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97CB4EA" w14:textId="54EF5DD8" w:rsidR="00BD46F0" w:rsidRPr="00CF71B5" w:rsidRDefault="00F43D3F" w:rsidP="00BD46F0">
      <w:pPr>
        <w:spacing w:line="360" w:lineRule="auto"/>
        <w:jc w:val="both"/>
        <w:rPr>
          <w:lang w:eastAsia="es-SV"/>
        </w:rPr>
      </w:pPr>
      <w:r w:rsidRPr="00CF71B5">
        <w:rPr>
          <w:b/>
        </w:rPr>
        <w:t xml:space="preserve">ACTA NÚMERO </w:t>
      </w:r>
      <w:r w:rsidR="00B17DE0" w:rsidRPr="00CF71B5">
        <w:rPr>
          <w:b/>
        </w:rPr>
        <w:t>CUARENTA</w:t>
      </w:r>
      <w:r w:rsidRPr="00CF71B5">
        <w:rPr>
          <w:b/>
        </w:rPr>
        <w:t>.-</w:t>
      </w:r>
      <w:r w:rsidRPr="00CF71B5">
        <w:t xml:space="preserve"> En la sala de sesiones de la Alcaldía Municipal de l</w:t>
      </w:r>
      <w:r w:rsidR="00A504B4" w:rsidRPr="00CF71B5">
        <w:t xml:space="preserve">a ciudad de Zacatecoluca, </w:t>
      </w:r>
      <w:r w:rsidR="00383FF0" w:rsidRPr="00CF71B5">
        <w:t xml:space="preserve">a las </w:t>
      </w:r>
      <w:r w:rsidR="00A6241B" w:rsidRPr="00CF71B5">
        <w:t>catorce</w:t>
      </w:r>
      <w:r w:rsidR="00BA7BC5" w:rsidRPr="00CF71B5">
        <w:t xml:space="preserve"> </w:t>
      </w:r>
      <w:r w:rsidRPr="00CF71B5">
        <w:t>horas del día</w:t>
      </w:r>
      <w:r w:rsidR="00F121D0" w:rsidRPr="00CF71B5">
        <w:t xml:space="preserve"> veintiocho</w:t>
      </w:r>
      <w:r w:rsidR="00A6241B" w:rsidRPr="00CF71B5">
        <w:t xml:space="preserve"> </w:t>
      </w:r>
      <w:r w:rsidR="00145AE8" w:rsidRPr="00CF71B5">
        <w:t>de</w:t>
      </w:r>
      <w:r w:rsidR="00C11210" w:rsidRPr="00CF71B5">
        <w:t xml:space="preserve"> agosto</w:t>
      </w:r>
      <w:r w:rsidR="00145AE8" w:rsidRPr="00CF71B5">
        <w:t xml:space="preserve"> </w:t>
      </w:r>
      <w:r w:rsidRPr="00CF71B5">
        <w:t xml:space="preserve">del año dos </w:t>
      </w:r>
      <w:r w:rsidR="009624F5" w:rsidRPr="00CF71B5">
        <w:t xml:space="preserve">mil </w:t>
      </w:r>
      <w:r w:rsidR="00145AE8" w:rsidRPr="00CF71B5">
        <w:t>veinte</w:t>
      </w:r>
      <w:r w:rsidR="00245E6D" w:rsidRPr="00CF71B5">
        <w:t>.</w:t>
      </w:r>
      <w:r w:rsidR="004F1096" w:rsidRPr="00CF71B5">
        <w:rPr>
          <w:b/>
        </w:rPr>
        <w:t xml:space="preserve"> Sesión </w:t>
      </w:r>
      <w:r w:rsidR="00F121D0" w:rsidRPr="00CF71B5">
        <w:rPr>
          <w:b/>
        </w:rPr>
        <w:t>Extra</w:t>
      </w:r>
      <w:r w:rsidR="00383FF0" w:rsidRPr="00CF71B5">
        <w:rPr>
          <w:b/>
        </w:rPr>
        <w:t>o</w:t>
      </w:r>
      <w:r w:rsidR="003A32F9" w:rsidRPr="00CF71B5">
        <w:rPr>
          <w:b/>
        </w:rPr>
        <w:t>r</w:t>
      </w:r>
      <w:r w:rsidRPr="00CF71B5">
        <w:rPr>
          <w:b/>
        </w:rPr>
        <w:t>dinaria,</w:t>
      </w:r>
      <w:r w:rsidRPr="00CF71B5">
        <w:t xml:space="preserve"> </w:t>
      </w:r>
      <w:r w:rsidR="00245E6D" w:rsidRPr="00CF71B5">
        <w:t xml:space="preserve">convocada y presidida por el alcalde municipal, </w:t>
      </w:r>
      <w:r w:rsidR="004F1096" w:rsidRPr="00CF71B5">
        <w:t xml:space="preserve">Doctor Francisco Salvador Hirezi Morataya; </w:t>
      </w:r>
      <w:r w:rsidR="00245E6D" w:rsidRPr="00CF71B5">
        <w:t>con la asistencia de la Síndico Munici</w:t>
      </w:r>
      <w:r w:rsidR="008147EC" w:rsidRPr="00CF71B5">
        <w:t>pal Licda. Vilma Jeannette Henrí</w:t>
      </w:r>
      <w:r w:rsidR="00245E6D" w:rsidRPr="00CF71B5">
        <w:t xml:space="preserve">quez Orantes; Regidores Propietarios del primero al décimo, por su orden: </w:t>
      </w:r>
      <w:r w:rsidR="004F1096" w:rsidRPr="00CF71B5">
        <w:t xml:space="preserve">señor José Dennis Córdova Elizondo; </w:t>
      </w:r>
      <w:r w:rsidR="00245E6D" w:rsidRPr="00CF71B5">
        <w:t xml:space="preserve">señorita Zorina Esther Masferrer Escobar; señor Santos Portillo González; </w:t>
      </w:r>
      <w:r w:rsidR="008147EC" w:rsidRPr="00CF71B5">
        <w:t>Doctor Ever Stanley Henrí</w:t>
      </w:r>
      <w:r w:rsidR="00245E6D" w:rsidRPr="00CF71B5">
        <w:t xml:space="preserve">quez Cruz; </w:t>
      </w:r>
      <w:r w:rsidR="008147EC" w:rsidRPr="00CF71B5">
        <w:t>señora Mercedes Henrí</w:t>
      </w:r>
      <w:r w:rsidR="00245E6D" w:rsidRPr="00CF71B5">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CF71B5">
        <w:t xml:space="preserve">señor Marlon Magdiel Gómez Acevedo; </w:t>
      </w:r>
      <w:r w:rsidR="00245E6D" w:rsidRPr="00CF71B5">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CF71B5">
        <w:t xml:space="preserve"> </w:t>
      </w:r>
      <w:r w:rsidR="001656D3" w:rsidRPr="00CF71B5">
        <w:rPr>
          <w:rFonts w:eastAsia="Calibri"/>
          <w:b/>
          <w:bCs/>
          <w:u w:val="single"/>
        </w:rPr>
        <w:t>ACUERDO NÚMERO UNO</w:t>
      </w:r>
      <w:r w:rsidR="001656D3" w:rsidRPr="00CF71B5">
        <w:rPr>
          <w:rFonts w:eastAsia="Calibri"/>
          <w:b/>
          <w:bCs/>
        </w:rPr>
        <w:t>.-</w:t>
      </w:r>
      <w:r w:rsidR="00F21E6E" w:rsidRPr="00CF71B5">
        <w:rPr>
          <w:rFonts w:eastAsia="Calibri"/>
          <w:b/>
          <w:bCs/>
        </w:rPr>
        <w:t xml:space="preserve"> </w:t>
      </w:r>
      <w:r w:rsidR="006326D7" w:rsidRPr="00CF71B5">
        <w:rPr>
          <w:rFonts w:eastAsia="Calibri"/>
          <w:bCs/>
        </w:rPr>
        <w:t xml:space="preserve">En cumplimiento a las obligaciones de este municipio a favor de los empleados de esta Alcaldía Municipal; el Concejo Municipal, en uso de las facultades, por unanimidad, </w:t>
      </w:r>
      <w:r w:rsidR="006326D7" w:rsidRPr="00CF71B5">
        <w:rPr>
          <w:rFonts w:eastAsia="Calibri"/>
          <w:b/>
          <w:bCs/>
        </w:rPr>
        <w:t>ACUERDA:</w:t>
      </w:r>
      <w:r w:rsidR="006326D7" w:rsidRPr="00CF71B5">
        <w:rPr>
          <w:rFonts w:eastAsia="Calibri"/>
          <w:bCs/>
        </w:rPr>
        <w:t xml:space="preserve"> Autorizar a la Tesorera Municipal, Licda. Katy Elizabeth Chirino, para que efectué </w:t>
      </w:r>
      <w:r w:rsidR="00FD603C" w:rsidRPr="00CF71B5">
        <w:rPr>
          <w:rFonts w:eastAsia="Calibri"/>
          <w:b/>
          <w:bCs/>
        </w:rPr>
        <w:t>PRESTAMO</w:t>
      </w:r>
      <w:r w:rsidR="006326D7" w:rsidRPr="00CF71B5">
        <w:rPr>
          <w:rFonts w:eastAsia="Calibri"/>
          <w:b/>
          <w:bCs/>
        </w:rPr>
        <w:t xml:space="preserve"> ENTRE CUENTAS</w:t>
      </w:r>
      <w:r w:rsidR="006326D7" w:rsidRPr="00CF71B5">
        <w:rPr>
          <w:rFonts w:eastAsia="Calibri"/>
          <w:bCs/>
        </w:rPr>
        <w:t xml:space="preserve">, según detalle siguiente: Retirar del Fondo </w:t>
      </w:r>
      <w:r w:rsidR="001F14C6" w:rsidRPr="00CF71B5">
        <w:rPr>
          <w:rFonts w:eastAsia="Calibri"/>
          <w:bCs/>
        </w:rPr>
        <w:t>de Desarrollo Económico y Social 2%</w:t>
      </w:r>
      <w:r w:rsidR="006326D7" w:rsidRPr="00CF71B5">
        <w:rPr>
          <w:rFonts w:eastAsia="Calibri"/>
          <w:bCs/>
        </w:rPr>
        <w:t xml:space="preserve">, la cantidad de </w:t>
      </w:r>
      <w:r w:rsidR="001F14C6" w:rsidRPr="00CF71B5">
        <w:rPr>
          <w:rFonts w:eastAsia="Calibri"/>
          <w:bCs/>
        </w:rPr>
        <w:t>setenta y dos mil</w:t>
      </w:r>
      <w:r w:rsidR="006326D7" w:rsidRPr="00CF71B5">
        <w:rPr>
          <w:rFonts w:eastAsia="Calibri"/>
          <w:bCs/>
        </w:rPr>
        <w:t xml:space="preserve"> dólares de los Estados Unidos de América </w:t>
      </w:r>
      <w:r w:rsidR="006326D7" w:rsidRPr="00CF71B5">
        <w:rPr>
          <w:rFonts w:eastAsia="Calibri"/>
          <w:b/>
          <w:bCs/>
        </w:rPr>
        <w:t>($</w:t>
      </w:r>
      <w:r w:rsidR="001F14C6" w:rsidRPr="00CF71B5">
        <w:rPr>
          <w:rFonts w:eastAsia="Calibri"/>
          <w:b/>
          <w:bCs/>
        </w:rPr>
        <w:t>72</w:t>
      </w:r>
      <w:r w:rsidR="006326D7" w:rsidRPr="00CF71B5">
        <w:rPr>
          <w:rFonts w:eastAsia="Calibri"/>
          <w:b/>
          <w:bCs/>
        </w:rPr>
        <w:t>,000.00)</w:t>
      </w:r>
      <w:r w:rsidR="006326D7" w:rsidRPr="00CF71B5">
        <w:rPr>
          <w:rFonts w:eastAsia="Calibri"/>
          <w:bCs/>
        </w:rPr>
        <w:t xml:space="preserve"> y remesarlos a la cuenta Municipalidad de Zacatecoluca, Fondo General Municipal; </w:t>
      </w:r>
      <w:r w:rsidR="001F14C6" w:rsidRPr="00CF71B5">
        <w:rPr>
          <w:rFonts w:eastAsia="Calibri"/>
          <w:bCs/>
        </w:rPr>
        <w:t xml:space="preserve">y, </w:t>
      </w:r>
      <w:r w:rsidR="00684DF7" w:rsidRPr="00CF71B5">
        <w:rPr>
          <w:rFonts w:eastAsia="Calibri"/>
          <w:b/>
          <w:bCs/>
        </w:rPr>
        <w:t>TRASLADO ENTRE CUENTAS</w:t>
      </w:r>
      <w:r w:rsidR="00684DF7" w:rsidRPr="00CF71B5">
        <w:rPr>
          <w:rFonts w:eastAsia="Calibri"/>
          <w:bCs/>
        </w:rPr>
        <w:t xml:space="preserve">, según detalle siguiente: </w:t>
      </w:r>
      <w:r w:rsidR="001F14C6" w:rsidRPr="00CF71B5">
        <w:rPr>
          <w:rFonts w:eastAsia="Calibri"/>
          <w:bCs/>
        </w:rPr>
        <w:t xml:space="preserve">Retirar de Fondo General </w:t>
      </w:r>
      <w:r w:rsidR="009C376E" w:rsidRPr="00CF71B5">
        <w:rPr>
          <w:rFonts w:eastAsia="Calibri"/>
          <w:bCs/>
        </w:rPr>
        <w:t>Municipal, 5% Fiestas,</w:t>
      </w:r>
      <w:r w:rsidR="006326D7" w:rsidRPr="00CF71B5">
        <w:rPr>
          <w:rFonts w:eastAsia="Calibri"/>
          <w:bCs/>
        </w:rPr>
        <w:t xml:space="preserve"> la cantidad de</w:t>
      </w:r>
      <w:r w:rsidR="00FD603C" w:rsidRPr="00CF71B5">
        <w:rPr>
          <w:rFonts w:eastAsia="Calibri"/>
          <w:bCs/>
        </w:rPr>
        <w:t xml:space="preserve"> </w:t>
      </w:r>
      <w:r w:rsidR="009C376E" w:rsidRPr="00CF71B5">
        <w:rPr>
          <w:rFonts w:eastAsia="Calibri"/>
          <w:bCs/>
        </w:rPr>
        <w:t>veinticinco</w:t>
      </w:r>
      <w:r w:rsidR="00FD603C" w:rsidRPr="00CF71B5">
        <w:rPr>
          <w:rFonts w:eastAsia="Calibri"/>
          <w:bCs/>
        </w:rPr>
        <w:t xml:space="preserve"> mil dólares de los Estados Unidos de América </w:t>
      </w:r>
      <w:r w:rsidR="009C376E" w:rsidRPr="00CF71B5">
        <w:rPr>
          <w:rFonts w:eastAsia="Calibri"/>
          <w:b/>
          <w:bCs/>
        </w:rPr>
        <w:t>($25</w:t>
      </w:r>
      <w:r w:rsidR="00FD603C" w:rsidRPr="00CF71B5">
        <w:rPr>
          <w:rFonts w:eastAsia="Calibri"/>
          <w:b/>
          <w:bCs/>
        </w:rPr>
        <w:t>,000.00)</w:t>
      </w:r>
      <w:r w:rsidR="00FD603C" w:rsidRPr="00CF71B5">
        <w:rPr>
          <w:rFonts w:eastAsia="Calibri"/>
          <w:bCs/>
        </w:rPr>
        <w:t xml:space="preserve"> y remesarlos a la cuenta Municipalidad de Zacatecoluca, Fondo General Municipal</w:t>
      </w:r>
      <w:r w:rsidR="005274D1" w:rsidRPr="00CF71B5">
        <w:rPr>
          <w:rFonts w:eastAsia="Calibri"/>
          <w:bCs/>
        </w:rPr>
        <w:t>;</w:t>
      </w:r>
      <w:r w:rsidR="009C376E" w:rsidRPr="00CF71B5">
        <w:rPr>
          <w:rFonts w:eastAsia="Calibri"/>
          <w:bCs/>
        </w:rPr>
        <w:t xml:space="preserve"> </w:t>
      </w:r>
      <w:r w:rsidR="00107E10" w:rsidRPr="00CF71B5">
        <w:rPr>
          <w:rFonts w:eastAsia="Calibri"/>
        </w:rPr>
        <w:t>debiéndose efectuar el reintegro en el presente periodo fiscal</w:t>
      </w:r>
      <w:r w:rsidR="000A74AC" w:rsidRPr="00CF71B5">
        <w:rPr>
          <w:rFonts w:eastAsia="Calibri"/>
          <w:bCs/>
        </w:rPr>
        <w:t>.</w:t>
      </w:r>
      <w:r w:rsidR="005274D1" w:rsidRPr="00CF71B5">
        <w:rPr>
          <w:rFonts w:eastAsia="Calibri"/>
          <w:bCs/>
        </w:rPr>
        <w:t xml:space="preserve"> </w:t>
      </w:r>
      <w:r w:rsidR="00412D2E" w:rsidRPr="00CF71B5">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5274D1" w:rsidRPr="00CF71B5">
        <w:rPr>
          <w:rFonts w:eastAsia="Calibri"/>
          <w:bCs/>
        </w:rPr>
        <w:t>COMUNIQUESE.</w:t>
      </w:r>
      <w:r w:rsidR="000A74AC" w:rsidRPr="00CF71B5">
        <w:rPr>
          <w:rFonts w:eastAsia="Calibri"/>
          <w:bCs/>
        </w:rPr>
        <w:t xml:space="preserve"> </w:t>
      </w:r>
      <w:r w:rsidR="001656D3" w:rsidRPr="00CF71B5">
        <w:rPr>
          <w:b/>
          <w:u w:val="single"/>
        </w:rPr>
        <w:t>ACUERDO NÚMERO DOS</w:t>
      </w:r>
      <w:r w:rsidR="005E1403" w:rsidRPr="00CF71B5">
        <w:t xml:space="preserve">.- </w:t>
      </w:r>
      <w:r w:rsidR="00206387" w:rsidRPr="00CF71B5">
        <w:rPr>
          <w:rFonts w:eastAsia="Calibri"/>
          <w:bCs/>
        </w:rPr>
        <w:t xml:space="preserve">En cumplimiento a las obligaciones de este municipio a favor de los empleados de esta Alcaldía Municipal; el Concejo Municipal, en uso de las facultades, por unanimidad, </w:t>
      </w:r>
      <w:r w:rsidR="00206387" w:rsidRPr="00CF71B5">
        <w:rPr>
          <w:rFonts w:eastAsia="Calibri"/>
          <w:b/>
          <w:bCs/>
        </w:rPr>
        <w:t>ACUERDA:</w:t>
      </w:r>
      <w:r w:rsidR="00206387" w:rsidRPr="00CF71B5">
        <w:rPr>
          <w:rFonts w:eastAsia="Calibri"/>
          <w:bCs/>
        </w:rPr>
        <w:t xml:space="preserve"> Autorizar a la Tesorera Municipal, Licda. Katy Elizabeth Chirino, para que efectué </w:t>
      </w:r>
      <w:r w:rsidR="00206387" w:rsidRPr="00CF71B5">
        <w:rPr>
          <w:rFonts w:eastAsia="Calibri"/>
          <w:b/>
          <w:bCs/>
        </w:rPr>
        <w:t>TRASLADO ENTRE CUENTAS</w:t>
      </w:r>
      <w:r w:rsidR="00206387" w:rsidRPr="00CF71B5">
        <w:rPr>
          <w:rFonts w:eastAsia="Calibri"/>
          <w:bCs/>
        </w:rPr>
        <w:t>, según detalle siguiente: Retirar de Fondo</w:t>
      </w:r>
      <w:r w:rsidR="000E0076" w:rsidRPr="00CF71B5">
        <w:rPr>
          <w:rFonts w:eastAsia="Calibri"/>
          <w:bCs/>
        </w:rPr>
        <w:t>s</w:t>
      </w:r>
      <w:r w:rsidR="00206387" w:rsidRPr="00CF71B5">
        <w:rPr>
          <w:rFonts w:eastAsia="Calibri"/>
          <w:bCs/>
        </w:rPr>
        <w:t xml:space="preserve"> </w:t>
      </w:r>
      <w:r w:rsidR="000E0076" w:rsidRPr="00CF71B5">
        <w:rPr>
          <w:rFonts w:eastAsia="Calibri"/>
          <w:bCs/>
        </w:rPr>
        <w:t>Propios</w:t>
      </w:r>
      <w:r w:rsidR="003A3F69" w:rsidRPr="00CF71B5">
        <w:rPr>
          <w:rFonts w:eastAsia="Calibri"/>
          <w:bCs/>
        </w:rPr>
        <w:t>,</w:t>
      </w:r>
      <w:r w:rsidR="00206387" w:rsidRPr="00CF71B5">
        <w:rPr>
          <w:rFonts w:eastAsia="Calibri"/>
          <w:bCs/>
        </w:rPr>
        <w:t xml:space="preserve"> la cantidad de </w:t>
      </w:r>
      <w:r w:rsidR="003A3F69" w:rsidRPr="00CF71B5">
        <w:rPr>
          <w:rFonts w:eastAsia="Calibri"/>
          <w:bCs/>
        </w:rPr>
        <w:t>veintidós</w:t>
      </w:r>
      <w:r w:rsidR="00206387" w:rsidRPr="00CF71B5">
        <w:rPr>
          <w:rFonts w:eastAsia="Calibri"/>
          <w:bCs/>
        </w:rPr>
        <w:t xml:space="preserve"> mil dólares de los Estados Unidos de América </w:t>
      </w:r>
      <w:r w:rsidR="003A3F69" w:rsidRPr="00CF71B5">
        <w:rPr>
          <w:rFonts w:eastAsia="Calibri"/>
          <w:b/>
          <w:bCs/>
        </w:rPr>
        <w:t>($22</w:t>
      </w:r>
      <w:r w:rsidR="00206387" w:rsidRPr="00CF71B5">
        <w:rPr>
          <w:rFonts w:eastAsia="Calibri"/>
          <w:b/>
          <w:bCs/>
        </w:rPr>
        <w:t>,000.00)</w:t>
      </w:r>
      <w:r w:rsidR="00206387" w:rsidRPr="00CF71B5">
        <w:rPr>
          <w:rFonts w:eastAsia="Calibri"/>
          <w:bCs/>
        </w:rPr>
        <w:t xml:space="preserve"> y remesarlos a la cuenta </w:t>
      </w:r>
      <w:r w:rsidR="003A3F69" w:rsidRPr="00CF71B5">
        <w:rPr>
          <w:rFonts w:eastAsia="Calibri"/>
          <w:bCs/>
        </w:rPr>
        <w:t>Fondo de Desarrollo Económico y Social 25%</w:t>
      </w:r>
      <w:r w:rsidR="00206387" w:rsidRPr="00CF71B5">
        <w:rPr>
          <w:rFonts w:eastAsia="Calibri"/>
          <w:bCs/>
        </w:rPr>
        <w:t xml:space="preserve">; </w:t>
      </w:r>
      <w:r w:rsidR="00206387" w:rsidRPr="00CF71B5">
        <w:rPr>
          <w:rFonts w:eastAsia="Calibri"/>
        </w:rPr>
        <w:t>debiéndose efectuar el reintegro en el presente periodo fiscal</w:t>
      </w:r>
      <w:r w:rsidR="00206387" w:rsidRPr="00CF71B5">
        <w:rPr>
          <w:rFonts w:eastAsia="Calibri"/>
          <w:bCs/>
        </w:rPr>
        <w:t>.</w:t>
      </w:r>
      <w:r w:rsidR="009C76C9" w:rsidRPr="00CF71B5">
        <w:rPr>
          <w:rFonts w:eastAsia="Calibri"/>
          <w:bCs/>
        </w:rPr>
        <w:t xml:space="preserve"> </w:t>
      </w:r>
      <w:r w:rsidR="0051607D" w:rsidRPr="00CF71B5">
        <w:rPr>
          <w:lang w:eastAsia="es-SV"/>
        </w:rPr>
        <w:t xml:space="preserve">Se hace constar que los Regidores: Ever Stanley Henríquez Cruz, Carlos </w:t>
      </w:r>
      <w:r w:rsidR="0051607D" w:rsidRPr="00CF71B5">
        <w:rPr>
          <w:lang w:eastAsia="es-SV"/>
        </w:rPr>
        <w:lastRenderedPageBreak/>
        <w:t xml:space="preserve">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206387" w:rsidRPr="00CF71B5">
        <w:rPr>
          <w:rFonts w:eastAsia="Calibri"/>
          <w:bCs/>
        </w:rPr>
        <w:t xml:space="preserve">COMUNIQUESE. </w:t>
      </w:r>
      <w:r w:rsidR="001656D3" w:rsidRPr="00CF71B5">
        <w:rPr>
          <w:b/>
          <w:u w:val="single"/>
        </w:rPr>
        <w:t>ACUERDO NÚMERO TRES</w:t>
      </w:r>
      <w:r w:rsidR="001656D3" w:rsidRPr="00CF71B5">
        <w:t>.-</w:t>
      </w:r>
      <w:r w:rsidR="005E1403" w:rsidRPr="00CF71B5">
        <w:t xml:space="preserve"> </w:t>
      </w:r>
      <w:r w:rsidR="00CA32BB" w:rsidRPr="00CF71B5">
        <w:rPr>
          <w:lang w:eastAsia="es-SV"/>
        </w:rPr>
        <w:t xml:space="preserve">Vista el </w:t>
      </w:r>
      <w:r w:rsidR="00CA32BB" w:rsidRPr="00CF71B5">
        <w:t>Acta de Evaluación de Ofertas y Recomendación, de</w:t>
      </w:r>
      <w:r w:rsidR="00CA32BB" w:rsidRPr="00CF71B5">
        <w:rPr>
          <w:b/>
        </w:rPr>
        <w:t xml:space="preserve"> </w:t>
      </w:r>
      <w:r w:rsidR="00CA32BB" w:rsidRPr="00CF71B5">
        <w:t xml:space="preserve">las doce horas del día 29/07/20, suscrita por los integrantes de la Comisión Evaluadora de Ofertas, nombrada para el procedimiento administrativo, con referencia </w:t>
      </w:r>
      <w:r w:rsidR="00CA32BB" w:rsidRPr="00CF71B5">
        <w:rPr>
          <w:lang w:val="es-SV"/>
        </w:rPr>
        <w:t xml:space="preserve">LP - 04 / 2020 - AMZ, «Construcción de Dos Canchas de Futbol Sala, Municipio de Zacatecoluca, Departamento de La Paz»; el Concejo Municipal, </w:t>
      </w:r>
      <w:r w:rsidR="00CA32BB" w:rsidRPr="00CF71B5">
        <w:rPr>
          <w:b/>
          <w:lang w:eastAsia="es-SV"/>
        </w:rPr>
        <w:t>CONSIDERANDO</w:t>
      </w:r>
      <w:r w:rsidR="00CA32BB" w:rsidRPr="00CF71B5">
        <w:rPr>
          <w:lang w:eastAsia="es-SV"/>
        </w:rPr>
        <w:t>:</w:t>
      </w:r>
      <w:r w:rsidR="00CA32BB" w:rsidRPr="00CF71B5">
        <w:rPr>
          <w:b/>
          <w:lang w:eastAsia="es-SV"/>
        </w:rPr>
        <w:t xml:space="preserve"> I.-</w:t>
      </w:r>
      <w:r w:rsidR="00CA32BB" w:rsidRPr="00CF71B5">
        <w:rPr>
          <w:lang w:eastAsia="es-SV"/>
        </w:rPr>
        <w:t xml:space="preserve"> Que consta en el acta referida, que se</w:t>
      </w:r>
      <w:r w:rsidR="00CA32BB" w:rsidRPr="00CF71B5">
        <w:t xml:space="preserve"> efectuó la convocatoria electrónica en el Sitio WEB COMPRASAL, registrándose 29 participantes, de los cuales asistieron 12 interesados en participar y solamente </w:t>
      </w:r>
      <w:r w:rsidR="00BB3319" w:rsidRPr="00CF71B5">
        <w:t xml:space="preserve">dos </w:t>
      </w:r>
      <w:r w:rsidR="00CA32BB" w:rsidRPr="00CF71B5">
        <w:t>presentaron</w:t>
      </w:r>
      <w:r w:rsidR="00BB3319" w:rsidRPr="00CF71B5">
        <w:t xml:space="preserve"> sus</w:t>
      </w:r>
      <w:r w:rsidR="00CA32BB" w:rsidRPr="00CF71B5">
        <w:t xml:space="preserve"> ofertas, siendo estas las sociedades </w:t>
      </w:r>
      <w:r w:rsidR="00CA32BB" w:rsidRPr="00CF71B5">
        <w:rPr>
          <w:b/>
        </w:rPr>
        <w:t>CONSTRUELE, S.A. de C.V.</w:t>
      </w:r>
      <w:r w:rsidR="00CA32BB" w:rsidRPr="00CF71B5">
        <w:rPr>
          <w:lang w:eastAsia="es-SV"/>
        </w:rPr>
        <w:t xml:space="preserve">, por un valor total de </w:t>
      </w:r>
      <w:r w:rsidR="00CA32BB" w:rsidRPr="00CF71B5">
        <w:rPr>
          <w:lang w:val="es-SV"/>
        </w:rPr>
        <w:t>$99,402.91</w:t>
      </w:r>
      <w:r w:rsidR="00BB3319" w:rsidRPr="00CF71B5">
        <w:rPr>
          <w:lang w:val="es-SV"/>
        </w:rPr>
        <w:t>;</w:t>
      </w:r>
      <w:r w:rsidR="00CA32BB" w:rsidRPr="00CF71B5">
        <w:rPr>
          <w:lang w:val="es-SV"/>
        </w:rPr>
        <w:t xml:space="preserve"> e</w:t>
      </w:r>
      <w:r w:rsidR="00BB3319" w:rsidRPr="00CF71B5">
        <w:rPr>
          <w:lang w:val="es-SV"/>
        </w:rPr>
        <w:t>,</w:t>
      </w:r>
      <w:r w:rsidR="00CA32BB" w:rsidRPr="00CF71B5">
        <w:rPr>
          <w:lang w:val="es-SV"/>
        </w:rPr>
        <w:t xml:space="preserve"> </w:t>
      </w:r>
      <w:r w:rsidR="00CA32BB" w:rsidRPr="00CF71B5">
        <w:rPr>
          <w:b/>
          <w:lang w:val="es-SV"/>
        </w:rPr>
        <w:t>INGENIERIA TOTAL DE PROYECTOS, S.A. de C.V.</w:t>
      </w:r>
      <w:r w:rsidR="00CA32BB" w:rsidRPr="00CF71B5">
        <w:rPr>
          <w:lang w:val="es-SV"/>
        </w:rPr>
        <w:t>, por el monto total de $99,947.56</w:t>
      </w:r>
      <w:r w:rsidR="00CA32BB" w:rsidRPr="00CF71B5">
        <w:rPr>
          <w:lang w:eastAsia="es-SV"/>
        </w:rPr>
        <w:t xml:space="preserve">; </w:t>
      </w:r>
      <w:r w:rsidR="00CA32BB" w:rsidRPr="00CF71B5">
        <w:rPr>
          <w:b/>
          <w:lang w:eastAsia="es-SV"/>
        </w:rPr>
        <w:t>II.</w:t>
      </w:r>
      <w:r w:rsidR="00CA32BB" w:rsidRPr="00CF71B5">
        <w:rPr>
          <w:lang w:eastAsia="es-SV"/>
        </w:rPr>
        <w:t>- Que habiéndose agotado las etapas de evaluación, resultan las siguientes</w:t>
      </w:r>
      <w:r w:rsidR="00355904" w:rsidRPr="00CF71B5">
        <w:rPr>
          <w:lang w:eastAsia="es-SV"/>
        </w:rPr>
        <w:t xml:space="preserve"> evaluaciones</w:t>
      </w:r>
      <w:r w:rsidR="00CA32BB" w:rsidRPr="00CF71B5">
        <w:rPr>
          <w:lang w:eastAsia="es-SV"/>
        </w:rPr>
        <w:t xml:space="preserve"> final</w:t>
      </w:r>
      <w:r w:rsidR="00355904" w:rsidRPr="00CF71B5">
        <w:rPr>
          <w:lang w:eastAsia="es-SV"/>
        </w:rPr>
        <w:t>es</w:t>
      </w:r>
      <w:r w:rsidR="00D678E4" w:rsidRPr="00CF71B5">
        <w:rPr>
          <w:lang w:eastAsia="es-SV"/>
        </w:rPr>
        <w:t>: 1.-</w:t>
      </w:r>
      <w:r w:rsidR="00355904" w:rsidRPr="00CF71B5">
        <w:rPr>
          <w:lang w:eastAsia="es-SV"/>
        </w:rPr>
        <w:t xml:space="preserve"> Sociedad </w:t>
      </w:r>
      <w:proofErr w:type="spellStart"/>
      <w:r w:rsidR="00355904" w:rsidRPr="00CF71B5">
        <w:rPr>
          <w:lang w:eastAsia="es-SV"/>
        </w:rPr>
        <w:t>Construele</w:t>
      </w:r>
      <w:proofErr w:type="spellEnd"/>
      <w:r w:rsidR="00355904" w:rsidRPr="00CF71B5">
        <w:rPr>
          <w:lang w:eastAsia="es-SV"/>
        </w:rPr>
        <w:t>, S.A. de C.V.,</w:t>
      </w:r>
      <w:r w:rsidR="00D678E4" w:rsidRPr="00CF71B5">
        <w:rPr>
          <w:lang w:eastAsia="es-SV"/>
        </w:rPr>
        <w:t xml:space="preserve"> con un puntaje final de 92.00 y 2.- Sociedad Ingeniería Total de Proyectos, S.A. de C.V., con un puntaje final de 95.83;</w:t>
      </w:r>
      <w:r w:rsidR="00CA32BB" w:rsidRPr="00CF71B5">
        <w:rPr>
          <w:lang w:eastAsia="es-SV"/>
        </w:rPr>
        <w:t xml:space="preserve"> por lo que la Comisión Evaluadora de Ofertas (CEO), recomienda adjudicar a</w:t>
      </w:r>
      <w:r w:rsidR="00D678E4" w:rsidRPr="00CF71B5">
        <w:rPr>
          <w:lang w:eastAsia="es-SV"/>
        </w:rPr>
        <w:t xml:space="preserve"> </w:t>
      </w:r>
      <w:r w:rsidR="00CA32BB" w:rsidRPr="00CF71B5">
        <w:rPr>
          <w:lang w:eastAsia="es-SV"/>
        </w:rPr>
        <w:t>l</w:t>
      </w:r>
      <w:r w:rsidR="00D678E4" w:rsidRPr="00CF71B5">
        <w:rPr>
          <w:lang w:eastAsia="es-SV"/>
        </w:rPr>
        <w:t xml:space="preserve">a </w:t>
      </w:r>
      <w:r w:rsidR="004B74F0" w:rsidRPr="00CF71B5">
        <w:rPr>
          <w:lang w:eastAsia="es-SV"/>
        </w:rPr>
        <w:t>Sociedad Ingeniería Total de Proyectos, S.A. de C.V.,</w:t>
      </w:r>
      <w:r w:rsidR="00D678E4" w:rsidRPr="00CF71B5">
        <w:rPr>
          <w:lang w:eastAsia="es-SV"/>
        </w:rPr>
        <w:t xml:space="preserve"> </w:t>
      </w:r>
      <w:r w:rsidR="004B74F0" w:rsidRPr="00CF71B5">
        <w:rPr>
          <w:lang w:eastAsia="es-SV"/>
        </w:rPr>
        <w:t>por</w:t>
      </w:r>
      <w:r w:rsidR="00CA32BB" w:rsidRPr="00CF71B5">
        <w:t xml:space="preserve"> </w:t>
      </w:r>
      <w:r w:rsidR="00D678E4" w:rsidRPr="00CF71B5">
        <w:t>e</w:t>
      </w:r>
      <w:r w:rsidR="004B74F0" w:rsidRPr="00CF71B5">
        <w:t>star bien evaluada</w:t>
      </w:r>
      <w:r w:rsidR="00CA32BB" w:rsidRPr="00CF71B5">
        <w:rPr>
          <w:lang w:eastAsia="es-SV"/>
        </w:rPr>
        <w:t xml:space="preserve">; </w:t>
      </w:r>
      <w:r w:rsidR="00CA32BB" w:rsidRPr="00CF71B5">
        <w:rPr>
          <w:b/>
          <w:lang w:eastAsia="es-SV"/>
        </w:rPr>
        <w:t>III.-</w:t>
      </w:r>
      <w:r w:rsidR="00CA32BB" w:rsidRPr="00CF71B5">
        <w:rPr>
          <w:bCs/>
        </w:rPr>
        <w:t xml:space="preserve"> Que a juicio de este Concejo, es atendible la recomendación de la CEO, por haberse agotado en debida forma las etapas de la evaluación y tomando en consideración </w:t>
      </w:r>
      <w:r w:rsidR="00CA32BB" w:rsidRPr="00CF71B5">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CA32BB" w:rsidRPr="00CF71B5">
        <w:rPr>
          <w:b/>
          <w:lang w:eastAsia="es-SV"/>
        </w:rPr>
        <w:t xml:space="preserve"> POR TANTO, </w:t>
      </w:r>
      <w:r w:rsidR="00CA32BB" w:rsidRPr="00CF71B5">
        <w:t>con base a los artículos 30 numeral 9 del Código Municipal; 56 inciso cuarto y 63 de la Ley de Adquisiciones y Contrataciones de la Administración Pública (LACAP) y a lo regulado en las Bases de Licitación</w:t>
      </w:r>
      <w:r w:rsidR="00CA32BB" w:rsidRPr="00CF71B5">
        <w:rPr>
          <w:lang w:eastAsia="es-SV"/>
        </w:rPr>
        <w:t>, por unanimidad,</w:t>
      </w:r>
      <w:r w:rsidR="00CA32BB" w:rsidRPr="00CF71B5">
        <w:rPr>
          <w:b/>
          <w:lang w:eastAsia="es-SV"/>
        </w:rPr>
        <w:t xml:space="preserve"> ACUERDA: a) </w:t>
      </w:r>
      <w:r w:rsidR="00CA32BB" w:rsidRPr="00CF71B5">
        <w:rPr>
          <w:b/>
        </w:rPr>
        <w:t xml:space="preserve">ADJUDICAR </w:t>
      </w:r>
      <w:r w:rsidR="006A02E9" w:rsidRPr="00CF71B5">
        <w:t>la Licitación</w:t>
      </w:r>
      <w:r w:rsidR="004B74F0" w:rsidRPr="00CF71B5">
        <w:t xml:space="preserve"> </w:t>
      </w:r>
      <w:proofErr w:type="spellStart"/>
      <w:r w:rsidR="004B74F0" w:rsidRPr="00CF71B5">
        <w:t>Publica</w:t>
      </w:r>
      <w:proofErr w:type="spellEnd"/>
      <w:r w:rsidR="00CA32BB" w:rsidRPr="00CF71B5">
        <w:t xml:space="preserve">, con referencia </w:t>
      </w:r>
      <w:r w:rsidR="004B74F0" w:rsidRPr="00CF71B5">
        <w:rPr>
          <w:b/>
          <w:lang w:val="es-SV"/>
        </w:rPr>
        <w:t>LP - 04</w:t>
      </w:r>
      <w:r w:rsidR="00CA32BB" w:rsidRPr="00CF71B5">
        <w:rPr>
          <w:b/>
          <w:lang w:val="es-SV"/>
        </w:rPr>
        <w:t xml:space="preserve"> / 2020 - AMZ, </w:t>
      </w:r>
      <w:r w:rsidR="004B74F0" w:rsidRPr="00CF71B5">
        <w:rPr>
          <w:b/>
          <w:lang w:val="es-SV"/>
        </w:rPr>
        <w:t>«CONSTRUCCIÓN DE DOS CANCHAS DE FUTBOL SALA, MUNICIPIO DE ZACATECOLUCA, DEPARTAMENTO DE LA PAZ»</w:t>
      </w:r>
      <w:r w:rsidR="00CA32BB" w:rsidRPr="00CF71B5">
        <w:rPr>
          <w:lang w:val="es-SV"/>
        </w:rPr>
        <w:t>, a</w:t>
      </w:r>
      <w:r w:rsidR="00CA32BB" w:rsidRPr="00CF71B5">
        <w:rPr>
          <w:spacing w:val="1"/>
        </w:rPr>
        <w:t xml:space="preserve"> </w:t>
      </w:r>
      <w:r w:rsidR="00CA32BB" w:rsidRPr="00CF71B5">
        <w:t xml:space="preserve">la </w:t>
      </w:r>
      <w:r w:rsidR="00493AF5" w:rsidRPr="00CF71B5">
        <w:rPr>
          <w:lang w:eastAsia="es-SV"/>
        </w:rPr>
        <w:t>Sociedad Ingeniería Total de Proyectos, S.A. de C.V.</w:t>
      </w:r>
      <w:r w:rsidR="00CA32BB" w:rsidRPr="00CF71B5">
        <w:rPr>
          <w:lang w:eastAsia="es-SV"/>
        </w:rPr>
        <w:t xml:space="preserve">, </w:t>
      </w:r>
      <w:r w:rsidR="00CA32BB" w:rsidRPr="00CF71B5">
        <w:rPr>
          <w:spacing w:val="1"/>
        </w:rPr>
        <w:t xml:space="preserve">por un monto total de </w:t>
      </w:r>
      <w:r w:rsidR="00493AF5" w:rsidRPr="00CF71B5">
        <w:rPr>
          <w:spacing w:val="1"/>
        </w:rPr>
        <w:t xml:space="preserve">NOVENTA Y NUEVE  MIL NOVECIENTOS CUARENTA Y SIETE 56/100 </w:t>
      </w:r>
      <w:r w:rsidR="00CA32BB" w:rsidRPr="00CF71B5">
        <w:rPr>
          <w:spacing w:val="1"/>
        </w:rPr>
        <w:t>DÓLARES DE LOS ESTADOS UNIDOS DE AMÉRICA</w:t>
      </w:r>
      <w:r w:rsidR="00CA32BB" w:rsidRPr="00CF71B5">
        <w:rPr>
          <w:b/>
          <w:spacing w:val="1"/>
        </w:rPr>
        <w:t xml:space="preserve"> ($</w:t>
      </w:r>
      <w:r w:rsidR="00493AF5" w:rsidRPr="00CF71B5">
        <w:rPr>
          <w:b/>
          <w:spacing w:val="1"/>
        </w:rPr>
        <w:t>99,947.56</w:t>
      </w:r>
      <w:r w:rsidR="00CA32BB" w:rsidRPr="00CF71B5">
        <w:rPr>
          <w:b/>
          <w:spacing w:val="1"/>
        </w:rPr>
        <w:t>)</w:t>
      </w:r>
      <w:r w:rsidR="00CA32BB" w:rsidRPr="00CF71B5">
        <w:rPr>
          <w:spacing w:val="1"/>
        </w:rPr>
        <w:t xml:space="preserve">, </w:t>
      </w:r>
      <w:r w:rsidR="00493AF5" w:rsidRPr="00CF71B5">
        <w:rPr>
          <w:spacing w:val="1"/>
        </w:rPr>
        <w:t xml:space="preserve">con un plazo contractual de </w:t>
      </w:r>
      <w:r w:rsidR="00493AF5" w:rsidRPr="00CF71B5">
        <w:rPr>
          <w:b/>
          <w:spacing w:val="1"/>
        </w:rPr>
        <w:t>NOVENTA (90</w:t>
      </w:r>
      <w:r w:rsidR="00CA32BB" w:rsidRPr="00CF71B5">
        <w:rPr>
          <w:b/>
          <w:spacing w:val="1"/>
        </w:rPr>
        <w:t xml:space="preserve">) </w:t>
      </w:r>
      <w:r w:rsidR="00493AF5" w:rsidRPr="00CF71B5">
        <w:rPr>
          <w:b/>
          <w:spacing w:val="1"/>
        </w:rPr>
        <w:t>DIAS CALENDARIOS</w:t>
      </w:r>
      <w:r w:rsidR="00CA32BB" w:rsidRPr="00CF71B5">
        <w:rPr>
          <w:spacing w:val="1"/>
        </w:rPr>
        <w:t>, contados a partir de la Orden de Inicio que emita el Administrador de Contrato</w:t>
      </w:r>
      <w:r w:rsidR="00CA32BB" w:rsidRPr="00CF71B5">
        <w:rPr>
          <w:lang w:eastAsia="es-SV"/>
        </w:rPr>
        <w:t xml:space="preserve">. La fuente de financiamiento serán los fondos de la cuenta denominada: </w:t>
      </w:r>
      <w:r w:rsidR="008351AA" w:rsidRPr="00CF71B5">
        <w:rPr>
          <w:rFonts w:eastAsia="Calibri"/>
          <w:b/>
        </w:rPr>
        <w:t>«MH-MJSP-ALCALDIA MUNICIPAL DE ZACATECOLUCA-CONSTRUCCION DE DOS CANCHAS DE FUTBOL SALA, MUNICIPIO DE ZACATECOLUCA, DEPARTAMENTO DE LA PAZ»</w:t>
      </w:r>
      <w:r w:rsidR="00493AF5" w:rsidRPr="00CF71B5">
        <w:rPr>
          <w:lang w:eastAsia="es-SV"/>
        </w:rPr>
        <w:t>;</w:t>
      </w:r>
      <w:r w:rsidR="00CA32BB" w:rsidRPr="00CF71B5">
        <w:rPr>
          <w:lang w:eastAsia="es-SV"/>
        </w:rPr>
        <w:t xml:space="preserve"> </w:t>
      </w:r>
      <w:r w:rsidR="00CA32BB" w:rsidRPr="00CF71B5">
        <w:rPr>
          <w:b/>
          <w:lang w:eastAsia="es-SV"/>
        </w:rPr>
        <w:t>b)</w:t>
      </w:r>
      <w:r w:rsidR="00CA32BB" w:rsidRPr="00CF71B5">
        <w:rPr>
          <w:lang w:eastAsia="es-SV"/>
        </w:rPr>
        <w:t xml:space="preserve"> Autorizar al Alcalde Municipal, Doctor Francisco Salvador Hirezi Morataya, para que </w:t>
      </w:r>
      <w:r w:rsidR="00CA32BB" w:rsidRPr="00CF71B5">
        <w:rPr>
          <w:b/>
          <w:lang w:eastAsia="es-SV"/>
        </w:rPr>
        <w:t>FIRME EL CONTRATO</w:t>
      </w:r>
      <w:r w:rsidR="00CA32BB" w:rsidRPr="00CF71B5">
        <w:rPr>
          <w:lang w:eastAsia="es-SV"/>
        </w:rPr>
        <w:t xml:space="preserve"> respectivo, actuando en la calidad indicada en el Art. 47 del Código Municipal; </w:t>
      </w:r>
      <w:r w:rsidR="00CA32BB" w:rsidRPr="00CF71B5">
        <w:rPr>
          <w:b/>
          <w:lang w:eastAsia="es-SV"/>
        </w:rPr>
        <w:t>c)</w:t>
      </w:r>
      <w:r w:rsidR="00CA32BB" w:rsidRPr="00CF71B5">
        <w:rPr>
          <w:lang w:eastAsia="es-SV"/>
        </w:rPr>
        <w:t xml:space="preserve"> Ordenar a la Jefa de la Unidad de Adquisiciones y Contrataciones Institucional (UACI), realizar la </w:t>
      </w:r>
      <w:r w:rsidR="00CA32BB" w:rsidRPr="00CF71B5">
        <w:rPr>
          <w:b/>
          <w:lang w:eastAsia="es-SV"/>
        </w:rPr>
        <w:t>NOTIFICACIÓN</w:t>
      </w:r>
      <w:r w:rsidR="00CA32BB" w:rsidRPr="00CF71B5">
        <w:rPr>
          <w:lang w:eastAsia="es-SV"/>
        </w:rPr>
        <w:t xml:space="preserve"> </w:t>
      </w:r>
      <w:r w:rsidR="00CA32BB" w:rsidRPr="00CF71B5">
        <w:rPr>
          <w:lang w:eastAsia="es-SV"/>
        </w:rPr>
        <w:lastRenderedPageBreak/>
        <w:t xml:space="preserve">conforme a la Ley; </w:t>
      </w:r>
      <w:r w:rsidR="00CA32BB" w:rsidRPr="00CF71B5">
        <w:rPr>
          <w:b/>
          <w:lang w:eastAsia="es-SV"/>
        </w:rPr>
        <w:t xml:space="preserve">d) </w:t>
      </w:r>
      <w:r w:rsidR="00CA32BB" w:rsidRPr="00CF71B5">
        <w:rPr>
          <w:lang w:eastAsia="es-SV"/>
        </w:rPr>
        <w:t xml:space="preserve">Ordenar a la Tesorera Municipal, </w:t>
      </w:r>
      <w:r w:rsidR="00CA32BB" w:rsidRPr="00CF71B5">
        <w:rPr>
          <w:b/>
          <w:lang w:eastAsia="es-SV"/>
        </w:rPr>
        <w:t>EFECTUAR LAS EROGACIONES</w:t>
      </w:r>
      <w:r w:rsidR="00CA32BB" w:rsidRPr="00CF71B5">
        <w:rPr>
          <w:lang w:eastAsia="es-SV"/>
        </w:rPr>
        <w:t xml:space="preserve"> con cargo a la cuenta destinada al proyecto, de la forma establecida en el contrato que se suscriba. Los pagos se comprobarán conforme a lo establecido el Art. 86 inciso segundo del Código Municipal. Nombrar Administrador de Contrato, </w:t>
      </w:r>
      <w:r w:rsidR="00CA32BB" w:rsidRPr="00CF71B5">
        <w:rPr>
          <w:i/>
          <w:lang w:eastAsia="es-SV"/>
        </w:rPr>
        <w:t>ad honorem</w:t>
      </w:r>
      <w:r w:rsidR="00CA32BB" w:rsidRPr="00CF71B5">
        <w:rPr>
          <w:lang w:eastAsia="es-SV"/>
        </w:rPr>
        <w:t xml:space="preserve">, </w:t>
      </w:r>
      <w:r w:rsidR="00493AF5" w:rsidRPr="00CF71B5">
        <w:rPr>
          <w:lang w:eastAsia="es-SV"/>
        </w:rPr>
        <w:t>al Arq. Walter Alexander Torres Tobar</w:t>
      </w:r>
      <w:r w:rsidR="00CA32BB" w:rsidRPr="00CF71B5">
        <w:rPr>
          <w:lang w:eastAsia="es-SV"/>
        </w:rPr>
        <w:t xml:space="preserve">, por </w:t>
      </w:r>
      <w:r w:rsidR="00493AF5" w:rsidRPr="00CF71B5">
        <w:rPr>
          <w:lang w:eastAsia="es-SV"/>
        </w:rPr>
        <w:t>ser empleado de esta municipalidad</w:t>
      </w:r>
      <w:r w:rsidR="00CA32BB" w:rsidRPr="00CF71B5">
        <w:rPr>
          <w:lang w:eastAsia="es-SV"/>
        </w:rPr>
        <w:t>. COMUNÍQUESE</w:t>
      </w:r>
      <w:r w:rsidR="00442E51" w:rsidRPr="00CF71B5">
        <w:rPr>
          <w:lang w:eastAsia="es-SV"/>
        </w:rPr>
        <w:t>.</w:t>
      </w:r>
      <w:r w:rsidR="0024290D" w:rsidRPr="00CF71B5">
        <w:rPr>
          <w:lang w:eastAsia="es-SV"/>
        </w:rPr>
        <w:t xml:space="preserve"> </w:t>
      </w:r>
      <w:r w:rsidR="001656D3" w:rsidRPr="00CF71B5">
        <w:rPr>
          <w:b/>
          <w:kern w:val="2"/>
          <w:u w:val="single"/>
        </w:rPr>
        <w:t>ACUERDO NÚMERO CUATRO</w:t>
      </w:r>
      <w:r w:rsidR="001656D3" w:rsidRPr="00CF71B5">
        <w:rPr>
          <w:kern w:val="2"/>
        </w:rPr>
        <w:t xml:space="preserve">.- </w:t>
      </w:r>
      <w:r w:rsidR="006428B2" w:rsidRPr="00CF71B5">
        <w:t xml:space="preserve">El Concejo Municipal, en uso de las facultades que le confiere el artículo 20 de la Ley de Adquisiciones y Contrataciones de la Administración Pública LACAP; </w:t>
      </w:r>
      <w:r w:rsidR="006428B2" w:rsidRPr="00CF71B5">
        <w:rPr>
          <w:b/>
        </w:rPr>
        <w:t xml:space="preserve">ACUERDA: </w:t>
      </w:r>
      <w:r w:rsidR="006428B2" w:rsidRPr="00CF71B5">
        <w:t xml:space="preserve">Nombrar a la </w:t>
      </w:r>
      <w:r w:rsidR="006428B2" w:rsidRPr="00CF71B5">
        <w:rPr>
          <w:b/>
        </w:rPr>
        <w:t>COMISIÓN DE EVALUACIÓN DE OFERTAS</w:t>
      </w:r>
      <w:r w:rsidR="006428B2" w:rsidRPr="00CF71B5">
        <w:t xml:space="preserve">, para la </w:t>
      </w:r>
      <w:r w:rsidR="006428B2" w:rsidRPr="00CF71B5">
        <w:rPr>
          <w:b/>
          <w:spacing w:val="1"/>
          <w:lang w:val="es-SV"/>
        </w:rPr>
        <w:t>LP-06/2020-AMZ</w:t>
      </w:r>
      <w:r w:rsidR="006428B2" w:rsidRPr="00CF71B5">
        <w:rPr>
          <w:spacing w:val="1"/>
          <w:lang w:val="es-SV"/>
        </w:rPr>
        <w:t>, para el «PRIMERA ETAPA DE PAVIMENTACION ASFALTICA Y CONSTRUCCIO</w:t>
      </w:r>
      <w:r w:rsidR="00AE0B0E" w:rsidRPr="00CF71B5">
        <w:rPr>
          <w:spacing w:val="1"/>
          <w:lang w:val="es-SV"/>
        </w:rPr>
        <w:t>N DE CUNETA TIPO V DE CALLE A CAN</w:t>
      </w:r>
      <w:r w:rsidR="006428B2" w:rsidRPr="00CF71B5">
        <w:rPr>
          <w:spacing w:val="1"/>
          <w:lang w:val="es-SV"/>
        </w:rPr>
        <w:t>TON SANTA IRENE EN EL MUNICIPIO DE ZACATECOLUCA</w:t>
      </w:r>
      <w:r w:rsidR="006428B2" w:rsidRPr="00CF71B5">
        <w:rPr>
          <w:spacing w:val="1"/>
        </w:rPr>
        <w:t>»</w:t>
      </w:r>
      <w:r w:rsidR="006428B2" w:rsidRPr="00CF71B5">
        <w:t xml:space="preserve">, que estará integrada de la siguiente manera: </w:t>
      </w:r>
      <w:r w:rsidR="006E297D" w:rsidRPr="00CF71B5">
        <w:t>Ing. EVA MARIA GOMEZ SEGOVIA</w:t>
      </w:r>
      <w:r w:rsidR="006428B2" w:rsidRPr="00CF71B5">
        <w:t xml:space="preserve">, </w:t>
      </w:r>
      <w:r w:rsidR="006E297D" w:rsidRPr="00CF71B5">
        <w:t>Jefa de Proyectos</w:t>
      </w:r>
      <w:r w:rsidR="006428B2" w:rsidRPr="00CF71B5">
        <w:t xml:space="preserve"> como </w:t>
      </w:r>
      <w:r w:rsidR="006428B2" w:rsidRPr="00CF71B5">
        <w:rPr>
          <w:b/>
        </w:rPr>
        <w:t>Solicitante</w:t>
      </w:r>
      <w:r w:rsidR="006428B2" w:rsidRPr="00CF71B5">
        <w:t xml:space="preserve">; Licenciado MARCELINO PALACIOS MIRANDA, Gerente Financiero, como </w:t>
      </w:r>
      <w:r w:rsidR="006428B2" w:rsidRPr="00CF71B5">
        <w:rPr>
          <w:b/>
        </w:rPr>
        <w:t>Analista Financiero</w:t>
      </w:r>
      <w:r w:rsidR="006428B2" w:rsidRPr="00CF71B5">
        <w:t xml:space="preserve">; Licenciada LUZ MARGARITA AVENDAÑO PEREIRA, </w:t>
      </w:r>
      <w:r w:rsidR="006428B2" w:rsidRPr="00CF71B5">
        <w:rPr>
          <w:b/>
        </w:rPr>
        <w:t>Jefa Interina de la UACI</w:t>
      </w:r>
      <w:r w:rsidR="006428B2" w:rsidRPr="00CF71B5">
        <w:t xml:space="preserve">; </w:t>
      </w:r>
      <w:r w:rsidR="006E297D" w:rsidRPr="00CF71B5">
        <w:t>Arq. EVER EDGARDO FLORES RIVAS</w:t>
      </w:r>
      <w:r w:rsidR="006428B2" w:rsidRPr="00CF71B5">
        <w:t xml:space="preserve">, </w:t>
      </w:r>
      <w:r w:rsidR="006E297D" w:rsidRPr="00CF71B5">
        <w:t xml:space="preserve">en su calidad de </w:t>
      </w:r>
      <w:r w:rsidR="006428B2" w:rsidRPr="00CF71B5">
        <w:t>Administradora del Contrato. Los nombrados no están comprendidos en ninguno de los impedimentos establecidos en el inciso final del Art. 20 de la LACAP. COMUNÍQUESE</w:t>
      </w:r>
      <w:r w:rsidR="00CD0B0E" w:rsidRPr="00CF71B5">
        <w:t>.</w:t>
      </w:r>
      <w:r w:rsidR="00992CCA" w:rsidRPr="00CF71B5">
        <w:t xml:space="preserve"> </w:t>
      </w:r>
      <w:r w:rsidR="00442E51" w:rsidRPr="00CF71B5">
        <w:rPr>
          <w:b/>
          <w:u w:val="single"/>
        </w:rPr>
        <w:t>ACUERDO NÚMERO CINCO</w:t>
      </w:r>
      <w:r w:rsidR="00442E51" w:rsidRPr="00CF71B5">
        <w:t xml:space="preserve">.- Vista la Resolución Aprobativa N° 03, de fecha 17/08/20, firmada por el Arq. Ever Edgardo Flores Rivas, Administrador de Contrato del proyecto denominado: «TECHADO DE CANCHA DE BASQUETBOL EN POLIDEPORTIVO DE COLONIA 27 DE SEPTIEMBRE»; en la cual se solicita Orden de Cambio al contrato; el Concejo Municipal, </w:t>
      </w:r>
      <w:r w:rsidR="00442E51" w:rsidRPr="00CF71B5">
        <w:rPr>
          <w:b/>
        </w:rPr>
        <w:t>CONSIDERANDO: I.-</w:t>
      </w:r>
      <w:r w:rsidR="00442E51" w:rsidRPr="00CF71B5">
        <w:t xml:space="preserve"> Que en acuerdo municipal N° 03, asentado en la sesión extraordinaria N° 36, de fecha 28/07/20, se autorizó la primera prórroga consistente en la extensión del plazo del contrato del proyecto en comento, hasta el 01/09/20; </w:t>
      </w:r>
      <w:r w:rsidR="00442E51" w:rsidRPr="00CF71B5">
        <w:rPr>
          <w:b/>
        </w:rPr>
        <w:t>II.-</w:t>
      </w:r>
      <w:r w:rsidR="00442E51" w:rsidRPr="00CF71B5">
        <w:t xml:space="preserve"> </w:t>
      </w:r>
      <w:r w:rsidR="00442E51" w:rsidRPr="00CF71B5">
        <w:rPr>
          <w:rFonts w:eastAsia="Calibri"/>
          <w:kern w:val="2"/>
          <w:lang w:val="es-SV" w:eastAsia="en-US"/>
        </w:rPr>
        <w:t xml:space="preserve">Que el representante de la </w:t>
      </w:r>
      <w:r w:rsidR="00442E51" w:rsidRPr="00CF71B5">
        <w:rPr>
          <w:rFonts w:eastAsia="Calibri"/>
          <w:kern w:val="2"/>
        </w:rPr>
        <w:t xml:space="preserve">Sociedad </w:t>
      </w:r>
      <w:r w:rsidR="00442E51" w:rsidRPr="00CF71B5">
        <w:rPr>
          <w:rFonts w:eastAsia="Calibri"/>
        </w:rPr>
        <w:t>P+B INGENIEROS, S. A. DE C. V.</w:t>
      </w:r>
      <w:r w:rsidR="00442E51" w:rsidRPr="00CF71B5">
        <w:rPr>
          <w:rFonts w:eastAsia="Calibri"/>
          <w:kern w:val="2"/>
          <w:lang w:val="es-SV" w:eastAsia="en-US"/>
        </w:rPr>
        <w:t xml:space="preserve">, presentó solicitud de orden de cambio con fecha </w:t>
      </w:r>
      <w:r w:rsidR="00442E51" w:rsidRPr="00CF71B5">
        <w:rPr>
          <w:rFonts w:eastAsia="Calibri"/>
          <w:kern w:val="2"/>
          <w:lang w:val="es-SV"/>
        </w:rPr>
        <w:t>17</w:t>
      </w:r>
      <w:r w:rsidR="00442E51" w:rsidRPr="00CF71B5">
        <w:rPr>
          <w:rFonts w:eastAsia="Calibri"/>
          <w:kern w:val="2"/>
          <w:lang w:val="es-SV" w:eastAsia="en-US"/>
        </w:rPr>
        <w:t xml:space="preserve">/08/20, justificando la petición debido a lo siguiente: </w:t>
      </w:r>
      <w:r w:rsidR="00442E51" w:rsidRPr="00CF71B5">
        <w:rPr>
          <w:rFonts w:eastAsia="Calibri"/>
          <w:b/>
          <w:kern w:val="2"/>
          <w:lang w:val="es-SV" w:eastAsia="en-US"/>
        </w:rPr>
        <w:t>a)</w:t>
      </w:r>
      <w:r w:rsidR="00442E51" w:rsidRPr="00CF71B5">
        <w:rPr>
          <w:rFonts w:eastAsia="Calibri"/>
          <w:kern w:val="2"/>
          <w:lang w:val="es-SV" w:eastAsia="en-US"/>
        </w:rPr>
        <w:t xml:space="preserve"> Paro Administrativo debido a la Pandemia por COVID-19; </w:t>
      </w:r>
      <w:r w:rsidR="00442E51" w:rsidRPr="00CF71B5">
        <w:rPr>
          <w:rFonts w:eastAsia="Calibri"/>
          <w:b/>
          <w:kern w:val="2"/>
          <w:lang w:val="es-SV" w:eastAsia="en-US"/>
        </w:rPr>
        <w:t>b)</w:t>
      </w:r>
      <w:r w:rsidR="00442E51" w:rsidRPr="00CF71B5">
        <w:rPr>
          <w:rFonts w:eastAsia="Calibri"/>
          <w:kern w:val="2"/>
          <w:lang w:val="es-SV" w:eastAsia="en-US"/>
        </w:rPr>
        <w:t xml:space="preserve"> Lluvias constantes, teniendo que suspender por completo las actividades del proyecto; y, </w:t>
      </w:r>
      <w:r w:rsidR="00442E51" w:rsidRPr="00CF71B5">
        <w:rPr>
          <w:rFonts w:eastAsia="Calibri"/>
          <w:b/>
          <w:kern w:val="2"/>
          <w:lang w:val="es-SV" w:eastAsia="en-US"/>
        </w:rPr>
        <w:t>c)</w:t>
      </w:r>
      <w:r w:rsidR="00442E51" w:rsidRPr="00CF71B5">
        <w:rPr>
          <w:rFonts w:eastAsia="Calibri"/>
          <w:kern w:val="2"/>
          <w:lang w:val="es-SV" w:eastAsia="en-US"/>
        </w:rPr>
        <w:t xml:space="preserve"> Poco espacio con el que se cuenta para los trabajos de soldadura; por lo que solicita 30 días de prórroga del contrato; </w:t>
      </w:r>
      <w:r w:rsidR="00442E51" w:rsidRPr="00CF71B5">
        <w:rPr>
          <w:rFonts w:eastAsia="Calibri"/>
          <w:b/>
          <w:kern w:val="2"/>
          <w:lang w:val="es-GT" w:eastAsia="en-US"/>
        </w:rPr>
        <w:t>III</w:t>
      </w:r>
      <w:r w:rsidR="00442E51" w:rsidRPr="00CF71B5">
        <w:rPr>
          <w:rFonts w:eastAsia="Calibri"/>
          <w:b/>
          <w:kern w:val="2"/>
          <w:lang w:val="es-ES_tradnl" w:eastAsia="en-US"/>
        </w:rPr>
        <w:t xml:space="preserve">.- </w:t>
      </w:r>
      <w:r w:rsidR="00442E51" w:rsidRPr="00CF71B5">
        <w:rPr>
          <w:rFonts w:eastAsia="Calibri"/>
          <w:kern w:val="2"/>
          <w:lang w:val="es-ES_tradnl" w:eastAsia="en-US"/>
        </w:rPr>
        <w:t>Que</w:t>
      </w:r>
      <w:r w:rsidR="00442E51" w:rsidRPr="00CF71B5">
        <w:rPr>
          <w:rFonts w:eastAsia="Calibri"/>
          <w:b/>
          <w:kern w:val="2"/>
          <w:lang w:val="es-ES_tradnl" w:eastAsia="en-US"/>
        </w:rPr>
        <w:t xml:space="preserve"> la orden de cambio consistiría </w:t>
      </w:r>
      <w:r w:rsidR="00442E51" w:rsidRPr="00CF71B5">
        <w:rPr>
          <w:rFonts w:eastAsia="Calibri"/>
          <w:kern w:val="2"/>
          <w:lang w:val="es-ES_tradnl" w:eastAsia="en-US"/>
        </w:rPr>
        <w:t>específicamente en</w:t>
      </w:r>
      <w:r w:rsidR="00442E51" w:rsidRPr="00CF71B5">
        <w:rPr>
          <w:rFonts w:eastAsia="Calibri"/>
          <w:kern w:val="2"/>
          <w:lang w:val="es-SV" w:eastAsia="en-US"/>
        </w:rPr>
        <w:t xml:space="preserve"> prorrogar el plazo para la ejecución de la obra pública objeto del contrato</w:t>
      </w:r>
      <w:r w:rsidR="00442E51" w:rsidRPr="00CF71B5">
        <w:rPr>
          <w:rFonts w:eastAsia="Calibri"/>
          <w:bCs/>
          <w:noProof/>
          <w:kern w:val="2"/>
          <w:lang w:val="es-GT" w:eastAsia="en-US"/>
        </w:rPr>
        <w:t xml:space="preserve">; </w:t>
      </w:r>
      <w:r w:rsidR="00442E51" w:rsidRPr="00CF71B5">
        <w:rPr>
          <w:rFonts w:eastAsia="Calibri"/>
          <w:b/>
          <w:bCs/>
          <w:noProof/>
          <w:kern w:val="2"/>
          <w:lang w:val="es-GT" w:eastAsia="en-US"/>
        </w:rPr>
        <w:t>IV.-</w:t>
      </w:r>
      <w:r w:rsidR="00442E51" w:rsidRPr="00CF71B5">
        <w:rPr>
          <w:rFonts w:eastAsia="Calibri"/>
          <w:bCs/>
          <w:noProof/>
          <w:kern w:val="2"/>
          <w:lang w:val="es-GT" w:eastAsia="en-US"/>
        </w:rPr>
        <w:t xml:space="preserve"> </w:t>
      </w:r>
      <w:r w:rsidR="00442E51" w:rsidRPr="00CF71B5">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442E51" w:rsidRPr="00CF71B5">
        <w:rPr>
          <w:rFonts w:eastAsia="Calibri"/>
          <w:b/>
          <w:kern w:val="2"/>
          <w:lang w:val="es-SV" w:eastAsia="en-US"/>
        </w:rPr>
        <w:t>1º</w:t>
      </w:r>
      <w:r w:rsidR="00442E51" w:rsidRPr="00CF71B5">
        <w:rPr>
          <w:rFonts w:eastAsia="Calibri"/>
          <w:kern w:val="2"/>
          <w:lang w:val="es-SV" w:eastAsia="en-US"/>
        </w:rPr>
        <w:t xml:space="preserve"> Que el contrato esté en ejecución, es decir que podría modificarse antes del vencimiento de su plazo; </w:t>
      </w:r>
      <w:r w:rsidR="00442E51" w:rsidRPr="00CF71B5">
        <w:rPr>
          <w:rFonts w:eastAsia="Calibri"/>
          <w:b/>
          <w:kern w:val="2"/>
          <w:lang w:val="es-SV" w:eastAsia="en-US"/>
        </w:rPr>
        <w:t>2º</w:t>
      </w:r>
      <w:r w:rsidR="00442E51" w:rsidRPr="00CF71B5">
        <w:rPr>
          <w:rFonts w:eastAsia="Calibri"/>
          <w:kern w:val="2"/>
          <w:lang w:val="es-SV" w:eastAsia="en-US"/>
        </w:rPr>
        <w:t xml:space="preserve"> Que concurran circunstancias imprevistas y comprobadas; </w:t>
      </w:r>
      <w:r w:rsidR="00442E51" w:rsidRPr="00CF71B5">
        <w:rPr>
          <w:rFonts w:eastAsia="Calibri"/>
          <w:b/>
          <w:kern w:val="2"/>
          <w:lang w:val="es-SV" w:eastAsia="en-US"/>
        </w:rPr>
        <w:t>V.-</w:t>
      </w:r>
      <w:r w:rsidR="00442E51" w:rsidRPr="00CF71B5">
        <w:rPr>
          <w:rFonts w:eastAsia="Calibri"/>
          <w:kern w:val="2"/>
          <w:lang w:val="es-SV" w:eastAsia="en-US"/>
        </w:rPr>
        <w:t xml:space="preserve"> Que habiendo verificado las reglas legales, se determina que se adecuan al caso analizado, ya que: </w:t>
      </w:r>
      <w:r w:rsidR="00442E51" w:rsidRPr="00CF71B5">
        <w:rPr>
          <w:rFonts w:eastAsia="Calibri"/>
          <w:b/>
          <w:kern w:val="2"/>
          <w:lang w:val="es-SV" w:eastAsia="en-US"/>
        </w:rPr>
        <w:t>1º</w:t>
      </w:r>
      <w:r w:rsidR="00442E51" w:rsidRPr="00CF71B5">
        <w:rPr>
          <w:rFonts w:eastAsia="Calibri"/>
          <w:kern w:val="2"/>
          <w:lang w:val="es-SV" w:eastAsia="en-US"/>
        </w:rPr>
        <w:t xml:space="preserve"> Estamos dentro del plazo de ejecución del contrato, ya que vencerá el 01/0</w:t>
      </w:r>
      <w:r w:rsidR="00442E51" w:rsidRPr="00CF71B5">
        <w:rPr>
          <w:rFonts w:eastAsia="Calibri"/>
          <w:kern w:val="2"/>
        </w:rPr>
        <w:t>9</w:t>
      </w:r>
      <w:r w:rsidR="00442E51" w:rsidRPr="00CF71B5">
        <w:rPr>
          <w:rFonts w:eastAsia="Calibri"/>
          <w:kern w:val="2"/>
          <w:lang w:val="es-SV" w:eastAsia="en-US"/>
        </w:rPr>
        <w:t xml:space="preserve">/20 y la resolución aprobativa fue emitida </w:t>
      </w:r>
      <w:r w:rsidR="00442E51" w:rsidRPr="00CF71B5">
        <w:rPr>
          <w:rFonts w:eastAsia="Calibri"/>
          <w:kern w:val="2"/>
        </w:rPr>
        <w:t xml:space="preserve">por el Arq. Flores Rivas, </w:t>
      </w:r>
      <w:r w:rsidR="00442E51" w:rsidRPr="00CF71B5">
        <w:rPr>
          <w:rFonts w:eastAsia="Calibri"/>
          <w:kern w:val="2"/>
          <w:lang w:val="es-SV" w:eastAsia="en-US"/>
        </w:rPr>
        <w:t xml:space="preserve">el </w:t>
      </w:r>
      <w:r w:rsidR="00442E51" w:rsidRPr="00CF71B5">
        <w:rPr>
          <w:rFonts w:eastAsia="Calibri"/>
          <w:kern w:val="2"/>
          <w:lang w:val="es-SV"/>
        </w:rPr>
        <w:t>17</w:t>
      </w:r>
      <w:r w:rsidR="00442E51" w:rsidRPr="00CF71B5">
        <w:rPr>
          <w:rFonts w:eastAsia="Calibri"/>
          <w:kern w:val="2"/>
          <w:lang w:val="es-SV" w:eastAsia="en-US"/>
        </w:rPr>
        <w:t xml:space="preserve"> de agosto del año 2020; </w:t>
      </w:r>
      <w:r w:rsidR="00442E51" w:rsidRPr="00CF71B5">
        <w:rPr>
          <w:rFonts w:eastAsia="Calibri"/>
          <w:b/>
          <w:kern w:val="2"/>
          <w:lang w:val="es-SV" w:eastAsia="en-US"/>
        </w:rPr>
        <w:t xml:space="preserve">2º </w:t>
      </w:r>
      <w:r w:rsidR="00442E51" w:rsidRPr="00CF71B5">
        <w:rPr>
          <w:rFonts w:eastAsia="Calibri"/>
          <w:kern w:val="2"/>
          <w:lang w:val="es-SV" w:eastAsia="en-US"/>
        </w:rPr>
        <w:t>Han concurrido circunstancias imprevistas</w:t>
      </w:r>
      <w:r w:rsidR="00442E51" w:rsidRPr="00CF71B5">
        <w:rPr>
          <w:rFonts w:eastAsia="Calibri"/>
          <w:kern w:val="2"/>
        </w:rPr>
        <w:t xml:space="preserve"> no imputables al Contratista, tales como las resultantes de las medidas de confinamiento decretadas por la Asamblea Legislativa y el Órgano Ejecutivo, ante </w:t>
      </w:r>
      <w:r w:rsidR="00442E51" w:rsidRPr="00CF71B5">
        <w:rPr>
          <w:rFonts w:eastAsia="Calibri"/>
          <w:kern w:val="2"/>
        </w:rPr>
        <w:lastRenderedPageBreak/>
        <w:t>la pandemia por COVID-19, ampliamente expresados en la Resolución Aprobativa antes relacionada; asimismo las mencionadas en el romano «II» del presente acuerdo; en conclusión, la Supervisión recomendó «</w:t>
      </w:r>
      <w:r w:rsidR="00442E51" w:rsidRPr="00CF71B5">
        <w:rPr>
          <w:rFonts w:eastAsia="Calibri"/>
          <w:i/>
          <w:kern w:val="2"/>
        </w:rPr>
        <w:t>otorgar al solicitante 15 días a partir de la finalización del contrato</w:t>
      </w:r>
      <w:r w:rsidR="00442E51" w:rsidRPr="00CF71B5">
        <w:rPr>
          <w:rFonts w:eastAsia="Calibri"/>
          <w:kern w:val="2"/>
        </w:rPr>
        <w:t>», por causas no imputables al contratista;  y no 30 como lo había solicitado</w:t>
      </w:r>
      <w:r w:rsidR="00442E51" w:rsidRPr="00CF71B5">
        <w:rPr>
          <w:rFonts w:eastAsia="Calibri"/>
          <w:kern w:val="2"/>
          <w:lang w:val="es-SV" w:eastAsia="en-US"/>
        </w:rPr>
        <w:t xml:space="preserve"> la Sociedad </w:t>
      </w:r>
      <w:r w:rsidR="00442E51" w:rsidRPr="00CF71B5">
        <w:rPr>
          <w:rFonts w:eastAsia="Calibri"/>
        </w:rPr>
        <w:t xml:space="preserve">P+B INGENIEROS, S. A. DE C. V.; </w:t>
      </w:r>
      <w:r w:rsidR="00442E51" w:rsidRPr="00CF71B5">
        <w:rPr>
          <w:rFonts w:eastAsia="Calibri"/>
          <w:b/>
        </w:rPr>
        <w:t>V.-</w:t>
      </w:r>
      <w:r w:rsidR="00442E51" w:rsidRPr="00CF71B5">
        <w:rPr>
          <w:rFonts w:eastAsia="Calibri"/>
          <w:kern w:val="2"/>
        </w:rPr>
        <w:t xml:space="preserve"> Que a juicio de este Concejo, las causas por las cuales se ha retrasado la obra, han sido acreditadas con base en el informe de la Supervisión, de fecha 17 de agosto del año 2020, y en tal sentido, se tienen por no imputables al Contratista;</w:t>
      </w:r>
      <w:r w:rsidR="00442E51" w:rsidRPr="00CF71B5">
        <w:rPr>
          <w:rFonts w:eastAsia="Calibri"/>
          <w:kern w:val="2"/>
          <w:lang w:val="es-SV" w:eastAsia="en-US"/>
        </w:rPr>
        <w:t xml:space="preserve"> </w:t>
      </w:r>
      <w:r w:rsidR="00442E51" w:rsidRPr="00CF71B5">
        <w:rPr>
          <w:rFonts w:eastAsia="Calibri"/>
          <w:b/>
          <w:kern w:val="2"/>
          <w:lang w:val="es-SV" w:eastAsia="en-US"/>
        </w:rPr>
        <w:t>VI.-</w:t>
      </w:r>
      <w:r w:rsidR="00442E51" w:rsidRPr="00CF71B5">
        <w:rPr>
          <w:rFonts w:eastAsia="Calibri"/>
          <w:kern w:val="2"/>
          <w:lang w:val="es-SV" w:eastAsia="en-US"/>
        </w:rPr>
        <w:t xml:space="preserve"> Que se han cumplido las reglas para ejercer la potestad administrativa de autorizar orden de cambio de contrato; </w:t>
      </w:r>
      <w:r w:rsidR="00442E51" w:rsidRPr="00CF71B5">
        <w:rPr>
          <w:rFonts w:eastAsia="Calibri"/>
          <w:b/>
          <w:kern w:val="2"/>
          <w:lang w:val="es-SV" w:eastAsia="en-US"/>
        </w:rPr>
        <w:t>POR TANTO</w:t>
      </w:r>
      <w:r w:rsidR="00442E51" w:rsidRPr="00CF71B5">
        <w:rPr>
          <w:rFonts w:eastAsia="Calibri"/>
          <w:kern w:val="2"/>
          <w:lang w:val="es-SV" w:eastAsia="en-US"/>
        </w:rPr>
        <w:t>, en uso de las facultades que le confiere el Código Municipal, y el Art. 83-A, de la Ley de Adquisiciones y Contrataciones de la Administración Pública,</w:t>
      </w:r>
      <w:r w:rsidR="00442E51" w:rsidRPr="00CF71B5">
        <w:rPr>
          <w:rFonts w:eastAsia="Calibri"/>
          <w:b/>
          <w:kern w:val="2"/>
          <w:lang w:val="es-SV" w:eastAsia="en-US"/>
        </w:rPr>
        <w:t xml:space="preserve"> </w:t>
      </w:r>
      <w:r w:rsidR="00442E51" w:rsidRPr="00CF71B5">
        <w:rPr>
          <w:rFonts w:eastAsia="Calibri"/>
          <w:kern w:val="2"/>
          <w:lang w:val="es-SV" w:eastAsia="en-US"/>
        </w:rPr>
        <w:t>este Concejo, por mayoría</w:t>
      </w:r>
      <w:r w:rsidR="00442E51" w:rsidRPr="00CF71B5">
        <w:rPr>
          <w:rFonts w:eastAsia="Calibri"/>
          <w:b/>
          <w:kern w:val="2"/>
          <w:lang w:val="es-SV" w:eastAsia="en-US"/>
        </w:rPr>
        <w:t xml:space="preserve"> ACUERDA: a) </w:t>
      </w:r>
      <w:r w:rsidR="00442E51" w:rsidRPr="00CF71B5">
        <w:rPr>
          <w:rFonts w:eastAsia="Calibri"/>
          <w:kern w:val="2"/>
          <w:lang w:val="es-SV" w:eastAsia="en-US"/>
        </w:rPr>
        <w:t xml:space="preserve">EMITIR ORDEN DE CAMBIO N° 02, a fin de </w:t>
      </w:r>
      <w:r w:rsidR="00442E51" w:rsidRPr="00CF71B5">
        <w:rPr>
          <w:rFonts w:eastAsia="Calibri"/>
          <w:b/>
          <w:kern w:val="2"/>
          <w:lang w:val="es-SV" w:eastAsia="en-US"/>
        </w:rPr>
        <w:t>PRORROGAR EL</w:t>
      </w:r>
      <w:r w:rsidR="00442E51" w:rsidRPr="00CF71B5">
        <w:rPr>
          <w:rFonts w:eastAsia="Calibri"/>
          <w:kern w:val="2"/>
          <w:lang w:val="es-SV" w:eastAsia="en-US"/>
        </w:rPr>
        <w:t xml:space="preserve"> </w:t>
      </w:r>
      <w:r w:rsidR="00442E51" w:rsidRPr="00CF71B5">
        <w:rPr>
          <w:rFonts w:eastAsia="Calibri"/>
          <w:b/>
          <w:kern w:val="2"/>
          <w:lang w:val="es-SV" w:eastAsia="en-US"/>
        </w:rPr>
        <w:t>CONTRATO</w:t>
      </w:r>
      <w:r w:rsidR="00442E51" w:rsidRPr="00CF71B5">
        <w:rPr>
          <w:rFonts w:eastAsia="Calibri"/>
          <w:kern w:val="2"/>
          <w:lang w:val="es-SV" w:eastAsia="en-US"/>
        </w:rPr>
        <w:t xml:space="preserve">, del proyecto </w:t>
      </w:r>
      <w:r w:rsidR="00442E51" w:rsidRPr="00CF71B5">
        <w:rPr>
          <w:rFonts w:eastAsia="Calibri"/>
          <w:kern w:val="2"/>
        </w:rPr>
        <w:t xml:space="preserve">denominado: </w:t>
      </w:r>
      <w:r w:rsidR="00442E51" w:rsidRPr="00CF71B5">
        <w:rPr>
          <w:rFonts w:eastAsia="Calibri"/>
        </w:rPr>
        <w:t>«TECHADO DE CANCHA DE BASQUETBOL EN POLIDEPORTIVO DE COLONIA 27 DE SEPTIEMBRE»</w:t>
      </w:r>
      <w:r w:rsidR="00442E51" w:rsidRPr="00CF71B5">
        <w:rPr>
          <w:rFonts w:eastAsia="Calibri"/>
          <w:kern w:val="2"/>
          <w:lang w:val="es-SV" w:eastAsia="en-US"/>
        </w:rPr>
        <w:t>, suscrito</w:t>
      </w:r>
      <w:r w:rsidR="00442E51" w:rsidRPr="00CF71B5">
        <w:rPr>
          <w:rFonts w:eastAsia="Calibri"/>
          <w:b/>
          <w:kern w:val="2"/>
          <w:lang w:val="es-SV" w:eastAsia="en-US"/>
        </w:rPr>
        <w:t xml:space="preserve"> </w:t>
      </w:r>
      <w:r w:rsidR="00442E51" w:rsidRPr="00CF71B5">
        <w:rPr>
          <w:rFonts w:eastAsia="Calibri"/>
          <w:kern w:val="2"/>
          <w:lang w:val="es-SV" w:eastAsia="en-US"/>
        </w:rPr>
        <w:t>entre el Municipio de Zacatecoluca y la sociedad</w:t>
      </w:r>
      <w:r w:rsidR="00442E51" w:rsidRPr="00CF71B5">
        <w:rPr>
          <w:rFonts w:eastAsia="Calibri"/>
          <w:b/>
          <w:kern w:val="2"/>
          <w:lang w:val="es-SV" w:eastAsia="en-US"/>
        </w:rPr>
        <w:t xml:space="preserve"> </w:t>
      </w:r>
      <w:r w:rsidR="00442E51" w:rsidRPr="00CF71B5">
        <w:rPr>
          <w:rFonts w:eastAsia="Calibri"/>
        </w:rPr>
        <w:t>P+B INGENIEROS, S. A. DE C. V.</w:t>
      </w:r>
      <w:r w:rsidR="00442E51" w:rsidRPr="00CF71B5">
        <w:rPr>
          <w:rFonts w:eastAsia="Calibri"/>
          <w:kern w:val="2"/>
          <w:lang w:val="es-SV" w:eastAsia="en-US"/>
        </w:rPr>
        <w:t xml:space="preserve">, el día </w:t>
      </w:r>
      <w:r w:rsidR="00442E51" w:rsidRPr="00CF71B5">
        <w:rPr>
          <w:rFonts w:eastAsia="Calibri"/>
          <w:kern w:val="2"/>
        </w:rPr>
        <w:t>12</w:t>
      </w:r>
      <w:r w:rsidR="00442E51" w:rsidRPr="00CF71B5">
        <w:rPr>
          <w:rFonts w:eastAsia="Calibri"/>
          <w:kern w:val="2"/>
          <w:lang w:val="es-SV" w:eastAsia="en-US"/>
        </w:rPr>
        <w:t>/0</w:t>
      </w:r>
      <w:r w:rsidR="00442E51" w:rsidRPr="00CF71B5">
        <w:rPr>
          <w:rFonts w:eastAsia="Calibri"/>
          <w:kern w:val="2"/>
        </w:rPr>
        <w:t>2</w:t>
      </w:r>
      <w:r w:rsidR="00442E51" w:rsidRPr="00CF71B5">
        <w:rPr>
          <w:rFonts w:eastAsia="Calibri"/>
          <w:kern w:val="2"/>
          <w:lang w:val="es-SV" w:eastAsia="en-US"/>
        </w:rPr>
        <w:t xml:space="preserve">/20 y autenticado ante los oficios notariales del Lic. </w:t>
      </w:r>
      <w:r w:rsidR="00442E51" w:rsidRPr="00CF71B5">
        <w:rPr>
          <w:rFonts w:eastAsia="Calibri"/>
          <w:kern w:val="2"/>
        </w:rPr>
        <w:t>Hugo Edwin Rivera Argueta</w:t>
      </w:r>
      <w:r w:rsidR="00442E51" w:rsidRPr="00CF71B5">
        <w:rPr>
          <w:rFonts w:eastAsia="Calibri"/>
          <w:kern w:val="2"/>
          <w:lang w:val="es-SV" w:eastAsia="en-US"/>
        </w:rPr>
        <w:t xml:space="preserve">; dicha modificación consistirá en prorrogar por 15 días calendario el plazo de vigencia del referido contrato, que luego de la primera prorroga </w:t>
      </w:r>
      <w:r w:rsidR="00442E51" w:rsidRPr="00CF71B5">
        <w:rPr>
          <w:rFonts w:eastAsia="Calibri"/>
          <w:kern w:val="2"/>
        </w:rPr>
        <w:t>vencerá el 3</w:t>
      </w:r>
      <w:r w:rsidR="00442E51" w:rsidRPr="00CF71B5">
        <w:rPr>
          <w:rFonts w:eastAsia="Calibri"/>
          <w:kern w:val="2"/>
          <w:lang w:val="es-SV" w:eastAsia="en-US"/>
        </w:rPr>
        <w:t xml:space="preserve"> de septiembre del año 2020; siendo </w:t>
      </w:r>
      <w:r w:rsidR="00442E51" w:rsidRPr="00CF71B5">
        <w:rPr>
          <w:rFonts w:eastAsia="Calibri"/>
          <w:kern w:val="2"/>
        </w:rPr>
        <w:t xml:space="preserve">la </w:t>
      </w:r>
      <w:r w:rsidR="00442E51" w:rsidRPr="00CF71B5">
        <w:rPr>
          <w:rFonts w:eastAsia="Calibri"/>
          <w:b/>
          <w:kern w:val="2"/>
        </w:rPr>
        <w:t>nueva</w:t>
      </w:r>
      <w:r w:rsidR="00442E51" w:rsidRPr="00CF71B5">
        <w:rPr>
          <w:rFonts w:eastAsia="Calibri"/>
          <w:kern w:val="2"/>
        </w:rPr>
        <w:t xml:space="preserve"> </w:t>
      </w:r>
      <w:r w:rsidR="00442E51" w:rsidRPr="00CF71B5">
        <w:rPr>
          <w:rFonts w:eastAsia="Calibri"/>
          <w:b/>
          <w:kern w:val="2"/>
        </w:rPr>
        <w:t>fecha de finalización</w:t>
      </w:r>
      <w:r w:rsidR="00442E51" w:rsidRPr="00CF71B5">
        <w:rPr>
          <w:rFonts w:eastAsia="Calibri"/>
          <w:kern w:val="2"/>
        </w:rPr>
        <w:t xml:space="preserve"> –en virtud de la presente orden de cambio– </w:t>
      </w:r>
      <w:r w:rsidR="00442E51" w:rsidRPr="00CF71B5">
        <w:rPr>
          <w:rFonts w:eastAsia="Calibri"/>
          <w:kern w:val="2"/>
          <w:lang w:val="es-SV" w:eastAsia="en-US"/>
        </w:rPr>
        <w:t xml:space="preserve">el </w:t>
      </w:r>
      <w:r w:rsidR="00442E51" w:rsidRPr="00CF71B5">
        <w:rPr>
          <w:rFonts w:eastAsia="Calibri"/>
          <w:b/>
          <w:kern w:val="2"/>
          <w:lang w:val="es-SV" w:eastAsia="en-US"/>
        </w:rPr>
        <w:t xml:space="preserve">18 de </w:t>
      </w:r>
      <w:r w:rsidR="00442E51" w:rsidRPr="00CF71B5">
        <w:rPr>
          <w:rFonts w:eastAsia="Calibri"/>
          <w:b/>
          <w:kern w:val="2"/>
        </w:rPr>
        <w:t>septiembre</w:t>
      </w:r>
      <w:r w:rsidR="00442E51" w:rsidRPr="00CF71B5">
        <w:rPr>
          <w:rFonts w:eastAsia="Calibri"/>
          <w:b/>
          <w:kern w:val="2"/>
          <w:lang w:val="es-SV" w:eastAsia="en-US"/>
        </w:rPr>
        <w:t xml:space="preserve"> del año 2020</w:t>
      </w:r>
      <w:r w:rsidR="00442E51" w:rsidRPr="00CF71B5">
        <w:rPr>
          <w:rFonts w:eastAsia="Calibri"/>
          <w:kern w:val="2"/>
          <w:lang w:val="es-SV" w:eastAsia="en-US"/>
        </w:rPr>
        <w:t>, por las razones antes indicadas;</w:t>
      </w:r>
      <w:r w:rsidR="00442E51" w:rsidRPr="00CF71B5">
        <w:rPr>
          <w:rFonts w:eastAsia="Calibri"/>
          <w:color w:val="FF0000"/>
          <w:kern w:val="2"/>
          <w:lang w:val="es-SV" w:eastAsia="en-US"/>
        </w:rPr>
        <w:t xml:space="preserve"> </w:t>
      </w:r>
      <w:r w:rsidR="00442E51" w:rsidRPr="00CF71B5">
        <w:rPr>
          <w:rFonts w:eastAsia="Calibri"/>
          <w:b/>
          <w:kern w:val="2"/>
          <w:lang w:val="es-SV" w:eastAsia="en-US"/>
        </w:rPr>
        <w:t xml:space="preserve">b) </w:t>
      </w:r>
      <w:r w:rsidR="00442E51" w:rsidRPr="00CF71B5">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51607D" w:rsidRPr="00CF71B5">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442E51" w:rsidRPr="00CF71B5">
        <w:rPr>
          <w:rFonts w:eastAsia="Calibri"/>
          <w:kern w:val="2"/>
          <w:lang w:val="es-SV" w:eastAsia="en-US"/>
        </w:rPr>
        <w:t>COMUNÍQUESE.</w:t>
      </w:r>
      <w:r w:rsidR="00CD03F9" w:rsidRPr="00CF71B5">
        <w:rPr>
          <w:rFonts w:eastAsia="Calibri"/>
          <w:kern w:val="2"/>
          <w:lang w:val="es-SV" w:eastAsia="en-US"/>
        </w:rPr>
        <w:t xml:space="preserve"> </w:t>
      </w:r>
      <w:r w:rsidR="00F12843" w:rsidRPr="00CF71B5">
        <w:rPr>
          <w:rFonts w:eastAsia="Calibri"/>
          <w:b/>
          <w:u w:val="single"/>
        </w:rPr>
        <w:t>ACUERDO NÚMERO SEIS</w:t>
      </w:r>
      <w:r w:rsidR="00F12843" w:rsidRPr="00CF71B5">
        <w:rPr>
          <w:rFonts w:eastAsia="Calibri"/>
        </w:rPr>
        <w:t xml:space="preserve">.- </w:t>
      </w:r>
      <w:r w:rsidR="00F12843" w:rsidRPr="00CF71B5">
        <w:rPr>
          <w:kern w:val="2"/>
        </w:rPr>
        <w:t xml:space="preserve">Visto el escrito presentado por la empleada Rosemery Jahmilette Castillo Iraheta, Recepcionista de Despacho, de esta Administración; quien solicita el apoyo económico para </w:t>
      </w:r>
      <w:r w:rsidR="00F12843" w:rsidRPr="00CF71B5">
        <w:rPr>
          <w:b/>
          <w:kern w:val="2"/>
        </w:rPr>
        <w:t>sufragar gastos funerarios</w:t>
      </w:r>
      <w:r w:rsidR="00F12843" w:rsidRPr="00CF71B5">
        <w:rPr>
          <w:kern w:val="2"/>
        </w:rPr>
        <w:t xml:space="preserve">, debido al fallecimiento de su Padre; el Concejo Municipal, considerando atendible lo solicitado, en uso de sus facultades, por unanimidad, </w:t>
      </w:r>
      <w:r w:rsidR="00F12843" w:rsidRPr="00CF71B5">
        <w:rPr>
          <w:b/>
          <w:kern w:val="2"/>
        </w:rPr>
        <w:t>ACUERDA</w:t>
      </w:r>
      <w:r w:rsidR="00F12843" w:rsidRPr="00CF71B5">
        <w:rPr>
          <w:kern w:val="2"/>
        </w:rPr>
        <w:t xml:space="preserve">: </w:t>
      </w:r>
      <w:r w:rsidR="00F12843" w:rsidRPr="00CF71B5">
        <w:rPr>
          <w:b/>
        </w:rPr>
        <w:t>a)</w:t>
      </w:r>
      <w:r w:rsidR="00F12843" w:rsidRPr="00CF71B5">
        <w:t xml:space="preserve"> </w:t>
      </w:r>
      <w:r w:rsidR="00F12843" w:rsidRPr="00CF71B5">
        <w:rPr>
          <w:b/>
        </w:rPr>
        <w:t>Autorizar la cantidad</w:t>
      </w:r>
      <w:r w:rsidR="00F12843" w:rsidRPr="00CF71B5">
        <w:t xml:space="preserve"> de doscientos dólares de los Estados Unidos de América </w:t>
      </w:r>
      <w:r w:rsidR="00F12843" w:rsidRPr="00CF71B5">
        <w:rPr>
          <w:b/>
        </w:rPr>
        <w:t>($200.00)</w:t>
      </w:r>
      <w:r w:rsidR="00F12843" w:rsidRPr="00CF71B5">
        <w:t xml:space="preserve">, a favor de la empleada ROSEMERY JAHMILETTE CASTILLO IRAHETA, portadora del DUI: </w:t>
      </w:r>
      <w:r w:rsidR="001617F2">
        <w:t>-------------</w:t>
      </w:r>
      <w:r w:rsidR="00F12843" w:rsidRPr="00CF71B5">
        <w:t xml:space="preserve"> y NIT: </w:t>
      </w:r>
      <w:r w:rsidR="001617F2">
        <w:t>-------------------------</w:t>
      </w:r>
      <w:r w:rsidR="00F12843" w:rsidRPr="00CF71B5">
        <w:t xml:space="preserve">, en concepto de ayuda económica, </w:t>
      </w:r>
      <w:r w:rsidR="00F12843" w:rsidRPr="00CF71B5">
        <w:rPr>
          <w:b/>
        </w:rPr>
        <w:t>destinada a sufragar gastos funerarios</w:t>
      </w:r>
      <w:r w:rsidR="00F12843" w:rsidRPr="00CF71B5">
        <w:t xml:space="preserve"> por fallecimiento de su Padre Sr. Humberto José Castillo Bucardo; </w:t>
      </w:r>
      <w:r w:rsidR="00F12843" w:rsidRPr="00CF71B5">
        <w:rPr>
          <w:b/>
        </w:rPr>
        <w:t xml:space="preserve">b) </w:t>
      </w:r>
      <w:r w:rsidR="00F12843" w:rsidRPr="00CF71B5">
        <w:rPr>
          <w:rFonts w:eastAsia="Calibri"/>
        </w:rPr>
        <w:t>Autorizar a la Tesorera Municipal, efectuar la erogación con cargo a la cuenta de fondos propios asignados al CEP de la Unidad de Recursos Humanos; debiéndose aplicar el código presupuestario correspondiente y comprobarse el gasto conforme a la Ley. COMUNÍQUESE.</w:t>
      </w:r>
      <w:r w:rsidR="00836B38" w:rsidRPr="00CF71B5">
        <w:rPr>
          <w:rFonts w:eastAsia="Calibri"/>
        </w:rPr>
        <w:t xml:space="preserve"> </w:t>
      </w:r>
      <w:r w:rsidR="001656D3" w:rsidRPr="00CF71B5">
        <w:rPr>
          <w:rFonts w:eastAsia="Calibri"/>
          <w:b/>
          <w:u w:val="single"/>
        </w:rPr>
        <w:t>ACUERDO NÚMERO SIETE</w:t>
      </w:r>
      <w:r w:rsidR="00581AE3" w:rsidRPr="00CF71B5">
        <w:rPr>
          <w:rFonts w:eastAsia="Calibri"/>
        </w:rPr>
        <w:t xml:space="preserve">.- </w:t>
      </w:r>
      <w:r w:rsidR="00DD3B09" w:rsidRPr="00CF71B5">
        <w:rPr>
          <w:rFonts w:eastAsia="Calibri"/>
          <w:kern w:val="2"/>
        </w:rPr>
        <w:t xml:space="preserve">Visto el memorándum presentado por el Lic. </w:t>
      </w:r>
      <w:r w:rsidR="003064E8" w:rsidRPr="00CF71B5">
        <w:rPr>
          <w:rFonts w:eastAsia="Calibri"/>
          <w:kern w:val="2"/>
        </w:rPr>
        <w:t>Rene Iván Pérez Orellana</w:t>
      </w:r>
      <w:r w:rsidR="00DD3B09" w:rsidRPr="00CF71B5">
        <w:rPr>
          <w:rFonts w:eastAsia="Calibri"/>
          <w:kern w:val="2"/>
        </w:rPr>
        <w:t xml:space="preserve">, Jefe de </w:t>
      </w:r>
      <w:r w:rsidR="003064E8" w:rsidRPr="00CF71B5">
        <w:rPr>
          <w:rFonts w:eastAsia="Calibri"/>
          <w:kern w:val="2"/>
        </w:rPr>
        <w:t>la Unidad de Registro y Control Tributario de esta municipalidad</w:t>
      </w:r>
      <w:r w:rsidR="00DD3B09" w:rsidRPr="00CF71B5">
        <w:rPr>
          <w:rFonts w:eastAsia="Calibri"/>
          <w:kern w:val="2"/>
        </w:rPr>
        <w:t xml:space="preserve">, quien remite expediente por solicitud para cierre de cuenta de negocio; el Concejo Municipal, en uso de sus facultades, por unanimidad, </w:t>
      </w:r>
      <w:r w:rsidR="00DD3B09" w:rsidRPr="00CF71B5">
        <w:rPr>
          <w:rFonts w:eastAsia="Calibri"/>
          <w:b/>
          <w:kern w:val="2"/>
        </w:rPr>
        <w:t xml:space="preserve">ACUERDA: a) </w:t>
      </w:r>
      <w:r w:rsidR="00DD3B09" w:rsidRPr="00CF71B5">
        <w:rPr>
          <w:rFonts w:eastAsia="Calibri"/>
          <w:kern w:val="2"/>
        </w:rPr>
        <w:t xml:space="preserve">Autorizar al </w:t>
      </w:r>
      <w:r w:rsidR="003064E8" w:rsidRPr="00CF71B5">
        <w:rPr>
          <w:rFonts w:eastAsia="Calibri"/>
          <w:kern w:val="2"/>
        </w:rPr>
        <w:t>Lic. Rene Iván Pérez Orellana, Jefe de la Unidad de Registro y Control Tributario de esta municipalidad</w:t>
      </w:r>
      <w:r w:rsidR="00DD3B09" w:rsidRPr="00CF71B5">
        <w:rPr>
          <w:rFonts w:eastAsia="Calibri"/>
          <w:kern w:val="2"/>
        </w:rPr>
        <w:t xml:space="preserve">, para que proceda al </w:t>
      </w:r>
      <w:r w:rsidR="00DD3B09" w:rsidRPr="00CF71B5">
        <w:rPr>
          <w:rFonts w:eastAsia="Calibri"/>
          <w:b/>
          <w:kern w:val="2"/>
        </w:rPr>
        <w:t xml:space="preserve">cierre de la cuenta corriente de negocio bajo referencia N° </w:t>
      </w:r>
      <w:r w:rsidR="001617F2">
        <w:rPr>
          <w:rFonts w:eastAsia="Calibri"/>
          <w:b/>
          <w:kern w:val="2"/>
        </w:rPr>
        <w:t>---------------</w:t>
      </w:r>
      <w:r w:rsidR="00DD3B09" w:rsidRPr="00CF71B5">
        <w:rPr>
          <w:rFonts w:eastAsia="Calibri"/>
          <w:kern w:val="2"/>
        </w:rPr>
        <w:t xml:space="preserve">, a partir del mes de febrero del año 2002, correspondientes a negocio denominado «CAFETIN», propiedad del Sr. </w:t>
      </w:r>
      <w:r w:rsidR="001617F2">
        <w:rPr>
          <w:rFonts w:eastAsia="Calibri"/>
          <w:kern w:val="2"/>
        </w:rPr>
        <w:t>------------------------------------------------------------------</w:t>
      </w:r>
      <w:r w:rsidR="00DD3B09" w:rsidRPr="00CF71B5">
        <w:rPr>
          <w:rFonts w:eastAsia="Calibri"/>
          <w:kern w:val="2"/>
        </w:rPr>
        <w:t xml:space="preserve">, portador del DUI: </w:t>
      </w:r>
      <w:r w:rsidR="001617F2">
        <w:rPr>
          <w:rFonts w:eastAsia="Calibri"/>
          <w:kern w:val="2"/>
        </w:rPr>
        <w:t>---------------</w:t>
      </w:r>
      <w:r w:rsidR="00DD3B09" w:rsidRPr="00CF71B5">
        <w:rPr>
          <w:rFonts w:eastAsia="Calibri"/>
          <w:kern w:val="2"/>
        </w:rPr>
        <w:t xml:space="preserve"> y NIT: </w:t>
      </w:r>
      <w:r w:rsidR="001617F2">
        <w:rPr>
          <w:rFonts w:eastAsia="Calibri"/>
          <w:kern w:val="2"/>
        </w:rPr>
        <w:t>------------------------</w:t>
      </w:r>
      <w:r w:rsidR="00DD3B09" w:rsidRPr="00CF71B5">
        <w:rPr>
          <w:rFonts w:eastAsia="Calibri"/>
          <w:kern w:val="2"/>
        </w:rPr>
        <w:t xml:space="preserve">, dicho negocio estaba ubicado en </w:t>
      </w:r>
      <w:r w:rsidR="00CB049B">
        <w:rPr>
          <w:rFonts w:eastAsia="Calibri"/>
          <w:kern w:val="2"/>
        </w:rPr>
        <w:t>---------------------------------</w:t>
      </w:r>
      <w:r w:rsidR="00DD3B09" w:rsidRPr="00CF71B5">
        <w:rPr>
          <w:rFonts w:eastAsia="Calibri"/>
          <w:kern w:val="2"/>
        </w:rPr>
        <w:t xml:space="preserve">, barrio </w:t>
      </w:r>
      <w:r w:rsidR="00CB049B">
        <w:rPr>
          <w:rFonts w:eastAsia="Calibri"/>
          <w:kern w:val="2"/>
        </w:rPr>
        <w:t>-----------------</w:t>
      </w:r>
      <w:r w:rsidR="00DD3B09" w:rsidRPr="00CF71B5">
        <w:rPr>
          <w:rFonts w:eastAsia="Calibri"/>
          <w:kern w:val="2"/>
        </w:rPr>
        <w:t>, de esta ciudad; en vista de comprobarse mediante la inspección respectiva; todo lo manifestado en este acuerdo está debidamente documentado en el expediente respectivo</w:t>
      </w:r>
      <w:r w:rsidR="00F959E7" w:rsidRPr="00CF71B5">
        <w:rPr>
          <w:rFonts w:eastAsia="Calibri"/>
          <w:kern w:val="2"/>
        </w:rPr>
        <w:t xml:space="preserve">; haciéndose constar que </w:t>
      </w:r>
      <w:r w:rsidR="00AE2CF7" w:rsidRPr="00CF71B5">
        <w:rPr>
          <w:rFonts w:eastAsia="Calibri"/>
          <w:kern w:val="2"/>
        </w:rPr>
        <w:t xml:space="preserve">según nota de inspección de fecha 14/07/20, firmada por el Inspector de Catastro Sr. Lorenzo Romero y estado de cuenta de fecha 01/07/20, </w:t>
      </w:r>
      <w:r w:rsidR="00F959E7" w:rsidRPr="00CF71B5">
        <w:rPr>
          <w:rFonts w:eastAsia="Calibri"/>
          <w:kern w:val="2"/>
        </w:rPr>
        <w:t xml:space="preserve">el contribuyente refleja una deuda tributaria por el monto </w:t>
      </w:r>
      <w:r w:rsidR="001D5B7B" w:rsidRPr="00CF71B5">
        <w:rPr>
          <w:rFonts w:eastAsia="Calibri"/>
          <w:kern w:val="2"/>
        </w:rPr>
        <w:t xml:space="preserve">total </w:t>
      </w:r>
      <w:r w:rsidR="00F959E7" w:rsidRPr="00CF71B5">
        <w:rPr>
          <w:rFonts w:eastAsia="Calibri"/>
          <w:kern w:val="2"/>
        </w:rPr>
        <w:t>de $1,425.93</w:t>
      </w:r>
      <w:r w:rsidR="00DD3B09" w:rsidRPr="00CF71B5">
        <w:rPr>
          <w:rFonts w:eastAsia="Calibri"/>
          <w:kern w:val="2"/>
        </w:rPr>
        <w:t xml:space="preserve">; </w:t>
      </w:r>
      <w:r w:rsidR="00DD3B09" w:rsidRPr="00CF71B5">
        <w:rPr>
          <w:b/>
          <w:kern w:val="2"/>
        </w:rPr>
        <w:t>b)</w:t>
      </w:r>
      <w:r w:rsidR="00DD3B09" w:rsidRPr="00CF71B5">
        <w:rPr>
          <w:kern w:val="2"/>
        </w:rPr>
        <w:t xml:space="preserve"> Ordenar al </w:t>
      </w:r>
      <w:r w:rsidR="00C2105F" w:rsidRPr="00CF71B5">
        <w:rPr>
          <w:rFonts w:eastAsia="Calibri"/>
          <w:kern w:val="2"/>
        </w:rPr>
        <w:t>Lic. Pérez Orellana</w:t>
      </w:r>
      <w:r w:rsidR="00DD3B09" w:rsidRPr="00CF71B5">
        <w:rPr>
          <w:kern w:val="2"/>
        </w:rPr>
        <w:t>, realizar la notificación correspondiente</w:t>
      </w:r>
      <w:r w:rsidR="00DD3B09" w:rsidRPr="00CF71B5">
        <w:rPr>
          <w:rFonts w:eastAsia="Calibri"/>
          <w:kern w:val="2"/>
        </w:rPr>
        <w:t>. COMUNÍQUESE</w:t>
      </w:r>
      <w:r w:rsidR="00863A2A" w:rsidRPr="00CF71B5">
        <w:rPr>
          <w:rFonts w:eastAsia="Calibri"/>
          <w:kern w:val="2"/>
        </w:rPr>
        <w:t>.</w:t>
      </w:r>
      <w:r w:rsidR="00941C99" w:rsidRPr="00CF71B5">
        <w:rPr>
          <w:rFonts w:eastAsia="Calibri"/>
          <w:kern w:val="2"/>
        </w:rPr>
        <w:t xml:space="preserve"> </w:t>
      </w:r>
      <w:r w:rsidR="001656D3" w:rsidRPr="00CF71B5">
        <w:rPr>
          <w:rFonts w:eastAsia="Calibri"/>
          <w:b/>
          <w:u w:val="single"/>
        </w:rPr>
        <w:t>ACUERDO NÚMERO OCHO</w:t>
      </w:r>
      <w:r w:rsidR="001656D3" w:rsidRPr="00CF71B5">
        <w:rPr>
          <w:rFonts w:eastAsia="Calibri"/>
        </w:rPr>
        <w:t>.-</w:t>
      </w:r>
      <w:r w:rsidR="00CA32BB" w:rsidRPr="00CF71B5">
        <w:rPr>
          <w:rFonts w:eastAsia="Calibri"/>
        </w:rPr>
        <w:t xml:space="preserve"> </w:t>
      </w:r>
      <w:r w:rsidR="008A6B19" w:rsidRPr="00CF71B5">
        <w:rPr>
          <w:rFonts w:eastAsia="Calibri"/>
          <w:kern w:val="2"/>
        </w:rPr>
        <w:t xml:space="preserve">Visto el memorándum presentado por el </w:t>
      </w:r>
      <w:r w:rsidR="003064E8" w:rsidRPr="00CF71B5">
        <w:rPr>
          <w:rFonts w:eastAsia="Calibri"/>
          <w:kern w:val="2"/>
        </w:rPr>
        <w:t>Lic. Rene Iván Pérez Orellana, Jefe de la Unidad de Registro y Control Tributario de esta municipalidad</w:t>
      </w:r>
      <w:r w:rsidR="008A6B19" w:rsidRPr="00CF71B5">
        <w:rPr>
          <w:rFonts w:eastAsia="Calibri"/>
          <w:kern w:val="2"/>
        </w:rPr>
        <w:t xml:space="preserve">, quien remite expediente por solicitud para cierre de cuenta de negocio; el Concejo Municipal, en uso de sus facultades, por unanimidad, </w:t>
      </w:r>
      <w:r w:rsidR="008A6B19" w:rsidRPr="00CF71B5">
        <w:rPr>
          <w:rFonts w:eastAsia="Calibri"/>
          <w:b/>
          <w:kern w:val="2"/>
        </w:rPr>
        <w:t xml:space="preserve">ACUERDA: a) </w:t>
      </w:r>
      <w:r w:rsidR="008A6B19" w:rsidRPr="00CF71B5">
        <w:rPr>
          <w:rFonts w:eastAsia="Calibri"/>
          <w:kern w:val="2"/>
        </w:rPr>
        <w:t xml:space="preserve">Autorizar al </w:t>
      </w:r>
      <w:r w:rsidR="003064E8" w:rsidRPr="00CF71B5">
        <w:rPr>
          <w:rFonts w:eastAsia="Calibri"/>
          <w:kern w:val="2"/>
        </w:rPr>
        <w:t>Lic. Rene Iván Pérez Orellana, Jefe de la Unidad de Registro y Control Tributario de esta municipalidad</w:t>
      </w:r>
      <w:r w:rsidR="008A6B19" w:rsidRPr="00CF71B5">
        <w:rPr>
          <w:rFonts w:eastAsia="Calibri"/>
          <w:kern w:val="2"/>
        </w:rPr>
        <w:t xml:space="preserve">, para que proceda al </w:t>
      </w:r>
      <w:r w:rsidR="008A6B19" w:rsidRPr="00CF71B5">
        <w:rPr>
          <w:rFonts w:eastAsia="Calibri"/>
          <w:b/>
          <w:kern w:val="2"/>
        </w:rPr>
        <w:t xml:space="preserve">cierre de la cuenta corriente de negocio bajo referencia N° </w:t>
      </w:r>
      <w:r w:rsidR="001617F2">
        <w:rPr>
          <w:rFonts w:eastAsia="Calibri"/>
          <w:b/>
          <w:kern w:val="2"/>
        </w:rPr>
        <w:t>--------------------</w:t>
      </w:r>
      <w:r w:rsidR="008A6B19" w:rsidRPr="00CF71B5">
        <w:rPr>
          <w:rFonts w:eastAsia="Calibri"/>
          <w:kern w:val="2"/>
        </w:rPr>
        <w:t>, a partir del mes de octubre del año 2017, corre</w:t>
      </w:r>
      <w:r w:rsidR="00AF1BA1" w:rsidRPr="00CF71B5">
        <w:rPr>
          <w:rFonts w:eastAsia="Calibri"/>
          <w:kern w:val="2"/>
        </w:rPr>
        <w:t>spondientes a la instalación de</w:t>
      </w:r>
      <w:r w:rsidR="008A6B19" w:rsidRPr="00CF71B5">
        <w:rPr>
          <w:rFonts w:eastAsia="Calibri"/>
          <w:kern w:val="2"/>
        </w:rPr>
        <w:t xml:space="preserve"> </w:t>
      </w:r>
      <w:r w:rsidR="008A6B19" w:rsidRPr="00CF71B5">
        <w:rPr>
          <w:rFonts w:eastAsia="Calibri"/>
          <w:b/>
          <w:kern w:val="2"/>
        </w:rPr>
        <w:t>«</w:t>
      </w:r>
      <w:r w:rsidR="00AF1BA1" w:rsidRPr="00CF71B5">
        <w:rPr>
          <w:rFonts w:eastAsia="Calibri"/>
          <w:b/>
          <w:kern w:val="2"/>
        </w:rPr>
        <w:t>DOS VALLAS PUBLICITARIAS Y SIETE BANNERS PUBLICITARIOS</w:t>
      </w:r>
      <w:r w:rsidR="008A6B19" w:rsidRPr="00CF71B5">
        <w:rPr>
          <w:rFonts w:eastAsia="Calibri"/>
          <w:b/>
          <w:kern w:val="2"/>
        </w:rPr>
        <w:t>»</w:t>
      </w:r>
      <w:r w:rsidR="008A6B19" w:rsidRPr="00CF71B5">
        <w:rPr>
          <w:rFonts w:eastAsia="Calibri"/>
          <w:kern w:val="2"/>
        </w:rPr>
        <w:t xml:space="preserve">, </w:t>
      </w:r>
      <w:r w:rsidR="00266729" w:rsidRPr="00CF71B5">
        <w:rPr>
          <w:rFonts w:eastAsia="Calibri"/>
          <w:kern w:val="2"/>
        </w:rPr>
        <w:t>cuyo propietario es la Sociedad INVERSIONES FREE SOCIEDAD ANONIMA DE CAPITAL VARIABLE, que puede abreviarse INVERSIONES FREE, S.A. de C.V.</w:t>
      </w:r>
      <w:r w:rsidR="008A6B19" w:rsidRPr="00CF71B5">
        <w:rPr>
          <w:rFonts w:eastAsia="Calibri"/>
          <w:kern w:val="2"/>
        </w:rPr>
        <w:t xml:space="preserve">, </w:t>
      </w:r>
      <w:r w:rsidR="00003C35" w:rsidRPr="00CF71B5">
        <w:rPr>
          <w:rFonts w:eastAsia="Calibri"/>
          <w:kern w:val="2"/>
        </w:rPr>
        <w:t xml:space="preserve">quien posee NIT: </w:t>
      </w:r>
      <w:r w:rsidR="001617F2">
        <w:rPr>
          <w:rFonts w:eastAsia="Calibri"/>
          <w:kern w:val="2"/>
        </w:rPr>
        <w:t>------------------------</w:t>
      </w:r>
      <w:r w:rsidR="008A6B19" w:rsidRPr="00CF71B5">
        <w:rPr>
          <w:rFonts w:eastAsia="Calibri"/>
          <w:kern w:val="2"/>
        </w:rPr>
        <w:t xml:space="preserve">, </w:t>
      </w:r>
      <w:r w:rsidR="00003C35" w:rsidRPr="00CF71B5">
        <w:rPr>
          <w:rFonts w:eastAsia="Calibri"/>
          <w:kern w:val="2"/>
        </w:rPr>
        <w:t>ubicada en kilómetro 54 ½ carretera El Litoral, colonia Flores de Madrid</w:t>
      </w:r>
      <w:r w:rsidR="008A6B19" w:rsidRPr="00CF71B5">
        <w:rPr>
          <w:rFonts w:eastAsia="Calibri"/>
          <w:kern w:val="2"/>
        </w:rPr>
        <w:t>, de esta ciudad; en vista de comprobarse mediante la inspección respectiva; todo lo manifestado en este acuerdo está debidamente documentado en el expediente respectivo</w:t>
      </w:r>
      <w:r w:rsidR="00F959E7" w:rsidRPr="00CF71B5">
        <w:rPr>
          <w:rFonts w:eastAsia="Calibri"/>
          <w:kern w:val="2"/>
        </w:rPr>
        <w:t>, haciéndose constar que</w:t>
      </w:r>
      <w:r w:rsidR="00E31CE1" w:rsidRPr="00CF71B5">
        <w:rPr>
          <w:rFonts w:eastAsia="Calibri"/>
          <w:kern w:val="2"/>
        </w:rPr>
        <w:t xml:space="preserve"> según estado de cuenta de fecha 24/08/20,</w:t>
      </w:r>
      <w:r w:rsidR="00F959E7" w:rsidRPr="00CF71B5">
        <w:rPr>
          <w:rFonts w:eastAsia="Calibri"/>
          <w:kern w:val="2"/>
        </w:rPr>
        <w:t xml:space="preserve"> el contribuyente refleja una deuda tributaria por el monto </w:t>
      </w:r>
      <w:r w:rsidR="00E31CE1" w:rsidRPr="00CF71B5">
        <w:rPr>
          <w:rFonts w:eastAsia="Calibri"/>
          <w:kern w:val="2"/>
        </w:rPr>
        <w:t xml:space="preserve">total </w:t>
      </w:r>
      <w:r w:rsidR="00F959E7" w:rsidRPr="00CF71B5">
        <w:rPr>
          <w:rFonts w:eastAsia="Calibri"/>
          <w:kern w:val="2"/>
        </w:rPr>
        <w:t xml:space="preserve">de </w:t>
      </w:r>
      <w:r w:rsidR="00F959E7" w:rsidRPr="00CF71B5">
        <w:rPr>
          <w:kern w:val="2"/>
        </w:rPr>
        <w:t>$5,784.00</w:t>
      </w:r>
      <w:r w:rsidR="008A6B19" w:rsidRPr="00CF71B5">
        <w:rPr>
          <w:rFonts w:eastAsia="Calibri"/>
          <w:kern w:val="2"/>
        </w:rPr>
        <w:t xml:space="preserve">; </w:t>
      </w:r>
      <w:r w:rsidR="008A6B19" w:rsidRPr="00CF71B5">
        <w:rPr>
          <w:b/>
          <w:kern w:val="2"/>
        </w:rPr>
        <w:t>b)</w:t>
      </w:r>
      <w:r w:rsidR="00C2105F" w:rsidRPr="00CF71B5">
        <w:rPr>
          <w:kern w:val="2"/>
        </w:rPr>
        <w:t xml:space="preserve"> Ordenar al Lic.</w:t>
      </w:r>
      <w:r w:rsidR="00C2105F" w:rsidRPr="00CF71B5">
        <w:rPr>
          <w:rFonts w:eastAsia="Calibri"/>
          <w:kern w:val="2"/>
        </w:rPr>
        <w:t xml:space="preserve"> Pérez Orellana</w:t>
      </w:r>
      <w:r w:rsidR="008A6B19" w:rsidRPr="00CF71B5">
        <w:rPr>
          <w:kern w:val="2"/>
        </w:rPr>
        <w:t xml:space="preserve">, realizar la notificación correspondiente. </w:t>
      </w:r>
      <w:r w:rsidR="008A6B19" w:rsidRPr="00CF71B5">
        <w:rPr>
          <w:rFonts w:eastAsia="Calibri"/>
          <w:kern w:val="2"/>
        </w:rPr>
        <w:t>COMUNÍQUESE</w:t>
      </w:r>
      <w:r w:rsidR="006C6694" w:rsidRPr="00CF71B5">
        <w:rPr>
          <w:rFonts w:eastAsia="Calibri"/>
          <w:kern w:val="2"/>
        </w:rPr>
        <w:t xml:space="preserve">. </w:t>
      </w:r>
      <w:r w:rsidR="001656D3" w:rsidRPr="00CF71B5">
        <w:rPr>
          <w:rFonts w:eastAsia="Calibri"/>
          <w:b/>
          <w:u w:val="single"/>
        </w:rPr>
        <w:t>ACUERDO NÚMERO NUEVE</w:t>
      </w:r>
      <w:r w:rsidR="001656D3" w:rsidRPr="00CF71B5">
        <w:rPr>
          <w:rFonts w:eastAsia="Calibri"/>
        </w:rPr>
        <w:t>.-</w:t>
      </w:r>
      <w:r w:rsidR="00581AE3" w:rsidRPr="00CF71B5">
        <w:rPr>
          <w:rFonts w:eastAsia="Calibri"/>
        </w:rPr>
        <w:t xml:space="preserve"> </w:t>
      </w:r>
      <w:r w:rsidR="00D27226" w:rsidRPr="00CF71B5">
        <w:rPr>
          <w:rFonts w:eastAsia="Calibri"/>
          <w:kern w:val="2"/>
        </w:rPr>
        <w:t xml:space="preserve">Visto el memorándum presentado por el </w:t>
      </w:r>
      <w:r w:rsidR="003064E8" w:rsidRPr="00CF71B5">
        <w:rPr>
          <w:rFonts w:eastAsia="Calibri"/>
          <w:kern w:val="2"/>
        </w:rPr>
        <w:t>Lic. Rene Iván Pérez Orellana, Jefe de la Unidad de Registro y Control Tributario de esta municipalidad</w:t>
      </w:r>
      <w:r w:rsidR="00D27226" w:rsidRPr="00CF71B5">
        <w:rPr>
          <w:rFonts w:eastAsia="Calibri"/>
          <w:kern w:val="2"/>
        </w:rPr>
        <w:t xml:space="preserve">, quien remite expediente por solicitud para cierre de cuenta de negocio; el Concejo Municipal, en uso de sus facultades, por unanimidad, </w:t>
      </w:r>
      <w:r w:rsidR="00D27226" w:rsidRPr="00CF71B5">
        <w:rPr>
          <w:rFonts w:eastAsia="Calibri"/>
          <w:b/>
          <w:kern w:val="2"/>
        </w:rPr>
        <w:t xml:space="preserve">ACUERDA: a) </w:t>
      </w:r>
      <w:r w:rsidR="00D27226" w:rsidRPr="00CF71B5">
        <w:rPr>
          <w:rFonts w:eastAsia="Calibri"/>
          <w:kern w:val="2"/>
        </w:rPr>
        <w:t xml:space="preserve">Autorizar al </w:t>
      </w:r>
      <w:r w:rsidR="003064E8" w:rsidRPr="00CF71B5">
        <w:rPr>
          <w:rFonts w:eastAsia="Calibri"/>
          <w:kern w:val="2"/>
        </w:rPr>
        <w:t>Lic. Rene Iván Pérez Orellana, Jefe de la Unidad de Registro y Control Tributario de esta municipalidad</w:t>
      </w:r>
      <w:r w:rsidR="00D27226" w:rsidRPr="00CF71B5">
        <w:rPr>
          <w:rFonts w:eastAsia="Calibri"/>
          <w:kern w:val="2"/>
        </w:rPr>
        <w:t xml:space="preserve">, para que proceda al </w:t>
      </w:r>
      <w:r w:rsidR="00D27226" w:rsidRPr="00CF71B5">
        <w:rPr>
          <w:rFonts w:eastAsia="Calibri"/>
          <w:b/>
          <w:kern w:val="2"/>
        </w:rPr>
        <w:t xml:space="preserve">cierre de la cuenta corriente de negocio bajo referencia N° </w:t>
      </w:r>
      <w:r w:rsidR="001617F2">
        <w:rPr>
          <w:rFonts w:eastAsia="Calibri"/>
          <w:b/>
          <w:kern w:val="2"/>
        </w:rPr>
        <w:t>---------------------------------</w:t>
      </w:r>
      <w:r w:rsidR="00C454F7" w:rsidRPr="00CF71B5">
        <w:rPr>
          <w:rFonts w:eastAsia="Calibri"/>
          <w:b/>
          <w:kern w:val="2"/>
        </w:rPr>
        <w:t xml:space="preserve"> y </w:t>
      </w:r>
      <w:r w:rsidR="001617F2">
        <w:rPr>
          <w:rFonts w:eastAsia="Calibri"/>
          <w:b/>
          <w:kern w:val="2"/>
        </w:rPr>
        <w:t>--------------</w:t>
      </w:r>
      <w:r w:rsidR="00D27226" w:rsidRPr="00CF71B5">
        <w:rPr>
          <w:rFonts w:eastAsia="Calibri"/>
          <w:kern w:val="2"/>
        </w:rPr>
        <w:t xml:space="preserve">, a partir del mes de </w:t>
      </w:r>
      <w:r w:rsidR="0046592C" w:rsidRPr="00CF71B5">
        <w:rPr>
          <w:rFonts w:eastAsia="Calibri"/>
          <w:kern w:val="2"/>
        </w:rPr>
        <w:t>marzo</w:t>
      </w:r>
      <w:r w:rsidR="00D27226" w:rsidRPr="00CF71B5">
        <w:rPr>
          <w:rFonts w:eastAsia="Calibri"/>
          <w:kern w:val="2"/>
        </w:rPr>
        <w:t xml:space="preserve"> del año </w:t>
      </w:r>
      <w:r w:rsidR="0046592C" w:rsidRPr="00CF71B5">
        <w:rPr>
          <w:rFonts w:eastAsia="Calibri"/>
          <w:kern w:val="2"/>
        </w:rPr>
        <w:t>2019</w:t>
      </w:r>
      <w:r w:rsidR="00D27226" w:rsidRPr="00CF71B5">
        <w:rPr>
          <w:rFonts w:eastAsia="Calibri"/>
          <w:kern w:val="2"/>
        </w:rPr>
        <w:t>, correspondientes a</w:t>
      </w:r>
      <w:r w:rsidR="0046592C" w:rsidRPr="00CF71B5">
        <w:rPr>
          <w:rFonts w:eastAsia="Calibri"/>
          <w:kern w:val="2"/>
        </w:rPr>
        <w:t xml:space="preserve">l negocio denominado: </w:t>
      </w:r>
      <w:r w:rsidR="00D27226" w:rsidRPr="00CF71B5">
        <w:rPr>
          <w:rFonts w:eastAsia="Calibri"/>
          <w:b/>
          <w:kern w:val="2"/>
        </w:rPr>
        <w:t>«</w:t>
      </w:r>
      <w:r w:rsidR="0046592C" w:rsidRPr="00CF71B5">
        <w:rPr>
          <w:rFonts w:eastAsia="Calibri"/>
          <w:b/>
          <w:kern w:val="2"/>
        </w:rPr>
        <w:t>RESTAURANTE JUANCHO´S</w:t>
      </w:r>
      <w:r w:rsidR="00D27226" w:rsidRPr="00CF71B5">
        <w:rPr>
          <w:rFonts w:eastAsia="Calibri"/>
          <w:b/>
          <w:kern w:val="2"/>
        </w:rPr>
        <w:t>»</w:t>
      </w:r>
      <w:r w:rsidR="00D27226" w:rsidRPr="00CF71B5">
        <w:rPr>
          <w:rFonts w:eastAsia="Calibri"/>
          <w:kern w:val="2"/>
        </w:rPr>
        <w:t xml:space="preserve">, </w:t>
      </w:r>
      <w:r w:rsidR="0046592C" w:rsidRPr="00CF71B5">
        <w:rPr>
          <w:rFonts w:eastAsia="Calibri"/>
          <w:kern w:val="2"/>
        </w:rPr>
        <w:t xml:space="preserve">propiedad del Sr. </w:t>
      </w:r>
      <w:r w:rsidR="001617F2">
        <w:rPr>
          <w:rFonts w:eastAsia="Calibri"/>
          <w:kern w:val="2"/>
        </w:rPr>
        <w:t>---------------------------------------------------</w:t>
      </w:r>
      <w:r w:rsidR="00D27226" w:rsidRPr="00CF71B5">
        <w:rPr>
          <w:rFonts w:eastAsia="Calibri"/>
          <w:kern w:val="2"/>
        </w:rPr>
        <w:t xml:space="preserve">, </w:t>
      </w:r>
      <w:r w:rsidR="0046592C" w:rsidRPr="00CF71B5">
        <w:rPr>
          <w:rFonts w:eastAsia="Calibri"/>
          <w:kern w:val="2"/>
        </w:rPr>
        <w:t xml:space="preserve">portador del DUI: </w:t>
      </w:r>
      <w:r w:rsidR="001617F2">
        <w:rPr>
          <w:rFonts w:eastAsia="Calibri"/>
          <w:kern w:val="2"/>
        </w:rPr>
        <w:t>--------------</w:t>
      </w:r>
      <w:r w:rsidR="0046592C" w:rsidRPr="00CF71B5">
        <w:rPr>
          <w:rFonts w:eastAsia="Calibri"/>
          <w:kern w:val="2"/>
        </w:rPr>
        <w:t xml:space="preserve"> y NIT: </w:t>
      </w:r>
      <w:r w:rsidR="001617F2">
        <w:rPr>
          <w:rFonts w:eastAsia="Calibri"/>
          <w:kern w:val="2"/>
        </w:rPr>
        <w:t>------------------------</w:t>
      </w:r>
      <w:r w:rsidR="00D27226" w:rsidRPr="00CF71B5">
        <w:rPr>
          <w:rFonts w:eastAsia="Calibri"/>
          <w:kern w:val="2"/>
        </w:rPr>
        <w:t xml:space="preserve">, </w:t>
      </w:r>
      <w:r w:rsidR="00D27DB2" w:rsidRPr="00CF71B5">
        <w:rPr>
          <w:rFonts w:eastAsia="Calibri"/>
          <w:kern w:val="2"/>
        </w:rPr>
        <w:t xml:space="preserve">dicho negocio estuvo ubicado en  </w:t>
      </w:r>
      <w:r w:rsidR="00E61B03">
        <w:rPr>
          <w:rFonts w:eastAsia="Calibri"/>
          <w:kern w:val="2"/>
        </w:rPr>
        <w:t>----------------------------------</w:t>
      </w:r>
      <w:r w:rsidR="00D27DB2" w:rsidRPr="00CF71B5">
        <w:rPr>
          <w:rFonts w:eastAsia="Calibri"/>
          <w:kern w:val="2"/>
        </w:rPr>
        <w:t xml:space="preserve">, barrio </w:t>
      </w:r>
      <w:r w:rsidR="00E61B03">
        <w:rPr>
          <w:rFonts w:eastAsia="Calibri"/>
          <w:kern w:val="2"/>
        </w:rPr>
        <w:t>------------------</w:t>
      </w:r>
      <w:r w:rsidR="00D27226" w:rsidRPr="00CF71B5">
        <w:rPr>
          <w:rFonts w:eastAsia="Calibri"/>
          <w:kern w:val="2"/>
        </w:rPr>
        <w:t>, de esta ciudad; en vista de comprobarse mediante la inspección respectiva; todo lo manifestado en este acuerdo está debidamente documentado en el expediente respectivo</w:t>
      </w:r>
      <w:r w:rsidR="00BD3678" w:rsidRPr="00CF71B5">
        <w:rPr>
          <w:rFonts w:eastAsia="Calibri"/>
          <w:kern w:val="2"/>
        </w:rPr>
        <w:t xml:space="preserve">, </w:t>
      </w:r>
      <w:r w:rsidR="003A292C" w:rsidRPr="00CF71B5">
        <w:rPr>
          <w:rFonts w:eastAsia="Calibri"/>
          <w:kern w:val="2"/>
        </w:rPr>
        <w:t xml:space="preserve">haciéndose constar que </w:t>
      </w:r>
      <w:r w:rsidR="002A2943" w:rsidRPr="00CF71B5">
        <w:rPr>
          <w:rFonts w:eastAsia="Calibri"/>
          <w:kern w:val="2"/>
        </w:rPr>
        <w:t xml:space="preserve">estado de cuenta de fecha 15/07/20, </w:t>
      </w:r>
      <w:r w:rsidR="003A292C" w:rsidRPr="00CF71B5">
        <w:rPr>
          <w:rFonts w:eastAsia="Calibri"/>
          <w:kern w:val="2"/>
        </w:rPr>
        <w:t xml:space="preserve">el contribuyente refleja una deuda tributaria por el monto </w:t>
      </w:r>
      <w:r w:rsidR="002A2943" w:rsidRPr="00CF71B5">
        <w:rPr>
          <w:rFonts w:eastAsia="Calibri"/>
          <w:kern w:val="2"/>
        </w:rPr>
        <w:t xml:space="preserve">total </w:t>
      </w:r>
      <w:r w:rsidR="003A292C" w:rsidRPr="00CF71B5">
        <w:rPr>
          <w:rFonts w:eastAsia="Calibri"/>
          <w:kern w:val="2"/>
        </w:rPr>
        <w:t>de</w:t>
      </w:r>
      <w:r w:rsidR="00BD3678" w:rsidRPr="00CF71B5">
        <w:rPr>
          <w:rFonts w:eastAsia="Calibri"/>
          <w:kern w:val="2"/>
        </w:rPr>
        <w:t xml:space="preserve"> $543.63;</w:t>
      </w:r>
      <w:r w:rsidR="00D27226" w:rsidRPr="00CF71B5">
        <w:rPr>
          <w:rFonts w:eastAsia="Calibri"/>
          <w:kern w:val="2"/>
        </w:rPr>
        <w:t xml:space="preserve"> </w:t>
      </w:r>
      <w:r w:rsidR="00D27226" w:rsidRPr="00CF71B5">
        <w:rPr>
          <w:b/>
          <w:kern w:val="2"/>
        </w:rPr>
        <w:t>b)</w:t>
      </w:r>
      <w:r w:rsidR="00D27226" w:rsidRPr="00CF71B5">
        <w:rPr>
          <w:kern w:val="2"/>
        </w:rPr>
        <w:t xml:space="preserve"> Ordenar al </w:t>
      </w:r>
      <w:r w:rsidR="00C2105F" w:rsidRPr="00CF71B5">
        <w:rPr>
          <w:rFonts w:eastAsia="Calibri"/>
          <w:kern w:val="2"/>
        </w:rPr>
        <w:t>Lic. Pérez Orellana</w:t>
      </w:r>
      <w:r w:rsidR="00D27226" w:rsidRPr="00CF71B5">
        <w:rPr>
          <w:kern w:val="2"/>
        </w:rPr>
        <w:t xml:space="preserve">, realizar la notificación correspondiente. </w:t>
      </w:r>
      <w:r w:rsidR="00D27226" w:rsidRPr="00CF71B5">
        <w:rPr>
          <w:rFonts w:eastAsia="Calibri"/>
          <w:kern w:val="2"/>
        </w:rPr>
        <w:t>COMUNÍQUESE</w:t>
      </w:r>
      <w:r w:rsidR="0045751D" w:rsidRPr="00CF71B5">
        <w:rPr>
          <w:rFonts w:eastAsia="Calibri"/>
        </w:rPr>
        <w:t>.</w:t>
      </w:r>
      <w:r w:rsidR="00272580" w:rsidRPr="00CF71B5">
        <w:rPr>
          <w:rFonts w:eastAsia="Calibri"/>
        </w:rPr>
        <w:t xml:space="preserve"> </w:t>
      </w:r>
      <w:r w:rsidR="001656D3" w:rsidRPr="00CF71B5">
        <w:rPr>
          <w:rFonts w:eastAsia="Calibri"/>
          <w:b/>
          <w:u w:val="single"/>
        </w:rPr>
        <w:t>ACUERDO NÚMERO DIEZ</w:t>
      </w:r>
      <w:r w:rsidR="0008364F" w:rsidRPr="00CF71B5">
        <w:rPr>
          <w:rFonts w:eastAsia="Calibri"/>
        </w:rPr>
        <w:t>.-</w:t>
      </w:r>
      <w:r w:rsidR="00F719B0" w:rsidRPr="00CF71B5">
        <w:rPr>
          <w:rFonts w:eastAsia="Calibri"/>
        </w:rPr>
        <w:t xml:space="preserve"> Vista el acta de Apertura de Ofertas de la Licitación Pública, con referencia LP-05/2020-AMZ, «Suministro de Combustible por Medio de Vales para Uso de la Alcaldía Municipal de Zacatecoluca, departamento de La Paz»; </w:t>
      </w:r>
      <w:r w:rsidR="00F719B0" w:rsidRPr="00CF71B5">
        <w:rPr>
          <w:rFonts w:eastAsia="Calibri"/>
          <w:bCs/>
          <w:lang w:eastAsia="en-US"/>
        </w:rPr>
        <w:t xml:space="preserve">quienes recomiendan declarar desierta dicha Licitación; el Concejo Municipal, </w:t>
      </w:r>
      <w:r w:rsidR="00F719B0" w:rsidRPr="00CF71B5">
        <w:rPr>
          <w:rFonts w:eastAsia="Calibri"/>
          <w:b/>
          <w:bCs/>
          <w:lang w:eastAsia="en-US"/>
        </w:rPr>
        <w:t>CONSIDERANDO</w:t>
      </w:r>
      <w:r w:rsidR="00F719B0" w:rsidRPr="00CF71B5">
        <w:rPr>
          <w:rFonts w:eastAsia="Calibri"/>
          <w:bCs/>
          <w:lang w:eastAsia="en-US"/>
        </w:rPr>
        <w:t>: Que habiéndose efectuado la respectiva convocatoria en el sitio WEB COMPRASAL, para el retiro de las bases de ofertas del proceso de Licitación Pública para el proyecto antes mencionado; y teniendo la recomendación de la comisión para declarar desierto dicho proceso por no haberse presentado ninguna oferta; en uso de las facultades que le confiere la LACAP y el Código Municipal, por mayoría,</w:t>
      </w:r>
      <w:r w:rsidR="00F719B0" w:rsidRPr="00CF71B5">
        <w:rPr>
          <w:rFonts w:eastAsia="Calibri"/>
          <w:b/>
          <w:bCs/>
          <w:lang w:eastAsia="en-US"/>
        </w:rPr>
        <w:t xml:space="preserve"> ACUERDA</w:t>
      </w:r>
      <w:r w:rsidR="00F719B0" w:rsidRPr="00CF71B5">
        <w:rPr>
          <w:rFonts w:eastAsia="Calibri"/>
          <w:bCs/>
          <w:lang w:eastAsia="en-US"/>
        </w:rPr>
        <w:t xml:space="preserve">: </w:t>
      </w:r>
      <w:r w:rsidR="00F719B0" w:rsidRPr="00CF71B5">
        <w:rPr>
          <w:rFonts w:eastAsia="Calibri"/>
          <w:b/>
          <w:bCs/>
          <w:lang w:eastAsia="en-US"/>
        </w:rPr>
        <w:t>a)</w:t>
      </w:r>
      <w:r w:rsidR="00F719B0" w:rsidRPr="00CF71B5">
        <w:rPr>
          <w:rFonts w:eastAsia="Calibri"/>
          <w:bCs/>
          <w:lang w:eastAsia="en-US"/>
        </w:rPr>
        <w:t xml:space="preserve"> </w:t>
      </w:r>
      <w:r w:rsidR="00F719B0" w:rsidRPr="00CF71B5">
        <w:rPr>
          <w:rFonts w:eastAsia="Calibri"/>
          <w:b/>
          <w:bCs/>
          <w:lang w:eastAsia="en-US"/>
        </w:rPr>
        <w:t>DECLARAR DESIERTA POR PRIMERA VEZ,</w:t>
      </w:r>
      <w:r w:rsidR="00F719B0" w:rsidRPr="00CF71B5">
        <w:rPr>
          <w:rFonts w:eastAsia="Calibri"/>
          <w:bCs/>
          <w:lang w:eastAsia="en-US"/>
        </w:rPr>
        <w:t xml:space="preserve"> el proceso de Licitación Pública con referencia </w:t>
      </w:r>
      <w:r w:rsidR="00F719B0" w:rsidRPr="00CF71B5">
        <w:rPr>
          <w:rFonts w:eastAsia="Calibri"/>
          <w:b/>
        </w:rPr>
        <w:t>LP-05/2020-AMZ</w:t>
      </w:r>
      <w:r w:rsidR="00F719B0" w:rsidRPr="00CF71B5">
        <w:rPr>
          <w:rFonts w:eastAsia="Calibri"/>
        </w:rPr>
        <w:t xml:space="preserve">, </w:t>
      </w:r>
      <w:r w:rsidR="00F719B0" w:rsidRPr="00CF71B5">
        <w:rPr>
          <w:rFonts w:eastAsia="Calibri"/>
          <w:b/>
        </w:rPr>
        <w:t>«SUMINISTRO DE COMBUSTIBLE POR MEDIO DE VALES PARA USO DE LA ALCALDÍA MUNICIPAL DE ZACATECOLUCA, DEPARTAMENTO DE LA PAZ»</w:t>
      </w:r>
      <w:r w:rsidR="00F719B0" w:rsidRPr="00CF71B5">
        <w:rPr>
          <w:rFonts w:eastAsia="Calibri"/>
          <w:bCs/>
          <w:lang w:eastAsia="en-US"/>
        </w:rPr>
        <w:t xml:space="preserve">, por no haberse presentado ningún ofertante; </w:t>
      </w:r>
      <w:r w:rsidR="00F719B0" w:rsidRPr="00CF71B5">
        <w:rPr>
          <w:rFonts w:eastAsia="Calibri"/>
          <w:b/>
          <w:bCs/>
          <w:lang w:eastAsia="en-US"/>
        </w:rPr>
        <w:t>b)</w:t>
      </w:r>
      <w:r w:rsidR="00F719B0" w:rsidRPr="00CF71B5">
        <w:rPr>
          <w:rFonts w:eastAsia="Calibri"/>
          <w:bCs/>
          <w:lang w:eastAsia="en-US"/>
        </w:rPr>
        <w:t xml:space="preserve"> </w:t>
      </w:r>
      <w:r w:rsidR="00F719B0" w:rsidRPr="00CF71B5">
        <w:rPr>
          <w:bCs/>
        </w:rPr>
        <w:t xml:space="preserve">Ordenara a la Jefatura de la UACI, realizar la notificación correspondiente;  </w:t>
      </w:r>
      <w:r w:rsidR="00F719B0" w:rsidRPr="00CF71B5">
        <w:rPr>
          <w:rFonts w:eastAsia="Calibri"/>
          <w:color w:val="000000"/>
        </w:rPr>
        <w:t xml:space="preserve">y efectuar el inicio de un </w:t>
      </w:r>
      <w:r w:rsidR="00F719B0" w:rsidRPr="00CF71B5">
        <w:rPr>
          <w:rFonts w:eastAsia="Calibri"/>
          <w:b/>
          <w:color w:val="000000"/>
        </w:rPr>
        <w:t>NUEVO PROCEDIMIENTO</w:t>
      </w:r>
      <w:r w:rsidR="00F719B0" w:rsidRPr="00CF71B5">
        <w:rPr>
          <w:rFonts w:eastAsia="Calibri"/>
          <w:color w:val="000000"/>
        </w:rPr>
        <w:t xml:space="preserve"> administrativo precontractual, de conformidad a la normativa de compras públicas</w:t>
      </w:r>
      <w:r w:rsidR="00F719B0" w:rsidRPr="00CF71B5">
        <w:rPr>
          <w:bCs/>
        </w:rPr>
        <w:t xml:space="preserve"> COMUNÍQUESE</w:t>
      </w:r>
      <w:r w:rsidR="00D02E4C" w:rsidRPr="00CF71B5">
        <w:rPr>
          <w:rFonts w:eastAsia="Calibri"/>
          <w:bCs/>
          <w:lang w:eastAsia="en-US"/>
        </w:rPr>
        <w:t>.</w:t>
      </w:r>
      <w:r w:rsidR="005A4AE7" w:rsidRPr="00CF71B5">
        <w:rPr>
          <w:rFonts w:eastAsia="Calibri"/>
          <w:bCs/>
          <w:lang w:eastAsia="en-US"/>
        </w:rPr>
        <w:t xml:space="preserve"> </w:t>
      </w:r>
      <w:r w:rsidR="00BD46F0" w:rsidRPr="00CF71B5">
        <w:rPr>
          <w:rFonts w:eastAsia="Calibri"/>
          <w:b/>
          <w:u w:val="single"/>
        </w:rPr>
        <w:t>ACUERDO NÚMERO ONCE</w:t>
      </w:r>
      <w:r w:rsidR="00BD46F0" w:rsidRPr="00CF71B5">
        <w:rPr>
          <w:rFonts w:eastAsia="Calibri"/>
        </w:rPr>
        <w:t xml:space="preserve">.- El Concejo Municipal, </w:t>
      </w:r>
      <w:r w:rsidR="00BD46F0" w:rsidRPr="00CF71B5">
        <w:rPr>
          <w:rFonts w:eastAsia="Calibri"/>
          <w:b/>
          <w:bCs/>
        </w:rPr>
        <w:t>CONSIDERANDO:</w:t>
      </w:r>
      <w:r w:rsidR="00BD46F0" w:rsidRPr="00CF71B5">
        <w:rPr>
          <w:rFonts w:eastAsia="Calibri"/>
        </w:rPr>
        <w:t xml:space="preserve"> </w:t>
      </w:r>
      <w:r w:rsidR="00BD46F0" w:rsidRPr="00CF71B5">
        <w:rPr>
          <w:rFonts w:eastAsia="Calibri"/>
          <w:b/>
        </w:rPr>
        <w:t>I.-</w:t>
      </w:r>
      <w:r w:rsidR="00BD46F0" w:rsidRPr="00CF71B5">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BD46F0" w:rsidRPr="00CF71B5">
        <w:rPr>
          <w:rFonts w:eastAsia="Calibri"/>
          <w:b/>
          <w:bCs/>
        </w:rPr>
        <w:t>II.-</w:t>
      </w:r>
      <w:r w:rsidR="00BD46F0" w:rsidRPr="00CF71B5">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BD46F0" w:rsidRPr="00CF71B5">
        <w:rPr>
          <w:rFonts w:eastAsia="Calibri"/>
          <w:bCs/>
        </w:rPr>
        <w:t>Registradora del Estado Familiar, Licenciada Reyna Candelaria Calero de Alvarado;</w:t>
      </w:r>
      <w:r w:rsidR="00BD46F0" w:rsidRPr="00CF71B5">
        <w:rPr>
          <w:rFonts w:eastAsia="Calibri"/>
          <w:b/>
          <w:bCs/>
        </w:rPr>
        <w:t xml:space="preserve"> III.-</w:t>
      </w:r>
      <w:r w:rsidR="00BD46F0" w:rsidRPr="00CF71B5">
        <w:rPr>
          <w:rFonts w:eastAsia="Calibri"/>
        </w:rPr>
        <w:t xml:space="preserve"> Que la falta de Partida de Nacimiento de los inscritos, les ocasiona problemas para probar su estado familiar y demás trámites legales; </w:t>
      </w:r>
      <w:r w:rsidR="00BD46F0" w:rsidRPr="00CF71B5">
        <w:rPr>
          <w:rFonts w:eastAsia="Calibri"/>
          <w:b/>
          <w:bCs/>
        </w:rPr>
        <w:t>POR TANTO</w:t>
      </w:r>
      <w:r w:rsidR="00BD46F0" w:rsidRPr="00CF71B5">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BD46F0" w:rsidRPr="00CF71B5">
        <w:rPr>
          <w:rFonts w:eastAsia="Calibri"/>
          <w:b/>
          <w:bCs/>
        </w:rPr>
        <w:t xml:space="preserve">ACUERDA: a) </w:t>
      </w:r>
      <w:r w:rsidR="00BD46F0" w:rsidRPr="00CF71B5">
        <w:rPr>
          <w:rFonts w:eastAsia="Calibri"/>
        </w:rPr>
        <w:t>Reponer las Inscripciones de las Partidas de Nacimiento de:</w:t>
      </w:r>
      <w:r w:rsidR="00BD46F0" w:rsidRPr="00CF71B5">
        <w:rPr>
          <w:b/>
          <w:lang w:val="es-MX"/>
        </w:rPr>
        <w:t xml:space="preserve"> </w:t>
      </w:r>
    </w:p>
    <w:p w14:paraId="58A257B2" w14:textId="61EE5E48" w:rsidR="00BD46F0" w:rsidRPr="00CF71B5" w:rsidRDefault="00BD46F0" w:rsidP="00BD46F0">
      <w:pPr>
        <w:spacing w:line="360" w:lineRule="auto"/>
        <w:jc w:val="both"/>
        <w:rPr>
          <w:lang w:val="es-MX"/>
        </w:rPr>
      </w:pPr>
      <w:r w:rsidRPr="00CF71B5">
        <w:rPr>
          <w:lang w:val="es-MX"/>
        </w:rPr>
        <w:t>01-</w:t>
      </w:r>
      <w:r w:rsidR="002C3240">
        <w:rPr>
          <w:lang w:val="es-MX"/>
        </w:rPr>
        <w:t>-------------------------------------------------------</w:t>
      </w:r>
      <w:r w:rsidRPr="00CF71B5">
        <w:rPr>
          <w:lang w:val="es-MX"/>
        </w:rPr>
        <w:t xml:space="preserve">, quien nació en </w:t>
      </w:r>
      <w:r w:rsidR="002C3240">
        <w:rPr>
          <w:lang w:val="es-MX"/>
        </w:rPr>
        <w:t>---------------------------------------------------</w:t>
      </w:r>
      <w:r w:rsidRPr="00CF71B5">
        <w:rPr>
          <w:lang w:val="es-MX"/>
        </w:rPr>
        <w:t xml:space="preserve">, el día </w:t>
      </w:r>
      <w:r w:rsidR="002C3240">
        <w:rPr>
          <w:lang w:val="es-MX"/>
        </w:rPr>
        <w:t>-----------------------------------------------------------------</w:t>
      </w:r>
      <w:r w:rsidRPr="00CF71B5">
        <w:rPr>
          <w:lang w:val="es-MX"/>
        </w:rPr>
        <w:t xml:space="preserve">, siendo hijo de </w:t>
      </w:r>
      <w:r w:rsidR="002C3240">
        <w:rPr>
          <w:lang w:val="es-MX"/>
        </w:rPr>
        <w:t>--------------------------</w:t>
      </w:r>
      <w:r w:rsidRPr="00CF71B5">
        <w:rPr>
          <w:lang w:val="es-MX"/>
        </w:rPr>
        <w:t xml:space="preserve"> y de </w:t>
      </w:r>
      <w:r w:rsidR="002C3240">
        <w:rPr>
          <w:lang w:val="es-MX"/>
        </w:rPr>
        <w:t>-------------------------------------</w:t>
      </w:r>
      <w:r w:rsidRPr="00CF71B5">
        <w:rPr>
          <w:lang w:val="es-MX"/>
        </w:rPr>
        <w:t>.</w:t>
      </w:r>
    </w:p>
    <w:p w14:paraId="670B2B77" w14:textId="2842A0DC" w:rsidR="00BD46F0" w:rsidRPr="00CF71B5" w:rsidRDefault="00BD46F0" w:rsidP="00BD46F0">
      <w:pPr>
        <w:spacing w:line="360" w:lineRule="auto"/>
        <w:jc w:val="both"/>
        <w:rPr>
          <w:lang w:val="es-MX"/>
        </w:rPr>
      </w:pPr>
      <w:r w:rsidRPr="00CF71B5">
        <w:rPr>
          <w:lang w:val="es-MX"/>
        </w:rPr>
        <w:t>02-</w:t>
      </w:r>
      <w:r w:rsidR="009E54FB">
        <w:rPr>
          <w:lang w:val="es-MX"/>
        </w:rPr>
        <w:t>-------------------------------------------------------</w:t>
      </w:r>
      <w:r w:rsidRPr="00CF71B5">
        <w:rPr>
          <w:lang w:val="es-MX"/>
        </w:rPr>
        <w:t xml:space="preserve">, quien nació en </w:t>
      </w:r>
      <w:r w:rsidR="00F93492">
        <w:rPr>
          <w:lang w:val="es-MX"/>
        </w:rPr>
        <w:t>----------------------------------------------</w:t>
      </w:r>
      <w:r w:rsidRPr="00CF71B5">
        <w:rPr>
          <w:lang w:val="es-MX"/>
        </w:rPr>
        <w:t xml:space="preserve">, el día </w:t>
      </w:r>
      <w:r w:rsidR="00F93492">
        <w:rPr>
          <w:lang w:val="es-MX"/>
        </w:rPr>
        <w:t>-------------------------------------------------------</w:t>
      </w:r>
      <w:r w:rsidRPr="00CF71B5">
        <w:rPr>
          <w:lang w:val="es-MX"/>
        </w:rPr>
        <w:t xml:space="preserve">, siendo hija de </w:t>
      </w:r>
      <w:r w:rsidR="00F93492">
        <w:rPr>
          <w:lang w:val="es-MX"/>
        </w:rPr>
        <w:t>-----------------------------------</w:t>
      </w:r>
      <w:r w:rsidRPr="00CF71B5">
        <w:rPr>
          <w:lang w:val="es-MX"/>
        </w:rPr>
        <w:t xml:space="preserve"> y de </w:t>
      </w:r>
      <w:r w:rsidR="00F93492">
        <w:rPr>
          <w:lang w:val="es-MX"/>
        </w:rPr>
        <w:t>--------------------------------------</w:t>
      </w:r>
      <w:r w:rsidR="005813A8" w:rsidRPr="00CF71B5">
        <w:rPr>
          <w:lang w:val="es-MX"/>
        </w:rPr>
        <w:t>.</w:t>
      </w:r>
    </w:p>
    <w:p w14:paraId="328F7256" w14:textId="31AF8A8C" w:rsidR="00BD46F0" w:rsidRPr="00CF71B5" w:rsidRDefault="00BD46F0" w:rsidP="00BD46F0">
      <w:pPr>
        <w:spacing w:line="360" w:lineRule="auto"/>
        <w:jc w:val="both"/>
        <w:rPr>
          <w:lang w:val="es-MX"/>
        </w:rPr>
      </w:pPr>
      <w:r w:rsidRPr="00CF71B5">
        <w:rPr>
          <w:lang w:val="es-MX"/>
        </w:rPr>
        <w:t>03-</w:t>
      </w:r>
      <w:r w:rsidR="00F93492">
        <w:rPr>
          <w:lang w:val="es-MX"/>
        </w:rPr>
        <w:t>---------------------------</w:t>
      </w:r>
      <w:r w:rsidRPr="00CF71B5">
        <w:rPr>
          <w:lang w:val="es-MX"/>
        </w:rPr>
        <w:t xml:space="preserve">, quien nació en </w:t>
      </w:r>
      <w:r w:rsidR="00F93492">
        <w:rPr>
          <w:lang w:val="es-MX"/>
        </w:rPr>
        <w:t>------------------------------------------------</w:t>
      </w:r>
      <w:r w:rsidRPr="00CF71B5">
        <w:rPr>
          <w:lang w:val="es-MX"/>
        </w:rPr>
        <w:t xml:space="preserve">, el día </w:t>
      </w:r>
      <w:r w:rsidR="00F93492">
        <w:rPr>
          <w:lang w:val="es-MX"/>
        </w:rPr>
        <w:t>--------------------------------------</w:t>
      </w:r>
      <w:r w:rsidRPr="00CF71B5">
        <w:rPr>
          <w:lang w:val="es-MX"/>
        </w:rPr>
        <w:t xml:space="preserve">, siendo hijo de </w:t>
      </w:r>
      <w:r w:rsidR="00F93492">
        <w:rPr>
          <w:lang w:val="es-MX"/>
        </w:rPr>
        <w:t>----------------------------</w:t>
      </w:r>
      <w:r w:rsidR="005813A8" w:rsidRPr="00CF71B5">
        <w:rPr>
          <w:lang w:val="es-MX"/>
        </w:rPr>
        <w:t>.</w:t>
      </w:r>
    </w:p>
    <w:p w14:paraId="44221B9E" w14:textId="4E28FCAC" w:rsidR="00BD46F0" w:rsidRPr="00CF71B5" w:rsidRDefault="00BD46F0" w:rsidP="00BD46F0">
      <w:pPr>
        <w:spacing w:line="360" w:lineRule="auto"/>
        <w:jc w:val="both"/>
        <w:rPr>
          <w:lang w:val="es-MX"/>
        </w:rPr>
      </w:pPr>
      <w:r w:rsidRPr="00CF71B5">
        <w:rPr>
          <w:lang w:val="es-MX"/>
        </w:rPr>
        <w:t>04-</w:t>
      </w:r>
      <w:r w:rsidR="00F93492">
        <w:rPr>
          <w:lang w:val="es-MX"/>
        </w:rPr>
        <w:t>--------------------------------------</w:t>
      </w:r>
      <w:r w:rsidRPr="00CF71B5">
        <w:rPr>
          <w:lang w:val="es-MX"/>
        </w:rPr>
        <w:t xml:space="preserve">, quien nació en </w:t>
      </w:r>
      <w:r w:rsidR="00F93492">
        <w:rPr>
          <w:lang w:val="es-MX"/>
        </w:rPr>
        <w:t>-------------------------------------------------</w:t>
      </w:r>
      <w:r w:rsidRPr="00CF71B5">
        <w:rPr>
          <w:lang w:val="es-MX"/>
        </w:rPr>
        <w:t xml:space="preserve">, el día </w:t>
      </w:r>
      <w:r w:rsidR="00F93492">
        <w:rPr>
          <w:lang w:val="es-MX"/>
        </w:rPr>
        <w:t>-------------------------------------------</w:t>
      </w:r>
      <w:r w:rsidRPr="00CF71B5">
        <w:rPr>
          <w:lang w:val="es-MX"/>
        </w:rPr>
        <w:t xml:space="preserve">, siendo hijo de </w:t>
      </w:r>
      <w:r w:rsidR="00F93492">
        <w:rPr>
          <w:lang w:val="es-MX"/>
        </w:rPr>
        <w:t>------------------</w:t>
      </w:r>
      <w:r w:rsidR="005813A8" w:rsidRPr="00CF71B5">
        <w:rPr>
          <w:lang w:val="es-MX"/>
        </w:rPr>
        <w:t>.</w:t>
      </w:r>
    </w:p>
    <w:p w14:paraId="6B8A5616" w14:textId="7E18D758" w:rsidR="00BD46F0" w:rsidRPr="00CF71B5" w:rsidRDefault="00BD46F0" w:rsidP="00BD46F0">
      <w:pPr>
        <w:spacing w:line="360" w:lineRule="auto"/>
        <w:jc w:val="both"/>
        <w:rPr>
          <w:lang w:val="es-MX"/>
        </w:rPr>
      </w:pPr>
      <w:r w:rsidRPr="00CF71B5">
        <w:rPr>
          <w:lang w:val="es-MX"/>
        </w:rPr>
        <w:t>05-</w:t>
      </w:r>
      <w:r w:rsidR="00F93492">
        <w:rPr>
          <w:lang w:val="es-MX"/>
        </w:rPr>
        <w:t>----------------------------------</w:t>
      </w:r>
      <w:r w:rsidRPr="00CF71B5">
        <w:rPr>
          <w:lang w:val="es-MX"/>
        </w:rPr>
        <w:t xml:space="preserve">, quien nació en el </w:t>
      </w:r>
      <w:r w:rsidR="00F93492">
        <w:rPr>
          <w:lang w:val="es-MX"/>
        </w:rPr>
        <w:t>----------------------------------------------------</w:t>
      </w:r>
      <w:r w:rsidRPr="00CF71B5">
        <w:rPr>
          <w:lang w:val="es-MX"/>
        </w:rPr>
        <w:t xml:space="preserve">, el día </w:t>
      </w:r>
      <w:r w:rsidR="00F93492">
        <w:rPr>
          <w:lang w:val="es-MX"/>
        </w:rPr>
        <w:t>------------------------------------------------------------------------</w:t>
      </w:r>
      <w:r w:rsidRPr="00CF71B5">
        <w:rPr>
          <w:lang w:val="es-MX"/>
        </w:rPr>
        <w:t xml:space="preserve">, siendo hija de </w:t>
      </w:r>
      <w:r w:rsidR="00F93492">
        <w:rPr>
          <w:lang w:val="es-MX"/>
        </w:rPr>
        <w:t>--------------------------------------------</w:t>
      </w:r>
    </w:p>
    <w:p w14:paraId="4A093201" w14:textId="66A94DC7" w:rsidR="00E17160" w:rsidRPr="00CF71B5" w:rsidRDefault="00BD46F0" w:rsidP="003E2DDE">
      <w:pPr>
        <w:spacing w:line="360" w:lineRule="auto"/>
        <w:jc w:val="both"/>
        <w:rPr>
          <w:rFonts w:eastAsia="Calibri"/>
          <w:sz w:val="25"/>
          <w:szCs w:val="25"/>
        </w:rPr>
      </w:pPr>
      <w:r w:rsidRPr="00CF71B5">
        <w:rPr>
          <w:rFonts w:eastAsia="Calibri"/>
          <w:bCs/>
        </w:rPr>
        <w:t>b)</w:t>
      </w:r>
      <w:r w:rsidRPr="00CF71B5">
        <w:rPr>
          <w:rFonts w:eastAsia="Calibri"/>
        </w:rPr>
        <w:t xml:space="preserve"> Ordenar a la Licenciada Reyna Candelaria Calero de Alvarado, Registradora del Estado Familiar,</w:t>
      </w:r>
      <w:r w:rsidRPr="00CF71B5">
        <w:rPr>
          <w:rFonts w:eastAsia="Calibri"/>
          <w:b/>
        </w:rPr>
        <w:t xml:space="preserve"> </w:t>
      </w:r>
      <w:r w:rsidRPr="00CF71B5">
        <w:rPr>
          <w:rFonts w:eastAsia="Calibri"/>
          <w:b/>
          <w:bCs/>
        </w:rPr>
        <w:t>REPONGA</w:t>
      </w:r>
      <w:r w:rsidRPr="00CF71B5">
        <w:rPr>
          <w:rFonts w:eastAsia="Calibri"/>
          <w:bCs/>
        </w:rPr>
        <w:t xml:space="preserve"> </w:t>
      </w:r>
      <w:r w:rsidRPr="00CF71B5">
        <w:rPr>
          <w:rFonts w:eastAsia="Calibri"/>
        </w:rPr>
        <w:t xml:space="preserve">las </w:t>
      </w:r>
      <w:r w:rsidRPr="00CF71B5">
        <w:rPr>
          <w:rFonts w:eastAsia="Calibri"/>
          <w:b/>
        </w:rPr>
        <w:t>PARTIDAS DE NACIMIENTO</w:t>
      </w:r>
      <w:r w:rsidRPr="00CF71B5">
        <w:rPr>
          <w:rFonts w:eastAsia="Calibri"/>
        </w:rPr>
        <w:t xml:space="preserve"> de las personas antes relacionadas, de conformidad a las disposiciones anteriormente citadas y tomando como documento base</w:t>
      </w:r>
      <w:r w:rsidRPr="00CF71B5">
        <w:rPr>
          <w:lang w:val="es-MX"/>
        </w:rPr>
        <w:t xml:space="preserve"> </w:t>
      </w:r>
      <w:r w:rsidRPr="00CF71B5">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8776C2" w:rsidRPr="00CF71B5">
        <w:rPr>
          <w:rFonts w:eastAsia="Calibri"/>
        </w:rPr>
        <w:t xml:space="preserve"> </w:t>
      </w:r>
      <w:r w:rsidR="00616BA7" w:rsidRPr="00CF71B5">
        <w:rPr>
          <w:b/>
          <w:u w:val="single"/>
        </w:rPr>
        <w:t>ACUERDO NÚMERO DOCE</w:t>
      </w:r>
      <w:r w:rsidR="00616BA7" w:rsidRPr="00CF71B5">
        <w:t xml:space="preserve">.- El Concejo Municipal, en uso de las facultades, por unanimidad, </w:t>
      </w:r>
      <w:r w:rsidR="00616BA7" w:rsidRPr="00CF71B5">
        <w:rPr>
          <w:b/>
        </w:rPr>
        <w:t>ACUERDA</w:t>
      </w:r>
      <w:r w:rsidR="00616BA7" w:rsidRPr="00CF71B5">
        <w:t xml:space="preserve">: Autorizar </w:t>
      </w:r>
      <w:r w:rsidR="00616BA7" w:rsidRPr="00CF71B5">
        <w:rPr>
          <w:b/>
        </w:rPr>
        <w:t>ANTICIPO DE FONDOS</w:t>
      </w:r>
      <w:r w:rsidR="00616BA7" w:rsidRPr="00CF71B5">
        <w:t xml:space="preserve">, mediante la emisión de cheque a favor del Lic. JUAN CARLOS MARTÍNEZ RODAS, portador del DUI: </w:t>
      </w:r>
      <w:r w:rsidR="00F93492">
        <w:t>-----------------</w:t>
      </w:r>
      <w:r w:rsidR="00616BA7" w:rsidRPr="00CF71B5">
        <w:t xml:space="preserve"> y NIT: </w:t>
      </w:r>
      <w:r w:rsidR="00F93492">
        <w:t>------------------------</w:t>
      </w:r>
      <w:r w:rsidR="00616BA7" w:rsidRPr="00CF71B5">
        <w:t xml:space="preserve">, por el monto total de ciento noventa y nueve 50/100 dólares de los Estados Unidos de América </w:t>
      </w:r>
      <w:r w:rsidR="00616BA7" w:rsidRPr="00CF71B5">
        <w:rPr>
          <w:b/>
        </w:rPr>
        <w:t>($199.50)</w:t>
      </w:r>
      <w:r w:rsidR="00616BA7" w:rsidRPr="00CF71B5">
        <w:t xml:space="preserve">, en concepto de pago por publicación de los Decretos Municipales N° 3, 4, 6, 7, 8 y 9 año 2020, que contienen reformas al presupuesto de ingreso y egresos del presente año; </w:t>
      </w:r>
      <w:r w:rsidR="00616BA7" w:rsidRPr="00CF71B5">
        <w:rPr>
          <w:kern w:val="2"/>
        </w:rPr>
        <w:t xml:space="preserve">el gasto tendrá como fuente de financiamiento </w:t>
      </w:r>
      <w:r w:rsidR="00616BA7" w:rsidRPr="00CF71B5">
        <w:t>el FODES 25%</w:t>
      </w:r>
      <w:r w:rsidR="00616BA7" w:rsidRPr="00CF71B5">
        <w:rPr>
          <w:kern w:val="2"/>
        </w:rPr>
        <w:t xml:space="preserve">. Los fondos que se autorizan en virtud de este acuerdo, deberán ser comprobados y liquidados por medio de los comprobantes respectivos, a nombre de la Alcaldía Municipal de Zacatecoluca. </w:t>
      </w:r>
      <w:r w:rsidR="00616BA7" w:rsidRPr="00CF71B5">
        <w:rPr>
          <w:rFonts w:eastAsia="Calibri"/>
        </w:rPr>
        <w:t>COMUNÍQUESE</w:t>
      </w:r>
      <w:r w:rsidR="00616BA7" w:rsidRPr="00CF71B5">
        <w:rPr>
          <w:rFonts w:eastAsia="Calibri"/>
          <w:bCs/>
          <w:lang w:eastAsia="en-US"/>
        </w:rPr>
        <w:t>.</w:t>
      </w:r>
      <w:r w:rsidR="00BB401E" w:rsidRPr="00CF71B5">
        <w:rPr>
          <w:rFonts w:eastAsia="Calibri"/>
          <w:bCs/>
          <w:lang w:eastAsia="en-US"/>
        </w:rPr>
        <w:t xml:space="preserve"> </w:t>
      </w:r>
      <w:r w:rsidR="00A87092" w:rsidRPr="00CF71B5">
        <w:rPr>
          <w:b/>
          <w:u w:val="single"/>
        </w:rPr>
        <w:t>ACUERDO NÚMERO TRECE</w:t>
      </w:r>
      <w:r w:rsidR="00A87092" w:rsidRPr="00CF71B5">
        <w:t xml:space="preserve">.- El Concejo Municipal, en uso de las facultades, por unanimidad, ACUERDA: </w:t>
      </w:r>
      <w:r w:rsidR="00A87092" w:rsidRPr="00CF71B5">
        <w:rPr>
          <w:b/>
        </w:rPr>
        <w:t>a</w:t>
      </w:r>
      <w:r w:rsidR="00A87092" w:rsidRPr="00CF71B5">
        <w:rPr>
          <w:rFonts w:eastAsia="Calibri"/>
          <w:b/>
        </w:rPr>
        <w:t>)</w:t>
      </w:r>
      <w:r w:rsidR="00A87092" w:rsidRPr="00CF71B5">
        <w:rPr>
          <w:rFonts w:eastAsia="Calibri"/>
        </w:rPr>
        <w:t xml:space="preserve"> </w:t>
      </w:r>
      <w:r w:rsidR="00A87092" w:rsidRPr="00CF71B5">
        <w:rPr>
          <w:kern w:val="2"/>
        </w:rPr>
        <w:t xml:space="preserve">Nombrar </w:t>
      </w:r>
      <w:r w:rsidR="00A87092" w:rsidRPr="00CF71B5">
        <w:rPr>
          <w:b/>
          <w:kern w:val="2"/>
        </w:rPr>
        <w:t>EJECUTOR</w:t>
      </w:r>
      <w:r w:rsidR="00A87092" w:rsidRPr="00CF71B5">
        <w:rPr>
          <w:kern w:val="2"/>
        </w:rPr>
        <w:t xml:space="preserve"> </w:t>
      </w:r>
      <w:r w:rsidR="00A87092" w:rsidRPr="00CF71B5">
        <w:rPr>
          <w:i/>
          <w:kern w:val="2"/>
        </w:rPr>
        <w:t>ad honorem</w:t>
      </w:r>
      <w:r w:rsidR="00A87092" w:rsidRPr="00CF71B5">
        <w:rPr>
          <w:kern w:val="2"/>
        </w:rPr>
        <w:t xml:space="preserve">, del proyecto: </w:t>
      </w:r>
      <w:r w:rsidR="00A87092" w:rsidRPr="00CF71B5">
        <w:rPr>
          <w:rFonts w:eastAsia="Calibri"/>
        </w:rPr>
        <w:t xml:space="preserve">«APOYO A OBRAS DE INFRAESTRUCTURA MENORES PARA COMUNIDADES DE ZACATECOLUCA», a la Licda. KARLA MELISSA DOMINGUEZ PERAZA, por ostentar el cargo de Secretaria de Despacho Municipal, a partir del 28 de septiembre del año 2020, hasta la finalización del proyecto en mención; </w:t>
      </w:r>
      <w:r w:rsidR="00A87092" w:rsidRPr="00CF71B5">
        <w:rPr>
          <w:rFonts w:eastAsia="Calibri"/>
          <w:b/>
        </w:rPr>
        <w:t xml:space="preserve">b) </w:t>
      </w:r>
      <w:r w:rsidR="006F5CD2" w:rsidRPr="00CF71B5">
        <w:rPr>
          <w:rFonts w:eastAsia="Calibri"/>
        </w:rPr>
        <w:t>C</w:t>
      </w:r>
      <w:r w:rsidR="00A87092" w:rsidRPr="00CF71B5">
        <w:rPr>
          <w:rFonts w:eastAsia="Calibri"/>
        </w:rPr>
        <w:t xml:space="preserve">ontinua con el nombramiento de </w:t>
      </w:r>
      <w:r w:rsidR="00A87092" w:rsidRPr="00CF71B5">
        <w:rPr>
          <w:rFonts w:eastAsia="Calibri"/>
          <w:b/>
        </w:rPr>
        <w:t>SUPERVISOR</w:t>
      </w:r>
      <w:r w:rsidR="00A87092" w:rsidRPr="00CF71B5">
        <w:rPr>
          <w:rFonts w:eastAsia="Calibri"/>
        </w:rPr>
        <w:t xml:space="preserve"> </w:t>
      </w:r>
      <w:r w:rsidR="00A87092" w:rsidRPr="00CF71B5">
        <w:rPr>
          <w:rFonts w:eastAsia="Calibri"/>
          <w:i/>
        </w:rPr>
        <w:t>ad honorem</w:t>
      </w:r>
      <w:r w:rsidR="00A87092" w:rsidRPr="00CF71B5">
        <w:rPr>
          <w:rFonts w:eastAsia="Calibri"/>
        </w:rPr>
        <w:t xml:space="preserve">, </w:t>
      </w:r>
      <w:r w:rsidR="00A87092" w:rsidRPr="00CF71B5">
        <w:rPr>
          <w:kern w:val="2"/>
        </w:rPr>
        <w:t xml:space="preserve">del proyecto: </w:t>
      </w:r>
      <w:r w:rsidR="00A87092" w:rsidRPr="00CF71B5">
        <w:rPr>
          <w:rFonts w:eastAsia="Calibri"/>
        </w:rPr>
        <w:t>«APOYO A OBRAS DE INFRAESTRUCTURA MENORES PARA</w:t>
      </w:r>
      <w:r w:rsidR="006F5CD2" w:rsidRPr="00CF71B5">
        <w:rPr>
          <w:rFonts w:eastAsia="Calibri"/>
        </w:rPr>
        <w:t xml:space="preserve"> COMUNIDADES DE ZACATECOLUCA», e</w:t>
      </w:r>
      <w:r w:rsidR="00A87092" w:rsidRPr="00CF71B5">
        <w:rPr>
          <w:rFonts w:eastAsia="Calibri"/>
        </w:rPr>
        <w:t xml:space="preserve">l Lic. JUAN JOSÉ HERNÁNDEZ, hasta la finalización del proyecto en mención; </w:t>
      </w:r>
      <w:r w:rsidR="00A87092" w:rsidRPr="00CF71B5">
        <w:rPr>
          <w:rFonts w:eastAsia="Calibri"/>
          <w:b/>
        </w:rPr>
        <w:t xml:space="preserve">c) </w:t>
      </w:r>
      <w:r w:rsidR="00A87092" w:rsidRPr="00CF71B5">
        <w:rPr>
          <w:kern w:val="2"/>
        </w:rPr>
        <w:t xml:space="preserve">Nombrar </w:t>
      </w:r>
      <w:r w:rsidR="00A87092" w:rsidRPr="00CF71B5">
        <w:rPr>
          <w:b/>
          <w:kern w:val="2"/>
        </w:rPr>
        <w:t xml:space="preserve">ADMINISTRADOR </w:t>
      </w:r>
      <w:r w:rsidR="00A87092" w:rsidRPr="00CF71B5">
        <w:rPr>
          <w:kern w:val="2"/>
        </w:rPr>
        <w:t xml:space="preserve">de Contratos y/o Órdenes de Compra </w:t>
      </w:r>
      <w:r w:rsidR="00A87092" w:rsidRPr="00CF71B5">
        <w:rPr>
          <w:i/>
          <w:kern w:val="2"/>
        </w:rPr>
        <w:t>ad honorem</w:t>
      </w:r>
      <w:r w:rsidR="00A87092" w:rsidRPr="00CF71B5">
        <w:rPr>
          <w:kern w:val="2"/>
        </w:rPr>
        <w:t xml:space="preserve">, del proyecto: </w:t>
      </w:r>
      <w:r w:rsidR="00A87092" w:rsidRPr="00CF71B5">
        <w:rPr>
          <w:rFonts w:eastAsia="Calibri"/>
        </w:rPr>
        <w:t xml:space="preserve">«APOYO A OBRAS DE INFRAESTRUCTURA MENORES PARA COMUNIDADES DE ZACATECOLUCA», </w:t>
      </w:r>
      <w:r w:rsidR="00A87092" w:rsidRPr="00CF71B5">
        <w:rPr>
          <w:kern w:val="2"/>
        </w:rPr>
        <w:t>a la Licda. KARLA MELISSA DOMINGUEZ PERAZA</w:t>
      </w:r>
      <w:r w:rsidR="00A87092" w:rsidRPr="00CF71B5">
        <w:rPr>
          <w:rFonts w:eastAsia="Calibri"/>
        </w:rPr>
        <w:t>, por ostentar el cargo de Secretaria de Despacho Municipal, a partir del 28 de septiembre del año 2020, hasta la finalización del proyecto en mención; y quienes asumirán las responsabilidades del cargo a partir de la fecha antes indicada. COMUNÍQUESE</w:t>
      </w:r>
      <w:r w:rsidR="00522AE9" w:rsidRPr="00CF71B5">
        <w:rPr>
          <w:rFonts w:eastAsia="Calibri"/>
        </w:rPr>
        <w:t>.</w:t>
      </w:r>
      <w:r w:rsidR="00500F55" w:rsidRPr="00CF71B5">
        <w:rPr>
          <w:rFonts w:eastAsia="Calibri"/>
        </w:rPr>
        <w:t xml:space="preserve"> </w:t>
      </w:r>
      <w:r w:rsidR="006405DB" w:rsidRPr="00CF71B5">
        <w:rPr>
          <w:b/>
          <w:u w:val="single"/>
        </w:rPr>
        <w:t xml:space="preserve">ACUERDO NÚMERO </w:t>
      </w:r>
      <w:r w:rsidR="00E107C3" w:rsidRPr="00CF71B5">
        <w:rPr>
          <w:b/>
          <w:u w:val="single"/>
        </w:rPr>
        <w:t>CATORCE</w:t>
      </w:r>
      <w:r w:rsidR="006405DB" w:rsidRPr="00CF71B5">
        <w:t>.-</w:t>
      </w:r>
      <w:r w:rsidR="0067141E" w:rsidRPr="00CF71B5">
        <w:rPr>
          <w:rFonts w:eastAsia="Calibri"/>
        </w:rPr>
        <w:t xml:space="preserve"> </w:t>
      </w:r>
      <w:r w:rsidR="006405DB" w:rsidRPr="00CF71B5">
        <w:t xml:space="preserve">En relación al cumplimiento del </w:t>
      </w:r>
      <w:r w:rsidR="0067141E" w:rsidRPr="00CF71B5">
        <w:t>Convenio d</w:t>
      </w:r>
      <w:r w:rsidR="0067141E" w:rsidRPr="00CF71B5">
        <w:rPr>
          <w:sz w:val="22"/>
          <w:szCs w:val="22"/>
        </w:rPr>
        <w:t>e Cooperación entre la Municipalidad de Zacatecoluca y el Club Deportivo «Platense», año 2020</w:t>
      </w:r>
      <w:r w:rsidR="006405DB" w:rsidRPr="00CF71B5">
        <w:t>, El Concejo Municipal, emite las siguientes</w:t>
      </w:r>
      <w:r w:rsidR="0067141E" w:rsidRPr="00CF71B5">
        <w:t>,</w:t>
      </w:r>
      <w:r w:rsidR="006405DB" w:rsidRPr="00CF71B5">
        <w:t xml:space="preserve"> </w:t>
      </w:r>
      <w:r w:rsidR="006405DB" w:rsidRPr="00CF71B5">
        <w:rPr>
          <w:b/>
        </w:rPr>
        <w:t>CONSIDERACIÓN: I.-</w:t>
      </w:r>
      <w:r w:rsidR="006405DB" w:rsidRPr="00CF71B5">
        <w:t xml:space="preserve"> Que en fecha </w:t>
      </w:r>
      <w:r w:rsidR="0067141E" w:rsidRPr="00CF71B5">
        <w:t>10/01/2020</w:t>
      </w:r>
      <w:r w:rsidR="006405DB" w:rsidRPr="00CF71B5">
        <w:t xml:space="preserve"> se suscribió </w:t>
      </w:r>
      <w:r w:rsidR="0067141E" w:rsidRPr="00CF71B5">
        <w:t>mediante</w:t>
      </w:r>
      <w:r w:rsidR="004E779D" w:rsidRPr="00CF71B5">
        <w:t xml:space="preserve"> a</w:t>
      </w:r>
      <w:r w:rsidR="0067141E" w:rsidRPr="00CF71B5">
        <w:t xml:space="preserve">cuerdo </w:t>
      </w:r>
      <w:r w:rsidR="004E779D" w:rsidRPr="00CF71B5">
        <w:t>m</w:t>
      </w:r>
      <w:r w:rsidR="0067141E" w:rsidRPr="00CF71B5">
        <w:t xml:space="preserve">unicipal N° 26 del acta de la sesión ordinaria N°1, dicho </w:t>
      </w:r>
      <w:r w:rsidR="006405DB" w:rsidRPr="00CF71B5">
        <w:t xml:space="preserve">convenio con el objeto </w:t>
      </w:r>
      <w:r w:rsidR="0067141E" w:rsidRPr="00CF71B5">
        <w:t>de establecer las responsabilidades y los compromisos entre las partes, para la inversión de fondos públicos que aportará la Municipalidad de Zacatecoluca, para apoyar al Club Deportivo Platense;</w:t>
      </w:r>
      <w:r w:rsidR="006405DB" w:rsidRPr="00CF71B5">
        <w:t xml:space="preserve"> </w:t>
      </w:r>
      <w:r w:rsidR="006405DB" w:rsidRPr="00CF71B5">
        <w:rPr>
          <w:b/>
        </w:rPr>
        <w:t>II.-</w:t>
      </w:r>
      <w:r w:rsidR="006405DB" w:rsidRPr="00CF71B5">
        <w:t xml:space="preserve"> Que unas de las principales </w:t>
      </w:r>
      <w:r w:rsidR="0067141E" w:rsidRPr="00CF71B5">
        <w:t xml:space="preserve">obligaciones de la Municipalidad </w:t>
      </w:r>
      <w:r w:rsidR="003A0836" w:rsidRPr="00CF71B5">
        <w:t>establecidas en dicho convenio</w:t>
      </w:r>
      <w:r w:rsidR="004E779D" w:rsidRPr="00CF71B5">
        <w:t>,</w:t>
      </w:r>
      <w:r w:rsidR="003A0836" w:rsidRPr="00CF71B5">
        <w:t xml:space="preserve"> </w:t>
      </w:r>
      <w:r w:rsidR="0067141E" w:rsidRPr="00CF71B5">
        <w:t xml:space="preserve">es </w:t>
      </w:r>
      <w:r w:rsidR="003A0836" w:rsidRPr="00CF71B5">
        <w:t>proporcionar un aporte económico</w:t>
      </w:r>
      <w:r w:rsidR="003A0836" w:rsidRPr="00CF71B5">
        <w:rPr>
          <w:bCs/>
        </w:rPr>
        <w:t xml:space="preserve">, de doce cuotas </w:t>
      </w:r>
      <w:r w:rsidR="004E779D" w:rsidRPr="00CF71B5">
        <w:rPr>
          <w:bCs/>
        </w:rPr>
        <w:t xml:space="preserve">mensuales de </w:t>
      </w:r>
      <w:r w:rsidR="003A0836" w:rsidRPr="00CF71B5">
        <w:rPr>
          <w:bCs/>
        </w:rPr>
        <w:t xml:space="preserve">tres mil dólares de los Estados Unidos de América ($3,000.00), durante el año 2020; </w:t>
      </w:r>
      <w:r w:rsidR="006405DB" w:rsidRPr="00CF71B5">
        <w:rPr>
          <w:b/>
        </w:rPr>
        <w:t>III.-</w:t>
      </w:r>
      <w:r w:rsidR="006405DB" w:rsidRPr="00CF71B5">
        <w:t xml:space="preserve"> Que debido a la pandemia a causa del </w:t>
      </w:r>
      <w:r w:rsidR="003A0836" w:rsidRPr="00CF71B5">
        <w:t>C</w:t>
      </w:r>
      <w:r w:rsidR="006405DB" w:rsidRPr="00CF71B5">
        <w:t xml:space="preserve">ovid-19, la </w:t>
      </w:r>
      <w:r w:rsidR="003A0836" w:rsidRPr="00CF71B5">
        <w:t>F</w:t>
      </w:r>
      <w:r w:rsidR="006405DB" w:rsidRPr="00CF71B5">
        <w:t xml:space="preserve">ederación Salvadoreña de </w:t>
      </w:r>
      <w:r w:rsidR="003A0836" w:rsidRPr="00CF71B5">
        <w:t>Fú</w:t>
      </w:r>
      <w:r w:rsidR="006405DB" w:rsidRPr="00CF71B5">
        <w:t xml:space="preserve">tbol </w:t>
      </w:r>
      <w:r w:rsidR="003A0836" w:rsidRPr="00CF71B5">
        <w:t>(</w:t>
      </w:r>
      <w:r w:rsidR="004E779D" w:rsidRPr="00CF71B5">
        <w:t>FESFUT</w:t>
      </w:r>
      <w:r w:rsidR="003A0836" w:rsidRPr="00CF71B5">
        <w:t xml:space="preserve">), </w:t>
      </w:r>
      <w:r w:rsidR="006405DB" w:rsidRPr="00CF71B5">
        <w:t xml:space="preserve">suspendió las actividades </w:t>
      </w:r>
      <w:r w:rsidR="003A0836" w:rsidRPr="00CF71B5">
        <w:t xml:space="preserve">deportivas </w:t>
      </w:r>
      <w:r w:rsidR="006405DB" w:rsidRPr="00CF71B5">
        <w:t>en el lapso comprendido entre el 23 de marzo y 24 de ju</w:t>
      </w:r>
      <w:r w:rsidR="004E779D" w:rsidRPr="00CF71B5">
        <w:t>l</w:t>
      </w:r>
      <w:r w:rsidR="006405DB" w:rsidRPr="00CF71B5">
        <w:t>io</w:t>
      </w:r>
      <w:r w:rsidR="003A0836" w:rsidRPr="00CF71B5">
        <w:t xml:space="preserve"> del año 2020</w:t>
      </w:r>
      <w:r w:rsidR="006405DB" w:rsidRPr="00CF71B5">
        <w:t>,</w:t>
      </w:r>
      <w:r w:rsidR="00345D51" w:rsidRPr="00CF71B5">
        <w:t xml:space="preserve"> </w:t>
      </w:r>
      <w:r w:rsidR="00345D51" w:rsidRPr="00CF71B5">
        <w:rPr>
          <w:color w:val="000000"/>
          <w:shd w:val="clear" w:color="auto" w:fill="FFFFFF"/>
        </w:rPr>
        <w:t xml:space="preserve">comunicando que durante el tiempo que dure la suspensión del Clausura 2020, los equipos deberán pagar el 50 por ciento de los  salarios a los jugadores; </w:t>
      </w:r>
      <w:r w:rsidR="006405DB" w:rsidRPr="00CF71B5">
        <w:rPr>
          <w:b/>
        </w:rPr>
        <w:t>IV.-</w:t>
      </w:r>
      <w:r w:rsidR="006405DB" w:rsidRPr="00CF71B5">
        <w:t xml:space="preserve"> Que con base a la causa</w:t>
      </w:r>
      <w:r w:rsidR="00345D51" w:rsidRPr="00CF71B5">
        <w:t xml:space="preserve"> «VI </w:t>
      </w:r>
      <w:r w:rsidR="00345D51" w:rsidRPr="00CF71B5">
        <w:rPr>
          <w:bCs/>
        </w:rPr>
        <w:t xml:space="preserve">Soluciones de Controversias», establecidas en dicho convenio </w:t>
      </w:r>
      <w:r w:rsidR="006405DB" w:rsidRPr="00CF71B5">
        <w:t>y tomando e</w:t>
      </w:r>
      <w:r w:rsidR="00345D51" w:rsidRPr="00CF71B5">
        <w:t>n</w:t>
      </w:r>
      <w:r w:rsidR="006405DB" w:rsidRPr="00CF71B5">
        <w:t xml:space="preserve"> consideración el estado de </w:t>
      </w:r>
      <w:r w:rsidR="00345D51" w:rsidRPr="00CF71B5">
        <w:t>E</w:t>
      </w:r>
      <w:r w:rsidR="006405DB" w:rsidRPr="00CF71B5">
        <w:t xml:space="preserve">mergencia </w:t>
      </w:r>
      <w:r w:rsidR="00345D51" w:rsidRPr="00CF71B5">
        <w:t>N</w:t>
      </w:r>
      <w:r w:rsidR="006405DB" w:rsidRPr="00CF71B5">
        <w:t xml:space="preserve">acional decretado y la decisión tomada por la </w:t>
      </w:r>
      <w:r w:rsidR="00345D51" w:rsidRPr="00CF71B5">
        <w:t xml:space="preserve">FESFUT, se ha llegado al consenso con </w:t>
      </w:r>
      <w:r w:rsidR="006405DB" w:rsidRPr="00CF71B5">
        <w:t xml:space="preserve">el </w:t>
      </w:r>
      <w:r w:rsidR="00345D51" w:rsidRPr="00CF71B5">
        <w:t>C</w:t>
      </w:r>
      <w:r w:rsidR="006405DB" w:rsidRPr="00CF71B5">
        <w:t xml:space="preserve">lub </w:t>
      </w:r>
      <w:r w:rsidR="00345D51" w:rsidRPr="00CF71B5">
        <w:t>D</w:t>
      </w:r>
      <w:r w:rsidR="006405DB" w:rsidRPr="00CF71B5">
        <w:t xml:space="preserve">eportivo </w:t>
      </w:r>
      <w:r w:rsidR="00345D51" w:rsidRPr="00CF71B5">
        <w:t>P</w:t>
      </w:r>
      <w:r w:rsidR="006405DB" w:rsidRPr="00CF71B5">
        <w:t xml:space="preserve">latense de </w:t>
      </w:r>
      <w:r w:rsidR="006405DB" w:rsidRPr="00CF71B5">
        <w:rPr>
          <w:b/>
        </w:rPr>
        <w:t>suspender la obligación del pago de las cuotas</w:t>
      </w:r>
      <w:r w:rsidR="006405DB" w:rsidRPr="00CF71B5">
        <w:t xml:space="preserve"> mensuales d</w:t>
      </w:r>
      <w:r w:rsidR="00345D51" w:rsidRPr="00CF71B5">
        <w:t xml:space="preserve">urante los meses de abril, mayo, </w:t>
      </w:r>
      <w:r w:rsidR="006405DB" w:rsidRPr="00CF71B5">
        <w:t>junio</w:t>
      </w:r>
      <w:r w:rsidR="00345D51" w:rsidRPr="00CF71B5">
        <w:t xml:space="preserve"> y julio</w:t>
      </w:r>
      <w:r w:rsidR="00345D51" w:rsidRPr="00CF71B5">
        <w:rPr>
          <w:rFonts w:eastAsia="Calibri"/>
          <w:kern w:val="2"/>
          <w:lang w:val="es-SV" w:eastAsia="en-US"/>
        </w:rPr>
        <w:t xml:space="preserve">; </w:t>
      </w:r>
      <w:r w:rsidR="00345D51" w:rsidRPr="00CF71B5">
        <w:rPr>
          <w:rFonts w:eastAsia="Calibri"/>
          <w:b/>
          <w:kern w:val="2"/>
          <w:lang w:val="es-SV" w:eastAsia="en-US"/>
        </w:rPr>
        <w:t>POR TANTO</w:t>
      </w:r>
      <w:r w:rsidR="00345D51" w:rsidRPr="00CF71B5">
        <w:rPr>
          <w:rFonts w:eastAsia="Calibri"/>
          <w:kern w:val="2"/>
          <w:lang w:val="es-SV" w:eastAsia="en-US"/>
        </w:rPr>
        <w:t>,</w:t>
      </w:r>
      <w:r w:rsidR="00345D51" w:rsidRPr="00CF71B5">
        <w:t xml:space="preserve"> </w:t>
      </w:r>
      <w:r w:rsidR="006405DB" w:rsidRPr="00CF71B5">
        <w:t xml:space="preserve">en uso de sus </w:t>
      </w:r>
      <w:r w:rsidR="00345D51" w:rsidRPr="00CF71B5">
        <w:t>facultades y de conformidad al C</w:t>
      </w:r>
      <w:r w:rsidR="006405DB" w:rsidRPr="00CF71B5">
        <w:t>onvenio en mención</w:t>
      </w:r>
      <w:r w:rsidR="00345D51" w:rsidRPr="00CF71B5">
        <w:t>, este C</w:t>
      </w:r>
      <w:r w:rsidR="006405DB" w:rsidRPr="00CF71B5">
        <w:t xml:space="preserve">oncejo por unanimidad, </w:t>
      </w:r>
      <w:r w:rsidR="006405DB" w:rsidRPr="00CF71B5">
        <w:rPr>
          <w:b/>
        </w:rPr>
        <w:t>ACUERDA:</w:t>
      </w:r>
      <w:r w:rsidR="006405DB" w:rsidRPr="00CF71B5">
        <w:t xml:space="preserve"> </w:t>
      </w:r>
      <w:r w:rsidR="00345D51" w:rsidRPr="00CF71B5">
        <w:rPr>
          <w:b/>
        </w:rPr>
        <w:t>S</w:t>
      </w:r>
      <w:r w:rsidR="006405DB" w:rsidRPr="00CF71B5">
        <w:rPr>
          <w:rFonts w:eastAsia="Calibri"/>
          <w:b/>
        </w:rPr>
        <w:t>uspender el cumplimiento de la obligación</w:t>
      </w:r>
      <w:r w:rsidR="006405DB" w:rsidRPr="00CF71B5">
        <w:rPr>
          <w:rFonts w:eastAsia="Calibri"/>
        </w:rPr>
        <w:t xml:space="preserve"> del pago mensual de la cuota de </w:t>
      </w:r>
      <w:r w:rsidR="006405DB" w:rsidRPr="00CF71B5">
        <w:rPr>
          <w:rFonts w:eastAsia="Calibri"/>
          <w:b/>
        </w:rPr>
        <w:t>$3,000</w:t>
      </w:r>
      <w:r w:rsidR="006405DB" w:rsidRPr="00CF71B5">
        <w:rPr>
          <w:rFonts w:eastAsia="Calibri"/>
        </w:rPr>
        <w:t xml:space="preserve"> a favor </w:t>
      </w:r>
      <w:r w:rsidR="00E94DC5" w:rsidRPr="00CF71B5">
        <w:rPr>
          <w:rFonts w:eastAsia="Calibri"/>
        </w:rPr>
        <w:t>del Club Deportivo P</w:t>
      </w:r>
      <w:r w:rsidR="006405DB" w:rsidRPr="00CF71B5">
        <w:rPr>
          <w:rFonts w:eastAsia="Calibri"/>
        </w:rPr>
        <w:t>latense</w:t>
      </w:r>
      <w:r w:rsidR="00E94DC5" w:rsidRPr="00CF71B5">
        <w:rPr>
          <w:rFonts w:eastAsia="Calibri"/>
        </w:rPr>
        <w:t>,</w:t>
      </w:r>
      <w:r w:rsidR="006405DB" w:rsidRPr="00CF71B5">
        <w:rPr>
          <w:rFonts w:eastAsia="Calibri"/>
        </w:rPr>
        <w:t xml:space="preserve"> </w:t>
      </w:r>
      <w:r w:rsidR="006405DB" w:rsidRPr="00CF71B5">
        <w:rPr>
          <w:rFonts w:eastAsia="Calibri"/>
          <w:b/>
        </w:rPr>
        <w:t>durante los meses</w:t>
      </w:r>
      <w:r w:rsidR="0067141E" w:rsidRPr="00CF71B5">
        <w:rPr>
          <w:rFonts w:eastAsia="Calibri"/>
          <w:b/>
        </w:rPr>
        <w:t xml:space="preserve"> de abril, mayo,</w:t>
      </w:r>
      <w:r w:rsidR="006405DB" w:rsidRPr="00CF71B5">
        <w:rPr>
          <w:rFonts w:eastAsia="Calibri"/>
          <w:b/>
        </w:rPr>
        <w:t xml:space="preserve"> junio </w:t>
      </w:r>
      <w:r w:rsidR="0067141E" w:rsidRPr="00CF71B5">
        <w:rPr>
          <w:rFonts w:eastAsia="Calibri"/>
          <w:b/>
        </w:rPr>
        <w:t>y julio</w:t>
      </w:r>
      <w:r w:rsidR="0067141E" w:rsidRPr="00CF71B5">
        <w:rPr>
          <w:rFonts w:eastAsia="Calibri"/>
        </w:rPr>
        <w:t xml:space="preserve">. Se levanta la suspensión a partir del 01 de agosto quedando las partes en la </w:t>
      </w:r>
      <w:r w:rsidR="00E94DC5" w:rsidRPr="00CF71B5">
        <w:rPr>
          <w:rFonts w:eastAsia="Calibri"/>
        </w:rPr>
        <w:t>responsabilidad</w:t>
      </w:r>
      <w:r w:rsidR="0067141E" w:rsidRPr="00CF71B5">
        <w:rPr>
          <w:rFonts w:eastAsia="Calibri"/>
        </w:rPr>
        <w:t xml:space="preserve"> de dar cumplimiento a las obligaciones establecidas en dicho convenio. </w:t>
      </w:r>
      <w:r w:rsidR="00E94DC5" w:rsidRPr="00CF71B5">
        <w:rPr>
          <w:rFonts w:eastAsia="Calibri"/>
        </w:rPr>
        <w:t>COMUNÍQUESE.</w:t>
      </w:r>
      <w:r w:rsidR="00A46A7C" w:rsidRPr="00CF71B5">
        <w:rPr>
          <w:rFonts w:eastAsia="Calibri"/>
        </w:rPr>
        <w:t xml:space="preserve"> </w:t>
      </w:r>
      <w:r w:rsidR="005D3A98" w:rsidRPr="00CF71B5">
        <w:rPr>
          <w:b/>
          <w:u w:val="single"/>
        </w:rPr>
        <w:t>ACUERDO NÚMERO QUINCE</w:t>
      </w:r>
      <w:r w:rsidR="005D3A98" w:rsidRPr="00CF71B5">
        <w:t xml:space="preserve">.- Vista la Resolución Administrativa N° 04, de fecha 17/08/20, suscrita por el Arq. Ever Edgardo Flores Rivas, Administrador de Contrato del proyecto: «Techado de Cancha de Basquetbol en Polideportivo de la Colonia 27 de Septiembre», en la cual solicita prórroga al contrato de supervisión, suscrito con la Sociedad DECO OBRAS, S.A. DE C.V.; el Concejo Municipal, </w:t>
      </w:r>
      <w:r w:rsidR="005D3A98" w:rsidRPr="00CF71B5">
        <w:rPr>
          <w:b/>
        </w:rPr>
        <w:t>CONSIDERANDO:</w:t>
      </w:r>
      <w:r w:rsidR="005D3A98" w:rsidRPr="00CF71B5">
        <w:t xml:space="preserve"> </w:t>
      </w:r>
      <w:r w:rsidR="005D3A98" w:rsidRPr="00CF71B5">
        <w:rPr>
          <w:b/>
        </w:rPr>
        <w:t>I.-</w:t>
      </w:r>
      <w:r w:rsidR="005D3A98" w:rsidRPr="00CF71B5">
        <w:t xml:space="preserve"> Que en acuerdo municipal N° 5, asentado en el acta de la sesión extraordinaria N° 40, de fecha 28/08/20, se autorizó Orden de Cambio N° 2, en la cual se prorroga el contrato de obra a la Sociedad Adjudicataria del proyecto en comento; </w:t>
      </w:r>
      <w:r w:rsidR="005D3A98" w:rsidRPr="00CF71B5">
        <w:rPr>
          <w:b/>
        </w:rPr>
        <w:t>II.-</w:t>
      </w:r>
      <w:r w:rsidR="005D3A98" w:rsidRPr="00CF71B5">
        <w:t xml:space="preserve"> </w:t>
      </w:r>
      <w:r w:rsidR="005D3A98" w:rsidRPr="00CF71B5">
        <w:rPr>
          <w:rFonts w:eastAsia="Calibri"/>
          <w:kern w:val="2"/>
          <w:lang w:val="es-ES_tradnl" w:eastAsia="en-US"/>
        </w:rPr>
        <w:t>Que</w:t>
      </w:r>
      <w:r w:rsidR="005D3A98" w:rsidRPr="00CF71B5">
        <w:rPr>
          <w:rFonts w:eastAsia="Calibri"/>
          <w:b/>
          <w:kern w:val="2"/>
          <w:lang w:val="es-ES_tradnl" w:eastAsia="en-US"/>
        </w:rPr>
        <w:t xml:space="preserve"> </w:t>
      </w:r>
      <w:r w:rsidR="005D3A98" w:rsidRPr="00CF71B5">
        <w:rPr>
          <w:rFonts w:eastAsia="Calibri"/>
          <w:kern w:val="2"/>
          <w:lang w:val="es-ES_tradnl" w:eastAsia="en-US"/>
        </w:rPr>
        <w:t xml:space="preserve">habiendo prorrogado el plazo del contrato principal, el contrato de Supervisión, vendría a ser accesorio; por lo tanto seguirá la suerte del principal, para poder cumplir con la etapa de Supervisión, tal como lo exige la Ley de Adquisiciones de la Administración Pública (LACAP); </w:t>
      </w:r>
      <w:r w:rsidR="005D3A98" w:rsidRPr="00CF71B5">
        <w:rPr>
          <w:rFonts w:eastAsia="Calibri"/>
          <w:b/>
          <w:kern w:val="2"/>
          <w:lang w:val="es-ES_tradnl" w:eastAsia="en-US"/>
        </w:rPr>
        <w:t>III.-</w:t>
      </w:r>
      <w:r w:rsidR="005D3A98" w:rsidRPr="00CF71B5">
        <w:rPr>
          <w:rFonts w:eastAsia="Calibri"/>
          <w:kern w:val="2"/>
          <w:lang w:val="es-ES_tradnl" w:eastAsia="en-US"/>
        </w:rPr>
        <w:t xml:space="preserve"> </w:t>
      </w:r>
      <w:r w:rsidR="005D3A98" w:rsidRPr="00CF71B5">
        <w:rPr>
          <w:rFonts w:eastAsia="Calibri"/>
          <w:kern w:val="2"/>
          <w:lang w:val="es-SV" w:eastAsia="en-US"/>
        </w:rPr>
        <w:t xml:space="preserve">Que con base en la cláusula vigésima, Prorrogas, del contrato suscrito entre la Sociedad DECO OBRAS, S.A. DE C.V., y este Municipio el día 24/12/2018, </w:t>
      </w:r>
      <w:r w:rsidR="005D3A98" w:rsidRPr="00CF71B5">
        <w:rPr>
          <w:rFonts w:eastAsia="Calibri"/>
          <w:i/>
          <w:kern w:val="2"/>
          <w:lang w:val="es-SV" w:eastAsia="en-US"/>
        </w:rPr>
        <w:t>«cuando el contratista considere que hay razones para justificar unas extensión del plazo de entrega de la obra, presentando al contratante una solicitud de prórroga detallando las circunstancias no imputables al mismo y que motiven la concesión de la prorroga…, el plazo del contrato automáticamente se prorroga, cuando el contratista se le conceda prórroga para que finalice la ejecución de la obra.»</w:t>
      </w:r>
      <w:r w:rsidR="005D3A98" w:rsidRPr="00CF71B5">
        <w:rPr>
          <w:rFonts w:eastAsia="Calibri"/>
          <w:kern w:val="2"/>
          <w:lang w:val="es-SV" w:eastAsia="en-US"/>
        </w:rPr>
        <w:t xml:space="preserve">; </w:t>
      </w:r>
      <w:r w:rsidR="005D3A98" w:rsidRPr="00CF71B5">
        <w:rPr>
          <w:rFonts w:eastAsia="Calibri"/>
          <w:b/>
          <w:kern w:val="2"/>
          <w:lang w:val="es-ES_tradnl" w:eastAsia="en-US"/>
        </w:rPr>
        <w:t>IV.-</w:t>
      </w:r>
      <w:r w:rsidR="005D3A98" w:rsidRPr="00CF71B5">
        <w:rPr>
          <w:rFonts w:eastAsia="Calibri"/>
        </w:rPr>
        <w:t xml:space="preserve"> </w:t>
      </w:r>
      <w:r w:rsidR="005D3A98" w:rsidRPr="00CF71B5">
        <w:rPr>
          <w:rFonts w:eastAsia="Calibri"/>
          <w:kern w:val="2"/>
          <w:lang w:val="es-SV" w:eastAsia="en-US"/>
        </w:rPr>
        <w:t xml:space="preserve">Por lo antes indicado, es procedente emitir orden de cambio del contrato de la Supervisión, como lógica consecuencia de haber prorrogado el plazo del contrato principal; </w:t>
      </w:r>
      <w:r w:rsidR="005D3A98" w:rsidRPr="00CF71B5">
        <w:rPr>
          <w:rFonts w:eastAsia="Calibri"/>
          <w:b/>
          <w:kern w:val="2"/>
          <w:lang w:val="es-SV" w:eastAsia="en-US"/>
        </w:rPr>
        <w:t>V.-</w:t>
      </w:r>
      <w:r w:rsidR="005D3A98" w:rsidRPr="00CF71B5">
        <w:rPr>
          <w:rFonts w:eastAsia="Calibri"/>
          <w:kern w:val="2"/>
          <w:lang w:val="es-SV" w:eastAsia="en-US"/>
        </w:rPr>
        <w:t xml:space="preserve"> Que se han cumplido las reglas para ejercer la potestad administrativa de autorizar orden de cambio de contrato; </w:t>
      </w:r>
      <w:r w:rsidR="005D3A98" w:rsidRPr="00CF71B5">
        <w:rPr>
          <w:rFonts w:eastAsia="Calibri"/>
          <w:b/>
          <w:kern w:val="2"/>
          <w:lang w:val="es-SV" w:eastAsia="en-US"/>
        </w:rPr>
        <w:t>POR TANTO</w:t>
      </w:r>
      <w:r w:rsidR="005D3A98" w:rsidRPr="00CF71B5">
        <w:rPr>
          <w:rFonts w:eastAsia="Calibri"/>
          <w:kern w:val="2"/>
          <w:lang w:val="es-SV" w:eastAsia="en-US"/>
        </w:rPr>
        <w:t xml:space="preserve">, en uso de </w:t>
      </w:r>
      <w:r w:rsidR="005D3A98" w:rsidRPr="00CF71B5">
        <w:rPr>
          <w:rFonts w:eastAsia="Calibri"/>
          <w:kern w:val="2"/>
          <w:sz w:val="25"/>
          <w:szCs w:val="25"/>
          <w:lang w:val="es-SV" w:eastAsia="en-US"/>
        </w:rPr>
        <w:t>las facultades que le confiere el Código Municipal, y el Art. 83-A de la Ley de Adquisiciones y Contrataciones de la Administración Pública,</w:t>
      </w:r>
      <w:r w:rsidR="005D3A98" w:rsidRPr="00CF71B5">
        <w:rPr>
          <w:rFonts w:eastAsia="Calibri"/>
          <w:b/>
          <w:kern w:val="2"/>
          <w:sz w:val="25"/>
          <w:szCs w:val="25"/>
          <w:lang w:val="es-SV" w:eastAsia="en-US"/>
        </w:rPr>
        <w:t xml:space="preserve"> </w:t>
      </w:r>
      <w:r w:rsidR="005D3A98" w:rsidRPr="00CF71B5">
        <w:rPr>
          <w:rFonts w:eastAsia="Calibri"/>
          <w:kern w:val="2"/>
          <w:sz w:val="25"/>
          <w:szCs w:val="25"/>
          <w:lang w:val="es-SV" w:eastAsia="en-US"/>
        </w:rPr>
        <w:t>y a la cláusula cuarta del convenio antes mencionado; este Concejo, por mayoría</w:t>
      </w:r>
      <w:r w:rsidR="005D3A98" w:rsidRPr="00CF71B5">
        <w:rPr>
          <w:rFonts w:eastAsia="Calibri"/>
          <w:b/>
          <w:kern w:val="2"/>
          <w:sz w:val="25"/>
          <w:szCs w:val="25"/>
          <w:lang w:val="es-SV" w:eastAsia="en-US"/>
        </w:rPr>
        <w:t xml:space="preserve"> ACUERDA: a) </w:t>
      </w:r>
      <w:r w:rsidR="005D3A98" w:rsidRPr="00CF71B5">
        <w:rPr>
          <w:rFonts w:eastAsia="Calibri"/>
          <w:kern w:val="2"/>
          <w:sz w:val="25"/>
          <w:szCs w:val="25"/>
          <w:lang w:val="es-SV" w:eastAsia="en-US"/>
        </w:rPr>
        <w:t xml:space="preserve">EMITIR ORDEN DE CAMBIO N° 4, a fin de </w:t>
      </w:r>
      <w:r w:rsidR="005D3A98" w:rsidRPr="00CF71B5">
        <w:rPr>
          <w:rFonts w:eastAsia="Calibri"/>
          <w:b/>
          <w:kern w:val="2"/>
          <w:sz w:val="25"/>
          <w:szCs w:val="25"/>
          <w:lang w:val="es-SV" w:eastAsia="en-US"/>
        </w:rPr>
        <w:t>PRORROGAR EL</w:t>
      </w:r>
      <w:r w:rsidR="005D3A98" w:rsidRPr="00CF71B5">
        <w:rPr>
          <w:rFonts w:eastAsia="Calibri"/>
          <w:kern w:val="2"/>
          <w:sz w:val="25"/>
          <w:szCs w:val="25"/>
          <w:lang w:val="es-SV" w:eastAsia="en-US"/>
        </w:rPr>
        <w:t xml:space="preserve"> </w:t>
      </w:r>
      <w:r w:rsidR="005D3A98" w:rsidRPr="00CF71B5">
        <w:rPr>
          <w:rFonts w:eastAsia="Calibri"/>
          <w:b/>
          <w:kern w:val="2"/>
          <w:sz w:val="25"/>
          <w:szCs w:val="25"/>
          <w:lang w:val="es-SV" w:eastAsia="en-US"/>
        </w:rPr>
        <w:t xml:space="preserve">CONTRATO </w:t>
      </w:r>
      <w:r w:rsidR="005D3A98" w:rsidRPr="00CF71B5">
        <w:rPr>
          <w:rFonts w:eastAsia="Calibri"/>
          <w:kern w:val="2"/>
          <w:sz w:val="25"/>
          <w:szCs w:val="25"/>
          <w:lang w:val="es-SV" w:eastAsia="en-US"/>
        </w:rPr>
        <w:t xml:space="preserve">de Servicios de Consultoría de Supervisión, suscrito </w:t>
      </w:r>
      <w:r w:rsidR="005D3A98" w:rsidRPr="00CF71B5">
        <w:rPr>
          <w:noProof/>
          <w:sz w:val="25"/>
          <w:szCs w:val="25"/>
          <w:lang w:val="es-SV" w:eastAsia="en-US"/>
        </w:rPr>
        <w:t xml:space="preserve">con el </w:t>
      </w:r>
      <w:r w:rsidR="005D3A98" w:rsidRPr="00CF71B5">
        <w:rPr>
          <w:rFonts w:eastAsia="Calibri"/>
          <w:kern w:val="2"/>
          <w:sz w:val="25"/>
          <w:szCs w:val="25"/>
          <w:lang w:val="es-SV" w:eastAsia="en-US"/>
        </w:rPr>
        <w:t xml:space="preserve">DECO OBRAS, S.A. DE C.V., para el proyecto </w:t>
      </w:r>
      <w:r w:rsidR="005D3A98" w:rsidRPr="00CF71B5">
        <w:rPr>
          <w:rFonts w:eastAsia="Calibri"/>
          <w:kern w:val="2"/>
          <w:sz w:val="25"/>
          <w:szCs w:val="25"/>
        </w:rPr>
        <w:t xml:space="preserve">denominado: </w:t>
      </w:r>
      <w:r w:rsidR="005D3A98" w:rsidRPr="00CF71B5">
        <w:rPr>
          <w:sz w:val="25"/>
          <w:szCs w:val="25"/>
        </w:rPr>
        <w:t>«Techado de Cancha de Basquetbol en Polideportivo de la Colonia 27 de Septiembre»</w:t>
      </w:r>
      <w:r w:rsidR="005D3A98" w:rsidRPr="00CF71B5">
        <w:rPr>
          <w:rFonts w:eastAsia="Calibri"/>
          <w:kern w:val="2"/>
          <w:sz w:val="25"/>
          <w:szCs w:val="25"/>
          <w:lang w:val="es-SV" w:eastAsia="en-US"/>
        </w:rPr>
        <w:t>, dicho contrato fue suscrito en esta ciudad, el día 24/02/20 y autenticado a las catorce horas de ese mismo día, ante los oficios notariales de</w:t>
      </w:r>
      <w:r w:rsidR="005D3A98" w:rsidRPr="00CF71B5">
        <w:rPr>
          <w:rFonts w:eastAsia="Calibri"/>
          <w:kern w:val="2"/>
          <w:sz w:val="25"/>
          <w:szCs w:val="25"/>
        </w:rPr>
        <w:t>l Lic. Hugo Edwin Rivera Argueta</w:t>
      </w:r>
      <w:r w:rsidR="005D3A98" w:rsidRPr="00CF71B5">
        <w:rPr>
          <w:rFonts w:eastAsia="Calibri"/>
          <w:kern w:val="2"/>
          <w:sz w:val="25"/>
          <w:szCs w:val="25"/>
          <w:lang w:val="es-SV" w:eastAsia="en-US"/>
        </w:rPr>
        <w:t xml:space="preserve">; dicha modificación consistirá en </w:t>
      </w:r>
      <w:r w:rsidR="005D3A98" w:rsidRPr="00CF71B5">
        <w:rPr>
          <w:rFonts w:eastAsia="Calibri"/>
          <w:b/>
          <w:kern w:val="2"/>
          <w:sz w:val="25"/>
          <w:szCs w:val="25"/>
          <w:lang w:val="es-SV" w:eastAsia="en-US"/>
        </w:rPr>
        <w:t>prorrogar por 15 días calendarios el plazo de vigencia del contrato consultoría de supervisión</w:t>
      </w:r>
      <w:r w:rsidR="005D3A98" w:rsidRPr="00CF71B5">
        <w:rPr>
          <w:rFonts w:eastAsia="Calibri"/>
          <w:kern w:val="2"/>
          <w:sz w:val="25"/>
          <w:szCs w:val="25"/>
          <w:lang w:val="es-SV" w:eastAsia="en-US"/>
        </w:rPr>
        <w:t xml:space="preserve">, que vencerá el </w:t>
      </w:r>
      <w:r w:rsidR="005D3A98" w:rsidRPr="00CF71B5">
        <w:rPr>
          <w:rFonts w:eastAsia="Calibri"/>
          <w:kern w:val="2"/>
          <w:sz w:val="25"/>
          <w:szCs w:val="25"/>
        </w:rPr>
        <w:t>03/09/20</w:t>
      </w:r>
      <w:r w:rsidR="005D3A98" w:rsidRPr="00CF71B5">
        <w:rPr>
          <w:rFonts w:eastAsia="Calibri"/>
          <w:kern w:val="2"/>
          <w:sz w:val="25"/>
          <w:szCs w:val="25"/>
          <w:lang w:val="es-SV" w:eastAsia="en-US"/>
        </w:rPr>
        <w:t xml:space="preserve">; siendo </w:t>
      </w:r>
      <w:r w:rsidR="005D3A98" w:rsidRPr="00CF71B5">
        <w:rPr>
          <w:rFonts w:eastAsia="Calibri"/>
          <w:kern w:val="2"/>
          <w:sz w:val="25"/>
          <w:szCs w:val="25"/>
        </w:rPr>
        <w:t xml:space="preserve">la nueva fecha de finalización </w:t>
      </w:r>
      <w:r w:rsidR="005D3A98" w:rsidRPr="00CF71B5">
        <w:rPr>
          <w:rFonts w:eastAsia="Calibri"/>
          <w:kern w:val="2"/>
          <w:sz w:val="25"/>
          <w:szCs w:val="25"/>
          <w:lang w:val="es-SV" w:eastAsia="en-US"/>
        </w:rPr>
        <w:t xml:space="preserve">el 18/09/20, en virtud de la presente orden de cambio; y en consecuencia, incrementa el monto del contrato en $1,252.10, por lo que el </w:t>
      </w:r>
      <w:r w:rsidR="005D3A98" w:rsidRPr="00CF71B5">
        <w:rPr>
          <w:rFonts w:eastAsia="Calibri"/>
          <w:b/>
          <w:kern w:val="2"/>
          <w:sz w:val="25"/>
          <w:szCs w:val="25"/>
          <w:lang w:val="es-SV" w:eastAsia="en-US"/>
        </w:rPr>
        <w:t>nuevo monto del contrato se establece en $9,515.11</w:t>
      </w:r>
      <w:r w:rsidR="005D3A98" w:rsidRPr="00CF71B5">
        <w:rPr>
          <w:rFonts w:eastAsia="Calibri"/>
          <w:kern w:val="2"/>
          <w:sz w:val="25"/>
          <w:szCs w:val="25"/>
          <w:lang w:val="es-SV" w:eastAsia="en-US"/>
        </w:rPr>
        <w:t xml:space="preserve">; </w:t>
      </w:r>
      <w:r w:rsidR="005D3A98" w:rsidRPr="00CF71B5">
        <w:rPr>
          <w:rFonts w:eastAsia="Calibri"/>
          <w:b/>
          <w:kern w:val="2"/>
          <w:sz w:val="25"/>
          <w:szCs w:val="25"/>
          <w:lang w:val="es-SV" w:eastAsia="en-US"/>
        </w:rPr>
        <w:t xml:space="preserve">b) </w:t>
      </w:r>
      <w:r w:rsidR="005D3A98" w:rsidRPr="00CF71B5">
        <w:rPr>
          <w:rFonts w:eastAsia="Calibri"/>
          <w:kern w:val="2"/>
          <w:sz w:val="25"/>
          <w:szCs w:val="25"/>
          <w:lang w:val="es-SV" w:eastAsia="en-US"/>
        </w:rPr>
        <w:t>Autorizar al Alcalde Municipal Dr. Francisco Salvador Hirezi, para que firme el instrumento legal correspondiente, actuando en la calidad indicada en el Art. 47 del Código Municipal</w:t>
      </w:r>
      <w:r w:rsidR="005D3A98" w:rsidRPr="00CF71B5">
        <w:rPr>
          <w:sz w:val="25"/>
          <w:szCs w:val="25"/>
          <w:lang w:eastAsia="es-SV"/>
        </w:rPr>
        <w:t xml:space="preserve">. </w:t>
      </w:r>
      <w:r w:rsidR="009C76C9" w:rsidRPr="00CF71B5">
        <w:rPr>
          <w:sz w:val="25"/>
          <w:szCs w:val="25"/>
          <w:lang w:eastAsia="es-SV"/>
        </w:rPr>
        <w:t xml:space="preserve">Se hace constar que el Dr. Ever Stanley Henríquez Cruz, Cuarto Regidor Propietario; salva su voto en el presente acuerdo, en uso de la facultad establecida en el Art. 45 de Código Municipal. </w:t>
      </w:r>
      <w:r w:rsidR="005D3A98" w:rsidRPr="00CF71B5">
        <w:rPr>
          <w:rFonts w:eastAsia="Calibri"/>
          <w:kern w:val="2"/>
          <w:sz w:val="25"/>
          <w:szCs w:val="25"/>
          <w:lang w:val="es-SV" w:eastAsia="en-US"/>
        </w:rPr>
        <w:t>COMUNÍQUESE.</w:t>
      </w:r>
      <w:r w:rsidR="00667A79" w:rsidRPr="00CF71B5">
        <w:rPr>
          <w:rFonts w:eastAsia="Calibri"/>
          <w:kern w:val="2"/>
          <w:sz w:val="25"/>
          <w:szCs w:val="25"/>
          <w:lang w:val="es-SV" w:eastAsia="en-US"/>
        </w:rPr>
        <w:t xml:space="preserve"> </w:t>
      </w:r>
      <w:r w:rsidR="009C0056" w:rsidRPr="00CF71B5">
        <w:rPr>
          <w:b/>
          <w:sz w:val="25"/>
          <w:szCs w:val="25"/>
        </w:rPr>
        <w:t>PUNTOS VARIOS</w:t>
      </w:r>
      <w:r w:rsidR="009C0056" w:rsidRPr="00CF71B5">
        <w:rPr>
          <w:sz w:val="25"/>
          <w:szCs w:val="25"/>
        </w:rPr>
        <w:t>:</w:t>
      </w:r>
      <w:r w:rsidR="00667A79" w:rsidRPr="00CF71B5">
        <w:rPr>
          <w:sz w:val="25"/>
          <w:szCs w:val="25"/>
        </w:rPr>
        <w:t xml:space="preserve"> </w:t>
      </w:r>
      <w:r w:rsidR="00A8270E" w:rsidRPr="00CF71B5">
        <w:rPr>
          <w:b/>
          <w:sz w:val="25"/>
          <w:szCs w:val="25"/>
        </w:rPr>
        <w:t>1.-</w:t>
      </w:r>
      <w:r w:rsidR="00A8270E" w:rsidRPr="00CF71B5">
        <w:rPr>
          <w:sz w:val="25"/>
          <w:szCs w:val="25"/>
        </w:rPr>
        <w:t xml:space="preserve"> En vista de que se ha reducido el área útil de acera en los alrededores de la terminal de rutas del sur, de esta ciudad, y siendo necesario tomar acciones conducentes al ordenamiento, se hace necesario indagar si dicha terminal cuenta con los permisos del ministerio de transporte para operar como terminal, debiendo hacer la indagación en un plazo perentorio.</w:t>
      </w:r>
      <w:r w:rsidR="00667A79" w:rsidRPr="00CF71B5">
        <w:rPr>
          <w:sz w:val="25"/>
          <w:szCs w:val="25"/>
        </w:rPr>
        <w:t xml:space="preserve"> </w:t>
      </w:r>
      <w:r w:rsidR="00A8270E" w:rsidRPr="00CF71B5">
        <w:rPr>
          <w:b/>
          <w:sz w:val="25"/>
          <w:szCs w:val="25"/>
        </w:rPr>
        <w:t>2.-</w:t>
      </w:r>
      <w:r w:rsidR="00A8270E" w:rsidRPr="00CF71B5">
        <w:rPr>
          <w:sz w:val="25"/>
          <w:szCs w:val="25"/>
        </w:rPr>
        <w:t xml:space="preserve"> Es necesario dar seguimiento por la problemática que se genera por las ventas de pescado en carretera litoral, barrio san José,</w:t>
      </w:r>
      <w:r w:rsidR="0060697D" w:rsidRPr="00CF71B5">
        <w:rPr>
          <w:sz w:val="25"/>
          <w:szCs w:val="25"/>
        </w:rPr>
        <w:t xml:space="preserve"> final avenida Narciso Monterrey y 1ª avenida sur, carretera Vieja RN 4E, de esta ciudad</w:t>
      </w:r>
      <w:r w:rsidR="00B453DC" w:rsidRPr="00CF71B5">
        <w:rPr>
          <w:sz w:val="25"/>
          <w:szCs w:val="25"/>
        </w:rPr>
        <w:t>; y solicitar el apoyo de las autoridades</w:t>
      </w:r>
      <w:r w:rsidR="0060697D" w:rsidRPr="00CF71B5">
        <w:rPr>
          <w:sz w:val="25"/>
          <w:szCs w:val="25"/>
        </w:rPr>
        <w:t xml:space="preserve"> correspondientes</w:t>
      </w:r>
      <w:r w:rsidR="00B453DC" w:rsidRPr="00CF71B5">
        <w:rPr>
          <w:sz w:val="25"/>
          <w:szCs w:val="25"/>
        </w:rPr>
        <w:t>.</w:t>
      </w:r>
      <w:r w:rsidR="00A8270E" w:rsidRPr="00CF71B5">
        <w:rPr>
          <w:sz w:val="25"/>
          <w:szCs w:val="25"/>
        </w:rPr>
        <w:t xml:space="preserve"> </w:t>
      </w:r>
      <w:r w:rsidR="00E17160" w:rsidRPr="00CF71B5">
        <w:rPr>
          <w:kern w:val="2"/>
          <w:sz w:val="25"/>
          <w:szCs w:val="25"/>
        </w:rPr>
        <w:t>N</w:t>
      </w:r>
      <w:r w:rsidR="00E17160" w:rsidRPr="00CF71B5">
        <w:rPr>
          <w:sz w:val="25"/>
          <w:szCs w:val="25"/>
        </w:rPr>
        <w:t>o habiendo más que hacer constar, se da por terminada la presente acta que para constancia firmamos.</w:t>
      </w:r>
    </w:p>
    <w:p w14:paraId="5DD02914" w14:textId="77777777" w:rsidR="00955F51" w:rsidRPr="00CF71B5" w:rsidRDefault="00955F51" w:rsidP="00AE2A7A">
      <w:pPr>
        <w:spacing w:line="360" w:lineRule="auto"/>
        <w:jc w:val="both"/>
        <w:rPr>
          <w:sz w:val="25"/>
          <w:szCs w:val="25"/>
        </w:rPr>
      </w:pPr>
    </w:p>
    <w:p w14:paraId="3B6B4B8D" w14:textId="77777777" w:rsidR="00F6627C" w:rsidRPr="00CF71B5" w:rsidRDefault="00F6627C" w:rsidP="00F6627C">
      <w:pPr>
        <w:tabs>
          <w:tab w:val="left" w:pos="5040"/>
          <w:tab w:val="left" w:pos="5220"/>
        </w:tabs>
        <w:spacing w:line="240" w:lineRule="auto"/>
        <w:jc w:val="center"/>
        <w:rPr>
          <w:rFonts w:eastAsia="Batang"/>
          <w:kern w:val="2"/>
          <w:sz w:val="22"/>
          <w:szCs w:val="22"/>
        </w:rPr>
      </w:pPr>
      <w:r w:rsidRPr="00CF71B5">
        <w:rPr>
          <w:rFonts w:eastAsia="Batang"/>
          <w:sz w:val="22"/>
          <w:szCs w:val="22"/>
        </w:rPr>
        <w:t>FRANCISCO SALVADOR HIREZI MORATAYA</w:t>
      </w:r>
    </w:p>
    <w:p w14:paraId="1E3E2502" w14:textId="77777777" w:rsidR="00F6627C" w:rsidRPr="00CF71B5" w:rsidRDefault="00F6627C" w:rsidP="00F6627C">
      <w:pPr>
        <w:tabs>
          <w:tab w:val="left" w:pos="5040"/>
          <w:tab w:val="left" w:pos="5220"/>
        </w:tabs>
        <w:spacing w:line="240" w:lineRule="auto"/>
        <w:jc w:val="center"/>
      </w:pPr>
      <w:r w:rsidRPr="00CF71B5">
        <w:rPr>
          <w:rFonts w:eastAsia="Batang"/>
        </w:rPr>
        <w:t>Alcalde Municipal</w:t>
      </w:r>
    </w:p>
    <w:p w14:paraId="511E8DD3" w14:textId="77777777" w:rsidR="00F6627C" w:rsidRPr="00CF71B5" w:rsidRDefault="00F6627C" w:rsidP="00F6627C">
      <w:pPr>
        <w:tabs>
          <w:tab w:val="left" w:pos="5040"/>
          <w:tab w:val="left" w:pos="5220"/>
        </w:tabs>
        <w:rPr>
          <w:rFonts w:eastAsia="Batang"/>
          <w:sz w:val="20"/>
          <w:szCs w:val="20"/>
        </w:rPr>
      </w:pPr>
    </w:p>
    <w:p w14:paraId="1C33B82A" w14:textId="77777777" w:rsidR="00E0357F" w:rsidRPr="00CF71B5" w:rsidRDefault="00E0357F" w:rsidP="00F6627C">
      <w:pPr>
        <w:tabs>
          <w:tab w:val="left" w:pos="5040"/>
          <w:tab w:val="left" w:pos="5220"/>
        </w:tabs>
        <w:rPr>
          <w:rFonts w:eastAsia="Batang"/>
          <w:sz w:val="20"/>
          <w:szCs w:val="20"/>
        </w:rPr>
      </w:pPr>
    </w:p>
    <w:p w14:paraId="072CD4F0" w14:textId="77777777" w:rsidR="00E0357F" w:rsidRPr="00CF71B5" w:rsidRDefault="00E0357F" w:rsidP="00F6627C">
      <w:pPr>
        <w:tabs>
          <w:tab w:val="left" w:pos="5040"/>
          <w:tab w:val="left" w:pos="5220"/>
        </w:tabs>
        <w:rPr>
          <w:rFonts w:eastAsia="Batang"/>
          <w:sz w:val="20"/>
          <w:szCs w:val="20"/>
        </w:rPr>
      </w:pPr>
    </w:p>
    <w:p w14:paraId="5DF1BF12" w14:textId="77777777" w:rsidR="00E0357F" w:rsidRPr="00CF71B5" w:rsidRDefault="00E0357F" w:rsidP="00F6627C">
      <w:pPr>
        <w:tabs>
          <w:tab w:val="left" w:pos="5040"/>
          <w:tab w:val="left" w:pos="5220"/>
        </w:tabs>
        <w:rPr>
          <w:rFonts w:eastAsia="Batang"/>
          <w:sz w:val="20"/>
          <w:szCs w:val="20"/>
        </w:rPr>
      </w:pPr>
    </w:p>
    <w:p w14:paraId="1E3C051C" w14:textId="77777777" w:rsidR="00F6627C" w:rsidRPr="00CF71B5" w:rsidRDefault="00F6627C" w:rsidP="00F6627C">
      <w:pPr>
        <w:tabs>
          <w:tab w:val="left" w:pos="5040"/>
          <w:tab w:val="left" w:pos="5220"/>
        </w:tabs>
        <w:rPr>
          <w:rFonts w:eastAsia="Batang"/>
          <w:sz w:val="20"/>
          <w:szCs w:val="20"/>
        </w:rPr>
      </w:pPr>
    </w:p>
    <w:p w14:paraId="7F9CC867" w14:textId="77777777" w:rsidR="00F6627C" w:rsidRPr="00CF71B5" w:rsidRDefault="00F6627C" w:rsidP="00F6627C">
      <w:pPr>
        <w:tabs>
          <w:tab w:val="left" w:pos="5040"/>
          <w:tab w:val="left" w:pos="5220"/>
        </w:tabs>
        <w:spacing w:line="240" w:lineRule="auto"/>
        <w:rPr>
          <w:rFonts w:eastAsia="Batang"/>
          <w:sz w:val="22"/>
          <w:szCs w:val="22"/>
        </w:rPr>
      </w:pPr>
      <w:r w:rsidRPr="00CF71B5">
        <w:rPr>
          <w:sz w:val="20"/>
          <w:szCs w:val="20"/>
        </w:rPr>
        <w:t xml:space="preserve">   </w:t>
      </w:r>
      <w:r w:rsidRPr="00CF71B5">
        <w:rPr>
          <w:sz w:val="22"/>
          <w:szCs w:val="22"/>
        </w:rPr>
        <w:t xml:space="preserve"> VILMA JEANNETTE HENRÍQUEZ ORANTES</w:t>
      </w:r>
      <w:r w:rsidR="00C20C9B" w:rsidRPr="00CF71B5">
        <w:rPr>
          <w:rFonts w:eastAsia="Batang"/>
          <w:sz w:val="22"/>
          <w:szCs w:val="22"/>
        </w:rPr>
        <w:t xml:space="preserve">    </w:t>
      </w:r>
      <w:r w:rsidR="004F1096" w:rsidRPr="00CF71B5">
        <w:rPr>
          <w:rFonts w:eastAsia="Batang"/>
          <w:sz w:val="22"/>
          <w:szCs w:val="22"/>
        </w:rPr>
        <w:t xml:space="preserve">      JOSE DENNIS CORDOVA ELIZONDO</w:t>
      </w:r>
    </w:p>
    <w:p w14:paraId="3CC11154" w14:textId="77777777" w:rsidR="00F6627C" w:rsidRPr="00CF71B5" w:rsidRDefault="00F6627C" w:rsidP="00F6627C">
      <w:pPr>
        <w:tabs>
          <w:tab w:val="left" w:pos="5040"/>
          <w:tab w:val="left" w:pos="5220"/>
        </w:tabs>
        <w:spacing w:line="240" w:lineRule="auto"/>
        <w:rPr>
          <w:rFonts w:eastAsia="Batang"/>
        </w:rPr>
      </w:pPr>
      <w:r w:rsidRPr="00CF71B5">
        <w:rPr>
          <w:rFonts w:eastAsia="Batang"/>
        </w:rPr>
        <w:t xml:space="preserve">              </w:t>
      </w:r>
      <w:r w:rsidR="00145AE8" w:rsidRPr="00CF71B5">
        <w:rPr>
          <w:rFonts w:eastAsia="Batang"/>
        </w:rPr>
        <w:t xml:space="preserve">         </w:t>
      </w:r>
      <w:r w:rsidRPr="00CF71B5">
        <w:rPr>
          <w:rFonts w:eastAsia="Batang"/>
        </w:rPr>
        <w:t xml:space="preserve"> Síndico Municipal</w:t>
      </w:r>
      <w:r w:rsidR="004F1096" w:rsidRPr="00CF71B5">
        <w:rPr>
          <w:rFonts w:eastAsia="Batang"/>
        </w:rPr>
        <w:t xml:space="preserve">                           </w:t>
      </w:r>
      <w:r w:rsidRPr="00CF71B5">
        <w:rPr>
          <w:rFonts w:eastAsia="Batang"/>
        </w:rPr>
        <w:t xml:space="preserve">          </w:t>
      </w:r>
      <w:r w:rsidR="00145AE8" w:rsidRPr="00CF71B5">
        <w:rPr>
          <w:rFonts w:eastAsia="Batang"/>
        </w:rPr>
        <w:t xml:space="preserve">  </w:t>
      </w:r>
      <w:r w:rsidRPr="00CF71B5">
        <w:rPr>
          <w:rFonts w:eastAsia="Batang"/>
        </w:rPr>
        <w:t>Primer Regidor Propietario</w:t>
      </w:r>
    </w:p>
    <w:p w14:paraId="55C28B5F" w14:textId="77777777" w:rsidR="00F6627C" w:rsidRPr="00CF71B5" w:rsidRDefault="00F6627C" w:rsidP="00F6627C">
      <w:pPr>
        <w:tabs>
          <w:tab w:val="left" w:pos="5040"/>
          <w:tab w:val="left" w:pos="5220"/>
        </w:tabs>
        <w:spacing w:after="120" w:line="360" w:lineRule="auto"/>
        <w:rPr>
          <w:rFonts w:eastAsia="Batang"/>
        </w:rPr>
      </w:pPr>
      <w:r w:rsidRPr="00CF71B5">
        <w:rPr>
          <w:rFonts w:eastAsia="Batang"/>
        </w:rPr>
        <w:t xml:space="preserve"> </w:t>
      </w:r>
    </w:p>
    <w:p w14:paraId="23699CC5" w14:textId="608F5995" w:rsidR="00F6627C" w:rsidRPr="00CF71B5" w:rsidRDefault="00F6627C" w:rsidP="00F6627C">
      <w:pPr>
        <w:tabs>
          <w:tab w:val="left" w:pos="5040"/>
          <w:tab w:val="left" w:pos="5220"/>
        </w:tabs>
        <w:spacing w:after="120" w:line="360" w:lineRule="auto"/>
        <w:rPr>
          <w:rFonts w:eastAsia="Batang"/>
        </w:rPr>
      </w:pPr>
    </w:p>
    <w:p w14:paraId="36275313" w14:textId="77777777" w:rsidR="00EA3B57" w:rsidRPr="00CF71B5" w:rsidRDefault="00F6627C" w:rsidP="00F6627C">
      <w:pPr>
        <w:spacing w:line="240" w:lineRule="auto"/>
        <w:rPr>
          <w:rFonts w:eastAsia="Batang"/>
          <w:sz w:val="20"/>
          <w:szCs w:val="20"/>
        </w:rPr>
      </w:pPr>
      <w:r w:rsidRPr="00CF71B5">
        <w:rPr>
          <w:rFonts w:eastAsia="Batang"/>
          <w:sz w:val="20"/>
          <w:szCs w:val="20"/>
        </w:rPr>
        <w:t xml:space="preserve">  </w:t>
      </w:r>
    </w:p>
    <w:p w14:paraId="25B00291" w14:textId="57C18565" w:rsidR="00F6627C" w:rsidRPr="00CF71B5" w:rsidRDefault="00F6627C" w:rsidP="00F6627C">
      <w:pPr>
        <w:spacing w:line="240" w:lineRule="auto"/>
        <w:rPr>
          <w:rFonts w:eastAsia="Batang"/>
          <w:sz w:val="22"/>
          <w:szCs w:val="22"/>
        </w:rPr>
      </w:pPr>
      <w:r w:rsidRPr="00CF71B5">
        <w:rPr>
          <w:rFonts w:eastAsia="Batang"/>
          <w:sz w:val="22"/>
          <w:szCs w:val="22"/>
        </w:rPr>
        <w:t xml:space="preserve">  </w:t>
      </w:r>
      <w:r w:rsidRPr="00CF71B5">
        <w:rPr>
          <w:sz w:val="22"/>
          <w:szCs w:val="22"/>
        </w:rPr>
        <w:t>ZORINA ESTHER MASFERRER ESCOBAR</w:t>
      </w:r>
      <w:r w:rsidR="00145AE8" w:rsidRPr="00CF71B5">
        <w:rPr>
          <w:rFonts w:eastAsia="Batang"/>
          <w:sz w:val="22"/>
          <w:szCs w:val="22"/>
        </w:rPr>
        <w:t xml:space="preserve">                      </w:t>
      </w:r>
      <w:r w:rsidRPr="00CF71B5">
        <w:rPr>
          <w:rFonts w:eastAsia="Batang"/>
          <w:sz w:val="22"/>
          <w:szCs w:val="22"/>
        </w:rPr>
        <w:t>SANTOS PORTILLO GONZÁLEZ</w:t>
      </w:r>
    </w:p>
    <w:p w14:paraId="6C5F35B6" w14:textId="77777777" w:rsidR="00F6627C" w:rsidRPr="00CF71B5" w:rsidRDefault="00F6627C" w:rsidP="00F6627C">
      <w:pPr>
        <w:spacing w:line="240" w:lineRule="auto"/>
        <w:rPr>
          <w:rFonts w:eastAsia="Batang"/>
        </w:rPr>
      </w:pPr>
      <w:r w:rsidRPr="00CF71B5">
        <w:rPr>
          <w:rFonts w:eastAsia="Batang"/>
        </w:rPr>
        <w:t xml:space="preserve">             Segunda Regidora Propietaria                                </w:t>
      </w:r>
      <w:r w:rsidR="00145AE8" w:rsidRPr="00CF71B5">
        <w:rPr>
          <w:rFonts w:eastAsia="Batang"/>
        </w:rPr>
        <w:t xml:space="preserve">     </w:t>
      </w:r>
      <w:r w:rsidRPr="00CF71B5">
        <w:rPr>
          <w:rFonts w:eastAsia="Batang"/>
        </w:rPr>
        <w:t>Tercer Regidor Propietario</w:t>
      </w:r>
    </w:p>
    <w:p w14:paraId="1B9C7A6F" w14:textId="1DAAE283" w:rsidR="00F6627C" w:rsidRPr="00CF71B5" w:rsidRDefault="00F6627C" w:rsidP="00F6627C">
      <w:pPr>
        <w:tabs>
          <w:tab w:val="left" w:pos="5040"/>
          <w:tab w:val="left" w:pos="5220"/>
        </w:tabs>
        <w:spacing w:after="120" w:line="360" w:lineRule="auto"/>
        <w:rPr>
          <w:rFonts w:eastAsia="Batang"/>
        </w:rPr>
      </w:pPr>
    </w:p>
    <w:p w14:paraId="0C8410F0" w14:textId="77777777" w:rsidR="00F6627C" w:rsidRPr="00CF71B5" w:rsidRDefault="00145AE8" w:rsidP="00F6627C">
      <w:pPr>
        <w:spacing w:line="240" w:lineRule="auto"/>
        <w:rPr>
          <w:rFonts w:eastAsia="Batang"/>
          <w:sz w:val="22"/>
          <w:szCs w:val="22"/>
        </w:rPr>
      </w:pPr>
      <w:r w:rsidRPr="00CF71B5">
        <w:rPr>
          <w:sz w:val="22"/>
          <w:szCs w:val="22"/>
        </w:rPr>
        <w:t xml:space="preserve">    </w:t>
      </w:r>
      <w:r w:rsidR="00F6627C" w:rsidRPr="00CF71B5">
        <w:rPr>
          <w:sz w:val="22"/>
          <w:szCs w:val="22"/>
        </w:rPr>
        <w:t xml:space="preserve"> EVER STANLEY HENRÍQUEZ CRUZ                      MERCEDES HENRIQUEZ DE RODRÍGUEZ</w:t>
      </w:r>
    </w:p>
    <w:p w14:paraId="418A7737" w14:textId="77777777" w:rsidR="00F6627C" w:rsidRPr="00CF71B5" w:rsidRDefault="00F6627C" w:rsidP="00F6627C">
      <w:pPr>
        <w:tabs>
          <w:tab w:val="left" w:pos="5040"/>
          <w:tab w:val="left" w:pos="5220"/>
        </w:tabs>
        <w:spacing w:line="240" w:lineRule="auto"/>
        <w:rPr>
          <w:rFonts w:eastAsia="Batang"/>
        </w:rPr>
      </w:pPr>
      <w:r w:rsidRPr="00CF71B5">
        <w:rPr>
          <w:rFonts w:eastAsia="Batang"/>
        </w:rPr>
        <w:t xml:space="preserve">       </w:t>
      </w:r>
      <w:r w:rsidR="00145AE8" w:rsidRPr="00CF71B5">
        <w:rPr>
          <w:rFonts w:eastAsia="Batang"/>
        </w:rPr>
        <w:t xml:space="preserve">   </w:t>
      </w:r>
      <w:r w:rsidRPr="00CF71B5">
        <w:rPr>
          <w:rFonts w:eastAsia="Batang"/>
        </w:rPr>
        <w:t xml:space="preserve"> Cuarto Regidor Propietario                                         Quinta Regidora Propietaria</w:t>
      </w:r>
    </w:p>
    <w:p w14:paraId="780C6360" w14:textId="4D2A87D5" w:rsidR="00F6627C" w:rsidRPr="00CF71B5" w:rsidRDefault="00F6627C" w:rsidP="00F6627C">
      <w:pPr>
        <w:tabs>
          <w:tab w:val="left" w:pos="5040"/>
          <w:tab w:val="left" w:pos="5220"/>
        </w:tabs>
        <w:spacing w:after="120" w:line="360" w:lineRule="auto"/>
        <w:rPr>
          <w:rFonts w:eastAsia="Batang"/>
        </w:rPr>
      </w:pPr>
    </w:p>
    <w:p w14:paraId="461A9409" w14:textId="77777777" w:rsidR="00EA3B57" w:rsidRPr="00CF71B5" w:rsidRDefault="00EA3B57" w:rsidP="00F6627C">
      <w:pPr>
        <w:tabs>
          <w:tab w:val="left" w:pos="5040"/>
          <w:tab w:val="left" w:pos="5220"/>
        </w:tabs>
        <w:spacing w:after="120" w:line="360" w:lineRule="auto"/>
        <w:rPr>
          <w:rFonts w:eastAsia="Batang"/>
          <w:sz w:val="16"/>
          <w:szCs w:val="16"/>
        </w:rPr>
      </w:pPr>
    </w:p>
    <w:p w14:paraId="0E4D5762" w14:textId="776E0523" w:rsidR="00F6627C" w:rsidRPr="00CF71B5" w:rsidRDefault="00F6627C" w:rsidP="00F6627C">
      <w:pPr>
        <w:tabs>
          <w:tab w:val="left" w:pos="5040"/>
          <w:tab w:val="left" w:pos="5220"/>
        </w:tabs>
        <w:spacing w:after="120" w:line="360" w:lineRule="auto"/>
        <w:rPr>
          <w:rFonts w:eastAsia="Batang"/>
          <w:sz w:val="16"/>
          <w:szCs w:val="16"/>
        </w:rPr>
      </w:pPr>
    </w:p>
    <w:p w14:paraId="52C7FC49" w14:textId="77777777" w:rsidR="00EA3B57" w:rsidRPr="00CF71B5" w:rsidRDefault="00EA3B57" w:rsidP="00F6627C">
      <w:pPr>
        <w:tabs>
          <w:tab w:val="left" w:pos="5040"/>
          <w:tab w:val="left" w:pos="5220"/>
        </w:tabs>
        <w:spacing w:after="120" w:line="360" w:lineRule="auto"/>
        <w:rPr>
          <w:rFonts w:eastAsia="Batang"/>
        </w:rPr>
      </w:pPr>
    </w:p>
    <w:p w14:paraId="481E07AB" w14:textId="77777777" w:rsidR="00F6627C" w:rsidRPr="00CF71B5" w:rsidRDefault="00145AE8" w:rsidP="00F6627C">
      <w:pPr>
        <w:tabs>
          <w:tab w:val="left" w:pos="5040"/>
          <w:tab w:val="left" w:pos="5220"/>
        </w:tabs>
        <w:spacing w:line="240" w:lineRule="auto"/>
        <w:rPr>
          <w:rFonts w:eastAsia="Batang"/>
          <w:sz w:val="22"/>
          <w:szCs w:val="22"/>
        </w:rPr>
      </w:pPr>
      <w:r w:rsidRPr="00CF71B5">
        <w:rPr>
          <w:sz w:val="22"/>
          <w:szCs w:val="22"/>
        </w:rPr>
        <w:t xml:space="preserve">      </w:t>
      </w:r>
      <w:r w:rsidR="00F6627C" w:rsidRPr="00CF71B5">
        <w:rPr>
          <w:sz w:val="22"/>
          <w:szCs w:val="22"/>
        </w:rPr>
        <w:t xml:space="preserve">CARLOS ARTURO ARAUJO GÓMEZ          </w:t>
      </w:r>
      <w:r w:rsidRPr="00CF71B5">
        <w:rPr>
          <w:sz w:val="22"/>
          <w:szCs w:val="22"/>
        </w:rPr>
        <w:t xml:space="preserve">                  </w:t>
      </w:r>
      <w:r w:rsidR="00F6627C" w:rsidRPr="00CF71B5">
        <w:rPr>
          <w:sz w:val="22"/>
          <w:szCs w:val="22"/>
        </w:rPr>
        <w:t xml:space="preserve"> </w:t>
      </w:r>
      <w:r w:rsidR="00F6627C" w:rsidRPr="00CF71B5">
        <w:rPr>
          <w:rFonts w:eastAsia="Batang"/>
          <w:sz w:val="22"/>
          <w:szCs w:val="22"/>
        </w:rPr>
        <w:t xml:space="preserve">ELMER ARTURO RUBIO ORANTES </w:t>
      </w:r>
    </w:p>
    <w:p w14:paraId="43190662" w14:textId="77777777" w:rsidR="00F6627C" w:rsidRPr="00CF71B5" w:rsidRDefault="00145AE8" w:rsidP="00F6627C">
      <w:pPr>
        <w:tabs>
          <w:tab w:val="left" w:pos="5040"/>
          <w:tab w:val="left" w:pos="5220"/>
        </w:tabs>
        <w:spacing w:line="240" w:lineRule="auto"/>
        <w:rPr>
          <w:rFonts w:eastAsia="Batang"/>
        </w:rPr>
      </w:pPr>
      <w:r w:rsidRPr="00CF71B5">
        <w:rPr>
          <w:rFonts w:eastAsia="Batang"/>
        </w:rPr>
        <w:t xml:space="preserve">                </w:t>
      </w:r>
      <w:r w:rsidR="00F6627C" w:rsidRPr="00CF71B5">
        <w:rPr>
          <w:rFonts w:eastAsia="Batang"/>
        </w:rPr>
        <w:t xml:space="preserve">Sexto Regidor Propietario                      </w:t>
      </w:r>
      <w:r w:rsidRPr="00CF71B5">
        <w:rPr>
          <w:rFonts w:eastAsia="Batang"/>
        </w:rPr>
        <w:t xml:space="preserve">                 </w:t>
      </w:r>
      <w:r w:rsidR="00F6627C" w:rsidRPr="00CF71B5">
        <w:rPr>
          <w:rFonts w:eastAsia="Batang"/>
        </w:rPr>
        <w:t xml:space="preserve"> Séptimo Regidor Propietario</w:t>
      </w:r>
    </w:p>
    <w:p w14:paraId="3216C095" w14:textId="5D265E00" w:rsidR="00F6627C" w:rsidRPr="00CF71B5" w:rsidRDefault="00F6627C" w:rsidP="00F6627C">
      <w:pPr>
        <w:tabs>
          <w:tab w:val="left" w:pos="5040"/>
          <w:tab w:val="left" w:pos="5220"/>
        </w:tabs>
        <w:spacing w:after="120" w:line="360" w:lineRule="auto"/>
        <w:rPr>
          <w:sz w:val="20"/>
          <w:szCs w:val="20"/>
        </w:rPr>
      </w:pPr>
    </w:p>
    <w:p w14:paraId="23F10BE8" w14:textId="77777777" w:rsidR="00EA3B57" w:rsidRPr="00CF71B5" w:rsidRDefault="00EA3B57" w:rsidP="00F6627C">
      <w:pPr>
        <w:tabs>
          <w:tab w:val="left" w:pos="5040"/>
          <w:tab w:val="left" w:pos="5220"/>
        </w:tabs>
        <w:spacing w:after="120" w:line="360" w:lineRule="auto"/>
        <w:rPr>
          <w:sz w:val="20"/>
          <w:szCs w:val="20"/>
        </w:rPr>
      </w:pPr>
    </w:p>
    <w:p w14:paraId="2DE6EBF2" w14:textId="04ADF2FE" w:rsidR="00F6627C" w:rsidRPr="00CF71B5" w:rsidRDefault="00F6627C" w:rsidP="00F6627C">
      <w:pPr>
        <w:tabs>
          <w:tab w:val="left" w:pos="5040"/>
          <w:tab w:val="left" w:pos="5220"/>
        </w:tabs>
        <w:spacing w:after="120"/>
        <w:rPr>
          <w:sz w:val="20"/>
          <w:szCs w:val="20"/>
        </w:rPr>
      </w:pPr>
    </w:p>
    <w:p w14:paraId="204FA5F5" w14:textId="77777777" w:rsidR="00EA3B57" w:rsidRPr="00CF71B5" w:rsidRDefault="00EA3B57" w:rsidP="00F6627C">
      <w:pPr>
        <w:tabs>
          <w:tab w:val="left" w:pos="5040"/>
          <w:tab w:val="left" w:pos="5220"/>
        </w:tabs>
        <w:spacing w:after="120"/>
        <w:rPr>
          <w:sz w:val="20"/>
          <w:szCs w:val="20"/>
        </w:rPr>
      </w:pPr>
    </w:p>
    <w:p w14:paraId="0EF67843" w14:textId="77777777" w:rsidR="00F6627C" w:rsidRPr="00CF71B5" w:rsidRDefault="00F6627C" w:rsidP="00F6627C">
      <w:pPr>
        <w:tabs>
          <w:tab w:val="left" w:pos="5040"/>
          <w:tab w:val="left" w:pos="5220"/>
        </w:tabs>
        <w:spacing w:after="120"/>
        <w:rPr>
          <w:sz w:val="20"/>
          <w:szCs w:val="20"/>
        </w:rPr>
      </w:pPr>
    </w:p>
    <w:p w14:paraId="2070518C" w14:textId="77777777" w:rsidR="00F6627C" w:rsidRPr="00CF71B5" w:rsidRDefault="00145AE8" w:rsidP="00F6627C">
      <w:pPr>
        <w:tabs>
          <w:tab w:val="left" w:pos="5040"/>
          <w:tab w:val="left" w:pos="5220"/>
        </w:tabs>
        <w:spacing w:line="240" w:lineRule="auto"/>
        <w:rPr>
          <w:rFonts w:eastAsia="Batang"/>
          <w:sz w:val="22"/>
          <w:szCs w:val="22"/>
        </w:rPr>
      </w:pPr>
      <w:r w:rsidRPr="00CF71B5">
        <w:rPr>
          <w:sz w:val="20"/>
          <w:szCs w:val="20"/>
        </w:rPr>
        <w:t xml:space="preserve">    </w:t>
      </w:r>
      <w:r w:rsidR="00F6627C" w:rsidRPr="00CF71B5">
        <w:rPr>
          <w:sz w:val="22"/>
          <w:szCs w:val="22"/>
        </w:rPr>
        <w:t xml:space="preserve"> HÉCTOR ARNOLD</w:t>
      </w:r>
      <w:r w:rsidRPr="00CF71B5">
        <w:rPr>
          <w:sz w:val="22"/>
          <w:szCs w:val="22"/>
        </w:rPr>
        <w:t xml:space="preserve">O CRUZ RODRÍGUEZ                 </w:t>
      </w:r>
      <w:r w:rsidR="00F6627C" w:rsidRPr="00CF71B5">
        <w:rPr>
          <w:sz w:val="22"/>
          <w:szCs w:val="22"/>
        </w:rPr>
        <w:t>MANUEL ANTONIO CHORRO GUEVARA</w:t>
      </w:r>
    </w:p>
    <w:p w14:paraId="0FF52BF9" w14:textId="77777777" w:rsidR="00F6627C" w:rsidRPr="00CF71B5" w:rsidRDefault="00F6627C" w:rsidP="00F6627C">
      <w:pPr>
        <w:tabs>
          <w:tab w:val="left" w:pos="5040"/>
          <w:tab w:val="left" w:pos="5220"/>
        </w:tabs>
        <w:spacing w:line="240" w:lineRule="auto"/>
        <w:rPr>
          <w:rFonts w:eastAsia="Batang"/>
        </w:rPr>
      </w:pPr>
      <w:r w:rsidRPr="00CF71B5">
        <w:rPr>
          <w:rFonts w:eastAsia="Batang"/>
        </w:rPr>
        <w:t xml:space="preserve">            </w:t>
      </w:r>
      <w:r w:rsidR="00145AE8" w:rsidRPr="00CF71B5">
        <w:rPr>
          <w:rFonts w:eastAsia="Batang"/>
        </w:rPr>
        <w:t xml:space="preserve">   </w:t>
      </w:r>
      <w:r w:rsidRPr="00CF71B5">
        <w:rPr>
          <w:rFonts w:eastAsia="Batang"/>
        </w:rPr>
        <w:t xml:space="preserve">Octavo Regidor Propietario                             </w:t>
      </w:r>
      <w:r w:rsidR="00145AE8" w:rsidRPr="00CF71B5">
        <w:rPr>
          <w:rFonts w:eastAsia="Batang"/>
        </w:rPr>
        <w:t xml:space="preserve">       </w:t>
      </w:r>
      <w:r w:rsidRPr="00CF71B5">
        <w:rPr>
          <w:rFonts w:eastAsia="Batang"/>
        </w:rPr>
        <w:t>Noveno Regidor Propietario</w:t>
      </w:r>
    </w:p>
    <w:p w14:paraId="4BA4A734" w14:textId="77777777" w:rsidR="00F6627C" w:rsidRPr="00CF71B5" w:rsidRDefault="00F6627C" w:rsidP="00F6627C">
      <w:pPr>
        <w:tabs>
          <w:tab w:val="left" w:pos="5040"/>
          <w:tab w:val="left" w:pos="5220"/>
        </w:tabs>
        <w:spacing w:line="240" w:lineRule="auto"/>
        <w:rPr>
          <w:rFonts w:eastAsia="Batang"/>
        </w:rPr>
      </w:pPr>
    </w:p>
    <w:p w14:paraId="06AF5521" w14:textId="77777777" w:rsidR="00F6627C" w:rsidRPr="00CF71B5" w:rsidRDefault="00F6627C" w:rsidP="00F6627C">
      <w:pPr>
        <w:tabs>
          <w:tab w:val="left" w:pos="5040"/>
          <w:tab w:val="left" w:pos="5220"/>
        </w:tabs>
        <w:spacing w:line="240" w:lineRule="auto"/>
        <w:rPr>
          <w:rFonts w:eastAsia="Batang"/>
        </w:rPr>
      </w:pPr>
    </w:p>
    <w:p w14:paraId="0F61814C" w14:textId="716277F4" w:rsidR="00017807" w:rsidRPr="00CF71B5" w:rsidRDefault="00017807" w:rsidP="00F6627C">
      <w:pPr>
        <w:tabs>
          <w:tab w:val="left" w:pos="5040"/>
          <w:tab w:val="left" w:pos="5220"/>
        </w:tabs>
        <w:spacing w:line="240" w:lineRule="auto"/>
        <w:rPr>
          <w:rFonts w:eastAsia="Batang"/>
        </w:rPr>
      </w:pPr>
    </w:p>
    <w:p w14:paraId="69A0C014" w14:textId="77777777" w:rsidR="00EA3B57" w:rsidRPr="00CF71B5" w:rsidRDefault="00EA3B57" w:rsidP="00F6627C">
      <w:pPr>
        <w:tabs>
          <w:tab w:val="left" w:pos="5040"/>
          <w:tab w:val="left" w:pos="5220"/>
        </w:tabs>
        <w:spacing w:line="240" w:lineRule="auto"/>
        <w:rPr>
          <w:rFonts w:eastAsia="Batang"/>
        </w:rPr>
      </w:pPr>
    </w:p>
    <w:p w14:paraId="5518F015" w14:textId="77777777" w:rsidR="00EA3B57" w:rsidRPr="00CF71B5" w:rsidRDefault="00EA3B57" w:rsidP="00F6627C">
      <w:pPr>
        <w:tabs>
          <w:tab w:val="left" w:pos="5040"/>
          <w:tab w:val="left" w:pos="5220"/>
        </w:tabs>
        <w:spacing w:line="240" w:lineRule="auto"/>
        <w:rPr>
          <w:rFonts w:eastAsia="Batang"/>
        </w:rPr>
      </w:pPr>
    </w:p>
    <w:p w14:paraId="2AA9FDD4" w14:textId="77777777" w:rsidR="00D96FEA" w:rsidRPr="00CF71B5" w:rsidRDefault="00D96FEA" w:rsidP="004F1096">
      <w:pPr>
        <w:tabs>
          <w:tab w:val="left" w:pos="5040"/>
          <w:tab w:val="left" w:pos="5220"/>
        </w:tabs>
        <w:spacing w:line="240" w:lineRule="auto"/>
        <w:rPr>
          <w:sz w:val="22"/>
          <w:szCs w:val="22"/>
        </w:rPr>
      </w:pPr>
    </w:p>
    <w:p w14:paraId="567B70DA" w14:textId="77777777" w:rsidR="004F1096" w:rsidRPr="00CF71B5" w:rsidRDefault="00F6627C" w:rsidP="004F1096">
      <w:pPr>
        <w:tabs>
          <w:tab w:val="left" w:pos="5040"/>
          <w:tab w:val="left" w:pos="5220"/>
        </w:tabs>
        <w:spacing w:line="240" w:lineRule="auto"/>
        <w:rPr>
          <w:sz w:val="22"/>
          <w:szCs w:val="22"/>
        </w:rPr>
      </w:pPr>
      <w:r w:rsidRPr="00CF71B5">
        <w:rPr>
          <w:sz w:val="22"/>
          <w:szCs w:val="22"/>
        </w:rPr>
        <w:t>MARITZA ELIZABETH VÁSQUEZ DE AYALA</w:t>
      </w:r>
      <w:r w:rsidRPr="00CF71B5">
        <w:t xml:space="preserve">    </w:t>
      </w:r>
      <w:r w:rsidRPr="00CF71B5">
        <w:rPr>
          <w:sz w:val="22"/>
          <w:szCs w:val="22"/>
        </w:rPr>
        <w:t xml:space="preserve">    </w:t>
      </w:r>
      <w:r w:rsidR="00145AE8" w:rsidRPr="00CF71B5">
        <w:rPr>
          <w:sz w:val="22"/>
          <w:szCs w:val="22"/>
        </w:rPr>
        <w:t xml:space="preserve">    </w:t>
      </w:r>
      <w:r w:rsidRPr="00CF71B5">
        <w:rPr>
          <w:sz w:val="22"/>
          <w:szCs w:val="22"/>
        </w:rPr>
        <w:t>MARLON MAGDIEL GÓMEZ ACEVEDO</w:t>
      </w:r>
    </w:p>
    <w:p w14:paraId="58A535EF" w14:textId="77777777" w:rsidR="00F6627C" w:rsidRPr="00CF71B5" w:rsidRDefault="004F1096" w:rsidP="004F1096">
      <w:pPr>
        <w:tabs>
          <w:tab w:val="left" w:pos="5040"/>
          <w:tab w:val="left" w:pos="5220"/>
        </w:tabs>
        <w:spacing w:line="240" w:lineRule="auto"/>
      </w:pPr>
      <w:r w:rsidRPr="00CF71B5">
        <w:rPr>
          <w:sz w:val="22"/>
          <w:szCs w:val="22"/>
        </w:rPr>
        <w:t xml:space="preserve">            D</w:t>
      </w:r>
      <w:r w:rsidR="00F6627C" w:rsidRPr="00CF71B5">
        <w:t xml:space="preserve">ecima Regidora Propietaria                                     </w:t>
      </w:r>
      <w:r w:rsidRPr="00CF71B5">
        <w:t xml:space="preserve">     </w:t>
      </w:r>
      <w:r w:rsidR="00F6627C" w:rsidRPr="00CF71B5">
        <w:t>Primer Regidor Suplente</w:t>
      </w:r>
    </w:p>
    <w:p w14:paraId="5512EA63" w14:textId="38BF2DE5" w:rsidR="00724296" w:rsidRPr="00CF71B5"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95082FC" w14:textId="77777777" w:rsidR="00EA3B57" w:rsidRPr="00CF71B5" w:rsidRDefault="00EA3B5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1B6CCA1" w14:textId="77777777" w:rsidR="00885537" w:rsidRPr="00CF71B5"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CF71B5" w:rsidRDefault="00F6627C" w:rsidP="00F6627C">
      <w:pPr>
        <w:tabs>
          <w:tab w:val="left" w:pos="5040"/>
          <w:tab w:val="left" w:pos="5220"/>
        </w:tabs>
        <w:spacing w:line="240" w:lineRule="auto"/>
      </w:pPr>
      <w:r w:rsidRPr="00CF71B5">
        <w:rPr>
          <w:sz w:val="22"/>
          <w:szCs w:val="22"/>
        </w:rPr>
        <w:t>ISMAEL DE JESÚS ESCALANTE HERRERA</w:t>
      </w:r>
      <w:r w:rsidRPr="00CF71B5">
        <w:t xml:space="preserve">            </w:t>
      </w:r>
      <w:r w:rsidRPr="00CF71B5">
        <w:rPr>
          <w:sz w:val="22"/>
          <w:szCs w:val="22"/>
        </w:rPr>
        <w:t>FRANK REYNALDO ALVARADO ALFARO</w:t>
      </w:r>
    </w:p>
    <w:p w14:paraId="44B55279" w14:textId="77777777" w:rsidR="00F6627C" w:rsidRPr="00CF71B5" w:rsidRDefault="00F6627C" w:rsidP="00F6627C">
      <w:pPr>
        <w:tabs>
          <w:tab w:val="left" w:pos="5040"/>
          <w:tab w:val="left" w:pos="5220"/>
        </w:tabs>
        <w:spacing w:line="240" w:lineRule="auto"/>
      </w:pPr>
      <w:r w:rsidRPr="00CF71B5">
        <w:t xml:space="preserve">            Segundo Regidor Suplente        </w:t>
      </w:r>
      <w:r w:rsidRPr="00CF71B5">
        <w:tab/>
        <w:t xml:space="preserve">              Tercer Regidor Suplente</w:t>
      </w:r>
    </w:p>
    <w:p w14:paraId="7B29CD49" w14:textId="77777777" w:rsidR="00F6627C" w:rsidRPr="00CF71B5" w:rsidRDefault="00F6627C" w:rsidP="00F6627C">
      <w:pPr>
        <w:spacing w:after="120" w:line="360" w:lineRule="auto"/>
        <w:rPr>
          <w:rFonts w:eastAsia="Batang"/>
        </w:rPr>
      </w:pPr>
    </w:p>
    <w:p w14:paraId="0DB567DA" w14:textId="40BDBA64" w:rsidR="00F6627C" w:rsidRPr="00CF71B5" w:rsidRDefault="00F6627C" w:rsidP="00F6627C">
      <w:pPr>
        <w:spacing w:after="120" w:line="240" w:lineRule="auto"/>
        <w:rPr>
          <w:rFonts w:eastAsia="Batang"/>
        </w:rPr>
      </w:pPr>
    </w:p>
    <w:p w14:paraId="49A454AF" w14:textId="4051ACEB" w:rsidR="00EA3B57" w:rsidRPr="00CF71B5" w:rsidRDefault="00EA3B57" w:rsidP="00F6627C">
      <w:pPr>
        <w:spacing w:after="120" w:line="240" w:lineRule="auto"/>
        <w:rPr>
          <w:rFonts w:eastAsia="Batang"/>
        </w:rPr>
      </w:pPr>
    </w:p>
    <w:p w14:paraId="18638A11" w14:textId="77777777" w:rsidR="00EA3B57" w:rsidRPr="00CF71B5" w:rsidRDefault="00EA3B57" w:rsidP="00F6627C">
      <w:pPr>
        <w:spacing w:after="120" w:line="240" w:lineRule="auto"/>
        <w:rPr>
          <w:rFonts w:eastAsia="Batang"/>
        </w:rPr>
      </w:pPr>
    </w:p>
    <w:p w14:paraId="035DD344" w14:textId="77777777" w:rsidR="00F6627C" w:rsidRPr="00CF71B5" w:rsidRDefault="00F6627C" w:rsidP="00F6627C">
      <w:pPr>
        <w:tabs>
          <w:tab w:val="left" w:pos="5040"/>
          <w:tab w:val="left" w:pos="5220"/>
        </w:tabs>
        <w:spacing w:line="240" w:lineRule="auto"/>
      </w:pPr>
      <w:r w:rsidRPr="00CF71B5">
        <w:t xml:space="preserve"> </w:t>
      </w:r>
      <w:r w:rsidR="001A7267" w:rsidRPr="00CF71B5">
        <w:rPr>
          <w:sz w:val="22"/>
          <w:szCs w:val="22"/>
        </w:rPr>
        <w:t>FÁ</w:t>
      </w:r>
      <w:r w:rsidRPr="00CF71B5">
        <w:rPr>
          <w:sz w:val="22"/>
          <w:szCs w:val="22"/>
        </w:rPr>
        <w:t>TIMA GUADALUPE ALVARADO FLORES</w:t>
      </w:r>
      <w:r w:rsidRPr="00CF71B5">
        <w:t xml:space="preserve">           </w:t>
      </w:r>
      <w:r w:rsidR="00225B0F" w:rsidRPr="00CF71B5">
        <w:t xml:space="preserve">    </w:t>
      </w:r>
      <w:r w:rsidRPr="00CF71B5">
        <w:t xml:space="preserve"> </w:t>
      </w:r>
      <w:r w:rsidRPr="00CF71B5">
        <w:rPr>
          <w:sz w:val="22"/>
          <w:szCs w:val="22"/>
        </w:rPr>
        <w:t>JUAN CARLOS MARTÍNEZ RODAS</w:t>
      </w:r>
    </w:p>
    <w:p w14:paraId="417E8C9A" w14:textId="77777777" w:rsidR="00436397" w:rsidRDefault="00F6627C" w:rsidP="00BC3FEC">
      <w:pPr>
        <w:tabs>
          <w:tab w:val="left" w:pos="5040"/>
          <w:tab w:val="left" w:pos="5220"/>
        </w:tabs>
        <w:spacing w:line="240" w:lineRule="auto"/>
      </w:pPr>
      <w:r w:rsidRPr="00CF71B5">
        <w:t xml:space="preserve">               Cuarta Regidora Suplente                                      </w:t>
      </w:r>
      <w:r w:rsidR="00225B0F" w:rsidRPr="00CF71B5">
        <w:t xml:space="preserve">      </w:t>
      </w:r>
      <w:r w:rsidRPr="00CF71B5">
        <w:t xml:space="preserve">  Secretario Municipal</w:t>
      </w:r>
    </w:p>
    <w:p w14:paraId="12A135D2" w14:textId="77777777" w:rsidR="001A7284" w:rsidRDefault="001A7284" w:rsidP="00BC3FEC">
      <w:pPr>
        <w:tabs>
          <w:tab w:val="left" w:pos="5040"/>
          <w:tab w:val="left" w:pos="5220"/>
        </w:tabs>
        <w:spacing w:line="240" w:lineRule="auto"/>
      </w:pPr>
    </w:p>
    <w:p w14:paraId="3C535E73" w14:textId="7DF015FC" w:rsidR="00E61B03" w:rsidRDefault="00E61B03" w:rsidP="00BC3FEC">
      <w:pPr>
        <w:tabs>
          <w:tab w:val="left" w:pos="5040"/>
          <w:tab w:val="left" w:pos="5220"/>
        </w:tabs>
        <w:spacing w:line="240" w:lineRule="auto"/>
      </w:pPr>
    </w:p>
    <w:p w14:paraId="234C31ED" w14:textId="77777777" w:rsidR="00E61B03" w:rsidRPr="00E61B03" w:rsidRDefault="00E61B03" w:rsidP="00E61B03"/>
    <w:p w14:paraId="7E8861AC" w14:textId="3D240EB0" w:rsidR="00E61B03" w:rsidRDefault="00E61B03" w:rsidP="00E61B03"/>
    <w:p w14:paraId="2B545B9E" w14:textId="5E4B8288" w:rsidR="00E61B03" w:rsidRDefault="00E61B03" w:rsidP="00E61B03"/>
    <w:p w14:paraId="2B44C287" w14:textId="77777777" w:rsidR="00E61B03" w:rsidRPr="005B01C7" w:rsidRDefault="00E61B03" w:rsidP="00E61B03">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11DB75D9" w14:textId="77777777" w:rsidR="001A7284" w:rsidRPr="00E61B03" w:rsidRDefault="001A7284" w:rsidP="00E61B03">
      <w:bookmarkStart w:id="0" w:name="_GoBack"/>
      <w:bookmarkEnd w:id="0"/>
    </w:p>
    <w:sectPr w:rsidR="001A7284" w:rsidRPr="00E61B03" w:rsidSect="00EA3B57">
      <w:footerReference w:type="default" r:id="rId8"/>
      <w:pgSz w:w="11907" w:h="18711" w:code="10000"/>
      <w:pgMar w:top="1701" w:right="1134" w:bottom="1134" w:left="1560" w:header="709" w:footer="323" w:gutter="0"/>
      <w:pgNumType w:start="4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B6394" w14:textId="77777777" w:rsidR="003E7AB8" w:rsidRDefault="003E7AB8" w:rsidP="00502C14">
      <w:pPr>
        <w:spacing w:line="240" w:lineRule="auto"/>
      </w:pPr>
      <w:r>
        <w:separator/>
      </w:r>
    </w:p>
  </w:endnote>
  <w:endnote w:type="continuationSeparator" w:id="0">
    <w:p w14:paraId="1448FAE8" w14:textId="77777777" w:rsidR="003E7AB8" w:rsidRDefault="003E7AB8"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77777777"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E61B03">
          <w:rPr>
            <w:noProof/>
            <w:sz w:val="22"/>
            <w:szCs w:val="22"/>
          </w:rPr>
          <w:t>422</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5CF94" w14:textId="77777777" w:rsidR="003E7AB8" w:rsidRDefault="003E7AB8" w:rsidP="00502C14">
      <w:pPr>
        <w:spacing w:line="240" w:lineRule="auto"/>
      </w:pPr>
      <w:r>
        <w:separator/>
      </w:r>
    </w:p>
  </w:footnote>
  <w:footnote w:type="continuationSeparator" w:id="0">
    <w:p w14:paraId="7D88FFDC" w14:textId="77777777" w:rsidR="003E7AB8" w:rsidRDefault="003E7AB8"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num w:numId="1">
    <w:abstractNumId w:val="0"/>
  </w:num>
  <w:num w:numId="2">
    <w:abstractNumId w:val="16"/>
  </w:num>
  <w:num w:numId="3">
    <w:abstractNumId w:val="18"/>
  </w:num>
  <w:num w:numId="4">
    <w:abstractNumId w:val="19"/>
  </w:num>
  <w:num w:numId="5">
    <w:abstractNumId w:val="17"/>
  </w:num>
  <w:num w:numId="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3C35"/>
    <w:rsid w:val="000041EC"/>
    <w:rsid w:val="000043B2"/>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A84"/>
    <w:rsid w:val="00011DB1"/>
    <w:rsid w:val="00012881"/>
    <w:rsid w:val="0001338A"/>
    <w:rsid w:val="00013BF9"/>
    <w:rsid w:val="00013CA4"/>
    <w:rsid w:val="000150BC"/>
    <w:rsid w:val="0001519C"/>
    <w:rsid w:val="000159BD"/>
    <w:rsid w:val="0001612F"/>
    <w:rsid w:val="00016473"/>
    <w:rsid w:val="00016A3B"/>
    <w:rsid w:val="00016D43"/>
    <w:rsid w:val="00016E81"/>
    <w:rsid w:val="00017807"/>
    <w:rsid w:val="000205AE"/>
    <w:rsid w:val="00020EB7"/>
    <w:rsid w:val="000211CB"/>
    <w:rsid w:val="00021827"/>
    <w:rsid w:val="00021A47"/>
    <w:rsid w:val="00022C6F"/>
    <w:rsid w:val="00022F2A"/>
    <w:rsid w:val="00023956"/>
    <w:rsid w:val="000239B2"/>
    <w:rsid w:val="00023B50"/>
    <w:rsid w:val="000242B7"/>
    <w:rsid w:val="0002468C"/>
    <w:rsid w:val="00024734"/>
    <w:rsid w:val="00024EDF"/>
    <w:rsid w:val="00025119"/>
    <w:rsid w:val="00025326"/>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858"/>
    <w:rsid w:val="00035F71"/>
    <w:rsid w:val="000360F6"/>
    <w:rsid w:val="00036167"/>
    <w:rsid w:val="00036858"/>
    <w:rsid w:val="00036A73"/>
    <w:rsid w:val="00036B20"/>
    <w:rsid w:val="00037018"/>
    <w:rsid w:val="000378EB"/>
    <w:rsid w:val="00037AD5"/>
    <w:rsid w:val="00037B4A"/>
    <w:rsid w:val="00040D60"/>
    <w:rsid w:val="00040DCF"/>
    <w:rsid w:val="00041246"/>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78A"/>
    <w:rsid w:val="000518C0"/>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85C"/>
    <w:rsid w:val="00067BD7"/>
    <w:rsid w:val="0007025C"/>
    <w:rsid w:val="00070721"/>
    <w:rsid w:val="00070938"/>
    <w:rsid w:val="00070D83"/>
    <w:rsid w:val="00070F88"/>
    <w:rsid w:val="000716A2"/>
    <w:rsid w:val="00071DE5"/>
    <w:rsid w:val="000734BF"/>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299"/>
    <w:rsid w:val="00081376"/>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6AE7"/>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4AC"/>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0B34"/>
    <w:rsid w:val="000D307C"/>
    <w:rsid w:val="000D4048"/>
    <w:rsid w:val="000D42D3"/>
    <w:rsid w:val="000D45D4"/>
    <w:rsid w:val="000D46EA"/>
    <w:rsid w:val="000D49F2"/>
    <w:rsid w:val="000D4CC1"/>
    <w:rsid w:val="000D5301"/>
    <w:rsid w:val="000D5761"/>
    <w:rsid w:val="000D5A22"/>
    <w:rsid w:val="000D5F62"/>
    <w:rsid w:val="000D6441"/>
    <w:rsid w:val="000D6E6D"/>
    <w:rsid w:val="000D6F8F"/>
    <w:rsid w:val="000D75A2"/>
    <w:rsid w:val="000D77F2"/>
    <w:rsid w:val="000D7853"/>
    <w:rsid w:val="000D7990"/>
    <w:rsid w:val="000E0076"/>
    <w:rsid w:val="000E0855"/>
    <w:rsid w:val="000E0B6A"/>
    <w:rsid w:val="000E0D08"/>
    <w:rsid w:val="000E1828"/>
    <w:rsid w:val="000E2DA6"/>
    <w:rsid w:val="000E2ED2"/>
    <w:rsid w:val="000E30FE"/>
    <w:rsid w:val="000E31A9"/>
    <w:rsid w:val="000E3447"/>
    <w:rsid w:val="000E4066"/>
    <w:rsid w:val="000E43CE"/>
    <w:rsid w:val="000E450C"/>
    <w:rsid w:val="000E451E"/>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07E1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177DC"/>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B1D"/>
    <w:rsid w:val="00132E0A"/>
    <w:rsid w:val="00132F38"/>
    <w:rsid w:val="00133FF8"/>
    <w:rsid w:val="00134090"/>
    <w:rsid w:val="001340DD"/>
    <w:rsid w:val="001345C6"/>
    <w:rsid w:val="00134ED8"/>
    <w:rsid w:val="001351EC"/>
    <w:rsid w:val="00135E09"/>
    <w:rsid w:val="00135EE5"/>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0B2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17F2"/>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D8B"/>
    <w:rsid w:val="00172E14"/>
    <w:rsid w:val="001730AD"/>
    <w:rsid w:val="001748BC"/>
    <w:rsid w:val="00174D51"/>
    <w:rsid w:val="00174E9F"/>
    <w:rsid w:val="00174F1C"/>
    <w:rsid w:val="00176BEB"/>
    <w:rsid w:val="00176DED"/>
    <w:rsid w:val="00176F6C"/>
    <w:rsid w:val="001773A3"/>
    <w:rsid w:val="001778F6"/>
    <w:rsid w:val="00177DDA"/>
    <w:rsid w:val="0018007A"/>
    <w:rsid w:val="001806CF"/>
    <w:rsid w:val="00180711"/>
    <w:rsid w:val="0018116E"/>
    <w:rsid w:val="00181C16"/>
    <w:rsid w:val="00181C8D"/>
    <w:rsid w:val="00181E0D"/>
    <w:rsid w:val="0018257E"/>
    <w:rsid w:val="00183292"/>
    <w:rsid w:val="00183909"/>
    <w:rsid w:val="00183C9B"/>
    <w:rsid w:val="00183E00"/>
    <w:rsid w:val="001840D7"/>
    <w:rsid w:val="001845A6"/>
    <w:rsid w:val="0018482C"/>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C6"/>
    <w:rsid w:val="00193AEA"/>
    <w:rsid w:val="00193DF8"/>
    <w:rsid w:val="001941B3"/>
    <w:rsid w:val="00194695"/>
    <w:rsid w:val="00195F9A"/>
    <w:rsid w:val="00196999"/>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284"/>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89D"/>
    <w:rsid w:val="001B4CDA"/>
    <w:rsid w:val="001B4F5E"/>
    <w:rsid w:val="001B5526"/>
    <w:rsid w:val="001B6272"/>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0A0"/>
    <w:rsid w:val="001C63C1"/>
    <w:rsid w:val="001C70E1"/>
    <w:rsid w:val="001C7FB8"/>
    <w:rsid w:val="001D000C"/>
    <w:rsid w:val="001D0461"/>
    <w:rsid w:val="001D0545"/>
    <w:rsid w:val="001D0B6F"/>
    <w:rsid w:val="001D29B3"/>
    <w:rsid w:val="001D2D32"/>
    <w:rsid w:val="001D365A"/>
    <w:rsid w:val="001D372D"/>
    <w:rsid w:val="001D37E9"/>
    <w:rsid w:val="001D3E55"/>
    <w:rsid w:val="001D3F0C"/>
    <w:rsid w:val="001D467D"/>
    <w:rsid w:val="001D4DB9"/>
    <w:rsid w:val="001D4EFF"/>
    <w:rsid w:val="001D50B0"/>
    <w:rsid w:val="001D51D4"/>
    <w:rsid w:val="001D52FB"/>
    <w:rsid w:val="001D586C"/>
    <w:rsid w:val="001D5B7B"/>
    <w:rsid w:val="001D64F7"/>
    <w:rsid w:val="001D68F9"/>
    <w:rsid w:val="001D6E10"/>
    <w:rsid w:val="001D7B1D"/>
    <w:rsid w:val="001D7D42"/>
    <w:rsid w:val="001E0ED0"/>
    <w:rsid w:val="001E1267"/>
    <w:rsid w:val="001E1FA9"/>
    <w:rsid w:val="001E30A2"/>
    <w:rsid w:val="001E38A8"/>
    <w:rsid w:val="001E442A"/>
    <w:rsid w:val="001E52A5"/>
    <w:rsid w:val="001E5540"/>
    <w:rsid w:val="001E5F6D"/>
    <w:rsid w:val="001E641A"/>
    <w:rsid w:val="001E6D9B"/>
    <w:rsid w:val="001E79E8"/>
    <w:rsid w:val="001F0178"/>
    <w:rsid w:val="001F07A4"/>
    <w:rsid w:val="001F0ACA"/>
    <w:rsid w:val="001F0F3F"/>
    <w:rsid w:val="001F12D8"/>
    <w:rsid w:val="001F14C6"/>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1F6125"/>
    <w:rsid w:val="00200194"/>
    <w:rsid w:val="0020127E"/>
    <w:rsid w:val="00201865"/>
    <w:rsid w:val="00201EA8"/>
    <w:rsid w:val="002023CD"/>
    <w:rsid w:val="00202BF2"/>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7089"/>
    <w:rsid w:val="00207A69"/>
    <w:rsid w:val="00207B55"/>
    <w:rsid w:val="00207BE4"/>
    <w:rsid w:val="00210500"/>
    <w:rsid w:val="0021057E"/>
    <w:rsid w:val="002108B1"/>
    <w:rsid w:val="002110C2"/>
    <w:rsid w:val="00211175"/>
    <w:rsid w:val="0021198B"/>
    <w:rsid w:val="0021253E"/>
    <w:rsid w:val="00212ABF"/>
    <w:rsid w:val="00212DB3"/>
    <w:rsid w:val="0021430C"/>
    <w:rsid w:val="0021436E"/>
    <w:rsid w:val="00214B88"/>
    <w:rsid w:val="00214CD3"/>
    <w:rsid w:val="0021682C"/>
    <w:rsid w:val="00216A5B"/>
    <w:rsid w:val="00216AEE"/>
    <w:rsid w:val="00216D5C"/>
    <w:rsid w:val="00216E45"/>
    <w:rsid w:val="00217333"/>
    <w:rsid w:val="0021786B"/>
    <w:rsid w:val="00217887"/>
    <w:rsid w:val="0021789D"/>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90D"/>
    <w:rsid w:val="00242A92"/>
    <w:rsid w:val="00242B76"/>
    <w:rsid w:val="002430CB"/>
    <w:rsid w:val="00243AAB"/>
    <w:rsid w:val="00243E5B"/>
    <w:rsid w:val="00245029"/>
    <w:rsid w:val="00245E6D"/>
    <w:rsid w:val="00246931"/>
    <w:rsid w:val="00246FF4"/>
    <w:rsid w:val="00247F1F"/>
    <w:rsid w:val="0025004E"/>
    <w:rsid w:val="00250AC0"/>
    <w:rsid w:val="00250B9C"/>
    <w:rsid w:val="00250CF9"/>
    <w:rsid w:val="00251016"/>
    <w:rsid w:val="00251057"/>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C9F"/>
    <w:rsid w:val="00257030"/>
    <w:rsid w:val="002575FD"/>
    <w:rsid w:val="00260723"/>
    <w:rsid w:val="002608B6"/>
    <w:rsid w:val="0026093B"/>
    <w:rsid w:val="00260EF0"/>
    <w:rsid w:val="0026134D"/>
    <w:rsid w:val="00261B04"/>
    <w:rsid w:val="00262288"/>
    <w:rsid w:val="002627C2"/>
    <w:rsid w:val="0026393B"/>
    <w:rsid w:val="00263BB7"/>
    <w:rsid w:val="002643D4"/>
    <w:rsid w:val="002643E8"/>
    <w:rsid w:val="00264BB3"/>
    <w:rsid w:val="002654F6"/>
    <w:rsid w:val="00265B44"/>
    <w:rsid w:val="002660DF"/>
    <w:rsid w:val="00266248"/>
    <w:rsid w:val="00266729"/>
    <w:rsid w:val="00266B83"/>
    <w:rsid w:val="002672CA"/>
    <w:rsid w:val="00267B21"/>
    <w:rsid w:val="0027010F"/>
    <w:rsid w:val="00270692"/>
    <w:rsid w:val="00270C5F"/>
    <w:rsid w:val="00270C72"/>
    <w:rsid w:val="00271EEE"/>
    <w:rsid w:val="00272580"/>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06"/>
    <w:rsid w:val="00281164"/>
    <w:rsid w:val="00281804"/>
    <w:rsid w:val="00281A42"/>
    <w:rsid w:val="002820E2"/>
    <w:rsid w:val="00282173"/>
    <w:rsid w:val="00282589"/>
    <w:rsid w:val="00283C94"/>
    <w:rsid w:val="00285469"/>
    <w:rsid w:val="00286116"/>
    <w:rsid w:val="0028653F"/>
    <w:rsid w:val="00286859"/>
    <w:rsid w:val="00286E85"/>
    <w:rsid w:val="00287350"/>
    <w:rsid w:val="00287A61"/>
    <w:rsid w:val="00287D71"/>
    <w:rsid w:val="002903AD"/>
    <w:rsid w:val="002906E2"/>
    <w:rsid w:val="00290DBA"/>
    <w:rsid w:val="00291764"/>
    <w:rsid w:val="00291D8D"/>
    <w:rsid w:val="0029241D"/>
    <w:rsid w:val="002926F0"/>
    <w:rsid w:val="00292996"/>
    <w:rsid w:val="00292A88"/>
    <w:rsid w:val="00293246"/>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943"/>
    <w:rsid w:val="002A2E7C"/>
    <w:rsid w:val="002A3245"/>
    <w:rsid w:val="002A375F"/>
    <w:rsid w:val="002A3DE4"/>
    <w:rsid w:val="002A676D"/>
    <w:rsid w:val="002A68BD"/>
    <w:rsid w:val="002A6ABA"/>
    <w:rsid w:val="002A77CA"/>
    <w:rsid w:val="002A786C"/>
    <w:rsid w:val="002B02D4"/>
    <w:rsid w:val="002B0978"/>
    <w:rsid w:val="002B0B1D"/>
    <w:rsid w:val="002B0DB8"/>
    <w:rsid w:val="002B0FBB"/>
    <w:rsid w:val="002B1455"/>
    <w:rsid w:val="002B1A34"/>
    <w:rsid w:val="002B2029"/>
    <w:rsid w:val="002B243C"/>
    <w:rsid w:val="002B24CA"/>
    <w:rsid w:val="002B24E2"/>
    <w:rsid w:val="002B27A2"/>
    <w:rsid w:val="002B2F91"/>
    <w:rsid w:val="002B3454"/>
    <w:rsid w:val="002B348E"/>
    <w:rsid w:val="002B480B"/>
    <w:rsid w:val="002B50A5"/>
    <w:rsid w:val="002B542A"/>
    <w:rsid w:val="002B5B52"/>
    <w:rsid w:val="002B5CBA"/>
    <w:rsid w:val="002B6009"/>
    <w:rsid w:val="002B62AA"/>
    <w:rsid w:val="002B6B2C"/>
    <w:rsid w:val="002B6CA7"/>
    <w:rsid w:val="002B7176"/>
    <w:rsid w:val="002B7889"/>
    <w:rsid w:val="002B7EDC"/>
    <w:rsid w:val="002C001D"/>
    <w:rsid w:val="002C0625"/>
    <w:rsid w:val="002C0753"/>
    <w:rsid w:val="002C0B3C"/>
    <w:rsid w:val="002C10F4"/>
    <w:rsid w:val="002C1134"/>
    <w:rsid w:val="002C1460"/>
    <w:rsid w:val="002C2FC5"/>
    <w:rsid w:val="002C306D"/>
    <w:rsid w:val="002C30E9"/>
    <w:rsid w:val="002C3240"/>
    <w:rsid w:val="002C35BA"/>
    <w:rsid w:val="002C3B73"/>
    <w:rsid w:val="002C3F70"/>
    <w:rsid w:val="002C43FE"/>
    <w:rsid w:val="002C45E6"/>
    <w:rsid w:val="002C4642"/>
    <w:rsid w:val="002C4DE3"/>
    <w:rsid w:val="002C6103"/>
    <w:rsid w:val="002C617C"/>
    <w:rsid w:val="002C62C2"/>
    <w:rsid w:val="002C6585"/>
    <w:rsid w:val="002C7201"/>
    <w:rsid w:val="002C7738"/>
    <w:rsid w:val="002C77B0"/>
    <w:rsid w:val="002D0617"/>
    <w:rsid w:val="002D2A6F"/>
    <w:rsid w:val="002D2DD4"/>
    <w:rsid w:val="002D382C"/>
    <w:rsid w:val="002D3BA9"/>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0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1BDE"/>
    <w:rsid w:val="0030221C"/>
    <w:rsid w:val="00302362"/>
    <w:rsid w:val="00302508"/>
    <w:rsid w:val="00302580"/>
    <w:rsid w:val="003026EA"/>
    <w:rsid w:val="003029A3"/>
    <w:rsid w:val="003035C6"/>
    <w:rsid w:val="0030369B"/>
    <w:rsid w:val="003045C1"/>
    <w:rsid w:val="00304A6B"/>
    <w:rsid w:val="00304CA6"/>
    <w:rsid w:val="00305422"/>
    <w:rsid w:val="00305FA4"/>
    <w:rsid w:val="00305FA7"/>
    <w:rsid w:val="003064E8"/>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84C"/>
    <w:rsid w:val="00316ACD"/>
    <w:rsid w:val="00317538"/>
    <w:rsid w:val="00317564"/>
    <w:rsid w:val="0032004E"/>
    <w:rsid w:val="003204D7"/>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8D9"/>
    <w:rsid w:val="00331A0D"/>
    <w:rsid w:val="00331D59"/>
    <w:rsid w:val="00332193"/>
    <w:rsid w:val="003329E5"/>
    <w:rsid w:val="00332E4B"/>
    <w:rsid w:val="0033388B"/>
    <w:rsid w:val="003341B2"/>
    <w:rsid w:val="00334513"/>
    <w:rsid w:val="0033570C"/>
    <w:rsid w:val="0033593B"/>
    <w:rsid w:val="00336380"/>
    <w:rsid w:val="003363D8"/>
    <w:rsid w:val="00336AE3"/>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5D51"/>
    <w:rsid w:val="00346548"/>
    <w:rsid w:val="00346A9F"/>
    <w:rsid w:val="0034726F"/>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559D"/>
    <w:rsid w:val="00355904"/>
    <w:rsid w:val="00355F31"/>
    <w:rsid w:val="00357390"/>
    <w:rsid w:val="003577E7"/>
    <w:rsid w:val="0036103F"/>
    <w:rsid w:val="00361233"/>
    <w:rsid w:val="00361263"/>
    <w:rsid w:val="003619FA"/>
    <w:rsid w:val="00361B54"/>
    <w:rsid w:val="0036289D"/>
    <w:rsid w:val="00363A3D"/>
    <w:rsid w:val="00363FBD"/>
    <w:rsid w:val="00364ADD"/>
    <w:rsid w:val="0036538A"/>
    <w:rsid w:val="00365D23"/>
    <w:rsid w:val="003661A5"/>
    <w:rsid w:val="003662A5"/>
    <w:rsid w:val="003662B6"/>
    <w:rsid w:val="003663FA"/>
    <w:rsid w:val="003665BB"/>
    <w:rsid w:val="00366860"/>
    <w:rsid w:val="00366A90"/>
    <w:rsid w:val="00366EA9"/>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22A"/>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1255"/>
    <w:rsid w:val="003A132F"/>
    <w:rsid w:val="003A1804"/>
    <w:rsid w:val="003A2323"/>
    <w:rsid w:val="003A23E9"/>
    <w:rsid w:val="003A292C"/>
    <w:rsid w:val="003A2C52"/>
    <w:rsid w:val="003A320E"/>
    <w:rsid w:val="003A32F9"/>
    <w:rsid w:val="003A3D01"/>
    <w:rsid w:val="003A3F69"/>
    <w:rsid w:val="003A4655"/>
    <w:rsid w:val="003A50AE"/>
    <w:rsid w:val="003A5693"/>
    <w:rsid w:val="003A6049"/>
    <w:rsid w:val="003A65CB"/>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9E9"/>
    <w:rsid w:val="003B6B1C"/>
    <w:rsid w:val="003B6F4D"/>
    <w:rsid w:val="003B72AC"/>
    <w:rsid w:val="003C0451"/>
    <w:rsid w:val="003C0C37"/>
    <w:rsid w:val="003C11DB"/>
    <w:rsid w:val="003C13F3"/>
    <w:rsid w:val="003C1EB7"/>
    <w:rsid w:val="003C215C"/>
    <w:rsid w:val="003C2B5A"/>
    <w:rsid w:val="003C2EE2"/>
    <w:rsid w:val="003C3395"/>
    <w:rsid w:val="003C3464"/>
    <w:rsid w:val="003C40B6"/>
    <w:rsid w:val="003C41E1"/>
    <w:rsid w:val="003C47F4"/>
    <w:rsid w:val="003C591F"/>
    <w:rsid w:val="003C6032"/>
    <w:rsid w:val="003C635C"/>
    <w:rsid w:val="003C7020"/>
    <w:rsid w:val="003C7D97"/>
    <w:rsid w:val="003C7F25"/>
    <w:rsid w:val="003D092F"/>
    <w:rsid w:val="003D0AF0"/>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796"/>
    <w:rsid w:val="003E5DCD"/>
    <w:rsid w:val="003E60C1"/>
    <w:rsid w:val="003E70FA"/>
    <w:rsid w:val="003E73F3"/>
    <w:rsid w:val="003E7579"/>
    <w:rsid w:val="003E799E"/>
    <w:rsid w:val="003E7AB8"/>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A4B"/>
    <w:rsid w:val="003F4E53"/>
    <w:rsid w:val="003F5BA1"/>
    <w:rsid w:val="003F7DDB"/>
    <w:rsid w:val="003F7DE5"/>
    <w:rsid w:val="00400103"/>
    <w:rsid w:val="004001E8"/>
    <w:rsid w:val="00400A72"/>
    <w:rsid w:val="00400B9E"/>
    <w:rsid w:val="00400C24"/>
    <w:rsid w:val="00401175"/>
    <w:rsid w:val="004012D2"/>
    <w:rsid w:val="0040202E"/>
    <w:rsid w:val="00402195"/>
    <w:rsid w:val="00402502"/>
    <w:rsid w:val="004025FE"/>
    <w:rsid w:val="00402BAE"/>
    <w:rsid w:val="00402E16"/>
    <w:rsid w:val="00403066"/>
    <w:rsid w:val="004036CA"/>
    <w:rsid w:val="0040382F"/>
    <w:rsid w:val="004041B3"/>
    <w:rsid w:val="004041D4"/>
    <w:rsid w:val="0040474B"/>
    <w:rsid w:val="004056D5"/>
    <w:rsid w:val="00405951"/>
    <w:rsid w:val="00405BAA"/>
    <w:rsid w:val="004062EF"/>
    <w:rsid w:val="00406C00"/>
    <w:rsid w:val="00406C06"/>
    <w:rsid w:val="00406EB5"/>
    <w:rsid w:val="00407422"/>
    <w:rsid w:val="0040778A"/>
    <w:rsid w:val="00407B62"/>
    <w:rsid w:val="00410379"/>
    <w:rsid w:val="00410494"/>
    <w:rsid w:val="004108A6"/>
    <w:rsid w:val="004109B6"/>
    <w:rsid w:val="004119A2"/>
    <w:rsid w:val="004125A7"/>
    <w:rsid w:val="00412D2E"/>
    <w:rsid w:val="00412F88"/>
    <w:rsid w:val="0041319D"/>
    <w:rsid w:val="004131ED"/>
    <w:rsid w:val="0041328A"/>
    <w:rsid w:val="00413920"/>
    <w:rsid w:val="00414719"/>
    <w:rsid w:val="004149F6"/>
    <w:rsid w:val="00415D50"/>
    <w:rsid w:val="00416421"/>
    <w:rsid w:val="00416D42"/>
    <w:rsid w:val="004173F5"/>
    <w:rsid w:val="00417A5E"/>
    <w:rsid w:val="00417E1B"/>
    <w:rsid w:val="0042028F"/>
    <w:rsid w:val="004206F9"/>
    <w:rsid w:val="00421DD4"/>
    <w:rsid w:val="00421ECE"/>
    <w:rsid w:val="004222B2"/>
    <w:rsid w:val="004228BC"/>
    <w:rsid w:val="00423442"/>
    <w:rsid w:val="004237FB"/>
    <w:rsid w:val="00423EDC"/>
    <w:rsid w:val="00424066"/>
    <w:rsid w:val="004255E9"/>
    <w:rsid w:val="00426362"/>
    <w:rsid w:val="0042790E"/>
    <w:rsid w:val="00427981"/>
    <w:rsid w:val="00427B30"/>
    <w:rsid w:val="0043014F"/>
    <w:rsid w:val="004302DA"/>
    <w:rsid w:val="00430E5D"/>
    <w:rsid w:val="004310B2"/>
    <w:rsid w:val="00431661"/>
    <w:rsid w:val="00432200"/>
    <w:rsid w:val="00432F29"/>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998"/>
    <w:rsid w:val="00437DF1"/>
    <w:rsid w:val="00440004"/>
    <w:rsid w:val="00440178"/>
    <w:rsid w:val="004405B8"/>
    <w:rsid w:val="00440901"/>
    <w:rsid w:val="00441B89"/>
    <w:rsid w:val="00441DDD"/>
    <w:rsid w:val="004420F3"/>
    <w:rsid w:val="00442480"/>
    <w:rsid w:val="0044299D"/>
    <w:rsid w:val="00442CC1"/>
    <w:rsid w:val="00442CC6"/>
    <w:rsid w:val="00442E51"/>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D4D"/>
    <w:rsid w:val="004510C7"/>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51D"/>
    <w:rsid w:val="0045760F"/>
    <w:rsid w:val="00457D9E"/>
    <w:rsid w:val="00457DF9"/>
    <w:rsid w:val="0046068C"/>
    <w:rsid w:val="0046101B"/>
    <w:rsid w:val="004611DD"/>
    <w:rsid w:val="004616FF"/>
    <w:rsid w:val="004625E0"/>
    <w:rsid w:val="004629C5"/>
    <w:rsid w:val="00462EBD"/>
    <w:rsid w:val="00463B5B"/>
    <w:rsid w:val="0046550B"/>
    <w:rsid w:val="004657BA"/>
    <w:rsid w:val="004658DF"/>
    <w:rsid w:val="0046592C"/>
    <w:rsid w:val="00465A51"/>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F75"/>
    <w:rsid w:val="00476FC2"/>
    <w:rsid w:val="0047702A"/>
    <w:rsid w:val="0047768E"/>
    <w:rsid w:val="00480748"/>
    <w:rsid w:val="004816B2"/>
    <w:rsid w:val="004823BD"/>
    <w:rsid w:val="00483439"/>
    <w:rsid w:val="004838D5"/>
    <w:rsid w:val="00484699"/>
    <w:rsid w:val="00484E63"/>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1D14"/>
    <w:rsid w:val="004920DF"/>
    <w:rsid w:val="004923AD"/>
    <w:rsid w:val="004925F7"/>
    <w:rsid w:val="00492BC0"/>
    <w:rsid w:val="00492F08"/>
    <w:rsid w:val="004931C1"/>
    <w:rsid w:val="00493AF5"/>
    <w:rsid w:val="00493B6B"/>
    <w:rsid w:val="00494B33"/>
    <w:rsid w:val="00494D87"/>
    <w:rsid w:val="00495233"/>
    <w:rsid w:val="00495D7F"/>
    <w:rsid w:val="0049663C"/>
    <w:rsid w:val="00496716"/>
    <w:rsid w:val="00496B72"/>
    <w:rsid w:val="00496E47"/>
    <w:rsid w:val="0049753C"/>
    <w:rsid w:val="004978C9"/>
    <w:rsid w:val="00497BFC"/>
    <w:rsid w:val="00497E8C"/>
    <w:rsid w:val="004A0109"/>
    <w:rsid w:val="004A0331"/>
    <w:rsid w:val="004A03EF"/>
    <w:rsid w:val="004A0725"/>
    <w:rsid w:val="004A082B"/>
    <w:rsid w:val="004A2012"/>
    <w:rsid w:val="004A25FA"/>
    <w:rsid w:val="004A27E8"/>
    <w:rsid w:val="004A3119"/>
    <w:rsid w:val="004A3288"/>
    <w:rsid w:val="004A38A4"/>
    <w:rsid w:val="004A3B12"/>
    <w:rsid w:val="004A40F2"/>
    <w:rsid w:val="004A47A3"/>
    <w:rsid w:val="004A4856"/>
    <w:rsid w:val="004A4912"/>
    <w:rsid w:val="004A4A12"/>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D3"/>
    <w:rsid w:val="004B7971"/>
    <w:rsid w:val="004B7A86"/>
    <w:rsid w:val="004B7D72"/>
    <w:rsid w:val="004C0BAF"/>
    <w:rsid w:val="004C1074"/>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119A"/>
    <w:rsid w:val="004D18D9"/>
    <w:rsid w:val="004D2755"/>
    <w:rsid w:val="004D2DC3"/>
    <w:rsid w:val="004D3103"/>
    <w:rsid w:val="004D3442"/>
    <w:rsid w:val="004D45C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79D"/>
    <w:rsid w:val="004E7B12"/>
    <w:rsid w:val="004F0350"/>
    <w:rsid w:val="004F1096"/>
    <w:rsid w:val="004F1B7D"/>
    <w:rsid w:val="004F2336"/>
    <w:rsid w:val="004F2A8D"/>
    <w:rsid w:val="004F2B05"/>
    <w:rsid w:val="004F2D41"/>
    <w:rsid w:val="004F35DD"/>
    <w:rsid w:val="004F3699"/>
    <w:rsid w:val="004F37AB"/>
    <w:rsid w:val="004F3D28"/>
    <w:rsid w:val="004F3DDE"/>
    <w:rsid w:val="004F3EE3"/>
    <w:rsid w:val="004F5416"/>
    <w:rsid w:val="004F5420"/>
    <w:rsid w:val="004F5784"/>
    <w:rsid w:val="004F6B92"/>
    <w:rsid w:val="004F6D31"/>
    <w:rsid w:val="004F6D50"/>
    <w:rsid w:val="004F7285"/>
    <w:rsid w:val="004F74A6"/>
    <w:rsid w:val="004F76D2"/>
    <w:rsid w:val="004F7790"/>
    <w:rsid w:val="004F7B6D"/>
    <w:rsid w:val="005001D9"/>
    <w:rsid w:val="005005F9"/>
    <w:rsid w:val="00500B12"/>
    <w:rsid w:val="00500F55"/>
    <w:rsid w:val="00500FE9"/>
    <w:rsid w:val="005014F6"/>
    <w:rsid w:val="00501582"/>
    <w:rsid w:val="005016DD"/>
    <w:rsid w:val="00501E9E"/>
    <w:rsid w:val="00502C11"/>
    <w:rsid w:val="00502C14"/>
    <w:rsid w:val="00504C36"/>
    <w:rsid w:val="00504D1E"/>
    <w:rsid w:val="00505098"/>
    <w:rsid w:val="0050616E"/>
    <w:rsid w:val="005062FC"/>
    <w:rsid w:val="00506B01"/>
    <w:rsid w:val="00506D19"/>
    <w:rsid w:val="005102FC"/>
    <w:rsid w:val="005110AA"/>
    <w:rsid w:val="005128DC"/>
    <w:rsid w:val="00512985"/>
    <w:rsid w:val="005133D1"/>
    <w:rsid w:val="0051370D"/>
    <w:rsid w:val="00513851"/>
    <w:rsid w:val="005140A2"/>
    <w:rsid w:val="00514398"/>
    <w:rsid w:val="00514A22"/>
    <w:rsid w:val="00514E9A"/>
    <w:rsid w:val="00515411"/>
    <w:rsid w:val="0051555B"/>
    <w:rsid w:val="0051594A"/>
    <w:rsid w:val="0051607D"/>
    <w:rsid w:val="00516BCB"/>
    <w:rsid w:val="00516D38"/>
    <w:rsid w:val="00520458"/>
    <w:rsid w:val="00521211"/>
    <w:rsid w:val="0052153B"/>
    <w:rsid w:val="0052172C"/>
    <w:rsid w:val="00521BF3"/>
    <w:rsid w:val="00521D1F"/>
    <w:rsid w:val="0052206B"/>
    <w:rsid w:val="005220B6"/>
    <w:rsid w:val="00522AE9"/>
    <w:rsid w:val="00523545"/>
    <w:rsid w:val="00523CBB"/>
    <w:rsid w:val="0052409C"/>
    <w:rsid w:val="00524717"/>
    <w:rsid w:val="00524F6B"/>
    <w:rsid w:val="00525110"/>
    <w:rsid w:val="00525297"/>
    <w:rsid w:val="00525753"/>
    <w:rsid w:val="005274D1"/>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345"/>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56"/>
    <w:rsid w:val="00557023"/>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C96"/>
    <w:rsid w:val="00574E3F"/>
    <w:rsid w:val="00574F75"/>
    <w:rsid w:val="00575B82"/>
    <w:rsid w:val="00575EFF"/>
    <w:rsid w:val="00575FC3"/>
    <w:rsid w:val="0057658D"/>
    <w:rsid w:val="00577F2B"/>
    <w:rsid w:val="00580C53"/>
    <w:rsid w:val="00580FDE"/>
    <w:rsid w:val="0058130B"/>
    <w:rsid w:val="005813A8"/>
    <w:rsid w:val="00581AE3"/>
    <w:rsid w:val="00581B54"/>
    <w:rsid w:val="00582158"/>
    <w:rsid w:val="0058334D"/>
    <w:rsid w:val="005836AD"/>
    <w:rsid w:val="00583B07"/>
    <w:rsid w:val="00584A30"/>
    <w:rsid w:val="0058567D"/>
    <w:rsid w:val="00585ADB"/>
    <w:rsid w:val="00585F57"/>
    <w:rsid w:val="005866EF"/>
    <w:rsid w:val="005867AE"/>
    <w:rsid w:val="00587C9B"/>
    <w:rsid w:val="005900BF"/>
    <w:rsid w:val="00590528"/>
    <w:rsid w:val="005905D5"/>
    <w:rsid w:val="00590E68"/>
    <w:rsid w:val="005915EA"/>
    <w:rsid w:val="00592565"/>
    <w:rsid w:val="00592947"/>
    <w:rsid w:val="00592948"/>
    <w:rsid w:val="00593DDB"/>
    <w:rsid w:val="005941CF"/>
    <w:rsid w:val="00594D4B"/>
    <w:rsid w:val="00594DF1"/>
    <w:rsid w:val="005957B8"/>
    <w:rsid w:val="005958A3"/>
    <w:rsid w:val="00595F64"/>
    <w:rsid w:val="00597F41"/>
    <w:rsid w:val="005A031B"/>
    <w:rsid w:val="005A0E43"/>
    <w:rsid w:val="005A106D"/>
    <w:rsid w:val="005A10FE"/>
    <w:rsid w:val="005A1977"/>
    <w:rsid w:val="005A19A0"/>
    <w:rsid w:val="005A1C8C"/>
    <w:rsid w:val="005A2156"/>
    <w:rsid w:val="005A2D56"/>
    <w:rsid w:val="005A3E2E"/>
    <w:rsid w:val="005A3F70"/>
    <w:rsid w:val="005A433B"/>
    <w:rsid w:val="005A479F"/>
    <w:rsid w:val="005A4AE7"/>
    <w:rsid w:val="005A4DB5"/>
    <w:rsid w:val="005A4E9D"/>
    <w:rsid w:val="005A532D"/>
    <w:rsid w:val="005A57B0"/>
    <w:rsid w:val="005A58C5"/>
    <w:rsid w:val="005A63B5"/>
    <w:rsid w:val="005A64C6"/>
    <w:rsid w:val="005A66E1"/>
    <w:rsid w:val="005A68FF"/>
    <w:rsid w:val="005A6C6E"/>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1492"/>
    <w:rsid w:val="005C26E6"/>
    <w:rsid w:val="005C2742"/>
    <w:rsid w:val="005C2CEF"/>
    <w:rsid w:val="005C3411"/>
    <w:rsid w:val="005C377D"/>
    <w:rsid w:val="005C5F52"/>
    <w:rsid w:val="005C6B4E"/>
    <w:rsid w:val="005C743A"/>
    <w:rsid w:val="005C7AC4"/>
    <w:rsid w:val="005C7F3B"/>
    <w:rsid w:val="005D0A91"/>
    <w:rsid w:val="005D1297"/>
    <w:rsid w:val="005D216F"/>
    <w:rsid w:val="005D2D18"/>
    <w:rsid w:val="005D2D7B"/>
    <w:rsid w:val="005D3A98"/>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745"/>
    <w:rsid w:val="005E378C"/>
    <w:rsid w:val="005E3798"/>
    <w:rsid w:val="005E3E8D"/>
    <w:rsid w:val="005E4186"/>
    <w:rsid w:val="005E41DE"/>
    <w:rsid w:val="005E47A6"/>
    <w:rsid w:val="005E4C64"/>
    <w:rsid w:val="005E53DE"/>
    <w:rsid w:val="005E5733"/>
    <w:rsid w:val="005E579B"/>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5506"/>
    <w:rsid w:val="006057DD"/>
    <w:rsid w:val="0060595D"/>
    <w:rsid w:val="0060697D"/>
    <w:rsid w:val="00606C47"/>
    <w:rsid w:val="00607151"/>
    <w:rsid w:val="006072BD"/>
    <w:rsid w:val="006074DF"/>
    <w:rsid w:val="0061169A"/>
    <w:rsid w:val="00611B1E"/>
    <w:rsid w:val="006124D7"/>
    <w:rsid w:val="00612A3C"/>
    <w:rsid w:val="00612CE2"/>
    <w:rsid w:val="00612E06"/>
    <w:rsid w:val="006134AF"/>
    <w:rsid w:val="00613584"/>
    <w:rsid w:val="00613B72"/>
    <w:rsid w:val="006151C0"/>
    <w:rsid w:val="00615A6B"/>
    <w:rsid w:val="00615B6D"/>
    <w:rsid w:val="00615DD8"/>
    <w:rsid w:val="00616392"/>
    <w:rsid w:val="006168B5"/>
    <w:rsid w:val="006169A6"/>
    <w:rsid w:val="00616BA7"/>
    <w:rsid w:val="00616EB1"/>
    <w:rsid w:val="00617013"/>
    <w:rsid w:val="006171C4"/>
    <w:rsid w:val="00617BB6"/>
    <w:rsid w:val="006203AB"/>
    <w:rsid w:val="006205A6"/>
    <w:rsid w:val="00621063"/>
    <w:rsid w:val="00621830"/>
    <w:rsid w:val="00621939"/>
    <w:rsid w:val="00622331"/>
    <w:rsid w:val="006224FD"/>
    <w:rsid w:val="00623218"/>
    <w:rsid w:val="00623307"/>
    <w:rsid w:val="00623B50"/>
    <w:rsid w:val="00624241"/>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6D7"/>
    <w:rsid w:val="00632D9F"/>
    <w:rsid w:val="0063429D"/>
    <w:rsid w:val="00634696"/>
    <w:rsid w:val="00634851"/>
    <w:rsid w:val="00635A82"/>
    <w:rsid w:val="00635AED"/>
    <w:rsid w:val="006363AB"/>
    <w:rsid w:val="00636422"/>
    <w:rsid w:val="006365D7"/>
    <w:rsid w:val="00637070"/>
    <w:rsid w:val="00637750"/>
    <w:rsid w:val="00637B8C"/>
    <w:rsid w:val="006405DB"/>
    <w:rsid w:val="00640B51"/>
    <w:rsid w:val="00640BFA"/>
    <w:rsid w:val="00641A0B"/>
    <w:rsid w:val="006428B2"/>
    <w:rsid w:val="00642A77"/>
    <w:rsid w:val="00642CB6"/>
    <w:rsid w:val="00643642"/>
    <w:rsid w:val="00643B21"/>
    <w:rsid w:val="00643DE5"/>
    <w:rsid w:val="00644282"/>
    <w:rsid w:val="00644871"/>
    <w:rsid w:val="00644A87"/>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23D8"/>
    <w:rsid w:val="00653BD4"/>
    <w:rsid w:val="00654647"/>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A79"/>
    <w:rsid w:val="00667CE9"/>
    <w:rsid w:val="00667E10"/>
    <w:rsid w:val="00667E6A"/>
    <w:rsid w:val="00670098"/>
    <w:rsid w:val="0067141E"/>
    <w:rsid w:val="006715DC"/>
    <w:rsid w:val="00671D57"/>
    <w:rsid w:val="00671F0E"/>
    <w:rsid w:val="006725DF"/>
    <w:rsid w:val="006727A4"/>
    <w:rsid w:val="00672DCD"/>
    <w:rsid w:val="00672E97"/>
    <w:rsid w:val="00672ED9"/>
    <w:rsid w:val="006730DF"/>
    <w:rsid w:val="00673C39"/>
    <w:rsid w:val="00673EF7"/>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3BC3"/>
    <w:rsid w:val="0068403B"/>
    <w:rsid w:val="006841E9"/>
    <w:rsid w:val="00684357"/>
    <w:rsid w:val="0068483B"/>
    <w:rsid w:val="00684C6B"/>
    <w:rsid w:val="00684DF7"/>
    <w:rsid w:val="00684E83"/>
    <w:rsid w:val="0068520C"/>
    <w:rsid w:val="00685A97"/>
    <w:rsid w:val="00685E5E"/>
    <w:rsid w:val="0068665F"/>
    <w:rsid w:val="006875CC"/>
    <w:rsid w:val="006877DC"/>
    <w:rsid w:val="0069106F"/>
    <w:rsid w:val="00692A7C"/>
    <w:rsid w:val="006935D4"/>
    <w:rsid w:val="006935E8"/>
    <w:rsid w:val="00693909"/>
    <w:rsid w:val="00693FB3"/>
    <w:rsid w:val="00694061"/>
    <w:rsid w:val="00694221"/>
    <w:rsid w:val="00694D33"/>
    <w:rsid w:val="00695326"/>
    <w:rsid w:val="0069542A"/>
    <w:rsid w:val="00697785"/>
    <w:rsid w:val="006A02E9"/>
    <w:rsid w:val="006A04D2"/>
    <w:rsid w:val="006A084A"/>
    <w:rsid w:val="006A1164"/>
    <w:rsid w:val="006A12FA"/>
    <w:rsid w:val="006A24C4"/>
    <w:rsid w:val="006A29F7"/>
    <w:rsid w:val="006A2CEF"/>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E47"/>
    <w:rsid w:val="006A7F5A"/>
    <w:rsid w:val="006B05C7"/>
    <w:rsid w:val="006B0837"/>
    <w:rsid w:val="006B0BF6"/>
    <w:rsid w:val="006B115C"/>
    <w:rsid w:val="006B176F"/>
    <w:rsid w:val="006B18D4"/>
    <w:rsid w:val="006B190A"/>
    <w:rsid w:val="006B1D94"/>
    <w:rsid w:val="006B28D8"/>
    <w:rsid w:val="006B2A05"/>
    <w:rsid w:val="006B33EC"/>
    <w:rsid w:val="006B3972"/>
    <w:rsid w:val="006B3EDF"/>
    <w:rsid w:val="006B46FD"/>
    <w:rsid w:val="006B49FC"/>
    <w:rsid w:val="006B52AC"/>
    <w:rsid w:val="006B5F5E"/>
    <w:rsid w:val="006B66A3"/>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6694"/>
    <w:rsid w:val="006C7157"/>
    <w:rsid w:val="006C729E"/>
    <w:rsid w:val="006C781E"/>
    <w:rsid w:val="006D0BD7"/>
    <w:rsid w:val="006D0C50"/>
    <w:rsid w:val="006D11F9"/>
    <w:rsid w:val="006D18A6"/>
    <w:rsid w:val="006D18B3"/>
    <w:rsid w:val="006D195F"/>
    <w:rsid w:val="006D258C"/>
    <w:rsid w:val="006D3252"/>
    <w:rsid w:val="006D3BFF"/>
    <w:rsid w:val="006D3F46"/>
    <w:rsid w:val="006D3F94"/>
    <w:rsid w:val="006D4D49"/>
    <w:rsid w:val="006D4F75"/>
    <w:rsid w:val="006D5092"/>
    <w:rsid w:val="006D52ED"/>
    <w:rsid w:val="006D556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7D"/>
    <w:rsid w:val="006E29B6"/>
    <w:rsid w:val="006E29FB"/>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62C"/>
    <w:rsid w:val="006F387A"/>
    <w:rsid w:val="006F3C8D"/>
    <w:rsid w:val="006F3D27"/>
    <w:rsid w:val="006F404E"/>
    <w:rsid w:val="006F4184"/>
    <w:rsid w:val="006F41E9"/>
    <w:rsid w:val="006F433C"/>
    <w:rsid w:val="006F4C8F"/>
    <w:rsid w:val="006F4DFA"/>
    <w:rsid w:val="006F4FA1"/>
    <w:rsid w:val="006F50B9"/>
    <w:rsid w:val="006F584B"/>
    <w:rsid w:val="006F5CD2"/>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ACF"/>
    <w:rsid w:val="00722F85"/>
    <w:rsid w:val="007232F0"/>
    <w:rsid w:val="007239BD"/>
    <w:rsid w:val="0072400A"/>
    <w:rsid w:val="00724125"/>
    <w:rsid w:val="00724296"/>
    <w:rsid w:val="007242F8"/>
    <w:rsid w:val="0072460D"/>
    <w:rsid w:val="00724634"/>
    <w:rsid w:val="00724FB6"/>
    <w:rsid w:val="007259F4"/>
    <w:rsid w:val="007276B4"/>
    <w:rsid w:val="0072796E"/>
    <w:rsid w:val="00727BA9"/>
    <w:rsid w:val="00727BDD"/>
    <w:rsid w:val="0073002C"/>
    <w:rsid w:val="00730899"/>
    <w:rsid w:val="00730CEA"/>
    <w:rsid w:val="00731682"/>
    <w:rsid w:val="007322AA"/>
    <w:rsid w:val="00732DA6"/>
    <w:rsid w:val="00732F0C"/>
    <w:rsid w:val="0073326F"/>
    <w:rsid w:val="00733458"/>
    <w:rsid w:val="0073469C"/>
    <w:rsid w:val="00735B35"/>
    <w:rsid w:val="0073616B"/>
    <w:rsid w:val="007361F1"/>
    <w:rsid w:val="00736BD8"/>
    <w:rsid w:val="00736F36"/>
    <w:rsid w:val="00737028"/>
    <w:rsid w:val="007378AE"/>
    <w:rsid w:val="00737A23"/>
    <w:rsid w:val="00737A45"/>
    <w:rsid w:val="0074094C"/>
    <w:rsid w:val="00740E5C"/>
    <w:rsid w:val="00740FD1"/>
    <w:rsid w:val="0074109F"/>
    <w:rsid w:val="007416B4"/>
    <w:rsid w:val="00742073"/>
    <w:rsid w:val="00742213"/>
    <w:rsid w:val="007426C9"/>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94C"/>
    <w:rsid w:val="00770151"/>
    <w:rsid w:val="00770401"/>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A4B"/>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1F12"/>
    <w:rsid w:val="00792380"/>
    <w:rsid w:val="0079295A"/>
    <w:rsid w:val="00792DA6"/>
    <w:rsid w:val="00793089"/>
    <w:rsid w:val="00793139"/>
    <w:rsid w:val="00793215"/>
    <w:rsid w:val="007933D7"/>
    <w:rsid w:val="00793494"/>
    <w:rsid w:val="007934F9"/>
    <w:rsid w:val="007940E6"/>
    <w:rsid w:val="0079457D"/>
    <w:rsid w:val="00794B3D"/>
    <w:rsid w:val="007956F3"/>
    <w:rsid w:val="00796151"/>
    <w:rsid w:val="007967F4"/>
    <w:rsid w:val="007968AE"/>
    <w:rsid w:val="00796AAF"/>
    <w:rsid w:val="007971CB"/>
    <w:rsid w:val="007976B6"/>
    <w:rsid w:val="00797727"/>
    <w:rsid w:val="00797913"/>
    <w:rsid w:val="007A0495"/>
    <w:rsid w:val="007A05FB"/>
    <w:rsid w:val="007A0D8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A0C"/>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4C9D"/>
    <w:rsid w:val="007C5068"/>
    <w:rsid w:val="007C5E1B"/>
    <w:rsid w:val="007C5F2A"/>
    <w:rsid w:val="007C6009"/>
    <w:rsid w:val="007C69E8"/>
    <w:rsid w:val="007C6C4D"/>
    <w:rsid w:val="007C730D"/>
    <w:rsid w:val="007C7EA1"/>
    <w:rsid w:val="007D03DE"/>
    <w:rsid w:val="007D0D8D"/>
    <w:rsid w:val="007D1D04"/>
    <w:rsid w:val="007D1D29"/>
    <w:rsid w:val="007D1EB5"/>
    <w:rsid w:val="007D21AF"/>
    <w:rsid w:val="007D261F"/>
    <w:rsid w:val="007D2C74"/>
    <w:rsid w:val="007D3481"/>
    <w:rsid w:val="007D3732"/>
    <w:rsid w:val="007D3A2E"/>
    <w:rsid w:val="007D48D8"/>
    <w:rsid w:val="007D4AB5"/>
    <w:rsid w:val="007D585A"/>
    <w:rsid w:val="007D5D76"/>
    <w:rsid w:val="007D70DB"/>
    <w:rsid w:val="007D7301"/>
    <w:rsid w:val="007D795A"/>
    <w:rsid w:val="007D7C5C"/>
    <w:rsid w:val="007D7F6A"/>
    <w:rsid w:val="007E06FA"/>
    <w:rsid w:val="007E09CD"/>
    <w:rsid w:val="007E0FBD"/>
    <w:rsid w:val="007E1523"/>
    <w:rsid w:val="007E1747"/>
    <w:rsid w:val="007E24F1"/>
    <w:rsid w:val="007E3252"/>
    <w:rsid w:val="007E3D38"/>
    <w:rsid w:val="007E420F"/>
    <w:rsid w:val="007E4309"/>
    <w:rsid w:val="007E4C24"/>
    <w:rsid w:val="007E4E2F"/>
    <w:rsid w:val="007E514D"/>
    <w:rsid w:val="007E5203"/>
    <w:rsid w:val="007E5708"/>
    <w:rsid w:val="007E5CC3"/>
    <w:rsid w:val="007E5E84"/>
    <w:rsid w:val="007E62CB"/>
    <w:rsid w:val="007E68C3"/>
    <w:rsid w:val="007E68E6"/>
    <w:rsid w:val="007E768E"/>
    <w:rsid w:val="007E77D0"/>
    <w:rsid w:val="007F034D"/>
    <w:rsid w:val="007F0869"/>
    <w:rsid w:val="007F13BE"/>
    <w:rsid w:val="007F1484"/>
    <w:rsid w:val="007F1CA8"/>
    <w:rsid w:val="007F21E7"/>
    <w:rsid w:val="007F2868"/>
    <w:rsid w:val="007F286C"/>
    <w:rsid w:val="007F33BB"/>
    <w:rsid w:val="007F33DD"/>
    <w:rsid w:val="007F3783"/>
    <w:rsid w:val="007F3C97"/>
    <w:rsid w:val="007F3F5D"/>
    <w:rsid w:val="007F4931"/>
    <w:rsid w:val="007F4A4D"/>
    <w:rsid w:val="007F4BB9"/>
    <w:rsid w:val="007F4E18"/>
    <w:rsid w:val="007F4FE5"/>
    <w:rsid w:val="007F566F"/>
    <w:rsid w:val="007F5C72"/>
    <w:rsid w:val="007F6045"/>
    <w:rsid w:val="007F60BA"/>
    <w:rsid w:val="007F6779"/>
    <w:rsid w:val="007F6ED3"/>
    <w:rsid w:val="00800073"/>
    <w:rsid w:val="008005DC"/>
    <w:rsid w:val="00800600"/>
    <w:rsid w:val="00800819"/>
    <w:rsid w:val="00800A7A"/>
    <w:rsid w:val="008011FB"/>
    <w:rsid w:val="00803118"/>
    <w:rsid w:val="00803184"/>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D9"/>
    <w:rsid w:val="00812018"/>
    <w:rsid w:val="008126D6"/>
    <w:rsid w:val="0081319C"/>
    <w:rsid w:val="00813747"/>
    <w:rsid w:val="00813CEF"/>
    <w:rsid w:val="0081426A"/>
    <w:rsid w:val="00814518"/>
    <w:rsid w:val="008147EC"/>
    <w:rsid w:val="00814EF8"/>
    <w:rsid w:val="0081520C"/>
    <w:rsid w:val="008162FF"/>
    <w:rsid w:val="008163A4"/>
    <w:rsid w:val="00817D5C"/>
    <w:rsid w:val="00820467"/>
    <w:rsid w:val="0082074E"/>
    <w:rsid w:val="00820A93"/>
    <w:rsid w:val="00820AAD"/>
    <w:rsid w:val="00821DBD"/>
    <w:rsid w:val="008222B1"/>
    <w:rsid w:val="00822314"/>
    <w:rsid w:val="00822CC6"/>
    <w:rsid w:val="008240E7"/>
    <w:rsid w:val="008247C4"/>
    <w:rsid w:val="008258BA"/>
    <w:rsid w:val="00826012"/>
    <w:rsid w:val="00826048"/>
    <w:rsid w:val="008268E0"/>
    <w:rsid w:val="00826E2D"/>
    <w:rsid w:val="00827DA6"/>
    <w:rsid w:val="00830CC6"/>
    <w:rsid w:val="00831194"/>
    <w:rsid w:val="00832496"/>
    <w:rsid w:val="00832682"/>
    <w:rsid w:val="008327B8"/>
    <w:rsid w:val="0083394F"/>
    <w:rsid w:val="00834594"/>
    <w:rsid w:val="00834D41"/>
    <w:rsid w:val="008351AA"/>
    <w:rsid w:val="0083549B"/>
    <w:rsid w:val="008356A0"/>
    <w:rsid w:val="00835D92"/>
    <w:rsid w:val="008363BB"/>
    <w:rsid w:val="00836964"/>
    <w:rsid w:val="00836B38"/>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50102"/>
    <w:rsid w:val="008508DF"/>
    <w:rsid w:val="00850BC6"/>
    <w:rsid w:val="00850F74"/>
    <w:rsid w:val="00851532"/>
    <w:rsid w:val="00852D18"/>
    <w:rsid w:val="008537F6"/>
    <w:rsid w:val="0085394E"/>
    <w:rsid w:val="00854DDD"/>
    <w:rsid w:val="00855263"/>
    <w:rsid w:val="00855721"/>
    <w:rsid w:val="00855E2F"/>
    <w:rsid w:val="0085609E"/>
    <w:rsid w:val="0085634E"/>
    <w:rsid w:val="008563F7"/>
    <w:rsid w:val="00856937"/>
    <w:rsid w:val="00857AC3"/>
    <w:rsid w:val="00857DC1"/>
    <w:rsid w:val="00857E84"/>
    <w:rsid w:val="008602F5"/>
    <w:rsid w:val="00860D41"/>
    <w:rsid w:val="00862D3F"/>
    <w:rsid w:val="00863777"/>
    <w:rsid w:val="00863A2A"/>
    <w:rsid w:val="00863D0E"/>
    <w:rsid w:val="00863EF1"/>
    <w:rsid w:val="0086599C"/>
    <w:rsid w:val="00865B3F"/>
    <w:rsid w:val="008677B0"/>
    <w:rsid w:val="00867907"/>
    <w:rsid w:val="00867FBC"/>
    <w:rsid w:val="00870263"/>
    <w:rsid w:val="0087063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6C2"/>
    <w:rsid w:val="00877CB9"/>
    <w:rsid w:val="008808AF"/>
    <w:rsid w:val="00880F7A"/>
    <w:rsid w:val="0088147E"/>
    <w:rsid w:val="00881641"/>
    <w:rsid w:val="00881736"/>
    <w:rsid w:val="00881829"/>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3603"/>
    <w:rsid w:val="0089414B"/>
    <w:rsid w:val="008945EC"/>
    <w:rsid w:val="00894CD1"/>
    <w:rsid w:val="00894ED7"/>
    <w:rsid w:val="00894F30"/>
    <w:rsid w:val="008953E1"/>
    <w:rsid w:val="00895B44"/>
    <w:rsid w:val="00896EAC"/>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ADE"/>
    <w:rsid w:val="008A2C41"/>
    <w:rsid w:val="008A2F64"/>
    <w:rsid w:val="008A3BAD"/>
    <w:rsid w:val="008A3F5B"/>
    <w:rsid w:val="008A41D4"/>
    <w:rsid w:val="008A464A"/>
    <w:rsid w:val="008A4EB2"/>
    <w:rsid w:val="008A50C7"/>
    <w:rsid w:val="008A5575"/>
    <w:rsid w:val="008A5B15"/>
    <w:rsid w:val="008A5FFB"/>
    <w:rsid w:val="008A62D8"/>
    <w:rsid w:val="008A6892"/>
    <w:rsid w:val="008A6B19"/>
    <w:rsid w:val="008A6F1B"/>
    <w:rsid w:val="008A6F75"/>
    <w:rsid w:val="008A70E1"/>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F06"/>
    <w:rsid w:val="008C17B9"/>
    <w:rsid w:val="008C19F9"/>
    <w:rsid w:val="008C1C1C"/>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27F1"/>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6331"/>
    <w:rsid w:val="008E6CAA"/>
    <w:rsid w:val="008E7063"/>
    <w:rsid w:val="008E722A"/>
    <w:rsid w:val="008E731E"/>
    <w:rsid w:val="008E7EF5"/>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9002F5"/>
    <w:rsid w:val="009009CE"/>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07654"/>
    <w:rsid w:val="00910240"/>
    <w:rsid w:val="0091059C"/>
    <w:rsid w:val="00910776"/>
    <w:rsid w:val="00910D1C"/>
    <w:rsid w:val="00910D83"/>
    <w:rsid w:val="00911FFC"/>
    <w:rsid w:val="009132A9"/>
    <w:rsid w:val="009132E4"/>
    <w:rsid w:val="009134A6"/>
    <w:rsid w:val="00913566"/>
    <w:rsid w:val="009139C2"/>
    <w:rsid w:val="00914139"/>
    <w:rsid w:val="00914E03"/>
    <w:rsid w:val="00915AD4"/>
    <w:rsid w:val="009209BE"/>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B4A"/>
    <w:rsid w:val="00933DDE"/>
    <w:rsid w:val="0093444D"/>
    <w:rsid w:val="0093460D"/>
    <w:rsid w:val="009348FA"/>
    <w:rsid w:val="009349F0"/>
    <w:rsid w:val="00934A96"/>
    <w:rsid w:val="00934BBC"/>
    <w:rsid w:val="0093529F"/>
    <w:rsid w:val="00935436"/>
    <w:rsid w:val="00935F8D"/>
    <w:rsid w:val="00935FA3"/>
    <w:rsid w:val="00935FEE"/>
    <w:rsid w:val="00936614"/>
    <w:rsid w:val="00936FA3"/>
    <w:rsid w:val="009372BF"/>
    <w:rsid w:val="009376BC"/>
    <w:rsid w:val="00937CD7"/>
    <w:rsid w:val="00940394"/>
    <w:rsid w:val="00940462"/>
    <w:rsid w:val="0094084E"/>
    <w:rsid w:val="00941074"/>
    <w:rsid w:val="00941671"/>
    <w:rsid w:val="009417B6"/>
    <w:rsid w:val="00941C99"/>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6526"/>
    <w:rsid w:val="009468B6"/>
    <w:rsid w:val="009468BF"/>
    <w:rsid w:val="009474FF"/>
    <w:rsid w:val="00947663"/>
    <w:rsid w:val="009477AC"/>
    <w:rsid w:val="00947F54"/>
    <w:rsid w:val="009505BE"/>
    <w:rsid w:val="00950660"/>
    <w:rsid w:val="00951ADC"/>
    <w:rsid w:val="00952BC0"/>
    <w:rsid w:val="00952D14"/>
    <w:rsid w:val="00952D8D"/>
    <w:rsid w:val="00953037"/>
    <w:rsid w:val="0095492D"/>
    <w:rsid w:val="00954EAB"/>
    <w:rsid w:val="0095508D"/>
    <w:rsid w:val="009552D3"/>
    <w:rsid w:val="009558FD"/>
    <w:rsid w:val="00955F51"/>
    <w:rsid w:val="0095684D"/>
    <w:rsid w:val="0095740C"/>
    <w:rsid w:val="0095766D"/>
    <w:rsid w:val="0095793F"/>
    <w:rsid w:val="00957E2A"/>
    <w:rsid w:val="00960811"/>
    <w:rsid w:val="009615D3"/>
    <w:rsid w:val="00961D0D"/>
    <w:rsid w:val="009624A5"/>
    <w:rsid w:val="009624F5"/>
    <w:rsid w:val="009629AA"/>
    <w:rsid w:val="00963071"/>
    <w:rsid w:val="00963D3B"/>
    <w:rsid w:val="00964ABF"/>
    <w:rsid w:val="00965BEC"/>
    <w:rsid w:val="00965F17"/>
    <w:rsid w:val="00966A32"/>
    <w:rsid w:val="00966AB1"/>
    <w:rsid w:val="0096735C"/>
    <w:rsid w:val="0096767F"/>
    <w:rsid w:val="009678EE"/>
    <w:rsid w:val="00967A9C"/>
    <w:rsid w:val="00967AF4"/>
    <w:rsid w:val="00967E21"/>
    <w:rsid w:val="00971580"/>
    <w:rsid w:val="00971757"/>
    <w:rsid w:val="009718E5"/>
    <w:rsid w:val="00971CD6"/>
    <w:rsid w:val="00971D8D"/>
    <w:rsid w:val="00972207"/>
    <w:rsid w:val="00972241"/>
    <w:rsid w:val="00973D70"/>
    <w:rsid w:val="0097412F"/>
    <w:rsid w:val="009741F7"/>
    <w:rsid w:val="009748E1"/>
    <w:rsid w:val="00974F51"/>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52D"/>
    <w:rsid w:val="009866B8"/>
    <w:rsid w:val="00986EB8"/>
    <w:rsid w:val="00987911"/>
    <w:rsid w:val="00987CC6"/>
    <w:rsid w:val="00987DFC"/>
    <w:rsid w:val="00990FBF"/>
    <w:rsid w:val="0099123A"/>
    <w:rsid w:val="0099164E"/>
    <w:rsid w:val="00991C62"/>
    <w:rsid w:val="00991DC8"/>
    <w:rsid w:val="00992A1C"/>
    <w:rsid w:val="00992CCA"/>
    <w:rsid w:val="00992CD7"/>
    <w:rsid w:val="00993096"/>
    <w:rsid w:val="00993FFB"/>
    <w:rsid w:val="00994591"/>
    <w:rsid w:val="009949E1"/>
    <w:rsid w:val="00994C0D"/>
    <w:rsid w:val="00995429"/>
    <w:rsid w:val="00995791"/>
    <w:rsid w:val="00996017"/>
    <w:rsid w:val="009966D9"/>
    <w:rsid w:val="00996DDF"/>
    <w:rsid w:val="00996F80"/>
    <w:rsid w:val="009973AC"/>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541A"/>
    <w:rsid w:val="009C5F44"/>
    <w:rsid w:val="009C6781"/>
    <w:rsid w:val="009C6881"/>
    <w:rsid w:val="009C6EBA"/>
    <w:rsid w:val="009C76C9"/>
    <w:rsid w:val="009C7B0E"/>
    <w:rsid w:val="009D04B3"/>
    <w:rsid w:val="009D0507"/>
    <w:rsid w:val="009D0625"/>
    <w:rsid w:val="009D07FC"/>
    <w:rsid w:val="009D0870"/>
    <w:rsid w:val="009D1128"/>
    <w:rsid w:val="009D14DE"/>
    <w:rsid w:val="009D1601"/>
    <w:rsid w:val="009D1717"/>
    <w:rsid w:val="009D1AB3"/>
    <w:rsid w:val="009D2B17"/>
    <w:rsid w:val="009D3A13"/>
    <w:rsid w:val="009D3C07"/>
    <w:rsid w:val="009D4B61"/>
    <w:rsid w:val="009D50CB"/>
    <w:rsid w:val="009D51B4"/>
    <w:rsid w:val="009D540F"/>
    <w:rsid w:val="009D5BD4"/>
    <w:rsid w:val="009D659E"/>
    <w:rsid w:val="009D6C8A"/>
    <w:rsid w:val="009D6CF1"/>
    <w:rsid w:val="009D7724"/>
    <w:rsid w:val="009D773F"/>
    <w:rsid w:val="009E01F4"/>
    <w:rsid w:val="009E0ED4"/>
    <w:rsid w:val="009E2272"/>
    <w:rsid w:val="009E26B2"/>
    <w:rsid w:val="009E28FD"/>
    <w:rsid w:val="009E31D2"/>
    <w:rsid w:val="009E3A3D"/>
    <w:rsid w:val="009E3B07"/>
    <w:rsid w:val="009E3ED2"/>
    <w:rsid w:val="009E472C"/>
    <w:rsid w:val="009E4845"/>
    <w:rsid w:val="009E4AE2"/>
    <w:rsid w:val="009E54FB"/>
    <w:rsid w:val="009E58EC"/>
    <w:rsid w:val="009E61BA"/>
    <w:rsid w:val="009E630C"/>
    <w:rsid w:val="009E63A3"/>
    <w:rsid w:val="009E6DC0"/>
    <w:rsid w:val="009E6DE1"/>
    <w:rsid w:val="009E7552"/>
    <w:rsid w:val="009E7A17"/>
    <w:rsid w:val="009E7B18"/>
    <w:rsid w:val="009F0796"/>
    <w:rsid w:val="009F0A00"/>
    <w:rsid w:val="009F0FCD"/>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615"/>
    <w:rsid w:val="00A0111A"/>
    <w:rsid w:val="00A01C9B"/>
    <w:rsid w:val="00A0243B"/>
    <w:rsid w:val="00A02BED"/>
    <w:rsid w:val="00A036E0"/>
    <w:rsid w:val="00A04B92"/>
    <w:rsid w:val="00A04BD3"/>
    <w:rsid w:val="00A04C4D"/>
    <w:rsid w:val="00A05096"/>
    <w:rsid w:val="00A0593B"/>
    <w:rsid w:val="00A068DD"/>
    <w:rsid w:val="00A0691E"/>
    <w:rsid w:val="00A06C9C"/>
    <w:rsid w:val="00A06DB9"/>
    <w:rsid w:val="00A079CC"/>
    <w:rsid w:val="00A1058F"/>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C85"/>
    <w:rsid w:val="00A26D5B"/>
    <w:rsid w:val="00A2742E"/>
    <w:rsid w:val="00A275CA"/>
    <w:rsid w:val="00A27E22"/>
    <w:rsid w:val="00A30154"/>
    <w:rsid w:val="00A3160C"/>
    <w:rsid w:val="00A3167F"/>
    <w:rsid w:val="00A3174F"/>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7D"/>
    <w:rsid w:val="00A358A7"/>
    <w:rsid w:val="00A358F3"/>
    <w:rsid w:val="00A3594D"/>
    <w:rsid w:val="00A35A9B"/>
    <w:rsid w:val="00A368AF"/>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A7C"/>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B8A"/>
    <w:rsid w:val="00A64102"/>
    <w:rsid w:val="00A64893"/>
    <w:rsid w:val="00A652D0"/>
    <w:rsid w:val="00A659FC"/>
    <w:rsid w:val="00A65B3F"/>
    <w:rsid w:val="00A65E32"/>
    <w:rsid w:val="00A6620A"/>
    <w:rsid w:val="00A670C7"/>
    <w:rsid w:val="00A678E6"/>
    <w:rsid w:val="00A67C3F"/>
    <w:rsid w:val="00A67E82"/>
    <w:rsid w:val="00A7055C"/>
    <w:rsid w:val="00A70E12"/>
    <w:rsid w:val="00A71239"/>
    <w:rsid w:val="00A71789"/>
    <w:rsid w:val="00A7200C"/>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0E"/>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092"/>
    <w:rsid w:val="00A879E1"/>
    <w:rsid w:val="00A87B18"/>
    <w:rsid w:val="00A87BCD"/>
    <w:rsid w:val="00A90AD3"/>
    <w:rsid w:val="00A90B93"/>
    <w:rsid w:val="00A9103B"/>
    <w:rsid w:val="00A925DE"/>
    <w:rsid w:val="00A9303C"/>
    <w:rsid w:val="00A93A32"/>
    <w:rsid w:val="00A9436C"/>
    <w:rsid w:val="00A943EA"/>
    <w:rsid w:val="00A949A4"/>
    <w:rsid w:val="00A9519D"/>
    <w:rsid w:val="00A95F45"/>
    <w:rsid w:val="00A960E1"/>
    <w:rsid w:val="00A962A2"/>
    <w:rsid w:val="00A96309"/>
    <w:rsid w:val="00A96E02"/>
    <w:rsid w:val="00A96EAB"/>
    <w:rsid w:val="00A96F00"/>
    <w:rsid w:val="00A9782E"/>
    <w:rsid w:val="00A97A3C"/>
    <w:rsid w:val="00AA0098"/>
    <w:rsid w:val="00AA02AE"/>
    <w:rsid w:val="00AA1194"/>
    <w:rsid w:val="00AA1712"/>
    <w:rsid w:val="00AA1D73"/>
    <w:rsid w:val="00AA34C0"/>
    <w:rsid w:val="00AA4067"/>
    <w:rsid w:val="00AA4473"/>
    <w:rsid w:val="00AA49C2"/>
    <w:rsid w:val="00AA4BB6"/>
    <w:rsid w:val="00AA5129"/>
    <w:rsid w:val="00AA5237"/>
    <w:rsid w:val="00AA52C5"/>
    <w:rsid w:val="00AA57FF"/>
    <w:rsid w:val="00AA5BC0"/>
    <w:rsid w:val="00AA6442"/>
    <w:rsid w:val="00AA6997"/>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702A"/>
    <w:rsid w:val="00AC7227"/>
    <w:rsid w:val="00AD042D"/>
    <w:rsid w:val="00AD0731"/>
    <w:rsid w:val="00AD08A4"/>
    <w:rsid w:val="00AD14F5"/>
    <w:rsid w:val="00AD2009"/>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0B0E"/>
    <w:rsid w:val="00AE1278"/>
    <w:rsid w:val="00AE191F"/>
    <w:rsid w:val="00AE1A3B"/>
    <w:rsid w:val="00AE27CB"/>
    <w:rsid w:val="00AE2878"/>
    <w:rsid w:val="00AE2A7A"/>
    <w:rsid w:val="00AE2CF7"/>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EA1"/>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3F3"/>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60D"/>
    <w:rsid w:val="00B168E0"/>
    <w:rsid w:val="00B16E4F"/>
    <w:rsid w:val="00B170FD"/>
    <w:rsid w:val="00B17291"/>
    <w:rsid w:val="00B17737"/>
    <w:rsid w:val="00B17DE0"/>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838"/>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3DC"/>
    <w:rsid w:val="00B45453"/>
    <w:rsid w:val="00B459F2"/>
    <w:rsid w:val="00B45FAB"/>
    <w:rsid w:val="00B46191"/>
    <w:rsid w:val="00B479DD"/>
    <w:rsid w:val="00B47A88"/>
    <w:rsid w:val="00B501D5"/>
    <w:rsid w:val="00B50EDE"/>
    <w:rsid w:val="00B51216"/>
    <w:rsid w:val="00B5163D"/>
    <w:rsid w:val="00B518BB"/>
    <w:rsid w:val="00B51EC4"/>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3DDC"/>
    <w:rsid w:val="00B647B7"/>
    <w:rsid w:val="00B648D6"/>
    <w:rsid w:val="00B663AE"/>
    <w:rsid w:val="00B66591"/>
    <w:rsid w:val="00B66888"/>
    <w:rsid w:val="00B670B2"/>
    <w:rsid w:val="00B67653"/>
    <w:rsid w:val="00B67A63"/>
    <w:rsid w:val="00B706D7"/>
    <w:rsid w:val="00B707E4"/>
    <w:rsid w:val="00B71910"/>
    <w:rsid w:val="00B72D86"/>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7E"/>
    <w:rsid w:val="00B903D2"/>
    <w:rsid w:val="00B910F3"/>
    <w:rsid w:val="00B92374"/>
    <w:rsid w:val="00B9243E"/>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BC5"/>
    <w:rsid w:val="00BA7D0A"/>
    <w:rsid w:val="00BB0CEA"/>
    <w:rsid w:val="00BB0D88"/>
    <w:rsid w:val="00BB129E"/>
    <w:rsid w:val="00BB14D2"/>
    <w:rsid w:val="00BB16E1"/>
    <w:rsid w:val="00BB17A3"/>
    <w:rsid w:val="00BB1D70"/>
    <w:rsid w:val="00BB24DB"/>
    <w:rsid w:val="00BB2FA3"/>
    <w:rsid w:val="00BB304F"/>
    <w:rsid w:val="00BB3319"/>
    <w:rsid w:val="00BB401E"/>
    <w:rsid w:val="00BB4578"/>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3A0"/>
    <w:rsid w:val="00BC5BE3"/>
    <w:rsid w:val="00BC6155"/>
    <w:rsid w:val="00BC617A"/>
    <w:rsid w:val="00BC61C9"/>
    <w:rsid w:val="00BC64BC"/>
    <w:rsid w:val="00BC6782"/>
    <w:rsid w:val="00BC69EE"/>
    <w:rsid w:val="00BC6BD0"/>
    <w:rsid w:val="00BC75BB"/>
    <w:rsid w:val="00BC7DB6"/>
    <w:rsid w:val="00BD0584"/>
    <w:rsid w:val="00BD06F2"/>
    <w:rsid w:val="00BD1247"/>
    <w:rsid w:val="00BD16CA"/>
    <w:rsid w:val="00BD17F2"/>
    <w:rsid w:val="00BD1A45"/>
    <w:rsid w:val="00BD1EF7"/>
    <w:rsid w:val="00BD2332"/>
    <w:rsid w:val="00BD29C5"/>
    <w:rsid w:val="00BD35DF"/>
    <w:rsid w:val="00BD3678"/>
    <w:rsid w:val="00BD3741"/>
    <w:rsid w:val="00BD3CAE"/>
    <w:rsid w:val="00BD41DA"/>
    <w:rsid w:val="00BD4455"/>
    <w:rsid w:val="00BD463C"/>
    <w:rsid w:val="00BD46F0"/>
    <w:rsid w:val="00BD486E"/>
    <w:rsid w:val="00BD48D4"/>
    <w:rsid w:val="00BD4EC1"/>
    <w:rsid w:val="00BD522E"/>
    <w:rsid w:val="00BD5D7F"/>
    <w:rsid w:val="00BD627E"/>
    <w:rsid w:val="00BD65A6"/>
    <w:rsid w:val="00BD6831"/>
    <w:rsid w:val="00BD6F2B"/>
    <w:rsid w:val="00BD72D4"/>
    <w:rsid w:val="00BD73C9"/>
    <w:rsid w:val="00BD74D8"/>
    <w:rsid w:val="00BD7A56"/>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CA"/>
    <w:rsid w:val="00C07A86"/>
    <w:rsid w:val="00C07A9A"/>
    <w:rsid w:val="00C07AF7"/>
    <w:rsid w:val="00C10ACA"/>
    <w:rsid w:val="00C1105A"/>
    <w:rsid w:val="00C11210"/>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05F"/>
    <w:rsid w:val="00C21A32"/>
    <w:rsid w:val="00C22D40"/>
    <w:rsid w:val="00C236D5"/>
    <w:rsid w:val="00C241BE"/>
    <w:rsid w:val="00C243D9"/>
    <w:rsid w:val="00C244E4"/>
    <w:rsid w:val="00C24683"/>
    <w:rsid w:val="00C262A3"/>
    <w:rsid w:val="00C2638B"/>
    <w:rsid w:val="00C26622"/>
    <w:rsid w:val="00C266BB"/>
    <w:rsid w:val="00C26B2E"/>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213E"/>
    <w:rsid w:val="00C43029"/>
    <w:rsid w:val="00C43218"/>
    <w:rsid w:val="00C43B73"/>
    <w:rsid w:val="00C447DB"/>
    <w:rsid w:val="00C44833"/>
    <w:rsid w:val="00C44F13"/>
    <w:rsid w:val="00C451A0"/>
    <w:rsid w:val="00C454F7"/>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C48"/>
    <w:rsid w:val="00C54D9D"/>
    <w:rsid w:val="00C5518E"/>
    <w:rsid w:val="00C5553F"/>
    <w:rsid w:val="00C55621"/>
    <w:rsid w:val="00C56088"/>
    <w:rsid w:val="00C565EF"/>
    <w:rsid w:val="00C567FD"/>
    <w:rsid w:val="00C568B7"/>
    <w:rsid w:val="00C56D7B"/>
    <w:rsid w:val="00C602FF"/>
    <w:rsid w:val="00C61063"/>
    <w:rsid w:val="00C616A1"/>
    <w:rsid w:val="00C61B78"/>
    <w:rsid w:val="00C625B1"/>
    <w:rsid w:val="00C627D4"/>
    <w:rsid w:val="00C627EA"/>
    <w:rsid w:val="00C63960"/>
    <w:rsid w:val="00C64258"/>
    <w:rsid w:val="00C643C8"/>
    <w:rsid w:val="00C652DB"/>
    <w:rsid w:val="00C65CCB"/>
    <w:rsid w:val="00C6728F"/>
    <w:rsid w:val="00C67F9B"/>
    <w:rsid w:val="00C70458"/>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21"/>
    <w:rsid w:val="00C9296E"/>
    <w:rsid w:val="00C92F33"/>
    <w:rsid w:val="00C93333"/>
    <w:rsid w:val="00C93815"/>
    <w:rsid w:val="00C93AE1"/>
    <w:rsid w:val="00C94419"/>
    <w:rsid w:val="00C945CF"/>
    <w:rsid w:val="00C9466B"/>
    <w:rsid w:val="00C955A6"/>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2BB"/>
    <w:rsid w:val="00CA335B"/>
    <w:rsid w:val="00CA3399"/>
    <w:rsid w:val="00CA4677"/>
    <w:rsid w:val="00CA5443"/>
    <w:rsid w:val="00CA58EB"/>
    <w:rsid w:val="00CA5D2B"/>
    <w:rsid w:val="00CA6857"/>
    <w:rsid w:val="00CA6C24"/>
    <w:rsid w:val="00CA6C37"/>
    <w:rsid w:val="00CA6FF4"/>
    <w:rsid w:val="00CA724D"/>
    <w:rsid w:val="00CA740D"/>
    <w:rsid w:val="00CA7744"/>
    <w:rsid w:val="00CA7CC1"/>
    <w:rsid w:val="00CA7FF9"/>
    <w:rsid w:val="00CB049B"/>
    <w:rsid w:val="00CB04A7"/>
    <w:rsid w:val="00CB14D1"/>
    <w:rsid w:val="00CB158B"/>
    <w:rsid w:val="00CB1E54"/>
    <w:rsid w:val="00CB216C"/>
    <w:rsid w:val="00CB28DC"/>
    <w:rsid w:val="00CB2BC5"/>
    <w:rsid w:val="00CB2EA9"/>
    <w:rsid w:val="00CB3234"/>
    <w:rsid w:val="00CB337A"/>
    <w:rsid w:val="00CB3A05"/>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3C2A"/>
    <w:rsid w:val="00CC42E7"/>
    <w:rsid w:val="00CC4B2C"/>
    <w:rsid w:val="00CC4D77"/>
    <w:rsid w:val="00CC516E"/>
    <w:rsid w:val="00CC5E18"/>
    <w:rsid w:val="00CC608A"/>
    <w:rsid w:val="00CC6ED9"/>
    <w:rsid w:val="00CC7CCC"/>
    <w:rsid w:val="00CC7D7F"/>
    <w:rsid w:val="00CD013C"/>
    <w:rsid w:val="00CD032A"/>
    <w:rsid w:val="00CD03F9"/>
    <w:rsid w:val="00CD0668"/>
    <w:rsid w:val="00CD08B9"/>
    <w:rsid w:val="00CD0B0E"/>
    <w:rsid w:val="00CD0DF5"/>
    <w:rsid w:val="00CD1B47"/>
    <w:rsid w:val="00CD1E8F"/>
    <w:rsid w:val="00CD20DF"/>
    <w:rsid w:val="00CD2230"/>
    <w:rsid w:val="00CD2669"/>
    <w:rsid w:val="00CD27E9"/>
    <w:rsid w:val="00CD2B92"/>
    <w:rsid w:val="00CD2BF5"/>
    <w:rsid w:val="00CD304A"/>
    <w:rsid w:val="00CD40C1"/>
    <w:rsid w:val="00CD411E"/>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AA0"/>
    <w:rsid w:val="00CE6D1D"/>
    <w:rsid w:val="00CE7056"/>
    <w:rsid w:val="00CE72AA"/>
    <w:rsid w:val="00CE7787"/>
    <w:rsid w:val="00CF000A"/>
    <w:rsid w:val="00CF0412"/>
    <w:rsid w:val="00CF0674"/>
    <w:rsid w:val="00CF07F6"/>
    <w:rsid w:val="00CF0E7F"/>
    <w:rsid w:val="00CF131D"/>
    <w:rsid w:val="00CF23AB"/>
    <w:rsid w:val="00CF2825"/>
    <w:rsid w:val="00CF28E3"/>
    <w:rsid w:val="00CF362F"/>
    <w:rsid w:val="00CF3AF8"/>
    <w:rsid w:val="00CF3F7B"/>
    <w:rsid w:val="00CF4E05"/>
    <w:rsid w:val="00CF4FEC"/>
    <w:rsid w:val="00CF5EF4"/>
    <w:rsid w:val="00CF6B24"/>
    <w:rsid w:val="00CF6F45"/>
    <w:rsid w:val="00CF71B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2E4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DAF"/>
    <w:rsid w:val="00D16EEC"/>
    <w:rsid w:val="00D17263"/>
    <w:rsid w:val="00D17358"/>
    <w:rsid w:val="00D17407"/>
    <w:rsid w:val="00D17539"/>
    <w:rsid w:val="00D17C2F"/>
    <w:rsid w:val="00D17FD6"/>
    <w:rsid w:val="00D20D4A"/>
    <w:rsid w:val="00D20E03"/>
    <w:rsid w:val="00D20E87"/>
    <w:rsid w:val="00D2185E"/>
    <w:rsid w:val="00D21DDE"/>
    <w:rsid w:val="00D23513"/>
    <w:rsid w:val="00D24E2B"/>
    <w:rsid w:val="00D24E72"/>
    <w:rsid w:val="00D25AB5"/>
    <w:rsid w:val="00D25B00"/>
    <w:rsid w:val="00D26527"/>
    <w:rsid w:val="00D26910"/>
    <w:rsid w:val="00D26D13"/>
    <w:rsid w:val="00D27226"/>
    <w:rsid w:val="00D2743E"/>
    <w:rsid w:val="00D2767D"/>
    <w:rsid w:val="00D277AF"/>
    <w:rsid w:val="00D27DB2"/>
    <w:rsid w:val="00D304D0"/>
    <w:rsid w:val="00D30997"/>
    <w:rsid w:val="00D30B7B"/>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44"/>
    <w:rsid w:val="00D44B91"/>
    <w:rsid w:val="00D44E01"/>
    <w:rsid w:val="00D454AC"/>
    <w:rsid w:val="00D45805"/>
    <w:rsid w:val="00D45BA2"/>
    <w:rsid w:val="00D45C3A"/>
    <w:rsid w:val="00D46005"/>
    <w:rsid w:val="00D462A3"/>
    <w:rsid w:val="00D46A42"/>
    <w:rsid w:val="00D46A51"/>
    <w:rsid w:val="00D470A8"/>
    <w:rsid w:val="00D4721D"/>
    <w:rsid w:val="00D50142"/>
    <w:rsid w:val="00D5033D"/>
    <w:rsid w:val="00D50C9E"/>
    <w:rsid w:val="00D50EF7"/>
    <w:rsid w:val="00D5113E"/>
    <w:rsid w:val="00D514C0"/>
    <w:rsid w:val="00D51654"/>
    <w:rsid w:val="00D52144"/>
    <w:rsid w:val="00D5284B"/>
    <w:rsid w:val="00D5286C"/>
    <w:rsid w:val="00D52DF6"/>
    <w:rsid w:val="00D52F5F"/>
    <w:rsid w:val="00D53F9A"/>
    <w:rsid w:val="00D5412E"/>
    <w:rsid w:val="00D541C3"/>
    <w:rsid w:val="00D54333"/>
    <w:rsid w:val="00D54340"/>
    <w:rsid w:val="00D5465C"/>
    <w:rsid w:val="00D54AA2"/>
    <w:rsid w:val="00D55D71"/>
    <w:rsid w:val="00D5612B"/>
    <w:rsid w:val="00D56452"/>
    <w:rsid w:val="00D56C7F"/>
    <w:rsid w:val="00D57124"/>
    <w:rsid w:val="00D600AE"/>
    <w:rsid w:val="00D603A4"/>
    <w:rsid w:val="00D60EF7"/>
    <w:rsid w:val="00D60F60"/>
    <w:rsid w:val="00D60FD7"/>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ED0"/>
    <w:rsid w:val="00D71EFA"/>
    <w:rsid w:val="00D72C2F"/>
    <w:rsid w:val="00D72F80"/>
    <w:rsid w:val="00D735C3"/>
    <w:rsid w:val="00D73E16"/>
    <w:rsid w:val="00D741C6"/>
    <w:rsid w:val="00D7440F"/>
    <w:rsid w:val="00D74679"/>
    <w:rsid w:val="00D750A7"/>
    <w:rsid w:val="00D7524B"/>
    <w:rsid w:val="00D7564E"/>
    <w:rsid w:val="00D75C9D"/>
    <w:rsid w:val="00D7647A"/>
    <w:rsid w:val="00D76A51"/>
    <w:rsid w:val="00D76F36"/>
    <w:rsid w:val="00D80AE2"/>
    <w:rsid w:val="00D80EE7"/>
    <w:rsid w:val="00D81369"/>
    <w:rsid w:val="00D81440"/>
    <w:rsid w:val="00D814FB"/>
    <w:rsid w:val="00D815F1"/>
    <w:rsid w:val="00D82096"/>
    <w:rsid w:val="00D8288D"/>
    <w:rsid w:val="00D834CB"/>
    <w:rsid w:val="00D839E0"/>
    <w:rsid w:val="00D8406A"/>
    <w:rsid w:val="00D8410C"/>
    <w:rsid w:val="00D8464B"/>
    <w:rsid w:val="00D84D6D"/>
    <w:rsid w:val="00D85D89"/>
    <w:rsid w:val="00D86593"/>
    <w:rsid w:val="00D86640"/>
    <w:rsid w:val="00D86718"/>
    <w:rsid w:val="00D8684E"/>
    <w:rsid w:val="00D86D66"/>
    <w:rsid w:val="00D8704D"/>
    <w:rsid w:val="00D87880"/>
    <w:rsid w:val="00D9045E"/>
    <w:rsid w:val="00D90DA6"/>
    <w:rsid w:val="00D91B79"/>
    <w:rsid w:val="00D91D0D"/>
    <w:rsid w:val="00D921DD"/>
    <w:rsid w:val="00D92311"/>
    <w:rsid w:val="00D93067"/>
    <w:rsid w:val="00D93EAB"/>
    <w:rsid w:val="00D94144"/>
    <w:rsid w:val="00D94212"/>
    <w:rsid w:val="00D94851"/>
    <w:rsid w:val="00D948FC"/>
    <w:rsid w:val="00D94EC7"/>
    <w:rsid w:val="00D95309"/>
    <w:rsid w:val="00D95DE7"/>
    <w:rsid w:val="00D95E4F"/>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D09DC"/>
    <w:rsid w:val="00DD1223"/>
    <w:rsid w:val="00DD1369"/>
    <w:rsid w:val="00DD1CE8"/>
    <w:rsid w:val="00DD1F5C"/>
    <w:rsid w:val="00DD298B"/>
    <w:rsid w:val="00DD307C"/>
    <w:rsid w:val="00DD3729"/>
    <w:rsid w:val="00DD3B09"/>
    <w:rsid w:val="00DD3C51"/>
    <w:rsid w:val="00DD4105"/>
    <w:rsid w:val="00DD4117"/>
    <w:rsid w:val="00DD456E"/>
    <w:rsid w:val="00DD476B"/>
    <w:rsid w:val="00DD4E0C"/>
    <w:rsid w:val="00DD5F76"/>
    <w:rsid w:val="00DD71B4"/>
    <w:rsid w:val="00DD7352"/>
    <w:rsid w:val="00DD78BF"/>
    <w:rsid w:val="00DD7BD3"/>
    <w:rsid w:val="00DE04E7"/>
    <w:rsid w:val="00DE0A4A"/>
    <w:rsid w:val="00DE1158"/>
    <w:rsid w:val="00DE1234"/>
    <w:rsid w:val="00DE1963"/>
    <w:rsid w:val="00DE21D8"/>
    <w:rsid w:val="00DE2800"/>
    <w:rsid w:val="00DE2A2D"/>
    <w:rsid w:val="00DE30ED"/>
    <w:rsid w:val="00DE3F11"/>
    <w:rsid w:val="00DE4802"/>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684"/>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70BD"/>
    <w:rsid w:val="00E073D8"/>
    <w:rsid w:val="00E07910"/>
    <w:rsid w:val="00E07AFE"/>
    <w:rsid w:val="00E07D10"/>
    <w:rsid w:val="00E10263"/>
    <w:rsid w:val="00E1036A"/>
    <w:rsid w:val="00E107C3"/>
    <w:rsid w:val="00E1241E"/>
    <w:rsid w:val="00E1323C"/>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AE9"/>
    <w:rsid w:val="00E21CEB"/>
    <w:rsid w:val="00E21E8A"/>
    <w:rsid w:val="00E22080"/>
    <w:rsid w:val="00E22593"/>
    <w:rsid w:val="00E226F3"/>
    <w:rsid w:val="00E23B42"/>
    <w:rsid w:val="00E243C7"/>
    <w:rsid w:val="00E24C85"/>
    <w:rsid w:val="00E25182"/>
    <w:rsid w:val="00E2757D"/>
    <w:rsid w:val="00E2792E"/>
    <w:rsid w:val="00E3019E"/>
    <w:rsid w:val="00E30338"/>
    <w:rsid w:val="00E30469"/>
    <w:rsid w:val="00E313E4"/>
    <w:rsid w:val="00E319BC"/>
    <w:rsid w:val="00E31A53"/>
    <w:rsid w:val="00E31B18"/>
    <w:rsid w:val="00E31CE1"/>
    <w:rsid w:val="00E31D2E"/>
    <w:rsid w:val="00E321D5"/>
    <w:rsid w:val="00E32DC8"/>
    <w:rsid w:val="00E32F2E"/>
    <w:rsid w:val="00E34568"/>
    <w:rsid w:val="00E3468C"/>
    <w:rsid w:val="00E347C2"/>
    <w:rsid w:val="00E34DE9"/>
    <w:rsid w:val="00E3530D"/>
    <w:rsid w:val="00E3559F"/>
    <w:rsid w:val="00E3562C"/>
    <w:rsid w:val="00E35A9B"/>
    <w:rsid w:val="00E35D92"/>
    <w:rsid w:val="00E3660E"/>
    <w:rsid w:val="00E36904"/>
    <w:rsid w:val="00E36C67"/>
    <w:rsid w:val="00E36CF9"/>
    <w:rsid w:val="00E36D87"/>
    <w:rsid w:val="00E371A8"/>
    <w:rsid w:val="00E37380"/>
    <w:rsid w:val="00E37F1B"/>
    <w:rsid w:val="00E40EDD"/>
    <w:rsid w:val="00E40F3A"/>
    <w:rsid w:val="00E4130C"/>
    <w:rsid w:val="00E413C0"/>
    <w:rsid w:val="00E420DE"/>
    <w:rsid w:val="00E42131"/>
    <w:rsid w:val="00E43AF5"/>
    <w:rsid w:val="00E44272"/>
    <w:rsid w:val="00E44DAE"/>
    <w:rsid w:val="00E4525C"/>
    <w:rsid w:val="00E466C9"/>
    <w:rsid w:val="00E46AEF"/>
    <w:rsid w:val="00E472AF"/>
    <w:rsid w:val="00E476BC"/>
    <w:rsid w:val="00E477F1"/>
    <w:rsid w:val="00E47C03"/>
    <w:rsid w:val="00E47DC2"/>
    <w:rsid w:val="00E50082"/>
    <w:rsid w:val="00E51775"/>
    <w:rsid w:val="00E51AD9"/>
    <w:rsid w:val="00E522AC"/>
    <w:rsid w:val="00E5239E"/>
    <w:rsid w:val="00E5267C"/>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8E2"/>
    <w:rsid w:val="00E61946"/>
    <w:rsid w:val="00E619C9"/>
    <w:rsid w:val="00E61B03"/>
    <w:rsid w:val="00E6273C"/>
    <w:rsid w:val="00E62BD0"/>
    <w:rsid w:val="00E62C9B"/>
    <w:rsid w:val="00E62CFB"/>
    <w:rsid w:val="00E62E5F"/>
    <w:rsid w:val="00E6301C"/>
    <w:rsid w:val="00E6424B"/>
    <w:rsid w:val="00E64411"/>
    <w:rsid w:val="00E64E66"/>
    <w:rsid w:val="00E64F51"/>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6C54"/>
    <w:rsid w:val="00E8711B"/>
    <w:rsid w:val="00E87D38"/>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4DC5"/>
    <w:rsid w:val="00E95602"/>
    <w:rsid w:val="00E9577F"/>
    <w:rsid w:val="00E95E4F"/>
    <w:rsid w:val="00E95FBB"/>
    <w:rsid w:val="00E96D72"/>
    <w:rsid w:val="00E97601"/>
    <w:rsid w:val="00E9780D"/>
    <w:rsid w:val="00E979A3"/>
    <w:rsid w:val="00E97B85"/>
    <w:rsid w:val="00E97BCE"/>
    <w:rsid w:val="00EA0861"/>
    <w:rsid w:val="00EA0B5A"/>
    <w:rsid w:val="00EA0F92"/>
    <w:rsid w:val="00EA1074"/>
    <w:rsid w:val="00EA2657"/>
    <w:rsid w:val="00EA272E"/>
    <w:rsid w:val="00EA287A"/>
    <w:rsid w:val="00EA2D9B"/>
    <w:rsid w:val="00EA390C"/>
    <w:rsid w:val="00EA3AA3"/>
    <w:rsid w:val="00EA3B57"/>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16B"/>
    <w:rsid w:val="00EC537A"/>
    <w:rsid w:val="00EC582E"/>
    <w:rsid w:val="00EC5B20"/>
    <w:rsid w:val="00EC62C1"/>
    <w:rsid w:val="00EC6DED"/>
    <w:rsid w:val="00EC7309"/>
    <w:rsid w:val="00EC7BBD"/>
    <w:rsid w:val="00EC7DA9"/>
    <w:rsid w:val="00ED04B6"/>
    <w:rsid w:val="00ED120F"/>
    <w:rsid w:val="00ED1EBE"/>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5946"/>
    <w:rsid w:val="00EE62D8"/>
    <w:rsid w:val="00EE6410"/>
    <w:rsid w:val="00EE66BC"/>
    <w:rsid w:val="00EE7432"/>
    <w:rsid w:val="00EE7DA0"/>
    <w:rsid w:val="00EF0053"/>
    <w:rsid w:val="00EF03CC"/>
    <w:rsid w:val="00EF0EC8"/>
    <w:rsid w:val="00EF2EC9"/>
    <w:rsid w:val="00EF359D"/>
    <w:rsid w:val="00EF3940"/>
    <w:rsid w:val="00EF3B85"/>
    <w:rsid w:val="00EF4691"/>
    <w:rsid w:val="00EF49A9"/>
    <w:rsid w:val="00EF5309"/>
    <w:rsid w:val="00EF5498"/>
    <w:rsid w:val="00EF719D"/>
    <w:rsid w:val="00EF75DC"/>
    <w:rsid w:val="00EF7B41"/>
    <w:rsid w:val="00EF7EE0"/>
    <w:rsid w:val="00F001C8"/>
    <w:rsid w:val="00F0031F"/>
    <w:rsid w:val="00F00D25"/>
    <w:rsid w:val="00F010EB"/>
    <w:rsid w:val="00F01215"/>
    <w:rsid w:val="00F013B9"/>
    <w:rsid w:val="00F01AE9"/>
    <w:rsid w:val="00F01C6E"/>
    <w:rsid w:val="00F01F9B"/>
    <w:rsid w:val="00F0263A"/>
    <w:rsid w:val="00F02945"/>
    <w:rsid w:val="00F0301C"/>
    <w:rsid w:val="00F042A7"/>
    <w:rsid w:val="00F053DB"/>
    <w:rsid w:val="00F05815"/>
    <w:rsid w:val="00F06151"/>
    <w:rsid w:val="00F0636E"/>
    <w:rsid w:val="00F065F3"/>
    <w:rsid w:val="00F06735"/>
    <w:rsid w:val="00F072F1"/>
    <w:rsid w:val="00F0737F"/>
    <w:rsid w:val="00F073EF"/>
    <w:rsid w:val="00F07CC3"/>
    <w:rsid w:val="00F07E28"/>
    <w:rsid w:val="00F1005A"/>
    <w:rsid w:val="00F10291"/>
    <w:rsid w:val="00F1095B"/>
    <w:rsid w:val="00F10E82"/>
    <w:rsid w:val="00F118E8"/>
    <w:rsid w:val="00F11B9E"/>
    <w:rsid w:val="00F121D0"/>
    <w:rsid w:val="00F121F6"/>
    <w:rsid w:val="00F12843"/>
    <w:rsid w:val="00F12F4F"/>
    <w:rsid w:val="00F13094"/>
    <w:rsid w:val="00F131E2"/>
    <w:rsid w:val="00F13C72"/>
    <w:rsid w:val="00F13D58"/>
    <w:rsid w:val="00F13DFB"/>
    <w:rsid w:val="00F146B8"/>
    <w:rsid w:val="00F1504A"/>
    <w:rsid w:val="00F152FA"/>
    <w:rsid w:val="00F158C4"/>
    <w:rsid w:val="00F15918"/>
    <w:rsid w:val="00F16250"/>
    <w:rsid w:val="00F169A7"/>
    <w:rsid w:val="00F17155"/>
    <w:rsid w:val="00F17CB7"/>
    <w:rsid w:val="00F17CCF"/>
    <w:rsid w:val="00F20FBE"/>
    <w:rsid w:val="00F21582"/>
    <w:rsid w:val="00F2176C"/>
    <w:rsid w:val="00F21E6E"/>
    <w:rsid w:val="00F22253"/>
    <w:rsid w:val="00F22434"/>
    <w:rsid w:val="00F229C6"/>
    <w:rsid w:val="00F23273"/>
    <w:rsid w:val="00F23375"/>
    <w:rsid w:val="00F23711"/>
    <w:rsid w:val="00F23765"/>
    <w:rsid w:val="00F23AFB"/>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AD4"/>
    <w:rsid w:val="00F36B56"/>
    <w:rsid w:val="00F376F5"/>
    <w:rsid w:val="00F4006E"/>
    <w:rsid w:val="00F40A5E"/>
    <w:rsid w:val="00F42322"/>
    <w:rsid w:val="00F42AF4"/>
    <w:rsid w:val="00F43017"/>
    <w:rsid w:val="00F43344"/>
    <w:rsid w:val="00F438A8"/>
    <w:rsid w:val="00F43D3F"/>
    <w:rsid w:val="00F43F8A"/>
    <w:rsid w:val="00F44320"/>
    <w:rsid w:val="00F454BA"/>
    <w:rsid w:val="00F45B86"/>
    <w:rsid w:val="00F45BE4"/>
    <w:rsid w:val="00F46790"/>
    <w:rsid w:val="00F46A17"/>
    <w:rsid w:val="00F47DD2"/>
    <w:rsid w:val="00F502FA"/>
    <w:rsid w:val="00F503C4"/>
    <w:rsid w:val="00F50FA9"/>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712"/>
    <w:rsid w:val="00F55B22"/>
    <w:rsid w:val="00F5610B"/>
    <w:rsid w:val="00F56655"/>
    <w:rsid w:val="00F57393"/>
    <w:rsid w:val="00F60441"/>
    <w:rsid w:val="00F608D3"/>
    <w:rsid w:val="00F6137B"/>
    <w:rsid w:val="00F6151D"/>
    <w:rsid w:val="00F628F7"/>
    <w:rsid w:val="00F629B8"/>
    <w:rsid w:val="00F62A0F"/>
    <w:rsid w:val="00F62C80"/>
    <w:rsid w:val="00F62D07"/>
    <w:rsid w:val="00F64434"/>
    <w:rsid w:val="00F6444E"/>
    <w:rsid w:val="00F64CAF"/>
    <w:rsid w:val="00F659E6"/>
    <w:rsid w:val="00F65A6E"/>
    <w:rsid w:val="00F6627C"/>
    <w:rsid w:val="00F66531"/>
    <w:rsid w:val="00F667BD"/>
    <w:rsid w:val="00F67B7A"/>
    <w:rsid w:val="00F67D8F"/>
    <w:rsid w:val="00F70601"/>
    <w:rsid w:val="00F709A6"/>
    <w:rsid w:val="00F70FF7"/>
    <w:rsid w:val="00F7160E"/>
    <w:rsid w:val="00F719B0"/>
    <w:rsid w:val="00F72B80"/>
    <w:rsid w:val="00F73FDF"/>
    <w:rsid w:val="00F74DB0"/>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40"/>
    <w:rsid w:val="00F91573"/>
    <w:rsid w:val="00F91D4E"/>
    <w:rsid w:val="00F91DFC"/>
    <w:rsid w:val="00F92484"/>
    <w:rsid w:val="00F924A3"/>
    <w:rsid w:val="00F93492"/>
    <w:rsid w:val="00F936F8"/>
    <w:rsid w:val="00F93846"/>
    <w:rsid w:val="00F9390C"/>
    <w:rsid w:val="00F93B5E"/>
    <w:rsid w:val="00F940BD"/>
    <w:rsid w:val="00F94128"/>
    <w:rsid w:val="00F94738"/>
    <w:rsid w:val="00F9501F"/>
    <w:rsid w:val="00F9516D"/>
    <w:rsid w:val="00F951B9"/>
    <w:rsid w:val="00F952E3"/>
    <w:rsid w:val="00F95738"/>
    <w:rsid w:val="00F959E7"/>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9FD"/>
    <w:rsid w:val="00FC0C66"/>
    <w:rsid w:val="00FC11EB"/>
    <w:rsid w:val="00FC260F"/>
    <w:rsid w:val="00FC2BBC"/>
    <w:rsid w:val="00FC2D50"/>
    <w:rsid w:val="00FC2FB0"/>
    <w:rsid w:val="00FC3239"/>
    <w:rsid w:val="00FC33B9"/>
    <w:rsid w:val="00FC3AEB"/>
    <w:rsid w:val="00FC3D6F"/>
    <w:rsid w:val="00FC3F65"/>
    <w:rsid w:val="00FC4460"/>
    <w:rsid w:val="00FC5175"/>
    <w:rsid w:val="00FC5B5A"/>
    <w:rsid w:val="00FC67B1"/>
    <w:rsid w:val="00FC6994"/>
    <w:rsid w:val="00FC750E"/>
    <w:rsid w:val="00FC7632"/>
    <w:rsid w:val="00FD00F7"/>
    <w:rsid w:val="00FD1BC3"/>
    <w:rsid w:val="00FD2893"/>
    <w:rsid w:val="00FD3E5B"/>
    <w:rsid w:val="00FD555A"/>
    <w:rsid w:val="00FD603C"/>
    <w:rsid w:val="00FD641F"/>
    <w:rsid w:val="00FD7105"/>
    <w:rsid w:val="00FD754C"/>
    <w:rsid w:val="00FD77AA"/>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9B00-CF94-4D38-8F66-FF5716BF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21084</TotalTime>
  <Pages>10</Pages>
  <Words>4776</Words>
  <Characters>26271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4951</cp:revision>
  <cp:lastPrinted>2019-02-11T22:59:00Z</cp:lastPrinted>
  <dcterms:created xsi:type="dcterms:W3CDTF">2015-09-09T21:58:00Z</dcterms:created>
  <dcterms:modified xsi:type="dcterms:W3CDTF">2021-04-22T15:14:00Z</dcterms:modified>
</cp:coreProperties>
</file>