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E1D4ADF" w14:textId="3FAA4B68" w:rsidR="003C3464" w:rsidRPr="00D2464E" w:rsidRDefault="00F43D3F" w:rsidP="003C3464">
      <w:pPr>
        <w:spacing w:line="360" w:lineRule="auto"/>
        <w:jc w:val="both"/>
        <w:rPr>
          <w:rFonts w:eastAsia="Calibri"/>
          <w:kern w:val="2"/>
          <w:lang w:eastAsia="es-SV"/>
        </w:rPr>
      </w:pPr>
      <w:r w:rsidRPr="00D2464E">
        <w:rPr>
          <w:b/>
        </w:rPr>
        <w:t xml:space="preserve">ACTA NÚMERO </w:t>
      </w:r>
      <w:r w:rsidR="00FF30E1" w:rsidRPr="00D2464E">
        <w:rPr>
          <w:b/>
        </w:rPr>
        <w:t>TREINTA</w:t>
      </w:r>
      <w:r w:rsidR="000D4CC1" w:rsidRPr="00D2464E">
        <w:rPr>
          <w:b/>
        </w:rPr>
        <w:t xml:space="preserve"> Y </w:t>
      </w:r>
      <w:r w:rsidR="00C11210" w:rsidRPr="00D2464E">
        <w:rPr>
          <w:b/>
        </w:rPr>
        <w:t>SIETE</w:t>
      </w:r>
      <w:r w:rsidRPr="00D2464E">
        <w:rPr>
          <w:b/>
        </w:rPr>
        <w:t>.-</w:t>
      </w:r>
      <w:r w:rsidRPr="00D2464E">
        <w:t xml:space="preserve"> En la sala de sesiones de la Alcaldía Municipal de l</w:t>
      </w:r>
      <w:r w:rsidR="00A504B4" w:rsidRPr="00D2464E">
        <w:t xml:space="preserve">a ciudad de Zacatecoluca, </w:t>
      </w:r>
      <w:r w:rsidR="00AD08A4" w:rsidRPr="00D2464E">
        <w:t>a las catorce</w:t>
      </w:r>
      <w:r w:rsidRPr="00D2464E">
        <w:t xml:space="preserve"> horas del día</w:t>
      </w:r>
      <w:r w:rsidR="00A504B4" w:rsidRPr="00D2464E">
        <w:t xml:space="preserve"> </w:t>
      </w:r>
      <w:r w:rsidR="00C11210" w:rsidRPr="00D2464E">
        <w:t>siete</w:t>
      </w:r>
      <w:r w:rsidR="00A504B4" w:rsidRPr="00D2464E">
        <w:t xml:space="preserve"> </w:t>
      </w:r>
      <w:r w:rsidR="00145AE8" w:rsidRPr="00D2464E">
        <w:t>de</w:t>
      </w:r>
      <w:r w:rsidR="00C11210" w:rsidRPr="00D2464E">
        <w:t xml:space="preserve"> agosto</w:t>
      </w:r>
      <w:r w:rsidR="00145AE8" w:rsidRPr="00D2464E">
        <w:t xml:space="preserve"> </w:t>
      </w:r>
      <w:r w:rsidRPr="00D2464E">
        <w:t xml:space="preserve">del año dos </w:t>
      </w:r>
      <w:r w:rsidR="009624F5" w:rsidRPr="00D2464E">
        <w:t xml:space="preserve">mil </w:t>
      </w:r>
      <w:r w:rsidR="00145AE8" w:rsidRPr="00D2464E">
        <w:t>veinte</w:t>
      </w:r>
      <w:r w:rsidR="00245E6D" w:rsidRPr="00D2464E">
        <w:t>.</w:t>
      </w:r>
      <w:r w:rsidR="004F1096" w:rsidRPr="00D2464E">
        <w:rPr>
          <w:b/>
        </w:rPr>
        <w:t xml:space="preserve"> Sesión </w:t>
      </w:r>
      <w:r w:rsidR="00C11210" w:rsidRPr="00D2464E">
        <w:rPr>
          <w:b/>
        </w:rPr>
        <w:t>O</w:t>
      </w:r>
      <w:r w:rsidR="003A32F9" w:rsidRPr="00D2464E">
        <w:rPr>
          <w:b/>
        </w:rPr>
        <w:t>r</w:t>
      </w:r>
      <w:r w:rsidRPr="00D2464E">
        <w:rPr>
          <w:b/>
        </w:rPr>
        <w:t>dinaria,</w:t>
      </w:r>
      <w:r w:rsidRPr="00D2464E">
        <w:t xml:space="preserve"> </w:t>
      </w:r>
      <w:r w:rsidR="00245E6D" w:rsidRPr="00D2464E">
        <w:t xml:space="preserve">convocada y presidida por el alcalde municipal, </w:t>
      </w:r>
      <w:r w:rsidR="004F1096" w:rsidRPr="00D2464E">
        <w:t xml:space="preserve">Doctor Francisco Salvador Hirezi Morataya; </w:t>
      </w:r>
      <w:r w:rsidR="00245E6D" w:rsidRPr="00D2464E">
        <w:t>con la asistencia de la Síndico Munici</w:t>
      </w:r>
      <w:r w:rsidR="008147EC" w:rsidRPr="00D2464E">
        <w:t>pal Licda. Vilma Jeannette Henrí</w:t>
      </w:r>
      <w:r w:rsidR="00245E6D" w:rsidRPr="00D2464E">
        <w:t xml:space="preserve">quez Orantes; Regidores Propietarios del primero al décimo, por su orden: </w:t>
      </w:r>
      <w:r w:rsidR="004F1096" w:rsidRPr="00D2464E">
        <w:t xml:space="preserve">señor José Dennis Córdova Elizondo; </w:t>
      </w:r>
      <w:r w:rsidR="00245E6D" w:rsidRPr="00D2464E">
        <w:t xml:space="preserve">señorita Zorina Esther Masferrer Escobar; señor Santos Portillo González; </w:t>
      </w:r>
      <w:r w:rsidR="008147EC" w:rsidRPr="00D2464E">
        <w:t>Doctor Ever Stanley Henrí</w:t>
      </w:r>
      <w:r w:rsidR="00245E6D" w:rsidRPr="00D2464E">
        <w:t xml:space="preserve">quez Cruz; </w:t>
      </w:r>
      <w:r w:rsidR="008147EC" w:rsidRPr="00D2464E">
        <w:t>señora Mercedes Henrí</w:t>
      </w:r>
      <w:r w:rsidR="00245E6D" w:rsidRPr="00D2464E">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D2464E">
        <w:t xml:space="preserve">señor Marlon </w:t>
      </w:r>
      <w:proofErr w:type="spellStart"/>
      <w:r w:rsidR="004F1096" w:rsidRPr="00D2464E">
        <w:t>Magdiel</w:t>
      </w:r>
      <w:proofErr w:type="spellEnd"/>
      <w:r w:rsidR="004F1096" w:rsidRPr="00D2464E">
        <w:t xml:space="preserve"> Gómez Acevedo; </w:t>
      </w:r>
      <w:r w:rsidR="00245E6D" w:rsidRPr="00D2464E">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D2464E">
        <w:t xml:space="preserve"> </w:t>
      </w:r>
      <w:r w:rsidR="00BD5D7F" w:rsidRPr="00D2464E">
        <w:rPr>
          <w:rFonts w:eastAsia="Calibri"/>
          <w:b/>
          <w:bCs/>
          <w:u w:val="single"/>
        </w:rPr>
        <w:t>ACUERDO NÚMERO UNO</w:t>
      </w:r>
      <w:r w:rsidR="00BD5D7F" w:rsidRPr="00D2464E">
        <w:rPr>
          <w:rFonts w:eastAsia="Calibri"/>
          <w:b/>
          <w:bCs/>
        </w:rPr>
        <w:t>.-</w:t>
      </w:r>
      <w:r w:rsidR="00A3377E" w:rsidRPr="00D2464E">
        <w:rPr>
          <w:rFonts w:eastAsia="Calibri"/>
          <w:bCs/>
        </w:rPr>
        <w:t xml:space="preserve"> Teniendo el conocimiento del fallecimiento del empleado</w:t>
      </w:r>
      <w:r w:rsidR="00751E60" w:rsidRPr="00D2464E">
        <w:rPr>
          <w:rFonts w:eastAsia="Calibri"/>
          <w:bCs/>
        </w:rPr>
        <w:t xml:space="preserve"> municipal</w:t>
      </w:r>
      <w:r w:rsidR="00A3377E" w:rsidRPr="00D2464E">
        <w:rPr>
          <w:rFonts w:eastAsia="Calibri"/>
          <w:bCs/>
        </w:rPr>
        <w:t xml:space="preserve"> </w:t>
      </w:r>
      <w:r w:rsidR="00751E60" w:rsidRPr="00D2464E">
        <w:rPr>
          <w:rFonts w:eastAsia="Calibri"/>
          <w:bCs/>
        </w:rPr>
        <w:t xml:space="preserve">Sr. </w:t>
      </w:r>
      <w:r w:rsidR="00A3377E" w:rsidRPr="00D2464E">
        <w:rPr>
          <w:rFonts w:eastAsia="Calibri"/>
          <w:bCs/>
        </w:rPr>
        <w:t xml:space="preserve">Ernesto </w:t>
      </w:r>
      <w:proofErr w:type="spellStart"/>
      <w:r w:rsidR="00A3377E" w:rsidRPr="00D2464E">
        <w:rPr>
          <w:rFonts w:eastAsia="Calibri"/>
          <w:bCs/>
        </w:rPr>
        <w:t>Nuila</w:t>
      </w:r>
      <w:proofErr w:type="spellEnd"/>
      <w:r w:rsidR="00A3377E" w:rsidRPr="00D2464E">
        <w:rPr>
          <w:rFonts w:eastAsia="Calibri"/>
          <w:bCs/>
        </w:rPr>
        <w:t xml:space="preserve">, quien fungiera el cargo de </w:t>
      </w:r>
      <w:r w:rsidR="00751E60" w:rsidRPr="00D2464E">
        <w:rPr>
          <w:rFonts w:eastAsia="Calibri"/>
          <w:bCs/>
        </w:rPr>
        <w:t xml:space="preserve">Auxiliar de servicios Generales de la Unidad de Servicios Generales, el Concejo Municipal, </w:t>
      </w:r>
      <w:r w:rsidR="00751E60" w:rsidRPr="00D2464E">
        <w:rPr>
          <w:rFonts w:eastAsia="Calibri"/>
          <w:b/>
          <w:bCs/>
        </w:rPr>
        <w:t>CONSIDERACIONES: I.-</w:t>
      </w:r>
      <w:r w:rsidR="009808D0" w:rsidRPr="00D2464E">
        <w:rPr>
          <w:rFonts w:eastAsia="Calibri"/>
          <w:bCs/>
        </w:rPr>
        <w:t xml:space="preserve"> Q</w:t>
      </w:r>
      <w:proofErr w:type="spellStart"/>
      <w:r w:rsidR="009808D0" w:rsidRPr="00D2464E">
        <w:rPr>
          <w:rFonts w:eastAsia="Calibri"/>
          <w:lang w:val="es-SV"/>
        </w:rPr>
        <w:t>ue</w:t>
      </w:r>
      <w:proofErr w:type="spellEnd"/>
      <w:r w:rsidR="002218FC" w:rsidRPr="00D2464E">
        <w:rPr>
          <w:rFonts w:eastAsia="Calibri"/>
          <w:lang w:val="es-SV"/>
        </w:rPr>
        <w:t xml:space="preserve"> de conformidad al Art. 59 numeral 10 de la Ley de la Carrera Administrativa Municipal, los empleados de Carrera, gozarán de una “</w:t>
      </w:r>
      <w:r w:rsidR="002218FC" w:rsidRPr="00D2464E">
        <w:rPr>
          <w:rFonts w:eastAsia="Calibri"/>
          <w:i/>
          <w:lang w:val="es-SV"/>
        </w:rPr>
        <w:t xml:space="preserve">prestación económica equivalente a dos meses de salario”, </w:t>
      </w:r>
      <w:r w:rsidR="002218FC" w:rsidRPr="00D2464E">
        <w:rPr>
          <w:rFonts w:eastAsia="Calibri"/>
          <w:lang w:val="es-SV"/>
        </w:rPr>
        <w:t>en casos como el presente;</w:t>
      </w:r>
      <w:r w:rsidR="009808D0" w:rsidRPr="00D2464E">
        <w:rPr>
          <w:rFonts w:eastAsia="Calibri"/>
          <w:b/>
          <w:lang w:val="es-SV"/>
        </w:rPr>
        <w:t xml:space="preserve"> II</w:t>
      </w:r>
      <w:r w:rsidR="002218FC" w:rsidRPr="00D2464E">
        <w:rPr>
          <w:rFonts w:eastAsia="Calibri"/>
          <w:b/>
          <w:lang w:val="es-SV"/>
        </w:rPr>
        <w:t xml:space="preserve">.- </w:t>
      </w:r>
      <w:r w:rsidR="002218FC" w:rsidRPr="00D2464E">
        <w:rPr>
          <w:rFonts w:eastAsia="Calibri"/>
          <w:lang w:val="es-SV"/>
        </w:rPr>
        <w:t xml:space="preserve">Que debido a la urgencia y necesidad de los familiares, en recibir los fondos para los sufragar gastos de sepelio, es procedente la aportación de la ayuda económica, por motivos humanitarios y de urgencia; </w:t>
      </w:r>
      <w:r w:rsidR="002218FC" w:rsidRPr="00D2464E">
        <w:rPr>
          <w:rFonts w:eastAsia="Calibri"/>
          <w:b/>
          <w:lang w:val="es-SV"/>
        </w:rPr>
        <w:t>POR TANTO</w:t>
      </w:r>
      <w:r w:rsidR="002218FC" w:rsidRPr="00D2464E">
        <w:rPr>
          <w:rFonts w:eastAsia="Calibri"/>
          <w:lang w:val="es-SV"/>
        </w:rPr>
        <w:t>,</w:t>
      </w:r>
      <w:r w:rsidR="002218FC" w:rsidRPr="00D2464E">
        <w:rPr>
          <w:rFonts w:eastAsia="Calibri"/>
          <w:lang w:val="es-SV" w:eastAsia="en-US"/>
        </w:rPr>
        <w:t xml:space="preserve"> en uso de </w:t>
      </w:r>
      <w:r w:rsidR="002218FC" w:rsidRPr="00D2464E">
        <w:rPr>
          <w:rFonts w:eastAsia="Calibri"/>
          <w:lang w:val="es-SV"/>
        </w:rPr>
        <w:t>sus</w:t>
      </w:r>
      <w:r w:rsidR="002218FC" w:rsidRPr="00D2464E">
        <w:rPr>
          <w:rFonts w:eastAsia="Calibri"/>
          <w:lang w:val="es-SV" w:eastAsia="en-US"/>
        </w:rPr>
        <w:t xml:space="preserve"> facultades </w:t>
      </w:r>
      <w:r w:rsidR="002218FC" w:rsidRPr="00D2464E">
        <w:rPr>
          <w:rFonts w:eastAsia="Calibri"/>
          <w:lang w:val="es-SV"/>
        </w:rPr>
        <w:t>legales</w:t>
      </w:r>
      <w:r w:rsidR="002218FC" w:rsidRPr="00D2464E">
        <w:rPr>
          <w:rFonts w:eastAsia="Calibri"/>
          <w:lang w:val="es-SV" w:eastAsia="en-US"/>
        </w:rPr>
        <w:t xml:space="preserve">, por unanimidad, </w:t>
      </w:r>
      <w:r w:rsidR="002218FC" w:rsidRPr="00D2464E">
        <w:rPr>
          <w:rFonts w:eastAsia="Calibri"/>
          <w:b/>
          <w:lang w:val="es-SV"/>
        </w:rPr>
        <w:t xml:space="preserve">ACUERDA: a) </w:t>
      </w:r>
      <w:r w:rsidR="002218FC" w:rsidRPr="00D2464E">
        <w:rPr>
          <w:rFonts w:eastAsia="Calibri"/>
          <w:lang w:val="es-SV"/>
        </w:rPr>
        <w:t xml:space="preserve">Autorizar la </w:t>
      </w:r>
      <w:r w:rsidR="002218FC" w:rsidRPr="00D2464E">
        <w:rPr>
          <w:rFonts w:eastAsia="Calibri"/>
          <w:b/>
          <w:lang w:val="es-SV"/>
        </w:rPr>
        <w:t>PRESTACIÓN ECONÓMICA</w:t>
      </w:r>
      <w:r w:rsidR="002218FC" w:rsidRPr="00D2464E">
        <w:rPr>
          <w:rFonts w:eastAsia="Calibri"/>
          <w:lang w:val="es-SV"/>
        </w:rPr>
        <w:t xml:space="preserve"> </w:t>
      </w:r>
      <w:r w:rsidR="002218FC" w:rsidRPr="00D2464E">
        <w:rPr>
          <w:rFonts w:eastAsia="Calibri"/>
          <w:b/>
          <w:lang w:val="es-SV"/>
        </w:rPr>
        <w:t>PARA GASTOS FUNERARIOS</w:t>
      </w:r>
      <w:r w:rsidR="002218FC" w:rsidRPr="00D2464E">
        <w:rPr>
          <w:rFonts w:eastAsia="Calibri"/>
          <w:lang w:val="es-SV"/>
        </w:rPr>
        <w:t xml:space="preserve"> por fallecimiento, por la suma total de un mil ocho dólares de los Estados Unidos de América </w:t>
      </w:r>
      <w:r w:rsidR="002218FC" w:rsidRPr="00D2464E">
        <w:rPr>
          <w:rFonts w:eastAsia="Calibri"/>
          <w:b/>
          <w:lang w:val="es-SV"/>
        </w:rPr>
        <w:t>($1,008.00)</w:t>
      </w:r>
      <w:r w:rsidR="002218FC" w:rsidRPr="00D2464E">
        <w:rPr>
          <w:rFonts w:eastAsia="Calibri"/>
          <w:lang w:val="es-SV"/>
        </w:rPr>
        <w:t>, equivalentes a dos meses del salario que devengaba el empleado de este Municipio</w:t>
      </w:r>
      <w:r w:rsidR="002218FC" w:rsidRPr="00D2464E">
        <w:rPr>
          <w:rFonts w:eastAsia="Calibri"/>
        </w:rPr>
        <w:t xml:space="preserve">, Sr. </w:t>
      </w:r>
      <w:r w:rsidR="009808D0" w:rsidRPr="00D2464E">
        <w:rPr>
          <w:rFonts w:eastAsia="Calibri"/>
        </w:rPr>
        <w:t>ERNESTO NUILA</w:t>
      </w:r>
      <w:r w:rsidR="002218FC" w:rsidRPr="00D2464E">
        <w:rPr>
          <w:rFonts w:eastAsia="Calibri"/>
        </w:rPr>
        <w:t xml:space="preserve">; </w:t>
      </w:r>
      <w:r w:rsidR="002218FC" w:rsidRPr="00D2464E">
        <w:rPr>
          <w:rFonts w:eastAsia="Calibri"/>
          <w:b/>
          <w:lang w:val="es-SV"/>
        </w:rPr>
        <w:t xml:space="preserve">b) </w:t>
      </w:r>
      <w:r w:rsidR="002218FC" w:rsidRPr="00D2464E">
        <w:rPr>
          <w:rFonts w:eastAsia="Calibri"/>
          <w:lang w:val="es-SV"/>
        </w:rPr>
        <w:t xml:space="preserve">Ordenar a la Tesorera Municipal, </w:t>
      </w:r>
      <w:r w:rsidR="002218FC" w:rsidRPr="00D2464E">
        <w:rPr>
          <w:rFonts w:eastAsia="Calibri"/>
          <w:b/>
          <w:lang w:val="es-SV"/>
        </w:rPr>
        <w:t>EFECTUAR LA EROGACIÓN</w:t>
      </w:r>
      <w:r w:rsidR="002218FC" w:rsidRPr="00D2464E">
        <w:rPr>
          <w:rFonts w:eastAsia="Calibri"/>
          <w:lang w:val="es-SV"/>
        </w:rPr>
        <w:t xml:space="preserve"> a </w:t>
      </w:r>
      <w:r w:rsidR="002218FC" w:rsidRPr="00D2464E">
        <w:rPr>
          <w:rFonts w:eastAsia="Calibri"/>
        </w:rPr>
        <w:t>favor de la Sr</w:t>
      </w:r>
      <w:r w:rsidR="009808D0" w:rsidRPr="00D2464E">
        <w:rPr>
          <w:rFonts w:eastAsia="Calibri"/>
        </w:rPr>
        <w:t>a</w:t>
      </w:r>
      <w:r w:rsidR="002218FC" w:rsidRPr="00D2464E">
        <w:rPr>
          <w:rFonts w:eastAsia="Calibri"/>
        </w:rPr>
        <w:t xml:space="preserve">. </w:t>
      </w:r>
      <w:r w:rsidR="009808D0" w:rsidRPr="00D2464E">
        <w:rPr>
          <w:rFonts w:eastAsia="Calibri"/>
        </w:rPr>
        <w:t>MARIA ISABEL FLORES DE NUILA</w:t>
      </w:r>
      <w:r w:rsidR="002218FC" w:rsidRPr="00D2464E">
        <w:rPr>
          <w:rFonts w:eastAsia="Calibri"/>
        </w:rPr>
        <w:t>, portador</w:t>
      </w:r>
      <w:r w:rsidR="009808D0" w:rsidRPr="00D2464E">
        <w:rPr>
          <w:rFonts w:eastAsia="Calibri"/>
        </w:rPr>
        <w:t>a</w:t>
      </w:r>
      <w:r w:rsidR="002218FC" w:rsidRPr="00D2464E">
        <w:rPr>
          <w:rFonts w:eastAsia="Calibri"/>
        </w:rPr>
        <w:t xml:space="preserve"> del DUI: </w:t>
      </w:r>
      <w:r w:rsidR="0054060B">
        <w:rPr>
          <w:rFonts w:eastAsia="Calibri"/>
        </w:rPr>
        <w:t>---------------------------</w:t>
      </w:r>
      <w:r w:rsidR="002218FC" w:rsidRPr="00D2464E">
        <w:rPr>
          <w:rFonts w:eastAsia="Calibri"/>
        </w:rPr>
        <w:t xml:space="preserve"> y </w:t>
      </w:r>
      <w:r w:rsidR="00E90CC8" w:rsidRPr="00D2464E">
        <w:rPr>
          <w:rFonts w:eastAsia="Calibri"/>
          <w:lang w:val="es-SV"/>
        </w:rPr>
        <w:t xml:space="preserve">NIT: </w:t>
      </w:r>
      <w:r w:rsidR="0054060B">
        <w:rPr>
          <w:rFonts w:eastAsia="Calibri"/>
          <w:lang w:val="es-SV"/>
        </w:rPr>
        <w:t>-------------------------</w:t>
      </w:r>
      <w:r w:rsidR="002218FC" w:rsidRPr="00D2464E">
        <w:rPr>
          <w:rFonts w:eastAsia="Calibri"/>
          <w:lang w:val="es-SV"/>
        </w:rPr>
        <w:t xml:space="preserve">. </w:t>
      </w:r>
      <w:r w:rsidR="002218FC" w:rsidRPr="00D2464E">
        <w:rPr>
          <w:rFonts w:eastAsia="Batang"/>
        </w:rPr>
        <w:t>El gasto se aplicará al Código Presupuestario correspondiente</w:t>
      </w:r>
      <w:r w:rsidR="002218FC" w:rsidRPr="00D2464E">
        <w:rPr>
          <w:rFonts w:eastAsia="Calibri"/>
          <w:lang w:val="es-SV"/>
        </w:rPr>
        <w:t xml:space="preserve"> del Fondo General Municipal. </w:t>
      </w:r>
      <w:r w:rsidR="002218FC" w:rsidRPr="00D2464E">
        <w:rPr>
          <w:rFonts w:eastAsia="Calibri"/>
          <w:lang w:val="es-SV" w:eastAsia="en-US"/>
        </w:rPr>
        <w:t>COMUNÍQUESE.</w:t>
      </w:r>
      <w:r w:rsidR="006770D5" w:rsidRPr="00D2464E">
        <w:rPr>
          <w:rFonts w:eastAsia="Calibri"/>
          <w:lang w:val="es-SV" w:eastAsia="en-US"/>
        </w:rPr>
        <w:t xml:space="preserve"> </w:t>
      </w:r>
      <w:r w:rsidR="003C0C37" w:rsidRPr="00D2464E">
        <w:rPr>
          <w:b/>
          <w:u w:val="single"/>
        </w:rPr>
        <w:t>ACUERDO NÚMERO DOS</w:t>
      </w:r>
      <w:r w:rsidR="003C0C37" w:rsidRPr="00D2464E">
        <w:t xml:space="preserve">.- En relación a la solicitud de suscripción de adenda al Convenio del Programa de Emprendimiento Solidario presentada por el Lic. Juan José Hernández Domínguez; el Concejo Municipal, en uso de las facultades, por unanimidad, </w:t>
      </w:r>
      <w:r w:rsidR="003C0C37" w:rsidRPr="00D2464E">
        <w:rPr>
          <w:b/>
        </w:rPr>
        <w:t>ACUERDA</w:t>
      </w:r>
      <w:r w:rsidR="003C0C37" w:rsidRPr="00D2464E">
        <w:t xml:space="preserve">: Solicitar al Lic. Hernández Domínguez, presente el documento que contenga la correspondiente justificación para la suscripción de la Adenda al Convenio solicitado; debiéndola presentar a este Concejo en la próxima sesión. </w:t>
      </w:r>
      <w:r w:rsidR="003C0C37" w:rsidRPr="00D2464E">
        <w:rPr>
          <w:rFonts w:eastAsia="Calibri"/>
          <w:lang w:val="es-SV" w:eastAsia="en-US"/>
        </w:rPr>
        <w:t>COMUNÍQUESE</w:t>
      </w:r>
      <w:r w:rsidR="00935FEE" w:rsidRPr="00D2464E">
        <w:t>.</w:t>
      </w:r>
      <w:r w:rsidR="006273CD" w:rsidRPr="00D2464E">
        <w:t xml:space="preserve"> </w:t>
      </w:r>
      <w:r w:rsidR="00496716" w:rsidRPr="00D2464E">
        <w:rPr>
          <w:b/>
          <w:u w:val="single"/>
        </w:rPr>
        <w:t>ACUERDO NÚMERO TRES</w:t>
      </w:r>
      <w:r w:rsidR="00A3167F" w:rsidRPr="00D2464E">
        <w:t xml:space="preserve">.- </w:t>
      </w:r>
      <w:r w:rsidR="005E378C" w:rsidRPr="00D2464E">
        <w:rPr>
          <w:rFonts w:eastAsia="Calibri"/>
        </w:rPr>
        <w:t xml:space="preserve">En el marco de las medidas de prevención que emplea esta municipalidad y siendo necesario contar con el personal idóneo </w:t>
      </w:r>
      <w:r w:rsidR="005E378C" w:rsidRPr="00D2464E">
        <w:rPr>
          <w:rFonts w:eastAsia="Calibri"/>
        </w:rPr>
        <w:lastRenderedPageBreak/>
        <w:t>que</w:t>
      </w:r>
      <w:r w:rsidR="00D76A51" w:rsidRPr="00D2464E">
        <w:rPr>
          <w:rFonts w:eastAsia="Calibri"/>
        </w:rPr>
        <w:t xml:space="preserve"> implemente medidas de prevención contra el contagio de COVID-19</w:t>
      </w:r>
      <w:r w:rsidR="005E378C" w:rsidRPr="00D2464E">
        <w:rPr>
          <w:rFonts w:eastAsia="Calibri"/>
        </w:rPr>
        <w:t>; el Concejo, en uso d</w:t>
      </w:r>
      <w:r w:rsidR="00D76A51" w:rsidRPr="00D2464E">
        <w:rPr>
          <w:rFonts w:eastAsia="Calibri"/>
        </w:rPr>
        <w:t xml:space="preserve">e las facultades, por </w:t>
      </w:r>
      <w:r w:rsidR="0006785C" w:rsidRPr="00D2464E">
        <w:rPr>
          <w:rFonts w:eastAsia="Calibri"/>
        </w:rPr>
        <w:t>mayoría</w:t>
      </w:r>
      <w:r w:rsidR="005E378C" w:rsidRPr="00D2464E">
        <w:rPr>
          <w:rFonts w:eastAsia="Calibri"/>
        </w:rPr>
        <w:t xml:space="preserve">, </w:t>
      </w:r>
      <w:r w:rsidR="005E378C" w:rsidRPr="00D2464E">
        <w:rPr>
          <w:rFonts w:eastAsia="Calibri"/>
          <w:b/>
        </w:rPr>
        <w:t>ACUERDA</w:t>
      </w:r>
      <w:r w:rsidR="005E378C" w:rsidRPr="00D2464E">
        <w:rPr>
          <w:rFonts w:eastAsia="Calibri"/>
        </w:rPr>
        <w:t xml:space="preserve">: </w:t>
      </w:r>
      <w:r w:rsidR="005E378C" w:rsidRPr="00D2464E">
        <w:rPr>
          <w:rFonts w:eastAsia="Calibri"/>
          <w:b/>
        </w:rPr>
        <w:t>a)</w:t>
      </w:r>
      <w:r w:rsidR="005E378C" w:rsidRPr="00D2464E">
        <w:rPr>
          <w:rFonts w:eastAsia="Calibri"/>
        </w:rPr>
        <w:t xml:space="preserve"> </w:t>
      </w:r>
      <w:r w:rsidR="00491D14" w:rsidRPr="00D2464E">
        <w:rPr>
          <w:rFonts w:eastAsia="Calibri"/>
        </w:rPr>
        <w:t>A</w:t>
      </w:r>
      <w:r w:rsidR="005E378C" w:rsidRPr="00D2464E">
        <w:rPr>
          <w:rFonts w:eastAsia="Calibri"/>
        </w:rPr>
        <w:t xml:space="preserve">utorizar la contratación de los </w:t>
      </w:r>
      <w:r w:rsidR="005E378C" w:rsidRPr="00D2464E">
        <w:rPr>
          <w:rFonts w:eastAsia="Calibri"/>
          <w:b/>
        </w:rPr>
        <w:t>SERVICIOS EVENTUALES</w:t>
      </w:r>
      <w:r w:rsidR="005E378C" w:rsidRPr="00D2464E">
        <w:rPr>
          <w:rFonts w:eastAsia="Calibri"/>
        </w:rPr>
        <w:t>, con la Técnica en Enfermería, Sr</w:t>
      </w:r>
      <w:r w:rsidR="00491D14" w:rsidRPr="00D2464E">
        <w:rPr>
          <w:rFonts w:eastAsia="Calibri"/>
        </w:rPr>
        <w:t>it</w:t>
      </w:r>
      <w:r w:rsidR="005E378C" w:rsidRPr="00D2464E">
        <w:rPr>
          <w:rFonts w:eastAsia="Calibri"/>
        </w:rPr>
        <w:t xml:space="preserve">a. </w:t>
      </w:r>
      <w:r w:rsidR="00491D14" w:rsidRPr="00D2464E">
        <w:rPr>
          <w:rFonts w:eastAsia="Calibri"/>
        </w:rPr>
        <w:t>KARLA ISABEL BONILLA BARAHONA</w:t>
      </w:r>
      <w:r w:rsidR="005E378C" w:rsidRPr="00D2464E">
        <w:rPr>
          <w:rFonts w:eastAsia="Calibri"/>
        </w:rPr>
        <w:t xml:space="preserve">, portadora del DUI: </w:t>
      </w:r>
      <w:r w:rsidR="0054060B">
        <w:rPr>
          <w:rFonts w:eastAsia="Calibri"/>
        </w:rPr>
        <w:t>------------------</w:t>
      </w:r>
      <w:r w:rsidR="005E378C" w:rsidRPr="00D2464E">
        <w:rPr>
          <w:rFonts w:eastAsia="Calibri"/>
        </w:rPr>
        <w:t xml:space="preserve"> y NIT: </w:t>
      </w:r>
      <w:r w:rsidR="0054060B">
        <w:rPr>
          <w:rFonts w:eastAsia="Calibri"/>
        </w:rPr>
        <w:t>------------------------</w:t>
      </w:r>
      <w:r w:rsidR="005E378C" w:rsidRPr="00D2464E">
        <w:rPr>
          <w:rFonts w:eastAsia="Calibri"/>
        </w:rPr>
        <w:t>; quien prestar</w:t>
      </w:r>
      <w:r w:rsidR="007712A5" w:rsidRPr="00D2464E">
        <w:rPr>
          <w:rFonts w:eastAsia="Calibri"/>
        </w:rPr>
        <w:t>á</w:t>
      </w:r>
      <w:r w:rsidR="005E378C" w:rsidRPr="00D2464E">
        <w:rPr>
          <w:rFonts w:eastAsia="Calibri"/>
        </w:rPr>
        <w:t xml:space="preserve"> sus servicios como Enfermera, en el marco de la implementación del protocolo para el retorno del personal a las labores institucionales de la municipalidad de Zacatecoluca, </w:t>
      </w:r>
      <w:r w:rsidR="00491D14" w:rsidRPr="00D2464E">
        <w:rPr>
          <w:rFonts w:eastAsia="Calibri"/>
        </w:rPr>
        <w:t>estará destacada</w:t>
      </w:r>
      <w:r w:rsidR="000E451E" w:rsidRPr="00D2464E">
        <w:rPr>
          <w:rFonts w:eastAsia="Calibri"/>
        </w:rPr>
        <w:t xml:space="preserve"> en el </w:t>
      </w:r>
      <w:r w:rsidR="000E451E" w:rsidRPr="00D2464E">
        <w:rPr>
          <w:kern w:val="2"/>
        </w:rPr>
        <w:t>Centro Integrado de Atención Ciudadana y Servicios Municipales ubicado en el Centro Comercial San Antonio de esta ciudad;</w:t>
      </w:r>
      <w:r w:rsidR="00491D14" w:rsidRPr="00D2464E">
        <w:rPr>
          <w:rFonts w:eastAsia="Calibri"/>
        </w:rPr>
        <w:t xml:space="preserve"> </w:t>
      </w:r>
      <w:r w:rsidR="005E378C" w:rsidRPr="00D2464E">
        <w:rPr>
          <w:rFonts w:eastAsia="Calibri"/>
        </w:rPr>
        <w:t>devengar</w:t>
      </w:r>
      <w:r w:rsidR="001C5D47" w:rsidRPr="00D2464E">
        <w:rPr>
          <w:rFonts w:eastAsia="Calibri"/>
        </w:rPr>
        <w:t>á</w:t>
      </w:r>
      <w:r w:rsidR="005E378C" w:rsidRPr="00D2464E">
        <w:rPr>
          <w:rFonts w:eastAsia="Calibri"/>
        </w:rPr>
        <w:t xml:space="preserve"> los honorarios mensuales de trescientos treinta y cuatro dólares de los Estados Unidos de América </w:t>
      </w:r>
      <w:r w:rsidR="005E378C" w:rsidRPr="00D2464E">
        <w:rPr>
          <w:rFonts w:eastAsia="Calibri"/>
          <w:b/>
        </w:rPr>
        <w:t>($334.00)</w:t>
      </w:r>
      <w:r w:rsidR="00650BCC" w:rsidRPr="00D2464E">
        <w:rPr>
          <w:rFonts w:eastAsia="Calibri"/>
        </w:rPr>
        <w:t>; el plazo de la contratación</w:t>
      </w:r>
      <w:r w:rsidR="005E378C" w:rsidRPr="00D2464E">
        <w:rPr>
          <w:rFonts w:eastAsia="Calibri"/>
        </w:rPr>
        <w:t xml:space="preserve"> serán por tres meses</w:t>
      </w:r>
      <w:r w:rsidR="00650BCC" w:rsidRPr="00D2464E">
        <w:rPr>
          <w:rFonts w:eastAsia="Calibri"/>
        </w:rPr>
        <w:t>, contados a partir del día 27</w:t>
      </w:r>
      <w:r w:rsidR="005E378C" w:rsidRPr="00D2464E">
        <w:rPr>
          <w:rFonts w:eastAsia="Calibri"/>
        </w:rPr>
        <w:t xml:space="preserve"> de julio hasta </w:t>
      </w:r>
      <w:r w:rsidR="00AD2651" w:rsidRPr="00D2464E">
        <w:rPr>
          <w:rFonts w:eastAsia="Calibri"/>
        </w:rPr>
        <w:t>el 26</w:t>
      </w:r>
      <w:r w:rsidR="005E378C" w:rsidRPr="00D2464E">
        <w:rPr>
          <w:rFonts w:eastAsia="Calibri"/>
        </w:rPr>
        <w:t xml:space="preserve"> de octubre del año 2020; </w:t>
      </w:r>
      <w:r w:rsidR="005E378C" w:rsidRPr="00D2464E">
        <w:rPr>
          <w:rFonts w:eastAsia="Calibri"/>
          <w:b/>
        </w:rPr>
        <w:t>b)</w:t>
      </w:r>
      <w:r w:rsidR="005E378C" w:rsidRPr="00D2464E">
        <w:rPr>
          <w:rFonts w:eastAsia="Calibri"/>
        </w:rPr>
        <w:t xml:space="preserve"> Autorizar a la Jefatura de la Unidad Jurídica, la </w:t>
      </w:r>
      <w:r w:rsidR="0019091E" w:rsidRPr="00D2464E">
        <w:rPr>
          <w:rFonts w:eastAsia="Calibri"/>
          <w:b/>
        </w:rPr>
        <w:t>elaboración del instrumento legal</w:t>
      </w:r>
      <w:r w:rsidR="0019091E" w:rsidRPr="00D2464E">
        <w:rPr>
          <w:rFonts w:eastAsia="Calibri"/>
        </w:rPr>
        <w:t xml:space="preserve"> correspondiente</w:t>
      </w:r>
      <w:r w:rsidR="005E378C" w:rsidRPr="00D2464E">
        <w:rPr>
          <w:rFonts w:eastAsia="Calibri"/>
        </w:rPr>
        <w:t xml:space="preserve">; </w:t>
      </w:r>
      <w:r w:rsidR="005E378C" w:rsidRPr="00D2464E">
        <w:rPr>
          <w:rFonts w:eastAsia="Calibri"/>
          <w:b/>
        </w:rPr>
        <w:t>c)</w:t>
      </w:r>
      <w:r w:rsidR="005E378C" w:rsidRPr="00D2464E">
        <w:rPr>
          <w:rFonts w:eastAsia="Calibri"/>
        </w:rPr>
        <w:t xml:space="preserve"> Autorizar al Alcalde Municipal, Dr. Francisco Salvador Hirezi Morataya, la </w:t>
      </w:r>
      <w:r w:rsidR="0019091E" w:rsidRPr="00D2464E">
        <w:rPr>
          <w:rFonts w:eastAsia="Calibri"/>
          <w:b/>
        </w:rPr>
        <w:t>firma del contrato respectivo</w:t>
      </w:r>
      <w:r w:rsidR="005E378C" w:rsidRPr="00D2464E">
        <w:rPr>
          <w:rFonts w:eastAsia="Calibri"/>
        </w:rPr>
        <w:t xml:space="preserve">, de conformidad a la facultad establecida en el Art. 47 del Código Municipal; </w:t>
      </w:r>
      <w:r w:rsidR="005E378C" w:rsidRPr="00D2464E">
        <w:rPr>
          <w:rFonts w:eastAsia="Calibri"/>
          <w:b/>
        </w:rPr>
        <w:t>d)</w:t>
      </w:r>
      <w:r w:rsidR="005E378C" w:rsidRPr="00D2464E">
        <w:rPr>
          <w:rFonts w:eastAsia="Calibri"/>
        </w:rPr>
        <w:t xml:space="preserve"> Autorizar a la Tesorera Municipal, efectuar los pagos mensuales con cargo a la cuenta denominada: «FONDO DE EMERGENCIA COVID-19, FODES 2%, DECRETO N° 667</w:t>
      </w:r>
      <w:r w:rsidR="005E378C" w:rsidRPr="00D2464E">
        <w:t>»</w:t>
      </w:r>
      <w:r w:rsidR="005E378C" w:rsidRPr="00D2464E">
        <w:rPr>
          <w:rFonts w:eastAsia="Calibri"/>
        </w:rPr>
        <w:t xml:space="preserve">; debiendo hacer el descuento de </w:t>
      </w:r>
      <w:r w:rsidR="00266186" w:rsidRPr="00D2464E">
        <w:rPr>
          <w:rFonts w:eastAsia="Calibri"/>
        </w:rPr>
        <w:t>R</w:t>
      </w:r>
      <w:r w:rsidR="005E378C" w:rsidRPr="00D2464E">
        <w:rPr>
          <w:rFonts w:eastAsia="Calibri"/>
        </w:rPr>
        <w:t xml:space="preserve">enta correspondiente y comprobarse el gasto conforme a la Ley. </w:t>
      </w:r>
      <w:r w:rsidR="0019091E" w:rsidRPr="00D2464E">
        <w:rPr>
          <w:rFonts w:eastAsia="Calibri"/>
        </w:rPr>
        <w:t>Se hace constar que el Dr. Ever Stanley Henríquez</w:t>
      </w:r>
      <w:r w:rsidR="009C0966" w:rsidRPr="00D2464E">
        <w:rPr>
          <w:rFonts w:eastAsia="Calibri"/>
        </w:rPr>
        <w:t xml:space="preserve"> Cruz, Cuarto R</w:t>
      </w:r>
      <w:r w:rsidR="0019091E" w:rsidRPr="00D2464E">
        <w:rPr>
          <w:rFonts w:eastAsia="Calibri"/>
        </w:rPr>
        <w:t xml:space="preserve">egidor Propietario, salva su voto en el presente acuerdo de conformidad establecida en el Art. 45 del Código Municipal. </w:t>
      </w:r>
      <w:r w:rsidR="005E378C" w:rsidRPr="00D2464E">
        <w:t>COMUNÍQUESE</w:t>
      </w:r>
      <w:r w:rsidR="005754F2" w:rsidRPr="00D2464E">
        <w:t>.</w:t>
      </w:r>
      <w:bookmarkStart w:id="0" w:name="_Hlk47007784"/>
      <w:r w:rsidR="005754F2" w:rsidRPr="00D2464E">
        <w:t xml:space="preserve"> </w:t>
      </w:r>
      <w:r w:rsidR="00BD5D7F" w:rsidRPr="00D2464E">
        <w:rPr>
          <w:b/>
          <w:kern w:val="2"/>
          <w:u w:val="single"/>
        </w:rPr>
        <w:t>ACUERDO NÚMERO CUATRO</w:t>
      </w:r>
      <w:r w:rsidR="00BD5D7F" w:rsidRPr="00D2464E">
        <w:rPr>
          <w:kern w:val="2"/>
        </w:rPr>
        <w:t>.-</w:t>
      </w:r>
      <w:r w:rsidR="006A325D" w:rsidRPr="00D2464E">
        <w:rPr>
          <w:kern w:val="2"/>
        </w:rPr>
        <w:t xml:space="preserve"> </w:t>
      </w:r>
      <w:bookmarkStart w:id="1" w:name="_Hlk47007852"/>
      <w:bookmarkEnd w:id="0"/>
      <w:r w:rsidR="003C3464" w:rsidRPr="00D2464E">
        <w:rPr>
          <w:bCs/>
        </w:rPr>
        <w:t>Vista la solicitud de la Gerencia Financiera, en el sentido de</w:t>
      </w:r>
      <w:r w:rsidR="003C3464" w:rsidRPr="00D2464E">
        <w:rPr>
          <w:rFonts w:eastAsia="Calibri"/>
          <w:kern w:val="2"/>
          <w:lang w:eastAsia="es-SV"/>
        </w:rPr>
        <w:t xml:space="preserve"> aprobar la reforma al Presupuesto de Ingresos y Egresos del Municipio de Zacatecoluca por aumento de fondos provenientes del Fondo de Inversión Social para el Desarrollo</w:t>
      </w:r>
      <w:r w:rsidR="004B5E8A" w:rsidRPr="00D2464E">
        <w:rPr>
          <w:rFonts w:eastAsia="Calibri"/>
          <w:kern w:val="2"/>
          <w:lang w:eastAsia="es-SV"/>
        </w:rPr>
        <w:t xml:space="preserve"> para el </w:t>
      </w:r>
      <w:r w:rsidR="007C4C9D" w:rsidRPr="00D2464E">
        <w:rPr>
          <w:rFonts w:eastAsia="Calibri"/>
          <w:kern w:val="2"/>
          <w:lang w:eastAsia="es-SV"/>
        </w:rPr>
        <w:t>P</w:t>
      </w:r>
      <w:r w:rsidR="004B5E8A" w:rsidRPr="00D2464E">
        <w:rPr>
          <w:rFonts w:eastAsia="Calibri"/>
          <w:kern w:val="2"/>
          <w:lang w:eastAsia="es-SV"/>
        </w:rPr>
        <w:t xml:space="preserve">rograma de </w:t>
      </w:r>
      <w:r w:rsidR="007C4C9D" w:rsidRPr="00D2464E">
        <w:rPr>
          <w:rFonts w:eastAsia="Calibri"/>
          <w:kern w:val="2"/>
          <w:lang w:eastAsia="es-SV"/>
        </w:rPr>
        <w:t>Emprendimiento Solidario</w:t>
      </w:r>
      <w:r w:rsidR="003C3464" w:rsidRPr="00D2464E">
        <w:rPr>
          <w:rFonts w:eastAsia="Calibri"/>
          <w:kern w:val="2"/>
          <w:lang w:eastAsia="es-SV"/>
        </w:rPr>
        <w:t xml:space="preserve">; el Concejo Municipal, en uso de las facultades que le confieren los artículos 203 y 207 inciso cuarto de la Constitución de la República; 1 y 81 del Código Municipal, </w:t>
      </w:r>
      <w:r w:rsidR="003C3464" w:rsidRPr="00D2464E">
        <w:rPr>
          <w:rFonts w:eastAsia="Calibri"/>
          <w:b/>
          <w:kern w:val="2"/>
          <w:lang w:eastAsia="es-SV"/>
        </w:rPr>
        <w:t>ACUERDA: POR UNANIMIDAD</w:t>
      </w:r>
      <w:r w:rsidR="003C3464" w:rsidRPr="00D2464E">
        <w:rPr>
          <w:rFonts w:eastAsia="Calibri"/>
          <w:b/>
          <w:lang w:val="es-SV" w:eastAsia="es-SV"/>
        </w:rPr>
        <w:t xml:space="preserve">: </w:t>
      </w:r>
      <w:r w:rsidR="003C3464" w:rsidRPr="00D2464E">
        <w:rPr>
          <w:rFonts w:eastAsia="Calibri"/>
          <w:lang w:val="es-SV" w:eastAsia="es-SV"/>
        </w:rPr>
        <w:t xml:space="preserve">Autorizar en esta fecha, la </w:t>
      </w:r>
      <w:r w:rsidR="00E73C1F" w:rsidRPr="00D2464E">
        <w:rPr>
          <w:rFonts w:eastAsia="Calibri"/>
          <w:b/>
          <w:lang w:val="es-SV" w:eastAsia="es-SV"/>
        </w:rPr>
        <w:t>TERCERA</w:t>
      </w:r>
      <w:r w:rsidR="003C3464" w:rsidRPr="00D2464E">
        <w:rPr>
          <w:rFonts w:eastAsia="Calibri"/>
          <w:b/>
          <w:lang w:val="es-SV" w:eastAsia="es-SV"/>
        </w:rPr>
        <w:t xml:space="preserve"> REFORMA</w:t>
      </w:r>
      <w:r w:rsidR="003C3464" w:rsidRPr="00D2464E">
        <w:rPr>
          <w:rFonts w:eastAsia="Calibri"/>
          <w:lang w:val="es-SV" w:eastAsia="es-SV"/>
        </w:rPr>
        <w:t xml:space="preserve"> al </w:t>
      </w:r>
      <w:r w:rsidR="003C3464" w:rsidRPr="00D2464E">
        <w:rPr>
          <w:rFonts w:eastAsia="Calibri"/>
          <w:b/>
          <w:lang w:val="es-SV" w:eastAsia="es-SV"/>
        </w:rPr>
        <w:t>PRESUPUESTO DE INGRESOS Y EGRESOS DEL MUNICIPIO DE ZACATECOLUCA 2020</w:t>
      </w:r>
      <w:r w:rsidR="003C3464" w:rsidRPr="00D2464E">
        <w:rPr>
          <w:rFonts w:eastAsia="Calibri"/>
          <w:lang w:val="es-SV" w:eastAsia="es-SV"/>
        </w:rPr>
        <w:t>, publicado en Diario C</w:t>
      </w:r>
      <w:r w:rsidR="008330F4" w:rsidRPr="00D2464E">
        <w:rPr>
          <w:rFonts w:eastAsia="Calibri"/>
          <w:lang w:val="es-SV" w:eastAsia="es-SV"/>
        </w:rPr>
        <w:t>o Latino, pagina 09, de fecha 16</w:t>
      </w:r>
      <w:r w:rsidR="003C3464" w:rsidRPr="00D2464E">
        <w:rPr>
          <w:rFonts w:eastAsia="Calibri"/>
          <w:lang w:val="es-SV" w:eastAsia="es-SV"/>
        </w:rPr>
        <w:t xml:space="preserve"> de enero del año 2020, de la siguiente manera:</w:t>
      </w:r>
    </w:p>
    <w:p w14:paraId="34CE1B17" w14:textId="77777777" w:rsidR="003C3464" w:rsidRPr="00D2464E" w:rsidRDefault="003C3464" w:rsidP="003C3464">
      <w:pPr>
        <w:spacing w:line="276" w:lineRule="auto"/>
        <w:jc w:val="center"/>
        <w:rPr>
          <w:rFonts w:eastAsia="Calibri"/>
          <w:b/>
          <w:sz w:val="20"/>
          <w:szCs w:val="20"/>
          <w:lang w:val="es-SV" w:eastAsia="es-SV"/>
        </w:rPr>
      </w:pPr>
      <w:r w:rsidRPr="00D2464E">
        <w:rPr>
          <w:rFonts w:eastAsia="Calibri"/>
          <w:b/>
          <w:sz w:val="20"/>
          <w:szCs w:val="20"/>
          <w:lang w:val="es-SV" w:eastAsia="es-SV"/>
        </w:rPr>
        <w:t>PARTIDA QUE AUMENTA</w:t>
      </w:r>
    </w:p>
    <w:p w14:paraId="61F1FF2B" w14:textId="77777777" w:rsidR="003C3464" w:rsidRPr="00D2464E" w:rsidRDefault="003C3464" w:rsidP="003C3464">
      <w:pPr>
        <w:spacing w:line="276" w:lineRule="auto"/>
        <w:jc w:val="both"/>
        <w:rPr>
          <w:rFonts w:eastAsia="Calibri"/>
          <w:b/>
          <w:sz w:val="20"/>
          <w:szCs w:val="20"/>
          <w:lang w:val="es-SV" w:eastAsia="es-SV"/>
        </w:rPr>
      </w:pPr>
      <w:r w:rsidRPr="00D2464E">
        <w:rPr>
          <w:rFonts w:eastAsia="Calibri"/>
          <w:b/>
          <w:sz w:val="20"/>
          <w:szCs w:val="20"/>
          <w:lang w:val="es-SV" w:eastAsia="es-SV"/>
        </w:rPr>
        <w:t xml:space="preserve">    CIFRADO Y CEP              F.F</w:t>
      </w:r>
      <w:proofErr w:type="gramStart"/>
      <w:r w:rsidRPr="00D2464E">
        <w:rPr>
          <w:rFonts w:eastAsia="Calibri"/>
          <w:b/>
          <w:sz w:val="20"/>
          <w:szCs w:val="20"/>
          <w:lang w:val="es-SV" w:eastAsia="es-SV"/>
        </w:rPr>
        <w:t>./</w:t>
      </w:r>
      <w:proofErr w:type="gramEnd"/>
      <w:r w:rsidRPr="00D2464E">
        <w:rPr>
          <w:rFonts w:eastAsia="Calibri"/>
          <w:b/>
          <w:sz w:val="20"/>
          <w:szCs w:val="20"/>
          <w:lang w:val="es-SV" w:eastAsia="es-SV"/>
        </w:rPr>
        <w:t>F.R.            COD. PRES.                 CONCEPTO                     TOTAL</w:t>
      </w:r>
    </w:p>
    <w:p w14:paraId="1BD70F35" w14:textId="3A48BD0B" w:rsidR="003C3464" w:rsidRPr="00D2464E" w:rsidRDefault="003C3464" w:rsidP="003C3464">
      <w:pPr>
        <w:spacing w:line="276" w:lineRule="auto"/>
        <w:jc w:val="both"/>
        <w:rPr>
          <w:rFonts w:eastAsia="Calibri"/>
          <w:sz w:val="20"/>
          <w:szCs w:val="20"/>
          <w:lang w:val="es-SV"/>
        </w:rPr>
      </w:pPr>
      <w:r w:rsidRPr="00D2464E">
        <w:rPr>
          <w:rFonts w:eastAsia="Calibri"/>
          <w:sz w:val="20"/>
          <w:szCs w:val="20"/>
          <w:lang w:val="es-SV"/>
        </w:rPr>
        <w:t xml:space="preserve">                                                                              2220505                 Fondo de Inversión Social    $</w:t>
      </w:r>
      <w:r w:rsidR="007C4C9D" w:rsidRPr="00D2464E">
        <w:rPr>
          <w:rFonts w:eastAsia="Calibri"/>
          <w:sz w:val="20"/>
          <w:szCs w:val="20"/>
          <w:lang w:val="es-SV"/>
        </w:rPr>
        <w:t>56,929.00</w:t>
      </w:r>
    </w:p>
    <w:p w14:paraId="246F1E07" w14:textId="77777777" w:rsidR="003C3464" w:rsidRPr="00D2464E" w:rsidRDefault="003C3464" w:rsidP="003C3464">
      <w:pPr>
        <w:spacing w:line="276" w:lineRule="auto"/>
        <w:jc w:val="both"/>
        <w:rPr>
          <w:rFonts w:eastAsia="Calibri"/>
          <w:sz w:val="20"/>
          <w:szCs w:val="20"/>
          <w:lang w:val="es-SV"/>
        </w:rPr>
      </w:pPr>
      <w:r w:rsidRPr="00D2464E">
        <w:rPr>
          <w:rFonts w:eastAsia="Calibri"/>
          <w:sz w:val="20"/>
          <w:szCs w:val="20"/>
          <w:lang w:val="es-SV"/>
        </w:rPr>
        <w:t xml:space="preserve">                                                                                                              </w:t>
      </w:r>
      <w:proofErr w:type="gramStart"/>
      <w:r w:rsidRPr="00D2464E">
        <w:rPr>
          <w:rFonts w:eastAsia="Calibri"/>
          <w:sz w:val="20"/>
          <w:szCs w:val="20"/>
          <w:lang w:val="es-SV"/>
        </w:rPr>
        <w:t>para</w:t>
      </w:r>
      <w:proofErr w:type="gramEnd"/>
      <w:r w:rsidRPr="00D2464E">
        <w:rPr>
          <w:rFonts w:eastAsia="Calibri"/>
          <w:sz w:val="20"/>
          <w:szCs w:val="20"/>
          <w:lang w:val="es-SV"/>
        </w:rPr>
        <w:t xml:space="preserve"> el Desarrollo Local                     </w:t>
      </w:r>
    </w:p>
    <w:p w14:paraId="55DFA7BE" w14:textId="77777777" w:rsidR="003C3464" w:rsidRPr="00D2464E" w:rsidRDefault="003C3464" w:rsidP="003C3464">
      <w:pPr>
        <w:spacing w:line="276" w:lineRule="auto"/>
        <w:jc w:val="both"/>
        <w:rPr>
          <w:rFonts w:eastAsia="Calibri"/>
          <w:sz w:val="20"/>
          <w:szCs w:val="20"/>
          <w:lang w:val="es-SV"/>
        </w:rPr>
      </w:pPr>
      <w:r w:rsidRPr="00D2464E">
        <w:rPr>
          <w:rFonts w:eastAsia="Calibri"/>
          <w:sz w:val="20"/>
          <w:szCs w:val="20"/>
          <w:lang w:val="es-SV"/>
        </w:rPr>
        <w:tab/>
      </w:r>
      <w:r w:rsidRPr="00D2464E">
        <w:rPr>
          <w:rFonts w:eastAsia="Calibri"/>
          <w:sz w:val="20"/>
          <w:szCs w:val="20"/>
          <w:lang w:val="es-SV"/>
        </w:rPr>
        <w:tab/>
      </w:r>
      <w:r w:rsidRPr="00D2464E">
        <w:rPr>
          <w:rFonts w:eastAsia="Calibri"/>
          <w:sz w:val="20"/>
          <w:szCs w:val="20"/>
          <w:lang w:val="es-SV"/>
        </w:rPr>
        <w:tab/>
      </w:r>
      <w:r w:rsidRPr="00D2464E">
        <w:rPr>
          <w:rFonts w:eastAsia="Calibri"/>
          <w:sz w:val="20"/>
          <w:szCs w:val="20"/>
          <w:lang w:val="es-SV"/>
        </w:rPr>
        <w:tab/>
      </w:r>
      <w:r w:rsidRPr="00D2464E">
        <w:rPr>
          <w:rFonts w:eastAsia="Calibri"/>
          <w:sz w:val="20"/>
          <w:szCs w:val="20"/>
          <w:lang w:val="es-SV"/>
        </w:rPr>
        <w:tab/>
        <w:t xml:space="preserve">                                         </w:t>
      </w:r>
    </w:p>
    <w:p w14:paraId="0032FC85" w14:textId="77777777" w:rsidR="003C3464" w:rsidRPr="00D2464E" w:rsidRDefault="003C3464" w:rsidP="003C3464">
      <w:pPr>
        <w:jc w:val="both"/>
        <w:rPr>
          <w:rFonts w:eastAsia="Calibri"/>
          <w:b/>
          <w:sz w:val="20"/>
          <w:szCs w:val="20"/>
        </w:rPr>
      </w:pPr>
      <w:r w:rsidRPr="00D2464E">
        <w:rPr>
          <w:rFonts w:eastAsia="Calibri"/>
          <w:sz w:val="20"/>
          <w:szCs w:val="20"/>
        </w:rPr>
        <w:t xml:space="preserve">                                                                    </w:t>
      </w:r>
      <w:r w:rsidRPr="00D2464E">
        <w:rPr>
          <w:rFonts w:eastAsia="Calibri"/>
          <w:b/>
          <w:sz w:val="20"/>
          <w:szCs w:val="20"/>
        </w:rPr>
        <w:t>PARTIDA QUE AUMENTA</w:t>
      </w:r>
    </w:p>
    <w:p w14:paraId="3F0E1B49" w14:textId="77777777" w:rsidR="003C3464" w:rsidRPr="00D2464E" w:rsidRDefault="003C3464" w:rsidP="003C3464">
      <w:pPr>
        <w:jc w:val="center"/>
        <w:rPr>
          <w:rFonts w:eastAsia="Calibri"/>
          <w:b/>
          <w:sz w:val="20"/>
          <w:szCs w:val="20"/>
        </w:rPr>
      </w:pPr>
      <w:r w:rsidRPr="00D2464E">
        <w:rPr>
          <w:rFonts w:eastAsia="Calibri"/>
          <w:b/>
          <w:sz w:val="20"/>
          <w:szCs w:val="20"/>
        </w:rPr>
        <w:t>CUENTA GENERAL DEL FISDL</w:t>
      </w:r>
    </w:p>
    <w:p w14:paraId="1B39965E" w14:textId="77777777" w:rsidR="003C3464" w:rsidRPr="00D2464E" w:rsidRDefault="003C3464" w:rsidP="003C3464">
      <w:pPr>
        <w:spacing w:line="276" w:lineRule="auto"/>
        <w:jc w:val="both"/>
        <w:rPr>
          <w:rFonts w:eastAsia="Calibri"/>
          <w:sz w:val="20"/>
          <w:szCs w:val="20"/>
        </w:rPr>
      </w:pPr>
      <w:r w:rsidRPr="00D2464E">
        <w:rPr>
          <w:rFonts w:eastAsia="Calibri"/>
          <w:b/>
          <w:sz w:val="20"/>
          <w:szCs w:val="20"/>
        </w:rPr>
        <w:t xml:space="preserve">    CIFRADO Y CEP             F.F</w:t>
      </w:r>
      <w:proofErr w:type="gramStart"/>
      <w:r w:rsidRPr="00D2464E">
        <w:rPr>
          <w:rFonts w:eastAsia="Calibri"/>
          <w:b/>
          <w:sz w:val="20"/>
          <w:szCs w:val="20"/>
        </w:rPr>
        <w:t>./</w:t>
      </w:r>
      <w:proofErr w:type="gramEnd"/>
      <w:r w:rsidRPr="00D2464E">
        <w:rPr>
          <w:rFonts w:eastAsia="Calibri"/>
          <w:b/>
          <w:sz w:val="20"/>
          <w:szCs w:val="20"/>
        </w:rPr>
        <w:t>F.R.     COD. PRES.             CONCEPTO                                TOTAL</w:t>
      </w:r>
      <w:r w:rsidRPr="00D2464E">
        <w:rPr>
          <w:rFonts w:eastAsia="Calibri"/>
          <w:sz w:val="20"/>
          <w:szCs w:val="20"/>
        </w:rPr>
        <w:t xml:space="preserve"> </w:t>
      </w:r>
    </w:p>
    <w:p w14:paraId="0B4A43A8" w14:textId="147824FB" w:rsidR="003C3464" w:rsidRPr="00D2464E" w:rsidRDefault="007C4C9D" w:rsidP="003C3464">
      <w:pPr>
        <w:spacing w:line="276" w:lineRule="auto"/>
        <w:jc w:val="both"/>
        <w:rPr>
          <w:rFonts w:eastAsia="Calibri"/>
          <w:sz w:val="20"/>
          <w:szCs w:val="20"/>
        </w:rPr>
      </w:pPr>
      <w:r w:rsidRPr="00D2464E">
        <w:rPr>
          <w:rFonts w:eastAsia="Calibri"/>
          <w:sz w:val="20"/>
          <w:szCs w:val="20"/>
        </w:rPr>
        <w:t>20688210131101011112</w:t>
      </w:r>
      <w:r w:rsidR="003C3464" w:rsidRPr="00D2464E">
        <w:rPr>
          <w:rFonts w:eastAsia="Calibri"/>
          <w:sz w:val="20"/>
          <w:szCs w:val="20"/>
        </w:rPr>
        <w:t>(33)    1/112             54199         Bienes de Uso y Consumos diversos     $</w:t>
      </w:r>
      <w:r w:rsidRPr="00D2464E">
        <w:rPr>
          <w:rFonts w:eastAsia="Calibri"/>
          <w:sz w:val="20"/>
          <w:szCs w:val="20"/>
        </w:rPr>
        <w:t>56,929.00</w:t>
      </w:r>
    </w:p>
    <w:p w14:paraId="3B123DA7" w14:textId="14CB1DDB" w:rsidR="003C3464" w:rsidRPr="00D2464E" w:rsidRDefault="003C3464" w:rsidP="003C3464">
      <w:pPr>
        <w:spacing w:line="276" w:lineRule="auto"/>
        <w:jc w:val="both"/>
        <w:rPr>
          <w:rFonts w:eastAsia="Calibri"/>
          <w:b/>
          <w:sz w:val="20"/>
          <w:szCs w:val="20"/>
        </w:rPr>
      </w:pP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b/>
          <w:sz w:val="20"/>
          <w:szCs w:val="20"/>
        </w:rPr>
        <w:t xml:space="preserve">TOTAL                            </w:t>
      </w:r>
      <w:r w:rsidR="007C4C9D" w:rsidRPr="00D2464E">
        <w:rPr>
          <w:rFonts w:eastAsia="Calibri"/>
          <w:b/>
          <w:sz w:val="20"/>
          <w:szCs w:val="20"/>
          <w:lang w:val="es-SV"/>
        </w:rPr>
        <w:t>$56,929.00</w:t>
      </w:r>
    </w:p>
    <w:p w14:paraId="0419A8D6" w14:textId="2589213A" w:rsidR="00695326" w:rsidRPr="00D2464E" w:rsidRDefault="003C3464" w:rsidP="00695326">
      <w:pPr>
        <w:spacing w:line="360" w:lineRule="auto"/>
        <w:jc w:val="both"/>
        <w:rPr>
          <w:rFonts w:eastAsia="Calibri"/>
          <w:lang w:val="es-SV" w:eastAsia="es-SV"/>
        </w:rPr>
      </w:pPr>
      <w:r w:rsidRPr="00D2464E">
        <w:t>Quedando el Presupuesto de Ingresos y Egresos d</w:t>
      </w:r>
      <w:r w:rsidR="00400CB6" w:rsidRPr="00D2464E">
        <w:t>e Municipio de Zacatecoluca 2020</w:t>
      </w:r>
      <w:r w:rsidRPr="00D2464E">
        <w:t xml:space="preserve">, con un monto de </w:t>
      </w:r>
      <w:r w:rsidR="00D95E4F" w:rsidRPr="00D2464E">
        <w:t>$12</w:t>
      </w:r>
      <w:proofErr w:type="gramStart"/>
      <w:r w:rsidR="00D95E4F" w:rsidRPr="00D2464E">
        <w:t>,290,984.95</w:t>
      </w:r>
      <w:proofErr w:type="gramEnd"/>
      <w:r w:rsidRPr="00D2464E">
        <w:t>. COMUNÍQUESE</w:t>
      </w:r>
      <w:r w:rsidR="001C60A0" w:rsidRPr="00D2464E">
        <w:t>.</w:t>
      </w:r>
      <w:r w:rsidR="00940E09" w:rsidRPr="00D2464E">
        <w:t xml:space="preserve"> </w:t>
      </w:r>
      <w:r w:rsidR="00BD5D7F" w:rsidRPr="00D2464E">
        <w:rPr>
          <w:b/>
          <w:u w:val="single"/>
        </w:rPr>
        <w:t>ACUERDO NÚMERO CINCO</w:t>
      </w:r>
      <w:r w:rsidR="006A325D" w:rsidRPr="00D2464E">
        <w:t xml:space="preserve">.- </w:t>
      </w:r>
      <w:bookmarkStart w:id="2" w:name="_Hlk47007903"/>
      <w:bookmarkEnd w:id="1"/>
      <w:r w:rsidR="00695326" w:rsidRPr="00D2464E">
        <w:rPr>
          <w:bCs/>
        </w:rPr>
        <w:t>Vista la solicitud de la Gerencia Financiera, en el sentido de</w:t>
      </w:r>
      <w:r w:rsidR="00695326" w:rsidRPr="00D2464E">
        <w:rPr>
          <w:rFonts w:eastAsia="Calibri"/>
          <w:kern w:val="2"/>
          <w:lang w:eastAsia="es-SV"/>
        </w:rPr>
        <w:t xml:space="preserve"> aprobar la reforma al Presupuesto de Ingresos y Egresos del Municipio de Zacatecoluca por aumento de fondos provenientes del Fondo de Inversión Social para el Desarrollo para el </w:t>
      </w:r>
      <w:r w:rsidR="007C4C9D" w:rsidRPr="00D2464E">
        <w:rPr>
          <w:rFonts w:eastAsia="Calibri"/>
          <w:kern w:val="2"/>
          <w:lang w:eastAsia="es-SV"/>
        </w:rPr>
        <w:t>proyecto FOHS</w:t>
      </w:r>
      <w:r w:rsidR="00695326" w:rsidRPr="00D2464E">
        <w:rPr>
          <w:rFonts w:eastAsia="Calibri"/>
          <w:kern w:val="2"/>
          <w:lang w:eastAsia="es-SV"/>
        </w:rPr>
        <w:t xml:space="preserve">; el Concejo Municipal, en uso de las </w:t>
      </w:r>
      <w:r w:rsidR="00695326" w:rsidRPr="00D2464E">
        <w:rPr>
          <w:rFonts w:eastAsia="Calibri"/>
          <w:kern w:val="2"/>
          <w:lang w:eastAsia="es-SV"/>
        </w:rPr>
        <w:lastRenderedPageBreak/>
        <w:t xml:space="preserve">facultades que le confieren los artículos 203 y 207 inciso cuarto de la Constitución de la República; 1 y 81 del Código Municipal, </w:t>
      </w:r>
      <w:r w:rsidR="00695326" w:rsidRPr="00D2464E">
        <w:rPr>
          <w:rFonts w:eastAsia="Calibri"/>
          <w:b/>
          <w:kern w:val="2"/>
          <w:lang w:eastAsia="es-SV"/>
        </w:rPr>
        <w:t>ACUERDA: POR UNANIMIDAD</w:t>
      </w:r>
      <w:r w:rsidR="00695326" w:rsidRPr="00D2464E">
        <w:rPr>
          <w:rFonts w:eastAsia="Calibri"/>
          <w:b/>
          <w:lang w:val="es-SV" w:eastAsia="es-SV"/>
        </w:rPr>
        <w:t xml:space="preserve">: </w:t>
      </w:r>
      <w:r w:rsidR="00695326" w:rsidRPr="00D2464E">
        <w:rPr>
          <w:rFonts w:eastAsia="Calibri"/>
          <w:lang w:val="es-SV" w:eastAsia="es-SV"/>
        </w:rPr>
        <w:t xml:space="preserve">Autorizar en esta fecha, la </w:t>
      </w:r>
      <w:r w:rsidR="00695326" w:rsidRPr="00D2464E">
        <w:rPr>
          <w:rFonts w:eastAsia="Calibri"/>
          <w:b/>
          <w:lang w:val="es-SV" w:eastAsia="es-SV"/>
        </w:rPr>
        <w:t>CUARTA REFORMA</w:t>
      </w:r>
      <w:r w:rsidR="00695326" w:rsidRPr="00D2464E">
        <w:rPr>
          <w:rFonts w:eastAsia="Calibri"/>
          <w:lang w:val="es-SV" w:eastAsia="es-SV"/>
        </w:rPr>
        <w:t xml:space="preserve"> al </w:t>
      </w:r>
      <w:r w:rsidR="00695326" w:rsidRPr="00D2464E">
        <w:rPr>
          <w:rFonts w:eastAsia="Calibri"/>
          <w:b/>
          <w:lang w:val="es-SV" w:eastAsia="es-SV"/>
        </w:rPr>
        <w:t>PRESUPUESTO DE INGRESOS Y EGRESOS DEL MUNICIPIO DE ZACATECOLUCA 2020</w:t>
      </w:r>
      <w:r w:rsidR="00695326" w:rsidRPr="00D2464E">
        <w:rPr>
          <w:rFonts w:eastAsia="Calibri"/>
          <w:lang w:val="es-SV" w:eastAsia="es-SV"/>
        </w:rPr>
        <w:t>, publicado en Diario C</w:t>
      </w:r>
      <w:r w:rsidR="00057ECC" w:rsidRPr="00D2464E">
        <w:rPr>
          <w:rFonts w:eastAsia="Calibri"/>
          <w:lang w:val="es-SV" w:eastAsia="es-SV"/>
        </w:rPr>
        <w:t>o Latino, pagina 09, de fecha 16</w:t>
      </w:r>
      <w:r w:rsidR="00695326" w:rsidRPr="00D2464E">
        <w:rPr>
          <w:rFonts w:eastAsia="Calibri"/>
          <w:lang w:val="es-SV" w:eastAsia="es-SV"/>
        </w:rPr>
        <w:t xml:space="preserve"> de enero del año 2020, de la siguiente manera:</w:t>
      </w:r>
    </w:p>
    <w:p w14:paraId="676EBF47" w14:textId="77777777" w:rsidR="00695326" w:rsidRPr="00D2464E" w:rsidRDefault="00695326" w:rsidP="00695326">
      <w:pPr>
        <w:spacing w:line="276" w:lineRule="auto"/>
        <w:jc w:val="center"/>
        <w:rPr>
          <w:rFonts w:eastAsia="Calibri"/>
          <w:b/>
          <w:sz w:val="20"/>
          <w:szCs w:val="20"/>
          <w:lang w:val="es-SV" w:eastAsia="es-SV"/>
        </w:rPr>
      </w:pPr>
      <w:r w:rsidRPr="00D2464E">
        <w:rPr>
          <w:rFonts w:eastAsia="Calibri"/>
          <w:b/>
          <w:sz w:val="20"/>
          <w:szCs w:val="20"/>
          <w:lang w:val="es-SV" w:eastAsia="es-SV"/>
        </w:rPr>
        <w:t>PARTIDA QUE AUMENTA</w:t>
      </w:r>
    </w:p>
    <w:p w14:paraId="1EAD0713" w14:textId="77777777" w:rsidR="00695326" w:rsidRPr="00D2464E" w:rsidRDefault="00695326" w:rsidP="00695326">
      <w:pPr>
        <w:spacing w:line="276" w:lineRule="auto"/>
        <w:jc w:val="both"/>
        <w:rPr>
          <w:rFonts w:eastAsia="Calibri"/>
          <w:b/>
          <w:sz w:val="20"/>
          <w:szCs w:val="20"/>
          <w:lang w:val="es-SV" w:eastAsia="es-SV"/>
        </w:rPr>
      </w:pPr>
      <w:r w:rsidRPr="00D2464E">
        <w:rPr>
          <w:rFonts w:eastAsia="Calibri"/>
          <w:b/>
          <w:sz w:val="20"/>
          <w:szCs w:val="20"/>
          <w:lang w:val="es-SV" w:eastAsia="es-SV"/>
        </w:rPr>
        <w:t xml:space="preserve">    CIFRADO Y CEP              F.F</w:t>
      </w:r>
      <w:proofErr w:type="gramStart"/>
      <w:r w:rsidRPr="00D2464E">
        <w:rPr>
          <w:rFonts w:eastAsia="Calibri"/>
          <w:b/>
          <w:sz w:val="20"/>
          <w:szCs w:val="20"/>
          <w:lang w:val="es-SV" w:eastAsia="es-SV"/>
        </w:rPr>
        <w:t>./</w:t>
      </w:r>
      <w:proofErr w:type="gramEnd"/>
      <w:r w:rsidRPr="00D2464E">
        <w:rPr>
          <w:rFonts w:eastAsia="Calibri"/>
          <w:b/>
          <w:sz w:val="20"/>
          <w:szCs w:val="20"/>
          <w:lang w:val="es-SV" w:eastAsia="es-SV"/>
        </w:rPr>
        <w:t>F.R.            COD. PRES.                 CONCEPTO                     TOTAL</w:t>
      </w:r>
    </w:p>
    <w:p w14:paraId="6EF5162D" w14:textId="0B43E7D5" w:rsidR="00695326" w:rsidRPr="00D2464E" w:rsidRDefault="00695326" w:rsidP="00695326">
      <w:pPr>
        <w:spacing w:line="276" w:lineRule="auto"/>
        <w:jc w:val="both"/>
        <w:rPr>
          <w:rFonts w:eastAsia="Calibri"/>
          <w:sz w:val="20"/>
          <w:szCs w:val="20"/>
          <w:lang w:val="es-SV"/>
        </w:rPr>
      </w:pPr>
      <w:r w:rsidRPr="00D2464E">
        <w:rPr>
          <w:rFonts w:eastAsia="Calibri"/>
          <w:sz w:val="20"/>
          <w:szCs w:val="20"/>
          <w:lang w:val="es-SV"/>
        </w:rPr>
        <w:t xml:space="preserve">                                                                              2220505                 Fondo de Inversión Social    $</w:t>
      </w:r>
      <w:r w:rsidR="007C4C9D" w:rsidRPr="00D2464E">
        <w:rPr>
          <w:rFonts w:eastAsia="Calibri"/>
          <w:sz w:val="20"/>
          <w:szCs w:val="20"/>
          <w:lang w:val="es-SV"/>
        </w:rPr>
        <w:t>44,115.00</w:t>
      </w:r>
    </w:p>
    <w:p w14:paraId="4B60B7FB" w14:textId="77777777" w:rsidR="00695326" w:rsidRPr="00D2464E" w:rsidRDefault="00695326" w:rsidP="00695326">
      <w:pPr>
        <w:spacing w:line="276" w:lineRule="auto"/>
        <w:jc w:val="both"/>
        <w:rPr>
          <w:rFonts w:eastAsia="Calibri"/>
          <w:sz w:val="20"/>
          <w:szCs w:val="20"/>
          <w:lang w:val="es-SV"/>
        </w:rPr>
      </w:pPr>
      <w:r w:rsidRPr="00D2464E">
        <w:rPr>
          <w:rFonts w:eastAsia="Calibri"/>
          <w:sz w:val="20"/>
          <w:szCs w:val="20"/>
          <w:lang w:val="es-SV"/>
        </w:rPr>
        <w:t xml:space="preserve">                                                                                                              </w:t>
      </w:r>
      <w:proofErr w:type="gramStart"/>
      <w:r w:rsidRPr="00D2464E">
        <w:rPr>
          <w:rFonts w:eastAsia="Calibri"/>
          <w:sz w:val="20"/>
          <w:szCs w:val="20"/>
          <w:lang w:val="es-SV"/>
        </w:rPr>
        <w:t>para</w:t>
      </w:r>
      <w:proofErr w:type="gramEnd"/>
      <w:r w:rsidRPr="00D2464E">
        <w:rPr>
          <w:rFonts w:eastAsia="Calibri"/>
          <w:sz w:val="20"/>
          <w:szCs w:val="20"/>
          <w:lang w:val="es-SV"/>
        </w:rPr>
        <w:t xml:space="preserve"> el Desarrollo Local                     </w:t>
      </w:r>
    </w:p>
    <w:p w14:paraId="587EE6EF" w14:textId="77777777" w:rsidR="00695326" w:rsidRPr="00D2464E" w:rsidRDefault="00695326" w:rsidP="00695326">
      <w:pPr>
        <w:spacing w:line="276" w:lineRule="auto"/>
        <w:jc w:val="both"/>
        <w:rPr>
          <w:rFonts w:eastAsia="Calibri"/>
          <w:sz w:val="20"/>
          <w:szCs w:val="20"/>
          <w:lang w:val="es-SV"/>
        </w:rPr>
      </w:pPr>
      <w:r w:rsidRPr="00D2464E">
        <w:rPr>
          <w:rFonts w:eastAsia="Calibri"/>
          <w:sz w:val="20"/>
          <w:szCs w:val="20"/>
          <w:lang w:val="es-SV"/>
        </w:rPr>
        <w:tab/>
      </w:r>
      <w:r w:rsidRPr="00D2464E">
        <w:rPr>
          <w:rFonts w:eastAsia="Calibri"/>
          <w:sz w:val="20"/>
          <w:szCs w:val="20"/>
          <w:lang w:val="es-SV"/>
        </w:rPr>
        <w:tab/>
      </w:r>
      <w:r w:rsidRPr="00D2464E">
        <w:rPr>
          <w:rFonts w:eastAsia="Calibri"/>
          <w:sz w:val="20"/>
          <w:szCs w:val="20"/>
          <w:lang w:val="es-SV"/>
        </w:rPr>
        <w:tab/>
      </w:r>
      <w:r w:rsidRPr="00D2464E">
        <w:rPr>
          <w:rFonts w:eastAsia="Calibri"/>
          <w:sz w:val="20"/>
          <w:szCs w:val="20"/>
          <w:lang w:val="es-SV"/>
        </w:rPr>
        <w:tab/>
      </w:r>
      <w:r w:rsidRPr="00D2464E">
        <w:rPr>
          <w:rFonts w:eastAsia="Calibri"/>
          <w:sz w:val="20"/>
          <w:szCs w:val="20"/>
          <w:lang w:val="es-SV"/>
        </w:rPr>
        <w:tab/>
        <w:t xml:space="preserve">                                         </w:t>
      </w:r>
    </w:p>
    <w:p w14:paraId="176E34FF" w14:textId="77777777" w:rsidR="00695326" w:rsidRPr="00D2464E" w:rsidRDefault="00695326" w:rsidP="00695326">
      <w:pPr>
        <w:jc w:val="both"/>
        <w:rPr>
          <w:rFonts w:eastAsia="Calibri"/>
          <w:b/>
          <w:sz w:val="20"/>
          <w:szCs w:val="20"/>
        </w:rPr>
      </w:pPr>
      <w:r w:rsidRPr="00D2464E">
        <w:rPr>
          <w:rFonts w:eastAsia="Calibri"/>
          <w:sz w:val="20"/>
          <w:szCs w:val="20"/>
        </w:rPr>
        <w:t xml:space="preserve">                                                                    </w:t>
      </w:r>
      <w:r w:rsidRPr="00D2464E">
        <w:rPr>
          <w:rFonts w:eastAsia="Calibri"/>
          <w:b/>
          <w:sz w:val="20"/>
          <w:szCs w:val="20"/>
        </w:rPr>
        <w:t>PARTIDA QUE AUMENTA</w:t>
      </w:r>
    </w:p>
    <w:p w14:paraId="79F3C9C3" w14:textId="77777777" w:rsidR="00695326" w:rsidRPr="00D2464E" w:rsidRDefault="00695326" w:rsidP="00695326">
      <w:pPr>
        <w:jc w:val="center"/>
        <w:rPr>
          <w:rFonts w:eastAsia="Calibri"/>
          <w:b/>
          <w:sz w:val="20"/>
          <w:szCs w:val="20"/>
        </w:rPr>
      </w:pPr>
      <w:r w:rsidRPr="00D2464E">
        <w:rPr>
          <w:rFonts w:eastAsia="Calibri"/>
          <w:b/>
          <w:sz w:val="20"/>
          <w:szCs w:val="20"/>
        </w:rPr>
        <w:t>CUENTA GENERAL DEL FISDL</w:t>
      </w:r>
    </w:p>
    <w:p w14:paraId="189047B6" w14:textId="77777777" w:rsidR="00695326" w:rsidRPr="00D2464E" w:rsidRDefault="00695326" w:rsidP="00695326">
      <w:pPr>
        <w:spacing w:line="276" w:lineRule="auto"/>
        <w:jc w:val="both"/>
        <w:rPr>
          <w:rFonts w:eastAsia="Calibri"/>
          <w:sz w:val="20"/>
          <w:szCs w:val="20"/>
        </w:rPr>
      </w:pPr>
      <w:r w:rsidRPr="00D2464E">
        <w:rPr>
          <w:rFonts w:eastAsia="Calibri"/>
          <w:b/>
          <w:sz w:val="20"/>
          <w:szCs w:val="20"/>
        </w:rPr>
        <w:t xml:space="preserve">    CIFRADO Y CEP             F.F</w:t>
      </w:r>
      <w:proofErr w:type="gramStart"/>
      <w:r w:rsidRPr="00D2464E">
        <w:rPr>
          <w:rFonts w:eastAsia="Calibri"/>
          <w:b/>
          <w:sz w:val="20"/>
          <w:szCs w:val="20"/>
        </w:rPr>
        <w:t>./</w:t>
      </w:r>
      <w:proofErr w:type="gramEnd"/>
      <w:r w:rsidRPr="00D2464E">
        <w:rPr>
          <w:rFonts w:eastAsia="Calibri"/>
          <w:b/>
          <w:sz w:val="20"/>
          <w:szCs w:val="20"/>
        </w:rPr>
        <w:t>F.R.     COD. PRES.             CONCEPTO                                TOTAL</w:t>
      </w:r>
      <w:r w:rsidRPr="00D2464E">
        <w:rPr>
          <w:rFonts w:eastAsia="Calibri"/>
          <w:sz w:val="20"/>
          <w:szCs w:val="20"/>
        </w:rPr>
        <w:t xml:space="preserve"> </w:t>
      </w:r>
    </w:p>
    <w:p w14:paraId="721BCCFB" w14:textId="6AA23B1C" w:rsidR="00695326" w:rsidRPr="00D2464E" w:rsidRDefault="007C4C9D" w:rsidP="00695326">
      <w:pPr>
        <w:spacing w:line="276" w:lineRule="auto"/>
        <w:jc w:val="both"/>
        <w:rPr>
          <w:rFonts w:eastAsia="Calibri"/>
          <w:sz w:val="20"/>
          <w:szCs w:val="20"/>
        </w:rPr>
      </w:pPr>
      <w:r w:rsidRPr="00D2464E">
        <w:rPr>
          <w:rFonts w:eastAsia="Calibri"/>
          <w:sz w:val="20"/>
          <w:szCs w:val="20"/>
        </w:rPr>
        <w:t>20688210131101011112</w:t>
      </w:r>
      <w:r w:rsidR="00695326" w:rsidRPr="00D2464E">
        <w:rPr>
          <w:rFonts w:eastAsia="Calibri"/>
          <w:sz w:val="20"/>
          <w:szCs w:val="20"/>
        </w:rPr>
        <w:t>(33)    1/112             54199         Bienes de Uso y Consumos diversos     $</w:t>
      </w:r>
      <w:r w:rsidRPr="00D2464E">
        <w:rPr>
          <w:rFonts w:eastAsia="Calibri"/>
          <w:sz w:val="20"/>
          <w:szCs w:val="20"/>
        </w:rPr>
        <w:t>44,115.00</w:t>
      </w:r>
    </w:p>
    <w:p w14:paraId="2F93BE68" w14:textId="7DD5FE29" w:rsidR="00695326" w:rsidRPr="00D2464E" w:rsidRDefault="00695326" w:rsidP="00695326">
      <w:pPr>
        <w:spacing w:line="276" w:lineRule="auto"/>
        <w:jc w:val="both"/>
        <w:rPr>
          <w:rFonts w:eastAsia="Calibri"/>
          <w:b/>
          <w:sz w:val="20"/>
          <w:szCs w:val="20"/>
        </w:rPr>
      </w:pP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b/>
          <w:sz w:val="20"/>
          <w:szCs w:val="20"/>
        </w:rPr>
        <w:t xml:space="preserve">TOTAL                            </w:t>
      </w:r>
      <w:r w:rsidR="007C4C9D" w:rsidRPr="00D2464E">
        <w:rPr>
          <w:rFonts w:eastAsia="Calibri"/>
          <w:b/>
          <w:sz w:val="20"/>
          <w:szCs w:val="20"/>
          <w:lang w:val="es-SV"/>
        </w:rPr>
        <w:t>$44,115.00</w:t>
      </w:r>
    </w:p>
    <w:p w14:paraId="16981F98" w14:textId="79E6AE93" w:rsidR="004D67EB" w:rsidRPr="00D2464E" w:rsidRDefault="00695326" w:rsidP="004D67EB">
      <w:pPr>
        <w:spacing w:line="360" w:lineRule="auto"/>
        <w:jc w:val="both"/>
        <w:rPr>
          <w:rFonts w:eastAsia="Calibri"/>
          <w:lang w:val="es-SV" w:eastAsia="es-SV"/>
        </w:rPr>
      </w:pPr>
      <w:r w:rsidRPr="00D2464E">
        <w:t>Quedando el Presupuesto de Ingresos y Egresos d</w:t>
      </w:r>
      <w:r w:rsidR="00D8426C" w:rsidRPr="00D2464E">
        <w:t>e Municipio de Zacatecoluca 2020</w:t>
      </w:r>
      <w:r w:rsidRPr="00D2464E">
        <w:t>, con un monto de $</w:t>
      </w:r>
      <w:r w:rsidR="00D95E4F" w:rsidRPr="00D2464E">
        <w:t>12</w:t>
      </w:r>
      <w:proofErr w:type="gramStart"/>
      <w:r w:rsidR="00D95E4F" w:rsidRPr="00D2464E">
        <w:t>,235,099,95</w:t>
      </w:r>
      <w:proofErr w:type="gramEnd"/>
      <w:r w:rsidRPr="00D2464E">
        <w:t>. COMUNÍQUESE.</w:t>
      </w:r>
      <w:r w:rsidR="00E35C80" w:rsidRPr="00D2464E">
        <w:t xml:space="preserve"> </w:t>
      </w:r>
      <w:r w:rsidR="00BD5D7F" w:rsidRPr="00D2464E">
        <w:rPr>
          <w:rFonts w:eastAsia="Calibri"/>
          <w:b/>
          <w:u w:val="single"/>
        </w:rPr>
        <w:t>ACUERDO NÚMERO SEIS</w:t>
      </w:r>
      <w:r w:rsidR="007F3C97" w:rsidRPr="00D2464E">
        <w:rPr>
          <w:rFonts w:eastAsia="Calibri"/>
        </w:rPr>
        <w:t xml:space="preserve">.- </w:t>
      </w:r>
      <w:bookmarkEnd w:id="2"/>
      <w:r w:rsidR="00BA0C6B" w:rsidRPr="00D2464E">
        <w:rPr>
          <w:rFonts w:eastAsia="Calibri"/>
        </w:rPr>
        <w:t xml:space="preserve">Visto el reporte de ingreso diario del </w:t>
      </w:r>
      <w:r w:rsidR="00BA0C6B" w:rsidRPr="00D2464E">
        <w:rPr>
          <w:kern w:val="2"/>
        </w:rPr>
        <w:t xml:space="preserve">Centro Integrado de Atención Ciudadana y Servicios Municipales ubicado en el Centro Comercial San Antonio de esta ciudad, presentado por el Ing. Guillermo Arnoldo Escobar </w:t>
      </w:r>
      <w:proofErr w:type="spellStart"/>
      <w:r w:rsidR="00BA0C6B" w:rsidRPr="00D2464E">
        <w:rPr>
          <w:kern w:val="2"/>
        </w:rPr>
        <w:t>Escobar</w:t>
      </w:r>
      <w:proofErr w:type="spellEnd"/>
      <w:r w:rsidR="00BA0C6B" w:rsidRPr="00D2464E">
        <w:rPr>
          <w:kern w:val="2"/>
        </w:rPr>
        <w:t xml:space="preserve">, Gerente General; el Concejo Municipal, en uso de las facultades, por unanimidad, </w:t>
      </w:r>
      <w:r w:rsidR="00BA0C6B" w:rsidRPr="00D2464E">
        <w:rPr>
          <w:b/>
          <w:kern w:val="2"/>
        </w:rPr>
        <w:t>ACUERDA</w:t>
      </w:r>
      <w:r w:rsidR="00BA0C6B" w:rsidRPr="00D2464E">
        <w:rPr>
          <w:kern w:val="2"/>
        </w:rPr>
        <w:t xml:space="preserve">: </w:t>
      </w:r>
      <w:r w:rsidR="00BA0C6B" w:rsidRPr="00D2464E">
        <w:rPr>
          <w:b/>
          <w:kern w:val="2"/>
        </w:rPr>
        <w:t>Dar por recibido el reporte de ingresos</w:t>
      </w:r>
      <w:r w:rsidR="00BA0C6B" w:rsidRPr="00D2464E">
        <w:rPr>
          <w:kern w:val="2"/>
        </w:rPr>
        <w:t xml:space="preserve"> del Centro Integrado de Atención Ciudadana y Servicios Municipales ubicado en el Centro Comercial San Antonio de esta ciudad</w:t>
      </w:r>
      <w:r w:rsidR="004B3EB8" w:rsidRPr="00D2464E">
        <w:rPr>
          <w:kern w:val="2"/>
        </w:rPr>
        <w:t xml:space="preserve">. </w:t>
      </w:r>
      <w:r w:rsidR="004B3EB8" w:rsidRPr="00D2464E">
        <w:t>COMUNÍQUESE.</w:t>
      </w:r>
      <w:r w:rsidR="006555BA" w:rsidRPr="00D2464E">
        <w:t xml:space="preserve"> </w:t>
      </w:r>
      <w:r w:rsidR="00855CA3" w:rsidRPr="00D2464E">
        <w:rPr>
          <w:rFonts w:eastAsia="Calibri"/>
          <w:b/>
          <w:u w:val="single"/>
        </w:rPr>
        <w:t>ACUERDO NÚMERO SIETE</w:t>
      </w:r>
      <w:r w:rsidR="00855CA3" w:rsidRPr="00D2464E">
        <w:rPr>
          <w:rFonts w:eastAsia="Calibri"/>
        </w:rPr>
        <w:t xml:space="preserve">.- En el marco de las medidas de prevención a consecuencia de la pandemia por COVID-19, y en vista de la necesidad de no interrumpir el servicio de alumbrado público municipal, el Concejo Municipal emita las siguientes </w:t>
      </w:r>
      <w:r w:rsidR="00855CA3" w:rsidRPr="00D2464E">
        <w:rPr>
          <w:rFonts w:eastAsia="Calibri"/>
          <w:b/>
        </w:rPr>
        <w:t>CONSIDERACIONES: I.-</w:t>
      </w:r>
      <w:r w:rsidR="00855CA3" w:rsidRPr="00D2464E">
        <w:rPr>
          <w:rFonts w:eastAsia="Calibri"/>
        </w:rPr>
        <w:t xml:space="preserve"> Que esta Municipalidad se ha visto en la necesidad de reducir labores de sus unidades a consecuencia del aislamiento preventivo del personal mayor de 60 años, embarazadas y con enfermedades graves, lo cual ha disminuido la capacidad de funcionamiento de la Unidad de Alumbrado Público; </w:t>
      </w:r>
      <w:r w:rsidR="00855CA3" w:rsidRPr="00D2464E">
        <w:rPr>
          <w:rFonts w:eastAsia="Calibri"/>
          <w:b/>
        </w:rPr>
        <w:t>II.-</w:t>
      </w:r>
      <w:r w:rsidR="00855CA3" w:rsidRPr="00D2464E">
        <w:rPr>
          <w:rFonts w:eastAsia="Calibri"/>
        </w:rPr>
        <w:t xml:space="preserve"> Que el servicio público municipal de alumbrado, no puede ser interrumpido, por lo que se hace necesario contratar servicios de reparación de luminarias, así como la instalación de nuevas luminarias, garantizando así la continuidad de un servicio tan importante; </w:t>
      </w:r>
      <w:r w:rsidR="00855CA3" w:rsidRPr="00D2464E">
        <w:rPr>
          <w:rFonts w:eastAsia="Calibri"/>
          <w:b/>
        </w:rPr>
        <w:t>POR TANTO</w:t>
      </w:r>
      <w:r w:rsidR="00855CA3" w:rsidRPr="00D2464E">
        <w:rPr>
          <w:rFonts w:eastAsia="Calibri"/>
        </w:rPr>
        <w:t xml:space="preserve">, el Concejo, en uso de las facultades, por unanimidad, </w:t>
      </w:r>
      <w:r w:rsidR="00855CA3" w:rsidRPr="00D2464E">
        <w:rPr>
          <w:rFonts w:eastAsia="Calibri"/>
          <w:b/>
        </w:rPr>
        <w:t>ACUERDA</w:t>
      </w:r>
      <w:r w:rsidR="00855CA3" w:rsidRPr="00D2464E">
        <w:rPr>
          <w:rFonts w:eastAsia="Calibri"/>
        </w:rPr>
        <w:t xml:space="preserve">: </w:t>
      </w:r>
      <w:r w:rsidR="00855CA3" w:rsidRPr="00D2464E">
        <w:rPr>
          <w:rFonts w:eastAsia="Calibri"/>
          <w:b/>
        </w:rPr>
        <w:t>a)</w:t>
      </w:r>
      <w:r w:rsidR="00855CA3" w:rsidRPr="00D2464E">
        <w:rPr>
          <w:rFonts w:eastAsia="Calibri"/>
        </w:rPr>
        <w:t xml:space="preserve"> Autorizar la contratación por Libre Gestión de los </w:t>
      </w:r>
      <w:r w:rsidR="00855CA3" w:rsidRPr="00D2464E">
        <w:rPr>
          <w:rFonts w:eastAsia="Calibri"/>
          <w:b/>
        </w:rPr>
        <w:t>SERVICIOS DE REPARACIÓN E INSTALACIÓN DE NUEVAS LUMINARIAS DE ALUMBRADO PÚBLICO</w:t>
      </w:r>
      <w:r w:rsidR="00855CA3" w:rsidRPr="00D2464E">
        <w:rPr>
          <w:rFonts w:eastAsia="Calibri"/>
        </w:rPr>
        <w:t xml:space="preserve">, con el Técnico Electricista, Sr. MANUEL ANTONIO VELASQUEZ MELENDEZ, portador del DUI: </w:t>
      </w:r>
      <w:r w:rsidR="0054060B">
        <w:rPr>
          <w:rFonts w:eastAsia="Calibri"/>
        </w:rPr>
        <w:t>-------------------</w:t>
      </w:r>
      <w:r w:rsidR="00855CA3" w:rsidRPr="00D2464E">
        <w:rPr>
          <w:rFonts w:eastAsia="Calibri"/>
        </w:rPr>
        <w:t xml:space="preserve"> y NIT: </w:t>
      </w:r>
      <w:r w:rsidR="0054060B">
        <w:rPr>
          <w:rFonts w:eastAsia="Calibri"/>
        </w:rPr>
        <w:t>------------------------</w:t>
      </w:r>
      <w:r w:rsidR="00855CA3" w:rsidRPr="00D2464E">
        <w:rPr>
          <w:rFonts w:eastAsia="Calibri"/>
        </w:rPr>
        <w:t xml:space="preserve">; quien prestará sus servicios en la reparación de luminarias del sistema de alumbrado público municipal, así como la instalación de luminarias nuevas que se incorporen a dicho sistema. TIPOS DE SERVICIO Y COSTO, en el marco del presente contrato se efectuarán dos tipos de servicios </w:t>
      </w:r>
      <w:r w:rsidR="00855CA3" w:rsidRPr="00D2464E">
        <w:rPr>
          <w:rFonts w:eastAsia="Calibri"/>
          <w:b/>
        </w:rPr>
        <w:t>Primero</w:t>
      </w:r>
      <w:r w:rsidR="00855CA3" w:rsidRPr="00D2464E">
        <w:rPr>
          <w:rFonts w:eastAsia="Calibri"/>
        </w:rPr>
        <w:t xml:space="preserve">: reparación de luminarias, por un costo de $6.00 por cada reparación; </w:t>
      </w:r>
      <w:r w:rsidR="00855CA3" w:rsidRPr="00D2464E">
        <w:rPr>
          <w:rFonts w:eastAsia="Calibri"/>
          <w:b/>
        </w:rPr>
        <w:t>segundo</w:t>
      </w:r>
      <w:r w:rsidR="00855CA3" w:rsidRPr="00D2464E">
        <w:rPr>
          <w:rFonts w:eastAsia="Calibri"/>
        </w:rPr>
        <w:t>: instalación de nuevas luminarias</w:t>
      </w:r>
      <w:r w:rsidR="00E62929" w:rsidRPr="00D2464E">
        <w:rPr>
          <w:rFonts w:eastAsia="Calibri"/>
        </w:rPr>
        <w:t xml:space="preserve"> o reemplazo de lámparas recicladas, con un costo de $12</w:t>
      </w:r>
      <w:r w:rsidR="00855CA3" w:rsidRPr="00D2464E">
        <w:rPr>
          <w:rFonts w:eastAsia="Calibri"/>
        </w:rPr>
        <w:t>.00 por cada instalación</w:t>
      </w:r>
      <w:r w:rsidR="00E06C70" w:rsidRPr="00D2464E">
        <w:rPr>
          <w:rFonts w:eastAsia="Calibri"/>
        </w:rPr>
        <w:t xml:space="preserve"> o reemplazo</w:t>
      </w:r>
      <w:r w:rsidR="00855CA3" w:rsidRPr="00D2464E">
        <w:rPr>
          <w:rFonts w:eastAsia="Calibri"/>
        </w:rPr>
        <w:t xml:space="preserve">. CANTIDAD DE SERVICIOS, la cantidad de servicios a prestar será de hasta 500 servicios entre </w:t>
      </w:r>
      <w:r w:rsidR="00855CA3" w:rsidRPr="00D2464E">
        <w:rPr>
          <w:rFonts w:eastAsia="Calibri"/>
        </w:rPr>
        <w:lastRenderedPageBreak/>
        <w:t>reparación e instalación de nuevas luminarias en el municipio de Zacatecoluca, departamento de La Paz</w:t>
      </w:r>
      <w:r w:rsidR="00855CA3" w:rsidRPr="00D2464E">
        <w:rPr>
          <w:kern w:val="2"/>
        </w:rPr>
        <w:t>. P</w:t>
      </w:r>
      <w:r w:rsidR="00855CA3" w:rsidRPr="00D2464E">
        <w:rPr>
          <w:rFonts w:eastAsia="Calibri"/>
        </w:rPr>
        <w:t>LAZO,</w:t>
      </w:r>
      <w:r w:rsidR="00855CA3" w:rsidRPr="00D2464E">
        <w:rPr>
          <w:rFonts w:eastAsia="Calibri"/>
          <w:b/>
        </w:rPr>
        <w:t xml:space="preserve"> </w:t>
      </w:r>
      <w:r w:rsidR="00855CA3" w:rsidRPr="00D2464E">
        <w:rPr>
          <w:rFonts w:eastAsia="Calibri"/>
        </w:rPr>
        <w:t xml:space="preserve">el plazo de la contratación será por el periodo de 3 meses, contados a partir del día 25 de julio del año 2020; FORMA DE PAGO, el pago se efectuará mensualmente, con base a Órdenes de Compra que se presenten, debidamente verificadas por el Administrador de Órdenes de Compra; </w:t>
      </w:r>
      <w:r w:rsidR="00855CA3" w:rsidRPr="00D2464E">
        <w:rPr>
          <w:rFonts w:eastAsia="Calibri"/>
          <w:b/>
        </w:rPr>
        <w:t>b)</w:t>
      </w:r>
      <w:r w:rsidR="00855CA3" w:rsidRPr="00D2464E">
        <w:rPr>
          <w:rFonts w:eastAsia="Calibri"/>
        </w:rPr>
        <w:t xml:space="preserve"> Autorizar a la Tesorera Municipal, efectuar los pagos</w:t>
      </w:r>
      <w:r w:rsidR="00855CA3" w:rsidRPr="00D2464E">
        <w:rPr>
          <w:kern w:val="2"/>
        </w:rPr>
        <w:t>;</w:t>
      </w:r>
      <w:r w:rsidR="00855CA3" w:rsidRPr="00D2464E">
        <w:rPr>
          <w:rFonts w:eastAsia="Calibri"/>
          <w:color w:val="FF0000"/>
        </w:rPr>
        <w:t xml:space="preserve"> </w:t>
      </w:r>
      <w:r w:rsidR="00855CA3" w:rsidRPr="00D2464E">
        <w:rPr>
          <w:rFonts w:eastAsia="Calibri"/>
        </w:rPr>
        <w:t>con cargo a la cuenta denominada: «REPARACION Y MANTENIMIENTO DE ALUMBRADO PÚBLICO 2020</w:t>
      </w:r>
      <w:r w:rsidR="00855CA3" w:rsidRPr="00D2464E">
        <w:t>»</w:t>
      </w:r>
      <w:r w:rsidR="00855CA3" w:rsidRPr="00D2464E">
        <w:rPr>
          <w:rFonts w:eastAsia="Calibri"/>
        </w:rPr>
        <w:t xml:space="preserve">; debiendo hacer el descuento de Renta correspondiente y comprobarse el gasto conforme a la Ley; </w:t>
      </w:r>
      <w:r w:rsidR="00855CA3" w:rsidRPr="00D2464E">
        <w:rPr>
          <w:rFonts w:eastAsia="Calibri"/>
          <w:b/>
        </w:rPr>
        <w:t>c)</w:t>
      </w:r>
      <w:r w:rsidR="00855CA3" w:rsidRPr="00D2464E">
        <w:rPr>
          <w:rFonts w:eastAsia="Calibri"/>
        </w:rPr>
        <w:t xml:space="preserve"> Nombrar </w:t>
      </w:r>
      <w:r w:rsidR="00855CA3" w:rsidRPr="00D2464E">
        <w:rPr>
          <w:rFonts w:eastAsia="Calibri"/>
          <w:b/>
        </w:rPr>
        <w:t>ADMINISTRADOR DE ÓRDENE</w:t>
      </w:r>
      <w:r w:rsidR="00855CA3" w:rsidRPr="00D2464E">
        <w:rPr>
          <w:rFonts w:eastAsia="Calibri"/>
        </w:rPr>
        <w:t xml:space="preserve">S </w:t>
      </w:r>
      <w:r w:rsidR="00855CA3" w:rsidRPr="00D2464E">
        <w:rPr>
          <w:rFonts w:eastAsia="Calibri"/>
          <w:b/>
        </w:rPr>
        <w:t>DE COMPRA</w:t>
      </w:r>
      <w:r w:rsidR="00855CA3" w:rsidRPr="00D2464E">
        <w:rPr>
          <w:rFonts w:eastAsia="Calibri"/>
        </w:rPr>
        <w:t xml:space="preserve"> </w:t>
      </w:r>
      <w:r w:rsidR="00855CA3" w:rsidRPr="00D2464E">
        <w:rPr>
          <w:rFonts w:eastAsia="Calibri"/>
          <w:i/>
        </w:rPr>
        <w:t>ad honorem</w:t>
      </w:r>
      <w:r w:rsidR="00855CA3" w:rsidRPr="00D2464E">
        <w:rPr>
          <w:rFonts w:eastAsia="Calibri"/>
        </w:rPr>
        <w:t xml:space="preserve">, al Ing. Guillermo Arnoldo Escobar </w:t>
      </w:r>
      <w:proofErr w:type="spellStart"/>
      <w:r w:rsidR="00855CA3" w:rsidRPr="00D2464E">
        <w:rPr>
          <w:rFonts w:eastAsia="Calibri"/>
        </w:rPr>
        <w:t>Escobar</w:t>
      </w:r>
      <w:proofErr w:type="spellEnd"/>
      <w:r w:rsidR="00855CA3" w:rsidRPr="00D2464E">
        <w:rPr>
          <w:rFonts w:eastAsia="Calibri"/>
        </w:rPr>
        <w:t xml:space="preserve">, por ostentar el cargo de Gerente General, de esta Administración. </w:t>
      </w:r>
      <w:r w:rsidR="00855CA3" w:rsidRPr="00D2464E">
        <w:t>COMUNÍQUESE</w:t>
      </w:r>
      <w:r w:rsidR="00855CA3" w:rsidRPr="00D2464E">
        <w:rPr>
          <w:rFonts w:eastAsia="Calibri"/>
        </w:rPr>
        <w:t>.</w:t>
      </w:r>
      <w:r w:rsidR="00C3083A" w:rsidRPr="00D2464E">
        <w:rPr>
          <w:rFonts w:eastAsia="Calibri"/>
        </w:rPr>
        <w:t xml:space="preserve"> </w:t>
      </w:r>
      <w:r w:rsidR="00F36167" w:rsidRPr="00D2464E">
        <w:rPr>
          <w:rFonts w:eastAsia="Calibri"/>
          <w:b/>
          <w:u w:val="single"/>
        </w:rPr>
        <w:t>ACUERDO NÚMERO OCHO</w:t>
      </w:r>
      <w:r w:rsidR="00F36167" w:rsidRPr="00D2464E">
        <w:rPr>
          <w:rFonts w:eastAsia="Calibri"/>
        </w:rPr>
        <w:t>.-</w:t>
      </w:r>
      <w:r w:rsidR="00F36167" w:rsidRPr="00D2464E">
        <w:t xml:space="preserve"> </w:t>
      </w:r>
      <w:r w:rsidR="00AC073E" w:rsidRPr="00D2464E">
        <w:rPr>
          <w:kern w:val="2"/>
        </w:rPr>
        <w:t xml:space="preserve">El Concejo Municipal, en uso de las facultades, por unanimidad, </w:t>
      </w:r>
      <w:r w:rsidR="00AC073E" w:rsidRPr="00D2464E">
        <w:rPr>
          <w:b/>
          <w:kern w:val="2"/>
        </w:rPr>
        <w:t>ACUERDA:</w:t>
      </w:r>
      <w:r w:rsidR="00AC073E" w:rsidRPr="00D2464E">
        <w:rPr>
          <w:kern w:val="2"/>
        </w:rPr>
        <w:t xml:space="preserve"> </w:t>
      </w:r>
      <w:r w:rsidR="00AC073E" w:rsidRPr="00D2464E">
        <w:rPr>
          <w:b/>
          <w:lang w:val="es-ES_tradnl"/>
        </w:rPr>
        <w:t>a)</w:t>
      </w:r>
      <w:r w:rsidR="00AC073E" w:rsidRPr="00D2464E">
        <w:rPr>
          <w:rFonts w:eastAsia="Calibri"/>
        </w:rPr>
        <w:t xml:space="preserve"> Aprobar la Carpeta Técnica del</w:t>
      </w:r>
      <w:r w:rsidR="00AA5BC0" w:rsidRPr="00D2464E">
        <w:rPr>
          <w:rFonts w:eastAsia="Calibri"/>
        </w:rPr>
        <w:t xml:space="preserve"> proyecto:</w:t>
      </w:r>
      <w:r w:rsidR="00AC073E" w:rsidRPr="00D2464E">
        <w:rPr>
          <w:rFonts w:eastAsia="Calibri"/>
        </w:rPr>
        <w:t xml:space="preserve"> «</w:t>
      </w:r>
      <w:r w:rsidR="00AA5BC0" w:rsidRPr="00D2464E">
        <w:rPr>
          <w:rFonts w:eastAsia="Calibri"/>
        </w:rPr>
        <w:t>INTRODUCCION DE AGUA DOMICILIAR EN LA COMUNIDAD BUENA VISTA ARRIBA</w:t>
      </w:r>
      <w:r w:rsidR="00AC073E" w:rsidRPr="00D2464E">
        <w:rPr>
          <w:rFonts w:eastAsia="Calibri"/>
        </w:rPr>
        <w:t xml:space="preserve">», presentada por la Jefatura de Proyectos, por contener las especificaciones técnicas y presupuesto, por el monto total de </w:t>
      </w:r>
      <w:r w:rsidR="00AA5BC0" w:rsidRPr="00D2464E">
        <w:rPr>
          <w:rFonts w:eastAsia="Calibri"/>
        </w:rPr>
        <w:t xml:space="preserve">ocho mil </w:t>
      </w:r>
      <w:r w:rsidR="00A27E22" w:rsidRPr="00D2464E">
        <w:rPr>
          <w:rFonts w:eastAsia="Calibri"/>
        </w:rPr>
        <w:t>seiscientos doce</w:t>
      </w:r>
      <w:r w:rsidR="00AA5BC0" w:rsidRPr="00D2464E">
        <w:rPr>
          <w:rFonts w:eastAsia="Calibri"/>
        </w:rPr>
        <w:t xml:space="preserve"> 95/100</w:t>
      </w:r>
      <w:r w:rsidR="00AC073E" w:rsidRPr="00D2464E">
        <w:rPr>
          <w:rFonts w:eastAsia="Calibri"/>
        </w:rPr>
        <w:t xml:space="preserve"> dólares de los Estados Unidos de América </w:t>
      </w:r>
      <w:r w:rsidR="00AC073E" w:rsidRPr="00D2464E">
        <w:rPr>
          <w:rFonts w:eastAsia="Calibri"/>
          <w:b/>
        </w:rPr>
        <w:t>($</w:t>
      </w:r>
      <w:r w:rsidR="00AA5BC0" w:rsidRPr="00D2464E">
        <w:rPr>
          <w:rFonts w:eastAsia="Calibri"/>
          <w:b/>
        </w:rPr>
        <w:t>8,</w:t>
      </w:r>
      <w:r w:rsidR="00A27E22" w:rsidRPr="00D2464E">
        <w:rPr>
          <w:rFonts w:eastAsia="Calibri"/>
          <w:b/>
        </w:rPr>
        <w:t>612.95</w:t>
      </w:r>
      <w:r w:rsidR="00AC073E" w:rsidRPr="00D2464E">
        <w:rPr>
          <w:rFonts w:eastAsia="Calibri"/>
          <w:b/>
        </w:rPr>
        <w:t>)</w:t>
      </w:r>
      <w:r w:rsidR="00AC073E" w:rsidRPr="00D2464E">
        <w:rPr>
          <w:rFonts w:eastAsia="Calibri"/>
          <w:kern w:val="2"/>
        </w:rPr>
        <w:t>;</w:t>
      </w:r>
      <w:r w:rsidR="00AC073E" w:rsidRPr="00D2464E">
        <w:rPr>
          <w:kern w:val="2"/>
        </w:rPr>
        <w:t xml:space="preserve"> </w:t>
      </w:r>
      <w:r w:rsidR="00AC073E" w:rsidRPr="00D2464E">
        <w:rPr>
          <w:rFonts w:eastAsia="Calibri"/>
          <w:b/>
          <w:kern w:val="2"/>
        </w:rPr>
        <w:t>b</w:t>
      </w:r>
      <w:r w:rsidR="00AC073E" w:rsidRPr="00D2464E">
        <w:rPr>
          <w:b/>
          <w:lang w:val="es-ES_tradnl"/>
        </w:rPr>
        <w:t xml:space="preserve">) </w:t>
      </w:r>
      <w:r w:rsidR="00AC073E" w:rsidRPr="00D2464E">
        <w:rPr>
          <w:lang w:val="es-ES_tradnl"/>
        </w:rPr>
        <w:t>Ejecutar el</w:t>
      </w:r>
      <w:r w:rsidR="00AA5BC0" w:rsidRPr="00D2464E">
        <w:rPr>
          <w:lang w:val="es-ES_tradnl"/>
        </w:rPr>
        <w:t xml:space="preserve"> proyecto:</w:t>
      </w:r>
      <w:r w:rsidR="00AC073E" w:rsidRPr="00D2464E">
        <w:rPr>
          <w:rFonts w:eastAsia="Calibri"/>
        </w:rPr>
        <w:t xml:space="preserve"> </w:t>
      </w:r>
      <w:r w:rsidR="00AA5BC0" w:rsidRPr="00D2464E">
        <w:rPr>
          <w:rFonts w:eastAsia="Calibri"/>
        </w:rPr>
        <w:t>«INTRODUCCION DE AGUA DOMICILIAR EN LA COMUNIDAD BUENA VISTA ARRIBA»</w:t>
      </w:r>
      <w:r w:rsidR="00AC073E" w:rsidRPr="00D2464E">
        <w:rPr>
          <w:rFonts w:eastAsia="Calibri"/>
        </w:rPr>
        <w:t>,</w:t>
      </w:r>
      <w:r w:rsidR="00AC073E" w:rsidRPr="00D2464E">
        <w:rPr>
          <w:lang w:val="es-ES_tradnl"/>
        </w:rPr>
        <w:t xml:space="preserve"> bajo el </w:t>
      </w:r>
      <w:r w:rsidR="00AC073E" w:rsidRPr="00D2464E">
        <w:rPr>
          <w:b/>
          <w:lang w:val="es-ES_tradnl"/>
        </w:rPr>
        <w:t>SISTEMA DE ADMINISTRACIÓN</w:t>
      </w:r>
      <w:r w:rsidR="00AC073E" w:rsidRPr="00D2464E">
        <w:rPr>
          <w:lang w:val="es-ES_tradnl"/>
        </w:rPr>
        <w:t xml:space="preserve"> del Concejo Municipal, prescrito en el Art. 4 literal «i», de la Ley de Adquisiciones y Contrataciones de la Administración Pública;</w:t>
      </w:r>
      <w:r w:rsidR="00AC073E" w:rsidRPr="00D2464E">
        <w:rPr>
          <w:kern w:val="2"/>
        </w:rPr>
        <w:t xml:space="preserve"> </w:t>
      </w:r>
      <w:r w:rsidR="00AC073E" w:rsidRPr="00D2464E">
        <w:rPr>
          <w:rFonts w:eastAsia="Calibri"/>
          <w:b/>
        </w:rPr>
        <w:t xml:space="preserve">c) </w:t>
      </w:r>
      <w:r w:rsidR="00AC073E" w:rsidRPr="00D2464E">
        <w:rPr>
          <w:rFonts w:eastAsia="Calibri"/>
        </w:rPr>
        <w:t xml:space="preserve">Autorizar a la Tesorera Municipal, para que con fondos de la cuenta denominada: </w:t>
      </w:r>
      <w:r w:rsidR="00AC073E" w:rsidRPr="00D2464E">
        <w:t>MUNICIPALIDAD DE ZACATECOLUCA, FONDO DE DESARROLLO ECONÓMICO Y SOCIAL 75%</w:t>
      </w:r>
      <w:r w:rsidR="00AC073E" w:rsidRPr="00D2464E">
        <w:rPr>
          <w:rFonts w:eastAsia="Calibri"/>
        </w:rPr>
        <w:t xml:space="preserve">, solicite al banco Hipotecario, agencia Zacatecoluca, la </w:t>
      </w:r>
      <w:r w:rsidR="00AC073E" w:rsidRPr="00D2464E">
        <w:rPr>
          <w:rFonts w:eastAsia="Calibri"/>
          <w:b/>
        </w:rPr>
        <w:t>APERTURA DE CUENTA</w:t>
      </w:r>
      <w:r w:rsidR="009468B6" w:rsidRPr="00D2464E">
        <w:rPr>
          <w:rFonts w:eastAsia="Calibri"/>
          <w:b/>
        </w:rPr>
        <w:t xml:space="preserve"> CORRIENTE</w:t>
      </w:r>
      <w:r w:rsidR="00AC073E" w:rsidRPr="00D2464E">
        <w:rPr>
          <w:rFonts w:eastAsia="Calibri"/>
        </w:rPr>
        <w:t>, para la ejecución del</w:t>
      </w:r>
      <w:r w:rsidR="009468B6" w:rsidRPr="00D2464E">
        <w:rPr>
          <w:rFonts w:eastAsia="Calibri"/>
        </w:rPr>
        <w:t xml:space="preserve"> proyecto:</w:t>
      </w:r>
      <w:r w:rsidR="00AC073E" w:rsidRPr="00D2464E">
        <w:rPr>
          <w:rFonts w:eastAsia="Calibri"/>
          <w:b/>
        </w:rPr>
        <w:t xml:space="preserve"> </w:t>
      </w:r>
      <w:r w:rsidR="009468B6" w:rsidRPr="00D2464E">
        <w:rPr>
          <w:rFonts w:eastAsia="Calibri"/>
        </w:rPr>
        <w:t>«INTRODUCCION DE AGUA DOMICILIAR EN LA COMUNIDAD BUENA VISTA ARRIBA»</w:t>
      </w:r>
      <w:r w:rsidR="00AC073E" w:rsidRPr="00D2464E">
        <w:rPr>
          <w:rFonts w:eastAsia="Calibri"/>
        </w:rPr>
        <w:t>; con un monto inicial de cinco dólares de los Estados Unidos de América</w:t>
      </w:r>
      <w:r w:rsidR="00AC073E" w:rsidRPr="00D2464E">
        <w:rPr>
          <w:rFonts w:eastAsia="Calibri"/>
          <w:b/>
        </w:rPr>
        <w:t xml:space="preserve"> ($5.00)</w:t>
      </w:r>
      <w:r w:rsidR="00AC073E" w:rsidRPr="00D2464E">
        <w:rPr>
          <w:rFonts w:eastAsia="Calibri"/>
        </w:rPr>
        <w:t xml:space="preserve">, debiendo ser incrementada hasta el monto total de la Carpeta Técnica aprobada; </w:t>
      </w:r>
      <w:r w:rsidR="00AC073E" w:rsidRPr="00D2464E">
        <w:rPr>
          <w:rFonts w:eastAsia="Calibri"/>
          <w:b/>
        </w:rPr>
        <w:t xml:space="preserve">d) </w:t>
      </w:r>
      <w:r w:rsidR="00AC073E" w:rsidRPr="00D2464E">
        <w:rPr>
          <w:rFonts w:eastAsia="Calibri"/>
        </w:rPr>
        <w:t xml:space="preserve">Nombrar </w:t>
      </w:r>
      <w:r w:rsidR="00AC073E" w:rsidRPr="00D2464E">
        <w:rPr>
          <w:rFonts w:eastAsia="Calibri"/>
          <w:b/>
        </w:rPr>
        <w:t xml:space="preserve">REFRENDARIOS </w:t>
      </w:r>
      <w:r w:rsidR="00AC073E" w:rsidRPr="00D2464E">
        <w:rPr>
          <w:rFonts w:eastAsia="Calibri"/>
        </w:rPr>
        <w:t>de la cuenta, cuya apertura se solicita, al Alcalde Municipal, Dr. Francisco Salva</w:t>
      </w:r>
      <w:r w:rsidR="009468B6" w:rsidRPr="00D2464E">
        <w:rPr>
          <w:rFonts w:eastAsia="Calibri"/>
        </w:rPr>
        <w:t>dor Hirezi Morataya y Concejal</w:t>
      </w:r>
      <w:r w:rsidR="00AC073E" w:rsidRPr="00D2464E">
        <w:rPr>
          <w:rFonts w:eastAsia="Calibri"/>
        </w:rPr>
        <w:t xml:space="preserve"> Srita. Zorina Esther Masferrer Escobar. Toda transferencia deberá llevar como mínimo dos firmas, siendo indispensable en toda transferencia la firma de la Tesorera Municipal</w:t>
      </w:r>
      <w:r w:rsidR="009468B6" w:rsidRPr="00D2464E">
        <w:rPr>
          <w:rFonts w:eastAsia="Calibri"/>
        </w:rPr>
        <w:t>, Licda. Katy Elizabeth Chirino</w:t>
      </w:r>
      <w:r w:rsidR="00AC073E" w:rsidRPr="00D2464E">
        <w:rPr>
          <w:rFonts w:eastAsia="Calibri"/>
        </w:rPr>
        <w:t xml:space="preserve">; </w:t>
      </w:r>
      <w:r w:rsidR="00AC073E" w:rsidRPr="00D2464E">
        <w:rPr>
          <w:rFonts w:eastAsia="Calibri"/>
          <w:b/>
        </w:rPr>
        <w:t>e)</w:t>
      </w:r>
      <w:r w:rsidR="00AC073E" w:rsidRPr="00D2464E">
        <w:rPr>
          <w:rFonts w:eastAsia="Calibri"/>
        </w:rPr>
        <w:t xml:space="preserve"> </w:t>
      </w:r>
      <w:r w:rsidR="00AC073E" w:rsidRPr="00D2464E">
        <w:t xml:space="preserve">Ordenar a la Jefatura de la Unidad de Adquisiciones y Contrataciones Institucional, </w:t>
      </w:r>
      <w:r w:rsidR="00AC073E" w:rsidRPr="00D2464E">
        <w:rPr>
          <w:b/>
        </w:rPr>
        <w:t>INICIAR EL PROCESO DE ADQUISICIÓN</w:t>
      </w:r>
      <w:r w:rsidR="00AC073E" w:rsidRPr="00D2464E">
        <w:t xml:space="preserve"> de bienes y servicios para la ejecución del Proyecto, de conformidad a la normativa de compras públicas; </w:t>
      </w:r>
      <w:r w:rsidR="00AC073E" w:rsidRPr="00D2464E">
        <w:rPr>
          <w:b/>
        </w:rPr>
        <w:t>f)</w:t>
      </w:r>
      <w:r w:rsidR="00AC073E" w:rsidRPr="00D2464E">
        <w:t xml:space="preserve"> Autorizar a la Tesorera Municipal, </w:t>
      </w:r>
      <w:r w:rsidR="00AC073E" w:rsidRPr="00D2464E">
        <w:rPr>
          <w:b/>
        </w:rPr>
        <w:t>EFECTUAR LAS EROGACIONES</w:t>
      </w:r>
      <w:r w:rsidR="00AC073E" w:rsidRPr="00D2464E">
        <w:t xml:space="preserve">, hasta por el monto indicado en la Carpeta Técnica aprobada; </w:t>
      </w:r>
      <w:r w:rsidR="00AC073E" w:rsidRPr="00D2464E">
        <w:rPr>
          <w:b/>
        </w:rPr>
        <w:t>g</w:t>
      </w:r>
      <w:r w:rsidR="00F56655" w:rsidRPr="00D2464E">
        <w:rPr>
          <w:b/>
        </w:rPr>
        <w:t>)</w:t>
      </w:r>
      <w:r w:rsidR="00F56655" w:rsidRPr="00D2464E">
        <w:t xml:space="preserve"> Nombrar </w:t>
      </w:r>
      <w:r w:rsidR="00F56655" w:rsidRPr="00D2464E">
        <w:rPr>
          <w:b/>
        </w:rPr>
        <w:t>EJECUTOR</w:t>
      </w:r>
      <w:r w:rsidR="00F56655" w:rsidRPr="00D2464E">
        <w:t xml:space="preserve"> </w:t>
      </w:r>
      <w:r w:rsidR="00F56655" w:rsidRPr="00D2464E">
        <w:rPr>
          <w:i/>
        </w:rPr>
        <w:t>ad honorem,</w:t>
      </w:r>
      <w:r w:rsidR="00F56655" w:rsidRPr="00D2464E">
        <w:t xml:space="preserve"> al Lic. Juan José Hernández Domínguez, por ser empleado de esta Alcaldía Municipal; </w:t>
      </w:r>
      <w:r w:rsidR="00F56655" w:rsidRPr="00D2464E">
        <w:rPr>
          <w:b/>
        </w:rPr>
        <w:t>h)</w:t>
      </w:r>
      <w:r w:rsidR="00F56655" w:rsidRPr="00D2464E">
        <w:t xml:space="preserve"> Nombrar </w:t>
      </w:r>
      <w:r w:rsidR="00F56655" w:rsidRPr="00D2464E">
        <w:rPr>
          <w:b/>
        </w:rPr>
        <w:t>SUPERVISOR</w:t>
      </w:r>
      <w:r w:rsidR="00F56655" w:rsidRPr="00D2464E">
        <w:t xml:space="preserve"> </w:t>
      </w:r>
      <w:r w:rsidR="00F56655" w:rsidRPr="00D2464E">
        <w:rPr>
          <w:i/>
        </w:rPr>
        <w:t>ad honorem,</w:t>
      </w:r>
      <w:r w:rsidR="00F56655" w:rsidRPr="00D2464E">
        <w:t xml:space="preserve"> a la Licda. Marcela Isolina Rivas de Alfaro, por ser empleada de esta Alcaldía Municipal; </w:t>
      </w:r>
      <w:r w:rsidR="00F56655" w:rsidRPr="00D2464E">
        <w:rPr>
          <w:b/>
        </w:rPr>
        <w:t>i)</w:t>
      </w:r>
      <w:r w:rsidR="00F56655" w:rsidRPr="00D2464E">
        <w:t xml:space="preserve"> Nombrar </w:t>
      </w:r>
      <w:r w:rsidR="00F56655" w:rsidRPr="00D2464E">
        <w:rPr>
          <w:b/>
        </w:rPr>
        <w:t>ADMINISTRADOR</w:t>
      </w:r>
      <w:r w:rsidR="00F56655" w:rsidRPr="00D2464E">
        <w:t xml:space="preserve"> de Contratos y/o Órdenes de Compra </w:t>
      </w:r>
      <w:r w:rsidR="00F56655" w:rsidRPr="00D2464E">
        <w:rPr>
          <w:i/>
        </w:rPr>
        <w:t>ad honorem</w:t>
      </w:r>
      <w:r w:rsidR="00F56655" w:rsidRPr="00D2464E">
        <w:t xml:space="preserve">, al Lic. Juan José Hernández Domínguez, por ser empleado de esta Alcaldía Municipal, y quienes tendrán las responsabilidades que establece la Ley. </w:t>
      </w:r>
      <w:r w:rsidR="004B33AA" w:rsidRPr="00D2464E">
        <w:rPr>
          <w:lang w:eastAsia="es-SV"/>
        </w:rPr>
        <w:t xml:space="preserve">Se hace constar que el Dr. Ever Stanley Henríquez Cruz, Cuarto Regidor Propietario; salva su voto en el presente acuerdo, en uso de la facultad establecida en el Art. 45 de Código Municipal. </w:t>
      </w:r>
      <w:r w:rsidR="00F56655" w:rsidRPr="00D2464E">
        <w:rPr>
          <w:rFonts w:eastAsia="Calibri"/>
        </w:rPr>
        <w:t>COMUNÍQUESE</w:t>
      </w:r>
      <w:r w:rsidR="00451C19" w:rsidRPr="00D2464E">
        <w:rPr>
          <w:rFonts w:eastAsia="Calibri"/>
        </w:rPr>
        <w:t xml:space="preserve">. </w:t>
      </w:r>
      <w:r w:rsidR="003C7F25" w:rsidRPr="00D2464E">
        <w:rPr>
          <w:rFonts w:eastAsia="Calibri"/>
          <w:b/>
          <w:u w:val="single"/>
        </w:rPr>
        <w:t>ACUERDO NÚMERO NUEVE</w:t>
      </w:r>
      <w:r w:rsidR="003C7F25" w:rsidRPr="00D2464E">
        <w:rPr>
          <w:rFonts w:eastAsia="Calibri"/>
        </w:rPr>
        <w:t xml:space="preserve">.- </w:t>
      </w:r>
      <w:r w:rsidR="00AC073E" w:rsidRPr="00D2464E">
        <w:rPr>
          <w:kern w:val="2"/>
        </w:rPr>
        <w:t xml:space="preserve">El Concejo Municipal, en uso de las facultades, por unanimidad, </w:t>
      </w:r>
      <w:r w:rsidR="00AC073E" w:rsidRPr="00D2464E">
        <w:rPr>
          <w:b/>
          <w:kern w:val="2"/>
        </w:rPr>
        <w:t>ACUERDA:</w:t>
      </w:r>
      <w:r w:rsidR="00AC073E" w:rsidRPr="00D2464E">
        <w:rPr>
          <w:kern w:val="2"/>
        </w:rPr>
        <w:t xml:space="preserve"> </w:t>
      </w:r>
      <w:r w:rsidR="00AC073E" w:rsidRPr="00D2464E">
        <w:rPr>
          <w:b/>
          <w:lang w:val="es-ES_tradnl"/>
        </w:rPr>
        <w:t>a)</w:t>
      </w:r>
      <w:r w:rsidR="00AC073E" w:rsidRPr="00D2464E">
        <w:rPr>
          <w:rFonts w:eastAsia="Calibri"/>
        </w:rPr>
        <w:t xml:space="preserve"> Aprobar la Carpeta Técnica del</w:t>
      </w:r>
      <w:r w:rsidR="009468B6" w:rsidRPr="00D2464E">
        <w:rPr>
          <w:rFonts w:eastAsia="Calibri"/>
        </w:rPr>
        <w:t xml:space="preserve"> proyecto:</w:t>
      </w:r>
      <w:r w:rsidR="00AC073E" w:rsidRPr="00D2464E">
        <w:rPr>
          <w:rFonts w:eastAsia="Calibri"/>
        </w:rPr>
        <w:t xml:space="preserve"> «</w:t>
      </w:r>
      <w:r w:rsidR="009468B6" w:rsidRPr="00D2464E">
        <w:rPr>
          <w:rFonts w:eastAsia="Calibri"/>
        </w:rPr>
        <w:t>INTRODUCCION DE AGUA DOMICILIAR EN LA COMUNIDAD LA LUCHA</w:t>
      </w:r>
      <w:r w:rsidR="00AC073E" w:rsidRPr="00D2464E">
        <w:rPr>
          <w:rFonts w:eastAsia="Calibri"/>
        </w:rPr>
        <w:t xml:space="preserve">», presentada por la Jefatura de Proyectos, por contener las especificaciones técnicas y presupuesto, por el monto total de </w:t>
      </w:r>
      <w:r w:rsidR="009468B6" w:rsidRPr="00D2464E">
        <w:rPr>
          <w:rFonts w:eastAsia="Calibri"/>
        </w:rPr>
        <w:t xml:space="preserve">siete mil novecientos </w:t>
      </w:r>
      <w:r w:rsidR="008A2ADE" w:rsidRPr="00D2464E">
        <w:rPr>
          <w:rFonts w:eastAsia="Calibri"/>
        </w:rPr>
        <w:t>setenta y nueve</w:t>
      </w:r>
      <w:r w:rsidR="009468B6" w:rsidRPr="00D2464E">
        <w:rPr>
          <w:rFonts w:eastAsia="Calibri"/>
        </w:rPr>
        <w:t xml:space="preserve"> 18/100 </w:t>
      </w:r>
      <w:r w:rsidR="00AC073E" w:rsidRPr="00D2464E">
        <w:rPr>
          <w:rFonts w:eastAsia="Calibri"/>
        </w:rPr>
        <w:t xml:space="preserve">dólares de los Estados Unidos de América </w:t>
      </w:r>
      <w:r w:rsidR="00AC073E" w:rsidRPr="00D2464E">
        <w:rPr>
          <w:rFonts w:eastAsia="Calibri"/>
          <w:b/>
        </w:rPr>
        <w:t>($</w:t>
      </w:r>
      <w:r w:rsidR="008A2ADE" w:rsidRPr="00D2464E">
        <w:rPr>
          <w:rFonts w:eastAsia="Calibri"/>
          <w:b/>
        </w:rPr>
        <w:t>7,97</w:t>
      </w:r>
      <w:r w:rsidR="009468B6" w:rsidRPr="00D2464E">
        <w:rPr>
          <w:rFonts w:eastAsia="Calibri"/>
          <w:b/>
        </w:rPr>
        <w:t>9.18</w:t>
      </w:r>
      <w:r w:rsidR="00AC073E" w:rsidRPr="00D2464E">
        <w:rPr>
          <w:rFonts w:eastAsia="Calibri"/>
          <w:b/>
        </w:rPr>
        <w:t>)</w:t>
      </w:r>
      <w:r w:rsidR="00AC073E" w:rsidRPr="00D2464E">
        <w:rPr>
          <w:rFonts w:eastAsia="Calibri"/>
          <w:kern w:val="2"/>
        </w:rPr>
        <w:t>;</w:t>
      </w:r>
      <w:r w:rsidR="00AC073E" w:rsidRPr="00D2464E">
        <w:rPr>
          <w:kern w:val="2"/>
        </w:rPr>
        <w:t xml:space="preserve"> </w:t>
      </w:r>
      <w:r w:rsidR="00AC073E" w:rsidRPr="00D2464E">
        <w:rPr>
          <w:rFonts w:eastAsia="Calibri"/>
          <w:b/>
          <w:kern w:val="2"/>
        </w:rPr>
        <w:t>b</w:t>
      </w:r>
      <w:r w:rsidR="00AC073E" w:rsidRPr="00D2464E">
        <w:rPr>
          <w:b/>
          <w:lang w:val="es-ES_tradnl"/>
        </w:rPr>
        <w:t xml:space="preserve">) </w:t>
      </w:r>
      <w:r w:rsidR="00AC073E" w:rsidRPr="00D2464E">
        <w:rPr>
          <w:lang w:val="es-ES_tradnl"/>
        </w:rPr>
        <w:t>Ejecutar el</w:t>
      </w:r>
      <w:r w:rsidR="00AC073E" w:rsidRPr="00D2464E">
        <w:rPr>
          <w:rFonts w:eastAsia="Calibri"/>
        </w:rPr>
        <w:t xml:space="preserve"> </w:t>
      </w:r>
      <w:r w:rsidR="009468B6" w:rsidRPr="00D2464E">
        <w:rPr>
          <w:rFonts w:eastAsia="Calibri"/>
        </w:rPr>
        <w:t xml:space="preserve">proyecto: </w:t>
      </w:r>
      <w:r w:rsidR="00DD7352" w:rsidRPr="00D2464E">
        <w:rPr>
          <w:rFonts w:eastAsia="Calibri"/>
        </w:rPr>
        <w:t>«INTRODUCCION DE AGUA DOMICILIAR EN LA COMUNIDAD LA LUCHA»</w:t>
      </w:r>
      <w:r w:rsidR="00AC073E" w:rsidRPr="00D2464E">
        <w:rPr>
          <w:rFonts w:eastAsia="Calibri"/>
        </w:rPr>
        <w:t>,</w:t>
      </w:r>
      <w:r w:rsidR="00AC073E" w:rsidRPr="00D2464E">
        <w:rPr>
          <w:lang w:val="es-ES_tradnl"/>
        </w:rPr>
        <w:t xml:space="preserve"> bajo el </w:t>
      </w:r>
      <w:r w:rsidR="00AC073E" w:rsidRPr="00D2464E">
        <w:rPr>
          <w:b/>
          <w:lang w:val="es-ES_tradnl"/>
        </w:rPr>
        <w:t>SISTEMA DE ADMINISTRACIÓN</w:t>
      </w:r>
      <w:r w:rsidR="00AC073E" w:rsidRPr="00D2464E">
        <w:rPr>
          <w:lang w:val="es-ES_tradnl"/>
        </w:rPr>
        <w:t xml:space="preserve"> del Concejo Municipal, prescrito en el Art. 4 literal «i», de la Ley de Adquisiciones y Contrataciones de la Administración Pública;</w:t>
      </w:r>
      <w:r w:rsidR="00AC073E" w:rsidRPr="00D2464E">
        <w:rPr>
          <w:kern w:val="2"/>
        </w:rPr>
        <w:t xml:space="preserve"> </w:t>
      </w:r>
      <w:r w:rsidR="00AC073E" w:rsidRPr="00D2464E">
        <w:rPr>
          <w:rFonts w:eastAsia="Calibri"/>
          <w:b/>
        </w:rPr>
        <w:t xml:space="preserve">c) </w:t>
      </w:r>
      <w:r w:rsidR="00AC073E" w:rsidRPr="00D2464E">
        <w:rPr>
          <w:rFonts w:eastAsia="Calibri"/>
        </w:rPr>
        <w:t xml:space="preserve">Autorizar a la Tesorera Municipal, para que con fondos de la cuenta denominada: </w:t>
      </w:r>
      <w:r w:rsidR="00AC073E" w:rsidRPr="00D2464E">
        <w:t>MUNICIPALIDAD DE ZACATECOLUCA, FONDO DE DESARROLLO ECONÓMICO Y SOCIAL 75%</w:t>
      </w:r>
      <w:r w:rsidR="00AC073E" w:rsidRPr="00D2464E">
        <w:rPr>
          <w:rFonts w:eastAsia="Calibri"/>
        </w:rPr>
        <w:t xml:space="preserve">, solicite al banco Hipotecario, agencia Zacatecoluca, la </w:t>
      </w:r>
      <w:r w:rsidR="00AC073E" w:rsidRPr="00D2464E">
        <w:rPr>
          <w:rFonts w:eastAsia="Calibri"/>
          <w:b/>
        </w:rPr>
        <w:t>APERTURA DE CUENTA</w:t>
      </w:r>
      <w:r w:rsidR="009468B6" w:rsidRPr="00D2464E">
        <w:rPr>
          <w:rFonts w:eastAsia="Calibri"/>
          <w:b/>
        </w:rPr>
        <w:t xml:space="preserve"> CORRIENTE</w:t>
      </w:r>
      <w:r w:rsidR="00AC073E" w:rsidRPr="00D2464E">
        <w:rPr>
          <w:rFonts w:eastAsia="Calibri"/>
        </w:rPr>
        <w:t>, para la ejecución del</w:t>
      </w:r>
      <w:r w:rsidR="009468B6" w:rsidRPr="00D2464E">
        <w:rPr>
          <w:rFonts w:eastAsia="Calibri"/>
        </w:rPr>
        <w:t xml:space="preserve"> proyecto:</w:t>
      </w:r>
      <w:r w:rsidR="00AC073E" w:rsidRPr="00D2464E">
        <w:rPr>
          <w:rFonts w:eastAsia="Calibri"/>
          <w:b/>
        </w:rPr>
        <w:t xml:space="preserve"> </w:t>
      </w:r>
      <w:r w:rsidR="00DD7352" w:rsidRPr="00D2464E">
        <w:rPr>
          <w:rFonts w:eastAsia="Calibri"/>
        </w:rPr>
        <w:t>«INTRODUCCION DE AGUA DOMICILIAR EN LA COMUNIDAD LA LUCHA»</w:t>
      </w:r>
      <w:r w:rsidR="00AC073E" w:rsidRPr="00D2464E">
        <w:rPr>
          <w:rFonts w:eastAsia="Calibri"/>
        </w:rPr>
        <w:t>; con un monto inicial de cinco dólares de los Estados Unidos de América</w:t>
      </w:r>
      <w:r w:rsidR="00AC073E" w:rsidRPr="00D2464E">
        <w:rPr>
          <w:rFonts w:eastAsia="Calibri"/>
          <w:b/>
        </w:rPr>
        <w:t xml:space="preserve"> ($5.00)</w:t>
      </w:r>
      <w:r w:rsidR="00AC073E" w:rsidRPr="00D2464E">
        <w:rPr>
          <w:rFonts w:eastAsia="Calibri"/>
        </w:rPr>
        <w:t xml:space="preserve">, debiendo ser incrementada hasta el monto total de la Carpeta Técnica aprobada; </w:t>
      </w:r>
      <w:r w:rsidR="00AC073E" w:rsidRPr="00D2464E">
        <w:rPr>
          <w:rFonts w:eastAsia="Calibri"/>
          <w:b/>
        </w:rPr>
        <w:t xml:space="preserve">d) </w:t>
      </w:r>
      <w:r w:rsidR="00AC073E" w:rsidRPr="00D2464E">
        <w:rPr>
          <w:rFonts w:eastAsia="Calibri"/>
        </w:rPr>
        <w:t xml:space="preserve">Nombrar </w:t>
      </w:r>
      <w:r w:rsidR="00AC073E" w:rsidRPr="00D2464E">
        <w:rPr>
          <w:rFonts w:eastAsia="Calibri"/>
          <w:b/>
        </w:rPr>
        <w:t xml:space="preserve">REFRENDARIOS </w:t>
      </w:r>
      <w:r w:rsidR="00AC073E" w:rsidRPr="00D2464E">
        <w:rPr>
          <w:rFonts w:eastAsia="Calibri"/>
        </w:rPr>
        <w:t>de la cuenta, cuya apertura se solicita, al Alcalde Municipal, Dr. Francisco Salva</w:t>
      </w:r>
      <w:r w:rsidR="009468B6" w:rsidRPr="00D2464E">
        <w:rPr>
          <w:rFonts w:eastAsia="Calibri"/>
        </w:rPr>
        <w:t>dor Hirezi Morataya y Concejal</w:t>
      </w:r>
      <w:r w:rsidR="00AC073E" w:rsidRPr="00D2464E">
        <w:rPr>
          <w:rFonts w:eastAsia="Calibri"/>
        </w:rPr>
        <w:t xml:space="preserve"> Srita. Zorina Esther Masferrer Escobar. Toda transferencia deberá llevar como mínimo dos firmas, siendo indispensable en toda transferencia la firma de la Tesorera Municipal</w:t>
      </w:r>
      <w:r w:rsidR="009468B6" w:rsidRPr="00D2464E">
        <w:rPr>
          <w:rFonts w:eastAsia="Calibri"/>
        </w:rPr>
        <w:t>, Licda. Katy Elizabeth Chirino</w:t>
      </w:r>
      <w:r w:rsidR="00AC073E" w:rsidRPr="00D2464E">
        <w:rPr>
          <w:rFonts w:eastAsia="Calibri"/>
        </w:rPr>
        <w:t xml:space="preserve">; </w:t>
      </w:r>
      <w:r w:rsidR="00AC073E" w:rsidRPr="00D2464E">
        <w:rPr>
          <w:rFonts w:eastAsia="Calibri"/>
          <w:b/>
        </w:rPr>
        <w:t>e)</w:t>
      </w:r>
      <w:r w:rsidR="00AC073E" w:rsidRPr="00D2464E">
        <w:rPr>
          <w:rFonts w:eastAsia="Calibri"/>
        </w:rPr>
        <w:t xml:space="preserve"> </w:t>
      </w:r>
      <w:r w:rsidR="00AC073E" w:rsidRPr="00D2464E">
        <w:t xml:space="preserve">Ordenar a la Jefatura de la Unidad de Adquisiciones y Contrataciones Institucional, </w:t>
      </w:r>
      <w:r w:rsidR="00AC073E" w:rsidRPr="00D2464E">
        <w:rPr>
          <w:b/>
        </w:rPr>
        <w:t>INICIAR EL PROCESO DE ADQUISICIÓN</w:t>
      </w:r>
      <w:r w:rsidR="00AC073E" w:rsidRPr="00D2464E">
        <w:t xml:space="preserve"> de bienes y servicios para la ejecución del Proyecto, de conformidad a la normativa de compras públicas; </w:t>
      </w:r>
      <w:r w:rsidR="00AC073E" w:rsidRPr="00D2464E">
        <w:rPr>
          <w:b/>
        </w:rPr>
        <w:t>f)</w:t>
      </w:r>
      <w:r w:rsidR="00AC073E" w:rsidRPr="00D2464E">
        <w:t xml:space="preserve"> Autorizar a la Tesorera Municipal, </w:t>
      </w:r>
      <w:r w:rsidR="00AC073E" w:rsidRPr="00D2464E">
        <w:rPr>
          <w:b/>
        </w:rPr>
        <w:t>EFECTUAR LAS EROGACIONES</w:t>
      </w:r>
      <w:r w:rsidR="00AC073E" w:rsidRPr="00D2464E">
        <w:t xml:space="preserve">, hasta por el monto indicado en la Carpeta Técnica aprobada; </w:t>
      </w:r>
      <w:r w:rsidR="00AC073E" w:rsidRPr="00D2464E">
        <w:rPr>
          <w:b/>
        </w:rPr>
        <w:t>g)</w:t>
      </w:r>
      <w:r w:rsidR="00AC073E" w:rsidRPr="00D2464E">
        <w:t xml:space="preserve"> Nombrar </w:t>
      </w:r>
      <w:r w:rsidR="00AC073E" w:rsidRPr="00D2464E">
        <w:rPr>
          <w:b/>
        </w:rPr>
        <w:t>EJECUTOR</w:t>
      </w:r>
      <w:r w:rsidR="00AC073E" w:rsidRPr="00D2464E">
        <w:t xml:space="preserve"> </w:t>
      </w:r>
      <w:r w:rsidR="00AC073E" w:rsidRPr="00D2464E">
        <w:rPr>
          <w:i/>
        </w:rPr>
        <w:t>ad honorem,</w:t>
      </w:r>
      <w:r w:rsidR="00F56655" w:rsidRPr="00D2464E">
        <w:t xml:space="preserve"> al Lic. Juan José Hernández Domínguez, por ser empleado de esta Alcaldía Municipal</w:t>
      </w:r>
      <w:r w:rsidR="00AC073E" w:rsidRPr="00D2464E">
        <w:t xml:space="preserve">; </w:t>
      </w:r>
      <w:r w:rsidR="00AC073E" w:rsidRPr="00D2464E">
        <w:rPr>
          <w:b/>
        </w:rPr>
        <w:t>h)</w:t>
      </w:r>
      <w:r w:rsidR="00AC073E" w:rsidRPr="00D2464E">
        <w:t xml:space="preserve"> Nombrar </w:t>
      </w:r>
      <w:r w:rsidR="00AC073E" w:rsidRPr="00D2464E">
        <w:rPr>
          <w:b/>
        </w:rPr>
        <w:t>SUPERVISOR</w:t>
      </w:r>
      <w:r w:rsidR="00AC073E" w:rsidRPr="00D2464E">
        <w:t xml:space="preserve"> </w:t>
      </w:r>
      <w:r w:rsidR="00AC073E" w:rsidRPr="00D2464E">
        <w:rPr>
          <w:i/>
        </w:rPr>
        <w:t>ad honorem,</w:t>
      </w:r>
      <w:r w:rsidR="00AC073E" w:rsidRPr="00D2464E">
        <w:t xml:space="preserve"> a </w:t>
      </w:r>
      <w:r w:rsidR="00F56655" w:rsidRPr="00D2464E">
        <w:t>la Licda. Marcela Isolina Rivas de Alfaro, por ser empleada de esta Alcaldía Municipal</w:t>
      </w:r>
      <w:r w:rsidR="00AC073E" w:rsidRPr="00D2464E">
        <w:t xml:space="preserve">; </w:t>
      </w:r>
      <w:r w:rsidR="00AC073E" w:rsidRPr="00D2464E">
        <w:rPr>
          <w:b/>
        </w:rPr>
        <w:t>i)</w:t>
      </w:r>
      <w:r w:rsidR="00AC073E" w:rsidRPr="00D2464E">
        <w:t xml:space="preserve"> Nombrar </w:t>
      </w:r>
      <w:r w:rsidR="00AC073E" w:rsidRPr="00D2464E">
        <w:rPr>
          <w:b/>
        </w:rPr>
        <w:t>ADMINISTRADOR</w:t>
      </w:r>
      <w:r w:rsidR="00AC073E" w:rsidRPr="00D2464E">
        <w:t xml:space="preserve"> de Contratos y/o Órdenes de Compra </w:t>
      </w:r>
      <w:r w:rsidR="00AC073E" w:rsidRPr="00D2464E">
        <w:rPr>
          <w:i/>
        </w:rPr>
        <w:t>ad honorem</w:t>
      </w:r>
      <w:r w:rsidR="00AC073E" w:rsidRPr="00D2464E">
        <w:t xml:space="preserve">, </w:t>
      </w:r>
      <w:r w:rsidR="00F56655" w:rsidRPr="00D2464E">
        <w:t>al Lic. Juan José Hernández Domínguez, por ser empleado de esta Alcaldía Municipal,</w:t>
      </w:r>
      <w:r w:rsidR="00AC073E" w:rsidRPr="00D2464E">
        <w:t xml:space="preserve"> y quienes tendrán las responsabilidades que establece la Ley. </w:t>
      </w:r>
      <w:r w:rsidR="00AC073E" w:rsidRPr="00D2464E">
        <w:rPr>
          <w:rFonts w:eastAsia="Calibri"/>
        </w:rPr>
        <w:t>COMUNÍQUESE.</w:t>
      </w:r>
      <w:r w:rsidR="00761648" w:rsidRPr="00D2464E">
        <w:rPr>
          <w:rFonts w:eastAsia="Calibri"/>
        </w:rPr>
        <w:t xml:space="preserve"> </w:t>
      </w:r>
      <w:r w:rsidR="003C7F25" w:rsidRPr="00D2464E">
        <w:rPr>
          <w:rFonts w:eastAsia="Calibri"/>
          <w:b/>
          <w:u w:val="single"/>
        </w:rPr>
        <w:t>ACUERDO NÚMERO DIEZ</w:t>
      </w:r>
      <w:r w:rsidR="00907654" w:rsidRPr="00D2464E">
        <w:rPr>
          <w:rFonts w:eastAsia="Calibri"/>
        </w:rPr>
        <w:t xml:space="preserve">.- </w:t>
      </w:r>
      <w:r w:rsidR="0022361E" w:rsidRPr="00D2464E">
        <w:rPr>
          <w:rFonts w:eastAsia="Calibri"/>
          <w:bCs/>
        </w:rPr>
        <w:t xml:space="preserve">El Concejo Municipal, en uso de las facultades, por unanimidad, </w:t>
      </w:r>
      <w:r w:rsidR="0022361E" w:rsidRPr="00D2464E">
        <w:rPr>
          <w:rFonts w:eastAsia="Calibri"/>
          <w:b/>
          <w:bCs/>
        </w:rPr>
        <w:t>ACUERDA: a)</w:t>
      </w:r>
      <w:r w:rsidR="0022361E" w:rsidRPr="00D2464E">
        <w:rPr>
          <w:rFonts w:eastAsia="Calibri"/>
          <w:bCs/>
        </w:rPr>
        <w:t xml:space="preserve"> Priorizar la ejecución del proyecto denominado: </w:t>
      </w:r>
      <w:r w:rsidR="0022361E" w:rsidRPr="00D2464E">
        <w:rPr>
          <w:rFonts w:eastAsia="Calibri"/>
          <w:b/>
        </w:rPr>
        <w:t>«</w:t>
      </w:r>
      <w:r w:rsidR="004E060C" w:rsidRPr="00D2464E">
        <w:rPr>
          <w:rFonts w:eastAsia="Calibri"/>
          <w:b/>
        </w:rPr>
        <w:t>BALASTADO EN COLONIA BOSQUES DE SANTA JULIANA</w:t>
      </w:r>
      <w:r w:rsidR="008F4B64" w:rsidRPr="00D2464E">
        <w:rPr>
          <w:rFonts w:eastAsia="Calibri"/>
          <w:b/>
        </w:rPr>
        <w:t>, MUNICIPIO DE ZACATECOLUCA</w:t>
      </w:r>
      <w:r w:rsidR="0022361E" w:rsidRPr="00D2464E">
        <w:rPr>
          <w:rFonts w:eastAsia="Calibri"/>
          <w:b/>
        </w:rPr>
        <w:t>»,</w:t>
      </w:r>
      <w:r w:rsidR="0022361E" w:rsidRPr="00D2464E">
        <w:rPr>
          <w:rFonts w:eastAsia="Calibri"/>
          <w:bCs/>
        </w:rPr>
        <w:t xml:space="preserve"> a fin de mantener en buen estado las vías de acceso y mejorar la calidad de vida de los habitantes de la comunidad; </w:t>
      </w:r>
      <w:r w:rsidR="0022361E" w:rsidRPr="00D2464E">
        <w:rPr>
          <w:rFonts w:eastAsia="Calibri"/>
          <w:b/>
          <w:bCs/>
        </w:rPr>
        <w:t>b)</w:t>
      </w:r>
      <w:r w:rsidR="0022361E" w:rsidRPr="00D2464E">
        <w:rPr>
          <w:rFonts w:eastAsia="Calibri"/>
          <w:bCs/>
        </w:rPr>
        <w:t xml:space="preserve"> Ordenar a la Jefatura de la Unidad de Proyectos la formulación de la Carpeta Técnica para la ejecución del proyecto denominado: </w:t>
      </w:r>
      <w:r w:rsidR="00E3028C" w:rsidRPr="00D2464E">
        <w:rPr>
          <w:rFonts w:eastAsia="Calibri"/>
          <w:bCs/>
        </w:rPr>
        <w:t>«BALASTADO EN COLONIA BOSQUES DE SANTA JULIANA</w:t>
      </w:r>
      <w:r w:rsidR="008F4B64" w:rsidRPr="00D2464E">
        <w:rPr>
          <w:rFonts w:eastAsia="Calibri"/>
          <w:bCs/>
        </w:rPr>
        <w:t>, MUNICIPIO DE ZACATECOLUCA</w:t>
      </w:r>
      <w:r w:rsidR="00E3028C" w:rsidRPr="00D2464E">
        <w:rPr>
          <w:rFonts w:eastAsia="Calibri"/>
          <w:bCs/>
        </w:rPr>
        <w:t>»</w:t>
      </w:r>
      <w:r w:rsidR="0022361E" w:rsidRPr="00D2464E">
        <w:rPr>
          <w:rFonts w:eastAsia="Calibri"/>
          <w:bCs/>
        </w:rPr>
        <w:t xml:space="preserve">. </w:t>
      </w:r>
      <w:r w:rsidR="0022361E" w:rsidRPr="00D2464E">
        <w:rPr>
          <w:rFonts w:eastAsia="Calibri"/>
        </w:rPr>
        <w:t>COMUNÍQUESE</w:t>
      </w:r>
      <w:r w:rsidR="00E3028C" w:rsidRPr="00D2464E">
        <w:rPr>
          <w:rFonts w:eastAsia="Calibri"/>
        </w:rPr>
        <w:t>.</w:t>
      </w:r>
      <w:r w:rsidR="00617A17" w:rsidRPr="00D2464E">
        <w:rPr>
          <w:rFonts w:eastAsia="Calibri"/>
        </w:rPr>
        <w:t xml:space="preserve"> </w:t>
      </w:r>
      <w:r w:rsidR="00CF362F" w:rsidRPr="00D2464E">
        <w:rPr>
          <w:rFonts w:eastAsia="Calibri"/>
          <w:b/>
          <w:u w:val="single"/>
        </w:rPr>
        <w:t>ACUERDO NÚMERO ONCE</w:t>
      </w:r>
      <w:r w:rsidR="00CF362F" w:rsidRPr="00D2464E">
        <w:rPr>
          <w:rFonts w:eastAsia="Calibri"/>
        </w:rPr>
        <w:t xml:space="preserve">.- </w:t>
      </w:r>
      <w:r w:rsidR="004963FD" w:rsidRPr="00D2464E">
        <w:rPr>
          <w:rFonts w:eastAsia="Calibri"/>
          <w:bCs/>
        </w:rPr>
        <w:t xml:space="preserve">El Concejo Municipal, en uso de las facultades, por unanimidad, </w:t>
      </w:r>
      <w:r w:rsidR="004963FD" w:rsidRPr="00D2464E">
        <w:rPr>
          <w:rFonts w:eastAsia="Calibri"/>
          <w:b/>
          <w:bCs/>
        </w:rPr>
        <w:t>ACUERDA: a)</w:t>
      </w:r>
      <w:r w:rsidR="004963FD" w:rsidRPr="00D2464E">
        <w:rPr>
          <w:rFonts w:eastAsia="Calibri"/>
          <w:bCs/>
        </w:rPr>
        <w:t xml:space="preserve"> Priorizar la ejecución del proyecto denominado: </w:t>
      </w:r>
      <w:r w:rsidR="004963FD" w:rsidRPr="00D2464E">
        <w:rPr>
          <w:rFonts w:eastAsia="Calibri"/>
          <w:b/>
        </w:rPr>
        <w:t>«BALASTADO DE CALLES BRISAS DE LA PAZ, MUNICIPIO DE ZACATECOLUCA»</w:t>
      </w:r>
      <w:r w:rsidR="004963FD" w:rsidRPr="00D2464E">
        <w:rPr>
          <w:rFonts w:eastAsia="Calibri"/>
          <w:bCs/>
        </w:rPr>
        <w:t xml:space="preserve">, a fin de mantener en buen estado las vías de acceso y mejorar la calidad de vida de los habitantes de la comunidad; </w:t>
      </w:r>
      <w:r w:rsidR="004963FD" w:rsidRPr="00D2464E">
        <w:rPr>
          <w:rFonts w:eastAsia="Calibri"/>
          <w:b/>
          <w:bCs/>
        </w:rPr>
        <w:t>b)</w:t>
      </w:r>
      <w:r w:rsidR="004963FD" w:rsidRPr="00D2464E">
        <w:rPr>
          <w:rFonts w:eastAsia="Calibri"/>
          <w:bCs/>
        </w:rPr>
        <w:t xml:space="preserve"> Ordenar a la Jefatura de la Unidad de Proyectos la formulación de la Carpeta Técnica para la ejecución del proyecto denominado: «BALASTADO DE CALLES BRISAS DE LA PAZ, MUNICIPIO DE ZACATECOLUCA», </w:t>
      </w:r>
      <w:r w:rsidR="004963FD" w:rsidRPr="00D2464E">
        <w:rPr>
          <w:rFonts w:eastAsia="Calibri"/>
        </w:rPr>
        <w:t>COMUNÍQUESE.</w:t>
      </w:r>
      <w:r w:rsidR="00E645AB" w:rsidRPr="00D2464E">
        <w:rPr>
          <w:rFonts w:eastAsia="Calibri"/>
        </w:rPr>
        <w:t xml:space="preserve"> </w:t>
      </w:r>
      <w:r w:rsidR="00C616A1" w:rsidRPr="00D2464E">
        <w:rPr>
          <w:rFonts w:eastAsia="Calibri"/>
          <w:b/>
          <w:u w:val="single"/>
        </w:rPr>
        <w:t>ACUERDO NÚMERO DOCE</w:t>
      </w:r>
      <w:r w:rsidR="00C616A1" w:rsidRPr="00D2464E">
        <w:rPr>
          <w:rFonts w:eastAsia="Calibri"/>
        </w:rPr>
        <w:t xml:space="preserve">.- </w:t>
      </w:r>
      <w:r w:rsidR="004963FD" w:rsidRPr="00D2464E">
        <w:rPr>
          <w:rFonts w:eastAsia="Calibri"/>
          <w:bCs/>
        </w:rPr>
        <w:t xml:space="preserve">El Concejo Municipal, en uso de las facultades, por unanimidad, </w:t>
      </w:r>
      <w:r w:rsidR="004963FD" w:rsidRPr="00D2464E">
        <w:rPr>
          <w:rFonts w:eastAsia="Calibri"/>
          <w:b/>
          <w:bCs/>
        </w:rPr>
        <w:t>ACUERDA: a)</w:t>
      </w:r>
      <w:r w:rsidR="004963FD" w:rsidRPr="00D2464E">
        <w:rPr>
          <w:rFonts w:eastAsia="Calibri"/>
          <w:bCs/>
        </w:rPr>
        <w:t xml:space="preserve"> Priorizar la ejecución del proyecto denominado: </w:t>
      </w:r>
      <w:r w:rsidR="004963FD" w:rsidRPr="00D2464E">
        <w:rPr>
          <w:rFonts w:eastAsia="Calibri"/>
          <w:b/>
        </w:rPr>
        <w:t>«BALASTADO DE CALLES EN COMUNIDAD EL PORVENIR, MUNICIPIO DE ZACATECOLUCA»</w:t>
      </w:r>
      <w:r w:rsidR="004963FD" w:rsidRPr="00D2464E">
        <w:rPr>
          <w:rFonts w:eastAsia="Calibri"/>
          <w:bCs/>
        </w:rPr>
        <w:t xml:space="preserve">, a fin de mantener en buen estado las vías de acceso y mejorar la calidad de vida de los habitantes de la comunidad; </w:t>
      </w:r>
      <w:r w:rsidR="004963FD" w:rsidRPr="00D2464E">
        <w:rPr>
          <w:rFonts w:eastAsia="Calibri"/>
          <w:b/>
          <w:bCs/>
        </w:rPr>
        <w:t>b)</w:t>
      </w:r>
      <w:r w:rsidR="004963FD" w:rsidRPr="00D2464E">
        <w:rPr>
          <w:rFonts w:eastAsia="Calibri"/>
          <w:bCs/>
        </w:rPr>
        <w:t xml:space="preserve"> Ordenar a la Jefatura de la Unidad de Proyectos la formulación de la Carpeta Técnica para la ejecución del proyecto denominado: «BALASTADO DE CALLES BRISAS DE LA PAZ, MUNICIPIO DE ZACATECOLUCA», </w:t>
      </w:r>
      <w:r w:rsidR="004963FD" w:rsidRPr="00D2464E">
        <w:rPr>
          <w:rFonts w:eastAsia="Calibri"/>
        </w:rPr>
        <w:t>COMUNÍQUESE.</w:t>
      </w:r>
      <w:r w:rsidR="000033D2" w:rsidRPr="00D2464E">
        <w:rPr>
          <w:rFonts w:eastAsia="Calibri"/>
        </w:rPr>
        <w:t xml:space="preserve"> </w:t>
      </w:r>
      <w:r w:rsidR="00A52348" w:rsidRPr="00D2464E">
        <w:rPr>
          <w:rFonts w:eastAsia="Calibri"/>
          <w:b/>
          <w:u w:val="single"/>
        </w:rPr>
        <w:t>ACUERDO NÚMERO TRECE</w:t>
      </w:r>
      <w:r w:rsidR="00800600" w:rsidRPr="00D2464E">
        <w:rPr>
          <w:rFonts w:eastAsia="Calibri"/>
        </w:rPr>
        <w:t>.-</w:t>
      </w:r>
      <w:r w:rsidR="00A35A9B" w:rsidRPr="00D2464E">
        <w:rPr>
          <w:rFonts w:eastAsia="Calibri"/>
        </w:rPr>
        <w:t xml:space="preserve"> </w:t>
      </w:r>
      <w:r w:rsidR="004D67EB" w:rsidRPr="00D2464E">
        <w:rPr>
          <w:bCs/>
        </w:rPr>
        <w:t>Vista la solicitud de la Gerencia Financiera, en el sentido de</w:t>
      </w:r>
      <w:r w:rsidR="004D67EB" w:rsidRPr="00D2464E">
        <w:rPr>
          <w:rFonts w:eastAsia="Calibri"/>
          <w:kern w:val="2"/>
          <w:lang w:eastAsia="es-SV"/>
        </w:rPr>
        <w:t xml:space="preserve"> aprobar la reforma al Presupuesto de Ingresos y Egresos del Municipio de Zacatecoluca, por aumento de fondos provenientes del Gobierno de El Salvador, y </w:t>
      </w:r>
      <w:r w:rsidR="004D67EB" w:rsidRPr="00D2464E">
        <w:rPr>
          <w:rFonts w:eastAsia="Calibri"/>
          <w:b/>
          <w:kern w:val="2"/>
          <w:lang w:eastAsia="es-SV"/>
        </w:rPr>
        <w:t>CONSIDERANDO: I.-</w:t>
      </w:r>
      <w:r w:rsidR="004D67EB" w:rsidRPr="00D2464E">
        <w:rPr>
          <w:rFonts w:eastAsia="Calibri"/>
          <w:kern w:val="2"/>
          <w:lang w:eastAsia="es-SV"/>
        </w:rPr>
        <w:t xml:space="preserve"> </w:t>
      </w:r>
      <w:r w:rsidR="004D67EB" w:rsidRPr="00D2464E">
        <w:rPr>
          <w:rStyle w:val="fontstyle01"/>
          <w:rFonts w:ascii="Times New Roman" w:hAnsi="Times New Roman" w:cs="Times New Roman"/>
          <w:sz w:val="24"/>
          <w:szCs w:val="24"/>
        </w:rPr>
        <w:t xml:space="preserve">Que de conformidad al Art. 11 del </w:t>
      </w:r>
      <w:r w:rsidR="004D67EB" w:rsidRPr="00D2464E">
        <w:rPr>
          <w:rFonts w:eastAsia="Calibri"/>
          <w:color w:val="000000"/>
        </w:rPr>
        <w:t>Decreto Legislativo N° 608, de fecha</w:t>
      </w:r>
      <w:r w:rsidR="004D67EB" w:rsidRPr="00D2464E">
        <w:rPr>
          <w:rFonts w:eastAsia="Calibri"/>
          <w:b/>
          <w:color w:val="000000"/>
        </w:rPr>
        <w:t xml:space="preserve"> </w:t>
      </w:r>
      <w:r w:rsidR="004D67EB" w:rsidRPr="00D2464E">
        <w:rPr>
          <w:rFonts w:eastAsia="Calibri"/>
          <w:color w:val="000000"/>
        </w:rPr>
        <w:t>26/03/2020, publicado en el Diario Oficial N° 63 Tomo N° 426 de fecha 26/03/2020, se autorizó</w:t>
      </w:r>
      <w:r w:rsidR="004D67EB" w:rsidRPr="00D2464E">
        <w:rPr>
          <w:rStyle w:val="WW8Num1z0"/>
          <w:color w:val="000000"/>
        </w:rPr>
        <w:t xml:space="preserve"> </w:t>
      </w:r>
      <w:r w:rsidR="004D67EB" w:rsidRPr="00D2464E">
        <w:rPr>
          <w:rStyle w:val="fontstyle01"/>
          <w:rFonts w:ascii="Times New Roman" w:hAnsi="Times New Roman" w:cs="Times New Roman"/>
          <w:sz w:val="24"/>
          <w:szCs w:val="24"/>
        </w:rPr>
        <w:t>al Órgano Ejecutivo en el Ramo de Hacienda, para que gestionara la obtención de recursos para financiar el</w:t>
      </w:r>
      <w:r w:rsidR="004D67EB" w:rsidRPr="00D2464E">
        <w:rPr>
          <w:rStyle w:val="fontstyle01"/>
          <w:rFonts w:ascii="Times New Roman" w:hAnsi="Times New Roman" w:cs="Times New Roman"/>
          <w:i/>
          <w:sz w:val="24"/>
          <w:szCs w:val="24"/>
        </w:rPr>
        <w:t xml:space="preserve"> Fondo de Emergencia y de Recuperación y Reconstrucción Económica del País, </w:t>
      </w:r>
      <w:r w:rsidR="004D67EB" w:rsidRPr="00D2464E">
        <w:rPr>
          <w:rStyle w:val="fontstyle01"/>
          <w:rFonts w:ascii="Times New Roman" w:hAnsi="Times New Roman" w:cs="Times New Roman"/>
          <w:sz w:val="24"/>
          <w:szCs w:val="24"/>
        </w:rPr>
        <w:t xml:space="preserve">para dar respuesta a la Pandemia por COVID -19; </w:t>
      </w:r>
      <w:r w:rsidR="004D67EB" w:rsidRPr="00D2464E">
        <w:rPr>
          <w:rStyle w:val="fontstyle01"/>
          <w:rFonts w:ascii="Times New Roman" w:hAnsi="Times New Roman" w:cs="Times New Roman"/>
          <w:b/>
          <w:sz w:val="24"/>
          <w:szCs w:val="24"/>
        </w:rPr>
        <w:t>II.-</w:t>
      </w:r>
      <w:r w:rsidR="004D67EB" w:rsidRPr="00D2464E">
        <w:rPr>
          <w:rStyle w:val="fontstyle01"/>
          <w:rFonts w:ascii="Times New Roman" w:hAnsi="Times New Roman" w:cs="Times New Roman"/>
          <w:sz w:val="24"/>
          <w:szCs w:val="24"/>
        </w:rPr>
        <w:t xml:space="preserve"> Que al ser ratificados los primeros créditos, </w:t>
      </w:r>
      <w:r w:rsidR="004D67EB" w:rsidRPr="00D2464E">
        <w:t xml:space="preserve">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 </w:t>
      </w:r>
      <w:r w:rsidR="004D67EB" w:rsidRPr="00D2464E">
        <w:rPr>
          <w:b/>
        </w:rPr>
        <w:t>III</w:t>
      </w:r>
      <w:r w:rsidR="004D67EB" w:rsidRPr="00D2464E">
        <w:t xml:space="preserve">.- Que el ingreso de dichos fondos al Presupuesto Municipal,  requiere efectuar la reforma presupuestaria correspondiente, por incremento de los fondos no estimados originalmente en el Presupuesto, </w:t>
      </w:r>
      <w:r w:rsidR="004D67EB" w:rsidRPr="00D2464E">
        <w:rPr>
          <w:b/>
        </w:rPr>
        <w:t>POR TANTO</w:t>
      </w:r>
      <w:r w:rsidR="004D67EB" w:rsidRPr="00D2464E">
        <w:t>,</w:t>
      </w:r>
      <w:r w:rsidR="004D67EB" w:rsidRPr="00D2464E">
        <w:rPr>
          <w:rFonts w:eastAsia="Calibri"/>
          <w:kern w:val="2"/>
          <w:lang w:eastAsia="es-SV"/>
        </w:rPr>
        <w:t xml:space="preserve"> el Concejo Municipal, en uso de las facultades que le confieren los artículos 203 y 207 inciso cuarto de la Constitución de la República; 1 y 81 del Código Municipal, </w:t>
      </w:r>
      <w:r w:rsidR="004D67EB" w:rsidRPr="00D2464E">
        <w:rPr>
          <w:rFonts w:eastAsia="Calibri"/>
          <w:b/>
          <w:kern w:val="2"/>
          <w:lang w:eastAsia="es-SV"/>
        </w:rPr>
        <w:t>ACUERDA: POR UNANIMIDAD</w:t>
      </w:r>
      <w:r w:rsidR="004D67EB" w:rsidRPr="00D2464E">
        <w:rPr>
          <w:rFonts w:eastAsia="Calibri"/>
          <w:b/>
          <w:lang w:val="es-SV" w:eastAsia="es-SV"/>
        </w:rPr>
        <w:t xml:space="preserve">: </w:t>
      </w:r>
      <w:r w:rsidR="004D67EB" w:rsidRPr="00D2464E">
        <w:rPr>
          <w:rFonts w:eastAsia="Calibri"/>
          <w:lang w:val="es-SV" w:eastAsia="es-SV"/>
        </w:rPr>
        <w:t xml:space="preserve">Autorizar en esta fecha, la </w:t>
      </w:r>
      <w:r w:rsidR="004D67EB" w:rsidRPr="00D2464E">
        <w:rPr>
          <w:rFonts w:eastAsia="Calibri"/>
          <w:b/>
          <w:lang w:val="es-SV" w:eastAsia="es-SV"/>
        </w:rPr>
        <w:t>QUINTA REFORMA</w:t>
      </w:r>
      <w:r w:rsidR="004D67EB" w:rsidRPr="00D2464E">
        <w:rPr>
          <w:rFonts w:eastAsia="Calibri"/>
          <w:lang w:val="es-SV" w:eastAsia="es-SV"/>
        </w:rPr>
        <w:t xml:space="preserve"> al </w:t>
      </w:r>
      <w:r w:rsidR="004D67EB" w:rsidRPr="00D2464E">
        <w:rPr>
          <w:rFonts w:eastAsia="Calibri"/>
          <w:b/>
          <w:lang w:val="es-SV" w:eastAsia="es-SV"/>
        </w:rPr>
        <w:t>PRESUPUESTO DE INGRESOS Y EGRESOS DEL MUNICIPIO DE ZACATECOLUCA 2020</w:t>
      </w:r>
      <w:r w:rsidR="004D67EB" w:rsidRPr="00D2464E">
        <w:rPr>
          <w:rFonts w:eastAsia="Calibri"/>
          <w:lang w:val="es-SV" w:eastAsia="es-SV"/>
        </w:rPr>
        <w:t>, publicado en Diario C</w:t>
      </w:r>
      <w:r w:rsidR="00B9346C" w:rsidRPr="00D2464E">
        <w:rPr>
          <w:rFonts w:eastAsia="Calibri"/>
          <w:lang w:val="es-SV" w:eastAsia="es-SV"/>
        </w:rPr>
        <w:t>o Latino, pagina 09, de fecha 16</w:t>
      </w:r>
      <w:r w:rsidR="004D67EB" w:rsidRPr="00D2464E">
        <w:rPr>
          <w:rFonts w:eastAsia="Calibri"/>
          <w:lang w:val="es-SV" w:eastAsia="es-SV"/>
        </w:rPr>
        <w:t xml:space="preserve"> de enero del año 2020, de la siguiente manera:</w:t>
      </w:r>
    </w:p>
    <w:p w14:paraId="127AA77C" w14:textId="3AACE9F5" w:rsidR="00232DDE" w:rsidRPr="00D2464E" w:rsidRDefault="00232DDE" w:rsidP="004D67EB">
      <w:pPr>
        <w:spacing w:line="360" w:lineRule="auto"/>
        <w:jc w:val="both"/>
        <w:rPr>
          <w:rFonts w:eastAsia="Calibri"/>
          <w:b/>
          <w:sz w:val="20"/>
          <w:szCs w:val="20"/>
          <w:lang w:val="es-SV" w:eastAsia="es-SV"/>
        </w:rPr>
      </w:pPr>
      <w:r w:rsidRPr="00D2464E">
        <w:rPr>
          <w:rFonts w:eastAsia="Calibri"/>
          <w:b/>
          <w:sz w:val="20"/>
          <w:szCs w:val="20"/>
          <w:lang w:val="es-SV" w:eastAsia="es-SV"/>
        </w:rPr>
        <w:t>PARTIDA QUE AUMENTA</w:t>
      </w:r>
    </w:p>
    <w:p w14:paraId="0677FC71" w14:textId="77777777" w:rsidR="00232DDE" w:rsidRPr="00D2464E" w:rsidRDefault="00232DDE" w:rsidP="00232DDE">
      <w:pPr>
        <w:spacing w:line="276" w:lineRule="auto"/>
        <w:jc w:val="both"/>
        <w:rPr>
          <w:rFonts w:eastAsia="Calibri"/>
          <w:b/>
          <w:sz w:val="20"/>
          <w:szCs w:val="20"/>
          <w:lang w:val="es-SV" w:eastAsia="es-SV"/>
        </w:rPr>
      </w:pPr>
      <w:r w:rsidRPr="00D2464E">
        <w:rPr>
          <w:rFonts w:eastAsia="Calibri"/>
          <w:b/>
          <w:sz w:val="20"/>
          <w:szCs w:val="20"/>
          <w:lang w:val="es-SV" w:eastAsia="es-SV"/>
        </w:rPr>
        <w:t xml:space="preserve">    CIFRADO Y CEP              F.F</w:t>
      </w:r>
      <w:proofErr w:type="gramStart"/>
      <w:r w:rsidRPr="00D2464E">
        <w:rPr>
          <w:rFonts w:eastAsia="Calibri"/>
          <w:b/>
          <w:sz w:val="20"/>
          <w:szCs w:val="20"/>
          <w:lang w:val="es-SV" w:eastAsia="es-SV"/>
        </w:rPr>
        <w:t>./</w:t>
      </w:r>
      <w:proofErr w:type="gramEnd"/>
      <w:r w:rsidRPr="00D2464E">
        <w:rPr>
          <w:rFonts w:eastAsia="Calibri"/>
          <w:b/>
          <w:sz w:val="20"/>
          <w:szCs w:val="20"/>
          <w:lang w:val="es-SV" w:eastAsia="es-SV"/>
        </w:rPr>
        <w:t>F.R.            COD. PRES.                 CONCEPTO                     TOTAL</w:t>
      </w:r>
    </w:p>
    <w:p w14:paraId="441C3DF6" w14:textId="398C82EC" w:rsidR="00232DDE" w:rsidRPr="00D2464E" w:rsidRDefault="00232DDE" w:rsidP="00232DDE">
      <w:pPr>
        <w:spacing w:line="276" w:lineRule="auto"/>
        <w:jc w:val="both"/>
        <w:rPr>
          <w:rFonts w:eastAsia="Calibri"/>
          <w:sz w:val="20"/>
          <w:szCs w:val="20"/>
          <w:lang w:val="es-SV"/>
        </w:rPr>
      </w:pPr>
      <w:r w:rsidRPr="00D2464E">
        <w:rPr>
          <w:rFonts w:eastAsia="Calibri"/>
          <w:sz w:val="20"/>
          <w:szCs w:val="20"/>
          <w:lang w:val="es-SV"/>
        </w:rPr>
        <w:t xml:space="preserve">                                                     </w:t>
      </w:r>
      <w:r w:rsidR="0049753C" w:rsidRPr="00D2464E">
        <w:rPr>
          <w:rFonts w:eastAsia="Calibri"/>
          <w:sz w:val="20"/>
          <w:szCs w:val="20"/>
          <w:lang w:val="es-SV"/>
        </w:rPr>
        <w:t xml:space="preserve">                         2220701           Obligaciones y Transferencias   </w:t>
      </w:r>
      <w:r w:rsidRPr="00D2464E">
        <w:rPr>
          <w:rFonts w:eastAsia="Calibri"/>
          <w:sz w:val="20"/>
          <w:szCs w:val="20"/>
          <w:lang w:val="es-SV"/>
        </w:rPr>
        <w:t>$</w:t>
      </w:r>
      <w:r w:rsidR="0049753C" w:rsidRPr="00D2464E">
        <w:rPr>
          <w:rFonts w:eastAsia="Calibri"/>
          <w:sz w:val="20"/>
          <w:szCs w:val="20"/>
          <w:lang w:val="es-SV"/>
        </w:rPr>
        <w:t>1</w:t>
      </w:r>
      <w:proofErr w:type="gramStart"/>
      <w:r w:rsidR="0049753C" w:rsidRPr="00D2464E">
        <w:rPr>
          <w:rFonts w:eastAsia="Calibri"/>
          <w:sz w:val="20"/>
          <w:szCs w:val="20"/>
          <w:lang w:val="es-SV"/>
        </w:rPr>
        <w:t>,102,224.09</w:t>
      </w:r>
      <w:proofErr w:type="gramEnd"/>
    </w:p>
    <w:p w14:paraId="0A81E814" w14:textId="75CE0659" w:rsidR="00232DDE" w:rsidRPr="00D2464E" w:rsidRDefault="00232DDE" w:rsidP="00232DDE">
      <w:pPr>
        <w:spacing w:line="276" w:lineRule="auto"/>
        <w:jc w:val="both"/>
        <w:rPr>
          <w:rFonts w:eastAsia="Calibri"/>
          <w:sz w:val="20"/>
          <w:szCs w:val="20"/>
          <w:lang w:val="es-SV"/>
        </w:rPr>
      </w:pPr>
      <w:r w:rsidRPr="00D2464E">
        <w:rPr>
          <w:rFonts w:eastAsia="Calibri"/>
          <w:sz w:val="20"/>
          <w:szCs w:val="20"/>
          <w:lang w:val="es-SV"/>
        </w:rPr>
        <w:t xml:space="preserve">                                                                                                         </w:t>
      </w:r>
      <w:r w:rsidR="0049753C" w:rsidRPr="00D2464E">
        <w:rPr>
          <w:rFonts w:eastAsia="Calibri"/>
          <w:sz w:val="20"/>
          <w:szCs w:val="20"/>
          <w:lang w:val="es-SV"/>
        </w:rPr>
        <w:t xml:space="preserve">     Generales del Estado</w:t>
      </w:r>
      <w:r w:rsidRPr="00D2464E">
        <w:rPr>
          <w:rFonts w:eastAsia="Calibri"/>
          <w:sz w:val="20"/>
          <w:szCs w:val="20"/>
          <w:lang w:val="es-SV"/>
        </w:rPr>
        <w:t xml:space="preserve">                     </w:t>
      </w:r>
    </w:p>
    <w:p w14:paraId="34B0F559" w14:textId="77777777" w:rsidR="00232DDE" w:rsidRPr="00D2464E" w:rsidRDefault="00232DDE" w:rsidP="00232DDE">
      <w:pPr>
        <w:spacing w:line="276" w:lineRule="auto"/>
        <w:jc w:val="both"/>
        <w:rPr>
          <w:rFonts w:eastAsia="Calibri"/>
          <w:sz w:val="20"/>
          <w:szCs w:val="20"/>
          <w:lang w:val="es-SV"/>
        </w:rPr>
      </w:pPr>
      <w:r w:rsidRPr="00D2464E">
        <w:rPr>
          <w:rFonts w:eastAsia="Calibri"/>
          <w:sz w:val="20"/>
          <w:szCs w:val="20"/>
          <w:lang w:val="es-SV"/>
        </w:rPr>
        <w:tab/>
      </w:r>
      <w:r w:rsidRPr="00D2464E">
        <w:rPr>
          <w:rFonts w:eastAsia="Calibri"/>
          <w:sz w:val="20"/>
          <w:szCs w:val="20"/>
          <w:lang w:val="es-SV"/>
        </w:rPr>
        <w:tab/>
      </w:r>
      <w:r w:rsidRPr="00D2464E">
        <w:rPr>
          <w:rFonts w:eastAsia="Calibri"/>
          <w:sz w:val="20"/>
          <w:szCs w:val="20"/>
          <w:lang w:val="es-SV"/>
        </w:rPr>
        <w:tab/>
      </w:r>
      <w:r w:rsidRPr="00D2464E">
        <w:rPr>
          <w:rFonts w:eastAsia="Calibri"/>
          <w:sz w:val="20"/>
          <w:szCs w:val="20"/>
          <w:lang w:val="es-SV"/>
        </w:rPr>
        <w:tab/>
      </w:r>
      <w:r w:rsidRPr="00D2464E">
        <w:rPr>
          <w:rFonts w:eastAsia="Calibri"/>
          <w:sz w:val="20"/>
          <w:szCs w:val="20"/>
          <w:lang w:val="es-SV"/>
        </w:rPr>
        <w:tab/>
        <w:t xml:space="preserve">                                         </w:t>
      </w:r>
    </w:p>
    <w:p w14:paraId="0EE0E4F4" w14:textId="130DB18C" w:rsidR="0049753C" w:rsidRPr="00D2464E" w:rsidRDefault="00232DDE" w:rsidP="00232DDE">
      <w:pPr>
        <w:jc w:val="both"/>
        <w:rPr>
          <w:rFonts w:eastAsia="Calibri"/>
          <w:b/>
          <w:sz w:val="20"/>
          <w:szCs w:val="20"/>
        </w:rPr>
      </w:pPr>
      <w:r w:rsidRPr="00D2464E">
        <w:rPr>
          <w:rFonts w:eastAsia="Calibri"/>
          <w:sz w:val="20"/>
          <w:szCs w:val="20"/>
        </w:rPr>
        <w:t xml:space="preserve">                                                                    </w:t>
      </w:r>
      <w:r w:rsidRPr="00D2464E">
        <w:rPr>
          <w:rFonts w:eastAsia="Calibri"/>
          <w:b/>
          <w:sz w:val="20"/>
          <w:szCs w:val="20"/>
        </w:rPr>
        <w:t>PARTIDA QUE AUMENTA</w:t>
      </w:r>
      <w:r w:rsidR="0049753C" w:rsidRPr="00D2464E">
        <w:rPr>
          <w:rFonts w:eastAsia="Calibri"/>
          <w:b/>
          <w:sz w:val="20"/>
          <w:szCs w:val="20"/>
        </w:rPr>
        <w:tab/>
        <w:t xml:space="preserve">                           </w:t>
      </w:r>
    </w:p>
    <w:p w14:paraId="46AA02B6" w14:textId="77777777" w:rsidR="00232DDE" w:rsidRPr="00D2464E" w:rsidRDefault="00232DDE" w:rsidP="00232DDE">
      <w:pPr>
        <w:spacing w:line="276" w:lineRule="auto"/>
        <w:jc w:val="both"/>
        <w:rPr>
          <w:rFonts w:eastAsia="Calibri"/>
          <w:sz w:val="20"/>
          <w:szCs w:val="20"/>
        </w:rPr>
      </w:pPr>
      <w:r w:rsidRPr="00D2464E">
        <w:rPr>
          <w:rFonts w:eastAsia="Calibri"/>
          <w:b/>
          <w:sz w:val="20"/>
          <w:szCs w:val="20"/>
        </w:rPr>
        <w:t xml:space="preserve">    CIFRADO Y CEP             F.F</w:t>
      </w:r>
      <w:proofErr w:type="gramStart"/>
      <w:r w:rsidRPr="00D2464E">
        <w:rPr>
          <w:rFonts w:eastAsia="Calibri"/>
          <w:b/>
          <w:sz w:val="20"/>
          <w:szCs w:val="20"/>
        </w:rPr>
        <w:t>./</w:t>
      </w:r>
      <w:proofErr w:type="gramEnd"/>
      <w:r w:rsidRPr="00D2464E">
        <w:rPr>
          <w:rFonts w:eastAsia="Calibri"/>
          <w:b/>
          <w:sz w:val="20"/>
          <w:szCs w:val="20"/>
        </w:rPr>
        <w:t>F.R.     COD. PRES.             CONCEPTO                                TOTAL</w:t>
      </w:r>
      <w:r w:rsidRPr="00D2464E">
        <w:rPr>
          <w:rFonts w:eastAsia="Calibri"/>
          <w:sz w:val="20"/>
          <w:szCs w:val="20"/>
        </w:rPr>
        <w:t xml:space="preserve"> </w:t>
      </w:r>
    </w:p>
    <w:p w14:paraId="0F610B13" w14:textId="2B753E70" w:rsidR="002254D3" w:rsidRPr="00D2464E" w:rsidRDefault="002254D3" w:rsidP="002254D3">
      <w:pPr>
        <w:spacing w:line="276" w:lineRule="auto"/>
        <w:ind w:left="708" w:firstLine="708"/>
        <w:jc w:val="both"/>
        <w:rPr>
          <w:rFonts w:eastAsia="Calibri"/>
          <w:sz w:val="20"/>
          <w:szCs w:val="20"/>
        </w:rPr>
      </w:pPr>
      <w:r w:rsidRPr="00D2464E">
        <w:rPr>
          <w:rFonts w:eastAsia="Calibri"/>
          <w:b/>
          <w:sz w:val="20"/>
          <w:szCs w:val="20"/>
        </w:rPr>
        <w:t xml:space="preserve">                                             ATENCION A LA SALUD</w:t>
      </w:r>
    </w:p>
    <w:p w14:paraId="0336E340" w14:textId="32E668A9" w:rsidR="00232DDE" w:rsidRPr="00D2464E" w:rsidRDefault="0049753C" w:rsidP="00232DDE">
      <w:pPr>
        <w:spacing w:line="276" w:lineRule="auto"/>
        <w:jc w:val="both"/>
        <w:rPr>
          <w:rFonts w:eastAsia="Calibri"/>
          <w:sz w:val="20"/>
          <w:szCs w:val="20"/>
        </w:rPr>
      </w:pPr>
      <w:r w:rsidRPr="00D2464E">
        <w:rPr>
          <w:rFonts w:eastAsia="Calibri"/>
          <w:sz w:val="20"/>
          <w:szCs w:val="20"/>
        </w:rPr>
        <w:t>20688210113501011109(46)   1/109</w:t>
      </w:r>
      <w:r w:rsidR="00232DDE" w:rsidRPr="00D2464E">
        <w:rPr>
          <w:rFonts w:eastAsia="Calibri"/>
          <w:sz w:val="20"/>
          <w:szCs w:val="20"/>
        </w:rPr>
        <w:t xml:space="preserve">             </w:t>
      </w:r>
      <w:r w:rsidRPr="00D2464E">
        <w:rPr>
          <w:rFonts w:eastAsia="Calibri"/>
          <w:sz w:val="20"/>
          <w:szCs w:val="20"/>
        </w:rPr>
        <w:t>54199</w:t>
      </w:r>
      <w:r w:rsidR="00232DDE" w:rsidRPr="00D2464E">
        <w:rPr>
          <w:rFonts w:eastAsia="Calibri"/>
          <w:sz w:val="20"/>
          <w:szCs w:val="20"/>
        </w:rPr>
        <w:t xml:space="preserve">   </w:t>
      </w:r>
      <w:r w:rsidRPr="00D2464E">
        <w:rPr>
          <w:rFonts w:eastAsia="Calibri"/>
          <w:sz w:val="20"/>
          <w:szCs w:val="20"/>
        </w:rPr>
        <w:t xml:space="preserve">      Bienes de Uso y Consumos D</w:t>
      </w:r>
      <w:r w:rsidR="00232DDE" w:rsidRPr="00D2464E">
        <w:rPr>
          <w:rFonts w:eastAsia="Calibri"/>
          <w:sz w:val="20"/>
          <w:szCs w:val="20"/>
        </w:rPr>
        <w:t>iversos     $</w:t>
      </w:r>
      <w:r w:rsidRPr="00D2464E">
        <w:rPr>
          <w:rFonts w:eastAsia="Calibri"/>
          <w:sz w:val="20"/>
          <w:szCs w:val="20"/>
        </w:rPr>
        <w:t>160</w:t>
      </w:r>
      <w:proofErr w:type="gramStart"/>
      <w:r w:rsidRPr="00D2464E">
        <w:rPr>
          <w:rFonts w:eastAsia="Calibri"/>
          <w:sz w:val="20"/>
          <w:szCs w:val="20"/>
        </w:rPr>
        <w:t>,000,00</w:t>
      </w:r>
      <w:proofErr w:type="gramEnd"/>
    </w:p>
    <w:p w14:paraId="5E875B18" w14:textId="79A6F0EC" w:rsidR="0049753C" w:rsidRPr="00D2464E" w:rsidRDefault="0049753C" w:rsidP="00232DDE">
      <w:pPr>
        <w:spacing w:line="276" w:lineRule="auto"/>
        <w:jc w:val="both"/>
        <w:rPr>
          <w:rFonts w:eastAsia="Calibri"/>
          <w:b/>
          <w:sz w:val="20"/>
          <w:szCs w:val="20"/>
        </w:rPr>
      </w:pPr>
      <w:r w:rsidRPr="00D2464E">
        <w:rPr>
          <w:rFonts w:eastAsia="Calibri"/>
          <w:sz w:val="20"/>
          <w:szCs w:val="20"/>
        </w:rPr>
        <w:tab/>
      </w:r>
      <w:r w:rsidRPr="00D2464E">
        <w:rPr>
          <w:rFonts w:eastAsia="Calibri"/>
          <w:sz w:val="20"/>
          <w:szCs w:val="20"/>
        </w:rPr>
        <w:tab/>
      </w:r>
      <w:r w:rsidRPr="00D2464E">
        <w:rPr>
          <w:rFonts w:eastAsia="Calibri"/>
          <w:sz w:val="20"/>
          <w:szCs w:val="20"/>
        </w:rPr>
        <w:tab/>
        <w:t xml:space="preserve">                       </w:t>
      </w:r>
      <w:r w:rsidRPr="00D2464E">
        <w:rPr>
          <w:rFonts w:eastAsia="Calibri"/>
          <w:b/>
          <w:sz w:val="20"/>
          <w:szCs w:val="20"/>
        </w:rPr>
        <w:t>RECUPERACION ECONOMICA</w:t>
      </w:r>
    </w:p>
    <w:p w14:paraId="147591D6" w14:textId="6D5ADC09" w:rsidR="0049753C" w:rsidRPr="00D2464E" w:rsidRDefault="0049753C" w:rsidP="00232DDE">
      <w:pPr>
        <w:spacing w:line="276" w:lineRule="auto"/>
        <w:jc w:val="both"/>
        <w:rPr>
          <w:rFonts w:eastAsia="Calibri"/>
          <w:sz w:val="20"/>
          <w:szCs w:val="20"/>
        </w:rPr>
      </w:pPr>
      <w:r w:rsidRPr="00D2464E">
        <w:rPr>
          <w:rFonts w:eastAsia="Calibri"/>
          <w:sz w:val="20"/>
          <w:szCs w:val="20"/>
        </w:rPr>
        <w:t>20688210113504011109(47)   1/109             54199         Bienes de Uso y Consumos Diversos     $50,000.00</w:t>
      </w:r>
    </w:p>
    <w:p w14:paraId="4C838A3B" w14:textId="614C7A19" w:rsidR="0049753C" w:rsidRPr="00D2464E" w:rsidRDefault="0049753C" w:rsidP="00232DDE">
      <w:pPr>
        <w:spacing w:line="276" w:lineRule="auto"/>
        <w:jc w:val="both"/>
        <w:rPr>
          <w:rFonts w:eastAsia="Calibri"/>
          <w:b/>
          <w:sz w:val="20"/>
          <w:szCs w:val="20"/>
        </w:rPr>
      </w:pP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t xml:space="preserve">       </w:t>
      </w:r>
      <w:r w:rsidRPr="00D2464E">
        <w:rPr>
          <w:rFonts w:eastAsia="Calibri"/>
          <w:b/>
          <w:sz w:val="20"/>
          <w:szCs w:val="20"/>
        </w:rPr>
        <w:t>REHABILITACION DE CAMINOS</w:t>
      </w:r>
    </w:p>
    <w:p w14:paraId="4860CBD8" w14:textId="2C76E49F" w:rsidR="0049753C" w:rsidRPr="00D2464E" w:rsidRDefault="0049753C" w:rsidP="00232DDE">
      <w:pPr>
        <w:spacing w:line="276" w:lineRule="auto"/>
        <w:jc w:val="both"/>
        <w:rPr>
          <w:rFonts w:eastAsia="Calibri"/>
          <w:sz w:val="20"/>
          <w:szCs w:val="20"/>
        </w:rPr>
      </w:pPr>
      <w:r w:rsidRPr="00D2464E">
        <w:rPr>
          <w:rFonts w:eastAsia="Calibri"/>
          <w:sz w:val="20"/>
          <w:szCs w:val="20"/>
        </w:rPr>
        <w:t>20688210113601011109(48)   1/109             54199         Bienes de Uso y Consumos Diversos    $407,224.09</w:t>
      </w:r>
    </w:p>
    <w:p w14:paraId="3BE2D10A" w14:textId="41C1F305" w:rsidR="0049753C" w:rsidRPr="00D2464E" w:rsidRDefault="0049753C" w:rsidP="00232DDE">
      <w:pPr>
        <w:spacing w:line="276" w:lineRule="auto"/>
        <w:jc w:val="both"/>
        <w:rPr>
          <w:rFonts w:eastAsia="Calibri"/>
          <w:sz w:val="20"/>
          <w:szCs w:val="20"/>
        </w:rPr>
      </w:pP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t xml:space="preserve"> 61102         Maquinarias y Equipos</w:t>
      </w:r>
      <w:r w:rsidR="00183292" w:rsidRPr="00D2464E">
        <w:rPr>
          <w:rFonts w:eastAsia="Calibri"/>
          <w:sz w:val="20"/>
          <w:szCs w:val="20"/>
        </w:rPr>
        <w:t xml:space="preserve">                          $</w:t>
      </w:r>
      <w:r w:rsidR="000B0985" w:rsidRPr="00D2464E">
        <w:rPr>
          <w:rFonts w:eastAsia="Calibri"/>
          <w:sz w:val="20"/>
          <w:szCs w:val="20"/>
        </w:rPr>
        <w:t>200,000.00</w:t>
      </w:r>
    </w:p>
    <w:p w14:paraId="0A373124" w14:textId="49970D65" w:rsidR="0049753C" w:rsidRPr="00D2464E" w:rsidRDefault="0049753C" w:rsidP="00232DDE">
      <w:pPr>
        <w:spacing w:line="276" w:lineRule="auto"/>
        <w:jc w:val="both"/>
        <w:rPr>
          <w:rFonts w:eastAsia="Calibri"/>
          <w:b/>
          <w:sz w:val="20"/>
          <w:szCs w:val="20"/>
        </w:rPr>
      </w:pP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t xml:space="preserve">       </w:t>
      </w:r>
      <w:r w:rsidRPr="00D2464E">
        <w:rPr>
          <w:rFonts w:eastAsia="Calibri"/>
          <w:b/>
          <w:sz w:val="20"/>
          <w:szCs w:val="20"/>
        </w:rPr>
        <w:t>ASISTENCIA A LOS HOGARES</w:t>
      </w:r>
    </w:p>
    <w:p w14:paraId="5730BDC7" w14:textId="77777777" w:rsidR="000B0985" w:rsidRPr="00D2464E" w:rsidRDefault="000B0985" w:rsidP="00232DDE">
      <w:pPr>
        <w:spacing w:line="276" w:lineRule="auto"/>
        <w:jc w:val="both"/>
        <w:rPr>
          <w:rFonts w:eastAsia="Calibri"/>
          <w:sz w:val="20"/>
          <w:szCs w:val="20"/>
        </w:rPr>
      </w:pPr>
      <w:r w:rsidRPr="00D2464E">
        <w:rPr>
          <w:rFonts w:eastAsia="Calibri"/>
          <w:sz w:val="20"/>
          <w:szCs w:val="20"/>
        </w:rPr>
        <w:t>20688210113604011109(49)   1/109             54199         Bienes de Uso y Consumos Diversos    $150</w:t>
      </w:r>
      <w:proofErr w:type="gramStart"/>
      <w:r w:rsidRPr="00D2464E">
        <w:rPr>
          <w:rFonts w:eastAsia="Calibri"/>
          <w:sz w:val="20"/>
          <w:szCs w:val="20"/>
        </w:rPr>
        <w:t>,000,00</w:t>
      </w:r>
      <w:proofErr w:type="gramEnd"/>
    </w:p>
    <w:p w14:paraId="70F03E56" w14:textId="77777777" w:rsidR="000B0985" w:rsidRPr="00D2464E" w:rsidRDefault="000B0985" w:rsidP="00232DDE">
      <w:pPr>
        <w:spacing w:line="276" w:lineRule="auto"/>
        <w:jc w:val="both"/>
        <w:rPr>
          <w:rFonts w:eastAsia="Calibri"/>
          <w:b/>
          <w:sz w:val="20"/>
          <w:szCs w:val="20"/>
        </w:rPr>
      </w:pPr>
      <w:r w:rsidRPr="00D2464E">
        <w:rPr>
          <w:rFonts w:eastAsia="Calibri"/>
          <w:sz w:val="20"/>
          <w:szCs w:val="20"/>
        </w:rPr>
        <w:tab/>
      </w:r>
      <w:r w:rsidRPr="00D2464E">
        <w:rPr>
          <w:rFonts w:eastAsia="Calibri"/>
          <w:sz w:val="20"/>
          <w:szCs w:val="20"/>
        </w:rPr>
        <w:tab/>
      </w:r>
      <w:r w:rsidRPr="00D2464E">
        <w:rPr>
          <w:rFonts w:eastAsia="Calibri"/>
          <w:sz w:val="20"/>
          <w:szCs w:val="20"/>
        </w:rPr>
        <w:tab/>
        <w:t xml:space="preserve">             </w:t>
      </w:r>
      <w:r w:rsidRPr="00D2464E">
        <w:rPr>
          <w:rFonts w:eastAsia="Calibri"/>
          <w:b/>
          <w:sz w:val="20"/>
          <w:szCs w:val="20"/>
        </w:rPr>
        <w:t>REHABILITACION DE INFRAESTRUCTURA</w:t>
      </w:r>
    </w:p>
    <w:p w14:paraId="7FDB25CE" w14:textId="49C570E7" w:rsidR="0049753C" w:rsidRPr="00D2464E" w:rsidRDefault="000B0985" w:rsidP="00232DDE">
      <w:pPr>
        <w:spacing w:line="276" w:lineRule="auto"/>
        <w:jc w:val="both"/>
        <w:rPr>
          <w:rFonts w:eastAsia="Calibri"/>
          <w:sz w:val="20"/>
          <w:szCs w:val="20"/>
        </w:rPr>
      </w:pPr>
      <w:r w:rsidRPr="00D2464E">
        <w:rPr>
          <w:rFonts w:eastAsia="Calibri"/>
          <w:sz w:val="20"/>
          <w:szCs w:val="20"/>
        </w:rPr>
        <w:t>20688210113603011109(50)   1/109             54109        Bienes de Uso y Consumos Diversos     $135,000.00</w:t>
      </w:r>
    </w:p>
    <w:p w14:paraId="6BB8CDA3" w14:textId="187CB1AF" w:rsidR="00232DDE" w:rsidRPr="00D2464E" w:rsidRDefault="00232DDE" w:rsidP="00232DDE">
      <w:pPr>
        <w:spacing w:line="276" w:lineRule="auto"/>
        <w:jc w:val="both"/>
        <w:rPr>
          <w:rFonts w:eastAsia="Calibri"/>
          <w:b/>
          <w:sz w:val="20"/>
          <w:szCs w:val="20"/>
        </w:rPr>
      </w:pP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sz w:val="20"/>
          <w:szCs w:val="20"/>
        </w:rPr>
        <w:tab/>
      </w:r>
      <w:r w:rsidRPr="00D2464E">
        <w:rPr>
          <w:rFonts w:eastAsia="Calibri"/>
          <w:b/>
          <w:sz w:val="20"/>
          <w:szCs w:val="20"/>
        </w:rPr>
        <w:t>T</w:t>
      </w:r>
      <w:r w:rsidR="000B0985" w:rsidRPr="00D2464E">
        <w:rPr>
          <w:rFonts w:eastAsia="Calibri"/>
          <w:b/>
          <w:sz w:val="20"/>
          <w:szCs w:val="20"/>
        </w:rPr>
        <w:t xml:space="preserve">OTAL                           </w:t>
      </w:r>
      <w:r w:rsidRPr="00D2464E">
        <w:rPr>
          <w:rFonts w:eastAsia="Calibri"/>
          <w:b/>
          <w:sz w:val="20"/>
          <w:szCs w:val="20"/>
          <w:lang w:val="es-SV"/>
        </w:rPr>
        <w:t>$</w:t>
      </w:r>
      <w:r w:rsidR="000B0985" w:rsidRPr="00D2464E">
        <w:rPr>
          <w:rFonts w:eastAsia="Calibri"/>
          <w:b/>
          <w:sz w:val="20"/>
          <w:szCs w:val="20"/>
          <w:lang w:val="es-SV"/>
        </w:rPr>
        <w:t>1</w:t>
      </w:r>
      <w:proofErr w:type="gramStart"/>
      <w:r w:rsidR="000B0985" w:rsidRPr="00D2464E">
        <w:rPr>
          <w:rFonts w:eastAsia="Calibri"/>
          <w:b/>
          <w:sz w:val="20"/>
          <w:szCs w:val="20"/>
          <w:lang w:val="es-SV"/>
        </w:rPr>
        <w:t>,102,224.09</w:t>
      </w:r>
      <w:proofErr w:type="gramEnd"/>
    </w:p>
    <w:p w14:paraId="4664F477" w14:textId="68F1B8E5" w:rsidR="00176BCB" w:rsidRPr="00D2464E" w:rsidRDefault="00232DDE" w:rsidP="00176BCB">
      <w:pPr>
        <w:spacing w:line="360" w:lineRule="auto"/>
        <w:jc w:val="both"/>
        <w:rPr>
          <w:b/>
          <w:sz w:val="22"/>
          <w:szCs w:val="22"/>
          <w:lang w:val="es-MX"/>
        </w:rPr>
      </w:pPr>
      <w:r w:rsidRPr="00D2464E">
        <w:t>Quedando el Presupuesto de Ingresos y Egresos d</w:t>
      </w:r>
      <w:r w:rsidR="00CD279C" w:rsidRPr="00D2464E">
        <w:t>e Municipio de Zacatecoluca 2020</w:t>
      </w:r>
      <w:r w:rsidRPr="00D2464E">
        <w:t>, con un monto de $</w:t>
      </w:r>
      <w:r w:rsidR="000D0B34" w:rsidRPr="00D2464E">
        <w:t>13</w:t>
      </w:r>
      <w:proofErr w:type="gramStart"/>
      <w:r w:rsidR="000D0B34" w:rsidRPr="00D2464E">
        <w:t>,337,324,04</w:t>
      </w:r>
      <w:proofErr w:type="gramEnd"/>
      <w:r w:rsidRPr="00D2464E">
        <w:t>. COMUNÍQUESE.</w:t>
      </w:r>
      <w:r w:rsidR="00DF4B38" w:rsidRPr="00D2464E">
        <w:t xml:space="preserve"> </w:t>
      </w:r>
      <w:r w:rsidR="002C615B" w:rsidRPr="00D2464E">
        <w:rPr>
          <w:rFonts w:eastAsia="Calibri"/>
          <w:b/>
          <w:u w:val="single"/>
        </w:rPr>
        <w:t>ACUERDO NÚMERO CATORCE</w:t>
      </w:r>
      <w:r w:rsidR="002C615B" w:rsidRPr="00D2464E">
        <w:rPr>
          <w:rFonts w:eastAsia="Calibri"/>
        </w:rPr>
        <w:t xml:space="preserve">.- En seguimiento a los trámites para la ejecución del proyecto: «MEJORAMIENTO DE CALLE A CANTÓN SANTA IRENE, MUNICIPIO DE ZACATECOLUCA, DEPARTAMENTO DE LA PAZ»; el Concejo Municipal, </w:t>
      </w:r>
      <w:r w:rsidR="002C615B" w:rsidRPr="00D2464E">
        <w:rPr>
          <w:rFonts w:eastAsia="Calibri"/>
          <w:b/>
        </w:rPr>
        <w:t>CONSIDERANDO: I.-</w:t>
      </w:r>
      <w:r w:rsidR="002C615B" w:rsidRPr="00D2464E">
        <w:rPr>
          <w:rFonts w:eastAsia="Calibri"/>
        </w:rPr>
        <w:t xml:space="preserve"> Que está vigente el Convenio de Cooperación entre el Ministerio de Gobernación y Desarrollo Territorial y este Municipio para la ejecución de «PROYECTOS DE INVERSIÓN PÚBLICA INFRAESTRUCTURA COMUNITARIA»; </w:t>
      </w:r>
      <w:r w:rsidR="002C615B" w:rsidRPr="00D2464E">
        <w:rPr>
          <w:rFonts w:eastAsia="Calibri"/>
          <w:b/>
        </w:rPr>
        <w:t>II.-</w:t>
      </w:r>
      <w:r w:rsidR="002C615B" w:rsidRPr="00D2464E">
        <w:rPr>
          <w:rFonts w:eastAsia="Calibri"/>
        </w:rPr>
        <w:t xml:space="preserve"> Que en acuerdo Municipal N° 6, asentado en el acta de la sesión extraordinaria N° 19, de fecha 24/04/19, se aprobó la Carpeta técnica del proyecto: «MEJORAMIENTO DE CALLE A CANTÓN SANTA IRENE, MUNICIPIO DE ZACATECOLUCA, DEPARTAMENTO DE LA PAZ», el cual será ejecutado con los fondos del Convenio en mención, y cuyo monto ascendería a la cantidad total de $128,809.00; </w:t>
      </w:r>
      <w:r w:rsidR="002C615B" w:rsidRPr="00D2464E">
        <w:rPr>
          <w:rFonts w:eastAsia="Calibri"/>
          <w:b/>
        </w:rPr>
        <w:t xml:space="preserve">III.- </w:t>
      </w:r>
      <w:r w:rsidR="002C615B" w:rsidRPr="00D2464E">
        <w:rPr>
          <w:rFonts w:eastAsia="Calibri"/>
        </w:rPr>
        <w:t xml:space="preserve">Que el equipo técnico de la Municipalidad, al realizar una inspección de campo determino la necesidad de se ha reformulado la carpeta técnica, incluyendo las nuevas obras a realizar, con lo cual se  </w:t>
      </w:r>
      <w:r w:rsidR="000C120D" w:rsidRPr="00D2464E">
        <w:rPr>
          <w:rFonts w:eastAsia="Calibri"/>
        </w:rPr>
        <w:t xml:space="preserve">efectuar estudios de suelo, de cuyos resultados se concluyó que deberían realizarse obras que no fueron contempladas en la Carpeta Técnica presentada inicialmente; </w:t>
      </w:r>
      <w:r w:rsidR="000C120D" w:rsidRPr="00D2464E">
        <w:rPr>
          <w:rFonts w:eastAsia="Calibri"/>
          <w:b/>
        </w:rPr>
        <w:t>IV.-</w:t>
      </w:r>
      <w:r w:rsidR="000C120D" w:rsidRPr="00D2464E">
        <w:rPr>
          <w:rFonts w:eastAsia="Calibri"/>
        </w:rPr>
        <w:t xml:space="preserve"> Que en vista de lo anterior </w:t>
      </w:r>
      <w:r w:rsidR="002C615B" w:rsidRPr="00D2464E">
        <w:rPr>
          <w:rFonts w:eastAsia="Calibri"/>
        </w:rPr>
        <w:t xml:space="preserve">modifica el monto de la Carpeta Técnica aprobada, asimismo, se modificará el nombre del proyecto, para que esté acorde a las nuevas obras a realizar; </w:t>
      </w:r>
      <w:r w:rsidR="002C615B" w:rsidRPr="00D2464E">
        <w:rPr>
          <w:rFonts w:eastAsia="Calibri"/>
          <w:b/>
        </w:rPr>
        <w:t>POR TANTO</w:t>
      </w:r>
      <w:r w:rsidR="002C615B" w:rsidRPr="00D2464E">
        <w:rPr>
          <w:rFonts w:eastAsia="Calibri"/>
        </w:rPr>
        <w:t xml:space="preserve">, en uso de las facultades, por unanimidad, </w:t>
      </w:r>
      <w:r w:rsidR="002C615B" w:rsidRPr="00D2464E">
        <w:rPr>
          <w:rFonts w:eastAsia="Calibri"/>
          <w:b/>
        </w:rPr>
        <w:t>ACUERDA</w:t>
      </w:r>
      <w:r w:rsidR="002C615B" w:rsidRPr="00D2464E">
        <w:rPr>
          <w:rFonts w:eastAsia="Calibri"/>
        </w:rPr>
        <w:t xml:space="preserve">: Modificar los literales «a)» y «c», del acuerdo municipal N° 6, asentado en la sesión extraordinaria N° 19, de fecha 24 de abril del año 2019, en </w:t>
      </w:r>
      <w:r w:rsidR="002C615B" w:rsidRPr="00D2464E">
        <w:rPr>
          <w:rFonts w:eastAsia="Calibri"/>
          <w:b/>
        </w:rPr>
        <w:t>el sentido de corregir el monto de la Carpeta Técnica</w:t>
      </w:r>
      <w:r w:rsidR="002C615B" w:rsidRPr="00D2464E">
        <w:rPr>
          <w:rFonts w:eastAsia="Calibri"/>
        </w:rPr>
        <w:t xml:space="preserve"> del proyecto denominado: </w:t>
      </w:r>
      <w:r w:rsidR="002C615B" w:rsidRPr="00D2464E">
        <w:rPr>
          <w:rFonts w:eastAsia="Calibri"/>
          <w:b/>
          <w:lang w:val="es-SV" w:eastAsia="en-US"/>
        </w:rPr>
        <w:t>«PRIMERA ETAPA DE PAVIMENTACIÓN ASFÁLTICA Y CONSTRUCCIÓN DE CUNETA TIPO "V" DE CALLE A CANTÓN “SANTA IRENE”, EN EL MUNICIPIO DE ZACATECOLUCA»</w:t>
      </w:r>
      <w:r w:rsidR="002C615B" w:rsidRPr="00D2464E">
        <w:rPr>
          <w:rFonts w:eastAsia="Calibri"/>
        </w:rPr>
        <w:t xml:space="preserve">, estableciéndose como nuevo monto la cantidad total de ciento treinta y siete mil quinientos cincuenta y cuatro 11/100 dólares de los Estados Unidos de América </w:t>
      </w:r>
      <w:r w:rsidR="002C615B" w:rsidRPr="00D2464E">
        <w:rPr>
          <w:rFonts w:eastAsia="Calibri"/>
          <w:b/>
        </w:rPr>
        <w:t>($137,554.11)</w:t>
      </w:r>
      <w:r w:rsidR="002C615B" w:rsidRPr="00D2464E">
        <w:rPr>
          <w:rFonts w:eastAsia="Calibri"/>
        </w:rPr>
        <w:t>, el resto del acuerdo sigue sin modificación. Pase a conocimiento de la Gerencia Financiera, Presupuesto y Ejecutor del proyecto en mención. COMUNIQUESE.</w:t>
      </w:r>
      <w:r w:rsidR="00B95CDB" w:rsidRPr="00D2464E">
        <w:rPr>
          <w:rFonts w:eastAsia="Calibri"/>
        </w:rPr>
        <w:t xml:space="preserve"> </w:t>
      </w:r>
      <w:r w:rsidR="00176BCB" w:rsidRPr="00D2464E">
        <w:rPr>
          <w:rFonts w:eastAsia="Calibri"/>
          <w:b/>
          <w:bCs/>
          <w:u w:val="single"/>
        </w:rPr>
        <w:t>ACUERDO NÚMERO QUINCE</w:t>
      </w:r>
      <w:r w:rsidR="00176BCB" w:rsidRPr="00D2464E">
        <w:rPr>
          <w:rFonts w:eastAsia="Calibri"/>
          <w:b/>
          <w:bCs/>
        </w:rPr>
        <w:t xml:space="preserve">.- </w:t>
      </w:r>
      <w:r w:rsidR="00176BCB" w:rsidRPr="00D2464E">
        <w:rPr>
          <w:rFonts w:eastAsia="Calibri"/>
        </w:rPr>
        <w:t xml:space="preserve">El Concejo Municipal, </w:t>
      </w:r>
      <w:r w:rsidR="00176BCB" w:rsidRPr="00D2464E">
        <w:rPr>
          <w:rFonts w:eastAsia="Calibri"/>
          <w:b/>
          <w:bCs/>
        </w:rPr>
        <w:t>CONSIDERANDO:</w:t>
      </w:r>
      <w:r w:rsidR="00176BCB" w:rsidRPr="00D2464E">
        <w:rPr>
          <w:rFonts w:eastAsia="Calibri"/>
        </w:rPr>
        <w:t xml:space="preserve"> </w:t>
      </w:r>
      <w:r w:rsidR="00176BCB" w:rsidRPr="00D2464E">
        <w:rPr>
          <w:rFonts w:eastAsia="Calibri"/>
          <w:b/>
        </w:rPr>
        <w:t>I.-</w:t>
      </w:r>
      <w:r w:rsidR="00176BCB" w:rsidRPr="00D2464E">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176BCB" w:rsidRPr="00D2464E">
        <w:rPr>
          <w:rFonts w:eastAsia="Calibri"/>
          <w:b/>
          <w:bCs/>
        </w:rPr>
        <w:t>II.-</w:t>
      </w:r>
      <w:r w:rsidR="00176BCB" w:rsidRPr="00D2464E">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176BCB" w:rsidRPr="00D2464E">
        <w:rPr>
          <w:rFonts w:eastAsia="Calibri"/>
          <w:bCs/>
        </w:rPr>
        <w:t xml:space="preserve">Registradora del Estado </w:t>
      </w:r>
      <w:r w:rsidR="00176BCB" w:rsidRPr="00D2464E">
        <w:rPr>
          <w:rFonts w:eastAsia="Calibri"/>
          <w:bCs/>
          <w:sz w:val="22"/>
          <w:szCs w:val="22"/>
        </w:rPr>
        <w:t>Familiar, Licenciada Reyna Candelaria Calero de Alvarado;</w:t>
      </w:r>
      <w:r w:rsidR="00176BCB" w:rsidRPr="00D2464E">
        <w:rPr>
          <w:rFonts w:eastAsia="Calibri"/>
          <w:b/>
          <w:bCs/>
          <w:sz w:val="22"/>
          <w:szCs w:val="22"/>
        </w:rPr>
        <w:t xml:space="preserve"> III.-</w:t>
      </w:r>
      <w:r w:rsidR="00176BCB" w:rsidRPr="00D2464E">
        <w:rPr>
          <w:rFonts w:eastAsia="Calibri"/>
          <w:sz w:val="22"/>
          <w:szCs w:val="22"/>
        </w:rPr>
        <w:t xml:space="preserve"> Que la falta de Partida de Nacimiento de los inscritos, les ocasiona problemas para probar su estado familiar y demás trámites legales; </w:t>
      </w:r>
      <w:r w:rsidR="00176BCB" w:rsidRPr="00D2464E">
        <w:rPr>
          <w:rFonts w:eastAsia="Calibri"/>
          <w:b/>
          <w:bCs/>
          <w:sz w:val="22"/>
          <w:szCs w:val="22"/>
        </w:rPr>
        <w:t>POR TANTO</w:t>
      </w:r>
      <w:r w:rsidR="00176BCB" w:rsidRPr="00D2464E">
        <w:rPr>
          <w:rFonts w:eastAsia="Calibri"/>
          <w:sz w:val="22"/>
          <w:szCs w:val="22"/>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176BCB" w:rsidRPr="00D2464E">
        <w:rPr>
          <w:rFonts w:eastAsia="Calibri"/>
          <w:b/>
          <w:bCs/>
          <w:sz w:val="22"/>
          <w:szCs w:val="22"/>
        </w:rPr>
        <w:t xml:space="preserve">ACUERDA: a) </w:t>
      </w:r>
      <w:r w:rsidR="00176BCB" w:rsidRPr="00D2464E">
        <w:rPr>
          <w:rFonts w:eastAsia="Calibri"/>
          <w:sz w:val="22"/>
          <w:szCs w:val="22"/>
        </w:rPr>
        <w:t>Reponer las Inscripciones de las Partidas de Nacimiento de:</w:t>
      </w:r>
      <w:r w:rsidR="00176BCB" w:rsidRPr="00D2464E">
        <w:rPr>
          <w:b/>
          <w:sz w:val="22"/>
          <w:szCs w:val="22"/>
          <w:lang w:val="es-MX"/>
        </w:rPr>
        <w:t xml:space="preserve"> </w:t>
      </w:r>
    </w:p>
    <w:p w14:paraId="7F9C3FAC" w14:textId="1896C3D6" w:rsidR="00176BCB" w:rsidRPr="00D2464E" w:rsidRDefault="00176BCB" w:rsidP="00176BCB">
      <w:pPr>
        <w:spacing w:line="360" w:lineRule="auto"/>
        <w:jc w:val="both"/>
        <w:rPr>
          <w:sz w:val="22"/>
          <w:szCs w:val="22"/>
          <w:lang w:val="es-MX"/>
        </w:rPr>
      </w:pPr>
      <w:r w:rsidRPr="00D2464E">
        <w:rPr>
          <w:sz w:val="22"/>
          <w:szCs w:val="22"/>
          <w:lang w:val="es-MX"/>
        </w:rPr>
        <w:t>01-</w:t>
      </w:r>
      <w:r w:rsidR="0054060B">
        <w:rPr>
          <w:sz w:val="22"/>
          <w:szCs w:val="22"/>
          <w:lang w:val="es-MX"/>
        </w:rPr>
        <w:t>----------------------------------------------------------</w:t>
      </w:r>
      <w:r w:rsidRPr="00D2464E">
        <w:rPr>
          <w:sz w:val="22"/>
          <w:szCs w:val="22"/>
          <w:lang w:val="es-MX"/>
        </w:rPr>
        <w:t xml:space="preserve">, quien nació en el </w:t>
      </w:r>
      <w:r w:rsidR="0054060B">
        <w:rPr>
          <w:sz w:val="22"/>
          <w:szCs w:val="22"/>
          <w:lang w:val="es-MX"/>
        </w:rPr>
        <w:t>-------------------------------------------------------</w:t>
      </w:r>
      <w:r w:rsidRPr="00D2464E">
        <w:rPr>
          <w:sz w:val="22"/>
          <w:szCs w:val="22"/>
          <w:lang w:val="es-MX"/>
        </w:rPr>
        <w:t xml:space="preserve">, el día </w:t>
      </w:r>
      <w:r w:rsidR="00965739">
        <w:rPr>
          <w:sz w:val="22"/>
          <w:szCs w:val="22"/>
          <w:lang w:val="es-MX"/>
        </w:rPr>
        <w:t>----------------------------------------------------------</w:t>
      </w:r>
      <w:r w:rsidRPr="00D2464E">
        <w:rPr>
          <w:sz w:val="22"/>
          <w:szCs w:val="22"/>
          <w:lang w:val="es-MX"/>
        </w:rPr>
        <w:t xml:space="preserve">, siendo hija de </w:t>
      </w:r>
      <w:r w:rsidR="00965739">
        <w:rPr>
          <w:sz w:val="22"/>
          <w:szCs w:val="22"/>
          <w:lang w:val="es-MX"/>
        </w:rPr>
        <w:t>--------------</w:t>
      </w:r>
      <w:r w:rsidRPr="00D2464E">
        <w:rPr>
          <w:sz w:val="22"/>
          <w:szCs w:val="22"/>
          <w:lang w:val="es-MX"/>
        </w:rPr>
        <w:t xml:space="preserve"> y de </w:t>
      </w:r>
      <w:r w:rsidR="00965739">
        <w:rPr>
          <w:sz w:val="22"/>
          <w:szCs w:val="22"/>
          <w:lang w:val="es-MX"/>
        </w:rPr>
        <w:t>-----------------</w:t>
      </w:r>
    </w:p>
    <w:p w14:paraId="2843959C" w14:textId="1018C5A1" w:rsidR="00176BCB" w:rsidRPr="00D2464E" w:rsidRDefault="00176BCB" w:rsidP="00176BCB">
      <w:pPr>
        <w:spacing w:line="360" w:lineRule="auto"/>
        <w:jc w:val="both"/>
        <w:rPr>
          <w:sz w:val="22"/>
          <w:szCs w:val="22"/>
          <w:lang w:val="es-MX"/>
        </w:rPr>
      </w:pPr>
      <w:r w:rsidRPr="00D2464E">
        <w:rPr>
          <w:sz w:val="22"/>
          <w:szCs w:val="22"/>
          <w:lang w:val="es-MX"/>
        </w:rPr>
        <w:t>02-</w:t>
      </w:r>
      <w:r w:rsidR="00965739">
        <w:rPr>
          <w:sz w:val="22"/>
          <w:szCs w:val="22"/>
          <w:lang w:val="es-MX"/>
        </w:rPr>
        <w:t>-------------------------------------</w:t>
      </w:r>
      <w:r w:rsidRPr="00D2464E">
        <w:rPr>
          <w:sz w:val="22"/>
          <w:szCs w:val="22"/>
          <w:lang w:val="es-MX"/>
        </w:rPr>
        <w:t xml:space="preserve">, quien nació en </w:t>
      </w:r>
      <w:r w:rsidR="00965739">
        <w:rPr>
          <w:sz w:val="22"/>
          <w:szCs w:val="22"/>
          <w:lang w:val="es-MX"/>
        </w:rPr>
        <w:t>-----------------------------------------</w:t>
      </w:r>
      <w:r w:rsidRPr="00D2464E">
        <w:rPr>
          <w:sz w:val="22"/>
          <w:szCs w:val="22"/>
          <w:lang w:val="es-MX"/>
        </w:rPr>
        <w:t xml:space="preserve">, el día </w:t>
      </w:r>
      <w:r w:rsidR="00965739">
        <w:rPr>
          <w:sz w:val="22"/>
          <w:szCs w:val="22"/>
          <w:lang w:val="es-MX"/>
        </w:rPr>
        <w:t>----------------------------------------------------------------</w:t>
      </w:r>
      <w:r w:rsidRPr="00D2464E">
        <w:rPr>
          <w:sz w:val="22"/>
          <w:szCs w:val="22"/>
          <w:lang w:val="es-MX"/>
        </w:rPr>
        <w:t xml:space="preserve">, siendo hijo de </w:t>
      </w:r>
      <w:r w:rsidR="00965739">
        <w:rPr>
          <w:sz w:val="22"/>
          <w:szCs w:val="22"/>
          <w:lang w:val="es-MX"/>
        </w:rPr>
        <w:t>-----------------------------</w:t>
      </w:r>
      <w:r w:rsidR="00BB0D0B" w:rsidRPr="00D2464E">
        <w:rPr>
          <w:sz w:val="22"/>
          <w:szCs w:val="22"/>
          <w:lang w:val="es-MX"/>
        </w:rPr>
        <w:t>.</w:t>
      </w:r>
    </w:p>
    <w:p w14:paraId="43CF3958" w14:textId="2BD1C08C" w:rsidR="00176BCB" w:rsidRPr="00D2464E" w:rsidRDefault="00176BCB" w:rsidP="00176BCB">
      <w:pPr>
        <w:spacing w:line="360" w:lineRule="auto"/>
        <w:jc w:val="both"/>
        <w:rPr>
          <w:sz w:val="22"/>
          <w:szCs w:val="22"/>
          <w:lang w:val="es-MX"/>
        </w:rPr>
      </w:pPr>
      <w:r w:rsidRPr="00D2464E">
        <w:rPr>
          <w:sz w:val="22"/>
          <w:szCs w:val="22"/>
          <w:lang w:val="es-MX"/>
        </w:rPr>
        <w:t>03-</w:t>
      </w:r>
      <w:r w:rsidR="00965739">
        <w:rPr>
          <w:sz w:val="22"/>
          <w:szCs w:val="22"/>
          <w:lang w:val="es-MX"/>
        </w:rPr>
        <w:t>-------------------------------------</w:t>
      </w:r>
      <w:r w:rsidRPr="00D2464E">
        <w:rPr>
          <w:sz w:val="22"/>
          <w:szCs w:val="22"/>
          <w:lang w:val="es-MX"/>
        </w:rPr>
        <w:t xml:space="preserve">, quien nació en </w:t>
      </w:r>
      <w:r w:rsidR="00965739">
        <w:rPr>
          <w:sz w:val="22"/>
          <w:szCs w:val="22"/>
          <w:lang w:val="es-MX"/>
        </w:rPr>
        <w:t>---------------------------------------------------</w:t>
      </w:r>
      <w:r w:rsidRPr="00D2464E">
        <w:rPr>
          <w:sz w:val="22"/>
          <w:szCs w:val="22"/>
          <w:lang w:val="es-MX"/>
        </w:rPr>
        <w:t xml:space="preserve">, el día </w:t>
      </w:r>
      <w:r w:rsidR="00965739">
        <w:rPr>
          <w:sz w:val="22"/>
          <w:szCs w:val="22"/>
          <w:lang w:val="es-MX"/>
        </w:rPr>
        <w:t>------------------------------------------------------</w:t>
      </w:r>
      <w:r w:rsidRPr="00D2464E">
        <w:rPr>
          <w:sz w:val="22"/>
          <w:szCs w:val="22"/>
          <w:lang w:val="es-MX"/>
        </w:rPr>
        <w:t xml:space="preserve">, siendo hijo de </w:t>
      </w:r>
      <w:r w:rsidR="00965739">
        <w:rPr>
          <w:sz w:val="22"/>
          <w:szCs w:val="22"/>
          <w:lang w:val="es-MX"/>
        </w:rPr>
        <w:t>------------------</w:t>
      </w:r>
      <w:r w:rsidRPr="00D2464E">
        <w:rPr>
          <w:sz w:val="22"/>
          <w:szCs w:val="22"/>
          <w:lang w:val="es-MX"/>
        </w:rPr>
        <w:t xml:space="preserve"> y </w:t>
      </w:r>
      <w:r w:rsidR="00965739">
        <w:rPr>
          <w:sz w:val="22"/>
          <w:szCs w:val="22"/>
          <w:lang w:val="es-MX"/>
        </w:rPr>
        <w:t>-------------------</w:t>
      </w:r>
      <w:r w:rsidR="00BB0D0B" w:rsidRPr="00D2464E">
        <w:rPr>
          <w:sz w:val="22"/>
          <w:szCs w:val="22"/>
          <w:lang w:val="es-MX"/>
        </w:rPr>
        <w:t>.</w:t>
      </w:r>
    </w:p>
    <w:p w14:paraId="7FD7BD3B" w14:textId="7B58F40D" w:rsidR="00176BCB" w:rsidRPr="00D2464E" w:rsidRDefault="00176BCB" w:rsidP="00176BCB">
      <w:pPr>
        <w:spacing w:line="360" w:lineRule="auto"/>
        <w:jc w:val="both"/>
        <w:rPr>
          <w:sz w:val="22"/>
          <w:szCs w:val="22"/>
          <w:lang w:val="es-MX"/>
        </w:rPr>
      </w:pPr>
      <w:r w:rsidRPr="00D2464E">
        <w:rPr>
          <w:sz w:val="22"/>
          <w:szCs w:val="22"/>
          <w:lang w:val="es-MX"/>
        </w:rPr>
        <w:t>04-</w:t>
      </w:r>
      <w:r w:rsidR="00965739">
        <w:rPr>
          <w:sz w:val="22"/>
          <w:szCs w:val="22"/>
          <w:lang w:val="es-MX"/>
        </w:rPr>
        <w:t>----------------------------------------------------------------</w:t>
      </w:r>
      <w:r w:rsidRPr="00D2464E">
        <w:rPr>
          <w:sz w:val="22"/>
          <w:szCs w:val="22"/>
          <w:lang w:val="es-MX"/>
        </w:rPr>
        <w:t xml:space="preserve">, quien nació en </w:t>
      </w:r>
      <w:r w:rsidR="00965739">
        <w:rPr>
          <w:sz w:val="22"/>
          <w:szCs w:val="22"/>
          <w:lang w:val="es-MX"/>
        </w:rPr>
        <w:t>---------------------------------------------</w:t>
      </w:r>
      <w:r w:rsidRPr="00D2464E">
        <w:rPr>
          <w:sz w:val="22"/>
          <w:szCs w:val="22"/>
          <w:lang w:val="es-MX"/>
        </w:rPr>
        <w:t xml:space="preserve">, el día </w:t>
      </w:r>
      <w:r w:rsidR="00965739">
        <w:rPr>
          <w:sz w:val="22"/>
          <w:szCs w:val="22"/>
          <w:lang w:val="es-MX"/>
        </w:rPr>
        <w:t>-------------------------------------------------------------</w:t>
      </w:r>
      <w:r w:rsidRPr="00D2464E">
        <w:rPr>
          <w:sz w:val="22"/>
          <w:szCs w:val="22"/>
          <w:lang w:val="es-MX"/>
        </w:rPr>
        <w:t xml:space="preserve">, siendo hija de </w:t>
      </w:r>
      <w:r w:rsidR="00965739">
        <w:rPr>
          <w:sz w:val="22"/>
          <w:szCs w:val="22"/>
          <w:lang w:val="es-MX"/>
        </w:rPr>
        <w:t>-------------------------</w:t>
      </w:r>
      <w:r w:rsidRPr="00D2464E">
        <w:rPr>
          <w:sz w:val="22"/>
          <w:szCs w:val="22"/>
          <w:lang w:val="es-MX"/>
        </w:rPr>
        <w:t xml:space="preserve"> y de </w:t>
      </w:r>
      <w:r w:rsidR="00965739">
        <w:rPr>
          <w:sz w:val="22"/>
          <w:szCs w:val="22"/>
          <w:lang w:val="es-MX"/>
        </w:rPr>
        <w:t>---------------------------</w:t>
      </w:r>
    </w:p>
    <w:p w14:paraId="12837F97" w14:textId="1E10C65F" w:rsidR="00176BCB" w:rsidRPr="00D2464E" w:rsidRDefault="00176BCB" w:rsidP="00176BCB">
      <w:pPr>
        <w:spacing w:line="360" w:lineRule="auto"/>
        <w:jc w:val="both"/>
        <w:rPr>
          <w:sz w:val="22"/>
          <w:szCs w:val="22"/>
          <w:lang w:val="es-MX"/>
        </w:rPr>
      </w:pPr>
      <w:r w:rsidRPr="00D2464E">
        <w:rPr>
          <w:sz w:val="22"/>
          <w:szCs w:val="22"/>
          <w:lang w:val="es-MX"/>
        </w:rPr>
        <w:t>05-</w:t>
      </w:r>
      <w:r w:rsidR="00EF4CD4">
        <w:rPr>
          <w:sz w:val="22"/>
          <w:szCs w:val="22"/>
          <w:lang w:val="es-MX"/>
        </w:rPr>
        <w:t>-------------------------------------------------</w:t>
      </w:r>
      <w:r w:rsidRPr="00D2464E">
        <w:rPr>
          <w:sz w:val="22"/>
          <w:szCs w:val="22"/>
          <w:lang w:val="es-MX"/>
        </w:rPr>
        <w:t xml:space="preserve">, quien nació en </w:t>
      </w:r>
      <w:r w:rsidR="00EF4CD4">
        <w:rPr>
          <w:sz w:val="22"/>
          <w:szCs w:val="22"/>
          <w:lang w:val="es-MX"/>
        </w:rPr>
        <w:t>----------------------------------------------------</w:t>
      </w:r>
      <w:r w:rsidRPr="00D2464E">
        <w:rPr>
          <w:sz w:val="22"/>
          <w:szCs w:val="22"/>
          <w:lang w:val="es-MX"/>
        </w:rPr>
        <w:t xml:space="preserve">, el día </w:t>
      </w:r>
      <w:r w:rsidR="00EF4CD4">
        <w:rPr>
          <w:sz w:val="22"/>
          <w:szCs w:val="22"/>
          <w:lang w:val="es-MX"/>
        </w:rPr>
        <w:t>-----------------------------------------------------------</w:t>
      </w:r>
      <w:r w:rsidRPr="00D2464E">
        <w:rPr>
          <w:sz w:val="22"/>
          <w:szCs w:val="22"/>
          <w:lang w:val="es-MX"/>
        </w:rPr>
        <w:t xml:space="preserve">, siendo hijo de </w:t>
      </w:r>
      <w:r w:rsidR="00EF4CD4">
        <w:rPr>
          <w:sz w:val="22"/>
          <w:szCs w:val="22"/>
          <w:lang w:val="es-MX"/>
        </w:rPr>
        <w:t>-----------------</w:t>
      </w:r>
      <w:r w:rsidRPr="00D2464E">
        <w:rPr>
          <w:sz w:val="22"/>
          <w:szCs w:val="22"/>
          <w:lang w:val="es-MX"/>
        </w:rPr>
        <w:t xml:space="preserve"> y de </w:t>
      </w:r>
      <w:r w:rsidR="00EF4CD4">
        <w:rPr>
          <w:sz w:val="22"/>
          <w:szCs w:val="22"/>
          <w:lang w:val="es-MX"/>
        </w:rPr>
        <w:t>---------------------------</w:t>
      </w:r>
    </w:p>
    <w:p w14:paraId="59C280C5" w14:textId="127713D2" w:rsidR="00176BCB" w:rsidRPr="00D2464E" w:rsidRDefault="00176BCB" w:rsidP="00176BCB">
      <w:pPr>
        <w:spacing w:line="360" w:lineRule="auto"/>
        <w:jc w:val="both"/>
        <w:rPr>
          <w:sz w:val="22"/>
          <w:szCs w:val="22"/>
          <w:lang w:val="es-MX"/>
        </w:rPr>
      </w:pPr>
      <w:r w:rsidRPr="00D2464E">
        <w:rPr>
          <w:sz w:val="22"/>
          <w:szCs w:val="22"/>
          <w:lang w:val="es-MX"/>
        </w:rPr>
        <w:t>06-</w:t>
      </w:r>
      <w:r w:rsidR="00EF4CD4">
        <w:rPr>
          <w:sz w:val="22"/>
          <w:szCs w:val="22"/>
          <w:lang w:val="es-MX"/>
        </w:rPr>
        <w:t>--------------------------------</w:t>
      </w:r>
      <w:r w:rsidRPr="00D2464E">
        <w:rPr>
          <w:sz w:val="22"/>
          <w:szCs w:val="22"/>
          <w:lang w:val="es-MX"/>
        </w:rPr>
        <w:t xml:space="preserve">, quien nació en </w:t>
      </w:r>
      <w:r w:rsidR="004664CB">
        <w:rPr>
          <w:sz w:val="22"/>
          <w:szCs w:val="22"/>
          <w:lang w:val="es-MX"/>
        </w:rPr>
        <w:t>--------------------------------------------------</w:t>
      </w:r>
      <w:r w:rsidRPr="00D2464E">
        <w:rPr>
          <w:sz w:val="22"/>
          <w:szCs w:val="22"/>
          <w:lang w:val="es-MX"/>
        </w:rPr>
        <w:t xml:space="preserve">, el día </w:t>
      </w:r>
      <w:r w:rsidR="004664CB">
        <w:rPr>
          <w:sz w:val="22"/>
          <w:szCs w:val="22"/>
          <w:lang w:val="es-MX"/>
        </w:rPr>
        <w:t>------------------------------------------------------------------</w:t>
      </w:r>
      <w:r w:rsidRPr="00D2464E">
        <w:rPr>
          <w:sz w:val="22"/>
          <w:szCs w:val="22"/>
          <w:lang w:val="es-MX"/>
        </w:rPr>
        <w:t xml:space="preserve">, siendo hijo de </w:t>
      </w:r>
      <w:r w:rsidR="004664CB">
        <w:rPr>
          <w:sz w:val="22"/>
          <w:szCs w:val="22"/>
          <w:lang w:val="es-MX"/>
        </w:rPr>
        <w:t>----------------------------------------</w:t>
      </w:r>
      <w:r w:rsidRPr="00D2464E">
        <w:rPr>
          <w:sz w:val="22"/>
          <w:szCs w:val="22"/>
          <w:lang w:val="es-MX"/>
        </w:rPr>
        <w:t xml:space="preserve"> y de </w:t>
      </w:r>
      <w:r w:rsidR="004664CB">
        <w:rPr>
          <w:sz w:val="22"/>
          <w:szCs w:val="22"/>
          <w:lang w:val="es-MX"/>
        </w:rPr>
        <w:t>---------------------</w:t>
      </w:r>
    </w:p>
    <w:p w14:paraId="15D2F942" w14:textId="50980275" w:rsidR="00176BCB" w:rsidRPr="00D2464E" w:rsidRDefault="00176BCB" w:rsidP="00176BCB">
      <w:pPr>
        <w:spacing w:line="360" w:lineRule="auto"/>
        <w:jc w:val="both"/>
        <w:rPr>
          <w:sz w:val="22"/>
          <w:szCs w:val="22"/>
          <w:lang w:val="es-MX"/>
        </w:rPr>
      </w:pPr>
      <w:r w:rsidRPr="00D2464E">
        <w:rPr>
          <w:sz w:val="22"/>
          <w:szCs w:val="22"/>
          <w:lang w:val="es-MX"/>
        </w:rPr>
        <w:t>07-</w:t>
      </w:r>
      <w:r w:rsidR="004664CB">
        <w:rPr>
          <w:sz w:val="22"/>
          <w:szCs w:val="22"/>
          <w:lang w:val="es-MX"/>
        </w:rPr>
        <w:t>--------------------------------------------</w:t>
      </w:r>
      <w:r w:rsidRPr="00D2464E">
        <w:rPr>
          <w:sz w:val="22"/>
          <w:szCs w:val="22"/>
          <w:lang w:val="es-MX"/>
        </w:rPr>
        <w:t xml:space="preserve">, quien nació en </w:t>
      </w:r>
      <w:r w:rsidR="004664CB">
        <w:rPr>
          <w:sz w:val="22"/>
          <w:szCs w:val="22"/>
          <w:lang w:val="es-MX"/>
        </w:rPr>
        <w:t>--------------------------------------</w:t>
      </w:r>
      <w:r w:rsidRPr="00D2464E">
        <w:rPr>
          <w:sz w:val="22"/>
          <w:szCs w:val="22"/>
          <w:lang w:val="es-MX"/>
        </w:rPr>
        <w:t xml:space="preserve">, el día </w:t>
      </w:r>
      <w:r w:rsidR="004664CB">
        <w:rPr>
          <w:sz w:val="22"/>
          <w:szCs w:val="22"/>
          <w:lang w:val="es-MX"/>
        </w:rPr>
        <w:t>----------------------------------------------------</w:t>
      </w:r>
      <w:r w:rsidRPr="00D2464E">
        <w:rPr>
          <w:sz w:val="22"/>
          <w:szCs w:val="22"/>
          <w:lang w:val="es-MX"/>
        </w:rPr>
        <w:t xml:space="preserve">, siendo hijo de </w:t>
      </w:r>
      <w:r w:rsidR="004664CB">
        <w:rPr>
          <w:sz w:val="22"/>
          <w:szCs w:val="22"/>
          <w:lang w:val="es-MX"/>
        </w:rPr>
        <w:t>---------------------</w:t>
      </w:r>
      <w:r w:rsidR="00BB0D0B" w:rsidRPr="00D2464E">
        <w:rPr>
          <w:sz w:val="22"/>
          <w:szCs w:val="22"/>
          <w:lang w:val="es-MX"/>
        </w:rPr>
        <w:t>.</w:t>
      </w:r>
    </w:p>
    <w:p w14:paraId="59B11DD6" w14:textId="78248A8B" w:rsidR="00176BCB" w:rsidRPr="00D2464E" w:rsidRDefault="00176BCB" w:rsidP="00176BCB">
      <w:pPr>
        <w:spacing w:line="360" w:lineRule="auto"/>
        <w:jc w:val="both"/>
        <w:rPr>
          <w:sz w:val="22"/>
          <w:szCs w:val="22"/>
          <w:lang w:val="es-MX"/>
        </w:rPr>
      </w:pPr>
      <w:r w:rsidRPr="00D2464E">
        <w:rPr>
          <w:sz w:val="22"/>
          <w:szCs w:val="22"/>
          <w:lang w:val="es-MX"/>
        </w:rPr>
        <w:t>08-</w:t>
      </w:r>
      <w:r w:rsidR="004664CB">
        <w:rPr>
          <w:sz w:val="22"/>
          <w:szCs w:val="22"/>
          <w:lang w:val="es-MX"/>
        </w:rPr>
        <w:t>-----------------------------</w:t>
      </w:r>
      <w:r w:rsidRPr="00D2464E">
        <w:rPr>
          <w:sz w:val="22"/>
          <w:szCs w:val="22"/>
          <w:lang w:val="es-MX"/>
        </w:rPr>
        <w:t xml:space="preserve">, quien nació en el </w:t>
      </w:r>
      <w:r w:rsidR="004664CB">
        <w:rPr>
          <w:sz w:val="22"/>
          <w:szCs w:val="22"/>
          <w:lang w:val="es-MX"/>
        </w:rPr>
        <w:t>-------------------------------------------</w:t>
      </w:r>
      <w:r w:rsidRPr="00D2464E">
        <w:rPr>
          <w:sz w:val="22"/>
          <w:szCs w:val="22"/>
          <w:lang w:val="es-MX"/>
        </w:rPr>
        <w:t xml:space="preserve">, el día </w:t>
      </w:r>
      <w:r w:rsidR="004664CB">
        <w:rPr>
          <w:sz w:val="22"/>
          <w:szCs w:val="22"/>
          <w:lang w:val="es-MX"/>
        </w:rPr>
        <w:t>-----------------------------------------------------</w:t>
      </w:r>
      <w:r w:rsidRPr="00D2464E">
        <w:rPr>
          <w:sz w:val="22"/>
          <w:szCs w:val="22"/>
          <w:lang w:val="es-MX"/>
        </w:rPr>
        <w:t xml:space="preserve">, siendo hija de </w:t>
      </w:r>
      <w:r w:rsidR="004664CB">
        <w:rPr>
          <w:sz w:val="22"/>
          <w:szCs w:val="22"/>
          <w:lang w:val="es-MX"/>
        </w:rPr>
        <w:t>-------------------</w:t>
      </w:r>
      <w:r w:rsidR="00BB0D0B" w:rsidRPr="00D2464E">
        <w:rPr>
          <w:sz w:val="22"/>
          <w:szCs w:val="22"/>
          <w:lang w:val="es-MX"/>
        </w:rPr>
        <w:t>.</w:t>
      </w:r>
    </w:p>
    <w:p w14:paraId="4A093201" w14:textId="342EDB45" w:rsidR="00E17160" w:rsidRPr="00D2464E" w:rsidRDefault="00176BCB" w:rsidP="003E2DDE">
      <w:pPr>
        <w:spacing w:line="360" w:lineRule="auto"/>
        <w:jc w:val="both"/>
        <w:rPr>
          <w:rFonts w:eastAsia="Calibri"/>
        </w:rPr>
      </w:pPr>
      <w:r w:rsidRPr="00D2464E">
        <w:rPr>
          <w:rFonts w:eastAsia="Calibri"/>
          <w:bCs/>
          <w:sz w:val="22"/>
          <w:szCs w:val="22"/>
        </w:rPr>
        <w:t>b)</w:t>
      </w:r>
      <w:r w:rsidRPr="00D2464E">
        <w:rPr>
          <w:rFonts w:eastAsia="Calibri"/>
          <w:sz w:val="22"/>
          <w:szCs w:val="22"/>
        </w:rPr>
        <w:t xml:space="preserve"> Ordenar a la Licenciada Reyna Candelaria Calero de Alvarado, Registradora del Estado Familiar,</w:t>
      </w:r>
      <w:r w:rsidRPr="00D2464E">
        <w:rPr>
          <w:rFonts w:eastAsia="Calibri"/>
          <w:b/>
          <w:sz w:val="22"/>
          <w:szCs w:val="22"/>
        </w:rPr>
        <w:t xml:space="preserve"> </w:t>
      </w:r>
      <w:r w:rsidR="00521E38" w:rsidRPr="00D2464E">
        <w:rPr>
          <w:rFonts w:eastAsia="Calibri"/>
          <w:b/>
          <w:bCs/>
          <w:sz w:val="22"/>
          <w:szCs w:val="22"/>
        </w:rPr>
        <w:t xml:space="preserve">REPONGA </w:t>
      </w:r>
      <w:r w:rsidR="00521E38" w:rsidRPr="00D2464E">
        <w:rPr>
          <w:rFonts w:eastAsia="Calibri"/>
          <w:b/>
          <w:sz w:val="22"/>
          <w:szCs w:val="22"/>
        </w:rPr>
        <w:t>LAS PARTIDAS DE NACIMIENTO</w:t>
      </w:r>
      <w:r w:rsidR="00521E38" w:rsidRPr="00D2464E">
        <w:rPr>
          <w:rFonts w:eastAsia="Calibri"/>
          <w:sz w:val="22"/>
          <w:szCs w:val="22"/>
        </w:rPr>
        <w:t xml:space="preserve"> </w:t>
      </w:r>
      <w:r w:rsidRPr="00D2464E">
        <w:rPr>
          <w:rFonts w:eastAsia="Calibri"/>
          <w:sz w:val="22"/>
          <w:szCs w:val="22"/>
        </w:rPr>
        <w:t>de las personas antes relacionadas, de conformidad a las disposiciones anteriormente citadas y tomando como documento base</w:t>
      </w:r>
      <w:r w:rsidRPr="00D2464E">
        <w:rPr>
          <w:sz w:val="22"/>
          <w:szCs w:val="22"/>
          <w:lang w:val="es-MX"/>
        </w:rPr>
        <w:t xml:space="preserve"> </w:t>
      </w:r>
      <w:r w:rsidRPr="00D2464E">
        <w:rPr>
          <w:rFonts w:eastAsia="Calibri"/>
          <w:sz w:val="22"/>
          <w:szCs w:val="22"/>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4214BC" w:rsidRPr="00D2464E">
        <w:rPr>
          <w:rFonts w:eastAsia="Calibri"/>
          <w:sz w:val="22"/>
          <w:szCs w:val="22"/>
        </w:rPr>
        <w:t xml:space="preserve"> </w:t>
      </w:r>
      <w:r w:rsidR="002667FD" w:rsidRPr="00D2464E">
        <w:rPr>
          <w:rFonts w:eastAsia="Calibri"/>
          <w:b/>
          <w:bCs/>
          <w:sz w:val="22"/>
          <w:szCs w:val="22"/>
          <w:u w:val="single"/>
        </w:rPr>
        <w:t>ACUERDO NÚMERO DIECISÉIS</w:t>
      </w:r>
      <w:r w:rsidR="002667FD" w:rsidRPr="00D2464E">
        <w:rPr>
          <w:rFonts w:eastAsia="Calibri"/>
          <w:b/>
          <w:bCs/>
          <w:sz w:val="22"/>
          <w:szCs w:val="22"/>
        </w:rPr>
        <w:t xml:space="preserve">.- </w:t>
      </w:r>
      <w:r w:rsidR="002667FD" w:rsidRPr="00D2464E">
        <w:rPr>
          <w:rFonts w:eastAsia="Calibri"/>
          <w:bCs/>
          <w:sz w:val="22"/>
          <w:szCs w:val="22"/>
        </w:rPr>
        <w:t>E</w:t>
      </w:r>
      <w:r w:rsidR="002667FD" w:rsidRPr="00D2464E">
        <w:rPr>
          <w:rFonts w:eastAsia="Calibri"/>
          <w:sz w:val="22"/>
          <w:szCs w:val="22"/>
        </w:rPr>
        <w:t xml:space="preserve">l Concejo Municipal, </w:t>
      </w:r>
      <w:r w:rsidR="002667FD" w:rsidRPr="00D2464E">
        <w:rPr>
          <w:rFonts w:eastAsia="Calibri"/>
          <w:b/>
          <w:sz w:val="22"/>
          <w:szCs w:val="22"/>
        </w:rPr>
        <w:t xml:space="preserve">CONSIDERANDO: </w:t>
      </w:r>
      <w:r w:rsidR="00C23FFC" w:rsidRPr="00D2464E">
        <w:rPr>
          <w:sz w:val="22"/>
          <w:szCs w:val="22"/>
        </w:rPr>
        <w:t xml:space="preserve">Que debido a la implementación de las medidas extraordinarias de prevención y contención las cuales declararon el territorio nacional como zona sujeta a control sanitario y a fin de Contener la Pandemia COVID–19, las cuales han estado en vigencia a partir del mes de marzo del año 2020, la intervención del </w:t>
      </w:r>
      <w:r w:rsidR="00C23FFC" w:rsidRPr="00D2464E">
        <w:rPr>
          <w:b/>
          <w:sz w:val="22"/>
          <w:szCs w:val="22"/>
        </w:rPr>
        <w:t>«PES»,</w:t>
      </w:r>
      <w:r w:rsidR="00C23FFC" w:rsidRPr="00D2464E">
        <w:t xml:space="preserve"> </w:t>
      </w:r>
      <w:r w:rsidR="00C23FFC" w:rsidRPr="00D2464E">
        <w:rPr>
          <w:sz w:val="22"/>
          <w:szCs w:val="22"/>
        </w:rPr>
        <w:t xml:space="preserve">en la que se ha visto afectada para darle continuidad a las actividades y los tiempos establecidos en las los convenios y ordenes de inicio, por lo cual se vuelve necesario solicitar la </w:t>
      </w:r>
      <w:r w:rsidR="00C23FFC" w:rsidRPr="00D2464E">
        <w:rPr>
          <w:b/>
          <w:sz w:val="22"/>
          <w:szCs w:val="22"/>
        </w:rPr>
        <w:t>suscripción de una ADENDA</w:t>
      </w:r>
      <w:r w:rsidR="00C23FFC" w:rsidRPr="00D2464E">
        <w:rPr>
          <w:sz w:val="22"/>
          <w:szCs w:val="22"/>
        </w:rPr>
        <w:t xml:space="preserve"> que prorrogue el plazo de la ejecución de dicho convenio; </w:t>
      </w:r>
      <w:r w:rsidR="00C23FFC" w:rsidRPr="00D2464E">
        <w:rPr>
          <w:rFonts w:eastAsia="Calibri"/>
          <w:b/>
          <w:sz w:val="22"/>
          <w:szCs w:val="22"/>
        </w:rPr>
        <w:t>POR TANTO</w:t>
      </w:r>
      <w:r w:rsidR="00C23FFC" w:rsidRPr="00D2464E">
        <w:rPr>
          <w:rFonts w:eastAsia="Calibri"/>
          <w:sz w:val="22"/>
          <w:szCs w:val="22"/>
        </w:rPr>
        <w:t xml:space="preserve">, en uso de las facultades, por unanimidad, </w:t>
      </w:r>
      <w:r w:rsidR="00C23FFC" w:rsidRPr="00D2464E">
        <w:rPr>
          <w:rFonts w:eastAsia="Calibri"/>
          <w:b/>
          <w:sz w:val="22"/>
          <w:szCs w:val="22"/>
        </w:rPr>
        <w:t>ACUERDA</w:t>
      </w:r>
      <w:r w:rsidR="00C23FFC" w:rsidRPr="00D2464E">
        <w:rPr>
          <w:rFonts w:eastAsia="Calibri"/>
          <w:sz w:val="22"/>
          <w:szCs w:val="22"/>
        </w:rPr>
        <w:t>:</w:t>
      </w:r>
      <w:r w:rsidR="00C23FFC" w:rsidRPr="00D2464E">
        <w:rPr>
          <w:rFonts w:eastAsia="Calibri"/>
          <w:b/>
          <w:sz w:val="22"/>
          <w:szCs w:val="22"/>
        </w:rPr>
        <w:t xml:space="preserve"> </w:t>
      </w:r>
      <w:r w:rsidR="00C23FFC" w:rsidRPr="00D2464E">
        <w:rPr>
          <w:kern w:val="0"/>
          <w:sz w:val="22"/>
          <w:szCs w:val="22"/>
          <w:lang w:val="es-SV" w:eastAsia="es-SV"/>
        </w:rPr>
        <w:t xml:space="preserve">Autorizar al Alcalde Municipal Dr. FRANCISCO SALVADOR HIREZI MORATAYA para que firme </w:t>
      </w:r>
      <w:r w:rsidR="00C23FFC" w:rsidRPr="00D2464E">
        <w:rPr>
          <w:b/>
          <w:kern w:val="0"/>
          <w:sz w:val="22"/>
          <w:szCs w:val="22"/>
          <w:lang w:val="es-SV" w:eastAsia="es-SV"/>
        </w:rPr>
        <w:t>ADENDA</w:t>
      </w:r>
      <w:r w:rsidR="00C23FFC" w:rsidRPr="00D2464E">
        <w:rPr>
          <w:kern w:val="0"/>
          <w:sz w:val="22"/>
          <w:szCs w:val="22"/>
          <w:lang w:val="es-SV" w:eastAsia="es-SV"/>
        </w:rPr>
        <w:t xml:space="preserve"> al </w:t>
      </w:r>
      <w:r w:rsidR="00C23FFC" w:rsidRPr="00D2464E">
        <w:rPr>
          <w:b/>
          <w:kern w:val="0"/>
          <w:sz w:val="22"/>
          <w:szCs w:val="22"/>
          <w:lang w:val="es-SV" w:eastAsia="es-SV"/>
        </w:rPr>
        <w:t xml:space="preserve">CONVENIO DE EJECUCIÓN DE LA FASE DOS DE LA INTERVENCIÓN DEL </w:t>
      </w:r>
      <w:r w:rsidR="00C23FFC" w:rsidRPr="00D2464E">
        <w:rPr>
          <w:b/>
          <w:bCs/>
          <w:kern w:val="0"/>
          <w:sz w:val="22"/>
          <w:szCs w:val="22"/>
          <w:lang w:val="es-SV" w:eastAsia="es-SV"/>
        </w:rPr>
        <w:t xml:space="preserve">PES, </w:t>
      </w:r>
      <w:r w:rsidR="00C23FFC" w:rsidRPr="00D2464E">
        <w:rPr>
          <w:b/>
          <w:kern w:val="0"/>
          <w:sz w:val="22"/>
          <w:szCs w:val="22"/>
          <w:lang w:val="es-SV" w:eastAsia="es-SV"/>
        </w:rPr>
        <w:t xml:space="preserve">DEL PROYECTO </w:t>
      </w:r>
      <w:r w:rsidR="00C23FFC" w:rsidRPr="00D2464E">
        <w:rPr>
          <w:b/>
          <w:color w:val="000000"/>
          <w:kern w:val="0"/>
          <w:sz w:val="22"/>
          <w:szCs w:val="22"/>
          <w:lang w:val="es-SV" w:eastAsia="es-SV"/>
        </w:rPr>
        <w:t>DE ESPACIOS SEGUROS DE CONVIVENCIA PARA JOVENES EN EL SALVADOR (CONVIVIR),</w:t>
      </w:r>
      <w:r w:rsidR="00C23FFC" w:rsidRPr="00D2464E">
        <w:rPr>
          <w:color w:val="000000"/>
          <w:kern w:val="0"/>
          <w:sz w:val="22"/>
          <w:szCs w:val="22"/>
          <w:lang w:val="es-SV" w:eastAsia="es-SV"/>
        </w:rPr>
        <w:t xml:space="preserve"> por el tiempo necesario para que el programa finalice y cumpla con los objetivos establecidos en mencionado Convenio suscrito entre el FISDL y la Alcaldía Municipal de Zacatecoluca. </w:t>
      </w:r>
      <w:r w:rsidR="00C23FFC" w:rsidRPr="00D2464E">
        <w:rPr>
          <w:rFonts w:eastAsia="Calibri"/>
          <w:sz w:val="22"/>
          <w:szCs w:val="22"/>
        </w:rPr>
        <w:t>COMUNIQUESE.</w:t>
      </w:r>
      <w:r w:rsidR="009C17B5" w:rsidRPr="00D2464E">
        <w:rPr>
          <w:rFonts w:eastAsia="Calibri"/>
          <w:sz w:val="22"/>
          <w:szCs w:val="22"/>
        </w:rPr>
        <w:t xml:space="preserve"> </w:t>
      </w:r>
      <w:r w:rsidR="00E17160" w:rsidRPr="00D2464E">
        <w:rPr>
          <w:kern w:val="2"/>
          <w:sz w:val="22"/>
          <w:szCs w:val="22"/>
        </w:rPr>
        <w:t>N</w:t>
      </w:r>
      <w:r w:rsidR="00E17160" w:rsidRPr="00D2464E">
        <w:rPr>
          <w:sz w:val="22"/>
          <w:szCs w:val="22"/>
        </w:rPr>
        <w:t>o habiendo más que hacer constar, se da por terminada la presente acta que para constancia firmamos.</w:t>
      </w:r>
    </w:p>
    <w:p w14:paraId="3B6B4B8D" w14:textId="77777777" w:rsidR="00F6627C" w:rsidRPr="00D2464E" w:rsidRDefault="00F6627C" w:rsidP="00F6627C">
      <w:pPr>
        <w:tabs>
          <w:tab w:val="left" w:pos="5040"/>
          <w:tab w:val="left" w:pos="5220"/>
        </w:tabs>
        <w:spacing w:line="240" w:lineRule="auto"/>
        <w:jc w:val="center"/>
        <w:rPr>
          <w:rFonts w:eastAsia="Batang"/>
          <w:kern w:val="2"/>
          <w:sz w:val="22"/>
          <w:szCs w:val="22"/>
        </w:rPr>
      </w:pPr>
      <w:r w:rsidRPr="00D2464E">
        <w:rPr>
          <w:rFonts w:eastAsia="Batang"/>
          <w:sz w:val="22"/>
          <w:szCs w:val="22"/>
        </w:rPr>
        <w:t>FRANCISCO SALVADOR HIREZI MORATAYA</w:t>
      </w:r>
    </w:p>
    <w:p w14:paraId="1E3E2502" w14:textId="77777777" w:rsidR="00F6627C" w:rsidRPr="00D2464E" w:rsidRDefault="00F6627C" w:rsidP="00F6627C">
      <w:pPr>
        <w:tabs>
          <w:tab w:val="left" w:pos="5040"/>
          <w:tab w:val="left" w:pos="5220"/>
        </w:tabs>
        <w:spacing w:line="240" w:lineRule="auto"/>
        <w:jc w:val="center"/>
      </w:pPr>
      <w:r w:rsidRPr="00D2464E">
        <w:rPr>
          <w:rFonts w:eastAsia="Batang"/>
        </w:rPr>
        <w:t>Alcalde Municipal</w:t>
      </w:r>
    </w:p>
    <w:p w14:paraId="511E8DD3" w14:textId="77777777" w:rsidR="00F6627C" w:rsidRPr="00D2464E" w:rsidRDefault="00F6627C" w:rsidP="00F6627C">
      <w:pPr>
        <w:tabs>
          <w:tab w:val="left" w:pos="5040"/>
          <w:tab w:val="left" w:pos="5220"/>
        </w:tabs>
        <w:rPr>
          <w:rFonts w:eastAsia="Batang"/>
          <w:sz w:val="20"/>
          <w:szCs w:val="20"/>
        </w:rPr>
      </w:pPr>
    </w:p>
    <w:p w14:paraId="1C33B82A" w14:textId="77777777" w:rsidR="00E0357F" w:rsidRPr="00D2464E" w:rsidRDefault="00E0357F" w:rsidP="00F6627C">
      <w:pPr>
        <w:tabs>
          <w:tab w:val="left" w:pos="5040"/>
          <w:tab w:val="left" w:pos="5220"/>
        </w:tabs>
        <w:rPr>
          <w:rFonts w:eastAsia="Batang"/>
          <w:sz w:val="20"/>
          <w:szCs w:val="20"/>
        </w:rPr>
      </w:pPr>
    </w:p>
    <w:p w14:paraId="1E3C051C" w14:textId="77777777" w:rsidR="00F6627C" w:rsidRPr="00D2464E" w:rsidRDefault="00F6627C" w:rsidP="00F6627C">
      <w:pPr>
        <w:tabs>
          <w:tab w:val="left" w:pos="5040"/>
          <w:tab w:val="left" w:pos="5220"/>
        </w:tabs>
        <w:rPr>
          <w:rFonts w:eastAsia="Batang"/>
          <w:sz w:val="20"/>
          <w:szCs w:val="20"/>
        </w:rPr>
      </w:pPr>
    </w:p>
    <w:p w14:paraId="7F9CC867" w14:textId="6396507F" w:rsidR="00F6627C" w:rsidRPr="00D2464E" w:rsidRDefault="00F6627C" w:rsidP="00F6627C">
      <w:pPr>
        <w:tabs>
          <w:tab w:val="left" w:pos="5040"/>
          <w:tab w:val="left" w:pos="5220"/>
        </w:tabs>
        <w:spacing w:line="240" w:lineRule="auto"/>
        <w:rPr>
          <w:rFonts w:eastAsia="Batang"/>
          <w:sz w:val="22"/>
          <w:szCs w:val="22"/>
        </w:rPr>
      </w:pPr>
      <w:r w:rsidRPr="00D2464E">
        <w:rPr>
          <w:sz w:val="20"/>
          <w:szCs w:val="20"/>
        </w:rPr>
        <w:t xml:space="preserve">   </w:t>
      </w:r>
      <w:r w:rsidRPr="00D2464E">
        <w:rPr>
          <w:sz w:val="22"/>
          <w:szCs w:val="22"/>
        </w:rPr>
        <w:t xml:space="preserve"> VILMA JEANNETTE HENRÍQUEZ ORANTES</w:t>
      </w:r>
      <w:r w:rsidR="00C20C9B" w:rsidRPr="00D2464E">
        <w:rPr>
          <w:rFonts w:eastAsia="Batang"/>
          <w:sz w:val="22"/>
          <w:szCs w:val="22"/>
        </w:rPr>
        <w:t xml:space="preserve">    </w:t>
      </w:r>
      <w:r w:rsidR="004F1096" w:rsidRPr="00D2464E">
        <w:rPr>
          <w:rFonts w:eastAsia="Batang"/>
          <w:sz w:val="22"/>
          <w:szCs w:val="22"/>
        </w:rPr>
        <w:t xml:space="preserve">      JOS</w:t>
      </w:r>
      <w:r w:rsidR="000B4801">
        <w:rPr>
          <w:rFonts w:eastAsia="Batang"/>
          <w:sz w:val="22"/>
          <w:szCs w:val="22"/>
        </w:rPr>
        <w:t>É</w:t>
      </w:r>
      <w:r w:rsidR="004F1096" w:rsidRPr="00D2464E">
        <w:rPr>
          <w:rFonts w:eastAsia="Batang"/>
          <w:sz w:val="22"/>
          <w:szCs w:val="22"/>
        </w:rPr>
        <w:t xml:space="preserve"> DENNIS C</w:t>
      </w:r>
      <w:r w:rsidR="000B4801">
        <w:rPr>
          <w:rFonts w:eastAsia="Batang"/>
          <w:sz w:val="22"/>
          <w:szCs w:val="22"/>
        </w:rPr>
        <w:t>Ó</w:t>
      </w:r>
      <w:r w:rsidR="004F1096" w:rsidRPr="00D2464E">
        <w:rPr>
          <w:rFonts w:eastAsia="Batang"/>
          <w:sz w:val="22"/>
          <w:szCs w:val="22"/>
        </w:rPr>
        <w:t>RDOVA ELIZONDO</w:t>
      </w:r>
    </w:p>
    <w:p w14:paraId="3CC11154" w14:textId="77777777" w:rsidR="00F6627C" w:rsidRPr="00D2464E" w:rsidRDefault="00F6627C" w:rsidP="00F6627C">
      <w:pPr>
        <w:tabs>
          <w:tab w:val="left" w:pos="5040"/>
          <w:tab w:val="left" w:pos="5220"/>
        </w:tabs>
        <w:spacing w:line="240" w:lineRule="auto"/>
        <w:rPr>
          <w:rFonts w:eastAsia="Batang"/>
        </w:rPr>
      </w:pPr>
      <w:r w:rsidRPr="00D2464E">
        <w:rPr>
          <w:rFonts w:eastAsia="Batang"/>
        </w:rPr>
        <w:t xml:space="preserve">              </w:t>
      </w:r>
      <w:r w:rsidR="00145AE8" w:rsidRPr="00D2464E">
        <w:rPr>
          <w:rFonts w:eastAsia="Batang"/>
        </w:rPr>
        <w:t xml:space="preserve">         </w:t>
      </w:r>
      <w:r w:rsidRPr="00D2464E">
        <w:rPr>
          <w:rFonts w:eastAsia="Batang"/>
        </w:rPr>
        <w:t xml:space="preserve"> Síndico Municipal</w:t>
      </w:r>
      <w:r w:rsidR="004F1096" w:rsidRPr="00D2464E">
        <w:rPr>
          <w:rFonts w:eastAsia="Batang"/>
        </w:rPr>
        <w:t xml:space="preserve">                           </w:t>
      </w:r>
      <w:r w:rsidRPr="00D2464E">
        <w:rPr>
          <w:rFonts w:eastAsia="Batang"/>
        </w:rPr>
        <w:t xml:space="preserve">          </w:t>
      </w:r>
      <w:r w:rsidR="00145AE8" w:rsidRPr="00D2464E">
        <w:rPr>
          <w:rFonts w:eastAsia="Batang"/>
        </w:rPr>
        <w:t xml:space="preserve">  </w:t>
      </w:r>
      <w:r w:rsidRPr="00D2464E">
        <w:rPr>
          <w:rFonts w:eastAsia="Batang"/>
        </w:rPr>
        <w:t>Primer Regidor Propietario</w:t>
      </w:r>
    </w:p>
    <w:p w14:paraId="6E12BE6C" w14:textId="77777777" w:rsidR="00D2464E" w:rsidRDefault="00D2464E" w:rsidP="00F6627C">
      <w:pPr>
        <w:spacing w:line="240" w:lineRule="auto"/>
        <w:rPr>
          <w:rFonts w:eastAsia="Batang"/>
          <w:sz w:val="20"/>
          <w:szCs w:val="20"/>
        </w:rPr>
      </w:pPr>
    </w:p>
    <w:p w14:paraId="4DBA8680" w14:textId="77777777" w:rsidR="00D2464E" w:rsidRDefault="00D2464E" w:rsidP="00F6627C">
      <w:pPr>
        <w:spacing w:line="240" w:lineRule="auto"/>
        <w:rPr>
          <w:rFonts w:eastAsia="Batang"/>
          <w:sz w:val="20"/>
          <w:szCs w:val="20"/>
        </w:rPr>
      </w:pPr>
    </w:p>
    <w:p w14:paraId="25B00291" w14:textId="60202F11" w:rsidR="00F6627C" w:rsidRPr="00D2464E" w:rsidRDefault="00F6627C" w:rsidP="00F6627C">
      <w:pPr>
        <w:spacing w:line="240" w:lineRule="auto"/>
        <w:rPr>
          <w:rFonts w:eastAsia="Batang"/>
          <w:sz w:val="22"/>
          <w:szCs w:val="22"/>
        </w:rPr>
      </w:pPr>
      <w:r w:rsidRPr="00D2464E">
        <w:rPr>
          <w:rFonts w:eastAsia="Batang"/>
          <w:sz w:val="20"/>
          <w:szCs w:val="20"/>
        </w:rPr>
        <w:t xml:space="preserve">  </w:t>
      </w:r>
      <w:r w:rsidRPr="00D2464E">
        <w:rPr>
          <w:rFonts w:eastAsia="Batang"/>
          <w:sz w:val="22"/>
          <w:szCs w:val="22"/>
        </w:rPr>
        <w:t xml:space="preserve">  </w:t>
      </w:r>
      <w:r w:rsidRPr="00D2464E">
        <w:rPr>
          <w:sz w:val="22"/>
          <w:szCs w:val="22"/>
        </w:rPr>
        <w:t>ZORINA ESTHER MASFERRER ESCOBAR</w:t>
      </w:r>
      <w:r w:rsidR="00145AE8" w:rsidRPr="00D2464E">
        <w:rPr>
          <w:rFonts w:eastAsia="Batang"/>
          <w:sz w:val="22"/>
          <w:szCs w:val="22"/>
        </w:rPr>
        <w:t xml:space="preserve">                      </w:t>
      </w:r>
      <w:r w:rsidRPr="00D2464E">
        <w:rPr>
          <w:rFonts w:eastAsia="Batang"/>
          <w:sz w:val="22"/>
          <w:szCs w:val="22"/>
        </w:rPr>
        <w:t>SANTOS PORTILLO GONZÁLEZ</w:t>
      </w:r>
    </w:p>
    <w:p w14:paraId="6C5F35B6" w14:textId="77777777" w:rsidR="00F6627C" w:rsidRPr="00D2464E" w:rsidRDefault="00F6627C" w:rsidP="00F6627C">
      <w:pPr>
        <w:spacing w:line="240" w:lineRule="auto"/>
        <w:rPr>
          <w:rFonts w:eastAsia="Batang"/>
        </w:rPr>
      </w:pPr>
      <w:r w:rsidRPr="00D2464E">
        <w:rPr>
          <w:rFonts w:eastAsia="Batang"/>
        </w:rPr>
        <w:t xml:space="preserve">             Segunda Regidora Propietaria                                </w:t>
      </w:r>
      <w:r w:rsidR="00145AE8" w:rsidRPr="00D2464E">
        <w:rPr>
          <w:rFonts w:eastAsia="Batang"/>
        </w:rPr>
        <w:t xml:space="preserve">     </w:t>
      </w:r>
      <w:r w:rsidRPr="00D2464E">
        <w:rPr>
          <w:rFonts w:eastAsia="Batang"/>
        </w:rPr>
        <w:t>Tercer Regidor Propietario</w:t>
      </w:r>
    </w:p>
    <w:p w14:paraId="5D11BCC7" w14:textId="77777777" w:rsidR="00F6627C" w:rsidRPr="00D2464E" w:rsidRDefault="00F6627C" w:rsidP="00F6627C">
      <w:pPr>
        <w:spacing w:line="360" w:lineRule="auto"/>
        <w:rPr>
          <w:sz w:val="22"/>
          <w:szCs w:val="22"/>
        </w:rPr>
      </w:pPr>
      <w:r w:rsidRPr="00D2464E">
        <w:rPr>
          <w:sz w:val="22"/>
          <w:szCs w:val="22"/>
        </w:rPr>
        <w:t xml:space="preserve">               </w:t>
      </w:r>
    </w:p>
    <w:p w14:paraId="0C8410F0" w14:textId="77777777" w:rsidR="00F6627C" w:rsidRPr="00D2464E" w:rsidRDefault="00145AE8" w:rsidP="00F6627C">
      <w:pPr>
        <w:spacing w:line="240" w:lineRule="auto"/>
        <w:rPr>
          <w:rFonts w:eastAsia="Batang"/>
          <w:sz w:val="22"/>
          <w:szCs w:val="22"/>
        </w:rPr>
      </w:pPr>
      <w:r w:rsidRPr="00D2464E">
        <w:rPr>
          <w:sz w:val="22"/>
          <w:szCs w:val="22"/>
        </w:rPr>
        <w:t xml:space="preserve">    </w:t>
      </w:r>
      <w:r w:rsidR="00F6627C" w:rsidRPr="00D2464E">
        <w:rPr>
          <w:sz w:val="22"/>
          <w:szCs w:val="22"/>
        </w:rPr>
        <w:t xml:space="preserve"> EVER STANLEY HENRÍQUEZ CRUZ                      MERCEDES HENRIQUEZ DE RODRÍGUEZ</w:t>
      </w:r>
    </w:p>
    <w:p w14:paraId="418A7737" w14:textId="77777777" w:rsidR="00F6627C" w:rsidRPr="00D2464E" w:rsidRDefault="00F6627C" w:rsidP="00F6627C">
      <w:pPr>
        <w:tabs>
          <w:tab w:val="left" w:pos="5040"/>
          <w:tab w:val="left" w:pos="5220"/>
        </w:tabs>
        <w:spacing w:line="240" w:lineRule="auto"/>
        <w:rPr>
          <w:rFonts w:eastAsia="Batang"/>
        </w:rPr>
      </w:pPr>
      <w:r w:rsidRPr="00D2464E">
        <w:rPr>
          <w:rFonts w:eastAsia="Batang"/>
        </w:rPr>
        <w:t xml:space="preserve">       </w:t>
      </w:r>
      <w:r w:rsidR="00145AE8" w:rsidRPr="00D2464E">
        <w:rPr>
          <w:rFonts w:eastAsia="Batang"/>
        </w:rPr>
        <w:t xml:space="preserve">   </w:t>
      </w:r>
      <w:r w:rsidRPr="00D2464E">
        <w:rPr>
          <w:rFonts w:eastAsia="Batang"/>
        </w:rPr>
        <w:t xml:space="preserve"> Cuarto Regidor Propietario                                         Quinta Regidora Propietaria</w:t>
      </w:r>
    </w:p>
    <w:p w14:paraId="780C6360" w14:textId="77777777" w:rsidR="00F6627C" w:rsidRPr="00D2464E" w:rsidRDefault="00F6627C" w:rsidP="00F6627C">
      <w:pPr>
        <w:tabs>
          <w:tab w:val="left" w:pos="5040"/>
          <w:tab w:val="left" w:pos="5220"/>
        </w:tabs>
        <w:spacing w:after="120" w:line="360" w:lineRule="auto"/>
        <w:rPr>
          <w:rFonts w:eastAsia="Batang"/>
        </w:rPr>
      </w:pPr>
    </w:p>
    <w:p w14:paraId="481E07AB" w14:textId="77777777" w:rsidR="00F6627C" w:rsidRPr="00D2464E" w:rsidRDefault="00145AE8" w:rsidP="00F6627C">
      <w:pPr>
        <w:tabs>
          <w:tab w:val="left" w:pos="5040"/>
          <w:tab w:val="left" w:pos="5220"/>
        </w:tabs>
        <w:spacing w:line="240" w:lineRule="auto"/>
        <w:rPr>
          <w:rFonts w:eastAsia="Batang"/>
          <w:sz w:val="22"/>
          <w:szCs w:val="22"/>
        </w:rPr>
      </w:pPr>
      <w:r w:rsidRPr="00D2464E">
        <w:rPr>
          <w:sz w:val="22"/>
          <w:szCs w:val="22"/>
        </w:rPr>
        <w:t xml:space="preserve">      </w:t>
      </w:r>
      <w:r w:rsidR="00F6627C" w:rsidRPr="00D2464E">
        <w:rPr>
          <w:sz w:val="22"/>
          <w:szCs w:val="22"/>
        </w:rPr>
        <w:t xml:space="preserve">CARLOS ARTURO ARAUJO GÓMEZ          </w:t>
      </w:r>
      <w:r w:rsidRPr="00D2464E">
        <w:rPr>
          <w:sz w:val="22"/>
          <w:szCs w:val="22"/>
        </w:rPr>
        <w:t xml:space="preserve">                  </w:t>
      </w:r>
      <w:r w:rsidR="00F6627C" w:rsidRPr="00D2464E">
        <w:rPr>
          <w:sz w:val="22"/>
          <w:szCs w:val="22"/>
        </w:rPr>
        <w:t xml:space="preserve"> </w:t>
      </w:r>
      <w:r w:rsidR="00F6627C" w:rsidRPr="00D2464E">
        <w:rPr>
          <w:rFonts w:eastAsia="Batang"/>
          <w:sz w:val="22"/>
          <w:szCs w:val="22"/>
        </w:rPr>
        <w:t xml:space="preserve">ELMER ARTURO RUBIO ORANTES </w:t>
      </w:r>
    </w:p>
    <w:p w14:paraId="43190662" w14:textId="77777777" w:rsidR="00F6627C" w:rsidRPr="00D2464E" w:rsidRDefault="00145AE8" w:rsidP="00F6627C">
      <w:pPr>
        <w:tabs>
          <w:tab w:val="left" w:pos="5040"/>
          <w:tab w:val="left" w:pos="5220"/>
        </w:tabs>
        <w:spacing w:line="240" w:lineRule="auto"/>
        <w:rPr>
          <w:rFonts w:eastAsia="Batang"/>
        </w:rPr>
      </w:pPr>
      <w:r w:rsidRPr="00D2464E">
        <w:rPr>
          <w:rFonts w:eastAsia="Batang"/>
        </w:rPr>
        <w:t xml:space="preserve">                </w:t>
      </w:r>
      <w:r w:rsidR="00F6627C" w:rsidRPr="00D2464E">
        <w:rPr>
          <w:rFonts w:eastAsia="Batang"/>
        </w:rPr>
        <w:t xml:space="preserve">Sexto Regidor Propietario                      </w:t>
      </w:r>
      <w:r w:rsidRPr="00D2464E">
        <w:rPr>
          <w:rFonts w:eastAsia="Batang"/>
        </w:rPr>
        <w:t xml:space="preserve">                 </w:t>
      </w:r>
      <w:r w:rsidR="00F6627C" w:rsidRPr="00D2464E">
        <w:rPr>
          <w:rFonts w:eastAsia="Batang"/>
        </w:rPr>
        <w:t xml:space="preserve"> Séptimo Regidor Propietario</w:t>
      </w:r>
    </w:p>
    <w:p w14:paraId="0EF67843" w14:textId="07C6C8DA" w:rsidR="00F6627C" w:rsidRDefault="00F6627C" w:rsidP="00F6627C">
      <w:pPr>
        <w:tabs>
          <w:tab w:val="left" w:pos="5040"/>
          <w:tab w:val="left" w:pos="5220"/>
        </w:tabs>
        <w:spacing w:after="120"/>
        <w:rPr>
          <w:sz w:val="20"/>
          <w:szCs w:val="20"/>
        </w:rPr>
      </w:pPr>
    </w:p>
    <w:p w14:paraId="7013F955" w14:textId="77777777" w:rsidR="00D2464E" w:rsidRPr="00D2464E" w:rsidRDefault="00D2464E" w:rsidP="00F6627C">
      <w:pPr>
        <w:tabs>
          <w:tab w:val="left" w:pos="5040"/>
          <w:tab w:val="left" w:pos="5220"/>
        </w:tabs>
        <w:spacing w:after="120"/>
        <w:rPr>
          <w:sz w:val="20"/>
          <w:szCs w:val="20"/>
        </w:rPr>
      </w:pPr>
    </w:p>
    <w:p w14:paraId="2070518C" w14:textId="77777777" w:rsidR="00F6627C" w:rsidRPr="00D2464E" w:rsidRDefault="00145AE8" w:rsidP="00F6627C">
      <w:pPr>
        <w:tabs>
          <w:tab w:val="left" w:pos="5040"/>
          <w:tab w:val="left" w:pos="5220"/>
        </w:tabs>
        <w:spacing w:line="240" w:lineRule="auto"/>
        <w:rPr>
          <w:rFonts w:eastAsia="Batang"/>
          <w:sz w:val="22"/>
          <w:szCs w:val="22"/>
        </w:rPr>
      </w:pPr>
      <w:r w:rsidRPr="00D2464E">
        <w:rPr>
          <w:sz w:val="20"/>
          <w:szCs w:val="20"/>
        </w:rPr>
        <w:t xml:space="preserve">    </w:t>
      </w:r>
      <w:r w:rsidR="00F6627C" w:rsidRPr="00D2464E">
        <w:rPr>
          <w:sz w:val="22"/>
          <w:szCs w:val="22"/>
        </w:rPr>
        <w:t xml:space="preserve"> HÉCTOR ARNOLD</w:t>
      </w:r>
      <w:r w:rsidRPr="00D2464E">
        <w:rPr>
          <w:sz w:val="22"/>
          <w:szCs w:val="22"/>
        </w:rPr>
        <w:t xml:space="preserve">O CRUZ RODRÍGUEZ                 </w:t>
      </w:r>
      <w:r w:rsidR="00F6627C" w:rsidRPr="00D2464E">
        <w:rPr>
          <w:sz w:val="22"/>
          <w:szCs w:val="22"/>
        </w:rPr>
        <w:t>MANUEL ANTONIO CHORRO GUEVARA</w:t>
      </w:r>
    </w:p>
    <w:p w14:paraId="0FF52BF9" w14:textId="77777777" w:rsidR="00F6627C" w:rsidRPr="00D2464E" w:rsidRDefault="00F6627C" w:rsidP="00F6627C">
      <w:pPr>
        <w:tabs>
          <w:tab w:val="left" w:pos="5040"/>
          <w:tab w:val="left" w:pos="5220"/>
        </w:tabs>
        <w:spacing w:line="240" w:lineRule="auto"/>
        <w:rPr>
          <w:rFonts w:eastAsia="Batang"/>
        </w:rPr>
      </w:pPr>
      <w:r w:rsidRPr="00D2464E">
        <w:rPr>
          <w:rFonts w:eastAsia="Batang"/>
        </w:rPr>
        <w:t xml:space="preserve">            </w:t>
      </w:r>
      <w:r w:rsidR="00145AE8" w:rsidRPr="00D2464E">
        <w:rPr>
          <w:rFonts w:eastAsia="Batang"/>
        </w:rPr>
        <w:t xml:space="preserve">   </w:t>
      </w:r>
      <w:r w:rsidRPr="00D2464E">
        <w:rPr>
          <w:rFonts w:eastAsia="Batang"/>
        </w:rPr>
        <w:t xml:space="preserve">Octavo Regidor Propietario                             </w:t>
      </w:r>
      <w:r w:rsidR="00145AE8" w:rsidRPr="00D2464E">
        <w:rPr>
          <w:rFonts w:eastAsia="Batang"/>
        </w:rPr>
        <w:t xml:space="preserve">       </w:t>
      </w:r>
      <w:r w:rsidRPr="00D2464E">
        <w:rPr>
          <w:rFonts w:eastAsia="Batang"/>
        </w:rPr>
        <w:t>Noveno Regidor Propietario</w:t>
      </w:r>
    </w:p>
    <w:p w14:paraId="4BA4A734" w14:textId="77777777" w:rsidR="00F6627C" w:rsidRPr="00D2464E" w:rsidRDefault="00F6627C" w:rsidP="00F6627C">
      <w:pPr>
        <w:tabs>
          <w:tab w:val="left" w:pos="5040"/>
          <w:tab w:val="left" w:pos="5220"/>
        </w:tabs>
        <w:spacing w:line="240" w:lineRule="auto"/>
        <w:rPr>
          <w:rFonts w:eastAsia="Batang"/>
        </w:rPr>
      </w:pPr>
    </w:p>
    <w:p w14:paraId="0F61814C" w14:textId="77777777" w:rsidR="00017807" w:rsidRPr="00D2464E" w:rsidRDefault="00017807" w:rsidP="00F6627C">
      <w:pPr>
        <w:tabs>
          <w:tab w:val="left" w:pos="5040"/>
          <w:tab w:val="left" w:pos="5220"/>
        </w:tabs>
        <w:spacing w:line="240" w:lineRule="auto"/>
        <w:rPr>
          <w:rFonts w:eastAsia="Batang"/>
        </w:rPr>
      </w:pPr>
    </w:p>
    <w:p w14:paraId="2AA9FDD4" w14:textId="77777777" w:rsidR="00D96FEA" w:rsidRPr="00D2464E" w:rsidRDefault="00D96FEA" w:rsidP="004F1096">
      <w:pPr>
        <w:tabs>
          <w:tab w:val="left" w:pos="5040"/>
          <w:tab w:val="left" w:pos="5220"/>
        </w:tabs>
        <w:spacing w:line="240" w:lineRule="auto"/>
        <w:rPr>
          <w:sz w:val="22"/>
          <w:szCs w:val="22"/>
        </w:rPr>
      </w:pPr>
    </w:p>
    <w:p w14:paraId="567B70DA" w14:textId="77777777" w:rsidR="004F1096" w:rsidRPr="00D2464E" w:rsidRDefault="00F6627C" w:rsidP="004F1096">
      <w:pPr>
        <w:tabs>
          <w:tab w:val="left" w:pos="5040"/>
          <w:tab w:val="left" w:pos="5220"/>
        </w:tabs>
        <w:spacing w:line="240" w:lineRule="auto"/>
        <w:rPr>
          <w:sz w:val="22"/>
          <w:szCs w:val="22"/>
        </w:rPr>
      </w:pPr>
      <w:r w:rsidRPr="00D2464E">
        <w:rPr>
          <w:sz w:val="22"/>
          <w:szCs w:val="22"/>
        </w:rPr>
        <w:t>MARITZA ELIZABETH VÁSQUEZ DE AYALA</w:t>
      </w:r>
      <w:r w:rsidRPr="00D2464E">
        <w:t xml:space="preserve">    </w:t>
      </w:r>
      <w:r w:rsidRPr="00D2464E">
        <w:rPr>
          <w:sz w:val="22"/>
          <w:szCs w:val="22"/>
        </w:rPr>
        <w:t xml:space="preserve">    </w:t>
      </w:r>
      <w:r w:rsidR="00145AE8" w:rsidRPr="00D2464E">
        <w:rPr>
          <w:sz w:val="22"/>
          <w:szCs w:val="22"/>
        </w:rPr>
        <w:t xml:space="preserve">    </w:t>
      </w:r>
      <w:r w:rsidRPr="00D2464E">
        <w:rPr>
          <w:sz w:val="22"/>
          <w:szCs w:val="22"/>
        </w:rPr>
        <w:t>MARLON MAGDIEL GÓMEZ ACEVEDO</w:t>
      </w:r>
    </w:p>
    <w:p w14:paraId="58A535EF" w14:textId="77777777" w:rsidR="00F6627C" w:rsidRPr="00D2464E" w:rsidRDefault="004F1096" w:rsidP="004F1096">
      <w:pPr>
        <w:tabs>
          <w:tab w:val="left" w:pos="5040"/>
          <w:tab w:val="left" w:pos="5220"/>
        </w:tabs>
        <w:spacing w:line="240" w:lineRule="auto"/>
      </w:pPr>
      <w:r w:rsidRPr="00D2464E">
        <w:rPr>
          <w:sz w:val="22"/>
          <w:szCs w:val="22"/>
        </w:rPr>
        <w:t xml:space="preserve">            D</w:t>
      </w:r>
      <w:r w:rsidR="00F6627C" w:rsidRPr="00D2464E">
        <w:t xml:space="preserve">ecima Regidora Propietaria                                     </w:t>
      </w:r>
      <w:r w:rsidRPr="00D2464E">
        <w:t xml:space="preserve">     </w:t>
      </w:r>
      <w:r w:rsidR="00F6627C" w:rsidRPr="00D2464E">
        <w:t>Primer Regidor Suplente</w:t>
      </w:r>
    </w:p>
    <w:p w14:paraId="51B6CCA1" w14:textId="45D9F216" w:rsidR="00885537" w:rsidRPr="00D2464E"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77777777" w:rsidR="00F6627C" w:rsidRPr="00D2464E" w:rsidRDefault="00F6627C" w:rsidP="00F6627C">
      <w:pPr>
        <w:tabs>
          <w:tab w:val="left" w:pos="5040"/>
          <w:tab w:val="left" w:pos="5220"/>
        </w:tabs>
        <w:spacing w:line="240" w:lineRule="auto"/>
      </w:pPr>
      <w:r w:rsidRPr="00D2464E">
        <w:rPr>
          <w:sz w:val="22"/>
          <w:szCs w:val="22"/>
        </w:rPr>
        <w:t>ISMAEL DE JESÚS ESCALANTE HERRERA</w:t>
      </w:r>
      <w:r w:rsidRPr="00D2464E">
        <w:t xml:space="preserve">            </w:t>
      </w:r>
      <w:r w:rsidRPr="00D2464E">
        <w:rPr>
          <w:sz w:val="22"/>
          <w:szCs w:val="22"/>
        </w:rPr>
        <w:t>FRANK REYNALDO ALVARADO ALFARO</w:t>
      </w:r>
    </w:p>
    <w:p w14:paraId="44B55279" w14:textId="77777777" w:rsidR="00F6627C" w:rsidRPr="00D2464E" w:rsidRDefault="00F6627C" w:rsidP="00F6627C">
      <w:pPr>
        <w:tabs>
          <w:tab w:val="left" w:pos="5040"/>
          <w:tab w:val="left" w:pos="5220"/>
        </w:tabs>
        <w:spacing w:line="240" w:lineRule="auto"/>
      </w:pPr>
      <w:r w:rsidRPr="00D2464E">
        <w:t xml:space="preserve">            Segundo Regidor Suplente        </w:t>
      </w:r>
      <w:r w:rsidRPr="00D2464E">
        <w:tab/>
        <w:t xml:space="preserve">              Tercer Regidor Suplente</w:t>
      </w:r>
    </w:p>
    <w:p w14:paraId="556C47C4" w14:textId="77777777" w:rsidR="007F7DAE" w:rsidRPr="00D2464E" w:rsidRDefault="007F7DAE" w:rsidP="00F6627C">
      <w:pPr>
        <w:spacing w:after="120" w:line="240" w:lineRule="auto"/>
        <w:rPr>
          <w:rFonts w:eastAsia="Batang"/>
        </w:rPr>
      </w:pPr>
    </w:p>
    <w:p w14:paraId="035DD344" w14:textId="77777777" w:rsidR="00F6627C" w:rsidRPr="00D2464E" w:rsidRDefault="00F6627C" w:rsidP="00F6627C">
      <w:pPr>
        <w:tabs>
          <w:tab w:val="left" w:pos="5040"/>
          <w:tab w:val="left" w:pos="5220"/>
        </w:tabs>
        <w:spacing w:line="240" w:lineRule="auto"/>
      </w:pPr>
      <w:r w:rsidRPr="00D2464E">
        <w:t xml:space="preserve"> </w:t>
      </w:r>
      <w:r w:rsidR="001A7267" w:rsidRPr="00D2464E">
        <w:rPr>
          <w:sz w:val="22"/>
          <w:szCs w:val="22"/>
        </w:rPr>
        <w:t>FÁ</w:t>
      </w:r>
      <w:r w:rsidRPr="00D2464E">
        <w:rPr>
          <w:sz w:val="22"/>
          <w:szCs w:val="22"/>
        </w:rPr>
        <w:t>TIMA GUADALUPE ALVARADO FLORES</w:t>
      </w:r>
      <w:r w:rsidRPr="00D2464E">
        <w:t xml:space="preserve">           </w:t>
      </w:r>
      <w:r w:rsidR="00225B0F" w:rsidRPr="00D2464E">
        <w:t xml:space="preserve">    </w:t>
      </w:r>
      <w:r w:rsidRPr="00D2464E">
        <w:t xml:space="preserve"> </w:t>
      </w:r>
      <w:r w:rsidRPr="00D2464E">
        <w:rPr>
          <w:sz w:val="22"/>
          <w:szCs w:val="22"/>
        </w:rPr>
        <w:t>JUAN CARLOS MARTÍNEZ RODAS</w:t>
      </w:r>
    </w:p>
    <w:p w14:paraId="11F70B07" w14:textId="5504D869" w:rsidR="00EF5036" w:rsidRDefault="00F6627C" w:rsidP="00BC3FEC">
      <w:pPr>
        <w:tabs>
          <w:tab w:val="left" w:pos="5040"/>
          <w:tab w:val="left" w:pos="5220"/>
        </w:tabs>
        <w:spacing w:line="240" w:lineRule="auto"/>
      </w:pPr>
      <w:r w:rsidRPr="00D2464E">
        <w:t xml:space="preserve">               Cuarta Regidora Suplente                                      </w:t>
      </w:r>
      <w:r w:rsidR="00225B0F" w:rsidRPr="00D2464E">
        <w:t xml:space="preserve">      </w:t>
      </w:r>
      <w:r w:rsidRPr="00D2464E">
        <w:t xml:space="preserve">  Secretario Municipal</w:t>
      </w:r>
    </w:p>
    <w:p w14:paraId="030FCB9C" w14:textId="77777777" w:rsidR="00EF5036" w:rsidRPr="00EF5036" w:rsidRDefault="00EF5036" w:rsidP="00EF5036"/>
    <w:p w14:paraId="57628ADE" w14:textId="77777777" w:rsidR="00EF5036" w:rsidRPr="00EF5036" w:rsidRDefault="00EF5036" w:rsidP="00EF5036"/>
    <w:p w14:paraId="25109308" w14:textId="77777777" w:rsidR="00EF5036" w:rsidRPr="00EF5036" w:rsidRDefault="00EF5036" w:rsidP="00EF5036"/>
    <w:p w14:paraId="082EBCB8" w14:textId="77777777" w:rsidR="00EF5036" w:rsidRPr="00EF5036" w:rsidRDefault="00EF5036" w:rsidP="00EF5036"/>
    <w:p w14:paraId="35EF0897" w14:textId="040A8CC7" w:rsidR="00EF5036" w:rsidRDefault="00EF5036" w:rsidP="00EF5036"/>
    <w:p w14:paraId="23C76F08" w14:textId="34FB5D59" w:rsidR="00EF5036" w:rsidRDefault="00EF5036" w:rsidP="00EF5036"/>
    <w:p w14:paraId="66968056" w14:textId="77777777" w:rsidR="00EF5036" w:rsidRPr="005B01C7" w:rsidRDefault="00EF5036" w:rsidP="00EF5036">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2A38F833" w14:textId="77777777" w:rsidR="007F6E83" w:rsidRPr="00EF5036" w:rsidRDefault="007F6E83" w:rsidP="00EF5036">
      <w:bookmarkStart w:id="3" w:name="_GoBack"/>
      <w:bookmarkEnd w:id="3"/>
    </w:p>
    <w:sectPr w:rsidR="007F6E83" w:rsidRPr="00EF5036" w:rsidSect="00D2464E">
      <w:footerReference w:type="default" r:id="rId8"/>
      <w:pgSz w:w="11907" w:h="18711" w:code="10000"/>
      <w:pgMar w:top="1701" w:right="1134" w:bottom="1134" w:left="1560" w:header="709" w:footer="323" w:gutter="0"/>
      <w:pgNumType w:start="3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59DA1" w14:textId="77777777" w:rsidR="008F680A" w:rsidRDefault="008F680A" w:rsidP="00502C14">
      <w:pPr>
        <w:spacing w:line="240" w:lineRule="auto"/>
      </w:pPr>
      <w:r>
        <w:separator/>
      </w:r>
    </w:p>
  </w:endnote>
  <w:endnote w:type="continuationSeparator" w:id="0">
    <w:p w14:paraId="0E843FF7" w14:textId="77777777" w:rsidR="008F680A" w:rsidRDefault="008F680A"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7A75E9B4"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EF5036">
          <w:rPr>
            <w:noProof/>
            <w:sz w:val="22"/>
            <w:szCs w:val="22"/>
          </w:rPr>
          <w:t>391</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E1271" w14:textId="77777777" w:rsidR="008F680A" w:rsidRDefault="008F680A" w:rsidP="00502C14">
      <w:pPr>
        <w:spacing w:line="240" w:lineRule="auto"/>
      </w:pPr>
      <w:r>
        <w:separator/>
      </w:r>
    </w:p>
  </w:footnote>
  <w:footnote w:type="continuationSeparator" w:id="0">
    <w:p w14:paraId="14CE2D0B" w14:textId="77777777" w:rsidR="008F680A" w:rsidRDefault="008F680A"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6"/>
  </w:num>
  <w:num w:numId="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33D2"/>
    <w:rsid w:val="000043B2"/>
    <w:rsid w:val="000049B8"/>
    <w:rsid w:val="00004C8D"/>
    <w:rsid w:val="00004CC2"/>
    <w:rsid w:val="00004DB3"/>
    <w:rsid w:val="00004F5D"/>
    <w:rsid w:val="00005152"/>
    <w:rsid w:val="000055F7"/>
    <w:rsid w:val="00005B53"/>
    <w:rsid w:val="00005F6B"/>
    <w:rsid w:val="00006000"/>
    <w:rsid w:val="00006306"/>
    <w:rsid w:val="00006B33"/>
    <w:rsid w:val="0000735A"/>
    <w:rsid w:val="000075E1"/>
    <w:rsid w:val="00007A85"/>
    <w:rsid w:val="00007F7E"/>
    <w:rsid w:val="000106AC"/>
    <w:rsid w:val="00010BEB"/>
    <w:rsid w:val="00011659"/>
    <w:rsid w:val="000116D0"/>
    <w:rsid w:val="00011DB1"/>
    <w:rsid w:val="00012881"/>
    <w:rsid w:val="0001338A"/>
    <w:rsid w:val="00013BF9"/>
    <w:rsid w:val="00013CA4"/>
    <w:rsid w:val="000150BC"/>
    <w:rsid w:val="0001519C"/>
    <w:rsid w:val="000159BD"/>
    <w:rsid w:val="0001612F"/>
    <w:rsid w:val="00016473"/>
    <w:rsid w:val="00016A3B"/>
    <w:rsid w:val="00016D43"/>
    <w:rsid w:val="00016E81"/>
    <w:rsid w:val="00017807"/>
    <w:rsid w:val="00020EB7"/>
    <w:rsid w:val="000211CB"/>
    <w:rsid w:val="00021827"/>
    <w:rsid w:val="00021A47"/>
    <w:rsid w:val="00022C6F"/>
    <w:rsid w:val="00022F2A"/>
    <w:rsid w:val="000239B2"/>
    <w:rsid w:val="00023B50"/>
    <w:rsid w:val="000242B7"/>
    <w:rsid w:val="0002468C"/>
    <w:rsid w:val="00024EDF"/>
    <w:rsid w:val="00025119"/>
    <w:rsid w:val="00025B82"/>
    <w:rsid w:val="00025C5A"/>
    <w:rsid w:val="00026606"/>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0D32"/>
    <w:rsid w:val="00031C66"/>
    <w:rsid w:val="00031CFF"/>
    <w:rsid w:val="00032E14"/>
    <w:rsid w:val="00033A2E"/>
    <w:rsid w:val="00033D11"/>
    <w:rsid w:val="000346BF"/>
    <w:rsid w:val="00034856"/>
    <w:rsid w:val="00034A03"/>
    <w:rsid w:val="00034B1A"/>
    <w:rsid w:val="00035858"/>
    <w:rsid w:val="00035F71"/>
    <w:rsid w:val="000360F6"/>
    <w:rsid w:val="00036167"/>
    <w:rsid w:val="00036858"/>
    <w:rsid w:val="00036A73"/>
    <w:rsid w:val="00036B20"/>
    <w:rsid w:val="00037018"/>
    <w:rsid w:val="000378EB"/>
    <w:rsid w:val="00037AD5"/>
    <w:rsid w:val="00037B4A"/>
    <w:rsid w:val="00040D60"/>
    <w:rsid w:val="00040DCF"/>
    <w:rsid w:val="00041246"/>
    <w:rsid w:val="000426DD"/>
    <w:rsid w:val="000427A6"/>
    <w:rsid w:val="00042E63"/>
    <w:rsid w:val="00043361"/>
    <w:rsid w:val="00043648"/>
    <w:rsid w:val="00043D58"/>
    <w:rsid w:val="000441F3"/>
    <w:rsid w:val="00044712"/>
    <w:rsid w:val="0004498B"/>
    <w:rsid w:val="00044D6C"/>
    <w:rsid w:val="000469E2"/>
    <w:rsid w:val="0004703C"/>
    <w:rsid w:val="00047F47"/>
    <w:rsid w:val="000505B5"/>
    <w:rsid w:val="00050688"/>
    <w:rsid w:val="0005092E"/>
    <w:rsid w:val="000509BC"/>
    <w:rsid w:val="000509C9"/>
    <w:rsid w:val="00050BA6"/>
    <w:rsid w:val="00050C6F"/>
    <w:rsid w:val="000512FE"/>
    <w:rsid w:val="0005147F"/>
    <w:rsid w:val="00051565"/>
    <w:rsid w:val="000518C0"/>
    <w:rsid w:val="00051FC0"/>
    <w:rsid w:val="00053357"/>
    <w:rsid w:val="00053C22"/>
    <w:rsid w:val="00053C9A"/>
    <w:rsid w:val="00054369"/>
    <w:rsid w:val="00055186"/>
    <w:rsid w:val="00055E65"/>
    <w:rsid w:val="00055ED9"/>
    <w:rsid w:val="0005649B"/>
    <w:rsid w:val="000575E0"/>
    <w:rsid w:val="000579A6"/>
    <w:rsid w:val="00057ECC"/>
    <w:rsid w:val="00060587"/>
    <w:rsid w:val="00060644"/>
    <w:rsid w:val="000609E0"/>
    <w:rsid w:val="00061840"/>
    <w:rsid w:val="00061BC8"/>
    <w:rsid w:val="00061DFF"/>
    <w:rsid w:val="00061F23"/>
    <w:rsid w:val="0006243A"/>
    <w:rsid w:val="00062702"/>
    <w:rsid w:val="00064A0A"/>
    <w:rsid w:val="00064A87"/>
    <w:rsid w:val="00065386"/>
    <w:rsid w:val="00065432"/>
    <w:rsid w:val="00065734"/>
    <w:rsid w:val="00065B79"/>
    <w:rsid w:val="0006624F"/>
    <w:rsid w:val="00066BF1"/>
    <w:rsid w:val="00067142"/>
    <w:rsid w:val="000671B2"/>
    <w:rsid w:val="00067641"/>
    <w:rsid w:val="0006785C"/>
    <w:rsid w:val="00067BD7"/>
    <w:rsid w:val="0007025C"/>
    <w:rsid w:val="00070721"/>
    <w:rsid w:val="00070938"/>
    <w:rsid w:val="00070D83"/>
    <w:rsid w:val="00070F88"/>
    <w:rsid w:val="000716A2"/>
    <w:rsid w:val="00071DE5"/>
    <w:rsid w:val="000734BF"/>
    <w:rsid w:val="00073A11"/>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299"/>
    <w:rsid w:val="00081376"/>
    <w:rsid w:val="00081B7D"/>
    <w:rsid w:val="00081E11"/>
    <w:rsid w:val="00081E90"/>
    <w:rsid w:val="00082371"/>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3D13"/>
    <w:rsid w:val="000944F0"/>
    <w:rsid w:val="00095323"/>
    <w:rsid w:val="000955D1"/>
    <w:rsid w:val="00095905"/>
    <w:rsid w:val="00095975"/>
    <w:rsid w:val="00095EEB"/>
    <w:rsid w:val="00095F38"/>
    <w:rsid w:val="00096964"/>
    <w:rsid w:val="00097495"/>
    <w:rsid w:val="000A0533"/>
    <w:rsid w:val="000A1754"/>
    <w:rsid w:val="000A2D65"/>
    <w:rsid w:val="000A2D68"/>
    <w:rsid w:val="000A2F57"/>
    <w:rsid w:val="000A3961"/>
    <w:rsid w:val="000A3C9D"/>
    <w:rsid w:val="000A4933"/>
    <w:rsid w:val="000A49FA"/>
    <w:rsid w:val="000A4CED"/>
    <w:rsid w:val="000A5490"/>
    <w:rsid w:val="000A5864"/>
    <w:rsid w:val="000A6312"/>
    <w:rsid w:val="000A67B4"/>
    <w:rsid w:val="000A68C4"/>
    <w:rsid w:val="000A7257"/>
    <w:rsid w:val="000A7326"/>
    <w:rsid w:val="000A761C"/>
    <w:rsid w:val="000A764B"/>
    <w:rsid w:val="000A76FC"/>
    <w:rsid w:val="000B0985"/>
    <w:rsid w:val="000B0DBC"/>
    <w:rsid w:val="000B0F70"/>
    <w:rsid w:val="000B1F8C"/>
    <w:rsid w:val="000B237C"/>
    <w:rsid w:val="000B25B1"/>
    <w:rsid w:val="000B2DC4"/>
    <w:rsid w:val="000B3017"/>
    <w:rsid w:val="000B3051"/>
    <w:rsid w:val="000B43F0"/>
    <w:rsid w:val="000B4757"/>
    <w:rsid w:val="000B47F5"/>
    <w:rsid w:val="000B4801"/>
    <w:rsid w:val="000B4B08"/>
    <w:rsid w:val="000B4BB2"/>
    <w:rsid w:val="000B526E"/>
    <w:rsid w:val="000B5315"/>
    <w:rsid w:val="000B5ACF"/>
    <w:rsid w:val="000B5BFA"/>
    <w:rsid w:val="000B679D"/>
    <w:rsid w:val="000B7390"/>
    <w:rsid w:val="000B77F3"/>
    <w:rsid w:val="000B7CCF"/>
    <w:rsid w:val="000B7F4C"/>
    <w:rsid w:val="000C030E"/>
    <w:rsid w:val="000C0603"/>
    <w:rsid w:val="000C120D"/>
    <w:rsid w:val="000C156A"/>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D0521"/>
    <w:rsid w:val="000D0811"/>
    <w:rsid w:val="000D0B34"/>
    <w:rsid w:val="000D307C"/>
    <w:rsid w:val="000D4048"/>
    <w:rsid w:val="000D42D3"/>
    <w:rsid w:val="000D45D4"/>
    <w:rsid w:val="000D46EA"/>
    <w:rsid w:val="000D49F2"/>
    <w:rsid w:val="000D4CC1"/>
    <w:rsid w:val="000D5301"/>
    <w:rsid w:val="000D5761"/>
    <w:rsid w:val="000D5A22"/>
    <w:rsid w:val="000D5F62"/>
    <w:rsid w:val="000D6441"/>
    <w:rsid w:val="000D6E6D"/>
    <w:rsid w:val="000D75A2"/>
    <w:rsid w:val="000D77F2"/>
    <w:rsid w:val="000D7853"/>
    <w:rsid w:val="000D7990"/>
    <w:rsid w:val="000E0855"/>
    <w:rsid w:val="000E0B6A"/>
    <w:rsid w:val="000E0D08"/>
    <w:rsid w:val="000E1828"/>
    <w:rsid w:val="000E2DA6"/>
    <w:rsid w:val="000E2ED2"/>
    <w:rsid w:val="000E30FE"/>
    <w:rsid w:val="000E31A9"/>
    <w:rsid w:val="000E3447"/>
    <w:rsid w:val="000E4066"/>
    <w:rsid w:val="000E43CE"/>
    <w:rsid w:val="000E450C"/>
    <w:rsid w:val="000E451E"/>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3F4D"/>
    <w:rsid w:val="00104421"/>
    <w:rsid w:val="00104752"/>
    <w:rsid w:val="00105664"/>
    <w:rsid w:val="00105DB1"/>
    <w:rsid w:val="00107293"/>
    <w:rsid w:val="0010771F"/>
    <w:rsid w:val="001079B2"/>
    <w:rsid w:val="00107DE0"/>
    <w:rsid w:val="00110042"/>
    <w:rsid w:val="001100D3"/>
    <w:rsid w:val="00110638"/>
    <w:rsid w:val="00111752"/>
    <w:rsid w:val="00111B71"/>
    <w:rsid w:val="00112AE9"/>
    <w:rsid w:val="00112B4D"/>
    <w:rsid w:val="00112EAC"/>
    <w:rsid w:val="00112F3B"/>
    <w:rsid w:val="00113097"/>
    <w:rsid w:val="00113613"/>
    <w:rsid w:val="00113B61"/>
    <w:rsid w:val="0011436F"/>
    <w:rsid w:val="00114843"/>
    <w:rsid w:val="00115969"/>
    <w:rsid w:val="001175AA"/>
    <w:rsid w:val="0011768F"/>
    <w:rsid w:val="00117724"/>
    <w:rsid w:val="001177DC"/>
    <w:rsid w:val="00120CFB"/>
    <w:rsid w:val="00121256"/>
    <w:rsid w:val="00121683"/>
    <w:rsid w:val="0012170F"/>
    <w:rsid w:val="00121CF7"/>
    <w:rsid w:val="00122287"/>
    <w:rsid w:val="001223F7"/>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09"/>
    <w:rsid w:val="00135EE5"/>
    <w:rsid w:val="00136B9B"/>
    <w:rsid w:val="001372CE"/>
    <w:rsid w:val="001403DB"/>
    <w:rsid w:val="00140684"/>
    <w:rsid w:val="0014087E"/>
    <w:rsid w:val="00141CEC"/>
    <w:rsid w:val="001420E0"/>
    <w:rsid w:val="00142224"/>
    <w:rsid w:val="00143628"/>
    <w:rsid w:val="00143F77"/>
    <w:rsid w:val="001441F1"/>
    <w:rsid w:val="001442C8"/>
    <w:rsid w:val="00144617"/>
    <w:rsid w:val="00144A58"/>
    <w:rsid w:val="001450CB"/>
    <w:rsid w:val="00145869"/>
    <w:rsid w:val="00145AE8"/>
    <w:rsid w:val="00145B3C"/>
    <w:rsid w:val="00145D10"/>
    <w:rsid w:val="0014680D"/>
    <w:rsid w:val="00146BF2"/>
    <w:rsid w:val="00146E9B"/>
    <w:rsid w:val="001470ED"/>
    <w:rsid w:val="00147A81"/>
    <w:rsid w:val="00147BEE"/>
    <w:rsid w:val="00147C0C"/>
    <w:rsid w:val="00150065"/>
    <w:rsid w:val="00151DF5"/>
    <w:rsid w:val="001521B6"/>
    <w:rsid w:val="0015228E"/>
    <w:rsid w:val="0015304A"/>
    <w:rsid w:val="001535BF"/>
    <w:rsid w:val="00154D34"/>
    <w:rsid w:val="0015507F"/>
    <w:rsid w:val="00155748"/>
    <w:rsid w:val="00155B90"/>
    <w:rsid w:val="00155E07"/>
    <w:rsid w:val="001566F5"/>
    <w:rsid w:val="00156A32"/>
    <w:rsid w:val="00156C09"/>
    <w:rsid w:val="00156EC6"/>
    <w:rsid w:val="00156F19"/>
    <w:rsid w:val="001574E1"/>
    <w:rsid w:val="00160284"/>
    <w:rsid w:val="00160BF4"/>
    <w:rsid w:val="001619AF"/>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C1F"/>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4F1C"/>
    <w:rsid w:val="00176BCB"/>
    <w:rsid w:val="00176BEB"/>
    <w:rsid w:val="00176DED"/>
    <w:rsid w:val="00176F6C"/>
    <w:rsid w:val="001773A3"/>
    <w:rsid w:val="001778F6"/>
    <w:rsid w:val="00177DDA"/>
    <w:rsid w:val="0018007A"/>
    <w:rsid w:val="001806CF"/>
    <w:rsid w:val="00180711"/>
    <w:rsid w:val="0018116E"/>
    <w:rsid w:val="00181C8D"/>
    <w:rsid w:val="00181E0D"/>
    <w:rsid w:val="0018257E"/>
    <w:rsid w:val="00183292"/>
    <w:rsid w:val="00183909"/>
    <w:rsid w:val="00183C9B"/>
    <w:rsid w:val="00183E00"/>
    <w:rsid w:val="001840D7"/>
    <w:rsid w:val="001845A6"/>
    <w:rsid w:val="00184F82"/>
    <w:rsid w:val="001852AB"/>
    <w:rsid w:val="00185873"/>
    <w:rsid w:val="00186B49"/>
    <w:rsid w:val="00186F13"/>
    <w:rsid w:val="001873E6"/>
    <w:rsid w:val="00187BF0"/>
    <w:rsid w:val="001906BE"/>
    <w:rsid w:val="0019087A"/>
    <w:rsid w:val="0019091E"/>
    <w:rsid w:val="00190FA3"/>
    <w:rsid w:val="0019204D"/>
    <w:rsid w:val="0019218A"/>
    <w:rsid w:val="001924C8"/>
    <w:rsid w:val="00192821"/>
    <w:rsid w:val="001938C6"/>
    <w:rsid w:val="00193AEA"/>
    <w:rsid w:val="00193DF8"/>
    <w:rsid w:val="001941B3"/>
    <w:rsid w:val="00194695"/>
    <w:rsid w:val="00195F9A"/>
    <w:rsid w:val="00196A5D"/>
    <w:rsid w:val="00197172"/>
    <w:rsid w:val="001973A2"/>
    <w:rsid w:val="001973B1"/>
    <w:rsid w:val="001976F8"/>
    <w:rsid w:val="001978F7"/>
    <w:rsid w:val="00197E59"/>
    <w:rsid w:val="001A0460"/>
    <w:rsid w:val="001A09D8"/>
    <w:rsid w:val="001A0C8B"/>
    <w:rsid w:val="001A0C9A"/>
    <w:rsid w:val="001A0FCA"/>
    <w:rsid w:val="001A1B88"/>
    <w:rsid w:val="001A1EEE"/>
    <w:rsid w:val="001A205F"/>
    <w:rsid w:val="001A296C"/>
    <w:rsid w:val="001A30B4"/>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89D"/>
    <w:rsid w:val="001B4CDA"/>
    <w:rsid w:val="001B4F5E"/>
    <w:rsid w:val="001B5526"/>
    <w:rsid w:val="001B6272"/>
    <w:rsid w:val="001B7175"/>
    <w:rsid w:val="001B757F"/>
    <w:rsid w:val="001B76C5"/>
    <w:rsid w:val="001B7967"/>
    <w:rsid w:val="001B79C6"/>
    <w:rsid w:val="001C0742"/>
    <w:rsid w:val="001C078E"/>
    <w:rsid w:val="001C0D08"/>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5D47"/>
    <w:rsid w:val="001C60A0"/>
    <w:rsid w:val="001C63C1"/>
    <w:rsid w:val="001C70E1"/>
    <w:rsid w:val="001C7FB8"/>
    <w:rsid w:val="001D000C"/>
    <w:rsid w:val="001D0461"/>
    <w:rsid w:val="001D0545"/>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0ED0"/>
    <w:rsid w:val="001E1267"/>
    <w:rsid w:val="001E1FA9"/>
    <w:rsid w:val="001E30A2"/>
    <w:rsid w:val="001E38A8"/>
    <w:rsid w:val="001E442A"/>
    <w:rsid w:val="001E5540"/>
    <w:rsid w:val="001E5F6D"/>
    <w:rsid w:val="001E641A"/>
    <w:rsid w:val="001E6D9B"/>
    <w:rsid w:val="001E79E8"/>
    <w:rsid w:val="001F0178"/>
    <w:rsid w:val="001F07A4"/>
    <w:rsid w:val="001F0ACA"/>
    <w:rsid w:val="001F0F3F"/>
    <w:rsid w:val="001F12D8"/>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D0C"/>
    <w:rsid w:val="00203F28"/>
    <w:rsid w:val="00204528"/>
    <w:rsid w:val="00204561"/>
    <w:rsid w:val="00204599"/>
    <w:rsid w:val="00204820"/>
    <w:rsid w:val="002054AE"/>
    <w:rsid w:val="00205880"/>
    <w:rsid w:val="00205DA3"/>
    <w:rsid w:val="00205DAA"/>
    <w:rsid w:val="00205E91"/>
    <w:rsid w:val="002061BF"/>
    <w:rsid w:val="00207089"/>
    <w:rsid w:val="00207A69"/>
    <w:rsid w:val="00207B55"/>
    <w:rsid w:val="00207BE4"/>
    <w:rsid w:val="00210500"/>
    <w:rsid w:val="0021057E"/>
    <w:rsid w:val="002108B1"/>
    <w:rsid w:val="002110C2"/>
    <w:rsid w:val="00211175"/>
    <w:rsid w:val="0021198B"/>
    <w:rsid w:val="0021253E"/>
    <w:rsid w:val="00212ABF"/>
    <w:rsid w:val="00212DB3"/>
    <w:rsid w:val="0021430C"/>
    <w:rsid w:val="0021436E"/>
    <w:rsid w:val="00214B88"/>
    <w:rsid w:val="00214CD3"/>
    <w:rsid w:val="0021682C"/>
    <w:rsid w:val="00216A5B"/>
    <w:rsid w:val="00216AEE"/>
    <w:rsid w:val="00216D5C"/>
    <w:rsid w:val="00216E45"/>
    <w:rsid w:val="00217333"/>
    <w:rsid w:val="0021786B"/>
    <w:rsid w:val="0021789D"/>
    <w:rsid w:val="00220480"/>
    <w:rsid w:val="002204B1"/>
    <w:rsid w:val="002207C7"/>
    <w:rsid w:val="0022103A"/>
    <w:rsid w:val="002218FC"/>
    <w:rsid w:val="00221AEA"/>
    <w:rsid w:val="00221E30"/>
    <w:rsid w:val="00222295"/>
    <w:rsid w:val="002226D2"/>
    <w:rsid w:val="00222D3E"/>
    <w:rsid w:val="00222D67"/>
    <w:rsid w:val="0022330B"/>
    <w:rsid w:val="00223617"/>
    <w:rsid w:val="0022361E"/>
    <w:rsid w:val="00223909"/>
    <w:rsid w:val="002239AC"/>
    <w:rsid w:val="00223E25"/>
    <w:rsid w:val="00224203"/>
    <w:rsid w:val="00224979"/>
    <w:rsid w:val="00224BDC"/>
    <w:rsid w:val="00225194"/>
    <w:rsid w:val="002254D3"/>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2DDE"/>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E6D"/>
    <w:rsid w:val="00246931"/>
    <w:rsid w:val="00246FF4"/>
    <w:rsid w:val="00247F1F"/>
    <w:rsid w:val="0025004E"/>
    <w:rsid w:val="00250AC0"/>
    <w:rsid w:val="00250B9C"/>
    <w:rsid w:val="00250CF9"/>
    <w:rsid w:val="00251016"/>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B8D"/>
    <w:rsid w:val="00256C9F"/>
    <w:rsid w:val="00257030"/>
    <w:rsid w:val="002575FD"/>
    <w:rsid w:val="00260723"/>
    <w:rsid w:val="002608B6"/>
    <w:rsid w:val="0026093B"/>
    <w:rsid w:val="00260EF0"/>
    <w:rsid w:val="0026134D"/>
    <w:rsid w:val="00261B04"/>
    <w:rsid w:val="00262288"/>
    <w:rsid w:val="002627C2"/>
    <w:rsid w:val="0026393B"/>
    <w:rsid w:val="00263BB7"/>
    <w:rsid w:val="002643D4"/>
    <w:rsid w:val="002643E8"/>
    <w:rsid w:val="00264BB3"/>
    <w:rsid w:val="002654F6"/>
    <w:rsid w:val="00265B44"/>
    <w:rsid w:val="002660DF"/>
    <w:rsid w:val="00266186"/>
    <w:rsid w:val="00266248"/>
    <w:rsid w:val="002667FD"/>
    <w:rsid w:val="00266B83"/>
    <w:rsid w:val="002672CA"/>
    <w:rsid w:val="00267B21"/>
    <w:rsid w:val="0027010F"/>
    <w:rsid w:val="00270C5F"/>
    <w:rsid w:val="00270C72"/>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06"/>
    <w:rsid w:val="00281164"/>
    <w:rsid w:val="00281804"/>
    <w:rsid w:val="00281A42"/>
    <w:rsid w:val="002820E2"/>
    <w:rsid w:val="00282173"/>
    <w:rsid w:val="00282589"/>
    <w:rsid w:val="00283C94"/>
    <w:rsid w:val="00285469"/>
    <w:rsid w:val="00286116"/>
    <w:rsid w:val="0028653F"/>
    <w:rsid w:val="00286859"/>
    <w:rsid w:val="00286E85"/>
    <w:rsid w:val="00287350"/>
    <w:rsid w:val="00287A61"/>
    <w:rsid w:val="00287D71"/>
    <w:rsid w:val="002903AD"/>
    <w:rsid w:val="002906E2"/>
    <w:rsid w:val="00290DBA"/>
    <w:rsid w:val="00291764"/>
    <w:rsid w:val="00291D8D"/>
    <w:rsid w:val="0029241D"/>
    <w:rsid w:val="002926F0"/>
    <w:rsid w:val="00292996"/>
    <w:rsid w:val="00292A88"/>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2E7C"/>
    <w:rsid w:val="002A3245"/>
    <w:rsid w:val="002A375F"/>
    <w:rsid w:val="002A3DE4"/>
    <w:rsid w:val="002A57C9"/>
    <w:rsid w:val="002A676D"/>
    <w:rsid w:val="002A68BD"/>
    <w:rsid w:val="002A6ABA"/>
    <w:rsid w:val="002A786C"/>
    <w:rsid w:val="002B02D4"/>
    <w:rsid w:val="002B0978"/>
    <w:rsid w:val="002B0B1D"/>
    <w:rsid w:val="002B0FBB"/>
    <w:rsid w:val="002B1455"/>
    <w:rsid w:val="002B1A34"/>
    <w:rsid w:val="002B2029"/>
    <w:rsid w:val="002B243C"/>
    <w:rsid w:val="002B24CA"/>
    <w:rsid w:val="002B24E2"/>
    <w:rsid w:val="002B27A2"/>
    <w:rsid w:val="002B2F91"/>
    <w:rsid w:val="002B3454"/>
    <w:rsid w:val="002B348E"/>
    <w:rsid w:val="002B480B"/>
    <w:rsid w:val="002B50A5"/>
    <w:rsid w:val="002B542A"/>
    <w:rsid w:val="002B5B52"/>
    <w:rsid w:val="002B5CBA"/>
    <w:rsid w:val="002B6009"/>
    <w:rsid w:val="002B62AA"/>
    <w:rsid w:val="002B6B2C"/>
    <w:rsid w:val="002B7176"/>
    <w:rsid w:val="002B7889"/>
    <w:rsid w:val="002B7EDC"/>
    <w:rsid w:val="002C001D"/>
    <w:rsid w:val="002C0625"/>
    <w:rsid w:val="002C0753"/>
    <w:rsid w:val="002C0B3C"/>
    <w:rsid w:val="002C10F4"/>
    <w:rsid w:val="002C1134"/>
    <w:rsid w:val="002C1460"/>
    <w:rsid w:val="002C2FC5"/>
    <w:rsid w:val="002C306D"/>
    <w:rsid w:val="002C30E9"/>
    <w:rsid w:val="002C35BA"/>
    <w:rsid w:val="002C3B73"/>
    <w:rsid w:val="002C3F70"/>
    <w:rsid w:val="002C43FE"/>
    <w:rsid w:val="002C45E6"/>
    <w:rsid w:val="002C4642"/>
    <w:rsid w:val="002C4DE3"/>
    <w:rsid w:val="002C6103"/>
    <w:rsid w:val="002C615B"/>
    <w:rsid w:val="002C617C"/>
    <w:rsid w:val="002C62C2"/>
    <w:rsid w:val="002C6585"/>
    <w:rsid w:val="002C7738"/>
    <w:rsid w:val="002C77B0"/>
    <w:rsid w:val="002D0617"/>
    <w:rsid w:val="002D2A6F"/>
    <w:rsid w:val="002D2DD4"/>
    <w:rsid w:val="002D382C"/>
    <w:rsid w:val="002D3BA9"/>
    <w:rsid w:val="002D3E68"/>
    <w:rsid w:val="002D4323"/>
    <w:rsid w:val="002D4C18"/>
    <w:rsid w:val="002D5029"/>
    <w:rsid w:val="002D50DD"/>
    <w:rsid w:val="002D57EC"/>
    <w:rsid w:val="002D5BD0"/>
    <w:rsid w:val="002D5C97"/>
    <w:rsid w:val="002D646E"/>
    <w:rsid w:val="002D65AE"/>
    <w:rsid w:val="002D703E"/>
    <w:rsid w:val="002D749C"/>
    <w:rsid w:val="002D79E1"/>
    <w:rsid w:val="002E01D9"/>
    <w:rsid w:val="002E081A"/>
    <w:rsid w:val="002E0AFD"/>
    <w:rsid w:val="002E1B30"/>
    <w:rsid w:val="002E1EA0"/>
    <w:rsid w:val="002E2AC9"/>
    <w:rsid w:val="002E43E5"/>
    <w:rsid w:val="002E44DF"/>
    <w:rsid w:val="002E4594"/>
    <w:rsid w:val="002E47DD"/>
    <w:rsid w:val="002E4BA8"/>
    <w:rsid w:val="002E4F67"/>
    <w:rsid w:val="002E5563"/>
    <w:rsid w:val="002E5D1E"/>
    <w:rsid w:val="002E6536"/>
    <w:rsid w:val="002E6E7D"/>
    <w:rsid w:val="002E7361"/>
    <w:rsid w:val="002E73F4"/>
    <w:rsid w:val="002E7574"/>
    <w:rsid w:val="002E7B1A"/>
    <w:rsid w:val="002E7D67"/>
    <w:rsid w:val="002F0275"/>
    <w:rsid w:val="002F0518"/>
    <w:rsid w:val="002F0733"/>
    <w:rsid w:val="002F0867"/>
    <w:rsid w:val="002F14ED"/>
    <w:rsid w:val="002F15A5"/>
    <w:rsid w:val="002F31DF"/>
    <w:rsid w:val="002F3886"/>
    <w:rsid w:val="002F38B1"/>
    <w:rsid w:val="002F394C"/>
    <w:rsid w:val="002F3B9F"/>
    <w:rsid w:val="002F417B"/>
    <w:rsid w:val="002F4479"/>
    <w:rsid w:val="002F47A5"/>
    <w:rsid w:val="002F4BD3"/>
    <w:rsid w:val="002F54EC"/>
    <w:rsid w:val="002F58CF"/>
    <w:rsid w:val="002F687E"/>
    <w:rsid w:val="002F7087"/>
    <w:rsid w:val="003005AC"/>
    <w:rsid w:val="00300D7B"/>
    <w:rsid w:val="00301BDE"/>
    <w:rsid w:val="0030221C"/>
    <w:rsid w:val="00302362"/>
    <w:rsid w:val="00302508"/>
    <w:rsid w:val="00302580"/>
    <w:rsid w:val="003026EA"/>
    <w:rsid w:val="003029A3"/>
    <w:rsid w:val="003035C6"/>
    <w:rsid w:val="0030369B"/>
    <w:rsid w:val="003045C1"/>
    <w:rsid w:val="00304A6B"/>
    <w:rsid w:val="00304CA6"/>
    <w:rsid w:val="00305422"/>
    <w:rsid w:val="00305FA4"/>
    <w:rsid w:val="00305FA7"/>
    <w:rsid w:val="0030662D"/>
    <w:rsid w:val="00306E1E"/>
    <w:rsid w:val="00307082"/>
    <w:rsid w:val="0030720F"/>
    <w:rsid w:val="003072E2"/>
    <w:rsid w:val="003103FF"/>
    <w:rsid w:val="00310902"/>
    <w:rsid w:val="003111D7"/>
    <w:rsid w:val="00311AA0"/>
    <w:rsid w:val="003121A9"/>
    <w:rsid w:val="003130E9"/>
    <w:rsid w:val="00313E7D"/>
    <w:rsid w:val="0031404C"/>
    <w:rsid w:val="003143C6"/>
    <w:rsid w:val="0031478E"/>
    <w:rsid w:val="003147D6"/>
    <w:rsid w:val="003150AF"/>
    <w:rsid w:val="00315CEA"/>
    <w:rsid w:val="00315E6D"/>
    <w:rsid w:val="0031684C"/>
    <w:rsid w:val="00316ACD"/>
    <w:rsid w:val="00317538"/>
    <w:rsid w:val="00317564"/>
    <w:rsid w:val="0032004E"/>
    <w:rsid w:val="003204D7"/>
    <w:rsid w:val="00320AC5"/>
    <w:rsid w:val="00320DEF"/>
    <w:rsid w:val="00320E8B"/>
    <w:rsid w:val="003216B5"/>
    <w:rsid w:val="00321A41"/>
    <w:rsid w:val="003227BD"/>
    <w:rsid w:val="00322EE3"/>
    <w:rsid w:val="0032333F"/>
    <w:rsid w:val="00323660"/>
    <w:rsid w:val="00323D06"/>
    <w:rsid w:val="0032481A"/>
    <w:rsid w:val="0032555B"/>
    <w:rsid w:val="0032569C"/>
    <w:rsid w:val="003259EB"/>
    <w:rsid w:val="00325CEE"/>
    <w:rsid w:val="003264C7"/>
    <w:rsid w:val="00326D8E"/>
    <w:rsid w:val="003271B8"/>
    <w:rsid w:val="003302F6"/>
    <w:rsid w:val="003305B2"/>
    <w:rsid w:val="00330C07"/>
    <w:rsid w:val="003318D9"/>
    <w:rsid w:val="00331D59"/>
    <w:rsid w:val="00332E4B"/>
    <w:rsid w:val="0033388B"/>
    <w:rsid w:val="003341B2"/>
    <w:rsid w:val="00334513"/>
    <w:rsid w:val="0033570C"/>
    <w:rsid w:val="0033593B"/>
    <w:rsid w:val="00336380"/>
    <w:rsid w:val="003363D8"/>
    <w:rsid w:val="00336AE3"/>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6548"/>
    <w:rsid w:val="00346A9F"/>
    <w:rsid w:val="0034726F"/>
    <w:rsid w:val="00347B7B"/>
    <w:rsid w:val="00347C20"/>
    <w:rsid w:val="00347CE1"/>
    <w:rsid w:val="0035008B"/>
    <w:rsid w:val="00350138"/>
    <w:rsid w:val="00350565"/>
    <w:rsid w:val="00350B42"/>
    <w:rsid w:val="00350C7B"/>
    <w:rsid w:val="00350DD7"/>
    <w:rsid w:val="003518F5"/>
    <w:rsid w:val="00351AC2"/>
    <w:rsid w:val="003521DF"/>
    <w:rsid w:val="003536DA"/>
    <w:rsid w:val="00353E19"/>
    <w:rsid w:val="0035400A"/>
    <w:rsid w:val="0035411F"/>
    <w:rsid w:val="0035494C"/>
    <w:rsid w:val="0035496F"/>
    <w:rsid w:val="0035559D"/>
    <w:rsid w:val="00355F31"/>
    <w:rsid w:val="00357390"/>
    <w:rsid w:val="003577E7"/>
    <w:rsid w:val="0036103F"/>
    <w:rsid w:val="00361233"/>
    <w:rsid w:val="00361263"/>
    <w:rsid w:val="003619FA"/>
    <w:rsid w:val="00361B54"/>
    <w:rsid w:val="00363A3D"/>
    <w:rsid w:val="00363FBD"/>
    <w:rsid w:val="00364ADD"/>
    <w:rsid w:val="0036538A"/>
    <w:rsid w:val="00365D23"/>
    <w:rsid w:val="003661A5"/>
    <w:rsid w:val="003662A5"/>
    <w:rsid w:val="003662B6"/>
    <w:rsid w:val="003663FA"/>
    <w:rsid w:val="003665BB"/>
    <w:rsid w:val="00366860"/>
    <w:rsid w:val="00366A90"/>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CA8"/>
    <w:rsid w:val="00377E5D"/>
    <w:rsid w:val="0038078C"/>
    <w:rsid w:val="00381AFE"/>
    <w:rsid w:val="00382868"/>
    <w:rsid w:val="003828A7"/>
    <w:rsid w:val="003831CA"/>
    <w:rsid w:val="00383B1A"/>
    <w:rsid w:val="00383DA6"/>
    <w:rsid w:val="003841E6"/>
    <w:rsid w:val="00385709"/>
    <w:rsid w:val="00385AD5"/>
    <w:rsid w:val="00385CB4"/>
    <w:rsid w:val="003861B1"/>
    <w:rsid w:val="0038657C"/>
    <w:rsid w:val="00386850"/>
    <w:rsid w:val="0038745A"/>
    <w:rsid w:val="00387BC3"/>
    <w:rsid w:val="00387C01"/>
    <w:rsid w:val="00387E2C"/>
    <w:rsid w:val="003901AE"/>
    <w:rsid w:val="00390ED4"/>
    <w:rsid w:val="003913E2"/>
    <w:rsid w:val="00391DBF"/>
    <w:rsid w:val="003920A2"/>
    <w:rsid w:val="00392D0B"/>
    <w:rsid w:val="0039322A"/>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A00E7"/>
    <w:rsid w:val="003A0657"/>
    <w:rsid w:val="003A1255"/>
    <w:rsid w:val="003A132F"/>
    <w:rsid w:val="003A1804"/>
    <w:rsid w:val="003A2323"/>
    <w:rsid w:val="003A23E9"/>
    <w:rsid w:val="003A2C52"/>
    <w:rsid w:val="003A320E"/>
    <w:rsid w:val="003A32F9"/>
    <w:rsid w:val="003A3D01"/>
    <w:rsid w:val="003A4655"/>
    <w:rsid w:val="003A50AE"/>
    <w:rsid w:val="003A5693"/>
    <w:rsid w:val="003A6049"/>
    <w:rsid w:val="003A65CB"/>
    <w:rsid w:val="003B0398"/>
    <w:rsid w:val="003B07CF"/>
    <w:rsid w:val="003B114D"/>
    <w:rsid w:val="003B15AC"/>
    <w:rsid w:val="003B2100"/>
    <w:rsid w:val="003B27F7"/>
    <w:rsid w:val="003B2D25"/>
    <w:rsid w:val="003B306E"/>
    <w:rsid w:val="003B503A"/>
    <w:rsid w:val="003B50D4"/>
    <w:rsid w:val="003B567C"/>
    <w:rsid w:val="003B63E4"/>
    <w:rsid w:val="003B6520"/>
    <w:rsid w:val="003B6596"/>
    <w:rsid w:val="003B6B1C"/>
    <w:rsid w:val="003B6F4D"/>
    <w:rsid w:val="003B72AC"/>
    <w:rsid w:val="003C0451"/>
    <w:rsid w:val="003C0C37"/>
    <w:rsid w:val="003C11DB"/>
    <w:rsid w:val="003C13F3"/>
    <w:rsid w:val="003C1EB7"/>
    <w:rsid w:val="003C215C"/>
    <w:rsid w:val="003C2B5A"/>
    <w:rsid w:val="003C2EE2"/>
    <w:rsid w:val="003C3395"/>
    <w:rsid w:val="003C3464"/>
    <w:rsid w:val="003C40B6"/>
    <w:rsid w:val="003C41E1"/>
    <w:rsid w:val="003C47F4"/>
    <w:rsid w:val="003C591F"/>
    <w:rsid w:val="003C635C"/>
    <w:rsid w:val="003C7020"/>
    <w:rsid w:val="003C7D97"/>
    <w:rsid w:val="003C7F25"/>
    <w:rsid w:val="003D0AF0"/>
    <w:rsid w:val="003D11BD"/>
    <w:rsid w:val="003D162F"/>
    <w:rsid w:val="003D1722"/>
    <w:rsid w:val="003D2B01"/>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1F6A"/>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0EA1"/>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0CB6"/>
    <w:rsid w:val="00401175"/>
    <w:rsid w:val="004012D2"/>
    <w:rsid w:val="0040202E"/>
    <w:rsid w:val="00402195"/>
    <w:rsid w:val="00402502"/>
    <w:rsid w:val="004025FE"/>
    <w:rsid w:val="00402BAE"/>
    <w:rsid w:val="00402E16"/>
    <w:rsid w:val="00403066"/>
    <w:rsid w:val="004036CA"/>
    <w:rsid w:val="0040382F"/>
    <w:rsid w:val="004041B3"/>
    <w:rsid w:val="004041D4"/>
    <w:rsid w:val="004056D5"/>
    <w:rsid w:val="00405951"/>
    <w:rsid w:val="00405BAA"/>
    <w:rsid w:val="004062EF"/>
    <w:rsid w:val="00406C00"/>
    <w:rsid w:val="00406C06"/>
    <w:rsid w:val="00406EB5"/>
    <w:rsid w:val="00407422"/>
    <w:rsid w:val="0040778A"/>
    <w:rsid w:val="00407B62"/>
    <w:rsid w:val="00410379"/>
    <w:rsid w:val="00410494"/>
    <w:rsid w:val="004108A6"/>
    <w:rsid w:val="004109B6"/>
    <w:rsid w:val="004119A2"/>
    <w:rsid w:val="004125A7"/>
    <w:rsid w:val="00412F88"/>
    <w:rsid w:val="0041319D"/>
    <w:rsid w:val="004131ED"/>
    <w:rsid w:val="0041328A"/>
    <w:rsid w:val="00413920"/>
    <w:rsid w:val="00414719"/>
    <w:rsid w:val="004149F6"/>
    <w:rsid w:val="00415D50"/>
    <w:rsid w:val="00416421"/>
    <w:rsid w:val="00416D42"/>
    <w:rsid w:val="004173F5"/>
    <w:rsid w:val="00417A5E"/>
    <w:rsid w:val="00417E1B"/>
    <w:rsid w:val="0042028F"/>
    <w:rsid w:val="004206F9"/>
    <w:rsid w:val="004214BC"/>
    <w:rsid w:val="00421DD4"/>
    <w:rsid w:val="004222B2"/>
    <w:rsid w:val="004228BC"/>
    <w:rsid w:val="00423442"/>
    <w:rsid w:val="004237FB"/>
    <w:rsid w:val="00423EDC"/>
    <w:rsid w:val="00424066"/>
    <w:rsid w:val="004255E9"/>
    <w:rsid w:val="00426362"/>
    <w:rsid w:val="0042790E"/>
    <w:rsid w:val="00427B30"/>
    <w:rsid w:val="0043014F"/>
    <w:rsid w:val="004302DA"/>
    <w:rsid w:val="00430E5D"/>
    <w:rsid w:val="004310B2"/>
    <w:rsid w:val="00431661"/>
    <w:rsid w:val="00432200"/>
    <w:rsid w:val="004330EB"/>
    <w:rsid w:val="00433BCA"/>
    <w:rsid w:val="00434084"/>
    <w:rsid w:val="0043408B"/>
    <w:rsid w:val="004341A6"/>
    <w:rsid w:val="0043492D"/>
    <w:rsid w:val="004349BE"/>
    <w:rsid w:val="00434AA7"/>
    <w:rsid w:val="004353E9"/>
    <w:rsid w:val="00435866"/>
    <w:rsid w:val="00435BE7"/>
    <w:rsid w:val="00436397"/>
    <w:rsid w:val="00436A00"/>
    <w:rsid w:val="00436CC7"/>
    <w:rsid w:val="00437237"/>
    <w:rsid w:val="004378B3"/>
    <w:rsid w:val="00437998"/>
    <w:rsid w:val="00437DF1"/>
    <w:rsid w:val="00440004"/>
    <w:rsid w:val="00440178"/>
    <w:rsid w:val="004405B8"/>
    <w:rsid w:val="00440901"/>
    <w:rsid w:val="00441B89"/>
    <w:rsid w:val="00441DDD"/>
    <w:rsid w:val="00442480"/>
    <w:rsid w:val="0044299D"/>
    <w:rsid w:val="00442CC6"/>
    <w:rsid w:val="00442F04"/>
    <w:rsid w:val="004444F8"/>
    <w:rsid w:val="004446D7"/>
    <w:rsid w:val="00445239"/>
    <w:rsid w:val="00445567"/>
    <w:rsid w:val="00445C0E"/>
    <w:rsid w:val="00445C15"/>
    <w:rsid w:val="00445CE5"/>
    <w:rsid w:val="00445D96"/>
    <w:rsid w:val="00446090"/>
    <w:rsid w:val="00446764"/>
    <w:rsid w:val="0045020C"/>
    <w:rsid w:val="0045040B"/>
    <w:rsid w:val="00450506"/>
    <w:rsid w:val="004505A1"/>
    <w:rsid w:val="004507F3"/>
    <w:rsid w:val="00450D4D"/>
    <w:rsid w:val="00451C19"/>
    <w:rsid w:val="00451DD9"/>
    <w:rsid w:val="00451E71"/>
    <w:rsid w:val="00452592"/>
    <w:rsid w:val="004525FE"/>
    <w:rsid w:val="00452CCA"/>
    <w:rsid w:val="004530F1"/>
    <w:rsid w:val="00453377"/>
    <w:rsid w:val="00453C59"/>
    <w:rsid w:val="004542C8"/>
    <w:rsid w:val="00454A56"/>
    <w:rsid w:val="00455038"/>
    <w:rsid w:val="004556F2"/>
    <w:rsid w:val="00455D32"/>
    <w:rsid w:val="00456967"/>
    <w:rsid w:val="00456ED0"/>
    <w:rsid w:val="0045760F"/>
    <w:rsid w:val="00457DF9"/>
    <w:rsid w:val="0046068C"/>
    <w:rsid w:val="0046101B"/>
    <w:rsid w:val="004611DD"/>
    <w:rsid w:val="004616FF"/>
    <w:rsid w:val="004625E0"/>
    <w:rsid w:val="004629C5"/>
    <w:rsid w:val="00462EBD"/>
    <w:rsid w:val="00463B5B"/>
    <w:rsid w:val="0046550B"/>
    <w:rsid w:val="004657BA"/>
    <w:rsid w:val="004658DF"/>
    <w:rsid w:val="00465A51"/>
    <w:rsid w:val="00465BCC"/>
    <w:rsid w:val="004664CB"/>
    <w:rsid w:val="00466FA8"/>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E5D"/>
    <w:rsid w:val="00473160"/>
    <w:rsid w:val="00473295"/>
    <w:rsid w:val="00473482"/>
    <w:rsid w:val="004736C4"/>
    <w:rsid w:val="00473982"/>
    <w:rsid w:val="00474362"/>
    <w:rsid w:val="00474465"/>
    <w:rsid w:val="004746C2"/>
    <w:rsid w:val="00474738"/>
    <w:rsid w:val="004747B6"/>
    <w:rsid w:val="00474A17"/>
    <w:rsid w:val="00474A2C"/>
    <w:rsid w:val="004750AD"/>
    <w:rsid w:val="004757ED"/>
    <w:rsid w:val="00475878"/>
    <w:rsid w:val="004758DB"/>
    <w:rsid w:val="00476492"/>
    <w:rsid w:val="004767AA"/>
    <w:rsid w:val="00476BC0"/>
    <w:rsid w:val="00476F75"/>
    <w:rsid w:val="00476FC2"/>
    <w:rsid w:val="0047702A"/>
    <w:rsid w:val="0047768E"/>
    <w:rsid w:val="00480748"/>
    <w:rsid w:val="004823BD"/>
    <w:rsid w:val="00483439"/>
    <w:rsid w:val="004838D5"/>
    <w:rsid w:val="00484699"/>
    <w:rsid w:val="00484E63"/>
    <w:rsid w:val="00485412"/>
    <w:rsid w:val="00485CB3"/>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1D14"/>
    <w:rsid w:val="004920DF"/>
    <w:rsid w:val="004923AD"/>
    <w:rsid w:val="004925F7"/>
    <w:rsid w:val="00492BC0"/>
    <w:rsid w:val="00492F08"/>
    <w:rsid w:val="004931C1"/>
    <w:rsid w:val="00493B6B"/>
    <w:rsid w:val="00494B33"/>
    <w:rsid w:val="00494D87"/>
    <w:rsid w:val="00495233"/>
    <w:rsid w:val="00495D7F"/>
    <w:rsid w:val="004963FD"/>
    <w:rsid w:val="0049663C"/>
    <w:rsid w:val="00496716"/>
    <w:rsid w:val="00496E47"/>
    <w:rsid w:val="0049753C"/>
    <w:rsid w:val="004978C9"/>
    <w:rsid w:val="00497BFC"/>
    <w:rsid w:val="00497E8C"/>
    <w:rsid w:val="004A0331"/>
    <w:rsid w:val="004A03EF"/>
    <w:rsid w:val="004A0568"/>
    <w:rsid w:val="004A0725"/>
    <w:rsid w:val="004A082B"/>
    <w:rsid w:val="004A2012"/>
    <w:rsid w:val="004A25FA"/>
    <w:rsid w:val="004A27E8"/>
    <w:rsid w:val="004A3119"/>
    <w:rsid w:val="004A3288"/>
    <w:rsid w:val="004A38A4"/>
    <w:rsid w:val="004A3B12"/>
    <w:rsid w:val="004A40F2"/>
    <w:rsid w:val="004A47A3"/>
    <w:rsid w:val="004A4912"/>
    <w:rsid w:val="004A4A12"/>
    <w:rsid w:val="004A4B6C"/>
    <w:rsid w:val="004A6E06"/>
    <w:rsid w:val="004A711F"/>
    <w:rsid w:val="004A7F7F"/>
    <w:rsid w:val="004A7F92"/>
    <w:rsid w:val="004B0402"/>
    <w:rsid w:val="004B05BE"/>
    <w:rsid w:val="004B0CFD"/>
    <w:rsid w:val="004B33AA"/>
    <w:rsid w:val="004B3D0D"/>
    <w:rsid w:val="004B3E39"/>
    <w:rsid w:val="004B3EB8"/>
    <w:rsid w:val="004B5089"/>
    <w:rsid w:val="004B56AA"/>
    <w:rsid w:val="004B5A7F"/>
    <w:rsid w:val="004B5E8A"/>
    <w:rsid w:val="004B6314"/>
    <w:rsid w:val="004B6973"/>
    <w:rsid w:val="004B6A9A"/>
    <w:rsid w:val="004B6DCB"/>
    <w:rsid w:val="004B6E8B"/>
    <w:rsid w:val="004B7384"/>
    <w:rsid w:val="004B74BF"/>
    <w:rsid w:val="004B7971"/>
    <w:rsid w:val="004B7A86"/>
    <w:rsid w:val="004B7D72"/>
    <w:rsid w:val="004C0BAF"/>
    <w:rsid w:val="004C118B"/>
    <w:rsid w:val="004C18C2"/>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D0CF3"/>
    <w:rsid w:val="004D119A"/>
    <w:rsid w:val="004D18D9"/>
    <w:rsid w:val="004D2755"/>
    <w:rsid w:val="004D2DC3"/>
    <w:rsid w:val="004D3103"/>
    <w:rsid w:val="004D3442"/>
    <w:rsid w:val="004D45C8"/>
    <w:rsid w:val="004D48BE"/>
    <w:rsid w:val="004D4A9A"/>
    <w:rsid w:val="004D5B1F"/>
    <w:rsid w:val="004D5B93"/>
    <w:rsid w:val="004D5EB9"/>
    <w:rsid w:val="004D6287"/>
    <w:rsid w:val="004D635B"/>
    <w:rsid w:val="004D6492"/>
    <w:rsid w:val="004D6569"/>
    <w:rsid w:val="004D67EB"/>
    <w:rsid w:val="004D684F"/>
    <w:rsid w:val="004D6D3C"/>
    <w:rsid w:val="004D6D50"/>
    <w:rsid w:val="004D70BD"/>
    <w:rsid w:val="004D70F2"/>
    <w:rsid w:val="004D7932"/>
    <w:rsid w:val="004E060C"/>
    <w:rsid w:val="004E087C"/>
    <w:rsid w:val="004E0BC5"/>
    <w:rsid w:val="004E1D84"/>
    <w:rsid w:val="004E1E16"/>
    <w:rsid w:val="004E1FDB"/>
    <w:rsid w:val="004E2964"/>
    <w:rsid w:val="004E2CB1"/>
    <w:rsid w:val="004E3C76"/>
    <w:rsid w:val="004E41CD"/>
    <w:rsid w:val="004E50FA"/>
    <w:rsid w:val="004E543D"/>
    <w:rsid w:val="004E58EC"/>
    <w:rsid w:val="004E5BE8"/>
    <w:rsid w:val="004E61FC"/>
    <w:rsid w:val="004E642C"/>
    <w:rsid w:val="004E71E5"/>
    <w:rsid w:val="004E7B12"/>
    <w:rsid w:val="004F0350"/>
    <w:rsid w:val="004F1096"/>
    <w:rsid w:val="004F1B7D"/>
    <w:rsid w:val="004F2336"/>
    <w:rsid w:val="004F2A8D"/>
    <w:rsid w:val="004F2B05"/>
    <w:rsid w:val="004F2D41"/>
    <w:rsid w:val="004F35DD"/>
    <w:rsid w:val="004F3699"/>
    <w:rsid w:val="004F37AB"/>
    <w:rsid w:val="004F3D28"/>
    <w:rsid w:val="004F3DDE"/>
    <w:rsid w:val="004F3EE3"/>
    <w:rsid w:val="004F5416"/>
    <w:rsid w:val="004F5420"/>
    <w:rsid w:val="004F6B92"/>
    <w:rsid w:val="004F6D31"/>
    <w:rsid w:val="004F6D50"/>
    <w:rsid w:val="004F7285"/>
    <w:rsid w:val="004F74A6"/>
    <w:rsid w:val="004F76D2"/>
    <w:rsid w:val="004F7790"/>
    <w:rsid w:val="004F7B6D"/>
    <w:rsid w:val="005001D9"/>
    <w:rsid w:val="005005F9"/>
    <w:rsid w:val="00500B12"/>
    <w:rsid w:val="00500FE9"/>
    <w:rsid w:val="005014F6"/>
    <w:rsid w:val="00501582"/>
    <w:rsid w:val="005016DD"/>
    <w:rsid w:val="00501E9E"/>
    <w:rsid w:val="00502C11"/>
    <w:rsid w:val="00502C14"/>
    <w:rsid w:val="00504C36"/>
    <w:rsid w:val="00504D1E"/>
    <w:rsid w:val="00505098"/>
    <w:rsid w:val="0050616E"/>
    <w:rsid w:val="005062FC"/>
    <w:rsid w:val="005069A3"/>
    <w:rsid w:val="00506B01"/>
    <w:rsid w:val="00506D19"/>
    <w:rsid w:val="005102FC"/>
    <w:rsid w:val="005110AA"/>
    <w:rsid w:val="005128DC"/>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53B"/>
    <w:rsid w:val="0052172C"/>
    <w:rsid w:val="00521BF3"/>
    <w:rsid w:val="00521D1F"/>
    <w:rsid w:val="00521E38"/>
    <w:rsid w:val="0052206B"/>
    <w:rsid w:val="005220B6"/>
    <w:rsid w:val="00523545"/>
    <w:rsid w:val="00523CBB"/>
    <w:rsid w:val="00524717"/>
    <w:rsid w:val="00525110"/>
    <w:rsid w:val="00525297"/>
    <w:rsid w:val="00525753"/>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57F2"/>
    <w:rsid w:val="005366F8"/>
    <w:rsid w:val="00536E3D"/>
    <w:rsid w:val="00537B71"/>
    <w:rsid w:val="00537B7A"/>
    <w:rsid w:val="005401E2"/>
    <w:rsid w:val="0054060B"/>
    <w:rsid w:val="00540704"/>
    <w:rsid w:val="00540D43"/>
    <w:rsid w:val="00540F1A"/>
    <w:rsid w:val="005410D8"/>
    <w:rsid w:val="005418CC"/>
    <w:rsid w:val="00542023"/>
    <w:rsid w:val="005426C9"/>
    <w:rsid w:val="00542A9C"/>
    <w:rsid w:val="00542DAC"/>
    <w:rsid w:val="005439F0"/>
    <w:rsid w:val="00544228"/>
    <w:rsid w:val="00544D27"/>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C59"/>
    <w:rsid w:val="00557D72"/>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5118"/>
    <w:rsid w:val="00565392"/>
    <w:rsid w:val="00565778"/>
    <w:rsid w:val="00565DF9"/>
    <w:rsid w:val="005668CC"/>
    <w:rsid w:val="00566E1D"/>
    <w:rsid w:val="00567016"/>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C96"/>
    <w:rsid w:val="00574E3F"/>
    <w:rsid w:val="00574F75"/>
    <w:rsid w:val="005754F2"/>
    <w:rsid w:val="00575B82"/>
    <w:rsid w:val="00575EFF"/>
    <w:rsid w:val="00575FC3"/>
    <w:rsid w:val="0057658D"/>
    <w:rsid w:val="00577F2B"/>
    <w:rsid w:val="00580FDE"/>
    <w:rsid w:val="0058130B"/>
    <w:rsid w:val="00581B54"/>
    <w:rsid w:val="00582158"/>
    <w:rsid w:val="0058334D"/>
    <w:rsid w:val="005836AD"/>
    <w:rsid w:val="00583B07"/>
    <w:rsid w:val="00584A30"/>
    <w:rsid w:val="0058567D"/>
    <w:rsid w:val="00585ADB"/>
    <w:rsid w:val="005866EF"/>
    <w:rsid w:val="005867AE"/>
    <w:rsid w:val="00587C9B"/>
    <w:rsid w:val="005900BF"/>
    <w:rsid w:val="005905D5"/>
    <w:rsid w:val="00590E68"/>
    <w:rsid w:val="005915EA"/>
    <w:rsid w:val="00592565"/>
    <w:rsid w:val="00592947"/>
    <w:rsid w:val="00592948"/>
    <w:rsid w:val="00593DDB"/>
    <w:rsid w:val="005941CF"/>
    <w:rsid w:val="00594D4B"/>
    <w:rsid w:val="00594DF1"/>
    <w:rsid w:val="005957B8"/>
    <w:rsid w:val="005958A3"/>
    <w:rsid w:val="00595F64"/>
    <w:rsid w:val="00597F41"/>
    <w:rsid w:val="005A0E43"/>
    <w:rsid w:val="005A106D"/>
    <w:rsid w:val="005A10FE"/>
    <w:rsid w:val="005A1977"/>
    <w:rsid w:val="005A19A0"/>
    <w:rsid w:val="005A3E2E"/>
    <w:rsid w:val="005A3F70"/>
    <w:rsid w:val="005A433B"/>
    <w:rsid w:val="005A479F"/>
    <w:rsid w:val="005A4DB5"/>
    <w:rsid w:val="005A4E9D"/>
    <w:rsid w:val="005A532D"/>
    <w:rsid w:val="005A57B0"/>
    <w:rsid w:val="005A58C5"/>
    <w:rsid w:val="005A63B5"/>
    <w:rsid w:val="005A64C6"/>
    <w:rsid w:val="005A66E1"/>
    <w:rsid w:val="005A68FF"/>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3B4A"/>
    <w:rsid w:val="005B40C0"/>
    <w:rsid w:val="005B4391"/>
    <w:rsid w:val="005B43F3"/>
    <w:rsid w:val="005B499C"/>
    <w:rsid w:val="005B4A60"/>
    <w:rsid w:val="005B4CD2"/>
    <w:rsid w:val="005B55A0"/>
    <w:rsid w:val="005B5629"/>
    <w:rsid w:val="005B5E4F"/>
    <w:rsid w:val="005B5EEB"/>
    <w:rsid w:val="005B668F"/>
    <w:rsid w:val="005B7670"/>
    <w:rsid w:val="005B7C26"/>
    <w:rsid w:val="005B7F2C"/>
    <w:rsid w:val="005C26E6"/>
    <w:rsid w:val="005C2742"/>
    <w:rsid w:val="005C2CEF"/>
    <w:rsid w:val="005C377D"/>
    <w:rsid w:val="005C5F52"/>
    <w:rsid w:val="005C6B4E"/>
    <w:rsid w:val="005C743A"/>
    <w:rsid w:val="005C7AC4"/>
    <w:rsid w:val="005C7F3B"/>
    <w:rsid w:val="005D0A91"/>
    <w:rsid w:val="005D1297"/>
    <w:rsid w:val="005D216F"/>
    <w:rsid w:val="005D2D18"/>
    <w:rsid w:val="005D2D7B"/>
    <w:rsid w:val="005D4490"/>
    <w:rsid w:val="005D55EA"/>
    <w:rsid w:val="005D5D85"/>
    <w:rsid w:val="005D5F25"/>
    <w:rsid w:val="005D5F83"/>
    <w:rsid w:val="005D61EC"/>
    <w:rsid w:val="005D68E7"/>
    <w:rsid w:val="005D6AB4"/>
    <w:rsid w:val="005D6F3E"/>
    <w:rsid w:val="005D760F"/>
    <w:rsid w:val="005E063B"/>
    <w:rsid w:val="005E0889"/>
    <w:rsid w:val="005E0C80"/>
    <w:rsid w:val="005E1130"/>
    <w:rsid w:val="005E1632"/>
    <w:rsid w:val="005E1C69"/>
    <w:rsid w:val="005E1E20"/>
    <w:rsid w:val="005E2354"/>
    <w:rsid w:val="005E283C"/>
    <w:rsid w:val="005E29F8"/>
    <w:rsid w:val="005E2C70"/>
    <w:rsid w:val="005E2F9B"/>
    <w:rsid w:val="005E3745"/>
    <w:rsid w:val="005E378C"/>
    <w:rsid w:val="005E3798"/>
    <w:rsid w:val="005E3E8D"/>
    <w:rsid w:val="005E4186"/>
    <w:rsid w:val="005E41DE"/>
    <w:rsid w:val="005E47A6"/>
    <w:rsid w:val="005E4C64"/>
    <w:rsid w:val="005E53DE"/>
    <w:rsid w:val="005E5733"/>
    <w:rsid w:val="005E579B"/>
    <w:rsid w:val="005E6F3B"/>
    <w:rsid w:val="005F0058"/>
    <w:rsid w:val="005F0688"/>
    <w:rsid w:val="005F09FE"/>
    <w:rsid w:val="005F0D14"/>
    <w:rsid w:val="005F1F8F"/>
    <w:rsid w:val="005F21BC"/>
    <w:rsid w:val="005F2DE7"/>
    <w:rsid w:val="005F323D"/>
    <w:rsid w:val="005F33AF"/>
    <w:rsid w:val="005F33D3"/>
    <w:rsid w:val="005F3B80"/>
    <w:rsid w:val="005F42F0"/>
    <w:rsid w:val="005F4581"/>
    <w:rsid w:val="005F45C9"/>
    <w:rsid w:val="005F4DC0"/>
    <w:rsid w:val="005F65F8"/>
    <w:rsid w:val="005F6785"/>
    <w:rsid w:val="005F72A1"/>
    <w:rsid w:val="005F7440"/>
    <w:rsid w:val="005F74F5"/>
    <w:rsid w:val="005F7CBE"/>
    <w:rsid w:val="005F7E12"/>
    <w:rsid w:val="0060038C"/>
    <w:rsid w:val="0060082E"/>
    <w:rsid w:val="00601195"/>
    <w:rsid w:val="00601623"/>
    <w:rsid w:val="00601F79"/>
    <w:rsid w:val="0060256A"/>
    <w:rsid w:val="006025B3"/>
    <w:rsid w:val="00602BB6"/>
    <w:rsid w:val="00603282"/>
    <w:rsid w:val="006032F4"/>
    <w:rsid w:val="006035D5"/>
    <w:rsid w:val="00603743"/>
    <w:rsid w:val="00603B3E"/>
    <w:rsid w:val="00603D8B"/>
    <w:rsid w:val="006046DE"/>
    <w:rsid w:val="00604793"/>
    <w:rsid w:val="00605506"/>
    <w:rsid w:val="006057DD"/>
    <w:rsid w:val="00606C47"/>
    <w:rsid w:val="00607151"/>
    <w:rsid w:val="006072BD"/>
    <w:rsid w:val="006074DF"/>
    <w:rsid w:val="0061169A"/>
    <w:rsid w:val="00611B1E"/>
    <w:rsid w:val="006124D7"/>
    <w:rsid w:val="00612A3C"/>
    <w:rsid w:val="00612CE2"/>
    <w:rsid w:val="00612E06"/>
    <w:rsid w:val="00613584"/>
    <w:rsid w:val="00613B72"/>
    <w:rsid w:val="006151C0"/>
    <w:rsid w:val="00615A6B"/>
    <w:rsid w:val="00615B6D"/>
    <w:rsid w:val="00615DD8"/>
    <w:rsid w:val="00616120"/>
    <w:rsid w:val="00616392"/>
    <w:rsid w:val="006168B5"/>
    <w:rsid w:val="006169A6"/>
    <w:rsid w:val="00616EB1"/>
    <w:rsid w:val="00617013"/>
    <w:rsid w:val="006171C4"/>
    <w:rsid w:val="00617A17"/>
    <w:rsid w:val="00617BB6"/>
    <w:rsid w:val="006203AB"/>
    <w:rsid w:val="006205A6"/>
    <w:rsid w:val="00621063"/>
    <w:rsid w:val="00621830"/>
    <w:rsid w:val="00621939"/>
    <w:rsid w:val="00622331"/>
    <w:rsid w:val="006224FD"/>
    <w:rsid w:val="00623218"/>
    <w:rsid w:val="00623307"/>
    <w:rsid w:val="00623B50"/>
    <w:rsid w:val="00624241"/>
    <w:rsid w:val="006242E6"/>
    <w:rsid w:val="00624409"/>
    <w:rsid w:val="00624C08"/>
    <w:rsid w:val="00625155"/>
    <w:rsid w:val="006251EB"/>
    <w:rsid w:val="00625326"/>
    <w:rsid w:val="0062547B"/>
    <w:rsid w:val="0062553F"/>
    <w:rsid w:val="006255E1"/>
    <w:rsid w:val="00625687"/>
    <w:rsid w:val="006271A8"/>
    <w:rsid w:val="006273CD"/>
    <w:rsid w:val="0063018B"/>
    <w:rsid w:val="006301D9"/>
    <w:rsid w:val="006308BD"/>
    <w:rsid w:val="00630AD1"/>
    <w:rsid w:val="00630B35"/>
    <w:rsid w:val="00630C95"/>
    <w:rsid w:val="00631910"/>
    <w:rsid w:val="00631BDA"/>
    <w:rsid w:val="00632116"/>
    <w:rsid w:val="00632305"/>
    <w:rsid w:val="00632D9F"/>
    <w:rsid w:val="0063429D"/>
    <w:rsid w:val="00634696"/>
    <w:rsid w:val="00634851"/>
    <w:rsid w:val="00635A82"/>
    <w:rsid w:val="00635AED"/>
    <w:rsid w:val="006363AB"/>
    <w:rsid w:val="00636422"/>
    <w:rsid w:val="006365D7"/>
    <w:rsid w:val="00637070"/>
    <w:rsid w:val="00637750"/>
    <w:rsid w:val="00637B8C"/>
    <w:rsid w:val="00640B51"/>
    <w:rsid w:val="00640BFA"/>
    <w:rsid w:val="00641A0B"/>
    <w:rsid w:val="00642A77"/>
    <w:rsid w:val="00642CB6"/>
    <w:rsid w:val="00643642"/>
    <w:rsid w:val="00643B21"/>
    <w:rsid w:val="00643DE5"/>
    <w:rsid w:val="00644282"/>
    <w:rsid w:val="00644871"/>
    <w:rsid w:val="00644A87"/>
    <w:rsid w:val="006456F1"/>
    <w:rsid w:val="00645981"/>
    <w:rsid w:val="00645D41"/>
    <w:rsid w:val="00646021"/>
    <w:rsid w:val="006461A5"/>
    <w:rsid w:val="00646945"/>
    <w:rsid w:val="00647421"/>
    <w:rsid w:val="00647677"/>
    <w:rsid w:val="00650563"/>
    <w:rsid w:val="006507A6"/>
    <w:rsid w:val="00650BCC"/>
    <w:rsid w:val="00650D81"/>
    <w:rsid w:val="006514A3"/>
    <w:rsid w:val="006517A8"/>
    <w:rsid w:val="006523D8"/>
    <w:rsid w:val="00653BD4"/>
    <w:rsid w:val="00654647"/>
    <w:rsid w:val="006555BA"/>
    <w:rsid w:val="00655903"/>
    <w:rsid w:val="00655A98"/>
    <w:rsid w:val="00656211"/>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5DC"/>
    <w:rsid w:val="00671D57"/>
    <w:rsid w:val="00671F0E"/>
    <w:rsid w:val="006725DF"/>
    <w:rsid w:val="006727A4"/>
    <w:rsid w:val="00672DCD"/>
    <w:rsid w:val="00672E97"/>
    <w:rsid w:val="00672ED9"/>
    <w:rsid w:val="006730DF"/>
    <w:rsid w:val="00673C39"/>
    <w:rsid w:val="00674217"/>
    <w:rsid w:val="00674723"/>
    <w:rsid w:val="00674F13"/>
    <w:rsid w:val="006751B1"/>
    <w:rsid w:val="00675628"/>
    <w:rsid w:val="00676553"/>
    <w:rsid w:val="00676C4F"/>
    <w:rsid w:val="00676D4D"/>
    <w:rsid w:val="00676FC6"/>
    <w:rsid w:val="006770D5"/>
    <w:rsid w:val="006772C4"/>
    <w:rsid w:val="00677546"/>
    <w:rsid w:val="00680475"/>
    <w:rsid w:val="0068059F"/>
    <w:rsid w:val="006809C5"/>
    <w:rsid w:val="0068128D"/>
    <w:rsid w:val="006814A3"/>
    <w:rsid w:val="00681C42"/>
    <w:rsid w:val="006823CE"/>
    <w:rsid w:val="00682D4E"/>
    <w:rsid w:val="0068403B"/>
    <w:rsid w:val="006841E9"/>
    <w:rsid w:val="00684357"/>
    <w:rsid w:val="0068483B"/>
    <w:rsid w:val="00684C6B"/>
    <w:rsid w:val="00684E83"/>
    <w:rsid w:val="0068520C"/>
    <w:rsid w:val="00685A97"/>
    <w:rsid w:val="00685E5E"/>
    <w:rsid w:val="006875CC"/>
    <w:rsid w:val="006877DC"/>
    <w:rsid w:val="0069106F"/>
    <w:rsid w:val="00692A7C"/>
    <w:rsid w:val="006935D4"/>
    <w:rsid w:val="006935E8"/>
    <w:rsid w:val="00693909"/>
    <w:rsid w:val="00693FB3"/>
    <w:rsid w:val="00694061"/>
    <w:rsid w:val="00694221"/>
    <w:rsid w:val="00694D33"/>
    <w:rsid w:val="00695326"/>
    <w:rsid w:val="0069542A"/>
    <w:rsid w:val="00697785"/>
    <w:rsid w:val="006A04D2"/>
    <w:rsid w:val="006A084A"/>
    <w:rsid w:val="006A1164"/>
    <w:rsid w:val="006A12FA"/>
    <w:rsid w:val="006A24C4"/>
    <w:rsid w:val="006A29F7"/>
    <w:rsid w:val="006A2CEF"/>
    <w:rsid w:val="006A325D"/>
    <w:rsid w:val="006A4847"/>
    <w:rsid w:val="006A5003"/>
    <w:rsid w:val="006A50D3"/>
    <w:rsid w:val="006A54BA"/>
    <w:rsid w:val="006A556A"/>
    <w:rsid w:val="006A5A1A"/>
    <w:rsid w:val="006A641C"/>
    <w:rsid w:val="006A64BA"/>
    <w:rsid w:val="006A64CF"/>
    <w:rsid w:val="006A6DA3"/>
    <w:rsid w:val="006A714A"/>
    <w:rsid w:val="006A7E47"/>
    <w:rsid w:val="006A7F5A"/>
    <w:rsid w:val="006B05C7"/>
    <w:rsid w:val="006B0837"/>
    <w:rsid w:val="006B0BF6"/>
    <w:rsid w:val="006B115C"/>
    <w:rsid w:val="006B176F"/>
    <w:rsid w:val="006B18D4"/>
    <w:rsid w:val="006B1D94"/>
    <w:rsid w:val="006B28D8"/>
    <w:rsid w:val="006B2A05"/>
    <w:rsid w:val="006B3972"/>
    <w:rsid w:val="006B3EDF"/>
    <w:rsid w:val="006B46FD"/>
    <w:rsid w:val="006B52AC"/>
    <w:rsid w:val="006B66A3"/>
    <w:rsid w:val="006B70B5"/>
    <w:rsid w:val="006B77B4"/>
    <w:rsid w:val="006C0074"/>
    <w:rsid w:val="006C0110"/>
    <w:rsid w:val="006C0472"/>
    <w:rsid w:val="006C1316"/>
    <w:rsid w:val="006C153E"/>
    <w:rsid w:val="006C1548"/>
    <w:rsid w:val="006C1B65"/>
    <w:rsid w:val="006C215C"/>
    <w:rsid w:val="006C21E0"/>
    <w:rsid w:val="006C29E1"/>
    <w:rsid w:val="006C2B6D"/>
    <w:rsid w:val="006C3992"/>
    <w:rsid w:val="006C3CB5"/>
    <w:rsid w:val="006C3DA1"/>
    <w:rsid w:val="006C3F18"/>
    <w:rsid w:val="006C4367"/>
    <w:rsid w:val="006C4496"/>
    <w:rsid w:val="006C4613"/>
    <w:rsid w:val="006C4F08"/>
    <w:rsid w:val="006C5A5A"/>
    <w:rsid w:val="006C7157"/>
    <w:rsid w:val="006C729E"/>
    <w:rsid w:val="006C781E"/>
    <w:rsid w:val="006D0BD7"/>
    <w:rsid w:val="006D0C50"/>
    <w:rsid w:val="006D11F9"/>
    <w:rsid w:val="006D18A6"/>
    <w:rsid w:val="006D18B3"/>
    <w:rsid w:val="006D195F"/>
    <w:rsid w:val="006D258C"/>
    <w:rsid w:val="006D3252"/>
    <w:rsid w:val="006D3BFF"/>
    <w:rsid w:val="006D3F46"/>
    <w:rsid w:val="006D3F94"/>
    <w:rsid w:val="006D4D49"/>
    <w:rsid w:val="006D4F75"/>
    <w:rsid w:val="006D5092"/>
    <w:rsid w:val="006D52ED"/>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6BAC"/>
    <w:rsid w:val="006E6BCD"/>
    <w:rsid w:val="006E7779"/>
    <w:rsid w:val="006E7DE8"/>
    <w:rsid w:val="006F053B"/>
    <w:rsid w:val="006F081A"/>
    <w:rsid w:val="006F0CCF"/>
    <w:rsid w:val="006F0CD4"/>
    <w:rsid w:val="006F0DAA"/>
    <w:rsid w:val="006F1028"/>
    <w:rsid w:val="006F131F"/>
    <w:rsid w:val="006F165F"/>
    <w:rsid w:val="006F1ACE"/>
    <w:rsid w:val="006F1CB7"/>
    <w:rsid w:val="006F23AB"/>
    <w:rsid w:val="006F2FDC"/>
    <w:rsid w:val="006F362C"/>
    <w:rsid w:val="006F387A"/>
    <w:rsid w:val="006F3D27"/>
    <w:rsid w:val="006F404E"/>
    <w:rsid w:val="006F4184"/>
    <w:rsid w:val="006F41E9"/>
    <w:rsid w:val="006F433C"/>
    <w:rsid w:val="006F4C8F"/>
    <w:rsid w:val="006F4DFA"/>
    <w:rsid w:val="006F4FA1"/>
    <w:rsid w:val="006F50B9"/>
    <w:rsid w:val="006F584B"/>
    <w:rsid w:val="006F6381"/>
    <w:rsid w:val="006F6419"/>
    <w:rsid w:val="006F65BE"/>
    <w:rsid w:val="006F7072"/>
    <w:rsid w:val="006F72AF"/>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803"/>
    <w:rsid w:val="007109B8"/>
    <w:rsid w:val="00711137"/>
    <w:rsid w:val="007112DE"/>
    <w:rsid w:val="0071137E"/>
    <w:rsid w:val="00711409"/>
    <w:rsid w:val="0071156C"/>
    <w:rsid w:val="00712273"/>
    <w:rsid w:val="00712A27"/>
    <w:rsid w:val="00712E66"/>
    <w:rsid w:val="007134AB"/>
    <w:rsid w:val="00713679"/>
    <w:rsid w:val="00713F24"/>
    <w:rsid w:val="00714112"/>
    <w:rsid w:val="0071411A"/>
    <w:rsid w:val="00714FC9"/>
    <w:rsid w:val="00715391"/>
    <w:rsid w:val="007160D6"/>
    <w:rsid w:val="00716ADF"/>
    <w:rsid w:val="007171E8"/>
    <w:rsid w:val="00717D97"/>
    <w:rsid w:val="00717FD5"/>
    <w:rsid w:val="007202A2"/>
    <w:rsid w:val="00720660"/>
    <w:rsid w:val="00720CD1"/>
    <w:rsid w:val="007214AD"/>
    <w:rsid w:val="00721AFF"/>
    <w:rsid w:val="0072241F"/>
    <w:rsid w:val="00722648"/>
    <w:rsid w:val="007226C0"/>
    <w:rsid w:val="007227AD"/>
    <w:rsid w:val="0072285E"/>
    <w:rsid w:val="00722F85"/>
    <w:rsid w:val="007232F0"/>
    <w:rsid w:val="007239BD"/>
    <w:rsid w:val="0072400A"/>
    <w:rsid w:val="00724125"/>
    <w:rsid w:val="00724296"/>
    <w:rsid w:val="007242F8"/>
    <w:rsid w:val="00724634"/>
    <w:rsid w:val="00724922"/>
    <w:rsid w:val="00724FB6"/>
    <w:rsid w:val="007259F4"/>
    <w:rsid w:val="007276B4"/>
    <w:rsid w:val="0072796E"/>
    <w:rsid w:val="00727BA9"/>
    <w:rsid w:val="00727BDD"/>
    <w:rsid w:val="0073002C"/>
    <w:rsid w:val="00730899"/>
    <w:rsid w:val="00730CEA"/>
    <w:rsid w:val="00731682"/>
    <w:rsid w:val="007322AA"/>
    <w:rsid w:val="00732DA6"/>
    <w:rsid w:val="00732F0C"/>
    <w:rsid w:val="0073326F"/>
    <w:rsid w:val="00733458"/>
    <w:rsid w:val="0073469C"/>
    <w:rsid w:val="00735B35"/>
    <w:rsid w:val="0073616B"/>
    <w:rsid w:val="007361F1"/>
    <w:rsid w:val="00736BD8"/>
    <w:rsid w:val="00736F36"/>
    <w:rsid w:val="00737028"/>
    <w:rsid w:val="007378AE"/>
    <w:rsid w:val="00737A23"/>
    <w:rsid w:val="00737A45"/>
    <w:rsid w:val="0074094C"/>
    <w:rsid w:val="00740E5C"/>
    <w:rsid w:val="00740FD1"/>
    <w:rsid w:val="0074109F"/>
    <w:rsid w:val="007416B4"/>
    <w:rsid w:val="00742073"/>
    <w:rsid w:val="00742213"/>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462"/>
    <w:rsid w:val="00751784"/>
    <w:rsid w:val="00751B87"/>
    <w:rsid w:val="00751E60"/>
    <w:rsid w:val="007526DC"/>
    <w:rsid w:val="00752E57"/>
    <w:rsid w:val="007539C6"/>
    <w:rsid w:val="00753DC3"/>
    <w:rsid w:val="007542B8"/>
    <w:rsid w:val="007546DA"/>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648"/>
    <w:rsid w:val="00761732"/>
    <w:rsid w:val="00761DEB"/>
    <w:rsid w:val="007629EB"/>
    <w:rsid w:val="00763D72"/>
    <w:rsid w:val="007640F1"/>
    <w:rsid w:val="007649D2"/>
    <w:rsid w:val="00764BC8"/>
    <w:rsid w:val="00764F59"/>
    <w:rsid w:val="007653B0"/>
    <w:rsid w:val="007654E8"/>
    <w:rsid w:val="00765CA4"/>
    <w:rsid w:val="00765EFE"/>
    <w:rsid w:val="0076697F"/>
    <w:rsid w:val="00766A19"/>
    <w:rsid w:val="00766A29"/>
    <w:rsid w:val="0076794C"/>
    <w:rsid w:val="00770151"/>
    <w:rsid w:val="007703B4"/>
    <w:rsid w:val="00770401"/>
    <w:rsid w:val="007712A5"/>
    <w:rsid w:val="0077133C"/>
    <w:rsid w:val="00771477"/>
    <w:rsid w:val="00771950"/>
    <w:rsid w:val="00771A5F"/>
    <w:rsid w:val="00771C1B"/>
    <w:rsid w:val="007724D2"/>
    <w:rsid w:val="007727B7"/>
    <w:rsid w:val="00772974"/>
    <w:rsid w:val="00772C20"/>
    <w:rsid w:val="00772E39"/>
    <w:rsid w:val="00772ED9"/>
    <w:rsid w:val="00773F0D"/>
    <w:rsid w:val="00775090"/>
    <w:rsid w:val="007753F3"/>
    <w:rsid w:val="0077544A"/>
    <w:rsid w:val="0077641D"/>
    <w:rsid w:val="00776CD3"/>
    <w:rsid w:val="00776F8F"/>
    <w:rsid w:val="0077717D"/>
    <w:rsid w:val="007807CA"/>
    <w:rsid w:val="00780FBC"/>
    <w:rsid w:val="00781499"/>
    <w:rsid w:val="0078196F"/>
    <w:rsid w:val="00781BB2"/>
    <w:rsid w:val="00781CBD"/>
    <w:rsid w:val="00782314"/>
    <w:rsid w:val="00782C52"/>
    <w:rsid w:val="00782ED6"/>
    <w:rsid w:val="007830DC"/>
    <w:rsid w:val="00783445"/>
    <w:rsid w:val="00784214"/>
    <w:rsid w:val="007851C1"/>
    <w:rsid w:val="00785307"/>
    <w:rsid w:val="00785346"/>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0E6"/>
    <w:rsid w:val="00794B3D"/>
    <w:rsid w:val="007956F3"/>
    <w:rsid w:val="00796151"/>
    <w:rsid w:val="007967F4"/>
    <w:rsid w:val="007968AE"/>
    <w:rsid w:val="00796AAF"/>
    <w:rsid w:val="007971CB"/>
    <w:rsid w:val="007976B6"/>
    <w:rsid w:val="00797727"/>
    <w:rsid w:val="00797913"/>
    <w:rsid w:val="007A0495"/>
    <w:rsid w:val="007A05FB"/>
    <w:rsid w:val="007A0D8B"/>
    <w:rsid w:val="007A11EB"/>
    <w:rsid w:val="007A154C"/>
    <w:rsid w:val="007A1B17"/>
    <w:rsid w:val="007A1BF3"/>
    <w:rsid w:val="007A3154"/>
    <w:rsid w:val="007A3A05"/>
    <w:rsid w:val="007A40FF"/>
    <w:rsid w:val="007A41F5"/>
    <w:rsid w:val="007A4E35"/>
    <w:rsid w:val="007A4EE4"/>
    <w:rsid w:val="007A505A"/>
    <w:rsid w:val="007A50E0"/>
    <w:rsid w:val="007A54C9"/>
    <w:rsid w:val="007A5732"/>
    <w:rsid w:val="007A5D67"/>
    <w:rsid w:val="007A5DF1"/>
    <w:rsid w:val="007A5F28"/>
    <w:rsid w:val="007A64A3"/>
    <w:rsid w:val="007A7118"/>
    <w:rsid w:val="007A7441"/>
    <w:rsid w:val="007A7961"/>
    <w:rsid w:val="007A7B14"/>
    <w:rsid w:val="007A7C6A"/>
    <w:rsid w:val="007A7CB8"/>
    <w:rsid w:val="007B04BD"/>
    <w:rsid w:val="007B05E5"/>
    <w:rsid w:val="007B0A92"/>
    <w:rsid w:val="007B0AA8"/>
    <w:rsid w:val="007B152B"/>
    <w:rsid w:val="007B157C"/>
    <w:rsid w:val="007B187E"/>
    <w:rsid w:val="007B2389"/>
    <w:rsid w:val="007B251F"/>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4C9D"/>
    <w:rsid w:val="007C5068"/>
    <w:rsid w:val="007C5F2A"/>
    <w:rsid w:val="007C6009"/>
    <w:rsid w:val="007C69E8"/>
    <w:rsid w:val="007C6C4D"/>
    <w:rsid w:val="007C730D"/>
    <w:rsid w:val="007C7EA1"/>
    <w:rsid w:val="007D03DE"/>
    <w:rsid w:val="007D0D8D"/>
    <w:rsid w:val="007D1D04"/>
    <w:rsid w:val="007D1D29"/>
    <w:rsid w:val="007D1EB5"/>
    <w:rsid w:val="007D21AF"/>
    <w:rsid w:val="007D261F"/>
    <w:rsid w:val="007D2C74"/>
    <w:rsid w:val="007D3481"/>
    <w:rsid w:val="007D3732"/>
    <w:rsid w:val="007D3A2E"/>
    <w:rsid w:val="007D48D8"/>
    <w:rsid w:val="007D4AB5"/>
    <w:rsid w:val="007D585A"/>
    <w:rsid w:val="007D5D76"/>
    <w:rsid w:val="007D7301"/>
    <w:rsid w:val="007D7C5C"/>
    <w:rsid w:val="007D7F6A"/>
    <w:rsid w:val="007E0FBD"/>
    <w:rsid w:val="007E1523"/>
    <w:rsid w:val="007E1747"/>
    <w:rsid w:val="007E3252"/>
    <w:rsid w:val="007E3894"/>
    <w:rsid w:val="007E3D38"/>
    <w:rsid w:val="007E420F"/>
    <w:rsid w:val="007E4309"/>
    <w:rsid w:val="007E4C24"/>
    <w:rsid w:val="007E4E2F"/>
    <w:rsid w:val="007E514D"/>
    <w:rsid w:val="007E5203"/>
    <w:rsid w:val="007E5CC3"/>
    <w:rsid w:val="007E5E84"/>
    <w:rsid w:val="007E62CB"/>
    <w:rsid w:val="007E68C3"/>
    <w:rsid w:val="007E68E6"/>
    <w:rsid w:val="007E768E"/>
    <w:rsid w:val="007E77D0"/>
    <w:rsid w:val="007F034D"/>
    <w:rsid w:val="007F0869"/>
    <w:rsid w:val="007F13BE"/>
    <w:rsid w:val="007F1484"/>
    <w:rsid w:val="007F1CA8"/>
    <w:rsid w:val="007F21E7"/>
    <w:rsid w:val="007F2868"/>
    <w:rsid w:val="007F286C"/>
    <w:rsid w:val="007F33BB"/>
    <w:rsid w:val="007F33DD"/>
    <w:rsid w:val="007F3783"/>
    <w:rsid w:val="007F3C97"/>
    <w:rsid w:val="007F3F5D"/>
    <w:rsid w:val="007F4931"/>
    <w:rsid w:val="007F4A4D"/>
    <w:rsid w:val="007F4BB9"/>
    <w:rsid w:val="007F4E18"/>
    <w:rsid w:val="007F4FE5"/>
    <w:rsid w:val="007F5C72"/>
    <w:rsid w:val="007F6045"/>
    <w:rsid w:val="007F60BA"/>
    <w:rsid w:val="007F6779"/>
    <w:rsid w:val="007F6E83"/>
    <w:rsid w:val="007F6ED3"/>
    <w:rsid w:val="007F7DAE"/>
    <w:rsid w:val="00800073"/>
    <w:rsid w:val="008005DC"/>
    <w:rsid w:val="00800600"/>
    <w:rsid w:val="00800819"/>
    <w:rsid w:val="00800A7A"/>
    <w:rsid w:val="008011FB"/>
    <w:rsid w:val="00803118"/>
    <w:rsid w:val="00803184"/>
    <w:rsid w:val="0080509E"/>
    <w:rsid w:val="00805996"/>
    <w:rsid w:val="00805AB1"/>
    <w:rsid w:val="00805EE0"/>
    <w:rsid w:val="00805FF2"/>
    <w:rsid w:val="008061C0"/>
    <w:rsid w:val="00806751"/>
    <w:rsid w:val="008068EB"/>
    <w:rsid w:val="00807FF3"/>
    <w:rsid w:val="0081060D"/>
    <w:rsid w:val="00810AAD"/>
    <w:rsid w:val="00810E7C"/>
    <w:rsid w:val="00810F87"/>
    <w:rsid w:val="00811B00"/>
    <w:rsid w:val="00811ED9"/>
    <w:rsid w:val="00812018"/>
    <w:rsid w:val="0081319C"/>
    <w:rsid w:val="00813747"/>
    <w:rsid w:val="00813CEF"/>
    <w:rsid w:val="0081426A"/>
    <w:rsid w:val="00814518"/>
    <w:rsid w:val="008147EC"/>
    <w:rsid w:val="00814EF8"/>
    <w:rsid w:val="0081520C"/>
    <w:rsid w:val="008162FF"/>
    <w:rsid w:val="008163A4"/>
    <w:rsid w:val="00817D5C"/>
    <w:rsid w:val="0082074E"/>
    <w:rsid w:val="00820A93"/>
    <w:rsid w:val="00820AAD"/>
    <w:rsid w:val="00821DBD"/>
    <w:rsid w:val="008222B1"/>
    <w:rsid w:val="00822314"/>
    <w:rsid w:val="00822CC6"/>
    <w:rsid w:val="008240E7"/>
    <w:rsid w:val="008247C4"/>
    <w:rsid w:val="008258BA"/>
    <w:rsid w:val="00826012"/>
    <w:rsid w:val="00826048"/>
    <w:rsid w:val="008268E0"/>
    <w:rsid w:val="00826E2D"/>
    <w:rsid w:val="00827DA6"/>
    <w:rsid w:val="00830CC6"/>
    <w:rsid w:val="00831194"/>
    <w:rsid w:val="0083179F"/>
    <w:rsid w:val="00832496"/>
    <w:rsid w:val="00832682"/>
    <w:rsid w:val="008327B8"/>
    <w:rsid w:val="008330F4"/>
    <w:rsid w:val="00834594"/>
    <w:rsid w:val="00834D41"/>
    <w:rsid w:val="0083549B"/>
    <w:rsid w:val="008356A0"/>
    <w:rsid w:val="00835D92"/>
    <w:rsid w:val="008363BB"/>
    <w:rsid w:val="00836964"/>
    <w:rsid w:val="00837140"/>
    <w:rsid w:val="00837EA0"/>
    <w:rsid w:val="00840D40"/>
    <w:rsid w:val="00840DF0"/>
    <w:rsid w:val="00841079"/>
    <w:rsid w:val="008418E0"/>
    <w:rsid w:val="00841A6A"/>
    <w:rsid w:val="0084253B"/>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47A23"/>
    <w:rsid w:val="00850102"/>
    <w:rsid w:val="008508DF"/>
    <w:rsid w:val="00850BC6"/>
    <w:rsid w:val="00850F74"/>
    <w:rsid w:val="00851532"/>
    <w:rsid w:val="00852D18"/>
    <w:rsid w:val="008537F6"/>
    <w:rsid w:val="00854DDD"/>
    <w:rsid w:val="00855263"/>
    <w:rsid w:val="00855721"/>
    <w:rsid w:val="00855CA3"/>
    <w:rsid w:val="00855E2F"/>
    <w:rsid w:val="0085609E"/>
    <w:rsid w:val="0085634E"/>
    <w:rsid w:val="008563F7"/>
    <w:rsid w:val="00856937"/>
    <w:rsid w:val="00857AC3"/>
    <w:rsid w:val="00857DC1"/>
    <w:rsid w:val="00857E84"/>
    <w:rsid w:val="008602F5"/>
    <w:rsid w:val="00860D41"/>
    <w:rsid w:val="00862D3F"/>
    <w:rsid w:val="00863777"/>
    <w:rsid w:val="00863D0E"/>
    <w:rsid w:val="00863EF1"/>
    <w:rsid w:val="0086599C"/>
    <w:rsid w:val="00865B3F"/>
    <w:rsid w:val="008677B0"/>
    <w:rsid w:val="00867907"/>
    <w:rsid w:val="00867FBC"/>
    <w:rsid w:val="00870263"/>
    <w:rsid w:val="00870639"/>
    <w:rsid w:val="00871461"/>
    <w:rsid w:val="00872E36"/>
    <w:rsid w:val="00873061"/>
    <w:rsid w:val="00873348"/>
    <w:rsid w:val="008734E5"/>
    <w:rsid w:val="00873A3A"/>
    <w:rsid w:val="0087432D"/>
    <w:rsid w:val="008743A6"/>
    <w:rsid w:val="00874653"/>
    <w:rsid w:val="00874DBD"/>
    <w:rsid w:val="0087531A"/>
    <w:rsid w:val="00875C19"/>
    <w:rsid w:val="00875D10"/>
    <w:rsid w:val="00876451"/>
    <w:rsid w:val="0087662F"/>
    <w:rsid w:val="008772DC"/>
    <w:rsid w:val="008773C6"/>
    <w:rsid w:val="00877CB9"/>
    <w:rsid w:val="008808AF"/>
    <w:rsid w:val="00880F7A"/>
    <w:rsid w:val="0088147E"/>
    <w:rsid w:val="00881641"/>
    <w:rsid w:val="00881736"/>
    <w:rsid w:val="00881829"/>
    <w:rsid w:val="008822C6"/>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C02"/>
    <w:rsid w:val="00887C7A"/>
    <w:rsid w:val="008901A2"/>
    <w:rsid w:val="0089112F"/>
    <w:rsid w:val="00891142"/>
    <w:rsid w:val="00891617"/>
    <w:rsid w:val="00891910"/>
    <w:rsid w:val="00891970"/>
    <w:rsid w:val="00891A58"/>
    <w:rsid w:val="00891B7D"/>
    <w:rsid w:val="0089244C"/>
    <w:rsid w:val="00893603"/>
    <w:rsid w:val="0089414B"/>
    <w:rsid w:val="008945EC"/>
    <w:rsid w:val="00894CD1"/>
    <w:rsid w:val="00894ED7"/>
    <w:rsid w:val="00894F30"/>
    <w:rsid w:val="008953E1"/>
    <w:rsid w:val="00895B44"/>
    <w:rsid w:val="00896F1E"/>
    <w:rsid w:val="0089712D"/>
    <w:rsid w:val="008972A1"/>
    <w:rsid w:val="00897497"/>
    <w:rsid w:val="0089751D"/>
    <w:rsid w:val="00897BFE"/>
    <w:rsid w:val="008A04BE"/>
    <w:rsid w:val="008A0C3F"/>
    <w:rsid w:val="008A0EB1"/>
    <w:rsid w:val="008A116C"/>
    <w:rsid w:val="008A1173"/>
    <w:rsid w:val="008A1696"/>
    <w:rsid w:val="008A1E30"/>
    <w:rsid w:val="008A22C6"/>
    <w:rsid w:val="008A2ADE"/>
    <w:rsid w:val="008A2C41"/>
    <w:rsid w:val="008A3BAD"/>
    <w:rsid w:val="008A3F5B"/>
    <w:rsid w:val="008A41D4"/>
    <w:rsid w:val="008A464A"/>
    <w:rsid w:val="008A4EB2"/>
    <w:rsid w:val="008A50C7"/>
    <w:rsid w:val="008A5575"/>
    <w:rsid w:val="008A5B15"/>
    <w:rsid w:val="008A5FFB"/>
    <w:rsid w:val="008A6892"/>
    <w:rsid w:val="008A6F1B"/>
    <w:rsid w:val="008A6F75"/>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89C"/>
    <w:rsid w:val="008B4DB4"/>
    <w:rsid w:val="008B52C5"/>
    <w:rsid w:val="008B5D10"/>
    <w:rsid w:val="008B61F6"/>
    <w:rsid w:val="008B6673"/>
    <w:rsid w:val="008B6AD7"/>
    <w:rsid w:val="008B75D8"/>
    <w:rsid w:val="008B7B7A"/>
    <w:rsid w:val="008B7FF9"/>
    <w:rsid w:val="008C0F06"/>
    <w:rsid w:val="008C19F9"/>
    <w:rsid w:val="008C2A37"/>
    <w:rsid w:val="008C3BD6"/>
    <w:rsid w:val="008C3C3D"/>
    <w:rsid w:val="008C3D6E"/>
    <w:rsid w:val="008C3D6F"/>
    <w:rsid w:val="008C42ED"/>
    <w:rsid w:val="008C49CC"/>
    <w:rsid w:val="008C4D9D"/>
    <w:rsid w:val="008C4E85"/>
    <w:rsid w:val="008C5141"/>
    <w:rsid w:val="008C6C3A"/>
    <w:rsid w:val="008C6FE7"/>
    <w:rsid w:val="008C737D"/>
    <w:rsid w:val="008D0005"/>
    <w:rsid w:val="008D13AC"/>
    <w:rsid w:val="008D150F"/>
    <w:rsid w:val="008D27F1"/>
    <w:rsid w:val="008D32EF"/>
    <w:rsid w:val="008D3542"/>
    <w:rsid w:val="008D3681"/>
    <w:rsid w:val="008D3D4A"/>
    <w:rsid w:val="008D5754"/>
    <w:rsid w:val="008D57E4"/>
    <w:rsid w:val="008D5A18"/>
    <w:rsid w:val="008D5C05"/>
    <w:rsid w:val="008D5CC1"/>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416C"/>
    <w:rsid w:val="008E45FF"/>
    <w:rsid w:val="008E469E"/>
    <w:rsid w:val="008E6CAA"/>
    <w:rsid w:val="008E7063"/>
    <w:rsid w:val="008E722A"/>
    <w:rsid w:val="008E731E"/>
    <w:rsid w:val="008E7EF5"/>
    <w:rsid w:val="008F0363"/>
    <w:rsid w:val="008F0764"/>
    <w:rsid w:val="008F0D9B"/>
    <w:rsid w:val="008F1105"/>
    <w:rsid w:val="008F1333"/>
    <w:rsid w:val="008F25F0"/>
    <w:rsid w:val="008F31F5"/>
    <w:rsid w:val="008F33AF"/>
    <w:rsid w:val="008F3467"/>
    <w:rsid w:val="008F372C"/>
    <w:rsid w:val="008F3C55"/>
    <w:rsid w:val="008F4B64"/>
    <w:rsid w:val="008F52ED"/>
    <w:rsid w:val="008F6807"/>
    <w:rsid w:val="008F680A"/>
    <w:rsid w:val="008F69E6"/>
    <w:rsid w:val="008F6EB4"/>
    <w:rsid w:val="008F723F"/>
    <w:rsid w:val="008F7346"/>
    <w:rsid w:val="008F79BA"/>
    <w:rsid w:val="008F79EF"/>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DF5"/>
    <w:rsid w:val="00906232"/>
    <w:rsid w:val="009063F6"/>
    <w:rsid w:val="009068F8"/>
    <w:rsid w:val="00906A21"/>
    <w:rsid w:val="009072AD"/>
    <w:rsid w:val="00907347"/>
    <w:rsid w:val="00907654"/>
    <w:rsid w:val="00910240"/>
    <w:rsid w:val="0091059C"/>
    <w:rsid w:val="00910776"/>
    <w:rsid w:val="00911FFC"/>
    <w:rsid w:val="009132A9"/>
    <w:rsid w:val="009132E4"/>
    <w:rsid w:val="009134A6"/>
    <w:rsid w:val="00913566"/>
    <w:rsid w:val="009139C2"/>
    <w:rsid w:val="00914139"/>
    <w:rsid w:val="00914E03"/>
    <w:rsid w:val="00915AD4"/>
    <w:rsid w:val="00920BD6"/>
    <w:rsid w:val="0092107B"/>
    <w:rsid w:val="009211E2"/>
    <w:rsid w:val="009214AA"/>
    <w:rsid w:val="00921D5B"/>
    <w:rsid w:val="00921DBD"/>
    <w:rsid w:val="00921F7B"/>
    <w:rsid w:val="009220D1"/>
    <w:rsid w:val="00922C0E"/>
    <w:rsid w:val="00923024"/>
    <w:rsid w:val="0092382E"/>
    <w:rsid w:val="009243FE"/>
    <w:rsid w:val="009246EA"/>
    <w:rsid w:val="00924F04"/>
    <w:rsid w:val="0092536B"/>
    <w:rsid w:val="0092586A"/>
    <w:rsid w:val="00925DA2"/>
    <w:rsid w:val="009268DA"/>
    <w:rsid w:val="009270F2"/>
    <w:rsid w:val="00927A1A"/>
    <w:rsid w:val="00930328"/>
    <w:rsid w:val="009304FF"/>
    <w:rsid w:val="00930CB9"/>
    <w:rsid w:val="00930F86"/>
    <w:rsid w:val="00931321"/>
    <w:rsid w:val="009324B7"/>
    <w:rsid w:val="00932715"/>
    <w:rsid w:val="00932E79"/>
    <w:rsid w:val="00933A7C"/>
    <w:rsid w:val="00933DDE"/>
    <w:rsid w:val="0093444D"/>
    <w:rsid w:val="0093460D"/>
    <w:rsid w:val="009348FA"/>
    <w:rsid w:val="009349F0"/>
    <w:rsid w:val="00934A96"/>
    <w:rsid w:val="00934BBC"/>
    <w:rsid w:val="00934DCC"/>
    <w:rsid w:val="0093529F"/>
    <w:rsid w:val="00935436"/>
    <w:rsid w:val="00935F8D"/>
    <w:rsid w:val="00935FA3"/>
    <w:rsid w:val="00935FEE"/>
    <w:rsid w:val="00936614"/>
    <w:rsid w:val="009369CF"/>
    <w:rsid w:val="00936FA3"/>
    <w:rsid w:val="009372BF"/>
    <w:rsid w:val="009376BC"/>
    <w:rsid w:val="00937CD7"/>
    <w:rsid w:val="00940394"/>
    <w:rsid w:val="00940462"/>
    <w:rsid w:val="0094084E"/>
    <w:rsid w:val="00940E09"/>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502A"/>
    <w:rsid w:val="00946526"/>
    <w:rsid w:val="009468B6"/>
    <w:rsid w:val="009468BF"/>
    <w:rsid w:val="009474FF"/>
    <w:rsid w:val="00947663"/>
    <w:rsid w:val="009477AC"/>
    <w:rsid w:val="00947F54"/>
    <w:rsid w:val="009505BE"/>
    <w:rsid w:val="00950660"/>
    <w:rsid w:val="00951ADC"/>
    <w:rsid w:val="00952BC0"/>
    <w:rsid w:val="00952D14"/>
    <w:rsid w:val="00952D8D"/>
    <w:rsid w:val="00953037"/>
    <w:rsid w:val="0095492D"/>
    <w:rsid w:val="00954EAB"/>
    <w:rsid w:val="0095508D"/>
    <w:rsid w:val="009552D3"/>
    <w:rsid w:val="009558FD"/>
    <w:rsid w:val="00955F51"/>
    <w:rsid w:val="0095684D"/>
    <w:rsid w:val="0095740C"/>
    <w:rsid w:val="0095766D"/>
    <w:rsid w:val="0095793F"/>
    <w:rsid w:val="00957E2A"/>
    <w:rsid w:val="00960811"/>
    <w:rsid w:val="009615D3"/>
    <w:rsid w:val="00961D0D"/>
    <w:rsid w:val="009624A5"/>
    <w:rsid w:val="009624F5"/>
    <w:rsid w:val="009629AA"/>
    <w:rsid w:val="00963071"/>
    <w:rsid w:val="00963D3B"/>
    <w:rsid w:val="00964ABF"/>
    <w:rsid w:val="00965739"/>
    <w:rsid w:val="00965BEC"/>
    <w:rsid w:val="00965F17"/>
    <w:rsid w:val="00966A32"/>
    <w:rsid w:val="00966AB1"/>
    <w:rsid w:val="0096735C"/>
    <w:rsid w:val="0096767F"/>
    <w:rsid w:val="009678EE"/>
    <w:rsid w:val="00967A9C"/>
    <w:rsid w:val="00967AF4"/>
    <w:rsid w:val="00967E21"/>
    <w:rsid w:val="00971757"/>
    <w:rsid w:val="009718E5"/>
    <w:rsid w:val="00971CD6"/>
    <w:rsid w:val="00971D8D"/>
    <w:rsid w:val="00972207"/>
    <w:rsid w:val="00973D70"/>
    <w:rsid w:val="0097412F"/>
    <w:rsid w:val="009741F7"/>
    <w:rsid w:val="009748E1"/>
    <w:rsid w:val="00974F51"/>
    <w:rsid w:val="00975EDB"/>
    <w:rsid w:val="00976367"/>
    <w:rsid w:val="009767FC"/>
    <w:rsid w:val="0097754E"/>
    <w:rsid w:val="00977F05"/>
    <w:rsid w:val="009808D0"/>
    <w:rsid w:val="00980DB8"/>
    <w:rsid w:val="00980E6B"/>
    <w:rsid w:val="00980E98"/>
    <w:rsid w:val="009816C5"/>
    <w:rsid w:val="0098242D"/>
    <w:rsid w:val="00982BD5"/>
    <w:rsid w:val="00983AC2"/>
    <w:rsid w:val="00983AE6"/>
    <w:rsid w:val="00983DCE"/>
    <w:rsid w:val="00984C71"/>
    <w:rsid w:val="00985D96"/>
    <w:rsid w:val="00985F5C"/>
    <w:rsid w:val="00985FE7"/>
    <w:rsid w:val="009860F6"/>
    <w:rsid w:val="0098652D"/>
    <w:rsid w:val="009866B8"/>
    <w:rsid w:val="00986EB8"/>
    <w:rsid w:val="00987911"/>
    <w:rsid w:val="00987CC6"/>
    <w:rsid w:val="00987DFC"/>
    <w:rsid w:val="00990FBF"/>
    <w:rsid w:val="0099123A"/>
    <w:rsid w:val="0099164E"/>
    <w:rsid w:val="00991C62"/>
    <w:rsid w:val="00991DC8"/>
    <w:rsid w:val="00992A1C"/>
    <w:rsid w:val="00992CD7"/>
    <w:rsid w:val="00993096"/>
    <w:rsid w:val="00993FFB"/>
    <w:rsid w:val="00994591"/>
    <w:rsid w:val="009949E1"/>
    <w:rsid w:val="00994C0D"/>
    <w:rsid w:val="00995791"/>
    <w:rsid w:val="00996017"/>
    <w:rsid w:val="009966D9"/>
    <w:rsid w:val="00996DDF"/>
    <w:rsid w:val="00996F80"/>
    <w:rsid w:val="009973AC"/>
    <w:rsid w:val="00997D5A"/>
    <w:rsid w:val="00997E9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5182"/>
    <w:rsid w:val="009A5CFC"/>
    <w:rsid w:val="009A74FE"/>
    <w:rsid w:val="009A7933"/>
    <w:rsid w:val="009A7B1D"/>
    <w:rsid w:val="009A7F70"/>
    <w:rsid w:val="009B036E"/>
    <w:rsid w:val="009B0600"/>
    <w:rsid w:val="009B0CD9"/>
    <w:rsid w:val="009B0DAC"/>
    <w:rsid w:val="009B1443"/>
    <w:rsid w:val="009B1933"/>
    <w:rsid w:val="009B1964"/>
    <w:rsid w:val="009B1C27"/>
    <w:rsid w:val="009B2277"/>
    <w:rsid w:val="009B2321"/>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379"/>
    <w:rsid w:val="009B7C32"/>
    <w:rsid w:val="009B7E5E"/>
    <w:rsid w:val="009B7F6F"/>
    <w:rsid w:val="009C01F0"/>
    <w:rsid w:val="009C03F4"/>
    <w:rsid w:val="009C03F8"/>
    <w:rsid w:val="009C0966"/>
    <w:rsid w:val="009C0D08"/>
    <w:rsid w:val="009C179B"/>
    <w:rsid w:val="009C17B5"/>
    <w:rsid w:val="009C1C9F"/>
    <w:rsid w:val="009C21A3"/>
    <w:rsid w:val="009C2556"/>
    <w:rsid w:val="009C2CAB"/>
    <w:rsid w:val="009C2CDF"/>
    <w:rsid w:val="009C2EB9"/>
    <w:rsid w:val="009C306D"/>
    <w:rsid w:val="009C3228"/>
    <w:rsid w:val="009C327C"/>
    <w:rsid w:val="009C33B0"/>
    <w:rsid w:val="009C3990"/>
    <w:rsid w:val="009C39C4"/>
    <w:rsid w:val="009C3F01"/>
    <w:rsid w:val="009C4D37"/>
    <w:rsid w:val="009C4DA4"/>
    <w:rsid w:val="009C541A"/>
    <w:rsid w:val="009C5F44"/>
    <w:rsid w:val="009C6781"/>
    <w:rsid w:val="009C6881"/>
    <w:rsid w:val="009C6EBA"/>
    <w:rsid w:val="009C7B0E"/>
    <w:rsid w:val="009D04B3"/>
    <w:rsid w:val="009D0507"/>
    <w:rsid w:val="009D0625"/>
    <w:rsid w:val="009D07FC"/>
    <w:rsid w:val="009D0870"/>
    <w:rsid w:val="009D1128"/>
    <w:rsid w:val="009D14DE"/>
    <w:rsid w:val="009D1601"/>
    <w:rsid w:val="009D1717"/>
    <w:rsid w:val="009D1AB3"/>
    <w:rsid w:val="009D2B17"/>
    <w:rsid w:val="009D3A13"/>
    <w:rsid w:val="009D3C07"/>
    <w:rsid w:val="009D4B61"/>
    <w:rsid w:val="009D50CB"/>
    <w:rsid w:val="009D51B4"/>
    <w:rsid w:val="009D540F"/>
    <w:rsid w:val="009D5BD4"/>
    <w:rsid w:val="009D659E"/>
    <w:rsid w:val="009D6C8A"/>
    <w:rsid w:val="009D6CF1"/>
    <w:rsid w:val="009D7724"/>
    <w:rsid w:val="009D773F"/>
    <w:rsid w:val="009E01F4"/>
    <w:rsid w:val="009E0ED4"/>
    <w:rsid w:val="009E2272"/>
    <w:rsid w:val="009E26B2"/>
    <w:rsid w:val="009E28FD"/>
    <w:rsid w:val="009E31D2"/>
    <w:rsid w:val="009E3A3D"/>
    <w:rsid w:val="009E3B07"/>
    <w:rsid w:val="009E3ED2"/>
    <w:rsid w:val="009E472C"/>
    <w:rsid w:val="009E4845"/>
    <w:rsid w:val="009E4AE2"/>
    <w:rsid w:val="009E58EC"/>
    <w:rsid w:val="009E61BA"/>
    <w:rsid w:val="009E630C"/>
    <w:rsid w:val="009E63A3"/>
    <w:rsid w:val="009E6DC0"/>
    <w:rsid w:val="009E6DE1"/>
    <w:rsid w:val="009E7552"/>
    <w:rsid w:val="009E7B18"/>
    <w:rsid w:val="009F0796"/>
    <w:rsid w:val="009F0A00"/>
    <w:rsid w:val="009F0FCD"/>
    <w:rsid w:val="009F1855"/>
    <w:rsid w:val="009F190D"/>
    <w:rsid w:val="009F297D"/>
    <w:rsid w:val="009F2DD5"/>
    <w:rsid w:val="009F31DE"/>
    <w:rsid w:val="009F3447"/>
    <w:rsid w:val="009F34CF"/>
    <w:rsid w:val="009F375B"/>
    <w:rsid w:val="009F40FB"/>
    <w:rsid w:val="009F479D"/>
    <w:rsid w:val="009F4AD7"/>
    <w:rsid w:val="009F5337"/>
    <w:rsid w:val="009F55B0"/>
    <w:rsid w:val="009F56A0"/>
    <w:rsid w:val="009F588D"/>
    <w:rsid w:val="009F5A7F"/>
    <w:rsid w:val="009F6370"/>
    <w:rsid w:val="009F6A84"/>
    <w:rsid w:val="009F6D42"/>
    <w:rsid w:val="009F6DCB"/>
    <w:rsid w:val="009F6FBE"/>
    <w:rsid w:val="009F75EE"/>
    <w:rsid w:val="00A000D2"/>
    <w:rsid w:val="00A000D7"/>
    <w:rsid w:val="00A00615"/>
    <w:rsid w:val="00A0111A"/>
    <w:rsid w:val="00A0243B"/>
    <w:rsid w:val="00A02BED"/>
    <w:rsid w:val="00A036E0"/>
    <w:rsid w:val="00A04B92"/>
    <w:rsid w:val="00A04BD3"/>
    <w:rsid w:val="00A04C4D"/>
    <w:rsid w:val="00A05096"/>
    <w:rsid w:val="00A0593B"/>
    <w:rsid w:val="00A0691E"/>
    <w:rsid w:val="00A06C9C"/>
    <w:rsid w:val="00A06DB9"/>
    <w:rsid w:val="00A079CC"/>
    <w:rsid w:val="00A1058F"/>
    <w:rsid w:val="00A10C75"/>
    <w:rsid w:val="00A115EF"/>
    <w:rsid w:val="00A128F0"/>
    <w:rsid w:val="00A13390"/>
    <w:rsid w:val="00A14E21"/>
    <w:rsid w:val="00A153B0"/>
    <w:rsid w:val="00A156FE"/>
    <w:rsid w:val="00A1584D"/>
    <w:rsid w:val="00A15B94"/>
    <w:rsid w:val="00A1609D"/>
    <w:rsid w:val="00A17682"/>
    <w:rsid w:val="00A17A68"/>
    <w:rsid w:val="00A2011A"/>
    <w:rsid w:val="00A2173C"/>
    <w:rsid w:val="00A224D6"/>
    <w:rsid w:val="00A22A68"/>
    <w:rsid w:val="00A23893"/>
    <w:rsid w:val="00A23D8F"/>
    <w:rsid w:val="00A241FE"/>
    <w:rsid w:val="00A2422D"/>
    <w:rsid w:val="00A24337"/>
    <w:rsid w:val="00A2437F"/>
    <w:rsid w:val="00A24A06"/>
    <w:rsid w:val="00A24D19"/>
    <w:rsid w:val="00A24E64"/>
    <w:rsid w:val="00A252D7"/>
    <w:rsid w:val="00A25760"/>
    <w:rsid w:val="00A25887"/>
    <w:rsid w:val="00A25956"/>
    <w:rsid w:val="00A25964"/>
    <w:rsid w:val="00A25C1E"/>
    <w:rsid w:val="00A26C85"/>
    <w:rsid w:val="00A26D5B"/>
    <w:rsid w:val="00A275CA"/>
    <w:rsid w:val="00A27E22"/>
    <w:rsid w:val="00A30154"/>
    <w:rsid w:val="00A3160C"/>
    <w:rsid w:val="00A3167F"/>
    <w:rsid w:val="00A322DF"/>
    <w:rsid w:val="00A3273E"/>
    <w:rsid w:val="00A32D80"/>
    <w:rsid w:val="00A3322F"/>
    <w:rsid w:val="00A335BC"/>
    <w:rsid w:val="00A33641"/>
    <w:rsid w:val="00A3377E"/>
    <w:rsid w:val="00A33BA2"/>
    <w:rsid w:val="00A33CA0"/>
    <w:rsid w:val="00A33D12"/>
    <w:rsid w:val="00A33F67"/>
    <w:rsid w:val="00A3431A"/>
    <w:rsid w:val="00A3499A"/>
    <w:rsid w:val="00A349B7"/>
    <w:rsid w:val="00A34CE4"/>
    <w:rsid w:val="00A3567D"/>
    <w:rsid w:val="00A358A7"/>
    <w:rsid w:val="00A358F3"/>
    <w:rsid w:val="00A3594D"/>
    <w:rsid w:val="00A35A9B"/>
    <w:rsid w:val="00A372DA"/>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348"/>
    <w:rsid w:val="00A529AA"/>
    <w:rsid w:val="00A52B92"/>
    <w:rsid w:val="00A52FB1"/>
    <w:rsid w:val="00A538FE"/>
    <w:rsid w:val="00A53AAE"/>
    <w:rsid w:val="00A54075"/>
    <w:rsid w:val="00A5441A"/>
    <w:rsid w:val="00A5491E"/>
    <w:rsid w:val="00A54D76"/>
    <w:rsid w:val="00A54FCB"/>
    <w:rsid w:val="00A55AC3"/>
    <w:rsid w:val="00A5684F"/>
    <w:rsid w:val="00A56EC4"/>
    <w:rsid w:val="00A57687"/>
    <w:rsid w:val="00A57A03"/>
    <w:rsid w:val="00A57A19"/>
    <w:rsid w:val="00A57B64"/>
    <w:rsid w:val="00A602D1"/>
    <w:rsid w:val="00A609AA"/>
    <w:rsid w:val="00A610B9"/>
    <w:rsid w:val="00A6142B"/>
    <w:rsid w:val="00A614C5"/>
    <w:rsid w:val="00A61D9C"/>
    <w:rsid w:val="00A62369"/>
    <w:rsid w:val="00A62FEA"/>
    <w:rsid w:val="00A63AB7"/>
    <w:rsid w:val="00A63B8A"/>
    <w:rsid w:val="00A64102"/>
    <w:rsid w:val="00A652D0"/>
    <w:rsid w:val="00A659FC"/>
    <w:rsid w:val="00A65B3F"/>
    <w:rsid w:val="00A65E32"/>
    <w:rsid w:val="00A6620A"/>
    <w:rsid w:val="00A670C7"/>
    <w:rsid w:val="00A678E6"/>
    <w:rsid w:val="00A67C3F"/>
    <w:rsid w:val="00A67E82"/>
    <w:rsid w:val="00A7055C"/>
    <w:rsid w:val="00A70E12"/>
    <w:rsid w:val="00A71239"/>
    <w:rsid w:val="00A71789"/>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8BE"/>
    <w:rsid w:val="00A81A41"/>
    <w:rsid w:val="00A81B6A"/>
    <w:rsid w:val="00A8275D"/>
    <w:rsid w:val="00A829C7"/>
    <w:rsid w:val="00A82C14"/>
    <w:rsid w:val="00A82DD6"/>
    <w:rsid w:val="00A83426"/>
    <w:rsid w:val="00A83A1F"/>
    <w:rsid w:val="00A83C53"/>
    <w:rsid w:val="00A83C72"/>
    <w:rsid w:val="00A83C79"/>
    <w:rsid w:val="00A84ED2"/>
    <w:rsid w:val="00A84F0B"/>
    <w:rsid w:val="00A8591E"/>
    <w:rsid w:val="00A85B00"/>
    <w:rsid w:val="00A8649A"/>
    <w:rsid w:val="00A86690"/>
    <w:rsid w:val="00A86C3B"/>
    <w:rsid w:val="00A879E1"/>
    <w:rsid w:val="00A87B18"/>
    <w:rsid w:val="00A87BCD"/>
    <w:rsid w:val="00A90AD3"/>
    <w:rsid w:val="00A90B93"/>
    <w:rsid w:val="00A9103B"/>
    <w:rsid w:val="00A925DE"/>
    <w:rsid w:val="00A9303C"/>
    <w:rsid w:val="00A93A32"/>
    <w:rsid w:val="00A9436C"/>
    <w:rsid w:val="00A943EA"/>
    <w:rsid w:val="00A949A4"/>
    <w:rsid w:val="00A95F45"/>
    <w:rsid w:val="00A960E1"/>
    <w:rsid w:val="00A962A2"/>
    <w:rsid w:val="00A96309"/>
    <w:rsid w:val="00A96E02"/>
    <w:rsid w:val="00A96EAB"/>
    <w:rsid w:val="00A9782E"/>
    <w:rsid w:val="00A97A3C"/>
    <w:rsid w:val="00AA0098"/>
    <w:rsid w:val="00AA02AE"/>
    <w:rsid w:val="00AA1194"/>
    <w:rsid w:val="00AA1712"/>
    <w:rsid w:val="00AA1D73"/>
    <w:rsid w:val="00AA34C0"/>
    <w:rsid w:val="00AA4067"/>
    <w:rsid w:val="00AA4473"/>
    <w:rsid w:val="00AA49C2"/>
    <w:rsid w:val="00AA4BB6"/>
    <w:rsid w:val="00AA5129"/>
    <w:rsid w:val="00AA5237"/>
    <w:rsid w:val="00AA57FF"/>
    <w:rsid w:val="00AA5BC0"/>
    <w:rsid w:val="00AA6442"/>
    <w:rsid w:val="00AA6997"/>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6FF"/>
    <w:rsid w:val="00AB48A4"/>
    <w:rsid w:val="00AB5106"/>
    <w:rsid w:val="00AB5150"/>
    <w:rsid w:val="00AB562B"/>
    <w:rsid w:val="00AB598E"/>
    <w:rsid w:val="00AB6222"/>
    <w:rsid w:val="00AB62BE"/>
    <w:rsid w:val="00AB64A3"/>
    <w:rsid w:val="00AB666D"/>
    <w:rsid w:val="00AB6926"/>
    <w:rsid w:val="00AB6A62"/>
    <w:rsid w:val="00AB6ED3"/>
    <w:rsid w:val="00AB6F19"/>
    <w:rsid w:val="00AB7645"/>
    <w:rsid w:val="00AC073E"/>
    <w:rsid w:val="00AC0B6A"/>
    <w:rsid w:val="00AC2137"/>
    <w:rsid w:val="00AC2236"/>
    <w:rsid w:val="00AC2D29"/>
    <w:rsid w:val="00AC2DE3"/>
    <w:rsid w:val="00AC3821"/>
    <w:rsid w:val="00AC3F41"/>
    <w:rsid w:val="00AC46EC"/>
    <w:rsid w:val="00AC59CC"/>
    <w:rsid w:val="00AC5CB3"/>
    <w:rsid w:val="00AC5F58"/>
    <w:rsid w:val="00AC702A"/>
    <w:rsid w:val="00AC7227"/>
    <w:rsid w:val="00AD042D"/>
    <w:rsid w:val="00AD0731"/>
    <w:rsid w:val="00AD08A4"/>
    <w:rsid w:val="00AD14F5"/>
    <w:rsid w:val="00AD2009"/>
    <w:rsid w:val="00AD2387"/>
    <w:rsid w:val="00AD2651"/>
    <w:rsid w:val="00AD2D6B"/>
    <w:rsid w:val="00AD332F"/>
    <w:rsid w:val="00AD3B92"/>
    <w:rsid w:val="00AD41D4"/>
    <w:rsid w:val="00AD4FBA"/>
    <w:rsid w:val="00AD5517"/>
    <w:rsid w:val="00AD5E6B"/>
    <w:rsid w:val="00AD6804"/>
    <w:rsid w:val="00AD74DB"/>
    <w:rsid w:val="00AD7650"/>
    <w:rsid w:val="00AD79AC"/>
    <w:rsid w:val="00AD7A85"/>
    <w:rsid w:val="00AD7C78"/>
    <w:rsid w:val="00AE08BA"/>
    <w:rsid w:val="00AE0A7B"/>
    <w:rsid w:val="00AE1278"/>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F0EC2"/>
    <w:rsid w:val="00AF101D"/>
    <w:rsid w:val="00AF1105"/>
    <w:rsid w:val="00AF1960"/>
    <w:rsid w:val="00AF2EA1"/>
    <w:rsid w:val="00AF3BDD"/>
    <w:rsid w:val="00AF3C34"/>
    <w:rsid w:val="00AF3E46"/>
    <w:rsid w:val="00AF49BE"/>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DC8"/>
    <w:rsid w:val="00B01FE6"/>
    <w:rsid w:val="00B02214"/>
    <w:rsid w:val="00B02C34"/>
    <w:rsid w:val="00B035CA"/>
    <w:rsid w:val="00B03892"/>
    <w:rsid w:val="00B03A9A"/>
    <w:rsid w:val="00B03D94"/>
    <w:rsid w:val="00B04BB8"/>
    <w:rsid w:val="00B04FBC"/>
    <w:rsid w:val="00B0529D"/>
    <w:rsid w:val="00B053A4"/>
    <w:rsid w:val="00B0577C"/>
    <w:rsid w:val="00B05954"/>
    <w:rsid w:val="00B07644"/>
    <w:rsid w:val="00B07C1C"/>
    <w:rsid w:val="00B103D8"/>
    <w:rsid w:val="00B11D0F"/>
    <w:rsid w:val="00B12D36"/>
    <w:rsid w:val="00B139DD"/>
    <w:rsid w:val="00B14106"/>
    <w:rsid w:val="00B1410F"/>
    <w:rsid w:val="00B141D1"/>
    <w:rsid w:val="00B14E95"/>
    <w:rsid w:val="00B15367"/>
    <w:rsid w:val="00B1659D"/>
    <w:rsid w:val="00B16E4F"/>
    <w:rsid w:val="00B170FD"/>
    <w:rsid w:val="00B17291"/>
    <w:rsid w:val="00B17737"/>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A83"/>
    <w:rsid w:val="00B26C57"/>
    <w:rsid w:val="00B26F81"/>
    <w:rsid w:val="00B2783C"/>
    <w:rsid w:val="00B279F8"/>
    <w:rsid w:val="00B27AC3"/>
    <w:rsid w:val="00B27C7E"/>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18ED"/>
    <w:rsid w:val="00B41F2B"/>
    <w:rsid w:val="00B421EB"/>
    <w:rsid w:val="00B4235E"/>
    <w:rsid w:val="00B43894"/>
    <w:rsid w:val="00B43E5B"/>
    <w:rsid w:val="00B44168"/>
    <w:rsid w:val="00B4417A"/>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1BF"/>
    <w:rsid w:val="00B54588"/>
    <w:rsid w:val="00B54C9D"/>
    <w:rsid w:val="00B54D84"/>
    <w:rsid w:val="00B54FA6"/>
    <w:rsid w:val="00B55242"/>
    <w:rsid w:val="00B5609F"/>
    <w:rsid w:val="00B561F6"/>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47B7"/>
    <w:rsid w:val="00B663AE"/>
    <w:rsid w:val="00B66591"/>
    <w:rsid w:val="00B66888"/>
    <w:rsid w:val="00B670B2"/>
    <w:rsid w:val="00B67653"/>
    <w:rsid w:val="00B67A63"/>
    <w:rsid w:val="00B706D7"/>
    <w:rsid w:val="00B707E4"/>
    <w:rsid w:val="00B71910"/>
    <w:rsid w:val="00B72D86"/>
    <w:rsid w:val="00B72E96"/>
    <w:rsid w:val="00B7382E"/>
    <w:rsid w:val="00B73DD4"/>
    <w:rsid w:val="00B73F8A"/>
    <w:rsid w:val="00B74FF0"/>
    <w:rsid w:val="00B750CC"/>
    <w:rsid w:val="00B7526C"/>
    <w:rsid w:val="00B755B2"/>
    <w:rsid w:val="00B75E32"/>
    <w:rsid w:val="00B76119"/>
    <w:rsid w:val="00B761BD"/>
    <w:rsid w:val="00B76716"/>
    <w:rsid w:val="00B76934"/>
    <w:rsid w:val="00B76A06"/>
    <w:rsid w:val="00B77302"/>
    <w:rsid w:val="00B778A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AF7"/>
    <w:rsid w:val="00B85296"/>
    <w:rsid w:val="00B856B6"/>
    <w:rsid w:val="00B86530"/>
    <w:rsid w:val="00B86587"/>
    <w:rsid w:val="00B8746C"/>
    <w:rsid w:val="00B87BF3"/>
    <w:rsid w:val="00B900D3"/>
    <w:rsid w:val="00B90372"/>
    <w:rsid w:val="00B903D2"/>
    <w:rsid w:val="00B910F3"/>
    <w:rsid w:val="00B92374"/>
    <w:rsid w:val="00B924F6"/>
    <w:rsid w:val="00B92E84"/>
    <w:rsid w:val="00B9346C"/>
    <w:rsid w:val="00B93F80"/>
    <w:rsid w:val="00B941B9"/>
    <w:rsid w:val="00B95CDB"/>
    <w:rsid w:val="00B962BE"/>
    <w:rsid w:val="00B9677A"/>
    <w:rsid w:val="00B967B5"/>
    <w:rsid w:val="00B967EC"/>
    <w:rsid w:val="00B96980"/>
    <w:rsid w:val="00B96F54"/>
    <w:rsid w:val="00B96F73"/>
    <w:rsid w:val="00B97352"/>
    <w:rsid w:val="00BA02FC"/>
    <w:rsid w:val="00BA0319"/>
    <w:rsid w:val="00BA0689"/>
    <w:rsid w:val="00BA0B9B"/>
    <w:rsid w:val="00BA0C6B"/>
    <w:rsid w:val="00BA1172"/>
    <w:rsid w:val="00BA12A7"/>
    <w:rsid w:val="00BA1420"/>
    <w:rsid w:val="00BA1867"/>
    <w:rsid w:val="00BA1CF4"/>
    <w:rsid w:val="00BA1F3B"/>
    <w:rsid w:val="00BA2020"/>
    <w:rsid w:val="00BA2D52"/>
    <w:rsid w:val="00BA2E53"/>
    <w:rsid w:val="00BA3E78"/>
    <w:rsid w:val="00BA4CF9"/>
    <w:rsid w:val="00BA4E2A"/>
    <w:rsid w:val="00BA4E84"/>
    <w:rsid w:val="00BA5ADA"/>
    <w:rsid w:val="00BA6297"/>
    <w:rsid w:val="00BA6475"/>
    <w:rsid w:val="00BA6B80"/>
    <w:rsid w:val="00BA6F9A"/>
    <w:rsid w:val="00BA7D0A"/>
    <w:rsid w:val="00BB0CEA"/>
    <w:rsid w:val="00BB0D0B"/>
    <w:rsid w:val="00BB0D88"/>
    <w:rsid w:val="00BB129E"/>
    <w:rsid w:val="00BB14D2"/>
    <w:rsid w:val="00BB16E1"/>
    <w:rsid w:val="00BB17A3"/>
    <w:rsid w:val="00BB1D70"/>
    <w:rsid w:val="00BB24DB"/>
    <w:rsid w:val="00BB2FA3"/>
    <w:rsid w:val="00BB4578"/>
    <w:rsid w:val="00BB4D66"/>
    <w:rsid w:val="00BB4DBB"/>
    <w:rsid w:val="00BB4FF7"/>
    <w:rsid w:val="00BB575D"/>
    <w:rsid w:val="00BB593D"/>
    <w:rsid w:val="00BB5C5F"/>
    <w:rsid w:val="00BB6463"/>
    <w:rsid w:val="00BB6976"/>
    <w:rsid w:val="00BB723F"/>
    <w:rsid w:val="00BB726B"/>
    <w:rsid w:val="00BB74EF"/>
    <w:rsid w:val="00BC04C5"/>
    <w:rsid w:val="00BC0D6E"/>
    <w:rsid w:val="00BC1170"/>
    <w:rsid w:val="00BC1874"/>
    <w:rsid w:val="00BC19A0"/>
    <w:rsid w:val="00BC19B0"/>
    <w:rsid w:val="00BC2AFE"/>
    <w:rsid w:val="00BC2B0D"/>
    <w:rsid w:val="00BC2C01"/>
    <w:rsid w:val="00BC34C4"/>
    <w:rsid w:val="00BC3606"/>
    <w:rsid w:val="00BC3658"/>
    <w:rsid w:val="00BC3691"/>
    <w:rsid w:val="00BC3D2F"/>
    <w:rsid w:val="00BC3F3F"/>
    <w:rsid w:val="00BC3FEC"/>
    <w:rsid w:val="00BC41CC"/>
    <w:rsid w:val="00BC439A"/>
    <w:rsid w:val="00BC4643"/>
    <w:rsid w:val="00BC464D"/>
    <w:rsid w:val="00BC49C9"/>
    <w:rsid w:val="00BC4EBB"/>
    <w:rsid w:val="00BC522E"/>
    <w:rsid w:val="00BC5BE3"/>
    <w:rsid w:val="00BC6155"/>
    <w:rsid w:val="00BC617A"/>
    <w:rsid w:val="00BC61C9"/>
    <w:rsid w:val="00BC64BC"/>
    <w:rsid w:val="00BC6782"/>
    <w:rsid w:val="00BC69EE"/>
    <w:rsid w:val="00BC6BD0"/>
    <w:rsid w:val="00BC7DB6"/>
    <w:rsid w:val="00BD0584"/>
    <w:rsid w:val="00BD06F2"/>
    <w:rsid w:val="00BD1247"/>
    <w:rsid w:val="00BD16CA"/>
    <w:rsid w:val="00BD17F2"/>
    <w:rsid w:val="00BD1A45"/>
    <w:rsid w:val="00BD1C72"/>
    <w:rsid w:val="00BD1EF7"/>
    <w:rsid w:val="00BD2332"/>
    <w:rsid w:val="00BD29C5"/>
    <w:rsid w:val="00BD35DF"/>
    <w:rsid w:val="00BD3741"/>
    <w:rsid w:val="00BD3CAE"/>
    <w:rsid w:val="00BD41DA"/>
    <w:rsid w:val="00BD4455"/>
    <w:rsid w:val="00BD463C"/>
    <w:rsid w:val="00BD486E"/>
    <w:rsid w:val="00BD48D4"/>
    <w:rsid w:val="00BD4EC1"/>
    <w:rsid w:val="00BD522E"/>
    <w:rsid w:val="00BD5D7F"/>
    <w:rsid w:val="00BD627E"/>
    <w:rsid w:val="00BD65A6"/>
    <w:rsid w:val="00BD6831"/>
    <w:rsid w:val="00BD6F2B"/>
    <w:rsid w:val="00BD72D4"/>
    <w:rsid w:val="00BD73C9"/>
    <w:rsid w:val="00BD74D8"/>
    <w:rsid w:val="00BD7A56"/>
    <w:rsid w:val="00BD7C34"/>
    <w:rsid w:val="00BE01D5"/>
    <w:rsid w:val="00BE02B2"/>
    <w:rsid w:val="00BE039B"/>
    <w:rsid w:val="00BE05F4"/>
    <w:rsid w:val="00BE1584"/>
    <w:rsid w:val="00BE1AEA"/>
    <w:rsid w:val="00BE1C7E"/>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D21"/>
    <w:rsid w:val="00BF19DE"/>
    <w:rsid w:val="00BF1BB1"/>
    <w:rsid w:val="00BF1D21"/>
    <w:rsid w:val="00BF1DDA"/>
    <w:rsid w:val="00BF1F0D"/>
    <w:rsid w:val="00BF2037"/>
    <w:rsid w:val="00BF22A1"/>
    <w:rsid w:val="00BF2524"/>
    <w:rsid w:val="00BF291E"/>
    <w:rsid w:val="00BF2C1A"/>
    <w:rsid w:val="00BF4572"/>
    <w:rsid w:val="00BF4E2E"/>
    <w:rsid w:val="00BF596B"/>
    <w:rsid w:val="00BF5D1C"/>
    <w:rsid w:val="00BF5E5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410"/>
    <w:rsid w:val="00C048CB"/>
    <w:rsid w:val="00C04C88"/>
    <w:rsid w:val="00C04E12"/>
    <w:rsid w:val="00C05A14"/>
    <w:rsid w:val="00C05AEA"/>
    <w:rsid w:val="00C05F08"/>
    <w:rsid w:val="00C06E8C"/>
    <w:rsid w:val="00C0746D"/>
    <w:rsid w:val="00C075CA"/>
    <w:rsid w:val="00C07A86"/>
    <w:rsid w:val="00C07A9A"/>
    <w:rsid w:val="00C07AF7"/>
    <w:rsid w:val="00C10ACA"/>
    <w:rsid w:val="00C1105A"/>
    <w:rsid w:val="00C11210"/>
    <w:rsid w:val="00C11546"/>
    <w:rsid w:val="00C1167E"/>
    <w:rsid w:val="00C11A94"/>
    <w:rsid w:val="00C12589"/>
    <w:rsid w:val="00C12A23"/>
    <w:rsid w:val="00C12D44"/>
    <w:rsid w:val="00C12E16"/>
    <w:rsid w:val="00C12F37"/>
    <w:rsid w:val="00C1344E"/>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A32"/>
    <w:rsid w:val="00C22D40"/>
    <w:rsid w:val="00C236D5"/>
    <w:rsid w:val="00C23FFC"/>
    <w:rsid w:val="00C241BE"/>
    <w:rsid w:val="00C243D9"/>
    <w:rsid w:val="00C244E4"/>
    <w:rsid w:val="00C24683"/>
    <w:rsid w:val="00C262A3"/>
    <w:rsid w:val="00C2638B"/>
    <w:rsid w:val="00C26622"/>
    <w:rsid w:val="00C266BB"/>
    <w:rsid w:val="00C27BEF"/>
    <w:rsid w:val="00C3002A"/>
    <w:rsid w:val="00C306C3"/>
    <w:rsid w:val="00C30798"/>
    <w:rsid w:val="00C3083A"/>
    <w:rsid w:val="00C31000"/>
    <w:rsid w:val="00C31130"/>
    <w:rsid w:val="00C32146"/>
    <w:rsid w:val="00C3275D"/>
    <w:rsid w:val="00C33662"/>
    <w:rsid w:val="00C3392C"/>
    <w:rsid w:val="00C33F8C"/>
    <w:rsid w:val="00C3459A"/>
    <w:rsid w:val="00C34675"/>
    <w:rsid w:val="00C347F5"/>
    <w:rsid w:val="00C34A8C"/>
    <w:rsid w:val="00C34AD1"/>
    <w:rsid w:val="00C34E69"/>
    <w:rsid w:val="00C35766"/>
    <w:rsid w:val="00C3587B"/>
    <w:rsid w:val="00C3591F"/>
    <w:rsid w:val="00C35FA3"/>
    <w:rsid w:val="00C402D8"/>
    <w:rsid w:val="00C40A87"/>
    <w:rsid w:val="00C40F6B"/>
    <w:rsid w:val="00C4213E"/>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D9D"/>
    <w:rsid w:val="00C5518E"/>
    <w:rsid w:val="00C5553F"/>
    <w:rsid w:val="00C55621"/>
    <w:rsid w:val="00C56088"/>
    <w:rsid w:val="00C565EF"/>
    <w:rsid w:val="00C567FD"/>
    <w:rsid w:val="00C568B7"/>
    <w:rsid w:val="00C56D7B"/>
    <w:rsid w:val="00C602FF"/>
    <w:rsid w:val="00C61063"/>
    <w:rsid w:val="00C616A1"/>
    <w:rsid w:val="00C61B78"/>
    <w:rsid w:val="00C625B1"/>
    <w:rsid w:val="00C627D4"/>
    <w:rsid w:val="00C627EA"/>
    <w:rsid w:val="00C63960"/>
    <w:rsid w:val="00C64258"/>
    <w:rsid w:val="00C643C8"/>
    <w:rsid w:val="00C652DB"/>
    <w:rsid w:val="00C65CCB"/>
    <w:rsid w:val="00C6728F"/>
    <w:rsid w:val="00C67F9B"/>
    <w:rsid w:val="00C70B5B"/>
    <w:rsid w:val="00C70CB4"/>
    <w:rsid w:val="00C71292"/>
    <w:rsid w:val="00C71418"/>
    <w:rsid w:val="00C71555"/>
    <w:rsid w:val="00C72169"/>
    <w:rsid w:val="00C72707"/>
    <w:rsid w:val="00C73B79"/>
    <w:rsid w:val="00C74496"/>
    <w:rsid w:val="00C75010"/>
    <w:rsid w:val="00C75D01"/>
    <w:rsid w:val="00C772F3"/>
    <w:rsid w:val="00C77763"/>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21"/>
    <w:rsid w:val="00C9296E"/>
    <w:rsid w:val="00C92F33"/>
    <w:rsid w:val="00C93333"/>
    <w:rsid w:val="00C93815"/>
    <w:rsid w:val="00C93AE1"/>
    <w:rsid w:val="00C94419"/>
    <w:rsid w:val="00C945CF"/>
    <w:rsid w:val="00C95997"/>
    <w:rsid w:val="00C95E55"/>
    <w:rsid w:val="00C960B4"/>
    <w:rsid w:val="00C9704D"/>
    <w:rsid w:val="00C97059"/>
    <w:rsid w:val="00C97255"/>
    <w:rsid w:val="00C97532"/>
    <w:rsid w:val="00C97654"/>
    <w:rsid w:val="00C97AD9"/>
    <w:rsid w:val="00CA0903"/>
    <w:rsid w:val="00CA0A3C"/>
    <w:rsid w:val="00CA20BA"/>
    <w:rsid w:val="00CA24C7"/>
    <w:rsid w:val="00CA2785"/>
    <w:rsid w:val="00CA2C7B"/>
    <w:rsid w:val="00CA303F"/>
    <w:rsid w:val="00CA335B"/>
    <w:rsid w:val="00CA3399"/>
    <w:rsid w:val="00CA4677"/>
    <w:rsid w:val="00CA5443"/>
    <w:rsid w:val="00CA58EB"/>
    <w:rsid w:val="00CA5D2B"/>
    <w:rsid w:val="00CA6857"/>
    <w:rsid w:val="00CA6C24"/>
    <w:rsid w:val="00CA6C37"/>
    <w:rsid w:val="00CA6FF4"/>
    <w:rsid w:val="00CA724D"/>
    <w:rsid w:val="00CA740D"/>
    <w:rsid w:val="00CA7744"/>
    <w:rsid w:val="00CA7CC1"/>
    <w:rsid w:val="00CA7FF9"/>
    <w:rsid w:val="00CB04A7"/>
    <w:rsid w:val="00CB14D1"/>
    <w:rsid w:val="00CB158B"/>
    <w:rsid w:val="00CB1E54"/>
    <w:rsid w:val="00CB1FA3"/>
    <w:rsid w:val="00CB216C"/>
    <w:rsid w:val="00CB28DC"/>
    <w:rsid w:val="00CB2BC5"/>
    <w:rsid w:val="00CB2EA9"/>
    <w:rsid w:val="00CB3234"/>
    <w:rsid w:val="00CB337A"/>
    <w:rsid w:val="00CB3A05"/>
    <w:rsid w:val="00CB4222"/>
    <w:rsid w:val="00CB4582"/>
    <w:rsid w:val="00CB4A18"/>
    <w:rsid w:val="00CB4D0E"/>
    <w:rsid w:val="00CB504B"/>
    <w:rsid w:val="00CB54B9"/>
    <w:rsid w:val="00CB5A27"/>
    <w:rsid w:val="00CB645D"/>
    <w:rsid w:val="00CB665C"/>
    <w:rsid w:val="00CB667A"/>
    <w:rsid w:val="00CB6801"/>
    <w:rsid w:val="00CB698D"/>
    <w:rsid w:val="00CB6B72"/>
    <w:rsid w:val="00CB7322"/>
    <w:rsid w:val="00CB764A"/>
    <w:rsid w:val="00CC0F71"/>
    <w:rsid w:val="00CC109E"/>
    <w:rsid w:val="00CC1AAF"/>
    <w:rsid w:val="00CC1F50"/>
    <w:rsid w:val="00CC317C"/>
    <w:rsid w:val="00CC3404"/>
    <w:rsid w:val="00CC342D"/>
    <w:rsid w:val="00CC3B46"/>
    <w:rsid w:val="00CC4B2C"/>
    <w:rsid w:val="00CC4D77"/>
    <w:rsid w:val="00CC516E"/>
    <w:rsid w:val="00CC5E18"/>
    <w:rsid w:val="00CC608A"/>
    <w:rsid w:val="00CC6ED9"/>
    <w:rsid w:val="00CC7CCC"/>
    <w:rsid w:val="00CC7D7F"/>
    <w:rsid w:val="00CD013C"/>
    <w:rsid w:val="00CD032A"/>
    <w:rsid w:val="00CD0668"/>
    <w:rsid w:val="00CD08B9"/>
    <w:rsid w:val="00CD0DF5"/>
    <w:rsid w:val="00CD1B47"/>
    <w:rsid w:val="00CD1E8F"/>
    <w:rsid w:val="00CD20DF"/>
    <w:rsid w:val="00CD2230"/>
    <w:rsid w:val="00CD2669"/>
    <w:rsid w:val="00CD279C"/>
    <w:rsid w:val="00CD27E9"/>
    <w:rsid w:val="00CD2B92"/>
    <w:rsid w:val="00CD2BF5"/>
    <w:rsid w:val="00CD304A"/>
    <w:rsid w:val="00CD40C1"/>
    <w:rsid w:val="00CD417B"/>
    <w:rsid w:val="00CD4D7B"/>
    <w:rsid w:val="00CD583F"/>
    <w:rsid w:val="00CD66C7"/>
    <w:rsid w:val="00CD72BF"/>
    <w:rsid w:val="00CD79C9"/>
    <w:rsid w:val="00CE0247"/>
    <w:rsid w:val="00CE0985"/>
    <w:rsid w:val="00CE1577"/>
    <w:rsid w:val="00CE1B16"/>
    <w:rsid w:val="00CE2FAB"/>
    <w:rsid w:val="00CE3599"/>
    <w:rsid w:val="00CE37A9"/>
    <w:rsid w:val="00CE3BEB"/>
    <w:rsid w:val="00CE3D7A"/>
    <w:rsid w:val="00CE45F8"/>
    <w:rsid w:val="00CE64C8"/>
    <w:rsid w:val="00CE6D1D"/>
    <w:rsid w:val="00CE7056"/>
    <w:rsid w:val="00CE72AA"/>
    <w:rsid w:val="00CE7787"/>
    <w:rsid w:val="00CF000A"/>
    <w:rsid w:val="00CF0412"/>
    <w:rsid w:val="00CF0674"/>
    <w:rsid w:val="00CF07F6"/>
    <w:rsid w:val="00CF0E7F"/>
    <w:rsid w:val="00CF131D"/>
    <w:rsid w:val="00CF23AB"/>
    <w:rsid w:val="00CF2825"/>
    <w:rsid w:val="00CF28E3"/>
    <w:rsid w:val="00CF362F"/>
    <w:rsid w:val="00CF3AF8"/>
    <w:rsid w:val="00CF3F7B"/>
    <w:rsid w:val="00CF4FEC"/>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463E"/>
    <w:rsid w:val="00D153F3"/>
    <w:rsid w:val="00D15659"/>
    <w:rsid w:val="00D15B32"/>
    <w:rsid w:val="00D16333"/>
    <w:rsid w:val="00D1645D"/>
    <w:rsid w:val="00D168DF"/>
    <w:rsid w:val="00D16C50"/>
    <w:rsid w:val="00D16EEC"/>
    <w:rsid w:val="00D17263"/>
    <w:rsid w:val="00D17358"/>
    <w:rsid w:val="00D17407"/>
    <w:rsid w:val="00D17539"/>
    <w:rsid w:val="00D17C2F"/>
    <w:rsid w:val="00D17FD6"/>
    <w:rsid w:val="00D20D4A"/>
    <w:rsid w:val="00D20E03"/>
    <w:rsid w:val="00D20E87"/>
    <w:rsid w:val="00D2185E"/>
    <w:rsid w:val="00D21DDE"/>
    <w:rsid w:val="00D225FE"/>
    <w:rsid w:val="00D23513"/>
    <w:rsid w:val="00D2464E"/>
    <w:rsid w:val="00D24E2B"/>
    <w:rsid w:val="00D24E72"/>
    <w:rsid w:val="00D25AB5"/>
    <w:rsid w:val="00D25B00"/>
    <w:rsid w:val="00D26527"/>
    <w:rsid w:val="00D26910"/>
    <w:rsid w:val="00D26D13"/>
    <w:rsid w:val="00D2743E"/>
    <w:rsid w:val="00D2767D"/>
    <w:rsid w:val="00D277AF"/>
    <w:rsid w:val="00D304D0"/>
    <w:rsid w:val="00D30997"/>
    <w:rsid w:val="00D30B7B"/>
    <w:rsid w:val="00D33166"/>
    <w:rsid w:val="00D334F7"/>
    <w:rsid w:val="00D336AE"/>
    <w:rsid w:val="00D33C3E"/>
    <w:rsid w:val="00D33FEC"/>
    <w:rsid w:val="00D343DB"/>
    <w:rsid w:val="00D34899"/>
    <w:rsid w:val="00D35A39"/>
    <w:rsid w:val="00D36269"/>
    <w:rsid w:val="00D363B9"/>
    <w:rsid w:val="00D37221"/>
    <w:rsid w:val="00D372CA"/>
    <w:rsid w:val="00D373F2"/>
    <w:rsid w:val="00D37B3D"/>
    <w:rsid w:val="00D40956"/>
    <w:rsid w:val="00D409FD"/>
    <w:rsid w:val="00D40A8A"/>
    <w:rsid w:val="00D40D0F"/>
    <w:rsid w:val="00D40F5D"/>
    <w:rsid w:val="00D411D4"/>
    <w:rsid w:val="00D41C58"/>
    <w:rsid w:val="00D428B2"/>
    <w:rsid w:val="00D42D72"/>
    <w:rsid w:val="00D4308D"/>
    <w:rsid w:val="00D43482"/>
    <w:rsid w:val="00D437FD"/>
    <w:rsid w:val="00D43D89"/>
    <w:rsid w:val="00D440E6"/>
    <w:rsid w:val="00D44166"/>
    <w:rsid w:val="00D44357"/>
    <w:rsid w:val="00D44844"/>
    <w:rsid w:val="00D44B91"/>
    <w:rsid w:val="00D44E01"/>
    <w:rsid w:val="00D45805"/>
    <w:rsid w:val="00D45BA2"/>
    <w:rsid w:val="00D45C3A"/>
    <w:rsid w:val="00D46005"/>
    <w:rsid w:val="00D462A3"/>
    <w:rsid w:val="00D46A42"/>
    <w:rsid w:val="00D46A51"/>
    <w:rsid w:val="00D470A8"/>
    <w:rsid w:val="00D4721D"/>
    <w:rsid w:val="00D50142"/>
    <w:rsid w:val="00D5033D"/>
    <w:rsid w:val="00D50C9E"/>
    <w:rsid w:val="00D50EF7"/>
    <w:rsid w:val="00D5113E"/>
    <w:rsid w:val="00D514C0"/>
    <w:rsid w:val="00D51654"/>
    <w:rsid w:val="00D52144"/>
    <w:rsid w:val="00D5284B"/>
    <w:rsid w:val="00D5286C"/>
    <w:rsid w:val="00D52DF6"/>
    <w:rsid w:val="00D52F5F"/>
    <w:rsid w:val="00D53F9A"/>
    <w:rsid w:val="00D5412E"/>
    <w:rsid w:val="00D541C3"/>
    <w:rsid w:val="00D54333"/>
    <w:rsid w:val="00D54340"/>
    <w:rsid w:val="00D5465C"/>
    <w:rsid w:val="00D55D71"/>
    <w:rsid w:val="00D5612B"/>
    <w:rsid w:val="00D56452"/>
    <w:rsid w:val="00D56C7F"/>
    <w:rsid w:val="00D57124"/>
    <w:rsid w:val="00D600AE"/>
    <w:rsid w:val="00D603A4"/>
    <w:rsid w:val="00D60EF7"/>
    <w:rsid w:val="00D60F60"/>
    <w:rsid w:val="00D60FD7"/>
    <w:rsid w:val="00D61E11"/>
    <w:rsid w:val="00D622D8"/>
    <w:rsid w:val="00D62448"/>
    <w:rsid w:val="00D62EEB"/>
    <w:rsid w:val="00D639DA"/>
    <w:rsid w:val="00D642C2"/>
    <w:rsid w:val="00D6449D"/>
    <w:rsid w:val="00D64AF0"/>
    <w:rsid w:val="00D64D3E"/>
    <w:rsid w:val="00D66A47"/>
    <w:rsid w:val="00D67475"/>
    <w:rsid w:val="00D6751C"/>
    <w:rsid w:val="00D6786A"/>
    <w:rsid w:val="00D7017E"/>
    <w:rsid w:val="00D710C3"/>
    <w:rsid w:val="00D71324"/>
    <w:rsid w:val="00D71349"/>
    <w:rsid w:val="00D71ED0"/>
    <w:rsid w:val="00D71EFA"/>
    <w:rsid w:val="00D72C2F"/>
    <w:rsid w:val="00D72F80"/>
    <w:rsid w:val="00D735C3"/>
    <w:rsid w:val="00D73E16"/>
    <w:rsid w:val="00D741C6"/>
    <w:rsid w:val="00D7440F"/>
    <w:rsid w:val="00D74679"/>
    <w:rsid w:val="00D750A7"/>
    <w:rsid w:val="00D7524B"/>
    <w:rsid w:val="00D7564E"/>
    <w:rsid w:val="00D75C9D"/>
    <w:rsid w:val="00D76369"/>
    <w:rsid w:val="00D7647A"/>
    <w:rsid w:val="00D76A51"/>
    <w:rsid w:val="00D76F36"/>
    <w:rsid w:val="00D80AE2"/>
    <w:rsid w:val="00D80EE7"/>
    <w:rsid w:val="00D81369"/>
    <w:rsid w:val="00D81440"/>
    <w:rsid w:val="00D814FB"/>
    <w:rsid w:val="00D815F1"/>
    <w:rsid w:val="00D82096"/>
    <w:rsid w:val="00D8288D"/>
    <w:rsid w:val="00D834CB"/>
    <w:rsid w:val="00D839E0"/>
    <w:rsid w:val="00D8406A"/>
    <w:rsid w:val="00D8410C"/>
    <w:rsid w:val="00D8426C"/>
    <w:rsid w:val="00D8464B"/>
    <w:rsid w:val="00D84D6D"/>
    <w:rsid w:val="00D85D89"/>
    <w:rsid w:val="00D86593"/>
    <w:rsid w:val="00D86640"/>
    <w:rsid w:val="00D86718"/>
    <w:rsid w:val="00D8684E"/>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5E4F"/>
    <w:rsid w:val="00D96FEA"/>
    <w:rsid w:val="00D970C5"/>
    <w:rsid w:val="00D97C3F"/>
    <w:rsid w:val="00D97F79"/>
    <w:rsid w:val="00DA0306"/>
    <w:rsid w:val="00DA0481"/>
    <w:rsid w:val="00DA072A"/>
    <w:rsid w:val="00DA0F17"/>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1A4"/>
    <w:rsid w:val="00DC53A1"/>
    <w:rsid w:val="00DC58E5"/>
    <w:rsid w:val="00DC591D"/>
    <w:rsid w:val="00DC5C73"/>
    <w:rsid w:val="00DC5FDD"/>
    <w:rsid w:val="00DC6156"/>
    <w:rsid w:val="00DC6165"/>
    <w:rsid w:val="00DC6914"/>
    <w:rsid w:val="00DC6AD2"/>
    <w:rsid w:val="00DD09DC"/>
    <w:rsid w:val="00DD1369"/>
    <w:rsid w:val="00DD1CE8"/>
    <w:rsid w:val="00DD298B"/>
    <w:rsid w:val="00DD307C"/>
    <w:rsid w:val="00DD3729"/>
    <w:rsid w:val="00DD3C51"/>
    <w:rsid w:val="00DD4105"/>
    <w:rsid w:val="00DD4117"/>
    <w:rsid w:val="00DD456E"/>
    <w:rsid w:val="00DD476B"/>
    <w:rsid w:val="00DD4E0C"/>
    <w:rsid w:val="00DD5F76"/>
    <w:rsid w:val="00DD71B4"/>
    <w:rsid w:val="00DD7352"/>
    <w:rsid w:val="00DD78BF"/>
    <w:rsid w:val="00DD7BD3"/>
    <w:rsid w:val="00DE04E7"/>
    <w:rsid w:val="00DE0A4A"/>
    <w:rsid w:val="00DE1158"/>
    <w:rsid w:val="00DE1234"/>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684"/>
    <w:rsid w:val="00DF4915"/>
    <w:rsid w:val="00DF4B38"/>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3E14"/>
    <w:rsid w:val="00E049AD"/>
    <w:rsid w:val="00E05E9A"/>
    <w:rsid w:val="00E06C70"/>
    <w:rsid w:val="00E070BD"/>
    <w:rsid w:val="00E073D8"/>
    <w:rsid w:val="00E07910"/>
    <w:rsid w:val="00E07AFE"/>
    <w:rsid w:val="00E07D10"/>
    <w:rsid w:val="00E10263"/>
    <w:rsid w:val="00E1036A"/>
    <w:rsid w:val="00E1241E"/>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CEB"/>
    <w:rsid w:val="00E21E8A"/>
    <w:rsid w:val="00E22080"/>
    <w:rsid w:val="00E22593"/>
    <w:rsid w:val="00E226F3"/>
    <w:rsid w:val="00E23B42"/>
    <w:rsid w:val="00E243C7"/>
    <w:rsid w:val="00E24C85"/>
    <w:rsid w:val="00E25182"/>
    <w:rsid w:val="00E2757D"/>
    <w:rsid w:val="00E2792E"/>
    <w:rsid w:val="00E3019E"/>
    <w:rsid w:val="00E3028C"/>
    <w:rsid w:val="00E30338"/>
    <w:rsid w:val="00E30469"/>
    <w:rsid w:val="00E313E4"/>
    <w:rsid w:val="00E319BC"/>
    <w:rsid w:val="00E31A53"/>
    <w:rsid w:val="00E31B18"/>
    <w:rsid w:val="00E31D2E"/>
    <w:rsid w:val="00E321D5"/>
    <w:rsid w:val="00E32DC8"/>
    <w:rsid w:val="00E32F2E"/>
    <w:rsid w:val="00E34568"/>
    <w:rsid w:val="00E3468C"/>
    <w:rsid w:val="00E347C2"/>
    <w:rsid w:val="00E34DE9"/>
    <w:rsid w:val="00E3530D"/>
    <w:rsid w:val="00E3559F"/>
    <w:rsid w:val="00E3562C"/>
    <w:rsid w:val="00E35A9B"/>
    <w:rsid w:val="00E35C80"/>
    <w:rsid w:val="00E35D92"/>
    <w:rsid w:val="00E3660E"/>
    <w:rsid w:val="00E36904"/>
    <w:rsid w:val="00E36C67"/>
    <w:rsid w:val="00E36D87"/>
    <w:rsid w:val="00E371A8"/>
    <w:rsid w:val="00E37380"/>
    <w:rsid w:val="00E37F1B"/>
    <w:rsid w:val="00E40EDD"/>
    <w:rsid w:val="00E40F3A"/>
    <w:rsid w:val="00E4130C"/>
    <w:rsid w:val="00E413C0"/>
    <w:rsid w:val="00E420DE"/>
    <w:rsid w:val="00E42131"/>
    <w:rsid w:val="00E43AF5"/>
    <w:rsid w:val="00E44272"/>
    <w:rsid w:val="00E4525C"/>
    <w:rsid w:val="00E466C9"/>
    <w:rsid w:val="00E46AEF"/>
    <w:rsid w:val="00E472AF"/>
    <w:rsid w:val="00E476BC"/>
    <w:rsid w:val="00E477F1"/>
    <w:rsid w:val="00E47C03"/>
    <w:rsid w:val="00E47DC2"/>
    <w:rsid w:val="00E50082"/>
    <w:rsid w:val="00E51775"/>
    <w:rsid w:val="00E51AD9"/>
    <w:rsid w:val="00E522AC"/>
    <w:rsid w:val="00E5239E"/>
    <w:rsid w:val="00E5267C"/>
    <w:rsid w:val="00E5356B"/>
    <w:rsid w:val="00E53D6A"/>
    <w:rsid w:val="00E53EA2"/>
    <w:rsid w:val="00E54807"/>
    <w:rsid w:val="00E548B8"/>
    <w:rsid w:val="00E54AAA"/>
    <w:rsid w:val="00E54CB8"/>
    <w:rsid w:val="00E54CBF"/>
    <w:rsid w:val="00E54D3C"/>
    <w:rsid w:val="00E54FFF"/>
    <w:rsid w:val="00E55039"/>
    <w:rsid w:val="00E5524A"/>
    <w:rsid w:val="00E553D3"/>
    <w:rsid w:val="00E56207"/>
    <w:rsid w:val="00E56C1F"/>
    <w:rsid w:val="00E60787"/>
    <w:rsid w:val="00E60A7A"/>
    <w:rsid w:val="00E612E5"/>
    <w:rsid w:val="00E6138D"/>
    <w:rsid w:val="00E61946"/>
    <w:rsid w:val="00E619C9"/>
    <w:rsid w:val="00E6273C"/>
    <w:rsid w:val="00E62929"/>
    <w:rsid w:val="00E62BD0"/>
    <w:rsid w:val="00E62C9B"/>
    <w:rsid w:val="00E62CFB"/>
    <w:rsid w:val="00E62E5F"/>
    <w:rsid w:val="00E6301C"/>
    <w:rsid w:val="00E6424B"/>
    <w:rsid w:val="00E64411"/>
    <w:rsid w:val="00E645AB"/>
    <w:rsid w:val="00E64E66"/>
    <w:rsid w:val="00E64F5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3C1F"/>
    <w:rsid w:val="00E740F9"/>
    <w:rsid w:val="00E74B33"/>
    <w:rsid w:val="00E74CDC"/>
    <w:rsid w:val="00E7510F"/>
    <w:rsid w:val="00E75A10"/>
    <w:rsid w:val="00E75C51"/>
    <w:rsid w:val="00E75D06"/>
    <w:rsid w:val="00E75FBC"/>
    <w:rsid w:val="00E76065"/>
    <w:rsid w:val="00E7606B"/>
    <w:rsid w:val="00E76354"/>
    <w:rsid w:val="00E766CF"/>
    <w:rsid w:val="00E768E5"/>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6C54"/>
    <w:rsid w:val="00E8711B"/>
    <w:rsid w:val="00E9098A"/>
    <w:rsid w:val="00E90CC8"/>
    <w:rsid w:val="00E90D88"/>
    <w:rsid w:val="00E9170C"/>
    <w:rsid w:val="00E917F4"/>
    <w:rsid w:val="00E91A47"/>
    <w:rsid w:val="00E91D4D"/>
    <w:rsid w:val="00E91E36"/>
    <w:rsid w:val="00E9266C"/>
    <w:rsid w:val="00E92C55"/>
    <w:rsid w:val="00E9332E"/>
    <w:rsid w:val="00E93C93"/>
    <w:rsid w:val="00E94146"/>
    <w:rsid w:val="00E942DE"/>
    <w:rsid w:val="00E948BE"/>
    <w:rsid w:val="00E94936"/>
    <w:rsid w:val="00E9498A"/>
    <w:rsid w:val="00E94C2F"/>
    <w:rsid w:val="00E95602"/>
    <w:rsid w:val="00E9577F"/>
    <w:rsid w:val="00E95E4F"/>
    <w:rsid w:val="00E95FBB"/>
    <w:rsid w:val="00E96D72"/>
    <w:rsid w:val="00E97601"/>
    <w:rsid w:val="00E9780D"/>
    <w:rsid w:val="00E979A3"/>
    <w:rsid w:val="00E97B85"/>
    <w:rsid w:val="00EA0861"/>
    <w:rsid w:val="00EA0B5A"/>
    <w:rsid w:val="00EA0F92"/>
    <w:rsid w:val="00EA1074"/>
    <w:rsid w:val="00EA2657"/>
    <w:rsid w:val="00EA272E"/>
    <w:rsid w:val="00EA287A"/>
    <w:rsid w:val="00EA2D9B"/>
    <w:rsid w:val="00EA390C"/>
    <w:rsid w:val="00EA3AA3"/>
    <w:rsid w:val="00EA3BED"/>
    <w:rsid w:val="00EA4742"/>
    <w:rsid w:val="00EA4984"/>
    <w:rsid w:val="00EA4AFA"/>
    <w:rsid w:val="00EA5053"/>
    <w:rsid w:val="00EA55FB"/>
    <w:rsid w:val="00EA5D65"/>
    <w:rsid w:val="00EA5EE5"/>
    <w:rsid w:val="00EA614B"/>
    <w:rsid w:val="00EA618B"/>
    <w:rsid w:val="00EA629E"/>
    <w:rsid w:val="00EA6C1D"/>
    <w:rsid w:val="00EA7615"/>
    <w:rsid w:val="00EA7AD7"/>
    <w:rsid w:val="00EB00CD"/>
    <w:rsid w:val="00EB07AE"/>
    <w:rsid w:val="00EB0E54"/>
    <w:rsid w:val="00EB122D"/>
    <w:rsid w:val="00EB12BB"/>
    <w:rsid w:val="00EB1555"/>
    <w:rsid w:val="00EB176C"/>
    <w:rsid w:val="00EB1790"/>
    <w:rsid w:val="00EB17C8"/>
    <w:rsid w:val="00EB2286"/>
    <w:rsid w:val="00EB22F7"/>
    <w:rsid w:val="00EB251C"/>
    <w:rsid w:val="00EB26AE"/>
    <w:rsid w:val="00EB3174"/>
    <w:rsid w:val="00EB39A9"/>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F18"/>
    <w:rsid w:val="00EC44E6"/>
    <w:rsid w:val="00EC461D"/>
    <w:rsid w:val="00EC4BC5"/>
    <w:rsid w:val="00EC4C27"/>
    <w:rsid w:val="00EC4CAF"/>
    <w:rsid w:val="00EC537A"/>
    <w:rsid w:val="00EC582E"/>
    <w:rsid w:val="00EC5B20"/>
    <w:rsid w:val="00EC62C1"/>
    <w:rsid w:val="00EC6DED"/>
    <w:rsid w:val="00EC7309"/>
    <w:rsid w:val="00EC7BBD"/>
    <w:rsid w:val="00EC7DA9"/>
    <w:rsid w:val="00ED0175"/>
    <w:rsid w:val="00ED04B6"/>
    <w:rsid w:val="00ED120F"/>
    <w:rsid w:val="00ED1EBE"/>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5946"/>
    <w:rsid w:val="00EE62D8"/>
    <w:rsid w:val="00EE6410"/>
    <w:rsid w:val="00EE66BC"/>
    <w:rsid w:val="00EE7432"/>
    <w:rsid w:val="00EE7DA0"/>
    <w:rsid w:val="00EF0053"/>
    <w:rsid w:val="00EF03CC"/>
    <w:rsid w:val="00EF0EC8"/>
    <w:rsid w:val="00EF2EC9"/>
    <w:rsid w:val="00EF3940"/>
    <w:rsid w:val="00EF3B85"/>
    <w:rsid w:val="00EF4691"/>
    <w:rsid w:val="00EF49A9"/>
    <w:rsid w:val="00EF4CD4"/>
    <w:rsid w:val="00EF5036"/>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42A7"/>
    <w:rsid w:val="00F053DB"/>
    <w:rsid w:val="00F06151"/>
    <w:rsid w:val="00F065F3"/>
    <w:rsid w:val="00F06735"/>
    <w:rsid w:val="00F072F1"/>
    <w:rsid w:val="00F0737F"/>
    <w:rsid w:val="00F073EF"/>
    <w:rsid w:val="00F07CC3"/>
    <w:rsid w:val="00F07E28"/>
    <w:rsid w:val="00F1005A"/>
    <w:rsid w:val="00F10291"/>
    <w:rsid w:val="00F1095B"/>
    <w:rsid w:val="00F10E82"/>
    <w:rsid w:val="00F118E8"/>
    <w:rsid w:val="00F11B9E"/>
    <w:rsid w:val="00F121F6"/>
    <w:rsid w:val="00F12F4F"/>
    <w:rsid w:val="00F13094"/>
    <w:rsid w:val="00F131E2"/>
    <w:rsid w:val="00F13C72"/>
    <w:rsid w:val="00F13D58"/>
    <w:rsid w:val="00F13DFB"/>
    <w:rsid w:val="00F14026"/>
    <w:rsid w:val="00F146B8"/>
    <w:rsid w:val="00F1504A"/>
    <w:rsid w:val="00F152FA"/>
    <w:rsid w:val="00F158C4"/>
    <w:rsid w:val="00F15918"/>
    <w:rsid w:val="00F16250"/>
    <w:rsid w:val="00F169A7"/>
    <w:rsid w:val="00F17155"/>
    <w:rsid w:val="00F17CCF"/>
    <w:rsid w:val="00F20FBE"/>
    <w:rsid w:val="00F21582"/>
    <w:rsid w:val="00F2176C"/>
    <w:rsid w:val="00F21EC5"/>
    <w:rsid w:val="00F22434"/>
    <w:rsid w:val="00F229C6"/>
    <w:rsid w:val="00F23273"/>
    <w:rsid w:val="00F23375"/>
    <w:rsid w:val="00F23711"/>
    <w:rsid w:val="00F23765"/>
    <w:rsid w:val="00F24450"/>
    <w:rsid w:val="00F24F5F"/>
    <w:rsid w:val="00F263CB"/>
    <w:rsid w:val="00F26706"/>
    <w:rsid w:val="00F2698F"/>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167"/>
    <w:rsid w:val="00F36AD4"/>
    <w:rsid w:val="00F36B56"/>
    <w:rsid w:val="00F4006E"/>
    <w:rsid w:val="00F40A5E"/>
    <w:rsid w:val="00F42322"/>
    <w:rsid w:val="00F42AF4"/>
    <w:rsid w:val="00F43017"/>
    <w:rsid w:val="00F43344"/>
    <w:rsid w:val="00F438A8"/>
    <w:rsid w:val="00F43D3F"/>
    <w:rsid w:val="00F43F8A"/>
    <w:rsid w:val="00F44320"/>
    <w:rsid w:val="00F454BA"/>
    <w:rsid w:val="00F45B86"/>
    <w:rsid w:val="00F45BE4"/>
    <w:rsid w:val="00F46790"/>
    <w:rsid w:val="00F46A17"/>
    <w:rsid w:val="00F47DD2"/>
    <w:rsid w:val="00F502FA"/>
    <w:rsid w:val="00F503C4"/>
    <w:rsid w:val="00F512AB"/>
    <w:rsid w:val="00F518A4"/>
    <w:rsid w:val="00F51BF3"/>
    <w:rsid w:val="00F51E8D"/>
    <w:rsid w:val="00F51EB4"/>
    <w:rsid w:val="00F522D0"/>
    <w:rsid w:val="00F53031"/>
    <w:rsid w:val="00F5307A"/>
    <w:rsid w:val="00F537AA"/>
    <w:rsid w:val="00F538E8"/>
    <w:rsid w:val="00F53D99"/>
    <w:rsid w:val="00F54378"/>
    <w:rsid w:val="00F5492C"/>
    <w:rsid w:val="00F54ED6"/>
    <w:rsid w:val="00F55712"/>
    <w:rsid w:val="00F5610B"/>
    <w:rsid w:val="00F56655"/>
    <w:rsid w:val="00F57393"/>
    <w:rsid w:val="00F60441"/>
    <w:rsid w:val="00F608D3"/>
    <w:rsid w:val="00F6137B"/>
    <w:rsid w:val="00F6151D"/>
    <w:rsid w:val="00F629B8"/>
    <w:rsid w:val="00F62A0F"/>
    <w:rsid w:val="00F62C80"/>
    <w:rsid w:val="00F62D07"/>
    <w:rsid w:val="00F64434"/>
    <w:rsid w:val="00F6444E"/>
    <w:rsid w:val="00F64CAF"/>
    <w:rsid w:val="00F65A6E"/>
    <w:rsid w:val="00F6627C"/>
    <w:rsid w:val="00F66531"/>
    <w:rsid w:val="00F667BD"/>
    <w:rsid w:val="00F67B7A"/>
    <w:rsid w:val="00F67D8F"/>
    <w:rsid w:val="00F70601"/>
    <w:rsid w:val="00F709A6"/>
    <w:rsid w:val="00F70FF7"/>
    <w:rsid w:val="00F7160E"/>
    <w:rsid w:val="00F72B80"/>
    <w:rsid w:val="00F73FDF"/>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1DFC"/>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6062"/>
    <w:rsid w:val="00FA658F"/>
    <w:rsid w:val="00FA6C7C"/>
    <w:rsid w:val="00FA6F26"/>
    <w:rsid w:val="00FA7426"/>
    <w:rsid w:val="00FA7456"/>
    <w:rsid w:val="00FA752F"/>
    <w:rsid w:val="00FB0A92"/>
    <w:rsid w:val="00FB0AC2"/>
    <w:rsid w:val="00FB170D"/>
    <w:rsid w:val="00FB2B8B"/>
    <w:rsid w:val="00FB30BD"/>
    <w:rsid w:val="00FB3AF6"/>
    <w:rsid w:val="00FB4291"/>
    <w:rsid w:val="00FB44FE"/>
    <w:rsid w:val="00FB51AD"/>
    <w:rsid w:val="00FB52D1"/>
    <w:rsid w:val="00FB532B"/>
    <w:rsid w:val="00FB6A99"/>
    <w:rsid w:val="00FB727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50E"/>
    <w:rsid w:val="00FC7632"/>
    <w:rsid w:val="00FD00F7"/>
    <w:rsid w:val="00FD1BC3"/>
    <w:rsid w:val="00FD2893"/>
    <w:rsid w:val="00FD3E5B"/>
    <w:rsid w:val="00FD555A"/>
    <w:rsid w:val="00FD641F"/>
    <w:rsid w:val="00FD7105"/>
    <w:rsid w:val="00FD754C"/>
    <w:rsid w:val="00FE1295"/>
    <w:rsid w:val="00FE2DF2"/>
    <w:rsid w:val="00FE4121"/>
    <w:rsid w:val="00FE4512"/>
    <w:rsid w:val="00FE4721"/>
    <w:rsid w:val="00FE4965"/>
    <w:rsid w:val="00FE4D4C"/>
    <w:rsid w:val="00FE4F51"/>
    <w:rsid w:val="00FE530F"/>
    <w:rsid w:val="00FE56A4"/>
    <w:rsid w:val="00FE5B98"/>
    <w:rsid w:val="00FE64E9"/>
    <w:rsid w:val="00FE6A1E"/>
    <w:rsid w:val="00FE75F4"/>
    <w:rsid w:val="00FF097E"/>
    <w:rsid w:val="00FF11A3"/>
    <w:rsid w:val="00FF21F0"/>
    <w:rsid w:val="00FF28CB"/>
    <w:rsid w:val="00FF2FBC"/>
    <w:rsid w:val="00FF30E1"/>
    <w:rsid w:val="00FF3512"/>
    <w:rsid w:val="00FF36F1"/>
    <w:rsid w:val="00FF372B"/>
    <w:rsid w:val="00FF395D"/>
    <w:rsid w:val="00FF3A0B"/>
    <w:rsid w:val="00FF5BEA"/>
    <w:rsid w:val="00FF6604"/>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6779456">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06EA-D650-49F1-AE4B-04520CD2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19868</TotalTime>
  <Pages>9</Pages>
  <Words>4639</Words>
  <Characters>25517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4728</cp:revision>
  <cp:lastPrinted>2019-02-11T22:59:00Z</cp:lastPrinted>
  <dcterms:created xsi:type="dcterms:W3CDTF">2015-09-09T21:58:00Z</dcterms:created>
  <dcterms:modified xsi:type="dcterms:W3CDTF">2021-04-22T15:01:00Z</dcterms:modified>
</cp:coreProperties>
</file>