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41CA0E8" w14:textId="09C9FE73" w:rsidR="002C3878" w:rsidRPr="001F274A" w:rsidRDefault="00F43D3F" w:rsidP="002C3878">
      <w:pPr>
        <w:spacing w:line="360" w:lineRule="auto"/>
        <w:jc w:val="both"/>
        <w:rPr>
          <w:b/>
          <w:lang w:val="es-MX"/>
        </w:rPr>
      </w:pPr>
      <w:r w:rsidRPr="001F274A">
        <w:rPr>
          <w:b/>
        </w:rPr>
        <w:t xml:space="preserve">ACTA NÚMERO </w:t>
      </w:r>
      <w:r w:rsidR="00B17DE0" w:rsidRPr="001F274A">
        <w:rPr>
          <w:b/>
        </w:rPr>
        <w:t>CUARENTA</w:t>
      </w:r>
      <w:r w:rsidR="00C526EA" w:rsidRPr="001F274A">
        <w:rPr>
          <w:b/>
        </w:rPr>
        <w:t xml:space="preserve"> Y UNO</w:t>
      </w:r>
      <w:r w:rsidRPr="001F274A">
        <w:rPr>
          <w:b/>
        </w:rPr>
        <w:t>.-</w:t>
      </w:r>
      <w:r w:rsidRPr="001F274A">
        <w:t xml:space="preserve"> En la sala de sesiones de la Alcaldía Municipal de l</w:t>
      </w:r>
      <w:r w:rsidR="00A504B4" w:rsidRPr="001F274A">
        <w:t xml:space="preserve">a ciudad de Zacatecoluca, </w:t>
      </w:r>
      <w:r w:rsidR="00383FF0" w:rsidRPr="001F274A">
        <w:t xml:space="preserve">a las </w:t>
      </w:r>
      <w:r w:rsidR="00130E04" w:rsidRPr="001F274A">
        <w:t>diecisiete</w:t>
      </w:r>
      <w:r w:rsidR="00BA7BC5" w:rsidRPr="001F274A">
        <w:t xml:space="preserve"> </w:t>
      </w:r>
      <w:r w:rsidRPr="001F274A">
        <w:t>horas del día</w:t>
      </w:r>
      <w:r w:rsidR="00F121D0" w:rsidRPr="001F274A">
        <w:t xml:space="preserve"> </w:t>
      </w:r>
      <w:r w:rsidR="00130E04" w:rsidRPr="001F274A">
        <w:t>cuatro</w:t>
      </w:r>
      <w:r w:rsidR="00A6241B" w:rsidRPr="001F274A">
        <w:t xml:space="preserve"> </w:t>
      </w:r>
      <w:r w:rsidR="00145AE8" w:rsidRPr="001F274A">
        <w:t>de</w:t>
      </w:r>
      <w:r w:rsidR="00C11210" w:rsidRPr="001F274A">
        <w:t xml:space="preserve"> </w:t>
      </w:r>
      <w:r w:rsidR="00130E04" w:rsidRPr="001F274A">
        <w:t>septiembre</w:t>
      </w:r>
      <w:r w:rsidR="00145AE8" w:rsidRPr="001F274A">
        <w:t xml:space="preserve"> </w:t>
      </w:r>
      <w:r w:rsidRPr="001F274A">
        <w:t xml:space="preserve">del año dos </w:t>
      </w:r>
      <w:r w:rsidR="009624F5" w:rsidRPr="001F274A">
        <w:t xml:space="preserve">mil </w:t>
      </w:r>
      <w:r w:rsidR="00145AE8" w:rsidRPr="001F274A">
        <w:t>veinte</w:t>
      </w:r>
      <w:r w:rsidR="00245E6D" w:rsidRPr="001F274A">
        <w:t>.</w:t>
      </w:r>
      <w:r w:rsidR="004F1096" w:rsidRPr="001F274A">
        <w:rPr>
          <w:b/>
        </w:rPr>
        <w:t xml:space="preserve"> Sesión </w:t>
      </w:r>
      <w:r w:rsidR="00130E04" w:rsidRPr="001F274A">
        <w:rPr>
          <w:b/>
        </w:rPr>
        <w:t>O</w:t>
      </w:r>
      <w:r w:rsidR="003A32F9" w:rsidRPr="001F274A">
        <w:rPr>
          <w:b/>
        </w:rPr>
        <w:t>r</w:t>
      </w:r>
      <w:r w:rsidRPr="001F274A">
        <w:rPr>
          <w:b/>
        </w:rPr>
        <w:t>dinaria,</w:t>
      </w:r>
      <w:r w:rsidRPr="001F274A">
        <w:t xml:space="preserve"> </w:t>
      </w:r>
      <w:r w:rsidR="00245E6D" w:rsidRPr="001F274A">
        <w:t xml:space="preserve">convocada y presidida por el alcalde municipal, </w:t>
      </w:r>
      <w:r w:rsidR="004F1096" w:rsidRPr="001F274A">
        <w:t xml:space="preserve">Doctor Francisco Salvador Hirezi Morataya; </w:t>
      </w:r>
      <w:r w:rsidR="00245E6D" w:rsidRPr="001F274A">
        <w:t>con la asistencia de la Síndico Munici</w:t>
      </w:r>
      <w:r w:rsidR="008147EC" w:rsidRPr="001F274A">
        <w:t>pal Licda. Vilma Jeannette Henrí</w:t>
      </w:r>
      <w:r w:rsidR="00245E6D" w:rsidRPr="001F274A">
        <w:t xml:space="preserve">quez Orantes; Regidores Propietarios del primero al décimo, por su orden: </w:t>
      </w:r>
      <w:r w:rsidR="004F1096" w:rsidRPr="001F274A">
        <w:t xml:space="preserve">señor José Dennis Córdova Elizondo; </w:t>
      </w:r>
      <w:r w:rsidR="00245E6D" w:rsidRPr="001F274A">
        <w:t xml:space="preserve">señorita Zorina Esther Masferrer Escobar; señor Santos Portillo González; </w:t>
      </w:r>
      <w:r w:rsidR="008147EC" w:rsidRPr="001F274A">
        <w:t>Doctor Ever Stanley Henrí</w:t>
      </w:r>
      <w:r w:rsidR="00245E6D" w:rsidRPr="001F274A">
        <w:t xml:space="preserve">quez Cruz; </w:t>
      </w:r>
      <w:r w:rsidR="008147EC" w:rsidRPr="001F274A">
        <w:t>señora Mercedes Henrí</w:t>
      </w:r>
      <w:r w:rsidR="00245E6D" w:rsidRPr="001F274A">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1F274A">
        <w:t xml:space="preserve">señor Marlon Magdiel Gómez Acevedo; </w:t>
      </w:r>
      <w:r w:rsidR="00245E6D" w:rsidRPr="001F274A">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1F274A">
        <w:t xml:space="preserve"> </w:t>
      </w:r>
      <w:r w:rsidR="002C3878" w:rsidRPr="001F274A">
        <w:rPr>
          <w:rFonts w:eastAsia="Calibri"/>
          <w:b/>
          <w:bCs/>
          <w:u w:val="single"/>
        </w:rPr>
        <w:t>ACUERDO NÚMERO UNO</w:t>
      </w:r>
      <w:r w:rsidR="002C3878" w:rsidRPr="001F274A">
        <w:rPr>
          <w:rFonts w:eastAsia="Calibri"/>
          <w:b/>
          <w:bCs/>
        </w:rPr>
        <w:t>.-</w:t>
      </w:r>
      <w:r w:rsidR="0072564B" w:rsidRPr="001F274A">
        <w:rPr>
          <w:rFonts w:eastAsia="Calibri"/>
          <w:b/>
          <w:bCs/>
        </w:rPr>
        <w:t xml:space="preserve"> </w:t>
      </w:r>
      <w:r w:rsidR="0072564B" w:rsidRPr="001F274A">
        <w:rPr>
          <w:rFonts w:eastAsia="Calibri"/>
        </w:rPr>
        <w:t xml:space="preserve">El Concejo Municipal, </w:t>
      </w:r>
      <w:r w:rsidR="0072564B" w:rsidRPr="001F274A">
        <w:rPr>
          <w:rFonts w:eastAsia="Calibri"/>
          <w:b/>
          <w:bCs/>
        </w:rPr>
        <w:t>CONSIDERANDO:</w:t>
      </w:r>
      <w:r w:rsidR="0072564B" w:rsidRPr="001F274A">
        <w:rPr>
          <w:rFonts w:eastAsia="Calibri"/>
        </w:rPr>
        <w:t xml:space="preserve"> </w:t>
      </w:r>
      <w:r w:rsidR="0072564B" w:rsidRPr="001F274A">
        <w:rPr>
          <w:rFonts w:eastAsia="Calibri"/>
          <w:b/>
        </w:rPr>
        <w:t>I.-</w:t>
      </w:r>
      <w:r w:rsidR="0072564B" w:rsidRPr="001F274A">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2564B" w:rsidRPr="001F274A">
        <w:rPr>
          <w:rFonts w:eastAsia="Calibri"/>
          <w:b/>
          <w:bCs/>
        </w:rPr>
        <w:t>II.-</w:t>
      </w:r>
      <w:r w:rsidR="0072564B" w:rsidRPr="001F274A">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2564B" w:rsidRPr="001F274A">
        <w:rPr>
          <w:rFonts w:eastAsia="Calibri"/>
          <w:bCs/>
        </w:rPr>
        <w:t>Registradora del Estado Familiar, Licenciada Reyna Candelaria Calero de Alvarado;</w:t>
      </w:r>
      <w:r w:rsidR="0072564B" w:rsidRPr="001F274A">
        <w:rPr>
          <w:rFonts w:eastAsia="Calibri"/>
          <w:b/>
          <w:bCs/>
        </w:rPr>
        <w:t xml:space="preserve"> III.-</w:t>
      </w:r>
      <w:r w:rsidR="0072564B" w:rsidRPr="001F274A">
        <w:rPr>
          <w:rFonts w:eastAsia="Calibri"/>
        </w:rPr>
        <w:t xml:space="preserve"> Que la falta de Partida de Nacimiento de los inscritos, les ocasiona problemas para probar su estado familiar y demás trámites legales; </w:t>
      </w:r>
      <w:r w:rsidR="0072564B" w:rsidRPr="001F274A">
        <w:rPr>
          <w:rFonts w:eastAsia="Calibri"/>
          <w:b/>
          <w:bCs/>
        </w:rPr>
        <w:t>POR TANTO</w:t>
      </w:r>
      <w:r w:rsidR="0072564B" w:rsidRPr="001F274A">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72564B" w:rsidRPr="001F274A">
        <w:rPr>
          <w:rFonts w:eastAsia="Calibri"/>
          <w:b/>
          <w:bCs/>
        </w:rPr>
        <w:t xml:space="preserve">ACUERDA: a) </w:t>
      </w:r>
      <w:r w:rsidR="0072564B" w:rsidRPr="001F274A">
        <w:rPr>
          <w:rFonts w:eastAsia="Calibri"/>
        </w:rPr>
        <w:t>Reponer las Inscripciones de las Partidas de Nacimiento de:</w:t>
      </w:r>
      <w:r w:rsidR="0072564B" w:rsidRPr="001F274A">
        <w:rPr>
          <w:b/>
          <w:lang w:val="es-MX" w:eastAsia="es-ES"/>
        </w:rPr>
        <w:t xml:space="preserve"> </w:t>
      </w:r>
    </w:p>
    <w:p w14:paraId="0E4681BF" w14:textId="3924519E" w:rsidR="00DD6DAD" w:rsidRPr="001F274A" w:rsidRDefault="00DD6DAD" w:rsidP="00DD6DAD">
      <w:pPr>
        <w:spacing w:line="360" w:lineRule="auto"/>
        <w:jc w:val="both"/>
        <w:rPr>
          <w:lang w:val="es-MX"/>
        </w:rPr>
      </w:pPr>
      <w:r w:rsidRPr="001F274A">
        <w:rPr>
          <w:lang w:val="es-MX"/>
        </w:rPr>
        <w:t>01-</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hija de </w:t>
      </w:r>
      <w:r w:rsidR="004F390D">
        <w:rPr>
          <w:lang w:val="es-MX"/>
        </w:rPr>
        <w:t>---------------------------</w:t>
      </w:r>
      <w:r w:rsidRPr="001F274A">
        <w:rPr>
          <w:lang w:val="es-MX"/>
        </w:rPr>
        <w:t xml:space="preserve"> y de </w:t>
      </w:r>
      <w:r w:rsidR="004F390D">
        <w:rPr>
          <w:lang w:val="es-MX"/>
        </w:rPr>
        <w:t>--------------------------------</w:t>
      </w:r>
      <w:r w:rsidRPr="001F274A">
        <w:rPr>
          <w:lang w:val="es-MX"/>
        </w:rPr>
        <w:t>.</w:t>
      </w:r>
    </w:p>
    <w:p w14:paraId="41EC327C" w14:textId="5AA8E0CA" w:rsidR="00DD6DAD" w:rsidRPr="001F274A" w:rsidRDefault="00DD6DAD" w:rsidP="00DD6DAD">
      <w:pPr>
        <w:spacing w:line="360" w:lineRule="auto"/>
        <w:jc w:val="both"/>
        <w:rPr>
          <w:lang w:val="es-MX"/>
        </w:rPr>
      </w:pPr>
      <w:r w:rsidRPr="001F274A">
        <w:rPr>
          <w:lang w:val="es-MX"/>
        </w:rPr>
        <w:t>02-</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hija de </w:t>
      </w:r>
      <w:r w:rsidR="004F390D">
        <w:rPr>
          <w:lang w:val="es-MX"/>
        </w:rPr>
        <w:t>-----------------</w:t>
      </w:r>
      <w:r w:rsidRPr="001F274A">
        <w:rPr>
          <w:lang w:val="es-MX"/>
        </w:rPr>
        <w:t xml:space="preserve"> y de </w:t>
      </w:r>
      <w:r w:rsidR="004F390D">
        <w:rPr>
          <w:lang w:val="es-MX"/>
        </w:rPr>
        <w:t>-------------------</w:t>
      </w:r>
      <w:r w:rsidRPr="001F274A">
        <w:rPr>
          <w:lang w:val="es-MX"/>
        </w:rPr>
        <w:t>.</w:t>
      </w:r>
    </w:p>
    <w:p w14:paraId="1D599E6F" w14:textId="00EDD2C7" w:rsidR="00DD6DAD" w:rsidRPr="001F274A" w:rsidRDefault="00DD6DAD" w:rsidP="00DD6DAD">
      <w:pPr>
        <w:spacing w:line="360" w:lineRule="auto"/>
        <w:jc w:val="both"/>
        <w:rPr>
          <w:lang w:val="es-MX"/>
        </w:rPr>
      </w:pPr>
      <w:r w:rsidRPr="001F274A">
        <w:rPr>
          <w:lang w:val="es-MX"/>
        </w:rPr>
        <w:t>03-</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hijo de </w:t>
      </w:r>
      <w:r w:rsidR="004F390D">
        <w:rPr>
          <w:lang w:val="es-MX"/>
        </w:rPr>
        <w:t>---------------------</w:t>
      </w:r>
      <w:r w:rsidRPr="001F274A">
        <w:rPr>
          <w:lang w:val="es-MX"/>
        </w:rPr>
        <w:t xml:space="preserve"> y de </w:t>
      </w:r>
      <w:r w:rsidR="004F390D">
        <w:rPr>
          <w:lang w:val="es-MX"/>
        </w:rPr>
        <w:t>-----------------------</w:t>
      </w:r>
    </w:p>
    <w:p w14:paraId="121FC492" w14:textId="0827BCDD" w:rsidR="00DD6DAD" w:rsidRPr="001F274A" w:rsidRDefault="00DD6DAD" w:rsidP="00DD6DAD">
      <w:pPr>
        <w:spacing w:line="360" w:lineRule="auto"/>
        <w:jc w:val="both"/>
        <w:rPr>
          <w:lang w:val="es-MX"/>
        </w:rPr>
      </w:pPr>
      <w:r w:rsidRPr="001F274A">
        <w:rPr>
          <w:lang w:val="es-MX"/>
        </w:rPr>
        <w:lastRenderedPageBreak/>
        <w:t>04-</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hijo de </w:t>
      </w:r>
      <w:r w:rsidR="004F390D">
        <w:rPr>
          <w:lang w:val="es-MX"/>
        </w:rPr>
        <w:t>--------------------</w:t>
      </w:r>
      <w:r w:rsidRPr="001F274A">
        <w:rPr>
          <w:lang w:val="es-MX"/>
        </w:rPr>
        <w:t>.</w:t>
      </w:r>
    </w:p>
    <w:p w14:paraId="67C4CA03" w14:textId="593C0A46" w:rsidR="00DD6DAD" w:rsidRPr="001F274A" w:rsidRDefault="00DD6DAD" w:rsidP="00DD6DAD">
      <w:pPr>
        <w:spacing w:line="360" w:lineRule="auto"/>
        <w:jc w:val="both"/>
        <w:rPr>
          <w:lang w:val="es-MX"/>
        </w:rPr>
      </w:pPr>
      <w:r w:rsidRPr="001F274A">
        <w:rPr>
          <w:lang w:val="es-MX"/>
        </w:rPr>
        <w:t>05-</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hijo de </w:t>
      </w:r>
      <w:r w:rsidR="004F390D">
        <w:rPr>
          <w:lang w:val="es-MX"/>
        </w:rPr>
        <w:t>--------------------</w:t>
      </w:r>
      <w:r w:rsidRPr="001F274A">
        <w:rPr>
          <w:lang w:val="es-MX"/>
        </w:rPr>
        <w:t>.</w:t>
      </w:r>
    </w:p>
    <w:p w14:paraId="0386BF0B" w14:textId="40835610" w:rsidR="00DD6DAD" w:rsidRPr="001F274A" w:rsidRDefault="00DD6DAD" w:rsidP="00DD6DAD">
      <w:pPr>
        <w:spacing w:line="360" w:lineRule="auto"/>
        <w:jc w:val="both"/>
        <w:rPr>
          <w:lang w:val="es-MX"/>
        </w:rPr>
      </w:pPr>
      <w:r w:rsidRPr="001F274A">
        <w:rPr>
          <w:lang w:val="es-MX"/>
        </w:rPr>
        <w:t>06-</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hija de </w:t>
      </w:r>
      <w:r w:rsidR="004F390D">
        <w:rPr>
          <w:lang w:val="es-MX"/>
        </w:rPr>
        <w:t>----------------------------</w:t>
      </w:r>
      <w:r w:rsidRPr="001F274A">
        <w:rPr>
          <w:lang w:val="es-MX"/>
        </w:rPr>
        <w:t xml:space="preserve"> y de </w:t>
      </w:r>
      <w:r w:rsidR="004F390D">
        <w:rPr>
          <w:lang w:val="es-MX"/>
        </w:rPr>
        <w:t>-----------------------</w:t>
      </w:r>
      <w:r w:rsidRPr="001F274A">
        <w:rPr>
          <w:lang w:val="es-MX"/>
        </w:rPr>
        <w:t>.</w:t>
      </w:r>
    </w:p>
    <w:p w14:paraId="635BB653" w14:textId="7F156852" w:rsidR="00DD6DAD" w:rsidRPr="001F274A" w:rsidRDefault="00DD6DAD" w:rsidP="00DD6DAD">
      <w:pPr>
        <w:spacing w:line="360" w:lineRule="auto"/>
        <w:jc w:val="both"/>
        <w:rPr>
          <w:lang w:val="es-MX"/>
        </w:rPr>
      </w:pPr>
      <w:r w:rsidRPr="001F274A">
        <w:rPr>
          <w:lang w:val="es-MX"/>
        </w:rPr>
        <w:t>07-</w:t>
      </w:r>
      <w:r w:rsidR="004F390D">
        <w:rPr>
          <w:lang w:val="es-MX"/>
        </w:rPr>
        <w:t>------------------------------------------------------</w:t>
      </w:r>
      <w:r w:rsidRPr="001F274A">
        <w:rPr>
          <w:lang w:val="es-MX"/>
        </w:rPr>
        <w:t xml:space="preserve">, quien nació en el </w:t>
      </w:r>
      <w:r w:rsidR="004F390D">
        <w:rPr>
          <w:lang w:val="es-MX"/>
        </w:rPr>
        <w:t>-------------------------------------------------</w:t>
      </w:r>
      <w:r w:rsidRPr="001F274A">
        <w:rPr>
          <w:lang w:val="es-MX"/>
        </w:rPr>
        <w:t xml:space="preserve">, el día </w:t>
      </w:r>
      <w:r w:rsidR="004F390D">
        <w:rPr>
          <w:lang w:val="es-MX"/>
        </w:rPr>
        <w:t>--------------------------------------------------------------------</w:t>
      </w:r>
      <w:r w:rsidRPr="001F274A">
        <w:rPr>
          <w:lang w:val="es-MX"/>
        </w:rPr>
        <w:t xml:space="preserve">, siendo hijo de </w:t>
      </w:r>
      <w:r w:rsidR="004F390D">
        <w:rPr>
          <w:lang w:val="es-MX"/>
        </w:rPr>
        <w:t>-------------------------</w:t>
      </w:r>
      <w:r w:rsidRPr="001F274A">
        <w:rPr>
          <w:lang w:val="es-MX"/>
        </w:rPr>
        <w:t xml:space="preserve"> y de </w:t>
      </w:r>
      <w:r w:rsidR="004F390D">
        <w:rPr>
          <w:lang w:val="es-MX"/>
        </w:rPr>
        <w:t>---------------------------------------</w:t>
      </w:r>
      <w:r w:rsidRPr="001F274A">
        <w:rPr>
          <w:lang w:val="es-MX"/>
        </w:rPr>
        <w:t>.</w:t>
      </w:r>
    </w:p>
    <w:p w14:paraId="506E8A3C" w14:textId="6D536469" w:rsidR="00DD6DAD" w:rsidRPr="001F274A" w:rsidRDefault="00DD6DAD" w:rsidP="00DD6DAD">
      <w:pPr>
        <w:spacing w:line="360" w:lineRule="auto"/>
        <w:jc w:val="both"/>
        <w:rPr>
          <w:lang w:val="es-MX"/>
        </w:rPr>
      </w:pPr>
      <w:r w:rsidRPr="001F274A">
        <w:rPr>
          <w:lang w:val="es-MX"/>
        </w:rPr>
        <w:t>08-</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hija de </w:t>
      </w:r>
      <w:r w:rsidR="004F390D">
        <w:rPr>
          <w:lang w:val="es-MX"/>
        </w:rPr>
        <w:t>---------------------</w:t>
      </w:r>
      <w:r w:rsidRPr="001F274A">
        <w:rPr>
          <w:lang w:val="es-MX"/>
        </w:rPr>
        <w:t>.</w:t>
      </w:r>
    </w:p>
    <w:p w14:paraId="3BB9F1D8" w14:textId="562F9843" w:rsidR="00DD6DAD" w:rsidRPr="001F274A" w:rsidRDefault="00F40A83" w:rsidP="00DD6DAD">
      <w:pPr>
        <w:spacing w:line="360" w:lineRule="auto"/>
        <w:jc w:val="both"/>
        <w:rPr>
          <w:lang w:val="es-MX"/>
        </w:rPr>
      </w:pPr>
      <w:r w:rsidRPr="001F274A">
        <w:rPr>
          <w:lang w:val="es-MX"/>
        </w:rPr>
        <w:t>09-</w:t>
      </w:r>
      <w:r w:rsidR="004F390D">
        <w:rPr>
          <w:lang w:val="es-MX"/>
        </w:rPr>
        <w:t>-------------------------------------------------------</w:t>
      </w:r>
      <w:r w:rsidR="00DD6DAD" w:rsidRPr="001F274A">
        <w:rPr>
          <w:lang w:val="es-MX"/>
        </w:rPr>
        <w:t xml:space="preserve">, quien nació en el </w:t>
      </w:r>
      <w:r w:rsidR="004F390D">
        <w:rPr>
          <w:lang w:val="es-MX"/>
        </w:rPr>
        <w:t>----------------------------------------------------</w:t>
      </w:r>
      <w:r w:rsidR="00DD6DAD" w:rsidRPr="001F274A">
        <w:rPr>
          <w:lang w:val="es-MX"/>
        </w:rPr>
        <w:t xml:space="preserve">, el día </w:t>
      </w:r>
      <w:r w:rsidR="004F390D">
        <w:rPr>
          <w:lang w:val="es-MX"/>
        </w:rPr>
        <w:t>----------------------------------------------------------------------</w:t>
      </w:r>
      <w:r w:rsidR="00DD6DAD" w:rsidRPr="001F274A">
        <w:rPr>
          <w:lang w:val="es-MX"/>
        </w:rPr>
        <w:t xml:space="preserve">, siendo hijo de </w:t>
      </w:r>
      <w:r w:rsidR="004F390D">
        <w:rPr>
          <w:lang w:val="es-MX"/>
        </w:rPr>
        <w:t>-----------------------------------</w:t>
      </w:r>
      <w:r w:rsidR="00DD6DAD" w:rsidRPr="001F274A">
        <w:rPr>
          <w:lang w:val="es-MX"/>
        </w:rPr>
        <w:t xml:space="preserve"> y de </w:t>
      </w:r>
      <w:r w:rsidR="004F390D">
        <w:rPr>
          <w:lang w:val="es-MX"/>
        </w:rPr>
        <w:t>----------------------------------</w:t>
      </w:r>
      <w:r w:rsidR="00DD6DAD" w:rsidRPr="001F274A">
        <w:rPr>
          <w:lang w:val="es-MX"/>
        </w:rPr>
        <w:t>.</w:t>
      </w:r>
    </w:p>
    <w:p w14:paraId="677FC156" w14:textId="2062276B" w:rsidR="00DD6DAD" w:rsidRPr="001F274A" w:rsidRDefault="00DD6DAD" w:rsidP="00DD6DAD">
      <w:pPr>
        <w:spacing w:line="360" w:lineRule="auto"/>
        <w:jc w:val="both"/>
        <w:rPr>
          <w:lang w:val="es-MX"/>
        </w:rPr>
      </w:pPr>
      <w:r w:rsidRPr="001F274A">
        <w:rPr>
          <w:lang w:val="es-MX"/>
        </w:rPr>
        <w:t>10-</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hija de </w:t>
      </w:r>
      <w:r w:rsidR="004F390D">
        <w:rPr>
          <w:lang w:val="es-MX"/>
        </w:rPr>
        <w:t>-------------------------</w:t>
      </w:r>
      <w:r w:rsidRPr="001F274A">
        <w:rPr>
          <w:lang w:val="es-MX"/>
        </w:rPr>
        <w:t>.</w:t>
      </w:r>
    </w:p>
    <w:p w14:paraId="2B28E03A" w14:textId="27D82ED0" w:rsidR="00DD6DAD" w:rsidRPr="001F274A" w:rsidRDefault="00DD6DAD" w:rsidP="00DD6DAD">
      <w:pPr>
        <w:spacing w:line="360" w:lineRule="auto"/>
        <w:jc w:val="both"/>
        <w:rPr>
          <w:lang w:val="es-MX"/>
        </w:rPr>
      </w:pPr>
      <w:r w:rsidRPr="001F274A">
        <w:rPr>
          <w:lang w:val="es-MX"/>
        </w:rPr>
        <w:t>11-</w:t>
      </w:r>
      <w:r w:rsidR="004F390D">
        <w:rPr>
          <w:lang w:val="es-MX"/>
        </w:rPr>
        <w:t>-------------------------------------</w:t>
      </w:r>
      <w:r w:rsidRPr="001F274A">
        <w:rPr>
          <w:lang w:val="es-MX"/>
        </w:rPr>
        <w:t xml:space="preserve">, quien nació en </w:t>
      </w:r>
      <w:r w:rsidR="004F390D">
        <w:rPr>
          <w:lang w:val="es-MX"/>
        </w:rPr>
        <w:t>-----------------------------------------------</w:t>
      </w:r>
      <w:r w:rsidRPr="001F274A">
        <w:rPr>
          <w:lang w:val="es-MX"/>
        </w:rPr>
        <w:t xml:space="preserve">, el día </w:t>
      </w:r>
      <w:r w:rsidR="004F390D">
        <w:rPr>
          <w:lang w:val="es-MX"/>
        </w:rPr>
        <w:t>----------------------------------------------------------</w:t>
      </w:r>
      <w:r w:rsidRPr="001F274A">
        <w:rPr>
          <w:lang w:val="es-MX"/>
        </w:rPr>
        <w:t xml:space="preserve">, siendo hija de </w:t>
      </w:r>
      <w:r w:rsidR="004F390D">
        <w:rPr>
          <w:lang w:val="es-MX"/>
        </w:rPr>
        <w:t>--------------------------------</w:t>
      </w:r>
      <w:r w:rsidRPr="001F274A">
        <w:rPr>
          <w:lang w:val="es-MX"/>
        </w:rPr>
        <w:t>.</w:t>
      </w:r>
    </w:p>
    <w:p w14:paraId="5A2EDEB2" w14:textId="7F7D2828" w:rsidR="00DD6DAD" w:rsidRPr="001F274A" w:rsidRDefault="00DD6DAD" w:rsidP="00DD6DAD">
      <w:pPr>
        <w:spacing w:line="360" w:lineRule="auto"/>
        <w:jc w:val="both"/>
        <w:rPr>
          <w:lang w:val="es-MX"/>
        </w:rPr>
      </w:pPr>
      <w:r w:rsidRPr="001F274A">
        <w:rPr>
          <w:lang w:val="es-MX"/>
        </w:rPr>
        <w:t>12-</w:t>
      </w:r>
      <w:r w:rsidR="00ED2C91">
        <w:rPr>
          <w:lang w:val="es-MX"/>
        </w:rPr>
        <w:t>----------------------------------------------</w:t>
      </w:r>
      <w:r w:rsidRPr="001F274A">
        <w:rPr>
          <w:lang w:val="es-MX"/>
        </w:rPr>
        <w:t xml:space="preserve">, quien nació en </w:t>
      </w:r>
      <w:r w:rsidR="00ED2C91">
        <w:rPr>
          <w:lang w:val="es-MX"/>
        </w:rPr>
        <w:t>------------------------------------------</w:t>
      </w:r>
      <w:r w:rsidRPr="001F274A">
        <w:rPr>
          <w:lang w:val="es-MX"/>
        </w:rPr>
        <w:t xml:space="preserve">, el día </w:t>
      </w:r>
      <w:r w:rsidR="00ED2C91">
        <w:rPr>
          <w:lang w:val="es-MX"/>
        </w:rPr>
        <w:t>-------------------------------------------------------------------</w:t>
      </w:r>
      <w:r w:rsidRPr="001F274A">
        <w:rPr>
          <w:lang w:val="es-MX"/>
        </w:rPr>
        <w:t xml:space="preserve">, siendo hija de </w:t>
      </w:r>
      <w:r w:rsidR="00ED2C91">
        <w:rPr>
          <w:lang w:val="es-MX"/>
        </w:rPr>
        <w:t>-------------------</w:t>
      </w:r>
      <w:r w:rsidRPr="001F274A">
        <w:rPr>
          <w:lang w:val="es-MX"/>
        </w:rPr>
        <w:t xml:space="preserve"> y de </w:t>
      </w:r>
      <w:r w:rsidR="00ED2C91">
        <w:rPr>
          <w:lang w:val="es-MX"/>
        </w:rPr>
        <w:t>--------------</w:t>
      </w:r>
    </w:p>
    <w:p w14:paraId="53223365" w14:textId="0982F4B0" w:rsidR="00DD6DAD" w:rsidRPr="001F274A" w:rsidRDefault="00DD6DAD" w:rsidP="00DD6DAD">
      <w:pPr>
        <w:spacing w:line="360" w:lineRule="auto"/>
        <w:jc w:val="both"/>
        <w:rPr>
          <w:lang w:val="es-MX"/>
        </w:rPr>
      </w:pPr>
      <w:r w:rsidRPr="001F274A">
        <w:rPr>
          <w:lang w:val="es-MX"/>
        </w:rPr>
        <w:t>13-</w:t>
      </w:r>
      <w:r w:rsidR="00ED2C91">
        <w:rPr>
          <w:lang w:val="es-MX"/>
        </w:rPr>
        <w:t>-----------------------</w:t>
      </w:r>
      <w:r w:rsidRPr="001F274A">
        <w:rPr>
          <w:lang w:val="es-MX"/>
        </w:rPr>
        <w:t xml:space="preserve">, quien nació en </w:t>
      </w:r>
      <w:r w:rsidR="00ED2C91">
        <w:rPr>
          <w:lang w:val="es-MX"/>
        </w:rPr>
        <w:t>--------------------------------------------------------</w:t>
      </w:r>
      <w:r w:rsidRPr="001F274A">
        <w:rPr>
          <w:lang w:val="es-MX"/>
        </w:rPr>
        <w:t xml:space="preserve">, el día </w:t>
      </w:r>
      <w:r w:rsidR="00ED2C91">
        <w:rPr>
          <w:lang w:val="es-MX"/>
        </w:rPr>
        <w:t>-----------------------------------------------------------</w:t>
      </w:r>
      <w:r w:rsidRPr="001F274A">
        <w:rPr>
          <w:lang w:val="es-MX"/>
        </w:rPr>
        <w:t xml:space="preserve">, siendo hijo de </w:t>
      </w:r>
      <w:r w:rsidR="00ED2C91">
        <w:rPr>
          <w:lang w:val="es-MX"/>
        </w:rPr>
        <w:t>---------------------------</w:t>
      </w:r>
      <w:r w:rsidRPr="001F274A">
        <w:rPr>
          <w:lang w:val="es-MX"/>
        </w:rPr>
        <w:t xml:space="preserve"> y de </w:t>
      </w:r>
      <w:r w:rsidR="00ED2C91">
        <w:rPr>
          <w:lang w:val="es-MX"/>
        </w:rPr>
        <w:t>--------------------------------------</w:t>
      </w:r>
    </w:p>
    <w:p w14:paraId="621A96A3" w14:textId="7D6ABB69" w:rsidR="00DD6DAD" w:rsidRPr="001F274A" w:rsidRDefault="00DD6DAD" w:rsidP="00DD6DAD">
      <w:pPr>
        <w:spacing w:line="360" w:lineRule="auto"/>
        <w:jc w:val="both"/>
        <w:rPr>
          <w:lang w:val="es-MX"/>
        </w:rPr>
      </w:pPr>
      <w:r w:rsidRPr="001F274A">
        <w:rPr>
          <w:lang w:val="es-MX"/>
        </w:rPr>
        <w:t>14-</w:t>
      </w:r>
      <w:r w:rsidR="00ED2C91">
        <w:rPr>
          <w:lang w:val="es-MX"/>
        </w:rPr>
        <w:t>----------------------------</w:t>
      </w:r>
      <w:r w:rsidRPr="001F274A">
        <w:rPr>
          <w:lang w:val="es-MX"/>
        </w:rPr>
        <w:t xml:space="preserve">, quien nació en </w:t>
      </w:r>
      <w:r w:rsidR="00ED2C91">
        <w:rPr>
          <w:lang w:val="es-MX"/>
        </w:rPr>
        <w:t>------------------------------------------</w:t>
      </w:r>
      <w:r w:rsidRPr="001F274A">
        <w:rPr>
          <w:lang w:val="es-MX"/>
        </w:rPr>
        <w:t xml:space="preserve">, el día </w:t>
      </w:r>
      <w:r w:rsidR="00ED2C91">
        <w:rPr>
          <w:lang w:val="es-MX"/>
        </w:rPr>
        <w:t>------------------------------------------------------------------</w:t>
      </w:r>
      <w:r w:rsidRPr="001F274A">
        <w:rPr>
          <w:lang w:val="es-MX"/>
        </w:rPr>
        <w:t xml:space="preserve">, siendo hijo de </w:t>
      </w:r>
      <w:r w:rsidR="00ED2C91">
        <w:rPr>
          <w:lang w:val="es-MX"/>
        </w:rPr>
        <w:t>-------------------------</w:t>
      </w:r>
      <w:r w:rsidRPr="001F274A">
        <w:rPr>
          <w:lang w:val="es-MX"/>
        </w:rPr>
        <w:t>.</w:t>
      </w:r>
    </w:p>
    <w:p w14:paraId="3111C91A" w14:textId="047A8D20" w:rsidR="00DD6DAD" w:rsidRPr="001F274A" w:rsidRDefault="00DD6DAD" w:rsidP="00DD6DAD">
      <w:pPr>
        <w:spacing w:line="360" w:lineRule="auto"/>
        <w:jc w:val="both"/>
        <w:rPr>
          <w:lang w:val="es-MX"/>
        </w:rPr>
      </w:pPr>
      <w:r w:rsidRPr="001F274A">
        <w:rPr>
          <w:lang w:val="es-MX"/>
        </w:rPr>
        <w:t>15-</w:t>
      </w:r>
      <w:r w:rsidR="00ED2C91">
        <w:rPr>
          <w:lang w:val="es-MX"/>
        </w:rPr>
        <w:t>--------------------------------------------------</w:t>
      </w:r>
      <w:r w:rsidRPr="001F274A">
        <w:rPr>
          <w:lang w:val="es-MX"/>
        </w:rPr>
        <w:t xml:space="preserve">, quien nació en el </w:t>
      </w:r>
      <w:r w:rsidR="00ED2C91">
        <w:rPr>
          <w:lang w:val="es-MX"/>
        </w:rPr>
        <w:t>-------------------------------------------------------</w:t>
      </w:r>
      <w:r w:rsidRPr="001F274A">
        <w:rPr>
          <w:lang w:val="es-MX"/>
        </w:rPr>
        <w:t xml:space="preserve">, el día </w:t>
      </w:r>
      <w:r w:rsidR="00ED2C91">
        <w:rPr>
          <w:lang w:val="es-MX"/>
        </w:rPr>
        <w:t>------------------------------------------------</w:t>
      </w:r>
      <w:r w:rsidRPr="001F274A">
        <w:rPr>
          <w:lang w:val="es-MX"/>
        </w:rPr>
        <w:t>, siendo hija de</w:t>
      </w:r>
      <w:r w:rsidR="00ED2C91">
        <w:rPr>
          <w:lang w:val="es-MX"/>
        </w:rPr>
        <w:t>-----------------------</w:t>
      </w:r>
      <w:r w:rsidRPr="001F274A">
        <w:rPr>
          <w:lang w:val="es-MX"/>
        </w:rPr>
        <w:t xml:space="preserve">y de </w:t>
      </w:r>
      <w:r w:rsidR="00ED2C91">
        <w:rPr>
          <w:lang w:val="es-MX"/>
        </w:rPr>
        <w:t>--------------------------------</w:t>
      </w:r>
      <w:r w:rsidRPr="001F274A">
        <w:rPr>
          <w:lang w:val="es-MX"/>
        </w:rPr>
        <w:t>.</w:t>
      </w:r>
    </w:p>
    <w:p w14:paraId="7DBA5FAD" w14:textId="7D7BB1A0" w:rsidR="00EF52C1" w:rsidRPr="001F274A" w:rsidRDefault="0072564B" w:rsidP="002C3878">
      <w:pPr>
        <w:spacing w:line="360" w:lineRule="auto"/>
        <w:jc w:val="both"/>
        <w:rPr>
          <w:rFonts w:eastAsia="Calibri"/>
        </w:rPr>
      </w:pPr>
      <w:r w:rsidRPr="001F274A">
        <w:rPr>
          <w:rFonts w:eastAsia="Calibri"/>
          <w:bCs/>
        </w:rPr>
        <w:t>b)</w:t>
      </w:r>
      <w:r w:rsidRPr="001F274A">
        <w:rPr>
          <w:rFonts w:eastAsia="Calibri"/>
        </w:rPr>
        <w:t xml:space="preserve"> Ordenar a la Licenciada Reyna Candelaria Calero de Alvarado, Registradora del Estado Familiar,</w:t>
      </w:r>
      <w:r w:rsidRPr="001F274A">
        <w:rPr>
          <w:rFonts w:eastAsia="Calibri"/>
          <w:b/>
        </w:rPr>
        <w:t xml:space="preserve"> </w:t>
      </w:r>
      <w:r w:rsidRPr="001F274A">
        <w:rPr>
          <w:rFonts w:eastAsia="Calibri"/>
          <w:b/>
          <w:bCs/>
        </w:rPr>
        <w:t>REPONGA</w:t>
      </w:r>
      <w:r w:rsidRPr="001F274A">
        <w:rPr>
          <w:rFonts w:eastAsia="Calibri"/>
          <w:bCs/>
        </w:rPr>
        <w:t xml:space="preserve"> </w:t>
      </w:r>
      <w:r w:rsidRPr="001F274A">
        <w:rPr>
          <w:rFonts w:eastAsia="Calibri"/>
        </w:rPr>
        <w:t xml:space="preserve">las </w:t>
      </w:r>
      <w:r w:rsidRPr="001F274A">
        <w:rPr>
          <w:rFonts w:eastAsia="Calibri"/>
          <w:b/>
        </w:rPr>
        <w:t>Partidas de Nacimiento</w:t>
      </w:r>
      <w:r w:rsidRPr="001F274A">
        <w:rPr>
          <w:rFonts w:eastAsia="Calibri"/>
        </w:rPr>
        <w:t xml:space="preserve"> de las personas antes relacionadas, de conformidad a las disposiciones anteriormente citadas y tomando como documento base</w:t>
      </w:r>
      <w:r w:rsidRPr="001F274A">
        <w:rPr>
          <w:lang w:val="es-MX" w:eastAsia="es-ES"/>
        </w:rPr>
        <w:t xml:space="preserve"> </w:t>
      </w:r>
      <w:r w:rsidRPr="001F274A">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9318ED" w:rsidRPr="001F274A">
        <w:rPr>
          <w:rFonts w:eastAsia="Calibri"/>
        </w:rPr>
        <w:t xml:space="preserve">. </w:t>
      </w:r>
      <w:r w:rsidR="002C3878" w:rsidRPr="001F274A">
        <w:rPr>
          <w:b/>
          <w:u w:val="single"/>
        </w:rPr>
        <w:t>ACUERDO NÚMERO DOS</w:t>
      </w:r>
      <w:r w:rsidR="000B6F08" w:rsidRPr="001F274A">
        <w:t xml:space="preserve">.- </w:t>
      </w:r>
      <w:r w:rsidR="0000283E" w:rsidRPr="001F274A">
        <w:t>Visto e</w:t>
      </w:r>
      <w:r w:rsidR="000B6F08" w:rsidRPr="001F274A">
        <w:t>l escrito presentado por el Sr. José E</w:t>
      </w:r>
      <w:r w:rsidR="0000283E" w:rsidRPr="001F274A">
        <w:t xml:space="preserve">lmer Landaverde, en el cual solicita una </w:t>
      </w:r>
      <w:r w:rsidR="0000283E" w:rsidRPr="001F274A">
        <w:lastRenderedPageBreak/>
        <w:t>revisión sobre el trámite de permiso de construcción, el cual tiene como referencia AMZ-UPODT-2020 N° 24</w:t>
      </w:r>
      <w:r w:rsidR="00F44F30" w:rsidRPr="001F274A">
        <w:t xml:space="preserve">; el Concejo Municipal, en uso de las facultades, por unanimidad, </w:t>
      </w:r>
      <w:r w:rsidR="00F44F30" w:rsidRPr="001F274A">
        <w:rPr>
          <w:b/>
        </w:rPr>
        <w:t>ACUERDA</w:t>
      </w:r>
      <w:r w:rsidR="00F44F30" w:rsidRPr="001F274A">
        <w:t xml:space="preserve">: </w:t>
      </w:r>
      <w:r w:rsidR="00B811C0" w:rsidRPr="001F274A">
        <w:t>Autorizar el permiso de construcción solicitado por el Sr. José Elmer</w:t>
      </w:r>
      <w:r w:rsidR="00FF1E77" w:rsidRPr="001F274A">
        <w:t xml:space="preserve"> Landaverde, previo la </w:t>
      </w:r>
      <w:r w:rsidR="006C5DCB" w:rsidRPr="001F274A">
        <w:rPr>
          <w:b/>
        </w:rPr>
        <w:t>P</w:t>
      </w:r>
      <w:r w:rsidR="00FF1E77" w:rsidRPr="001F274A">
        <w:rPr>
          <w:b/>
        </w:rPr>
        <w:t>RESENTACION DE UNA</w:t>
      </w:r>
      <w:r w:rsidR="006C5DCB" w:rsidRPr="001F274A">
        <w:rPr>
          <w:b/>
        </w:rPr>
        <w:t xml:space="preserve"> DECLARACIÓN JURADA</w:t>
      </w:r>
      <w:r w:rsidR="009B0143" w:rsidRPr="001F274A">
        <w:t xml:space="preserve">, </w:t>
      </w:r>
      <w:r w:rsidR="00E153F8" w:rsidRPr="001F274A">
        <w:t xml:space="preserve">en la que </w:t>
      </w:r>
      <w:r w:rsidR="009B0143" w:rsidRPr="001F274A">
        <w:t xml:space="preserve">se haga constar que esta consiente de que si </w:t>
      </w:r>
      <w:r w:rsidR="00B811C0" w:rsidRPr="001F274A">
        <w:t xml:space="preserve">en un futuro </w:t>
      </w:r>
      <w:r w:rsidR="00FF1E77" w:rsidRPr="001F274A">
        <w:t xml:space="preserve">próximo </w:t>
      </w:r>
      <w:r w:rsidR="009B0143" w:rsidRPr="001F274A">
        <w:t xml:space="preserve">existiere una ampliación </w:t>
      </w:r>
      <w:r w:rsidR="00B811C0" w:rsidRPr="001F274A">
        <w:t>en carretera antigua a Zacatecoluca,</w:t>
      </w:r>
      <w:r w:rsidR="00FF1E77" w:rsidRPr="001F274A">
        <w:t xml:space="preserve"> en la cual el solicitante </w:t>
      </w:r>
      <w:r w:rsidR="00B811C0" w:rsidRPr="001F274A">
        <w:t xml:space="preserve">pretende construir el muro perimetral, </w:t>
      </w:r>
      <w:r w:rsidR="000446EC" w:rsidRPr="001F274A">
        <w:t>este</w:t>
      </w:r>
      <w:r w:rsidR="00B811C0" w:rsidRPr="001F274A">
        <w:t xml:space="preserve"> podría ser afectada</w:t>
      </w:r>
      <w:r w:rsidR="009B0143" w:rsidRPr="001F274A">
        <w:t xml:space="preserve"> </w:t>
      </w:r>
      <w:r w:rsidR="00B811C0" w:rsidRPr="001F274A">
        <w:t xml:space="preserve">por dicha ampliación y en consecuencia </w:t>
      </w:r>
      <w:r w:rsidR="00FF1E77" w:rsidRPr="001F274A">
        <w:t>tendría</w:t>
      </w:r>
      <w:r w:rsidR="00B811C0" w:rsidRPr="001F274A">
        <w:t xml:space="preserve"> que desocupar la parte del inmueble que resultaría afectado; no habiendo a lugar </w:t>
      </w:r>
      <w:r w:rsidR="000446EC" w:rsidRPr="001F274A">
        <w:t xml:space="preserve">a </w:t>
      </w:r>
      <w:r w:rsidR="00B811C0" w:rsidRPr="001F274A">
        <w:t xml:space="preserve">ninguna compensación por parte del municipio o de </w:t>
      </w:r>
      <w:r w:rsidR="00FF1E77" w:rsidRPr="001F274A">
        <w:t>terceros</w:t>
      </w:r>
      <w:r w:rsidR="0075032B" w:rsidRPr="001F274A">
        <w:t>.</w:t>
      </w:r>
      <w:r w:rsidR="00FF1E77" w:rsidRPr="001F274A">
        <w:t xml:space="preserve"> </w:t>
      </w:r>
      <w:r w:rsidR="00FF1E77" w:rsidRPr="001F274A">
        <w:rPr>
          <w:rFonts w:eastAsia="Calibri"/>
        </w:rPr>
        <w:t>COMUNÍQUESE.</w:t>
      </w:r>
      <w:r w:rsidR="00ED2C2E" w:rsidRPr="001F274A">
        <w:rPr>
          <w:rFonts w:eastAsia="Calibri"/>
        </w:rPr>
        <w:t xml:space="preserve"> </w:t>
      </w:r>
      <w:r w:rsidR="002C3878" w:rsidRPr="001F274A">
        <w:rPr>
          <w:b/>
          <w:u w:val="single"/>
        </w:rPr>
        <w:t>ACUERDO NÚMERO TRES</w:t>
      </w:r>
      <w:r w:rsidR="002C3878" w:rsidRPr="001F274A">
        <w:t>.-</w:t>
      </w:r>
      <w:r w:rsidR="005337C3" w:rsidRPr="001F274A">
        <w:t xml:space="preserve"> </w:t>
      </w:r>
      <w:r w:rsidR="00E510CA" w:rsidRPr="001F274A">
        <w:t xml:space="preserve">En relación al escrito firmado por los Sres. </w:t>
      </w:r>
      <w:r w:rsidR="001D1C7A">
        <w:t>---------------------------</w:t>
      </w:r>
      <w:r w:rsidR="00E510CA" w:rsidRPr="001F274A">
        <w:t xml:space="preserve"> y </w:t>
      </w:r>
      <w:r w:rsidR="001D1C7A">
        <w:t>-----------------------------</w:t>
      </w:r>
      <w:r w:rsidR="00E510CA" w:rsidRPr="001F274A">
        <w:t>, quienes en su calidad de Presidente y Secretario de la Adesco El Recreo II de esta ciudad, en el cual informan que están de acuerdo sobre el inicio de las actividades del Circo denominado: La Gran Familia, el cual está ubicado en la misma residencial</w:t>
      </w:r>
      <w:r w:rsidR="00A02D48" w:rsidRPr="001F274A">
        <w:t>, tomando en cuenta de respetar los protocolos de bioseguridad para los asistentes</w:t>
      </w:r>
      <w:r w:rsidR="00E510CA" w:rsidRPr="001F274A">
        <w:t xml:space="preserve">; el Concejo Municipal, en uso de las facultades, por unanimidad, </w:t>
      </w:r>
      <w:r w:rsidR="00E510CA" w:rsidRPr="001F274A">
        <w:rPr>
          <w:b/>
        </w:rPr>
        <w:t>ACUERDA</w:t>
      </w:r>
      <w:r w:rsidR="00A02D48" w:rsidRPr="001F274A">
        <w:t>: Previo a resolver lo informado por los representantes de la Adesco</w:t>
      </w:r>
      <w:r w:rsidR="00662DD4" w:rsidRPr="001F274A">
        <w:t xml:space="preserve"> El Recreo II, de esta ciudad</w:t>
      </w:r>
      <w:r w:rsidR="00A02D48" w:rsidRPr="001F274A">
        <w:t xml:space="preserve">, </w:t>
      </w:r>
      <w:r w:rsidR="00F477B3" w:rsidRPr="001F274A">
        <w:rPr>
          <w:b/>
        </w:rPr>
        <w:t>SE LE SOLICITA A LOS DUEÑOS O REPRESENTANTES DE DICHO CIRCO</w:t>
      </w:r>
      <w:r w:rsidR="00955340" w:rsidRPr="001F274A">
        <w:t>, que presenten</w:t>
      </w:r>
      <w:r w:rsidR="00F477B3" w:rsidRPr="001F274A">
        <w:t xml:space="preserve"> a conocimiento de este Concejo, el protocolo de bioseguridad </w:t>
      </w:r>
      <w:r w:rsidR="00F40A83" w:rsidRPr="001F274A">
        <w:t xml:space="preserve">o </w:t>
      </w:r>
      <w:r w:rsidR="0041316A" w:rsidRPr="001F274A">
        <w:t xml:space="preserve">las medidas preventivas que se </w:t>
      </w:r>
      <w:r w:rsidR="00F477B3" w:rsidRPr="001F274A">
        <w:t>implementar</w:t>
      </w:r>
      <w:r w:rsidR="0041316A" w:rsidRPr="001F274A">
        <w:t>a</w:t>
      </w:r>
      <w:r w:rsidR="00F40A83" w:rsidRPr="001F274A">
        <w:t>n</w:t>
      </w:r>
      <w:r w:rsidR="00F477B3" w:rsidRPr="001F274A">
        <w:t xml:space="preserve"> para el inicio de las actividades</w:t>
      </w:r>
      <w:r w:rsidR="0041316A" w:rsidRPr="001F274A">
        <w:t xml:space="preserve"> artísticas,</w:t>
      </w:r>
      <w:r w:rsidR="00F477B3" w:rsidRPr="001F274A">
        <w:t xml:space="preserve"> el cual </w:t>
      </w:r>
      <w:r w:rsidR="002D18A8" w:rsidRPr="001F274A">
        <w:t>deberán contar con el</w:t>
      </w:r>
      <w:r w:rsidR="00F477B3" w:rsidRPr="001F274A">
        <w:t xml:space="preserve"> aval o tener el visto bueno por parte del Ministerio de Salud y Ministerio de Trabajo</w:t>
      </w:r>
      <w:r w:rsidR="0041316A" w:rsidRPr="001F274A">
        <w:t xml:space="preserve">. </w:t>
      </w:r>
      <w:r w:rsidR="00FF1E77" w:rsidRPr="001F274A">
        <w:rPr>
          <w:rFonts w:eastAsia="Calibri"/>
        </w:rPr>
        <w:t>COMUNÍQUESE</w:t>
      </w:r>
      <w:r w:rsidR="0041316A" w:rsidRPr="001F274A">
        <w:t>.</w:t>
      </w:r>
      <w:r w:rsidR="00A02D48" w:rsidRPr="001F274A">
        <w:t xml:space="preserve"> </w:t>
      </w:r>
      <w:r w:rsidR="002C3878" w:rsidRPr="001F274A">
        <w:rPr>
          <w:b/>
          <w:kern w:val="2"/>
          <w:u w:val="single"/>
        </w:rPr>
        <w:t>ACUERDO NÚMERO CUATRO</w:t>
      </w:r>
      <w:r w:rsidR="002C3878" w:rsidRPr="001F274A">
        <w:rPr>
          <w:kern w:val="2"/>
        </w:rPr>
        <w:t>.-</w:t>
      </w:r>
      <w:r w:rsidR="00D46260" w:rsidRPr="001F274A">
        <w:rPr>
          <w:kern w:val="2"/>
        </w:rPr>
        <w:t xml:space="preserve"> </w:t>
      </w:r>
      <w:r w:rsidR="00662DD4" w:rsidRPr="001F274A">
        <w:rPr>
          <w:kern w:val="2"/>
        </w:rPr>
        <w:t xml:space="preserve">Vista la nota </w:t>
      </w:r>
      <w:r w:rsidR="002972FA" w:rsidRPr="001F274A">
        <w:rPr>
          <w:kern w:val="2"/>
        </w:rPr>
        <w:t xml:space="preserve">de fecha 27/08/20, </w:t>
      </w:r>
      <w:r w:rsidR="00662DD4" w:rsidRPr="001F274A">
        <w:rPr>
          <w:kern w:val="2"/>
        </w:rPr>
        <w:t xml:space="preserve">firmada por el Lic. José Alejandro Menjivar Hurtado, Auditor Interno, de esta Municipalidad, en el cual presenta modificaciones al Plan Operativo Anual para el año 2020 de dicha Unidad; el Concejo Municipal, en uso de las facultades, por unanimidad, </w:t>
      </w:r>
      <w:r w:rsidR="00662DD4" w:rsidRPr="001F274A">
        <w:rPr>
          <w:b/>
          <w:kern w:val="2"/>
        </w:rPr>
        <w:t>ACUERDA</w:t>
      </w:r>
      <w:r w:rsidR="002972FA" w:rsidRPr="001F274A">
        <w:rPr>
          <w:kern w:val="2"/>
        </w:rPr>
        <w:t xml:space="preserve">: </w:t>
      </w:r>
      <w:r w:rsidR="002972FA" w:rsidRPr="001F274A">
        <w:rPr>
          <w:b/>
          <w:kern w:val="2"/>
        </w:rPr>
        <w:t>a) Dar por recibido</w:t>
      </w:r>
      <w:r w:rsidR="002972FA" w:rsidRPr="001F274A">
        <w:rPr>
          <w:kern w:val="2"/>
        </w:rPr>
        <w:t xml:space="preserve"> la nota emitida por el Lic. Menjivar Hurtado, el cual contiene las modificaciones al Plan Operativo Anual para el año 2020; </w:t>
      </w:r>
      <w:r w:rsidR="002972FA" w:rsidRPr="001F274A">
        <w:rPr>
          <w:b/>
          <w:kern w:val="2"/>
        </w:rPr>
        <w:t>b)</w:t>
      </w:r>
      <w:r w:rsidR="002972FA" w:rsidRPr="001F274A">
        <w:rPr>
          <w:kern w:val="2"/>
        </w:rPr>
        <w:t xml:space="preserve"> Remitir dichas modificaciones al Comité de Auditoria de esta municipalidad para que sean analizadas y emitan la recomendación correspondiente a conocimiento de esta Concejo. </w:t>
      </w:r>
      <w:r w:rsidR="00FF1E77" w:rsidRPr="001F274A">
        <w:rPr>
          <w:rFonts w:eastAsia="Calibri"/>
        </w:rPr>
        <w:t>COMUNÍQUESE</w:t>
      </w:r>
      <w:r w:rsidR="002972FA" w:rsidRPr="001F274A">
        <w:rPr>
          <w:kern w:val="2"/>
        </w:rPr>
        <w:t>.</w:t>
      </w:r>
      <w:r w:rsidR="006C1F04" w:rsidRPr="001F274A">
        <w:rPr>
          <w:kern w:val="2"/>
        </w:rPr>
        <w:t xml:space="preserve"> </w:t>
      </w:r>
      <w:r w:rsidR="002C3878" w:rsidRPr="001F274A">
        <w:rPr>
          <w:b/>
          <w:u w:val="single"/>
        </w:rPr>
        <w:t>ACUERDO NÚMERO CINCO</w:t>
      </w:r>
      <w:r w:rsidR="002C3878" w:rsidRPr="001F274A">
        <w:t>.-</w:t>
      </w:r>
      <w:r w:rsidR="00111E89" w:rsidRPr="001F274A">
        <w:t xml:space="preserve"> </w:t>
      </w:r>
      <w:r w:rsidR="001D75A7" w:rsidRPr="001F274A">
        <w:rPr>
          <w:kern w:val="2"/>
        </w:rPr>
        <w:t xml:space="preserve">Vista la nota de fecha 26/08/20, firmada por el Lic. José Alejandro Menjivar Hurtado, Auditor Interno, de esta Municipalidad, en la cual presenta un resumen ejecutivo de la Carta de Gerencia, que contienen el informe de auditoría especial sobre la actividad operativa de la administración de cementerios, referente a la utilización de especies municipales (venta de títulos a perpetuidad), enterramientos, prorrogas entre otros, del periodo del 01 de junio del año 2018 al 30 de junio del año 2019; el Concejo Municipal, en uso de las facultades, por unanimidad, </w:t>
      </w:r>
      <w:r w:rsidR="001D75A7" w:rsidRPr="001F274A">
        <w:rPr>
          <w:b/>
          <w:kern w:val="2"/>
        </w:rPr>
        <w:t>ACUERDA</w:t>
      </w:r>
      <w:r w:rsidR="001D75A7" w:rsidRPr="001F274A">
        <w:rPr>
          <w:kern w:val="2"/>
        </w:rPr>
        <w:t>:</w:t>
      </w:r>
      <w:r w:rsidR="001D75A7" w:rsidRPr="001F274A">
        <w:rPr>
          <w:b/>
          <w:kern w:val="2"/>
        </w:rPr>
        <w:t xml:space="preserve"> Dar por recibido</w:t>
      </w:r>
      <w:r w:rsidR="001D75A7" w:rsidRPr="001F274A">
        <w:rPr>
          <w:kern w:val="2"/>
        </w:rPr>
        <w:t xml:space="preserve"> la nota de fecha 26/08/20, emitida por el Lic. Menjivar Hurtado; y Remitirla al Comité de Auditoria de esta municipalidad para que sean analizadas y emitan la recomendación correspondiente para conocimiento de esta Concejo. </w:t>
      </w:r>
      <w:r w:rsidR="00FF1E77" w:rsidRPr="001F274A">
        <w:rPr>
          <w:rFonts w:eastAsia="Calibri"/>
        </w:rPr>
        <w:t>COMUNÍQUESE.</w:t>
      </w:r>
      <w:r w:rsidR="00FC2FB5" w:rsidRPr="001F274A">
        <w:rPr>
          <w:rFonts w:eastAsia="Calibri"/>
        </w:rPr>
        <w:t xml:space="preserve"> </w:t>
      </w:r>
      <w:r w:rsidR="002C3878" w:rsidRPr="001F274A">
        <w:rPr>
          <w:rFonts w:eastAsia="Calibri"/>
          <w:b/>
          <w:u w:val="single"/>
        </w:rPr>
        <w:t>ACUERDO NÚMERO SEIS</w:t>
      </w:r>
      <w:r w:rsidR="002C3878" w:rsidRPr="001F274A">
        <w:rPr>
          <w:rFonts w:eastAsia="Calibri"/>
        </w:rPr>
        <w:t>.-</w:t>
      </w:r>
      <w:r w:rsidR="00071860" w:rsidRPr="001F274A">
        <w:rPr>
          <w:rFonts w:eastAsia="Calibri"/>
        </w:rPr>
        <w:t xml:space="preserve"> </w:t>
      </w:r>
      <w:r w:rsidR="00EF52C1" w:rsidRPr="001F274A">
        <w:rPr>
          <w:rFonts w:eastAsia="Calibri"/>
        </w:rPr>
        <w:t xml:space="preserve">Visto el escrito presentado por la Licda. Karla Melissa Domínguez Peraza, Secretaria de Despacho Municipal, en la cual informa sobre el vencimiento de los contratos de arrendamiento de los </w:t>
      </w:r>
      <w:r w:rsidR="00EF52C1" w:rsidRPr="001F274A">
        <w:rPr>
          <w:rFonts w:eastAsia="Calibri"/>
        </w:rPr>
        <w:lastRenderedPageBreak/>
        <w:t xml:space="preserve">inmuebles donde se encuentran ubicados la sede del CAMZ y Gestión Documental y Archivo; el Concejo Municipal, en uso de las facultades, por unanimidad, </w:t>
      </w:r>
      <w:r w:rsidR="00EF52C1" w:rsidRPr="001F274A">
        <w:rPr>
          <w:rFonts w:eastAsia="Calibri"/>
          <w:b/>
        </w:rPr>
        <w:t>ACUERDA</w:t>
      </w:r>
      <w:r w:rsidR="00705826" w:rsidRPr="001F274A">
        <w:rPr>
          <w:rFonts w:eastAsia="Calibri"/>
        </w:rPr>
        <w:t xml:space="preserve">: </w:t>
      </w:r>
      <w:r w:rsidR="00705826" w:rsidRPr="001F274A">
        <w:rPr>
          <w:rFonts w:eastAsia="Calibri"/>
          <w:b/>
        </w:rPr>
        <w:t>a)</w:t>
      </w:r>
      <w:r w:rsidR="00705826" w:rsidRPr="001F274A">
        <w:rPr>
          <w:rFonts w:eastAsia="Calibri"/>
        </w:rPr>
        <w:t xml:space="preserve"> Autorizar la </w:t>
      </w:r>
      <w:r w:rsidR="003861E8" w:rsidRPr="001F274A">
        <w:rPr>
          <w:rFonts w:eastAsia="Calibri"/>
          <w:b/>
        </w:rPr>
        <w:t>PRÓRROGA DE LOS CONTRATOS DE ARRENDAMIENTO SIMPLE</w:t>
      </w:r>
      <w:r w:rsidR="00705826" w:rsidRPr="001F274A">
        <w:rPr>
          <w:rFonts w:eastAsia="Calibri"/>
        </w:rPr>
        <w:t xml:space="preserve"> entre el Municipio de Zacatecoluca y las personas naturales</w:t>
      </w:r>
      <w:r w:rsidR="008B49EE" w:rsidRPr="001F274A">
        <w:rPr>
          <w:rFonts w:eastAsia="Calibri"/>
        </w:rPr>
        <w:t>,</w:t>
      </w:r>
      <w:r w:rsidR="00705826" w:rsidRPr="001F274A">
        <w:rPr>
          <w:rFonts w:eastAsia="Calibri"/>
        </w:rPr>
        <w:t xml:space="preserve"> </w:t>
      </w:r>
      <w:r w:rsidR="00A34042" w:rsidRPr="001F274A">
        <w:rPr>
          <w:rFonts w:eastAsia="Calibri"/>
        </w:rPr>
        <w:t xml:space="preserve">según detalle </w:t>
      </w:r>
      <w:r w:rsidR="00705826" w:rsidRPr="001F274A">
        <w:rPr>
          <w:rFonts w:eastAsia="Calibri"/>
        </w:rPr>
        <w:t>s</w:t>
      </w:r>
      <w:r w:rsidR="00A34042" w:rsidRPr="001F274A">
        <w:rPr>
          <w:rFonts w:eastAsia="Calibri"/>
        </w:rPr>
        <w:t>iguiente</w:t>
      </w:r>
      <w:r w:rsidR="00511343" w:rsidRPr="001F274A">
        <w:rPr>
          <w:rFonts w:eastAsia="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1491"/>
        <w:gridCol w:w="1916"/>
        <w:gridCol w:w="3293"/>
      </w:tblGrid>
      <w:tr w:rsidR="00A34042" w:rsidRPr="001F274A" w14:paraId="256E6082" w14:textId="77777777" w:rsidTr="00A34042">
        <w:tc>
          <w:tcPr>
            <w:tcW w:w="1360" w:type="pct"/>
            <w:shd w:val="clear" w:color="auto" w:fill="auto"/>
            <w:vAlign w:val="center"/>
          </w:tcPr>
          <w:p w14:paraId="06CA3050" w14:textId="77777777" w:rsidR="00A34042" w:rsidRPr="001F274A" w:rsidRDefault="00A34042" w:rsidP="00C85066">
            <w:pPr>
              <w:spacing w:line="240" w:lineRule="auto"/>
              <w:jc w:val="center"/>
              <w:rPr>
                <w:b/>
                <w:sz w:val="20"/>
                <w:szCs w:val="20"/>
              </w:rPr>
            </w:pPr>
            <w:r w:rsidRPr="001F274A">
              <w:rPr>
                <w:b/>
                <w:sz w:val="20"/>
                <w:szCs w:val="20"/>
              </w:rPr>
              <w:t>Propietario, DUI y NIT</w:t>
            </w:r>
          </w:p>
        </w:tc>
        <w:tc>
          <w:tcPr>
            <w:tcW w:w="810" w:type="pct"/>
            <w:shd w:val="clear" w:color="auto" w:fill="auto"/>
            <w:vAlign w:val="center"/>
          </w:tcPr>
          <w:p w14:paraId="15AC1B72" w14:textId="77777777" w:rsidR="00A34042" w:rsidRPr="001F274A" w:rsidRDefault="00A34042" w:rsidP="00C85066">
            <w:pPr>
              <w:spacing w:line="240" w:lineRule="auto"/>
              <w:jc w:val="center"/>
              <w:rPr>
                <w:b/>
                <w:sz w:val="20"/>
                <w:szCs w:val="20"/>
              </w:rPr>
            </w:pPr>
            <w:r w:rsidRPr="001F274A">
              <w:rPr>
                <w:b/>
                <w:sz w:val="20"/>
                <w:szCs w:val="20"/>
              </w:rPr>
              <w:t>Canon de arrendamiento mensual</w:t>
            </w:r>
          </w:p>
        </w:tc>
        <w:tc>
          <w:tcPr>
            <w:tcW w:w="1041" w:type="pct"/>
            <w:shd w:val="clear" w:color="auto" w:fill="auto"/>
            <w:vAlign w:val="center"/>
          </w:tcPr>
          <w:p w14:paraId="06A5A89A" w14:textId="77777777" w:rsidR="00A34042" w:rsidRPr="001F274A" w:rsidRDefault="00A34042" w:rsidP="00C85066">
            <w:pPr>
              <w:spacing w:line="240" w:lineRule="auto"/>
              <w:jc w:val="center"/>
              <w:rPr>
                <w:b/>
                <w:sz w:val="20"/>
                <w:szCs w:val="20"/>
              </w:rPr>
            </w:pPr>
            <w:r w:rsidRPr="001F274A">
              <w:rPr>
                <w:b/>
                <w:sz w:val="20"/>
                <w:szCs w:val="20"/>
              </w:rPr>
              <w:t>Inscripción,  ubicación y naturaleza del inmueble</w:t>
            </w:r>
          </w:p>
        </w:tc>
        <w:tc>
          <w:tcPr>
            <w:tcW w:w="1789" w:type="pct"/>
            <w:shd w:val="clear" w:color="auto" w:fill="auto"/>
            <w:vAlign w:val="center"/>
          </w:tcPr>
          <w:p w14:paraId="1C41DAAA" w14:textId="77777777" w:rsidR="00A34042" w:rsidRPr="001F274A" w:rsidRDefault="00A34042" w:rsidP="00C85066">
            <w:pPr>
              <w:spacing w:line="240" w:lineRule="auto"/>
              <w:jc w:val="center"/>
              <w:rPr>
                <w:b/>
                <w:sz w:val="20"/>
                <w:szCs w:val="20"/>
              </w:rPr>
            </w:pPr>
            <w:r w:rsidRPr="001F274A">
              <w:rPr>
                <w:b/>
                <w:sz w:val="20"/>
                <w:szCs w:val="20"/>
              </w:rPr>
              <w:t>Periodo y destino</w:t>
            </w:r>
          </w:p>
        </w:tc>
      </w:tr>
      <w:tr w:rsidR="00A34042" w:rsidRPr="001F274A" w14:paraId="580CA0F6" w14:textId="77777777" w:rsidTr="00A34042">
        <w:tc>
          <w:tcPr>
            <w:tcW w:w="1360" w:type="pct"/>
            <w:shd w:val="clear" w:color="auto" w:fill="auto"/>
            <w:vAlign w:val="center"/>
          </w:tcPr>
          <w:p w14:paraId="16793046" w14:textId="520E7527" w:rsidR="00A34042" w:rsidRPr="001F274A" w:rsidRDefault="00A34042" w:rsidP="00C85066">
            <w:pPr>
              <w:spacing w:line="240" w:lineRule="auto"/>
              <w:jc w:val="center"/>
              <w:rPr>
                <w:sz w:val="20"/>
                <w:szCs w:val="20"/>
              </w:rPr>
            </w:pPr>
            <w:r w:rsidRPr="001F274A">
              <w:rPr>
                <w:rFonts w:eastAsia="Calibri"/>
                <w:sz w:val="20"/>
                <w:szCs w:val="20"/>
              </w:rPr>
              <w:t xml:space="preserve">Blanca Aracely Echegoyen de Aparicio, </w:t>
            </w:r>
          </w:p>
        </w:tc>
        <w:tc>
          <w:tcPr>
            <w:tcW w:w="810" w:type="pct"/>
            <w:shd w:val="clear" w:color="auto" w:fill="auto"/>
            <w:vAlign w:val="center"/>
          </w:tcPr>
          <w:p w14:paraId="423DA720" w14:textId="77777777" w:rsidR="00A34042" w:rsidRPr="001F274A" w:rsidRDefault="00A34042" w:rsidP="00C85066">
            <w:pPr>
              <w:spacing w:line="240" w:lineRule="auto"/>
              <w:jc w:val="center"/>
              <w:rPr>
                <w:sz w:val="20"/>
                <w:szCs w:val="20"/>
              </w:rPr>
            </w:pPr>
            <w:r w:rsidRPr="001F274A">
              <w:rPr>
                <w:rFonts w:eastAsia="Calibri"/>
                <w:sz w:val="20"/>
                <w:szCs w:val="20"/>
              </w:rPr>
              <w:t>$540.00</w:t>
            </w:r>
          </w:p>
        </w:tc>
        <w:tc>
          <w:tcPr>
            <w:tcW w:w="1041" w:type="pct"/>
            <w:shd w:val="clear" w:color="auto" w:fill="auto"/>
            <w:vAlign w:val="center"/>
          </w:tcPr>
          <w:p w14:paraId="52414B38" w14:textId="7CB6817D" w:rsidR="00A34042" w:rsidRPr="001F274A" w:rsidRDefault="00ED2C91" w:rsidP="00C85066">
            <w:pPr>
              <w:spacing w:line="240" w:lineRule="auto"/>
              <w:jc w:val="center"/>
              <w:rPr>
                <w:sz w:val="20"/>
                <w:szCs w:val="20"/>
              </w:rPr>
            </w:pPr>
            <w:r>
              <w:rPr>
                <w:rFonts w:eastAsia="Calibri"/>
                <w:sz w:val="20"/>
                <w:szCs w:val="20"/>
              </w:rPr>
              <w:t>-----------------</w:t>
            </w:r>
          </w:p>
        </w:tc>
        <w:tc>
          <w:tcPr>
            <w:tcW w:w="1789" w:type="pct"/>
            <w:shd w:val="clear" w:color="auto" w:fill="auto"/>
            <w:vAlign w:val="center"/>
          </w:tcPr>
          <w:p w14:paraId="00B54099" w14:textId="77777777" w:rsidR="00A34042" w:rsidRDefault="006039F3" w:rsidP="00C85066">
            <w:pPr>
              <w:spacing w:line="240" w:lineRule="auto"/>
              <w:jc w:val="center"/>
              <w:rPr>
                <w:rFonts w:eastAsia="Calibri"/>
                <w:sz w:val="20"/>
                <w:szCs w:val="20"/>
              </w:rPr>
            </w:pPr>
            <w:r w:rsidRPr="001F274A">
              <w:rPr>
                <w:sz w:val="20"/>
                <w:szCs w:val="20"/>
              </w:rPr>
              <w:t>Del 01/07/2020 al 31/12</w:t>
            </w:r>
            <w:r w:rsidR="00A34042" w:rsidRPr="001F274A">
              <w:rPr>
                <w:sz w:val="20"/>
                <w:szCs w:val="20"/>
              </w:rPr>
              <w:t xml:space="preserve">/2020, </w:t>
            </w:r>
            <w:r w:rsidR="00A34042" w:rsidRPr="001F274A">
              <w:rPr>
                <w:rFonts w:eastAsia="Calibri"/>
                <w:sz w:val="20"/>
                <w:szCs w:val="20"/>
              </w:rPr>
              <w:t>destino: se encuentra instalado el Cuerpo de Agentes Municipales de Zacatecoluca</w:t>
            </w:r>
          </w:p>
          <w:p w14:paraId="2DEF7FF5" w14:textId="30D89ABE" w:rsidR="00ED2C91" w:rsidRPr="001F274A" w:rsidRDefault="00ED2C91" w:rsidP="00C85066">
            <w:pPr>
              <w:spacing w:line="240" w:lineRule="auto"/>
              <w:jc w:val="center"/>
              <w:rPr>
                <w:sz w:val="20"/>
                <w:szCs w:val="20"/>
              </w:rPr>
            </w:pPr>
          </w:p>
        </w:tc>
      </w:tr>
      <w:tr w:rsidR="00A34042" w:rsidRPr="001F274A" w14:paraId="3A6A195F" w14:textId="77777777" w:rsidTr="00C85066">
        <w:trPr>
          <w:trHeight w:val="1085"/>
        </w:trPr>
        <w:tc>
          <w:tcPr>
            <w:tcW w:w="1360" w:type="pct"/>
            <w:shd w:val="clear" w:color="auto" w:fill="auto"/>
            <w:vAlign w:val="center"/>
          </w:tcPr>
          <w:p w14:paraId="0D1D9111" w14:textId="0FB14B36" w:rsidR="00A34042" w:rsidRPr="001F274A" w:rsidRDefault="00A34042" w:rsidP="00C85066">
            <w:pPr>
              <w:spacing w:line="240" w:lineRule="auto"/>
              <w:jc w:val="center"/>
              <w:rPr>
                <w:rFonts w:eastAsia="Calibri"/>
                <w:sz w:val="20"/>
                <w:szCs w:val="20"/>
              </w:rPr>
            </w:pPr>
            <w:r w:rsidRPr="001F274A">
              <w:rPr>
                <w:rFonts w:eastAsia="Calibri"/>
                <w:sz w:val="20"/>
                <w:szCs w:val="20"/>
              </w:rPr>
              <w:t xml:space="preserve">Elda Ruth Valladares Alvarado, portadora del </w:t>
            </w:r>
          </w:p>
        </w:tc>
        <w:tc>
          <w:tcPr>
            <w:tcW w:w="810" w:type="pct"/>
            <w:shd w:val="clear" w:color="auto" w:fill="auto"/>
            <w:vAlign w:val="center"/>
          </w:tcPr>
          <w:p w14:paraId="4252F4F8" w14:textId="77777777" w:rsidR="00A34042" w:rsidRPr="001F274A" w:rsidRDefault="00A34042" w:rsidP="00C85066">
            <w:pPr>
              <w:spacing w:line="240" w:lineRule="auto"/>
              <w:jc w:val="center"/>
              <w:rPr>
                <w:rFonts w:eastAsia="Calibri"/>
                <w:sz w:val="20"/>
                <w:szCs w:val="20"/>
              </w:rPr>
            </w:pPr>
            <w:r w:rsidRPr="001F274A">
              <w:rPr>
                <w:rFonts w:eastAsia="Calibri"/>
                <w:sz w:val="20"/>
                <w:szCs w:val="20"/>
              </w:rPr>
              <w:t>$260.00</w:t>
            </w:r>
          </w:p>
        </w:tc>
        <w:tc>
          <w:tcPr>
            <w:tcW w:w="1041" w:type="pct"/>
            <w:shd w:val="clear" w:color="auto" w:fill="auto"/>
            <w:vAlign w:val="center"/>
          </w:tcPr>
          <w:p w14:paraId="038CA5FD" w14:textId="47F40F10" w:rsidR="00A34042" w:rsidRPr="001F274A" w:rsidRDefault="00ED2C91" w:rsidP="00C85066">
            <w:pPr>
              <w:spacing w:line="240" w:lineRule="auto"/>
              <w:jc w:val="center"/>
              <w:rPr>
                <w:rFonts w:eastAsia="Calibri"/>
                <w:sz w:val="20"/>
                <w:szCs w:val="20"/>
              </w:rPr>
            </w:pPr>
            <w:r>
              <w:rPr>
                <w:rFonts w:eastAsia="Calibri"/>
                <w:sz w:val="20"/>
                <w:szCs w:val="20"/>
              </w:rPr>
              <w:t>----------------</w:t>
            </w:r>
          </w:p>
        </w:tc>
        <w:tc>
          <w:tcPr>
            <w:tcW w:w="1789" w:type="pct"/>
            <w:shd w:val="clear" w:color="auto" w:fill="auto"/>
            <w:vAlign w:val="center"/>
          </w:tcPr>
          <w:p w14:paraId="45C890DC" w14:textId="58E21590" w:rsidR="00A34042" w:rsidRPr="001F274A" w:rsidRDefault="006039F3" w:rsidP="00C85066">
            <w:pPr>
              <w:spacing w:line="240" w:lineRule="auto"/>
              <w:jc w:val="center"/>
              <w:rPr>
                <w:rFonts w:eastAsia="Calibri"/>
                <w:sz w:val="20"/>
                <w:szCs w:val="20"/>
              </w:rPr>
            </w:pPr>
            <w:r w:rsidRPr="001F274A">
              <w:rPr>
                <w:rFonts w:eastAsia="Calibri"/>
                <w:sz w:val="20"/>
                <w:szCs w:val="20"/>
              </w:rPr>
              <w:t>Del 01/07/2020 al 31/12</w:t>
            </w:r>
            <w:r w:rsidR="00A34042" w:rsidRPr="001F274A">
              <w:rPr>
                <w:rFonts w:eastAsia="Calibri"/>
                <w:sz w:val="20"/>
                <w:szCs w:val="20"/>
              </w:rPr>
              <w:t>/2020; para el funcionamiento de la Unidad de Gestión Documental y Archivo</w:t>
            </w:r>
          </w:p>
        </w:tc>
      </w:tr>
    </w:tbl>
    <w:p w14:paraId="4A093201" w14:textId="29D226B7" w:rsidR="00E17160" w:rsidRPr="001F274A" w:rsidRDefault="000F7025" w:rsidP="003E2DDE">
      <w:pPr>
        <w:spacing w:line="360" w:lineRule="auto"/>
        <w:jc w:val="both"/>
        <w:rPr>
          <w:sz w:val="23"/>
          <w:szCs w:val="23"/>
          <w:lang w:eastAsia="es-SV"/>
        </w:rPr>
      </w:pPr>
      <w:r w:rsidRPr="001F274A">
        <w:rPr>
          <w:rFonts w:eastAsia="Calibri"/>
          <w:b/>
        </w:rPr>
        <w:t>b)</w:t>
      </w:r>
      <w:r w:rsidRPr="001F274A">
        <w:rPr>
          <w:rFonts w:eastAsia="Calibri"/>
        </w:rPr>
        <w:t xml:space="preserve"> </w:t>
      </w:r>
      <w:r w:rsidR="005943DE" w:rsidRPr="001F274A">
        <w:rPr>
          <w:rFonts w:eastAsia="Calibri"/>
        </w:rPr>
        <w:t>D</w:t>
      </w:r>
      <w:r w:rsidR="00642190" w:rsidRPr="001F274A">
        <w:rPr>
          <w:rFonts w:eastAsia="Calibri"/>
        </w:rPr>
        <w:t xml:space="preserve">ichos contratos fueron </w:t>
      </w:r>
      <w:r w:rsidR="00802980" w:rsidRPr="001F274A">
        <w:rPr>
          <w:rFonts w:eastAsia="Calibri"/>
        </w:rPr>
        <w:t>autorizados</w:t>
      </w:r>
      <w:r w:rsidR="00642190" w:rsidRPr="001F274A">
        <w:rPr>
          <w:rFonts w:eastAsia="Calibri"/>
        </w:rPr>
        <w:t xml:space="preserve"> mediante </w:t>
      </w:r>
      <w:r w:rsidR="005943DE" w:rsidRPr="001F274A">
        <w:rPr>
          <w:rFonts w:eastAsia="Calibri"/>
        </w:rPr>
        <w:t>la emisión d</w:t>
      </w:r>
      <w:r w:rsidR="00642190" w:rsidRPr="001F274A">
        <w:rPr>
          <w:rFonts w:eastAsia="Calibri"/>
        </w:rPr>
        <w:t xml:space="preserve">el acuerdo municipal N° 19, asentado en el </w:t>
      </w:r>
      <w:r w:rsidR="006039F3" w:rsidRPr="001F274A">
        <w:rPr>
          <w:rFonts w:eastAsia="Calibri"/>
        </w:rPr>
        <w:t>acta</w:t>
      </w:r>
      <w:r w:rsidR="00642190" w:rsidRPr="001F274A">
        <w:rPr>
          <w:rFonts w:eastAsia="Calibri"/>
        </w:rPr>
        <w:t xml:space="preserve"> de la </w:t>
      </w:r>
      <w:r w:rsidR="00802980" w:rsidRPr="001F274A">
        <w:rPr>
          <w:rFonts w:eastAsia="Calibri"/>
        </w:rPr>
        <w:t>sesión</w:t>
      </w:r>
      <w:r w:rsidR="00642190" w:rsidRPr="001F274A">
        <w:rPr>
          <w:rFonts w:eastAsia="Calibri"/>
        </w:rPr>
        <w:t xml:space="preserve"> </w:t>
      </w:r>
      <w:r w:rsidR="00802980" w:rsidRPr="001F274A">
        <w:rPr>
          <w:rFonts w:eastAsia="Calibri"/>
        </w:rPr>
        <w:t>ordinaria</w:t>
      </w:r>
      <w:r w:rsidR="00642190" w:rsidRPr="001F274A">
        <w:rPr>
          <w:rFonts w:eastAsia="Calibri"/>
        </w:rPr>
        <w:t xml:space="preserve"> N° 03, de </w:t>
      </w:r>
      <w:r w:rsidR="00802980" w:rsidRPr="001F274A">
        <w:rPr>
          <w:rFonts w:eastAsia="Calibri"/>
        </w:rPr>
        <w:t>fecha</w:t>
      </w:r>
      <w:r w:rsidR="00642190" w:rsidRPr="001F274A">
        <w:rPr>
          <w:rFonts w:eastAsia="Calibri"/>
        </w:rPr>
        <w:t xml:space="preserve"> 24/01/20;</w:t>
      </w:r>
      <w:r w:rsidR="00642190" w:rsidRPr="001F274A">
        <w:rPr>
          <w:rFonts w:eastAsia="Calibri"/>
          <w:b/>
        </w:rPr>
        <w:t xml:space="preserve"> c) </w:t>
      </w:r>
      <w:r w:rsidRPr="001F274A">
        <w:rPr>
          <w:rFonts w:eastAsia="Calibri"/>
        </w:rPr>
        <w:t xml:space="preserve">Autorizar a la Jefatura de la Unidad Jurídica, la elaboración de los instrumento legales correspondientes; </w:t>
      </w:r>
      <w:r w:rsidR="006039F3" w:rsidRPr="001F274A">
        <w:rPr>
          <w:rFonts w:eastAsia="Calibri"/>
          <w:b/>
        </w:rPr>
        <w:t>d</w:t>
      </w:r>
      <w:r w:rsidRPr="001F274A">
        <w:rPr>
          <w:rFonts w:eastAsia="Calibri"/>
          <w:b/>
        </w:rPr>
        <w:t>)</w:t>
      </w:r>
      <w:r w:rsidRPr="001F274A">
        <w:rPr>
          <w:rFonts w:eastAsia="Calibri"/>
        </w:rPr>
        <w:t xml:space="preserve"> Autorizar al Alcalde Municipal, Dr. Francisco Salvador Hirezi Morataya, a firmar los </w:t>
      </w:r>
      <w:r w:rsidR="005943DE" w:rsidRPr="001F274A">
        <w:rPr>
          <w:rFonts w:eastAsia="Calibri"/>
        </w:rPr>
        <w:t>instrumentos</w:t>
      </w:r>
      <w:r w:rsidRPr="001F274A">
        <w:rPr>
          <w:rFonts w:eastAsia="Calibri"/>
        </w:rPr>
        <w:t xml:space="preserve">, actuando en la calidad indicada en el Art. 47 del Código Municipal; </w:t>
      </w:r>
      <w:r w:rsidR="006039F3" w:rsidRPr="001F274A">
        <w:rPr>
          <w:rFonts w:eastAsia="Calibri"/>
          <w:b/>
        </w:rPr>
        <w:t>e</w:t>
      </w:r>
      <w:r w:rsidRPr="001F274A">
        <w:rPr>
          <w:rFonts w:eastAsia="Calibri"/>
          <w:b/>
        </w:rPr>
        <w:t>)</w:t>
      </w:r>
      <w:r w:rsidRPr="001F274A">
        <w:rPr>
          <w:rFonts w:eastAsia="Calibri"/>
        </w:rPr>
        <w:t xml:space="preserve"> Autorizar a la Tesorera Municipal, a efectuar los pagos según lo indicado, con cargo a la cuenta de los fondos asignados al CEP del Despacho Municipal, debiéndose comprobar el gasto confirmó e a la Ley</w:t>
      </w:r>
      <w:r w:rsidR="00FF1E77" w:rsidRPr="001F274A">
        <w:rPr>
          <w:rFonts w:eastAsia="Calibri"/>
        </w:rPr>
        <w:t>.</w:t>
      </w:r>
      <w:r w:rsidRPr="001F274A">
        <w:rPr>
          <w:rFonts w:eastAsia="Calibri"/>
        </w:rPr>
        <w:t xml:space="preserve"> </w:t>
      </w:r>
      <w:r w:rsidR="00FF1E77" w:rsidRPr="001F274A">
        <w:rPr>
          <w:rFonts w:eastAsia="Calibri"/>
        </w:rPr>
        <w:t>COMUNÍQUESE</w:t>
      </w:r>
      <w:r w:rsidRPr="001F274A">
        <w:rPr>
          <w:rFonts w:eastAsia="Calibri"/>
        </w:rPr>
        <w:t>.</w:t>
      </w:r>
      <w:r w:rsidR="00FC2FB5" w:rsidRPr="001F274A">
        <w:rPr>
          <w:rFonts w:eastAsia="Calibri"/>
        </w:rPr>
        <w:t xml:space="preserve"> </w:t>
      </w:r>
      <w:r w:rsidR="00454648" w:rsidRPr="001F274A">
        <w:rPr>
          <w:rFonts w:eastAsia="Calibri"/>
          <w:b/>
          <w:u w:val="single"/>
        </w:rPr>
        <w:t>ACUERDO NÚMERO SIETE</w:t>
      </w:r>
      <w:r w:rsidR="00454648" w:rsidRPr="001F274A">
        <w:rPr>
          <w:rFonts w:eastAsia="Calibri"/>
        </w:rPr>
        <w:t xml:space="preserve">.- </w:t>
      </w:r>
      <w:r w:rsidR="00454648" w:rsidRPr="001F274A">
        <w:t xml:space="preserve">Vista la Resolución Aprobativa N° 01, de fecha 18/03/20, firmada por el Arq. Ever Edgardo Flores Rivas, Administrador de Contrato del proyecto denominado: «PAVIMENTACION DE 8ª CALLE ORIENTE, AVENIDA JOSE SIMEON CAÑAS Y 5ª AVENIDA NORTE»; en la cual se solicita Orden de Cambio al contrato y prórroga del contrato; el Concejo Municipal, </w:t>
      </w:r>
      <w:r w:rsidR="00454648" w:rsidRPr="001F274A">
        <w:rPr>
          <w:b/>
        </w:rPr>
        <w:t>CONSIDERANDO: I.-</w:t>
      </w:r>
      <w:r w:rsidR="00454648" w:rsidRPr="001F274A">
        <w:t xml:space="preserve"> </w:t>
      </w:r>
      <w:r w:rsidR="00454648" w:rsidRPr="001F274A">
        <w:rPr>
          <w:rFonts w:eastAsia="Calibri"/>
          <w:kern w:val="2"/>
          <w:lang w:val="es-SV" w:eastAsia="en-US"/>
        </w:rPr>
        <w:t xml:space="preserve">Que el representante de la </w:t>
      </w:r>
      <w:r w:rsidR="00454648" w:rsidRPr="001F274A">
        <w:rPr>
          <w:rFonts w:eastAsia="Calibri"/>
          <w:kern w:val="2"/>
        </w:rPr>
        <w:t>Sociedad TOBAR</w:t>
      </w:r>
      <w:r w:rsidR="00454648" w:rsidRPr="001F274A">
        <w:rPr>
          <w:rFonts w:eastAsia="Calibri"/>
        </w:rPr>
        <w:t>, S. A. DE C. V.</w:t>
      </w:r>
      <w:r w:rsidR="00454648" w:rsidRPr="001F274A">
        <w:rPr>
          <w:rFonts w:eastAsia="Calibri"/>
          <w:kern w:val="2"/>
          <w:lang w:val="es-SV" w:eastAsia="en-US"/>
        </w:rPr>
        <w:t xml:space="preserve">, presentó solicitud de orden de cambio con fecha </w:t>
      </w:r>
      <w:r w:rsidR="00454648" w:rsidRPr="001F274A">
        <w:rPr>
          <w:rFonts w:eastAsia="Calibri"/>
          <w:kern w:val="2"/>
          <w:lang w:val="es-SV"/>
        </w:rPr>
        <w:t>17</w:t>
      </w:r>
      <w:r w:rsidR="00454648" w:rsidRPr="001F274A">
        <w:rPr>
          <w:rFonts w:eastAsia="Calibri"/>
          <w:kern w:val="2"/>
          <w:lang w:val="es-SV" w:eastAsia="en-US"/>
        </w:rPr>
        <w:t xml:space="preserve">/03/20, justificando la petición debido a lo siguiente, en lo referente al </w:t>
      </w:r>
      <w:r w:rsidR="00454648" w:rsidRPr="001F274A">
        <w:rPr>
          <w:rFonts w:eastAsia="Calibri"/>
          <w:b/>
          <w:kern w:val="2"/>
          <w:lang w:val="es-SV" w:eastAsia="en-US"/>
        </w:rPr>
        <w:t>aumento y disminución en el volumen de la obra</w:t>
      </w:r>
      <w:r w:rsidR="00454648" w:rsidRPr="001F274A">
        <w:rPr>
          <w:rFonts w:eastAsia="Calibri"/>
          <w:kern w:val="2"/>
          <w:lang w:val="es-SV" w:eastAsia="en-US"/>
        </w:rPr>
        <w:t>, se encontró tubería de agua potable a una profundidad de 20 centímetros y que la misma ya había cumplido su vida útil;</w:t>
      </w:r>
      <w:r w:rsidR="00454648" w:rsidRPr="001F274A">
        <w:rPr>
          <w:rFonts w:eastAsia="Calibri"/>
          <w:b/>
          <w:kern w:val="2"/>
          <w:lang w:val="es-SV" w:eastAsia="en-US"/>
        </w:rPr>
        <w:t xml:space="preserve"> </w:t>
      </w:r>
      <w:r w:rsidR="00454648" w:rsidRPr="001F274A">
        <w:rPr>
          <w:rFonts w:eastAsia="Calibri"/>
          <w:kern w:val="2"/>
          <w:lang w:val="es-SV" w:eastAsia="en-US"/>
        </w:rPr>
        <w:t xml:space="preserve">modificación en el área de pavimentación al hacer la medición final, cambios que fueron avalados por el supervisor de la obra, lo que dio como resultado un aumento al contrato; </w:t>
      </w:r>
      <w:r w:rsidR="00454648" w:rsidRPr="001F274A">
        <w:rPr>
          <w:rFonts w:eastAsia="Calibri"/>
          <w:b/>
          <w:kern w:val="2"/>
          <w:lang w:val="es-SV" w:eastAsia="en-US"/>
        </w:rPr>
        <w:t>Partidas en Aumento</w:t>
      </w:r>
      <w:r w:rsidR="00454648" w:rsidRPr="001F274A">
        <w:rPr>
          <w:rFonts w:eastAsia="Calibri"/>
          <w:kern w:val="2"/>
          <w:lang w:val="es-SV" w:eastAsia="en-US"/>
        </w:rPr>
        <w:t xml:space="preserve">: demolición de concreto, de 827.24 m2 a 898.24 m2, fresado de pavimento de 1628.76 a 1364.43 m2; desalojo de material fresado de  342.13 a 673 m3; </w:t>
      </w:r>
      <w:r w:rsidR="00454648" w:rsidRPr="001F274A">
        <w:rPr>
          <w:rFonts w:eastAsia="Calibri"/>
          <w:b/>
          <w:kern w:val="2"/>
          <w:lang w:val="es-SV" w:eastAsia="en-US"/>
        </w:rPr>
        <w:t>Partidas Nuevas</w:t>
      </w:r>
      <w:r w:rsidR="00454648" w:rsidRPr="001F274A">
        <w:rPr>
          <w:rFonts w:eastAsia="Calibri"/>
          <w:kern w:val="2"/>
          <w:lang w:val="es-SV" w:eastAsia="en-US"/>
        </w:rPr>
        <w:t xml:space="preserve">: excavaciones de zanjas para tuberías, relleno y compactación con material selecto; aumento de espesor de suelo cemento y demolición de roca; en lo </w:t>
      </w:r>
      <w:r w:rsidR="00454648" w:rsidRPr="001F274A">
        <w:rPr>
          <w:rFonts w:eastAsia="Calibri"/>
          <w:b/>
          <w:kern w:val="2"/>
          <w:lang w:val="es-SV" w:eastAsia="en-US"/>
        </w:rPr>
        <w:t>referente a la prorroga</w:t>
      </w:r>
      <w:r w:rsidR="00454648" w:rsidRPr="001F274A">
        <w:rPr>
          <w:rFonts w:eastAsia="Calibri"/>
          <w:kern w:val="2"/>
          <w:lang w:val="es-SV" w:eastAsia="en-US"/>
        </w:rPr>
        <w:t xml:space="preserve">: solicita un periodo de 20 días, por las obras adicionales no consideradas en el plan de oferta; </w:t>
      </w:r>
      <w:r w:rsidR="00454648" w:rsidRPr="001F274A">
        <w:rPr>
          <w:rFonts w:eastAsia="Calibri"/>
          <w:b/>
          <w:kern w:val="2"/>
          <w:lang w:val="es-GT" w:eastAsia="en-US"/>
        </w:rPr>
        <w:t>II</w:t>
      </w:r>
      <w:r w:rsidR="00454648" w:rsidRPr="001F274A">
        <w:rPr>
          <w:rFonts w:eastAsia="Calibri"/>
          <w:b/>
          <w:kern w:val="2"/>
          <w:lang w:val="es-ES_tradnl" w:eastAsia="en-US"/>
        </w:rPr>
        <w:t xml:space="preserve">.- </w:t>
      </w:r>
      <w:r w:rsidR="00454648" w:rsidRPr="001F274A">
        <w:rPr>
          <w:rFonts w:eastAsia="Calibri"/>
          <w:kern w:val="2"/>
          <w:lang w:val="es-ES_tradnl" w:eastAsia="en-US"/>
        </w:rPr>
        <w:t>Que</w:t>
      </w:r>
      <w:r w:rsidR="00454648" w:rsidRPr="001F274A">
        <w:rPr>
          <w:rFonts w:eastAsia="Calibri"/>
          <w:b/>
          <w:kern w:val="2"/>
          <w:lang w:val="es-ES_tradnl" w:eastAsia="en-US"/>
        </w:rPr>
        <w:t xml:space="preserve"> la orden de cambio consistiría </w:t>
      </w:r>
      <w:r w:rsidR="00454648" w:rsidRPr="001F274A">
        <w:rPr>
          <w:rFonts w:eastAsia="Calibri"/>
          <w:kern w:val="2"/>
          <w:lang w:val="es-ES_tradnl" w:eastAsia="en-US"/>
        </w:rPr>
        <w:t>específicamente en</w:t>
      </w:r>
      <w:r w:rsidR="00454648" w:rsidRPr="001F274A">
        <w:rPr>
          <w:rFonts w:eastAsia="Calibri"/>
          <w:kern w:val="2"/>
          <w:lang w:val="es-SV" w:eastAsia="en-US"/>
        </w:rPr>
        <w:t xml:space="preserve"> aumento y disminución en el volumen de la obra y prorroga al plazo de la ejecución de la obra pública objeto del contrato</w:t>
      </w:r>
      <w:r w:rsidR="00454648" w:rsidRPr="001F274A">
        <w:rPr>
          <w:rFonts w:eastAsia="Calibri"/>
          <w:bCs/>
          <w:noProof/>
          <w:kern w:val="2"/>
          <w:lang w:val="es-GT" w:eastAsia="en-US"/>
        </w:rPr>
        <w:t xml:space="preserve">; </w:t>
      </w:r>
      <w:r w:rsidR="00454648" w:rsidRPr="001F274A">
        <w:rPr>
          <w:rFonts w:eastAsia="Calibri"/>
          <w:b/>
          <w:bCs/>
          <w:noProof/>
          <w:kern w:val="2"/>
          <w:lang w:val="es-GT" w:eastAsia="en-US"/>
        </w:rPr>
        <w:t>III.-</w:t>
      </w:r>
      <w:r w:rsidR="00454648" w:rsidRPr="001F274A">
        <w:rPr>
          <w:rFonts w:eastAsia="Calibri"/>
          <w:bCs/>
          <w:noProof/>
          <w:kern w:val="2"/>
          <w:lang w:val="es-GT" w:eastAsia="en-US"/>
        </w:rPr>
        <w:t xml:space="preserve"> Que según la opinion del </w:t>
      </w:r>
      <w:r w:rsidR="00EB4D96" w:rsidRPr="001F274A">
        <w:rPr>
          <w:rFonts w:eastAsia="Calibri"/>
          <w:bCs/>
          <w:noProof/>
          <w:kern w:val="2"/>
          <w:lang w:val="es-GT" w:eastAsia="en-US"/>
        </w:rPr>
        <w:t>Supervisor</w:t>
      </w:r>
      <w:r w:rsidR="00454648" w:rsidRPr="001F274A">
        <w:rPr>
          <w:rFonts w:eastAsia="Calibri"/>
          <w:bCs/>
          <w:noProof/>
          <w:kern w:val="2"/>
          <w:lang w:val="es-GT" w:eastAsia="en-US"/>
        </w:rPr>
        <w:t xml:space="preserve"> del Contrato en comento, Rene Guillermo Ayala Rodas, es procedente otorgarle un plazo de 20 dias a la Sociedad Ejecutora del proyecto, asi </w:t>
      </w:r>
      <w:r w:rsidR="00454648" w:rsidRPr="00ED2C91">
        <w:rPr>
          <w:rFonts w:eastAsia="Calibri"/>
          <w:bCs/>
          <w:noProof/>
          <w:kern w:val="2"/>
          <w:lang w:val="es-GT" w:eastAsia="en-US"/>
        </w:rPr>
        <w:t>como incluir</w:t>
      </w:r>
      <w:r w:rsidR="00454648" w:rsidRPr="001F274A">
        <w:rPr>
          <w:rFonts w:eastAsia="Calibri"/>
          <w:bCs/>
          <w:noProof/>
          <w:kern w:val="2"/>
          <w:lang w:val="es-GT" w:eastAsia="en-US"/>
        </w:rPr>
        <w:t xml:space="preserve"> las disminiciones y las nuevas partidas que representarian un aumento al monto del contrato por $1,308.40; </w:t>
      </w:r>
      <w:r w:rsidR="00454648" w:rsidRPr="001F274A">
        <w:rPr>
          <w:rFonts w:eastAsia="Calibri"/>
          <w:b/>
          <w:bCs/>
          <w:noProof/>
          <w:kern w:val="2"/>
          <w:lang w:val="es-GT" w:eastAsia="en-US"/>
        </w:rPr>
        <w:t>III.-</w:t>
      </w:r>
      <w:r w:rsidR="00454648" w:rsidRPr="001F274A">
        <w:rPr>
          <w:rFonts w:eastAsia="Calibri"/>
          <w:bCs/>
          <w:noProof/>
          <w:kern w:val="2"/>
          <w:lang w:val="es-GT" w:eastAsia="en-US"/>
        </w:rPr>
        <w:t xml:space="preserve"> </w:t>
      </w:r>
      <w:r w:rsidR="00454648" w:rsidRPr="001F274A">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454648" w:rsidRPr="001F274A">
        <w:rPr>
          <w:rFonts w:eastAsia="Calibri"/>
          <w:b/>
          <w:kern w:val="2"/>
          <w:lang w:val="es-SV" w:eastAsia="en-US"/>
        </w:rPr>
        <w:t>1º</w:t>
      </w:r>
      <w:r w:rsidR="00454648" w:rsidRPr="001F274A">
        <w:rPr>
          <w:rFonts w:eastAsia="Calibri"/>
          <w:kern w:val="2"/>
          <w:lang w:val="es-SV" w:eastAsia="en-US"/>
        </w:rPr>
        <w:t xml:space="preserve"> Que el contrato esté en ejecución, es decir que podría modificarse antes del vencimiento de su plazo; </w:t>
      </w:r>
      <w:r w:rsidR="00454648" w:rsidRPr="001F274A">
        <w:rPr>
          <w:rFonts w:eastAsia="Calibri"/>
          <w:b/>
          <w:kern w:val="2"/>
          <w:lang w:val="es-SV" w:eastAsia="en-US"/>
        </w:rPr>
        <w:t>2º</w:t>
      </w:r>
      <w:r w:rsidR="00454648" w:rsidRPr="001F274A">
        <w:rPr>
          <w:rFonts w:eastAsia="Calibri"/>
          <w:kern w:val="2"/>
          <w:lang w:val="es-SV" w:eastAsia="en-US"/>
        </w:rPr>
        <w:t xml:space="preserve"> Que concurran circunstancias imprevistas y comprobadas;</w:t>
      </w:r>
      <w:r w:rsidR="00454648" w:rsidRPr="001F274A">
        <w:rPr>
          <w:rFonts w:eastAsia="Calibri"/>
          <w:color w:val="FF0000"/>
          <w:kern w:val="2"/>
          <w:lang w:val="es-SV" w:eastAsia="en-US"/>
        </w:rPr>
        <w:t xml:space="preserve"> </w:t>
      </w:r>
      <w:r w:rsidR="00454648" w:rsidRPr="001F274A">
        <w:rPr>
          <w:rFonts w:eastAsia="Calibri"/>
          <w:b/>
          <w:kern w:val="2"/>
          <w:lang w:val="es-SV" w:eastAsia="en-US"/>
        </w:rPr>
        <w:t>V.-</w:t>
      </w:r>
      <w:r w:rsidR="00454648" w:rsidRPr="001F274A">
        <w:rPr>
          <w:rFonts w:eastAsia="Calibri"/>
          <w:kern w:val="2"/>
          <w:lang w:val="es-SV" w:eastAsia="en-US"/>
        </w:rPr>
        <w:t xml:space="preserve"> Que habiendo verificado las reglas legales, se determina que se adecuan al caso analizado, ya que: </w:t>
      </w:r>
      <w:r w:rsidR="00454648" w:rsidRPr="001F274A">
        <w:rPr>
          <w:rFonts w:eastAsia="Calibri"/>
          <w:b/>
          <w:kern w:val="2"/>
          <w:lang w:val="es-SV" w:eastAsia="en-US"/>
        </w:rPr>
        <w:t>1º</w:t>
      </w:r>
      <w:r w:rsidR="00454648" w:rsidRPr="001F274A">
        <w:rPr>
          <w:rFonts w:eastAsia="Calibri"/>
          <w:kern w:val="2"/>
          <w:lang w:val="es-SV" w:eastAsia="en-US"/>
        </w:rPr>
        <w:t xml:space="preserve"> Estamos dentro del plazo de ejecución del contrato, ya que vencerá el 24/0</w:t>
      </w:r>
      <w:r w:rsidR="00454648" w:rsidRPr="001F274A">
        <w:rPr>
          <w:rFonts w:eastAsia="Calibri"/>
          <w:kern w:val="2"/>
        </w:rPr>
        <w:t>4</w:t>
      </w:r>
      <w:r w:rsidR="00454648" w:rsidRPr="001F274A">
        <w:rPr>
          <w:rFonts w:eastAsia="Calibri"/>
          <w:kern w:val="2"/>
          <w:lang w:val="es-SV" w:eastAsia="en-US"/>
        </w:rPr>
        <w:t xml:space="preserve">/20 y la resolución aprobativa fue emitida </w:t>
      </w:r>
      <w:r w:rsidR="00454648" w:rsidRPr="001F274A">
        <w:rPr>
          <w:rFonts w:eastAsia="Calibri"/>
          <w:kern w:val="2"/>
        </w:rPr>
        <w:t xml:space="preserve">por el Arq. Flores Rivas, </w:t>
      </w:r>
      <w:r w:rsidR="00454648" w:rsidRPr="001F274A">
        <w:rPr>
          <w:rFonts w:eastAsia="Calibri"/>
          <w:kern w:val="2"/>
          <w:lang w:val="es-SV" w:eastAsia="en-US"/>
        </w:rPr>
        <w:t xml:space="preserve">el </w:t>
      </w:r>
      <w:r w:rsidR="00454648" w:rsidRPr="001F274A">
        <w:rPr>
          <w:rFonts w:eastAsia="Calibri"/>
          <w:kern w:val="2"/>
          <w:lang w:val="es-SV"/>
        </w:rPr>
        <w:t>18</w:t>
      </w:r>
      <w:r w:rsidR="00454648" w:rsidRPr="001F274A">
        <w:rPr>
          <w:rFonts w:eastAsia="Calibri"/>
          <w:kern w:val="2"/>
          <w:lang w:val="es-SV" w:eastAsia="en-US"/>
        </w:rPr>
        <w:t xml:space="preserve"> de marzo del año 2020; </w:t>
      </w:r>
      <w:r w:rsidR="00454648" w:rsidRPr="001F274A">
        <w:rPr>
          <w:rFonts w:eastAsia="Calibri"/>
          <w:b/>
          <w:kern w:val="2"/>
          <w:lang w:val="es-SV" w:eastAsia="en-US"/>
        </w:rPr>
        <w:t xml:space="preserve">2º </w:t>
      </w:r>
      <w:r w:rsidR="00454648" w:rsidRPr="001F274A">
        <w:rPr>
          <w:rFonts w:eastAsia="Calibri"/>
          <w:kern w:val="2"/>
          <w:lang w:val="es-SV" w:eastAsia="en-US"/>
        </w:rPr>
        <w:t>Han concurrido circunstancias imprevistas</w:t>
      </w:r>
      <w:r w:rsidR="00454648" w:rsidRPr="001F274A">
        <w:rPr>
          <w:rFonts w:eastAsia="Calibri"/>
          <w:kern w:val="2"/>
        </w:rPr>
        <w:t xml:space="preserve"> no imputables al Contratista; en conclusión, la Supervisión recomendó «</w:t>
      </w:r>
      <w:r w:rsidR="00454648" w:rsidRPr="001F274A">
        <w:rPr>
          <w:rFonts w:eastAsia="Calibri"/>
          <w:i/>
          <w:kern w:val="2"/>
        </w:rPr>
        <w:t>otorgar al solicitante 20 días a partir de la finalización del contrato</w:t>
      </w:r>
      <w:r w:rsidR="00454648" w:rsidRPr="001F274A">
        <w:rPr>
          <w:rFonts w:eastAsia="Calibri"/>
          <w:kern w:val="2"/>
        </w:rPr>
        <w:t>», por causas no imputables al contratista</w:t>
      </w:r>
      <w:r w:rsidR="00454648" w:rsidRPr="001F274A">
        <w:rPr>
          <w:rFonts w:eastAsia="Calibri"/>
        </w:rPr>
        <w:t xml:space="preserve">; </w:t>
      </w:r>
      <w:r w:rsidR="00454648" w:rsidRPr="001F274A">
        <w:rPr>
          <w:rFonts w:eastAsia="Calibri"/>
          <w:b/>
        </w:rPr>
        <w:t>IV.-</w:t>
      </w:r>
      <w:r w:rsidR="00454648" w:rsidRPr="001F274A">
        <w:rPr>
          <w:rFonts w:eastAsia="Calibri"/>
          <w:kern w:val="2"/>
        </w:rPr>
        <w:t xml:space="preserve"> Que a juicio de este Concejo, las causas por las cuales se ha retrasado la obra, han sido acreditadas con base en el informe de la Supervisión, de fecha 16 de marzo del año 2020, y en tal sentido, se tienen por no imputables al Contratista;</w:t>
      </w:r>
      <w:r w:rsidR="00454648" w:rsidRPr="001F274A">
        <w:rPr>
          <w:rFonts w:eastAsia="Calibri"/>
          <w:bCs/>
          <w:noProof/>
          <w:kern w:val="2"/>
          <w:lang w:val="es-GT" w:eastAsia="en-US"/>
        </w:rPr>
        <w:t xml:space="preserve"> </w:t>
      </w:r>
      <w:r w:rsidR="00454648" w:rsidRPr="001F274A">
        <w:rPr>
          <w:rFonts w:eastAsia="Calibri"/>
          <w:b/>
          <w:kern w:val="2"/>
          <w:lang w:val="es-SV" w:eastAsia="en-US"/>
        </w:rPr>
        <w:t>VI.-</w:t>
      </w:r>
      <w:r w:rsidR="00454648" w:rsidRPr="001F274A">
        <w:rPr>
          <w:rFonts w:eastAsia="Calibri"/>
          <w:kern w:val="2"/>
          <w:lang w:val="es-SV" w:eastAsia="en-US"/>
        </w:rPr>
        <w:t xml:space="preserve"> Que se han cumplido las reglas para ejercer la potestad administrativa de autorizar orden de cambio de contrato; </w:t>
      </w:r>
      <w:r w:rsidR="00454648" w:rsidRPr="001F274A">
        <w:rPr>
          <w:rFonts w:eastAsia="Calibri"/>
          <w:b/>
          <w:kern w:val="2"/>
          <w:lang w:val="es-SV" w:eastAsia="en-US"/>
        </w:rPr>
        <w:t>POR TANTO</w:t>
      </w:r>
      <w:r w:rsidR="00454648" w:rsidRPr="001F274A">
        <w:rPr>
          <w:rFonts w:eastAsia="Calibri"/>
          <w:kern w:val="2"/>
          <w:lang w:val="es-SV" w:eastAsia="en-US"/>
        </w:rPr>
        <w:t>, en uso de las facultades que le confiere el Código Municipal, y el Art. 83-A, de la Ley de Adquisiciones y Contrataciones de la Administración Pública,</w:t>
      </w:r>
      <w:r w:rsidR="00454648" w:rsidRPr="001F274A">
        <w:rPr>
          <w:rFonts w:eastAsia="Calibri"/>
          <w:b/>
          <w:kern w:val="2"/>
          <w:lang w:val="es-SV" w:eastAsia="en-US"/>
        </w:rPr>
        <w:t xml:space="preserve"> </w:t>
      </w:r>
      <w:r w:rsidR="00454648" w:rsidRPr="001F274A">
        <w:rPr>
          <w:rFonts w:eastAsia="Calibri"/>
          <w:kern w:val="2"/>
          <w:lang w:val="es-SV" w:eastAsia="en-US"/>
        </w:rPr>
        <w:t>este Concejo, por mayoría</w:t>
      </w:r>
      <w:r w:rsidR="00454648" w:rsidRPr="001F274A">
        <w:rPr>
          <w:rFonts w:eastAsia="Calibri"/>
          <w:b/>
          <w:kern w:val="2"/>
          <w:lang w:val="es-SV" w:eastAsia="en-US"/>
        </w:rPr>
        <w:t xml:space="preserve"> ACUERDA: a) </w:t>
      </w:r>
      <w:r w:rsidR="005A6313" w:rsidRPr="001F274A">
        <w:rPr>
          <w:rFonts w:eastAsia="Calibri"/>
          <w:kern w:val="2"/>
          <w:lang w:val="es-SV" w:eastAsia="en-US"/>
        </w:rPr>
        <w:t>EMITIR ORDEN DE CAMBIO N° 02</w:t>
      </w:r>
      <w:r w:rsidR="00454648" w:rsidRPr="001F274A">
        <w:rPr>
          <w:rFonts w:eastAsia="Calibri"/>
          <w:kern w:val="2"/>
          <w:lang w:val="es-SV" w:eastAsia="en-US"/>
        </w:rPr>
        <w:t xml:space="preserve">, a fin de </w:t>
      </w:r>
      <w:r w:rsidR="00454648" w:rsidRPr="001F274A">
        <w:rPr>
          <w:rFonts w:eastAsia="Calibri"/>
          <w:b/>
          <w:kern w:val="2"/>
          <w:lang w:val="es-SV" w:eastAsia="en-US"/>
        </w:rPr>
        <w:t>PRORROGAR EL</w:t>
      </w:r>
      <w:r w:rsidR="00454648" w:rsidRPr="001F274A">
        <w:rPr>
          <w:rFonts w:eastAsia="Calibri"/>
          <w:kern w:val="2"/>
          <w:lang w:val="es-SV" w:eastAsia="en-US"/>
        </w:rPr>
        <w:t xml:space="preserve"> </w:t>
      </w:r>
      <w:r w:rsidR="00454648" w:rsidRPr="001F274A">
        <w:rPr>
          <w:rFonts w:eastAsia="Calibri"/>
          <w:b/>
          <w:kern w:val="2"/>
          <w:lang w:val="es-SV" w:eastAsia="en-US"/>
        </w:rPr>
        <w:t>CONTRATO</w:t>
      </w:r>
      <w:r w:rsidR="00454648" w:rsidRPr="001F274A">
        <w:rPr>
          <w:rFonts w:eastAsia="Calibri"/>
          <w:kern w:val="2"/>
          <w:lang w:val="es-SV" w:eastAsia="en-US"/>
        </w:rPr>
        <w:t xml:space="preserve">, del proyecto </w:t>
      </w:r>
      <w:r w:rsidR="00454648" w:rsidRPr="001F274A">
        <w:rPr>
          <w:rFonts w:eastAsia="Calibri"/>
          <w:kern w:val="2"/>
        </w:rPr>
        <w:t xml:space="preserve">denominado: </w:t>
      </w:r>
      <w:r w:rsidR="00454648" w:rsidRPr="001F274A">
        <w:rPr>
          <w:rFonts w:eastAsia="Calibri"/>
        </w:rPr>
        <w:t>«</w:t>
      </w:r>
      <w:r w:rsidR="00454648" w:rsidRPr="001F274A">
        <w:t>PAVIMENTACION DE 8ª CALLE ORIENTE, AVENIDA JOSE SIMEON CAÑAS Y 5ª AVENIDA NORTE</w:t>
      </w:r>
      <w:r w:rsidR="00454648" w:rsidRPr="001F274A">
        <w:rPr>
          <w:rFonts w:eastAsia="Calibri"/>
        </w:rPr>
        <w:t>»</w:t>
      </w:r>
      <w:r w:rsidR="00454648" w:rsidRPr="001F274A">
        <w:rPr>
          <w:rFonts w:eastAsia="Calibri"/>
          <w:kern w:val="2"/>
          <w:lang w:val="es-SV" w:eastAsia="en-US"/>
        </w:rPr>
        <w:t>, suscrito</w:t>
      </w:r>
      <w:r w:rsidR="00454648" w:rsidRPr="001F274A">
        <w:rPr>
          <w:rFonts w:eastAsia="Calibri"/>
          <w:b/>
          <w:kern w:val="2"/>
          <w:lang w:val="es-SV" w:eastAsia="en-US"/>
        </w:rPr>
        <w:t xml:space="preserve"> </w:t>
      </w:r>
      <w:r w:rsidR="00454648" w:rsidRPr="001F274A">
        <w:rPr>
          <w:rFonts w:eastAsia="Calibri"/>
          <w:kern w:val="2"/>
          <w:lang w:val="es-SV" w:eastAsia="en-US"/>
        </w:rPr>
        <w:t>entre el Municipio de Zacatecoluca y la sociedad</w:t>
      </w:r>
      <w:r w:rsidR="00454648" w:rsidRPr="001F274A">
        <w:rPr>
          <w:rFonts w:eastAsia="Calibri"/>
          <w:b/>
          <w:kern w:val="2"/>
          <w:lang w:val="es-SV" w:eastAsia="en-US"/>
        </w:rPr>
        <w:t xml:space="preserve"> </w:t>
      </w:r>
      <w:r w:rsidR="00454648" w:rsidRPr="001F274A">
        <w:rPr>
          <w:rFonts w:eastAsia="Calibri"/>
        </w:rPr>
        <w:t>TOBAR, S. A. DE C. V.</w:t>
      </w:r>
      <w:r w:rsidR="00454648" w:rsidRPr="001F274A">
        <w:rPr>
          <w:rFonts w:eastAsia="Calibri"/>
          <w:kern w:val="2"/>
          <w:lang w:val="es-SV" w:eastAsia="en-US"/>
        </w:rPr>
        <w:t xml:space="preserve">, el día </w:t>
      </w:r>
      <w:r w:rsidR="00454648" w:rsidRPr="001F274A">
        <w:rPr>
          <w:rFonts w:eastAsia="Calibri"/>
          <w:kern w:val="2"/>
        </w:rPr>
        <w:t>18</w:t>
      </w:r>
      <w:r w:rsidR="00454648" w:rsidRPr="001F274A">
        <w:rPr>
          <w:rFonts w:eastAsia="Calibri"/>
          <w:kern w:val="2"/>
          <w:lang w:val="es-SV" w:eastAsia="en-US"/>
        </w:rPr>
        <w:t>/0</w:t>
      </w:r>
      <w:r w:rsidR="00454648" w:rsidRPr="001F274A">
        <w:rPr>
          <w:rFonts w:eastAsia="Calibri"/>
          <w:kern w:val="2"/>
        </w:rPr>
        <w:t>2</w:t>
      </w:r>
      <w:r w:rsidR="00454648" w:rsidRPr="001F274A">
        <w:rPr>
          <w:rFonts w:eastAsia="Calibri"/>
          <w:kern w:val="2"/>
          <w:lang w:val="es-SV" w:eastAsia="en-US"/>
        </w:rPr>
        <w:t>/20 y</w:t>
      </w:r>
      <w:r w:rsidR="00454648" w:rsidRPr="001F274A">
        <w:rPr>
          <w:rFonts w:eastAsia="Calibri"/>
          <w:color w:val="FF0000"/>
          <w:kern w:val="2"/>
          <w:lang w:val="es-SV" w:eastAsia="en-US"/>
        </w:rPr>
        <w:t xml:space="preserve"> </w:t>
      </w:r>
      <w:r w:rsidR="00454648" w:rsidRPr="001F274A">
        <w:rPr>
          <w:rFonts w:eastAsia="Calibri"/>
          <w:kern w:val="2"/>
          <w:lang w:val="es-SV" w:eastAsia="en-US"/>
        </w:rPr>
        <w:t xml:space="preserve">autenticado ante los oficios notariales del Lic. </w:t>
      </w:r>
      <w:r w:rsidR="00454648" w:rsidRPr="001F274A">
        <w:rPr>
          <w:rFonts w:eastAsia="Calibri"/>
          <w:kern w:val="2"/>
        </w:rPr>
        <w:t>Hugo Edwin Rivera Argueta</w:t>
      </w:r>
      <w:r w:rsidR="00454648" w:rsidRPr="001F274A">
        <w:rPr>
          <w:rFonts w:eastAsia="Calibri"/>
          <w:kern w:val="2"/>
          <w:lang w:val="es-SV" w:eastAsia="en-US"/>
        </w:rPr>
        <w:t xml:space="preserve">; dicha modificación consistirá en prorrogar por 20 días calendario el plazo de vigencia del referido contrato, y </w:t>
      </w:r>
      <w:r w:rsidR="00454648" w:rsidRPr="001F274A">
        <w:rPr>
          <w:rFonts w:eastAsia="Calibri"/>
          <w:b/>
          <w:kern w:val="2"/>
          <w:lang w:val="es-SV" w:eastAsia="en-US"/>
        </w:rPr>
        <w:t>aumento en el monto del contrato por $1,308.40</w:t>
      </w:r>
      <w:r w:rsidR="00454648" w:rsidRPr="001F274A">
        <w:rPr>
          <w:rFonts w:eastAsia="Calibri"/>
          <w:kern w:val="2"/>
          <w:lang w:val="es-SV" w:eastAsia="en-US"/>
        </w:rPr>
        <w:t xml:space="preserve">, siendo el nuevo monto de $65,316.70; siendo </w:t>
      </w:r>
      <w:r w:rsidR="00454648" w:rsidRPr="001F274A">
        <w:rPr>
          <w:rFonts w:eastAsia="Calibri"/>
          <w:kern w:val="2"/>
        </w:rPr>
        <w:t xml:space="preserve">la </w:t>
      </w:r>
      <w:r w:rsidR="00454648" w:rsidRPr="001F274A">
        <w:rPr>
          <w:rFonts w:eastAsia="Calibri"/>
          <w:b/>
          <w:kern w:val="2"/>
        </w:rPr>
        <w:t>nueva</w:t>
      </w:r>
      <w:r w:rsidR="00454648" w:rsidRPr="001F274A">
        <w:rPr>
          <w:rFonts w:eastAsia="Calibri"/>
          <w:kern w:val="2"/>
        </w:rPr>
        <w:t xml:space="preserve"> </w:t>
      </w:r>
      <w:r w:rsidR="00454648" w:rsidRPr="001F274A">
        <w:rPr>
          <w:rFonts w:eastAsia="Calibri"/>
          <w:b/>
          <w:kern w:val="2"/>
        </w:rPr>
        <w:t>fecha de finalización</w:t>
      </w:r>
      <w:r w:rsidR="00454648" w:rsidRPr="001F274A">
        <w:rPr>
          <w:rFonts w:eastAsia="Calibri"/>
          <w:kern w:val="2"/>
        </w:rPr>
        <w:t xml:space="preserve"> –en virtud de la presente orden de cambio– </w:t>
      </w:r>
      <w:r w:rsidR="00454648" w:rsidRPr="001F274A">
        <w:rPr>
          <w:rFonts w:eastAsia="Calibri"/>
          <w:kern w:val="2"/>
          <w:lang w:val="es-SV" w:eastAsia="en-US"/>
        </w:rPr>
        <w:t xml:space="preserve">el </w:t>
      </w:r>
      <w:r w:rsidR="00454648" w:rsidRPr="001F274A">
        <w:rPr>
          <w:rFonts w:eastAsia="Calibri"/>
          <w:b/>
          <w:kern w:val="2"/>
          <w:lang w:val="es-SV" w:eastAsia="en-US"/>
        </w:rPr>
        <w:t>24 de abril del año 2020</w:t>
      </w:r>
      <w:r w:rsidR="00454648" w:rsidRPr="001F274A">
        <w:rPr>
          <w:rFonts w:eastAsia="Calibri"/>
          <w:kern w:val="2"/>
          <w:lang w:val="es-SV" w:eastAsia="en-US"/>
        </w:rPr>
        <w:t xml:space="preserve">, por las razones antes indicadas; </w:t>
      </w:r>
      <w:r w:rsidR="00454648" w:rsidRPr="001F274A">
        <w:rPr>
          <w:rFonts w:eastAsia="Calibri"/>
          <w:b/>
          <w:kern w:val="2"/>
          <w:lang w:val="es-SV" w:eastAsia="en-US"/>
        </w:rPr>
        <w:t xml:space="preserve">b) </w:t>
      </w:r>
      <w:r w:rsidR="00454648" w:rsidRPr="001F274A">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F21308" w:rsidRPr="001F274A">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454648" w:rsidRPr="001F274A">
        <w:rPr>
          <w:lang w:eastAsia="es-SV"/>
        </w:rPr>
        <w:t xml:space="preserve"> </w:t>
      </w:r>
      <w:r w:rsidR="00454648" w:rsidRPr="001F274A">
        <w:rPr>
          <w:rFonts w:eastAsia="Calibri"/>
          <w:kern w:val="2"/>
          <w:lang w:val="es-SV" w:eastAsia="en-US"/>
        </w:rPr>
        <w:t>COMUNÍQUESE.</w:t>
      </w:r>
      <w:r w:rsidR="00665883" w:rsidRPr="001F274A">
        <w:rPr>
          <w:rFonts w:eastAsia="Calibri"/>
          <w:kern w:val="2"/>
          <w:lang w:val="es-SV" w:eastAsia="en-US"/>
        </w:rPr>
        <w:t xml:space="preserve"> </w:t>
      </w:r>
      <w:r w:rsidR="002C3878" w:rsidRPr="001F274A">
        <w:rPr>
          <w:rFonts w:eastAsia="Calibri"/>
          <w:b/>
          <w:u w:val="single"/>
        </w:rPr>
        <w:t>ACUERDO NÚMERO OCHO</w:t>
      </w:r>
      <w:r w:rsidR="002C3878" w:rsidRPr="001F274A">
        <w:rPr>
          <w:rFonts w:eastAsia="Calibri"/>
        </w:rPr>
        <w:t>.-</w:t>
      </w:r>
      <w:r w:rsidR="00551B1A" w:rsidRPr="001F274A">
        <w:rPr>
          <w:rFonts w:eastAsia="Calibri"/>
        </w:rPr>
        <w:t xml:space="preserve"> </w:t>
      </w:r>
      <w:r w:rsidR="005D5811" w:rsidRPr="001F274A">
        <w:t xml:space="preserve">El Concejo Municipal, </w:t>
      </w:r>
      <w:r w:rsidR="00DD4D86" w:rsidRPr="001F274A">
        <w:rPr>
          <w:b/>
        </w:rPr>
        <w:t>CONSIDERNADO: I.-</w:t>
      </w:r>
      <w:r w:rsidR="00DD4D86" w:rsidRPr="001F274A">
        <w:t xml:space="preserve"> Que </w:t>
      </w:r>
      <w:r w:rsidR="004B7D8B" w:rsidRPr="001F274A">
        <w:t>han sido confinados a aislamiento preventivo los empleados</w:t>
      </w:r>
      <w:r w:rsidR="00DC47E0" w:rsidRPr="001F274A">
        <w:t xml:space="preserve"> municipales mayores de 60 años</w:t>
      </w:r>
      <w:r w:rsidR="00DD4D86" w:rsidRPr="001F274A">
        <w:t xml:space="preserve">; </w:t>
      </w:r>
      <w:r w:rsidR="00DD4D86" w:rsidRPr="001F274A">
        <w:rPr>
          <w:b/>
        </w:rPr>
        <w:t>II.-</w:t>
      </w:r>
      <w:r w:rsidR="00DD4D86" w:rsidRPr="001F274A">
        <w:t xml:space="preserve"> Que </w:t>
      </w:r>
      <w:r w:rsidR="004B7D8B" w:rsidRPr="001F274A">
        <w:t>debido a la gran afluencia de usuarios que solicitan de prestación de los servicios del Registro del Estado Familiar, es necesario nombrar a una e</w:t>
      </w:r>
      <w:r w:rsidR="00DD4D86" w:rsidRPr="001F274A">
        <w:t>mpleada con la experiencia en el cargo</w:t>
      </w:r>
      <w:r w:rsidR="00E66949" w:rsidRPr="001F274A">
        <w:t>,</w:t>
      </w:r>
      <w:r w:rsidR="00DD4D86" w:rsidRPr="001F274A">
        <w:t xml:space="preserve"> para que suscriba </w:t>
      </w:r>
      <w:r w:rsidR="004B7D8B" w:rsidRPr="001F274A">
        <w:t xml:space="preserve">los hechos y actos propios de esta Unidad; </w:t>
      </w:r>
      <w:r w:rsidR="004B7D8B" w:rsidRPr="001F274A">
        <w:rPr>
          <w:b/>
        </w:rPr>
        <w:t>POR TANTO</w:t>
      </w:r>
      <w:r w:rsidR="004B7D8B" w:rsidRPr="001F274A">
        <w:t>, en</w:t>
      </w:r>
      <w:r w:rsidR="005D5811" w:rsidRPr="001F274A">
        <w:t xml:space="preserve"> uso de la facultad establecida en el Art. 30 numeral 2 del Código Municipal, por unanimidad, </w:t>
      </w:r>
      <w:r w:rsidR="005D5811" w:rsidRPr="001F274A">
        <w:rPr>
          <w:b/>
        </w:rPr>
        <w:t>ACUERDA:</w:t>
      </w:r>
      <w:r w:rsidR="005D5811" w:rsidRPr="001F274A">
        <w:t xml:space="preserve"> </w:t>
      </w:r>
      <w:r w:rsidR="005D5811" w:rsidRPr="001F274A">
        <w:rPr>
          <w:rFonts w:eastAsia="Calibri"/>
          <w:b/>
        </w:rPr>
        <w:t>a)</w:t>
      </w:r>
      <w:r w:rsidR="005D5811" w:rsidRPr="001F274A">
        <w:rPr>
          <w:rFonts w:eastAsia="Calibri"/>
        </w:rPr>
        <w:t xml:space="preserve"> Nombrar </w:t>
      </w:r>
      <w:r w:rsidR="005D5811" w:rsidRPr="001F274A">
        <w:rPr>
          <w:rFonts w:eastAsia="Calibri"/>
          <w:b/>
        </w:rPr>
        <w:t>INTERINAMENTE</w:t>
      </w:r>
      <w:r w:rsidR="00E74CC1" w:rsidRPr="001F274A">
        <w:rPr>
          <w:rFonts w:eastAsia="Calibri"/>
        </w:rPr>
        <w:t xml:space="preserve">, </w:t>
      </w:r>
      <w:r w:rsidR="005D5811" w:rsidRPr="001F274A">
        <w:rPr>
          <w:rFonts w:eastAsia="Calibri"/>
        </w:rPr>
        <w:t xml:space="preserve">en el cargo de </w:t>
      </w:r>
      <w:r w:rsidR="005D5811" w:rsidRPr="001F274A">
        <w:rPr>
          <w:rFonts w:eastAsia="Calibri"/>
          <w:b/>
        </w:rPr>
        <w:t>REGISTRADORA AUXILIAR DEL ESTADO FAMILIAR</w:t>
      </w:r>
      <w:r w:rsidR="005D5811" w:rsidRPr="001F274A">
        <w:rPr>
          <w:rFonts w:eastAsia="Calibri"/>
        </w:rPr>
        <w:t xml:space="preserve">, a la empleada DAYSSI PATRICIA MIRANDA DE VÁSQUEZ, quien ejerce el cargo actual de Auxiliar del Registro del Estado Familiar, de la Unidad de Registro del Estado Familiar; devengará el salario mensual de seiscientos cincuenta dólares de los Estados Unidos de América </w:t>
      </w:r>
      <w:r w:rsidR="005D5811" w:rsidRPr="001F274A">
        <w:rPr>
          <w:rFonts w:eastAsia="Calibri"/>
          <w:b/>
        </w:rPr>
        <w:t>($650.00)</w:t>
      </w:r>
      <w:r w:rsidR="005D5811" w:rsidRPr="001F274A">
        <w:rPr>
          <w:rFonts w:eastAsia="Calibri"/>
        </w:rPr>
        <w:t xml:space="preserve">; el plazo del nombramiento iniciará el 01 de </w:t>
      </w:r>
      <w:r w:rsidR="00E74CC1" w:rsidRPr="001F274A">
        <w:rPr>
          <w:rFonts w:eastAsia="Calibri"/>
        </w:rPr>
        <w:t>septiembre</w:t>
      </w:r>
      <w:r w:rsidR="005D5811" w:rsidRPr="001F274A">
        <w:rPr>
          <w:rFonts w:eastAsia="Calibri"/>
        </w:rPr>
        <w:t xml:space="preserve"> del año 2020</w:t>
      </w:r>
      <w:r w:rsidR="00E74CC1" w:rsidRPr="001F274A">
        <w:rPr>
          <w:rFonts w:eastAsia="Calibri"/>
        </w:rPr>
        <w:t xml:space="preserve">, hasta </w:t>
      </w:r>
      <w:r w:rsidR="00DD4D86" w:rsidRPr="001F274A">
        <w:rPr>
          <w:rFonts w:eastAsia="Calibri"/>
        </w:rPr>
        <w:t>el 30 de abril del año 2021</w:t>
      </w:r>
      <w:r w:rsidR="005D5811" w:rsidRPr="001F274A">
        <w:rPr>
          <w:rFonts w:eastAsia="Calibri"/>
        </w:rPr>
        <w:t xml:space="preserve">; la nombrada deberá cumplir sus funciones de conformidad al Manual de Organización y Funciones y Manual Descriptor de Cargos y Categorías de la Administración Pública Municipal, Reglamento Interno de la Municipalidad de Zacatecoluca, y demás leyes vigentes; sus horarios serán de lunes a viernes desde las 8:00 horas hasta las 16:00 horas; su asistencia será controlada por medio de dos marcaciones biométricas de entrada y salida. </w:t>
      </w:r>
      <w:r w:rsidR="005D5811" w:rsidRPr="001F274A">
        <w:rPr>
          <w:rFonts w:eastAsia="Calibri"/>
          <w:lang w:val="es-SV" w:eastAsia="en-US"/>
        </w:rPr>
        <w:t>Una vez finalizado el interinato, la Sra. Miranda de Vásquez, retornará al cargo que desempeñaba con anterioridad, manteniendo el salario de su plaza de Carrera y demás prestaciones inherentes a la misma</w:t>
      </w:r>
      <w:r w:rsidR="005D5811" w:rsidRPr="001F274A">
        <w:rPr>
          <w:rFonts w:eastAsia="Calibri"/>
        </w:rPr>
        <w:t xml:space="preserve">; </w:t>
      </w:r>
      <w:r w:rsidR="005D5811" w:rsidRPr="001F274A">
        <w:rPr>
          <w:rFonts w:eastAsia="Calibri"/>
          <w:b/>
        </w:rPr>
        <w:t>b)</w:t>
      </w:r>
      <w:r w:rsidR="005D5811" w:rsidRPr="001F274A">
        <w:rPr>
          <w:rFonts w:eastAsia="Calibri"/>
        </w:rPr>
        <w:t xml:space="preserve"> Autorizar a la Tesorera Municipal, efectuar los pagos mensualmente de fondos propios, hacer los descuentos correspondientes y comprobarse el gasto conforme a la Ley. </w:t>
      </w:r>
      <w:r w:rsidR="00E74CC1" w:rsidRPr="001F274A">
        <w:rPr>
          <w:rFonts w:eastAsia="Calibri"/>
          <w:b/>
        </w:rPr>
        <w:t>c)</w:t>
      </w:r>
      <w:r w:rsidR="00E74CC1" w:rsidRPr="001F274A">
        <w:rPr>
          <w:rFonts w:eastAsia="Calibri"/>
        </w:rPr>
        <w:t xml:space="preserve"> Ordenar a la Comisión de la Carrera Administrativa Municipal</w:t>
      </w:r>
      <w:r w:rsidR="0037483D" w:rsidRPr="001F274A">
        <w:rPr>
          <w:rFonts w:eastAsia="Calibri"/>
        </w:rPr>
        <w:t>,</w:t>
      </w:r>
      <w:r w:rsidR="00E74CC1" w:rsidRPr="001F274A">
        <w:rPr>
          <w:rFonts w:eastAsia="Calibri"/>
        </w:rPr>
        <w:t xml:space="preserve"> </w:t>
      </w:r>
      <w:r w:rsidR="00E74CC1" w:rsidRPr="001F274A">
        <w:rPr>
          <w:rFonts w:eastAsia="Calibri"/>
          <w:b/>
        </w:rPr>
        <w:t>realice el proceso de selección</w:t>
      </w:r>
      <w:r w:rsidR="00E74CC1" w:rsidRPr="001F274A">
        <w:rPr>
          <w:rFonts w:eastAsia="Calibri"/>
        </w:rPr>
        <w:t xml:space="preserve"> </w:t>
      </w:r>
      <w:r w:rsidR="00E74CC1" w:rsidRPr="001F274A">
        <w:rPr>
          <w:rFonts w:eastAsia="Calibri"/>
          <w:b/>
        </w:rPr>
        <w:t>correspondiente</w:t>
      </w:r>
      <w:r w:rsidR="00E74CC1" w:rsidRPr="001F274A">
        <w:rPr>
          <w:rFonts w:eastAsia="Calibri"/>
        </w:rPr>
        <w:t xml:space="preserve"> para la plaza de Registradora Auxiliar del Estado Familiar del Registro del Estado Familiar de esta municipalidad. </w:t>
      </w:r>
      <w:r w:rsidR="00F21308" w:rsidRPr="001F274A">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5D5811" w:rsidRPr="001F274A">
        <w:rPr>
          <w:rFonts w:eastAsia="Calibri"/>
        </w:rPr>
        <w:t xml:space="preserve">COMUNÍQUESE. </w:t>
      </w:r>
      <w:r w:rsidR="002C3878" w:rsidRPr="001F274A">
        <w:rPr>
          <w:rFonts w:eastAsia="Calibri"/>
          <w:b/>
          <w:u w:val="single"/>
        </w:rPr>
        <w:t>ACUERDO NÚMERO NUEVE</w:t>
      </w:r>
      <w:r w:rsidR="002C3878" w:rsidRPr="001F274A">
        <w:rPr>
          <w:rFonts w:eastAsia="Calibri"/>
        </w:rPr>
        <w:t>.-</w:t>
      </w:r>
      <w:r w:rsidR="00B42818" w:rsidRPr="001F274A">
        <w:rPr>
          <w:rFonts w:eastAsia="Calibri"/>
        </w:rPr>
        <w:t xml:space="preserve"> </w:t>
      </w:r>
      <w:r w:rsidR="00FB1B21" w:rsidRPr="001F274A">
        <w:t xml:space="preserve">El Concejo Municipal, en uso de las facultades que le confiere el Art. 118 y subsiguientes Código Municipal, </w:t>
      </w:r>
      <w:r w:rsidR="00FB1B21" w:rsidRPr="001F274A">
        <w:rPr>
          <w:b/>
        </w:rPr>
        <w:t>ACUERDA:</w:t>
      </w:r>
      <w:r w:rsidR="00FB1B21" w:rsidRPr="001F274A">
        <w:t xml:space="preserve"> Reconocer la </w:t>
      </w:r>
      <w:r w:rsidR="00FB1B21" w:rsidRPr="001F274A">
        <w:rPr>
          <w:b/>
        </w:rPr>
        <w:t>ELECCIÓN DE LA NUEVA JUNTA DIRECTIVA</w:t>
      </w:r>
      <w:r w:rsidR="00FB1B21" w:rsidRPr="001F274A">
        <w:t xml:space="preserve"> de la </w:t>
      </w:r>
      <w:r w:rsidR="00325ED8" w:rsidRPr="001F274A">
        <w:rPr>
          <w:rFonts w:eastAsia="Calibri"/>
          <w:kern w:val="0"/>
          <w:lang w:val="es-SV" w:eastAsia="en-US"/>
        </w:rPr>
        <w:t>ASOCIACIÓN DE DESARROLLO COMUNAL, LOTIFICACIÓN BUENA VISTA, CANTÓN ESPINO ARRIBA, JURISDICCIÓN DE ZACATECOLUCA DEPARTAMENTO DE LA PAZ</w:t>
      </w:r>
      <w:r w:rsidR="00FB1B21" w:rsidRPr="001F274A">
        <w:rPr>
          <w:b/>
          <w:bCs/>
        </w:rPr>
        <w:t>,</w:t>
      </w:r>
      <w:r w:rsidR="00FB1B21" w:rsidRPr="001F274A">
        <w:t xml:space="preserve"> que se abrevia </w:t>
      </w:r>
      <w:r w:rsidR="00FB1B21" w:rsidRPr="001F274A">
        <w:rPr>
          <w:b/>
        </w:rPr>
        <w:t>«</w:t>
      </w:r>
      <w:r w:rsidR="00325ED8" w:rsidRPr="001F274A">
        <w:rPr>
          <w:rFonts w:eastAsia="Calibri"/>
          <w:b/>
          <w:kern w:val="0"/>
          <w:sz w:val="20"/>
          <w:szCs w:val="20"/>
          <w:lang w:val="es-SV" w:eastAsia="en-US"/>
        </w:rPr>
        <w:t>ADESCOLBVCEA</w:t>
      </w:r>
      <w:r w:rsidR="00FB1B21" w:rsidRPr="001F274A">
        <w:rPr>
          <w:b/>
        </w:rPr>
        <w:t>»;</w:t>
      </w:r>
      <w:r w:rsidR="00FB1B21" w:rsidRPr="001F274A">
        <w:t xml:space="preserve"> a quien se le otorgó Personalidad Jur</w:t>
      </w:r>
      <w:r w:rsidR="00325ED8" w:rsidRPr="001F274A">
        <w:t xml:space="preserve">ídica, en Acuerdo Municipal N° 5, del </w:t>
      </w:r>
      <w:r w:rsidR="00FB1B21" w:rsidRPr="001F274A">
        <w:t>Acta</w:t>
      </w:r>
      <w:r w:rsidR="00325ED8" w:rsidRPr="001F274A">
        <w:t xml:space="preserve"> de la Sesión Ordinaria N°7</w:t>
      </w:r>
      <w:r w:rsidR="00FB1B21" w:rsidRPr="001F274A">
        <w:t xml:space="preserve">, certificado a los </w:t>
      </w:r>
      <w:r w:rsidR="00325ED8" w:rsidRPr="001F274A">
        <w:t>catorce días del mes de febrero del año 2020</w:t>
      </w:r>
      <w:r w:rsidR="00FB1B21" w:rsidRPr="001F274A">
        <w:t xml:space="preserve"> y sus Estatutos fueron pub</w:t>
      </w:r>
      <w:r w:rsidR="00325ED8" w:rsidRPr="001F274A">
        <w:t>licados en el Diario Oficial N° 46</w:t>
      </w:r>
      <w:r w:rsidR="00FB1B21" w:rsidRPr="001F274A">
        <w:t xml:space="preserve">, Tomo Nº </w:t>
      </w:r>
      <w:r w:rsidR="00325ED8" w:rsidRPr="001F274A">
        <w:t>426</w:t>
      </w:r>
      <w:r w:rsidR="00FB1B21" w:rsidRPr="001F274A">
        <w:t xml:space="preserve">, de fecha </w:t>
      </w:r>
      <w:r w:rsidR="00325ED8" w:rsidRPr="001F274A">
        <w:t>06</w:t>
      </w:r>
      <w:r w:rsidR="00FB1B21" w:rsidRPr="001F274A">
        <w:t xml:space="preserve"> de </w:t>
      </w:r>
      <w:r w:rsidR="00325ED8" w:rsidRPr="001F274A">
        <w:t>marzo</w:t>
      </w:r>
      <w:r w:rsidR="00FB1B21" w:rsidRPr="001F274A">
        <w:t xml:space="preserve"> de </w:t>
      </w:r>
      <w:r w:rsidR="00325ED8" w:rsidRPr="001F274A">
        <w:t>2020</w:t>
      </w:r>
      <w:r w:rsidR="00FB1B21" w:rsidRPr="001F274A">
        <w:t xml:space="preserve">; la cual se juramentó en la asamblea realizada el día </w:t>
      </w:r>
      <w:r w:rsidR="00325ED8" w:rsidRPr="001F274A">
        <w:t>25</w:t>
      </w:r>
      <w:r w:rsidR="00FB1B21" w:rsidRPr="001F274A">
        <w:t xml:space="preserve"> de </w:t>
      </w:r>
      <w:r w:rsidR="00325ED8" w:rsidRPr="001F274A">
        <w:t>enero</w:t>
      </w:r>
      <w:r w:rsidR="00FB1B21" w:rsidRPr="001F274A">
        <w:t xml:space="preserve"> de 2020, </w:t>
      </w:r>
      <w:r w:rsidR="00FB1B21" w:rsidRPr="001F274A">
        <w:rPr>
          <w:rFonts w:eastAsia="Calibri"/>
          <w:lang w:eastAsia="en-US"/>
        </w:rPr>
        <w:t>por el Organizador Comunal Miguel Orellana conocido por Miguel Fermán Orellana,</w:t>
      </w:r>
      <w:r w:rsidR="00FB1B21" w:rsidRPr="001F274A">
        <w:t xml:space="preserve"> quedando integrada de la manera siguiente: Presidente y Representante Legal, </w:t>
      </w:r>
      <w:r w:rsidR="00ED2C91">
        <w:t>------------------------------------------</w:t>
      </w:r>
      <w:r w:rsidR="00FB1B21" w:rsidRPr="001F274A">
        <w:rPr>
          <w:color w:val="FF0000"/>
        </w:rPr>
        <w:t xml:space="preserve">; </w:t>
      </w:r>
      <w:r w:rsidR="00FB1B21" w:rsidRPr="001F274A">
        <w:t xml:space="preserve">Vicepresidente, </w:t>
      </w:r>
      <w:r w:rsidR="00ED2C91">
        <w:t>------------------</w:t>
      </w:r>
      <w:r w:rsidR="00FB1B21" w:rsidRPr="001F274A">
        <w:t xml:space="preserve">; Secretaria General, </w:t>
      </w:r>
      <w:r w:rsidR="00ED2C91">
        <w:t>-----------------------------------------</w:t>
      </w:r>
      <w:r w:rsidR="00FB1B21" w:rsidRPr="001F274A">
        <w:t xml:space="preserve">;  Secretaria de Actas, </w:t>
      </w:r>
      <w:r w:rsidR="00ED2C91">
        <w:t>-----------------------------------------</w:t>
      </w:r>
      <w:r w:rsidR="00B25344" w:rsidRPr="001F274A">
        <w:t xml:space="preserve">; Tesorera, </w:t>
      </w:r>
      <w:r w:rsidR="00ED2C91">
        <w:t>-----------------------------------</w:t>
      </w:r>
      <w:r w:rsidR="00FB1B21" w:rsidRPr="001F274A">
        <w:t xml:space="preserve">; </w:t>
      </w:r>
      <w:r w:rsidR="00B25344" w:rsidRPr="001F274A">
        <w:t>Síndica</w:t>
      </w:r>
      <w:r w:rsidR="00FB1B21" w:rsidRPr="001F274A">
        <w:t xml:space="preserve">, </w:t>
      </w:r>
      <w:r w:rsidR="0097100E">
        <w:t>----------------------------------------</w:t>
      </w:r>
      <w:r w:rsidR="00FB1B21" w:rsidRPr="001F274A">
        <w:t xml:space="preserve">; Primera Vocal, </w:t>
      </w:r>
      <w:r w:rsidR="0097100E">
        <w:t>--------------------------------------------</w:t>
      </w:r>
      <w:r w:rsidR="00FB1B21" w:rsidRPr="001F274A">
        <w:t xml:space="preserve">; Segunda Vocal, </w:t>
      </w:r>
      <w:r w:rsidR="0097100E">
        <w:t>---------------------------------</w:t>
      </w:r>
      <w:r w:rsidR="00FB1B21" w:rsidRPr="001F274A">
        <w:t xml:space="preserve">; Tercer Vocal, </w:t>
      </w:r>
      <w:r w:rsidR="0097100E">
        <w:t>------------------------------------</w:t>
      </w:r>
      <w:r w:rsidR="00FB1B21" w:rsidRPr="001F274A">
        <w:t xml:space="preserve">; Cuarto Vocal, </w:t>
      </w:r>
      <w:r w:rsidR="0097100E">
        <w:t>-------------------------</w:t>
      </w:r>
      <w:r w:rsidR="00FB1B21" w:rsidRPr="001F274A">
        <w:t xml:space="preserve">; Quinta Vocal, </w:t>
      </w:r>
      <w:r w:rsidR="0097100E">
        <w:t>----------------------------------</w:t>
      </w:r>
      <w:r w:rsidR="00FB1B21" w:rsidRPr="001F274A">
        <w:t>. La Junta Directiva antes mencionada, queda legalmente facultada para su funcionamiento por un período de dos años, contados a partir de la fecha de su juramentación. COMUNÍQUESE</w:t>
      </w:r>
      <w:r w:rsidR="00FB1B21" w:rsidRPr="001F274A">
        <w:rPr>
          <w:kern w:val="2"/>
        </w:rPr>
        <w:t>.</w:t>
      </w:r>
      <w:r w:rsidR="0055428A" w:rsidRPr="001F274A">
        <w:rPr>
          <w:kern w:val="2"/>
        </w:rPr>
        <w:t xml:space="preserve"> </w:t>
      </w:r>
      <w:r w:rsidR="002C3878" w:rsidRPr="001F274A">
        <w:rPr>
          <w:rFonts w:eastAsia="Calibri"/>
          <w:b/>
          <w:u w:val="single"/>
        </w:rPr>
        <w:t>ACUERDO NÚMERO DIEZ</w:t>
      </w:r>
      <w:r w:rsidR="002C3878" w:rsidRPr="001F274A">
        <w:rPr>
          <w:rFonts w:eastAsia="Calibri"/>
        </w:rPr>
        <w:t xml:space="preserve">.- </w:t>
      </w:r>
      <w:r w:rsidR="00F343C0" w:rsidRPr="001F274A">
        <w:rPr>
          <w:sz w:val="22"/>
          <w:szCs w:val="22"/>
        </w:rPr>
        <w:t xml:space="preserve">El Concejo Municipal, en uso de las facultades que le confiere el Art. 118 y subsiguientes Código Municipal, por unanimidad </w:t>
      </w:r>
      <w:r w:rsidR="00F343C0" w:rsidRPr="001F274A">
        <w:rPr>
          <w:b/>
          <w:sz w:val="22"/>
          <w:szCs w:val="22"/>
        </w:rPr>
        <w:t>ACUERDA:</w:t>
      </w:r>
      <w:r w:rsidR="00F343C0" w:rsidRPr="001F274A">
        <w:rPr>
          <w:sz w:val="22"/>
          <w:szCs w:val="22"/>
        </w:rPr>
        <w:t xml:space="preserve"> Reconocer la </w:t>
      </w:r>
      <w:r w:rsidR="00F343C0" w:rsidRPr="001F274A">
        <w:rPr>
          <w:b/>
          <w:sz w:val="22"/>
          <w:szCs w:val="22"/>
        </w:rPr>
        <w:t>ELECCIÓN DE LA NUEVA JUNTA DIRECTIVA</w:t>
      </w:r>
      <w:r w:rsidR="00F343C0" w:rsidRPr="001F274A">
        <w:rPr>
          <w:sz w:val="22"/>
          <w:szCs w:val="22"/>
        </w:rPr>
        <w:t xml:space="preserve"> de la ASOCIACIÓN DE DESARROLLO COMUNAL, COLONIA LOS OLMOS, CANTÓN EL COPINOL, JURISDICCIÓN DE  ZACATECOLUCA, DEPARTAMENTO DE LA PAZ, que se abrevia </w:t>
      </w:r>
      <w:r w:rsidR="00F343C0" w:rsidRPr="001F274A">
        <w:rPr>
          <w:b/>
          <w:sz w:val="22"/>
          <w:szCs w:val="22"/>
        </w:rPr>
        <w:t>«ADESCOCOLMOS»;</w:t>
      </w:r>
      <w:r w:rsidR="00F343C0" w:rsidRPr="001F274A">
        <w:rPr>
          <w:sz w:val="22"/>
          <w:szCs w:val="22"/>
        </w:rPr>
        <w:t xml:space="preserve"> a quien se le otorgó Personalidad Jurídica, en Acuerdo Municipal Nº 24 acta 13, certificado el 08 de abril del 2016 y sus Estatutos fueron publicados en el Diario Oficial N° 82  tomo Nº 411 del 04 de mayo del 2016; la cual se juramentó en la asamblea realizada el día </w:t>
      </w:r>
      <w:r w:rsidR="009C7ED4" w:rsidRPr="001F274A">
        <w:rPr>
          <w:sz w:val="22"/>
          <w:szCs w:val="22"/>
        </w:rPr>
        <w:t>09</w:t>
      </w:r>
      <w:r w:rsidR="00F343C0" w:rsidRPr="001F274A">
        <w:rPr>
          <w:sz w:val="22"/>
          <w:szCs w:val="22"/>
        </w:rPr>
        <w:t xml:space="preserve"> de </w:t>
      </w:r>
      <w:r w:rsidR="009C7ED4" w:rsidRPr="001F274A">
        <w:rPr>
          <w:sz w:val="22"/>
          <w:szCs w:val="22"/>
        </w:rPr>
        <w:t>agosto</w:t>
      </w:r>
      <w:r w:rsidR="00F343C0" w:rsidRPr="001F274A">
        <w:rPr>
          <w:sz w:val="22"/>
          <w:szCs w:val="22"/>
        </w:rPr>
        <w:t xml:space="preserve"> del 20</w:t>
      </w:r>
      <w:r w:rsidR="009C7ED4" w:rsidRPr="001F274A">
        <w:rPr>
          <w:sz w:val="22"/>
          <w:szCs w:val="22"/>
        </w:rPr>
        <w:t>20,</w:t>
      </w:r>
      <w:r w:rsidR="00F343C0" w:rsidRPr="001F274A">
        <w:rPr>
          <w:sz w:val="22"/>
          <w:szCs w:val="22"/>
        </w:rPr>
        <w:t xml:space="preserve">  por el Organizador Comunal Miguel Orellana conocido por Miguel </w:t>
      </w:r>
      <w:r w:rsidR="009C7ED4" w:rsidRPr="001F274A">
        <w:rPr>
          <w:sz w:val="22"/>
          <w:szCs w:val="22"/>
        </w:rPr>
        <w:t>Fermán</w:t>
      </w:r>
      <w:r w:rsidR="00F343C0" w:rsidRPr="001F274A">
        <w:rPr>
          <w:sz w:val="22"/>
          <w:szCs w:val="22"/>
        </w:rPr>
        <w:t xml:space="preserve"> Orellana, quedando integrada de la manera siguiente: President</w:t>
      </w:r>
      <w:r w:rsidR="009C7ED4" w:rsidRPr="001F274A">
        <w:rPr>
          <w:sz w:val="22"/>
          <w:szCs w:val="22"/>
        </w:rPr>
        <w:t>e</w:t>
      </w:r>
      <w:r w:rsidR="00F343C0" w:rsidRPr="001F274A">
        <w:rPr>
          <w:sz w:val="22"/>
          <w:szCs w:val="22"/>
        </w:rPr>
        <w:t xml:space="preserve"> y Representante Legal, </w:t>
      </w:r>
      <w:r w:rsidR="003115A8">
        <w:rPr>
          <w:sz w:val="22"/>
          <w:szCs w:val="22"/>
        </w:rPr>
        <w:t>--------------------------------------------</w:t>
      </w:r>
      <w:r w:rsidR="00F343C0" w:rsidRPr="001F274A">
        <w:rPr>
          <w:sz w:val="22"/>
          <w:szCs w:val="22"/>
        </w:rPr>
        <w:t xml:space="preserve">; Vicepresidente, </w:t>
      </w:r>
      <w:r w:rsidR="003115A8">
        <w:rPr>
          <w:sz w:val="22"/>
          <w:szCs w:val="22"/>
        </w:rPr>
        <w:t>--------------------------------------------------</w:t>
      </w:r>
      <w:r w:rsidR="00F343C0" w:rsidRPr="001F274A">
        <w:rPr>
          <w:sz w:val="22"/>
          <w:szCs w:val="22"/>
        </w:rPr>
        <w:t>; Secretaria General,</w:t>
      </w:r>
      <w:r w:rsidR="009C7ED4" w:rsidRPr="001F274A">
        <w:rPr>
          <w:sz w:val="22"/>
          <w:szCs w:val="22"/>
        </w:rPr>
        <w:t xml:space="preserve"> </w:t>
      </w:r>
      <w:r w:rsidR="003115A8">
        <w:rPr>
          <w:sz w:val="22"/>
          <w:szCs w:val="22"/>
        </w:rPr>
        <w:t>------------------------------------</w:t>
      </w:r>
      <w:r w:rsidR="00F343C0" w:rsidRPr="001F274A">
        <w:rPr>
          <w:sz w:val="22"/>
          <w:szCs w:val="22"/>
        </w:rPr>
        <w:t xml:space="preserve">; Tesorero, </w:t>
      </w:r>
      <w:r w:rsidR="003115A8">
        <w:rPr>
          <w:sz w:val="22"/>
          <w:szCs w:val="22"/>
        </w:rPr>
        <w:t>-----------------------------------</w:t>
      </w:r>
      <w:r w:rsidR="00F343C0" w:rsidRPr="001F274A">
        <w:rPr>
          <w:sz w:val="22"/>
          <w:szCs w:val="22"/>
        </w:rPr>
        <w:t xml:space="preserve">; Sindico, </w:t>
      </w:r>
      <w:r w:rsidR="003115A8">
        <w:rPr>
          <w:sz w:val="22"/>
          <w:szCs w:val="22"/>
        </w:rPr>
        <w:t>----------------------------</w:t>
      </w:r>
      <w:r w:rsidR="00F343C0" w:rsidRPr="001F274A">
        <w:rPr>
          <w:sz w:val="22"/>
          <w:szCs w:val="22"/>
        </w:rPr>
        <w:t xml:space="preserve">; Primer Vocal, </w:t>
      </w:r>
      <w:r w:rsidR="003115A8">
        <w:rPr>
          <w:sz w:val="22"/>
          <w:szCs w:val="22"/>
        </w:rPr>
        <w:t>------------------------------------</w:t>
      </w:r>
      <w:r w:rsidR="00F343C0" w:rsidRPr="001F274A">
        <w:rPr>
          <w:sz w:val="22"/>
          <w:szCs w:val="22"/>
        </w:rPr>
        <w:t xml:space="preserve">; Segunda Vocal, </w:t>
      </w:r>
      <w:r w:rsidR="003115A8">
        <w:rPr>
          <w:sz w:val="22"/>
          <w:szCs w:val="22"/>
        </w:rPr>
        <w:t>-------------------------------------</w:t>
      </w:r>
      <w:r w:rsidR="00F343C0" w:rsidRPr="001F274A">
        <w:rPr>
          <w:sz w:val="22"/>
          <w:szCs w:val="22"/>
        </w:rPr>
        <w:t xml:space="preserve">; Tercera Vocal, </w:t>
      </w:r>
      <w:r w:rsidR="003115A8">
        <w:rPr>
          <w:sz w:val="22"/>
          <w:szCs w:val="22"/>
        </w:rPr>
        <w:t>--------------------------------------</w:t>
      </w:r>
      <w:r w:rsidR="00F343C0" w:rsidRPr="001F274A">
        <w:rPr>
          <w:sz w:val="22"/>
          <w:szCs w:val="22"/>
        </w:rPr>
        <w:t xml:space="preserve">; Cuarta Vocal, </w:t>
      </w:r>
      <w:r w:rsidR="003115A8">
        <w:rPr>
          <w:sz w:val="22"/>
          <w:szCs w:val="22"/>
        </w:rPr>
        <w:t>--------------------------------</w:t>
      </w:r>
      <w:r w:rsidR="00F343C0" w:rsidRPr="001F274A">
        <w:rPr>
          <w:sz w:val="22"/>
          <w:szCs w:val="22"/>
        </w:rPr>
        <w:t>; Quint</w:t>
      </w:r>
      <w:r w:rsidR="009C7ED4" w:rsidRPr="001F274A">
        <w:rPr>
          <w:sz w:val="22"/>
          <w:szCs w:val="22"/>
        </w:rPr>
        <w:t>o</w:t>
      </w:r>
      <w:r w:rsidR="00F343C0" w:rsidRPr="001F274A">
        <w:rPr>
          <w:sz w:val="22"/>
          <w:szCs w:val="22"/>
        </w:rPr>
        <w:t xml:space="preserve"> Vocal, </w:t>
      </w:r>
      <w:r w:rsidR="003115A8">
        <w:rPr>
          <w:sz w:val="22"/>
          <w:szCs w:val="22"/>
        </w:rPr>
        <w:t>-----------------------------</w:t>
      </w:r>
      <w:r w:rsidR="009C7ED4" w:rsidRPr="001F274A">
        <w:rPr>
          <w:sz w:val="22"/>
          <w:szCs w:val="22"/>
        </w:rPr>
        <w:t xml:space="preserve">; y Sexto Vocal, </w:t>
      </w:r>
      <w:r w:rsidR="003115A8">
        <w:rPr>
          <w:sz w:val="22"/>
          <w:szCs w:val="22"/>
        </w:rPr>
        <w:t>-----------------------------------------</w:t>
      </w:r>
      <w:r w:rsidR="00F343C0" w:rsidRPr="001F274A">
        <w:rPr>
          <w:sz w:val="22"/>
          <w:szCs w:val="22"/>
        </w:rPr>
        <w:t>. La Junta Directiva antes mencionada, queda legalmente facultada para su funcionamiento por un período de dos años, contados a partir de la fecha de su juramentación. COMUNÍQUESE</w:t>
      </w:r>
      <w:r w:rsidR="00F343C0" w:rsidRPr="001F274A">
        <w:rPr>
          <w:kern w:val="2"/>
          <w:sz w:val="22"/>
          <w:szCs w:val="22"/>
        </w:rPr>
        <w:t>.</w:t>
      </w:r>
      <w:r w:rsidR="00D731D6" w:rsidRPr="001F274A">
        <w:rPr>
          <w:kern w:val="2"/>
          <w:sz w:val="22"/>
          <w:szCs w:val="22"/>
        </w:rPr>
        <w:t xml:space="preserve"> </w:t>
      </w:r>
      <w:r w:rsidR="002C3878" w:rsidRPr="001F274A">
        <w:rPr>
          <w:rFonts w:eastAsia="Calibri"/>
          <w:b/>
          <w:u w:val="single"/>
        </w:rPr>
        <w:t>ACUERDO NÚMERO ONCE</w:t>
      </w:r>
      <w:r w:rsidR="002C3878" w:rsidRPr="001F274A">
        <w:rPr>
          <w:rFonts w:eastAsia="Calibri"/>
        </w:rPr>
        <w:t xml:space="preserve">.- </w:t>
      </w:r>
      <w:r w:rsidR="00C32122" w:rsidRPr="001F274A">
        <w:rPr>
          <w:kern w:val="2"/>
        </w:rPr>
        <w:t xml:space="preserve">El Concejo Municipal, en uso de las facultades, por unanimidad, </w:t>
      </w:r>
      <w:r w:rsidR="00C32122" w:rsidRPr="001F274A">
        <w:rPr>
          <w:b/>
          <w:kern w:val="2"/>
        </w:rPr>
        <w:t>ACUERDA:</w:t>
      </w:r>
      <w:r w:rsidR="00C32122" w:rsidRPr="001F274A">
        <w:rPr>
          <w:kern w:val="2"/>
        </w:rPr>
        <w:t xml:space="preserve"> </w:t>
      </w:r>
      <w:r w:rsidR="00086D6E" w:rsidRPr="001F274A">
        <w:rPr>
          <w:rFonts w:eastAsia="Calibri"/>
        </w:rPr>
        <w:t xml:space="preserve">Aprobar </w:t>
      </w:r>
      <w:r w:rsidR="00D731D6" w:rsidRPr="001F274A">
        <w:rPr>
          <w:rFonts w:eastAsia="Calibri"/>
        </w:rPr>
        <w:t>el sub</w:t>
      </w:r>
      <w:r w:rsidR="00086D6E" w:rsidRPr="001F274A">
        <w:rPr>
          <w:rFonts w:eastAsia="Calibri"/>
        </w:rPr>
        <w:t xml:space="preserve"> proyecto denominado: </w:t>
      </w:r>
      <w:r w:rsidR="00086D6E" w:rsidRPr="001F274A">
        <w:rPr>
          <w:rFonts w:eastAsia="Calibri"/>
          <w:b/>
        </w:rPr>
        <w:t>«REPARACION Y MANTENIMIENTO DE CALLE PRINCIPAL COMUNIDAD ESCUINTLA»</w:t>
      </w:r>
      <w:r w:rsidR="00086D6E" w:rsidRPr="001F274A">
        <w:rPr>
          <w:rFonts w:eastAsia="Calibri"/>
        </w:rPr>
        <w:t>, presentada por el Ing. José Mauricio Serrano Martínez, Encargado de Calles y Caminos Vecinales, de esta Administración, por contener las especificaciones técnicas y presupuesto, por el monto total de dos mil seiscientos</w:t>
      </w:r>
      <w:r w:rsidR="002C7A8F" w:rsidRPr="001F274A">
        <w:rPr>
          <w:rFonts w:eastAsia="Calibri"/>
        </w:rPr>
        <w:t xml:space="preserve"> setenta y uno</w:t>
      </w:r>
      <w:r w:rsidR="00086D6E" w:rsidRPr="001F274A">
        <w:rPr>
          <w:rFonts w:eastAsia="Calibri"/>
        </w:rPr>
        <w:t xml:space="preserve"> 60/100 dólares de los Estados Unidos de América </w:t>
      </w:r>
      <w:r w:rsidR="00086D6E" w:rsidRPr="001F274A">
        <w:rPr>
          <w:rFonts w:eastAsia="Calibri"/>
          <w:b/>
        </w:rPr>
        <w:t>($2,671.60)</w:t>
      </w:r>
      <w:r w:rsidR="00D731D6" w:rsidRPr="001F274A">
        <w:rPr>
          <w:rFonts w:eastAsia="Calibri"/>
          <w:b/>
        </w:rPr>
        <w:t xml:space="preserve">, </w:t>
      </w:r>
      <w:r w:rsidR="00D731D6" w:rsidRPr="001F274A">
        <w:rPr>
          <w:rFonts w:eastAsia="Calibri"/>
          <w:bCs/>
        </w:rPr>
        <w:t>que será financiado con fondos del proyecto</w:t>
      </w:r>
      <w:r w:rsidR="00D731D6" w:rsidRPr="001F274A">
        <w:rPr>
          <w:rFonts w:eastAsia="Calibri"/>
          <w:b/>
        </w:rPr>
        <w:t xml:space="preserve"> </w:t>
      </w:r>
      <w:r w:rsidR="00D731D6" w:rsidRPr="001F274A">
        <w:rPr>
          <w:rFonts w:eastAsia="Calibri"/>
        </w:rPr>
        <w:t xml:space="preserve"> </w:t>
      </w:r>
      <w:r w:rsidR="00D731D6" w:rsidRPr="001F274A">
        <w:rPr>
          <w:rFonts w:eastAsia="Calibri"/>
          <w:b/>
          <w:bCs/>
        </w:rPr>
        <w:t>REPARACIÓN Y MANTENIMIENTO DE CALLES RURALES URBANAS 2020</w:t>
      </w:r>
      <w:r w:rsidR="00086D6E" w:rsidRPr="001F274A">
        <w:rPr>
          <w:rFonts w:eastAsia="Calibri"/>
          <w:kern w:val="2"/>
        </w:rPr>
        <w:t xml:space="preserve">; </w:t>
      </w:r>
      <w:r w:rsidR="00D731D6" w:rsidRPr="001F274A">
        <w:rPr>
          <w:rFonts w:eastAsia="Calibri"/>
          <w:kern w:val="2"/>
        </w:rPr>
        <w:t xml:space="preserve">el cual se realiza </w:t>
      </w:r>
      <w:r w:rsidR="00086D6E" w:rsidRPr="001F274A">
        <w:rPr>
          <w:lang w:val="es-ES_tradnl"/>
        </w:rPr>
        <w:t xml:space="preserve">bajo el </w:t>
      </w:r>
      <w:r w:rsidR="00D731D6" w:rsidRPr="001F274A">
        <w:rPr>
          <w:bCs/>
          <w:lang w:val="es-ES_tradnl"/>
        </w:rPr>
        <w:t>sistema de administración</w:t>
      </w:r>
      <w:r w:rsidR="00D731D6" w:rsidRPr="001F274A">
        <w:rPr>
          <w:lang w:val="es-ES_tradnl"/>
        </w:rPr>
        <w:t xml:space="preserve"> </w:t>
      </w:r>
      <w:r w:rsidR="00086D6E" w:rsidRPr="001F274A">
        <w:rPr>
          <w:lang w:val="es-ES_tradnl"/>
        </w:rPr>
        <w:t>del Concejo Municipal, prescrito en el Art. 4 literal «i», de la Ley de Adquisiciones y Contrataciones de la Administración Pública</w:t>
      </w:r>
      <w:r w:rsidR="00086D6E" w:rsidRPr="001F274A">
        <w:t xml:space="preserve">. Se hace constar que el Dr. Ever Stanley Henríquez Cruz, Cuarto Regidor Propietario salva su voto en el presente acuerdo de conformidad a la facultad establecida en el Art. 45 del Código Municipal. </w:t>
      </w:r>
      <w:r w:rsidR="00086D6E" w:rsidRPr="001F274A">
        <w:rPr>
          <w:rFonts w:eastAsia="Calibri"/>
        </w:rPr>
        <w:t>COMUNÍQUESE.</w:t>
      </w:r>
      <w:r w:rsidR="001F2E9A" w:rsidRPr="001F274A">
        <w:rPr>
          <w:rFonts w:eastAsia="Calibri"/>
        </w:rPr>
        <w:t xml:space="preserve"> </w:t>
      </w:r>
      <w:r w:rsidR="002C3878" w:rsidRPr="001F274A">
        <w:rPr>
          <w:rFonts w:eastAsia="Calibri"/>
          <w:b/>
          <w:u w:val="single"/>
        </w:rPr>
        <w:t>ACUERDO NÚMERO DOCE</w:t>
      </w:r>
      <w:r w:rsidR="002C3878" w:rsidRPr="001F274A">
        <w:rPr>
          <w:rFonts w:eastAsia="Calibri"/>
        </w:rPr>
        <w:t xml:space="preserve">.- </w:t>
      </w:r>
      <w:r w:rsidR="00810B47" w:rsidRPr="001F274A">
        <w:rPr>
          <w:rFonts w:eastAsia="Calibri"/>
        </w:rPr>
        <w:t>Vista la nota de fecha 01/09/20, firmada por el Lic. Elmer Antonio Castellanos, Jefe del Departamento de Auditoria Interna del FISDL, en la cual informa sobre sobre el inicio del e</w:t>
      </w:r>
      <w:r w:rsidR="00271D67" w:rsidRPr="001F274A">
        <w:rPr>
          <w:rFonts w:eastAsia="Calibri"/>
        </w:rPr>
        <w:t>xamen especial de auditoria al p</w:t>
      </w:r>
      <w:r w:rsidR="00810B47" w:rsidRPr="001F274A">
        <w:rPr>
          <w:rFonts w:eastAsia="Calibri"/>
        </w:rPr>
        <w:t>royecto</w:t>
      </w:r>
      <w:r w:rsidR="00271D67" w:rsidRPr="001F274A">
        <w:rPr>
          <w:rFonts w:eastAsia="Calibri"/>
        </w:rPr>
        <w:t>:</w:t>
      </w:r>
      <w:r w:rsidR="00810B47" w:rsidRPr="001F274A">
        <w:rPr>
          <w:rFonts w:eastAsia="Calibri"/>
        </w:rPr>
        <w:t xml:space="preserve"> </w:t>
      </w:r>
      <w:r w:rsidR="00271D67" w:rsidRPr="001F274A">
        <w:rPr>
          <w:rFonts w:eastAsia="Calibri"/>
        </w:rPr>
        <w:t>«</w:t>
      </w:r>
      <w:r w:rsidR="00810B47" w:rsidRPr="001F274A">
        <w:rPr>
          <w:rFonts w:eastAsia="Calibri"/>
        </w:rPr>
        <w:t>Centro Integrado de Convivencia Ciudadana Mauricio El Tuco Alfaro, Municipio de Zacatecoluca, departamento de La Paz, código 341910</w:t>
      </w:r>
      <w:r w:rsidR="00271D67" w:rsidRPr="001F274A">
        <w:rPr>
          <w:rFonts w:eastAsia="Calibri"/>
        </w:rPr>
        <w:t>»</w:t>
      </w:r>
      <w:r w:rsidR="00810B47" w:rsidRPr="001F274A">
        <w:rPr>
          <w:rFonts w:eastAsia="Calibri"/>
        </w:rPr>
        <w:t xml:space="preserve">; el Concejo Municipal, en uso de las facultades, por unanimidad, </w:t>
      </w:r>
      <w:r w:rsidR="00810B47" w:rsidRPr="001F274A">
        <w:rPr>
          <w:rFonts w:eastAsia="Calibri"/>
          <w:b/>
        </w:rPr>
        <w:t xml:space="preserve">ACUERDA: </w:t>
      </w:r>
      <w:r w:rsidR="00110E65" w:rsidRPr="001F274A">
        <w:rPr>
          <w:rFonts w:eastAsia="Calibri"/>
          <w:b/>
        </w:rPr>
        <w:t>D</w:t>
      </w:r>
      <w:r w:rsidR="00810B47" w:rsidRPr="001F274A">
        <w:rPr>
          <w:rFonts w:eastAsia="Calibri"/>
          <w:b/>
        </w:rPr>
        <w:t>ar por recibida</w:t>
      </w:r>
      <w:r w:rsidR="00810B47" w:rsidRPr="001F274A">
        <w:rPr>
          <w:rFonts w:eastAsia="Calibri"/>
        </w:rPr>
        <w:t xml:space="preserve"> la nota </w:t>
      </w:r>
      <w:r w:rsidR="004834E9" w:rsidRPr="001F274A">
        <w:rPr>
          <w:rFonts w:eastAsia="Calibri"/>
        </w:rPr>
        <w:t xml:space="preserve">firmada por el Lic. Elmer Antonio Castellanos, Jefe del Departamento de Auditoria Interna del FISDL, </w:t>
      </w:r>
      <w:r w:rsidR="00810B47" w:rsidRPr="001F274A">
        <w:rPr>
          <w:rFonts w:eastAsia="Calibri"/>
        </w:rPr>
        <w:t>en la cual se informa</w:t>
      </w:r>
      <w:r w:rsidR="00110E65" w:rsidRPr="001F274A">
        <w:rPr>
          <w:rFonts w:eastAsia="Calibri"/>
        </w:rPr>
        <w:t xml:space="preserve"> la auditoria al</w:t>
      </w:r>
      <w:r w:rsidR="00810B47" w:rsidRPr="001F274A">
        <w:rPr>
          <w:rFonts w:eastAsia="Calibri"/>
        </w:rPr>
        <w:t xml:space="preserve"> </w:t>
      </w:r>
      <w:r w:rsidR="00C8698C" w:rsidRPr="001F274A">
        <w:rPr>
          <w:rFonts w:eastAsia="Calibri"/>
        </w:rPr>
        <w:t>proyecto:</w:t>
      </w:r>
      <w:r w:rsidR="00110E65" w:rsidRPr="001F274A">
        <w:rPr>
          <w:rFonts w:eastAsia="Calibri"/>
        </w:rPr>
        <w:t xml:space="preserve"> </w:t>
      </w:r>
      <w:r w:rsidR="00C8698C" w:rsidRPr="001F274A">
        <w:rPr>
          <w:rFonts w:eastAsia="Calibri"/>
        </w:rPr>
        <w:t>«</w:t>
      </w:r>
      <w:r w:rsidR="008E52E7" w:rsidRPr="001F274A">
        <w:rPr>
          <w:rFonts w:eastAsia="Calibri"/>
        </w:rPr>
        <w:t>CENTRO INTEGRADO DE CONVIVENCIA CIUDADANA MAURICIO EL TUCO ALFARO, MUNICIPIO DE ZACATECOLUCA, DEPARTAMENTO DE LA PAZ, CÓDIGO 341910</w:t>
      </w:r>
      <w:r w:rsidR="00C8698C" w:rsidRPr="001F274A">
        <w:rPr>
          <w:rFonts w:eastAsia="Calibri"/>
        </w:rPr>
        <w:t>»</w:t>
      </w:r>
      <w:r w:rsidR="00C23182" w:rsidRPr="001F274A">
        <w:rPr>
          <w:rFonts w:eastAsia="Calibri"/>
        </w:rPr>
        <w:t>. P</w:t>
      </w:r>
      <w:r w:rsidR="00110E65" w:rsidRPr="001F274A">
        <w:rPr>
          <w:rFonts w:eastAsia="Calibri"/>
        </w:rPr>
        <w:t>ase a conocimiento del Ejecutor, Supervisor del proyecto en comento. COMUNÍQUESE.</w:t>
      </w:r>
      <w:r w:rsidR="00635B53" w:rsidRPr="001F274A">
        <w:rPr>
          <w:rFonts w:eastAsia="Calibri"/>
        </w:rPr>
        <w:t xml:space="preserve"> </w:t>
      </w:r>
      <w:r w:rsidR="002C3878" w:rsidRPr="001F274A">
        <w:rPr>
          <w:rFonts w:eastAsia="Calibri"/>
          <w:b/>
          <w:u w:val="single"/>
        </w:rPr>
        <w:t>ACUERDO NÚMERO TRECE</w:t>
      </w:r>
      <w:r w:rsidR="002C3878" w:rsidRPr="001F274A">
        <w:rPr>
          <w:rFonts w:eastAsia="Calibri"/>
        </w:rPr>
        <w:t>.-</w:t>
      </w:r>
      <w:r w:rsidR="00734AF1" w:rsidRPr="001F274A">
        <w:rPr>
          <w:rFonts w:eastAsia="Calibri"/>
        </w:rPr>
        <w:t xml:space="preserve"> </w:t>
      </w:r>
      <w:r w:rsidR="00411D5A" w:rsidRPr="001F274A">
        <w:rPr>
          <w:rFonts w:eastAsia="Calibri"/>
        </w:rPr>
        <w:t xml:space="preserve">Visto el Informe Técnico suscrito por la Arq. Diana Marielos Vásquez Hernández, y Arq. Alberto José Vásquez Nochez, Técnico de </w:t>
      </w:r>
      <w:r w:rsidR="00411D5A" w:rsidRPr="001F274A">
        <w:rPr>
          <w:rFonts w:eastAsia="Calibri"/>
          <w:sz w:val="23"/>
          <w:szCs w:val="23"/>
        </w:rPr>
        <w:t xml:space="preserve">Ordenamiento territorial y Jefe Coordinador de la UPODT, de esta Municipalidad, respectivamente, en el cual </w:t>
      </w:r>
      <w:r w:rsidR="00D504D4" w:rsidRPr="001F274A">
        <w:rPr>
          <w:rFonts w:eastAsia="Calibri"/>
          <w:sz w:val="23"/>
          <w:szCs w:val="23"/>
        </w:rPr>
        <w:t>exponen</w:t>
      </w:r>
      <w:r w:rsidR="00411D5A" w:rsidRPr="001F274A">
        <w:rPr>
          <w:rFonts w:eastAsia="Calibri"/>
          <w:sz w:val="23"/>
          <w:szCs w:val="23"/>
        </w:rPr>
        <w:t xml:space="preserve"> la</w:t>
      </w:r>
      <w:r w:rsidR="00D504D4" w:rsidRPr="001F274A">
        <w:rPr>
          <w:rFonts w:eastAsia="Calibri"/>
          <w:sz w:val="23"/>
          <w:szCs w:val="23"/>
        </w:rPr>
        <w:t xml:space="preserve"> </w:t>
      </w:r>
      <w:r w:rsidR="00411D5A" w:rsidRPr="001F274A">
        <w:rPr>
          <w:rFonts w:eastAsia="Calibri"/>
          <w:sz w:val="23"/>
          <w:szCs w:val="23"/>
        </w:rPr>
        <w:t xml:space="preserve">pretensión de donación </w:t>
      </w:r>
      <w:r w:rsidR="00D8555C" w:rsidRPr="001F274A">
        <w:rPr>
          <w:rFonts w:eastAsia="Calibri"/>
          <w:sz w:val="23"/>
          <w:szCs w:val="23"/>
        </w:rPr>
        <w:t>de zona verde</w:t>
      </w:r>
      <w:r w:rsidR="00411D5A" w:rsidRPr="001F274A">
        <w:rPr>
          <w:rFonts w:eastAsia="Calibri"/>
          <w:sz w:val="23"/>
          <w:szCs w:val="23"/>
        </w:rPr>
        <w:t xml:space="preserve"> </w:t>
      </w:r>
      <w:r w:rsidR="00D504D4" w:rsidRPr="001F274A">
        <w:rPr>
          <w:rFonts w:eastAsia="Calibri"/>
          <w:sz w:val="23"/>
          <w:szCs w:val="23"/>
        </w:rPr>
        <w:t xml:space="preserve">de la Lotificación Las Mercedes, ubicada en Hacienda San Ramón, cantón Piedra Grande Abajo, de esta jurisdicción, propiedad de </w:t>
      </w:r>
      <w:r w:rsidR="00411D5A" w:rsidRPr="001F274A">
        <w:rPr>
          <w:rFonts w:eastAsia="Calibri"/>
          <w:sz w:val="23"/>
          <w:szCs w:val="23"/>
        </w:rPr>
        <w:t>la Sra</w:t>
      </w:r>
      <w:r w:rsidR="00D504D4" w:rsidRPr="001F274A">
        <w:rPr>
          <w:rFonts w:eastAsia="Calibri"/>
          <w:sz w:val="23"/>
          <w:szCs w:val="23"/>
        </w:rPr>
        <w:t xml:space="preserve">. </w:t>
      </w:r>
      <w:r w:rsidR="00421FAF">
        <w:rPr>
          <w:rFonts w:eastAsia="Calibri"/>
          <w:sz w:val="23"/>
          <w:szCs w:val="23"/>
        </w:rPr>
        <w:t>--------------------------</w:t>
      </w:r>
      <w:r w:rsidR="004E3968" w:rsidRPr="001F274A">
        <w:rPr>
          <w:sz w:val="23"/>
          <w:szCs w:val="23"/>
        </w:rPr>
        <w:t xml:space="preserve">; el Concejo Municipal, en uso de las facultades, por unanimidad, </w:t>
      </w:r>
      <w:r w:rsidR="004E3968" w:rsidRPr="001F274A">
        <w:rPr>
          <w:b/>
          <w:sz w:val="23"/>
          <w:szCs w:val="23"/>
        </w:rPr>
        <w:t>ACUERDA</w:t>
      </w:r>
      <w:r w:rsidR="004E3968" w:rsidRPr="001F274A">
        <w:rPr>
          <w:sz w:val="23"/>
          <w:szCs w:val="23"/>
        </w:rPr>
        <w:t>:</w:t>
      </w:r>
      <w:r w:rsidR="004E3968" w:rsidRPr="001F274A">
        <w:rPr>
          <w:rFonts w:eastAsia="Calibri"/>
          <w:b/>
          <w:sz w:val="23"/>
          <w:szCs w:val="23"/>
          <w:lang w:val="es-ES_tradnl" w:eastAsia="en-US"/>
        </w:rPr>
        <w:t xml:space="preserve"> a)</w:t>
      </w:r>
      <w:r w:rsidR="004E3968" w:rsidRPr="001F274A">
        <w:rPr>
          <w:rFonts w:eastAsia="Calibri"/>
          <w:sz w:val="23"/>
          <w:szCs w:val="23"/>
          <w:lang w:val="es-ES_tradnl" w:eastAsia="en-US"/>
        </w:rPr>
        <w:t xml:space="preserve"> </w:t>
      </w:r>
      <w:r w:rsidR="004E3968" w:rsidRPr="001F274A">
        <w:rPr>
          <w:rFonts w:eastAsia="Calibri"/>
          <w:b/>
          <w:sz w:val="23"/>
          <w:szCs w:val="23"/>
          <w:lang w:val="es-SV" w:eastAsia="en-US"/>
        </w:rPr>
        <w:t>ACEPTAR LA DONACIÓN</w:t>
      </w:r>
      <w:r w:rsidR="004E3968" w:rsidRPr="001F274A">
        <w:rPr>
          <w:rFonts w:eastAsia="Calibri"/>
          <w:sz w:val="23"/>
          <w:szCs w:val="23"/>
          <w:lang w:val="es-SV" w:eastAsia="en-US"/>
        </w:rPr>
        <w:t xml:space="preserve"> por parte de</w:t>
      </w:r>
      <w:r w:rsidR="00D504D4" w:rsidRPr="001F274A">
        <w:rPr>
          <w:rFonts w:eastAsia="Calibri"/>
          <w:sz w:val="23"/>
          <w:szCs w:val="23"/>
          <w:lang w:val="es-SV" w:eastAsia="en-US"/>
        </w:rPr>
        <w:t xml:space="preserve"> </w:t>
      </w:r>
      <w:r w:rsidR="004E3968" w:rsidRPr="001F274A">
        <w:rPr>
          <w:rFonts w:eastAsia="Calibri"/>
          <w:sz w:val="23"/>
          <w:szCs w:val="23"/>
          <w:lang w:val="es-SV" w:eastAsia="en-US"/>
        </w:rPr>
        <w:t>l</w:t>
      </w:r>
      <w:r w:rsidR="00D504D4" w:rsidRPr="001F274A">
        <w:rPr>
          <w:rFonts w:eastAsia="Calibri"/>
          <w:sz w:val="23"/>
          <w:szCs w:val="23"/>
          <w:lang w:val="es-SV" w:eastAsia="en-US"/>
        </w:rPr>
        <w:t>a</w:t>
      </w:r>
      <w:r w:rsidR="004E3968" w:rsidRPr="001F274A">
        <w:rPr>
          <w:rFonts w:eastAsia="Calibri"/>
          <w:sz w:val="23"/>
          <w:szCs w:val="23"/>
          <w:lang w:val="es-SV" w:eastAsia="en-US"/>
        </w:rPr>
        <w:t xml:space="preserve"> </w:t>
      </w:r>
      <w:r w:rsidR="00D504D4" w:rsidRPr="001F274A">
        <w:rPr>
          <w:rFonts w:eastAsia="Calibri"/>
          <w:sz w:val="23"/>
          <w:szCs w:val="23"/>
        </w:rPr>
        <w:t xml:space="preserve">Sra. </w:t>
      </w:r>
      <w:r w:rsidR="00421FAF">
        <w:rPr>
          <w:rFonts w:eastAsia="Calibri"/>
          <w:sz w:val="23"/>
          <w:szCs w:val="23"/>
        </w:rPr>
        <w:t>---------------------------------------</w:t>
      </w:r>
      <w:r w:rsidR="004E3968" w:rsidRPr="001F274A">
        <w:rPr>
          <w:sz w:val="23"/>
          <w:szCs w:val="23"/>
        </w:rPr>
        <w:t>, propiet</w:t>
      </w:r>
      <w:r w:rsidR="00D504D4" w:rsidRPr="001F274A">
        <w:rPr>
          <w:sz w:val="23"/>
          <w:szCs w:val="23"/>
        </w:rPr>
        <w:t>aria de la Lotificación «LAS MERCEDES</w:t>
      </w:r>
      <w:r w:rsidR="004E3968" w:rsidRPr="001F274A">
        <w:rPr>
          <w:sz w:val="23"/>
          <w:szCs w:val="23"/>
        </w:rPr>
        <w:t>»</w:t>
      </w:r>
      <w:r w:rsidR="004E3968" w:rsidRPr="001F274A">
        <w:rPr>
          <w:rFonts w:eastAsia="Calibri"/>
          <w:sz w:val="23"/>
          <w:szCs w:val="23"/>
          <w:lang w:val="es-SV" w:eastAsia="en-US"/>
        </w:rPr>
        <w:t xml:space="preserve">, ubicada en </w:t>
      </w:r>
      <w:r w:rsidR="00D504D4" w:rsidRPr="001F274A">
        <w:rPr>
          <w:rFonts w:eastAsia="Calibri"/>
          <w:sz w:val="23"/>
          <w:szCs w:val="23"/>
        </w:rPr>
        <w:t>en Hacienda San Ramón, cantón Piedra Grande Abajo,</w:t>
      </w:r>
      <w:r w:rsidR="004E3968" w:rsidRPr="001F274A">
        <w:rPr>
          <w:rFonts w:eastAsia="Calibri"/>
          <w:sz w:val="23"/>
          <w:szCs w:val="23"/>
          <w:lang w:val="es-SV" w:eastAsia="en-US"/>
        </w:rPr>
        <w:t xml:space="preserve"> </w:t>
      </w:r>
      <w:r w:rsidR="00D504D4" w:rsidRPr="001F274A">
        <w:rPr>
          <w:rFonts w:eastAsia="Calibri"/>
          <w:sz w:val="23"/>
          <w:szCs w:val="23"/>
          <w:lang w:val="es-SV" w:eastAsia="en-US"/>
        </w:rPr>
        <w:t xml:space="preserve">del </w:t>
      </w:r>
      <w:r w:rsidR="004E3968" w:rsidRPr="001F274A">
        <w:rPr>
          <w:rFonts w:eastAsia="Calibri"/>
          <w:sz w:val="23"/>
          <w:szCs w:val="23"/>
          <w:lang w:val="es-SV" w:eastAsia="en-US"/>
        </w:rPr>
        <w:t>Municipio de Zacatecoluca, departamento</w:t>
      </w:r>
      <w:r w:rsidR="00D504D4" w:rsidRPr="001F274A">
        <w:rPr>
          <w:rFonts w:eastAsia="Calibri"/>
          <w:sz w:val="23"/>
          <w:szCs w:val="23"/>
          <w:lang w:val="es-SV" w:eastAsia="en-US"/>
        </w:rPr>
        <w:t xml:space="preserve"> de La Paz, y que corresponde al inmueble siguiente</w:t>
      </w:r>
      <w:r w:rsidR="004E3968" w:rsidRPr="001F274A">
        <w:rPr>
          <w:rFonts w:eastAsia="Calibri"/>
          <w:sz w:val="23"/>
          <w:szCs w:val="23"/>
          <w:lang w:val="es-SV" w:eastAsia="en-US"/>
        </w:rPr>
        <w:t xml:space="preserve">: </w:t>
      </w:r>
      <w:r w:rsidR="004E3968" w:rsidRPr="001F274A">
        <w:rPr>
          <w:rFonts w:eastAsia="Calibri"/>
          <w:b/>
          <w:sz w:val="23"/>
          <w:szCs w:val="23"/>
          <w:lang w:val="es-SV" w:eastAsia="en-US"/>
        </w:rPr>
        <w:t>ZONA VE</w:t>
      </w:r>
      <w:r w:rsidR="00D504D4" w:rsidRPr="001F274A">
        <w:rPr>
          <w:rFonts w:eastAsia="Calibri"/>
          <w:b/>
          <w:sz w:val="23"/>
          <w:szCs w:val="23"/>
          <w:lang w:val="es-SV" w:eastAsia="en-US"/>
        </w:rPr>
        <w:t>RDE</w:t>
      </w:r>
      <w:r w:rsidR="004E3968" w:rsidRPr="001F274A">
        <w:rPr>
          <w:rFonts w:eastAsia="Calibri"/>
          <w:sz w:val="23"/>
          <w:szCs w:val="23"/>
          <w:lang w:val="es-SV" w:eastAsia="en-US"/>
        </w:rPr>
        <w:t xml:space="preserve">, de una extensión superficial de </w:t>
      </w:r>
      <w:r w:rsidR="00D504D4" w:rsidRPr="001F274A">
        <w:rPr>
          <w:rFonts w:eastAsia="Calibri"/>
          <w:sz w:val="23"/>
          <w:szCs w:val="23"/>
          <w:lang w:val="es-SV" w:eastAsia="en-US"/>
        </w:rPr>
        <w:t>6,896.21</w:t>
      </w:r>
      <w:r w:rsidR="00D8555C" w:rsidRPr="001F274A">
        <w:rPr>
          <w:rFonts w:eastAsia="Calibri"/>
          <w:sz w:val="23"/>
          <w:szCs w:val="23"/>
          <w:lang w:val="es-SV" w:eastAsia="en-US"/>
        </w:rPr>
        <w:t xml:space="preserve"> metros cuadrados, identificado bajo la matrícula número</w:t>
      </w:r>
      <w:r w:rsidR="004E3968" w:rsidRPr="001F274A">
        <w:rPr>
          <w:rFonts w:eastAsia="Calibri"/>
          <w:sz w:val="23"/>
          <w:szCs w:val="23"/>
          <w:lang w:val="es-SV" w:eastAsia="en-US"/>
        </w:rPr>
        <w:t xml:space="preserve"> </w:t>
      </w:r>
      <w:r w:rsidR="00D504D4" w:rsidRPr="001F274A">
        <w:rPr>
          <w:rFonts w:eastAsia="Calibri"/>
          <w:sz w:val="23"/>
          <w:szCs w:val="23"/>
          <w:lang w:val="es-SV" w:eastAsia="en-US"/>
        </w:rPr>
        <w:t>55054601-00000</w:t>
      </w:r>
      <w:r w:rsidR="00E56F83" w:rsidRPr="001F274A">
        <w:rPr>
          <w:rFonts w:eastAsia="Calibri"/>
          <w:sz w:val="23"/>
          <w:szCs w:val="23"/>
          <w:lang w:val="es-SV" w:eastAsia="en-US"/>
        </w:rPr>
        <w:t xml:space="preserve"> y VIAS DE CIRCULACION</w:t>
      </w:r>
      <w:r w:rsidR="004E3968" w:rsidRPr="001F274A">
        <w:rPr>
          <w:sz w:val="23"/>
          <w:szCs w:val="23"/>
          <w:lang w:eastAsia="es-SV"/>
        </w:rPr>
        <w:t>;</w:t>
      </w:r>
      <w:r w:rsidR="004E3968" w:rsidRPr="001F274A">
        <w:rPr>
          <w:rFonts w:eastAsia="Calibri"/>
          <w:sz w:val="23"/>
          <w:szCs w:val="23"/>
          <w:lang w:val="es-SV" w:eastAsia="en-US"/>
        </w:rPr>
        <w:t xml:space="preserve"> </w:t>
      </w:r>
      <w:r w:rsidR="004E3968" w:rsidRPr="001F274A">
        <w:rPr>
          <w:rFonts w:eastAsia="Calibri"/>
          <w:b/>
          <w:sz w:val="23"/>
          <w:szCs w:val="23"/>
          <w:lang w:val="es-SV" w:eastAsia="en-US"/>
        </w:rPr>
        <w:t>b)</w:t>
      </w:r>
      <w:r w:rsidR="004E3968" w:rsidRPr="001F274A">
        <w:rPr>
          <w:rFonts w:eastAsia="Calibri"/>
          <w:sz w:val="23"/>
          <w:szCs w:val="23"/>
          <w:lang w:val="es-SV" w:eastAsia="en-US"/>
        </w:rPr>
        <w:t xml:space="preserve"> Autorizar al Alcalde Municipal Doctor Francisco Salvador Hirezi Morataya, para que en nombre y representación del municipio de Zacatecoluca, </w:t>
      </w:r>
      <w:r w:rsidR="004E3968" w:rsidRPr="001F274A">
        <w:rPr>
          <w:rFonts w:eastAsia="Calibri"/>
          <w:sz w:val="23"/>
          <w:szCs w:val="23"/>
          <w:lang w:val="es-MX" w:eastAsia="en-US"/>
        </w:rPr>
        <w:t xml:space="preserve">comparezca ante Notario a </w:t>
      </w:r>
      <w:r w:rsidR="004E3968" w:rsidRPr="001F274A">
        <w:rPr>
          <w:rFonts w:eastAsia="Calibri"/>
          <w:b/>
          <w:sz w:val="23"/>
          <w:szCs w:val="23"/>
          <w:lang w:val="es-MX" w:eastAsia="en-US"/>
        </w:rPr>
        <w:t>FIRMAR LA ESCRITURA PÚBLICA</w:t>
      </w:r>
      <w:r w:rsidR="004E3968" w:rsidRPr="001F274A">
        <w:rPr>
          <w:rFonts w:eastAsia="Calibri"/>
          <w:sz w:val="23"/>
          <w:szCs w:val="23"/>
          <w:lang w:val="es-MX" w:eastAsia="en-US"/>
        </w:rPr>
        <w:t xml:space="preserve"> de Donación, </w:t>
      </w:r>
      <w:r w:rsidR="004E3968" w:rsidRPr="001F274A">
        <w:rPr>
          <w:rFonts w:eastAsia="Calibri"/>
          <w:sz w:val="23"/>
          <w:szCs w:val="23"/>
          <w:lang w:val="es-SV" w:eastAsia="en-US"/>
        </w:rPr>
        <w:t xml:space="preserve">para aceptar la tradición del </w:t>
      </w:r>
      <w:r w:rsidR="004E3968" w:rsidRPr="001F274A">
        <w:rPr>
          <w:rFonts w:eastAsia="Calibri"/>
          <w:sz w:val="23"/>
          <w:szCs w:val="23"/>
          <w:lang w:val="es-MX" w:eastAsia="en-US"/>
        </w:rPr>
        <w:t>dominio, posesión y demás derechos sobre los inmuebles mencionados</w:t>
      </w:r>
      <w:r w:rsidR="004E3968" w:rsidRPr="001F274A">
        <w:rPr>
          <w:rFonts w:eastAsia="Calibri"/>
          <w:sz w:val="23"/>
          <w:szCs w:val="23"/>
          <w:lang w:val="es-SV" w:eastAsia="en-US"/>
        </w:rPr>
        <w:t xml:space="preserve">; </w:t>
      </w:r>
      <w:r w:rsidR="004E3968" w:rsidRPr="001F274A">
        <w:rPr>
          <w:rFonts w:eastAsia="Calibri"/>
          <w:b/>
          <w:sz w:val="23"/>
          <w:szCs w:val="23"/>
          <w:lang w:val="es-SV" w:eastAsia="en-US"/>
        </w:rPr>
        <w:t>c)</w:t>
      </w:r>
      <w:r w:rsidR="004E3968" w:rsidRPr="001F274A">
        <w:rPr>
          <w:rFonts w:eastAsia="Calibri"/>
          <w:sz w:val="23"/>
          <w:szCs w:val="23"/>
          <w:lang w:val="es-SV" w:eastAsia="en-US"/>
        </w:rPr>
        <w:t xml:space="preserve"> Ordenar la incorporación de los inmuebles, al inventario de bienes inmuebles propiedad de este Municipio, posterior a su inscripción. COMUNÍQUESE</w:t>
      </w:r>
      <w:r w:rsidR="00C8698C" w:rsidRPr="001F274A">
        <w:rPr>
          <w:rFonts w:eastAsia="Calibri"/>
          <w:sz w:val="23"/>
          <w:szCs w:val="23"/>
          <w:lang w:val="es-SV" w:eastAsia="en-US"/>
        </w:rPr>
        <w:t>.</w:t>
      </w:r>
      <w:r w:rsidR="00462A2B" w:rsidRPr="001F274A">
        <w:rPr>
          <w:rFonts w:eastAsia="Calibri"/>
          <w:sz w:val="23"/>
          <w:szCs w:val="23"/>
          <w:lang w:val="es-SV" w:eastAsia="en-US"/>
        </w:rPr>
        <w:t xml:space="preserve"> </w:t>
      </w:r>
      <w:r w:rsidR="002C3878" w:rsidRPr="001F274A">
        <w:rPr>
          <w:rFonts w:eastAsia="Calibri"/>
          <w:b/>
          <w:sz w:val="23"/>
          <w:szCs w:val="23"/>
          <w:u w:val="single"/>
        </w:rPr>
        <w:t>ACUERDO NÚMERO CATORCE</w:t>
      </w:r>
      <w:r w:rsidR="00734AF1" w:rsidRPr="001F274A">
        <w:rPr>
          <w:rFonts w:eastAsia="Calibri"/>
          <w:sz w:val="23"/>
          <w:szCs w:val="23"/>
        </w:rPr>
        <w:t xml:space="preserve">.- </w:t>
      </w:r>
      <w:r w:rsidR="00B03F69" w:rsidRPr="001F274A">
        <w:rPr>
          <w:rFonts w:eastAsia="Calibri"/>
          <w:sz w:val="23"/>
          <w:szCs w:val="23"/>
        </w:rPr>
        <w:t xml:space="preserve">Vista la nota suscrita por el Presidente y Secretaria de la Adesco de la comunidad Santa Rosa, cantón Penitente Arriba, de esta jurisdicción, en la cual solicitan el permiso de construcción de un área donde funcionara una oficina administrativa del FISDEL FINET, que tendrá como fin la atención y servicios a usuarios de un proyecto de agua potable para la comunidad; el Concejo Municipal, en uso de las facultades, por unanimidad, </w:t>
      </w:r>
      <w:r w:rsidR="00B03F69" w:rsidRPr="001F274A">
        <w:rPr>
          <w:rFonts w:eastAsia="Calibri"/>
          <w:b/>
          <w:sz w:val="23"/>
          <w:szCs w:val="23"/>
        </w:rPr>
        <w:t>ACUERDA:</w:t>
      </w:r>
      <w:r w:rsidR="003D1251" w:rsidRPr="001F274A">
        <w:rPr>
          <w:rFonts w:eastAsia="Calibri"/>
          <w:sz w:val="23"/>
          <w:szCs w:val="23"/>
        </w:rPr>
        <w:t xml:space="preserve"> Remitir la nota al Jefe de la UPODT de esta Administración, Arq. Alberto José Vásquez Nochez, </w:t>
      </w:r>
      <w:r w:rsidR="003D1251" w:rsidRPr="001F274A">
        <w:rPr>
          <w:rFonts w:eastAsia="Calibri"/>
          <w:b/>
          <w:sz w:val="23"/>
          <w:szCs w:val="23"/>
        </w:rPr>
        <w:t>PARA QUE HAGA UNA INSPECCIÓN Y SE DETERMINE LA FACTIBILIDAD</w:t>
      </w:r>
      <w:r w:rsidR="003D1251" w:rsidRPr="001F274A">
        <w:rPr>
          <w:rFonts w:eastAsia="Calibri"/>
          <w:sz w:val="23"/>
          <w:szCs w:val="23"/>
        </w:rPr>
        <w:t xml:space="preserve"> de lo requerido por la comun</w:t>
      </w:r>
      <w:r w:rsidR="004A39DC" w:rsidRPr="001F274A">
        <w:rPr>
          <w:rFonts w:eastAsia="Calibri"/>
          <w:sz w:val="23"/>
          <w:szCs w:val="23"/>
        </w:rPr>
        <w:t>idad; debiendo emitir un informe</w:t>
      </w:r>
      <w:r w:rsidR="003D1251" w:rsidRPr="001F274A">
        <w:rPr>
          <w:rFonts w:eastAsia="Calibri"/>
          <w:sz w:val="23"/>
          <w:szCs w:val="23"/>
        </w:rPr>
        <w:t xml:space="preserve"> a conocimiento de este Concejo en una próxima sesión. </w:t>
      </w:r>
      <w:r w:rsidR="003D1251" w:rsidRPr="001F274A">
        <w:rPr>
          <w:rFonts w:eastAsia="Calibri"/>
          <w:sz w:val="23"/>
          <w:szCs w:val="23"/>
          <w:lang w:val="es-SV" w:eastAsia="en-US"/>
        </w:rPr>
        <w:t>COMUNÍQUESE</w:t>
      </w:r>
      <w:r w:rsidR="00C3616C" w:rsidRPr="001F274A">
        <w:rPr>
          <w:rFonts w:eastAsia="Calibri"/>
          <w:sz w:val="23"/>
          <w:szCs w:val="23"/>
          <w:lang w:val="es-SV" w:eastAsia="en-US"/>
        </w:rPr>
        <w:t xml:space="preserve">. </w:t>
      </w:r>
      <w:r w:rsidR="008E2590" w:rsidRPr="001F274A">
        <w:rPr>
          <w:rFonts w:eastAsia="Calibri"/>
          <w:b/>
          <w:sz w:val="23"/>
          <w:szCs w:val="23"/>
          <w:u w:val="single"/>
        </w:rPr>
        <w:t>ACUERDO NÚMERO QUINCE</w:t>
      </w:r>
      <w:r w:rsidR="008E2590" w:rsidRPr="001F274A">
        <w:rPr>
          <w:rFonts w:eastAsia="Calibri"/>
          <w:sz w:val="23"/>
          <w:szCs w:val="23"/>
        </w:rPr>
        <w:t xml:space="preserve">.- El Concejo Municipal, en uso de sus facultades, por unanimidad, </w:t>
      </w:r>
      <w:r w:rsidR="008E2590" w:rsidRPr="001F274A">
        <w:rPr>
          <w:rFonts w:eastAsia="Calibri"/>
          <w:b/>
          <w:sz w:val="23"/>
          <w:szCs w:val="23"/>
        </w:rPr>
        <w:t>ACUERDA: a)</w:t>
      </w:r>
      <w:r w:rsidR="008E2590" w:rsidRPr="001F274A">
        <w:rPr>
          <w:rFonts w:eastAsia="Calibri"/>
          <w:sz w:val="23"/>
          <w:szCs w:val="23"/>
        </w:rPr>
        <w:t xml:space="preserve"> Priorizar la ejecución del proyecto denominado: «AMZ REPARACIÓN Y MANTENIMIENTO DE CALLES VECINALES EN COMUNIDAD SAN ANTONIO LAS TABLAS Y EL GARRAPATERO, TORMENTA TROPICAL AMANDA REHABILITACIÓN DE CAMINOS 30%», a fin de mejorar la calidad de vida de los habitantes de las comunidades de este municipio; </w:t>
      </w:r>
      <w:r w:rsidR="008E2590" w:rsidRPr="001F274A">
        <w:rPr>
          <w:rFonts w:eastAsia="Calibri"/>
          <w:b/>
          <w:sz w:val="23"/>
          <w:szCs w:val="23"/>
        </w:rPr>
        <w:t>b)</w:t>
      </w:r>
      <w:r w:rsidR="008E2590" w:rsidRPr="001F274A">
        <w:rPr>
          <w:rFonts w:eastAsia="Calibri"/>
          <w:sz w:val="23"/>
          <w:szCs w:val="23"/>
        </w:rPr>
        <w:t xml:space="preserve"> ordenar a la Jefatura de la Unidad de Proyectos la formulación de la Carpeta </w:t>
      </w:r>
      <w:r w:rsidR="00CE60AA" w:rsidRPr="001F274A">
        <w:rPr>
          <w:rFonts w:eastAsia="Calibri"/>
          <w:sz w:val="23"/>
          <w:szCs w:val="23"/>
        </w:rPr>
        <w:t>Técnica</w:t>
      </w:r>
      <w:r w:rsidR="008E2590" w:rsidRPr="001F274A">
        <w:rPr>
          <w:rFonts w:eastAsia="Calibri"/>
          <w:sz w:val="23"/>
          <w:szCs w:val="23"/>
        </w:rPr>
        <w:t xml:space="preserve"> para la </w:t>
      </w:r>
      <w:r w:rsidR="00CE60AA" w:rsidRPr="001F274A">
        <w:rPr>
          <w:rFonts w:eastAsia="Calibri"/>
          <w:sz w:val="23"/>
          <w:szCs w:val="23"/>
        </w:rPr>
        <w:t>ejecución</w:t>
      </w:r>
      <w:r w:rsidR="008E2590" w:rsidRPr="001F274A">
        <w:rPr>
          <w:rFonts w:eastAsia="Calibri"/>
          <w:sz w:val="23"/>
          <w:szCs w:val="23"/>
        </w:rPr>
        <w:t xml:space="preserve"> del proyecto denominado: «AMZ REPARACIÓN Y MANTENIMIENTO DE CALLES VECINALES EN COMUNIDAD SAN ANTONIO LAS TABLAS Y EL GARRAPATERO, TORMENTA TROPICAL AMANDA REHABILITACIÓN DE CAMINOS 30%». </w:t>
      </w:r>
      <w:r w:rsidR="008E2590" w:rsidRPr="001F274A">
        <w:rPr>
          <w:rFonts w:eastAsia="Calibri"/>
          <w:sz w:val="23"/>
          <w:szCs w:val="23"/>
          <w:lang w:val="es-SV" w:eastAsia="en-US"/>
        </w:rPr>
        <w:t>COMUNÍQUESE.</w:t>
      </w:r>
      <w:r w:rsidR="009E6F9C" w:rsidRPr="001F274A">
        <w:rPr>
          <w:rFonts w:eastAsia="Calibri"/>
          <w:sz w:val="23"/>
          <w:szCs w:val="23"/>
          <w:lang w:val="es-SV" w:eastAsia="en-US"/>
        </w:rPr>
        <w:t xml:space="preserve"> </w:t>
      </w:r>
      <w:r w:rsidR="00E17160" w:rsidRPr="001F274A">
        <w:rPr>
          <w:kern w:val="2"/>
          <w:sz w:val="23"/>
          <w:szCs w:val="23"/>
        </w:rPr>
        <w:t>N</w:t>
      </w:r>
      <w:r w:rsidR="00E17160" w:rsidRPr="001F274A">
        <w:rPr>
          <w:sz w:val="23"/>
          <w:szCs w:val="23"/>
        </w:rPr>
        <w:t>o habiendo más que hacer constar, se da por terminada la presente acta que para constancia firmamos.</w:t>
      </w:r>
    </w:p>
    <w:p w14:paraId="499E8AA0" w14:textId="77777777" w:rsidR="008F5C0A" w:rsidRPr="001F274A" w:rsidRDefault="008F5C0A" w:rsidP="00AE2A7A">
      <w:pPr>
        <w:spacing w:line="360" w:lineRule="auto"/>
        <w:jc w:val="both"/>
      </w:pPr>
    </w:p>
    <w:p w14:paraId="3B6B4B8D" w14:textId="77777777" w:rsidR="00F6627C" w:rsidRPr="001F274A" w:rsidRDefault="00F6627C" w:rsidP="00F6627C">
      <w:pPr>
        <w:tabs>
          <w:tab w:val="left" w:pos="5040"/>
          <w:tab w:val="left" w:pos="5220"/>
        </w:tabs>
        <w:spacing w:line="240" w:lineRule="auto"/>
        <w:jc w:val="center"/>
        <w:rPr>
          <w:rFonts w:eastAsia="Batang"/>
          <w:kern w:val="2"/>
          <w:sz w:val="22"/>
          <w:szCs w:val="22"/>
        </w:rPr>
      </w:pPr>
      <w:r w:rsidRPr="001F274A">
        <w:rPr>
          <w:rFonts w:eastAsia="Batang"/>
          <w:sz w:val="22"/>
          <w:szCs w:val="22"/>
        </w:rPr>
        <w:t>FRANCISCO SALVADOR HIREZI MORATAYA</w:t>
      </w:r>
    </w:p>
    <w:p w14:paraId="1E3E2502" w14:textId="77777777" w:rsidR="00F6627C" w:rsidRPr="001F274A" w:rsidRDefault="00F6627C" w:rsidP="00F6627C">
      <w:pPr>
        <w:tabs>
          <w:tab w:val="left" w:pos="5040"/>
          <w:tab w:val="left" w:pos="5220"/>
        </w:tabs>
        <w:spacing w:line="240" w:lineRule="auto"/>
        <w:jc w:val="center"/>
      </w:pPr>
      <w:r w:rsidRPr="001F274A">
        <w:rPr>
          <w:rFonts w:eastAsia="Batang"/>
        </w:rPr>
        <w:t>Alcalde Municipal</w:t>
      </w:r>
    </w:p>
    <w:p w14:paraId="511E8DD3" w14:textId="77777777" w:rsidR="00F6627C" w:rsidRPr="001F274A" w:rsidRDefault="00F6627C" w:rsidP="00F6627C">
      <w:pPr>
        <w:tabs>
          <w:tab w:val="left" w:pos="5040"/>
          <w:tab w:val="left" w:pos="5220"/>
        </w:tabs>
        <w:rPr>
          <w:rFonts w:eastAsia="Batang"/>
          <w:sz w:val="20"/>
          <w:szCs w:val="20"/>
        </w:rPr>
      </w:pPr>
    </w:p>
    <w:p w14:paraId="1C33B82A" w14:textId="77777777" w:rsidR="00E0357F" w:rsidRPr="001F274A" w:rsidRDefault="00E0357F" w:rsidP="00F6627C">
      <w:pPr>
        <w:tabs>
          <w:tab w:val="left" w:pos="5040"/>
          <w:tab w:val="left" w:pos="5220"/>
        </w:tabs>
        <w:rPr>
          <w:rFonts w:eastAsia="Batang"/>
          <w:sz w:val="20"/>
          <w:szCs w:val="20"/>
        </w:rPr>
      </w:pPr>
    </w:p>
    <w:p w14:paraId="072CD4F0" w14:textId="448934DF" w:rsidR="00E0357F" w:rsidRPr="001F274A" w:rsidRDefault="00E0357F" w:rsidP="00F6627C">
      <w:pPr>
        <w:tabs>
          <w:tab w:val="left" w:pos="5040"/>
          <w:tab w:val="left" w:pos="5220"/>
        </w:tabs>
        <w:rPr>
          <w:rFonts w:eastAsia="Batang"/>
          <w:sz w:val="20"/>
          <w:szCs w:val="20"/>
        </w:rPr>
      </w:pPr>
    </w:p>
    <w:p w14:paraId="5DF1BF12" w14:textId="77777777" w:rsidR="00E0357F" w:rsidRPr="001F274A" w:rsidRDefault="00E0357F" w:rsidP="00F6627C">
      <w:pPr>
        <w:tabs>
          <w:tab w:val="left" w:pos="5040"/>
          <w:tab w:val="left" w:pos="5220"/>
        </w:tabs>
        <w:rPr>
          <w:rFonts w:eastAsia="Batang"/>
          <w:sz w:val="20"/>
          <w:szCs w:val="20"/>
        </w:rPr>
      </w:pPr>
    </w:p>
    <w:p w14:paraId="1E3C051C" w14:textId="77777777" w:rsidR="00F6627C" w:rsidRPr="001F274A" w:rsidRDefault="00F6627C" w:rsidP="00F6627C">
      <w:pPr>
        <w:tabs>
          <w:tab w:val="left" w:pos="5040"/>
          <w:tab w:val="left" w:pos="5220"/>
        </w:tabs>
        <w:rPr>
          <w:rFonts w:eastAsia="Batang"/>
          <w:sz w:val="20"/>
          <w:szCs w:val="20"/>
        </w:rPr>
      </w:pPr>
    </w:p>
    <w:p w14:paraId="7F9CC867" w14:textId="5CB8C6AB" w:rsidR="00F6627C" w:rsidRPr="001F274A" w:rsidRDefault="00F6627C" w:rsidP="00F6627C">
      <w:pPr>
        <w:tabs>
          <w:tab w:val="left" w:pos="5040"/>
          <w:tab w:val="left" w:pos="5220"/>
        </w:tabs>
        <w:spacing w:line="240" w:lineRule="auto"/>
        <w:rPr>
          <w:rFonts w:eastAsia="Batang"/>
          <w:sz w:val="22"/>
          <w:szCs w:val="22"/>
        </w:rPr>
      </w:pPr>
      <w:r w:rsidRPr="001F274A">
        <w:rPr>
          <w:sz w:val="20"/>
          <w:szCs w:val="20"/>
        </w:rPr>
        <w:t xml:space="preserve">   </w:t>
      </w:r>
      <w:r w:rsidRPr="001F274A">
        <w:rPr>
          <w:sz w:val="22"/>
          <w:szCs w:val="22"/>
        </w:rPr>
        <w:t xml:space="preserve"> VILMA JEANNETTE HENRÍQUEZ ORANTES</w:t>
      </w:r>
      <w:r w:rsidR="00C20C9B" w:rsidRPr="001F274A">
        <w:rPr>
          <w:rFonts w:eastAsia="Batang"/>
          <w:sz w:val="22"/>
          <w:szCs w:val="22"/>
        </w:rPr>
        <w:t xml:space="preserve">    </w:t>
      </w:r>
      <w:r w:rsidR="004F1096" w:rsidRPr="001F274A">
        <w:rPr>
          <w:rFonts w:eastAsia="Batang"/>
          <w:sz w:val="22"/>
          <w:szCs w:val="22"/>
        </w:rPr>
        <w:t xml:space="preserve">      </w:t>
      </w:r>
      <w:r w:rsidR="00274EA2" w:rsidRPr="001F274A">
        <w:rPr>
          <w:rFonts w:eastAsia="Batang"/>
          <w:sz w:val="22"/>
          <w:szCs w:val="22"/>
        </w:rPr>
        <w:t xml:space="preserve"> </w:t>
      </w:r>
      <w:r w:rsidR="004F1096" w:rsidRPr="001F274A">
        <w:rPr>
          <w:rFonts w:eastAsia="Batang"/>
          <w:sz w:val="22"/>
          <w:szCs w:val="22"/>
        </w:rPr>
        <w:t>JOS</w:t>
      </w:r>
      <w:r w:rsidR="008F5C0A" w:rsidRPr="001F274A">
        <w:rPr>
          <w:rFonts w:eastAsia="Batang"/>
          <w:sz w:val="22"/>
          <w:szCs w:val="22"/>
        </w:rPr>
        <w:t>É</w:t>
      </w:r>
      <w:r w:rsidR="004F1096" w:rsidRPr="001F274A">
        <w:rPr>
          <w:rFonts w:eastAsia="Batang"/>
          <w:sz w:val="22"/>
          <w:szCs w:val="22"/>
        </w:rPr>
        <w:t xml:space="preserve"> DENNIS C</w:t>
      </w:r>
      <w:r w:rsidR="008F5C0A" w:rsidRPr="001F274A">
        <w:rPr>
          <w:rFonts w:eastAsia="Batang"/>
          <w:sz w:val="22"/>
          <w:szCs w:val="22"/>
        </w:rPr>
        <w:t>Ó</w:t>
      </w:r>
      <w:r w:rsidR="004F1096" w:rsidRPr="001F274A">
        <w:rPr>
          <w:rFonts w:eastAsia="Batang"/>
          <w:sz w:val="22"/>
          <w:szCs w:val="22"/>
        </w:rPr>
        <w:t>RDOVA ELIZONDO</w:t>
      </w:r>
    </w:p>
    <w:p w14:paraId="3CC11154" w14:textId="1EDEDFFE" w:rsidR="00F6627C" w:rsidRPr="001F274A" w:rsidRDefault="00F6627C" w:rsidP="00F6627C">
      <w:pPr>
        <w:tabs>
          <w:tab w:val="left" w:pos="5040"/>
          <w:tab w:val="left" w:pos="5220"/>
        </w:tabs>
        <w:spacing w:line="240" w:lineRule="auto"/>
        <w:rPr>
          <w:rFonts w:eastAsia="Batang"/>
        </w:rPr>
      </w:pPr>
      <w:r w:rsidRPr="001F274A">
        <w:rPr>
          <w:rFonts w:eastAsia="Batang"/>
        </w:rPr>
        <w:t xml:space="preserve">              </w:t>
      </w:r>
      <w:r w:rsidR="00145AE8" w:rsidRPr="001F274A">
        <w:rPr>
          <w:rFonts w:eastAsia="Batang"/>
        </w:rPr>
        <w:t xml:space="preserve">         </w:t>
      </w:r>
      <w:r w:rsidRPr="001F274A">
        <w:rPr>
          <w:rFonts w:eastAsia="Batang"/>
        </w:rPr>
        <w:t xml:space="preserve"> Síndico Municipal</w:t>
      </w:r>
      <w:r w:rsidR="004F1096" w:rsidRPr="001F274A">
        <w:rPr>
          <w:rFonts w:eastAsia="Batang"/>
        </w:rPr>
        <w:t xml:space="preserve">                           </w:t>
      </w:r>
      <w:r w:rsidRPr="001F274A">
        <w:rPr>
          <w:rFonts w:eastAsia="Batang"/>
        </w:rPr>
        <w:t xml:space="preserve">          </w:t>
      </w:r>
      <w:r w:rsidR="00145AE8" w:rsidRPr="001F274A">
        <w:rPr>
          <w:rFonts w:eastAsia="Batang"/>
        </w:rPr>
        <w:t xml:space="preserve">  </w:t>
      </w:r>
      <w:r w:rsidR="00274EA2" w:rsidRPr="001F274A">
        <w:rPr>
          <w:rFonts w:eastAsia="Batang"/>
        </w:rPr>
        <w:t xml:space="preserve">  </w:t>
      </w:r>
      <w:r w:rsidRPr="001F274A">
        <w:rPr>
          <w:rFonts w:eastAsia="Batang"/>
        </w:rPr>
        <w:t>Primer Regidor Propietario</w:t>
      </w:r>
    </w:p>
    <w:p w14:paraId="25B00291" w14:textId="1D7A1F9B" w:rsidR="00F6627C" w:rsidRPr="001F274A" w:rsidRDefault="00F6627C" w:rsidP="001D1C7A">
      <w:pPr>
        <w:tabs>
          <w:tab w:val="left" w:pos="5040"/>
          <w:tab w:val="left" w:pos="5220"/>
        </w:tabs>
        <w:spacing w:after="120" w:line="360" w:lineRule="auto"/>
        <w:rPr>
          <w:rFonts w:eastAsia="Batang"/>
          <w:sz w:val="22"/>
          <w:szCs w:val="22"/>
        </w:rPr>
      </w:pPr>
      <w:r w:rsidRPr="001F274A">
        <w:rPr>
          <w:rFonts w:eastAsia="Batang"/>
        </w:rPr>
        <w:t xml:space="preserve"> </w:t>
      </w:r>
      <w:r w:rsidRPr="001F274A">
        <w:rPr>
          <w:rFonts w:eastAsia="Batang"/>
          <w:sz w:val="20"/>
          <w:szCs w:val="20"/>
        </w:rPr>
        <w:t xml:space="preserve">  </w:t>
      </w:r>
      <w:r w:rsidRPr="001F274A">
        <w:rPr>
          <w:rFonts w:eastAsia="Batang"/>
          <w:sz w:val="22"/>
          <w:szCs w:val="22"/>
        </w:rPr>
        <w:t xml:space="preserve">  </w:t>
      </w:r>
      <w:r w:rsidRPr="001F274A">
        <w:rPr>
          <w:sz w:val="22"/>
          <w:szCs w:val="22"/>
        </w:rPr>
        <w:t>ZORINA ESTHER MASFERRER ESCOBAR</w:t>
      </w:r>
      <w:r w:rsidR="00145AE8" w:rsidRPr="001F274A">
        <w:rPr>
          <w:rFonts w:eastAsia="Batang"/>
          <w:sz w:val="22"/>
          <w:szCs w:val="22"/>
        </w:rPr>
        <w:t xml:space="preserve">                      </w:t>
      </w:r>
      <w:r w:rsidRPr="001F274A">
        <w:rPr>
          <w:rFonts w:eastAsia="Batang"/>
          <w:sz w:val="22"/>
          <w:szCs w:val="22"/>
        </w:rPr>
        <w:t>SANTOS PORTILLO GONZÁLEZ</w:t>
      </w:r>
    </w:p>
    <w:p w14:paraId="6C5F35B6" w14:textId="77777777" w:rsidR="00F6627C" w:rsidRPr="001F274A" w:rsidRDefault="00F6627C" w:rsidP="00F6627C">
      <w:pPr>
        <w:spacing w:line="240" w:lineRule="auto"/>
        <w:rPr>
          <w:rFonts w:eastAsia="Batang"/>
        </w:rPr>
      </w:pPr>
      <w:r w:rsidRPr="001F274A">
        <w:rPr>
          <w:rFonts w:eastAsia="Batang"/>
        </w:rPr>
        <w:t xml:space="preserve">             Segunda Regidora Propietaria                                </w:t>
      </w:r>
      <w:r w:rsidR="00145AE8" w:rsidRPr="001F274A">
        <w:rPr>
          <w:rFonts w:eastAsia="Batang"/>
        </w:rPr>
        <w:t xml:space="preserve">     </w:t>
      </w:r>
      <w:r w:rsidRPr="001F274A">
        <w:rPr>
          <w:rFonts w:eastAsia="Batang"/>
        </w:rPr>
        <w:t>Tercer Regidor Propietario</w:t>
      </w:r>
    </w:p>
    <w:p w14:paraId="1B9C7A6F" w14:textId="77777777" w:rsidR="00F6627C" w:rsidRPr="001F274A" w:rsidRDefault="00F6627C" w:rsidP="00F6627C">
      <w:pPr>
        <w:tabs>
          <w:tab w:val="left" w:pos="5040"/>
          <w:tab w:val="left" w:pos="5220"/>
        </w:tabs>
        <w:spacing w:after="120" w:line="360" w:lineRule="auto"/>
        <w:rPr>
          <w:rFonts w:eastAsia="Batang"/>
        </w:rPr>
      </w:pPr>
    </w:p>
    <w:p w14:paraId="5D11BCC7" w14:textId="18E5046A" w:rsidR="00F6627C" w:rsidRPr="001F274A" w:rsidRDefault="00F6627C" w:rsidP="00F6627C">
      <w:pPr>
        <w:spacing w:line="360" w:lineRule="auto"/>
        <w:rPr>
          <w:sz w:val="22"/>
          <w:szCs w:val="22"/>
        </w:rPr>
      </w:pPr>
      <w:r w:rsidRPr="001F274A">
        <w:rPr>
          <w:sz w:val="22"/>
          <w:szCs w:val="22"/>
        </w:rPr>
        <w:t xml:space="preserve">               </w:t>
      </w:r>
    </w:p>
    <w:p w14:paraId="24E719CC" w14:textId="77777777" w:rsidR="008F5C0A" w:rsidRPr="001F274A" w:rsidRDefault="008F5C0A" w:rsidP="00F6627C">
      <w:pPr>
        <w:spacing w:line="360" w:lineRule="auto"/>
        <w:rPr>
          <w:sz w:val="22"/>
          <w:szCs w:val="22"/>
        </w:rPr>
      </w:pPr>
    </w:p>
    <w:p w14:paraId="0C8410F0" w14:textId="77777777" w:rsidR="00F6627C" w:rsidRPr="001F274A" w:rsidRDefault="00145AE8" w:rsidP="00F6627C">
      <w:pPr>
        <w:spacing w:line="240" w:lineRule="auto"/>
        <w:rPr>
          <w:rFonts w:eastAsia="Batang"/>
          <w:sz w:val="22"/>
          <w:szCs w:val="22"/>
        </w:rPr>
      </w:pPr>
      <w:r w:rsidRPr="001F274A">
        <w:rPr>
          <w:sz w:val="22"/>
          <w:szCs w:val="22"/>
        </w:rPr>
        <w:t xml:space="preserve">    </w:t>
      </w:r>
      <w:r w:rsidR="00F6627C" w:rsidRPr="001F274A">
        <w:rPr>
          <w:sz w:val="22"/>
          <w:szCs w:val="22"/>
        </w:rPr>
        <w:t xml:space="preserve"> EVER STANLEY HENRÍQUEZ CRUZ                      MERCEDES HENRIQUEZ DE RODRÍGUEZ</w:t>
      </w:r>
    </w:p>
    <w:p w14:paraId="418A7737" w14:textId="77777777" w:rsidR="00F6627C" w:rsidRPr="001F274A" w:rsidRDefault="00F6627C" w:rsidP="00F6627C">
      <w:pPr>
        <w:tabs>
          <w:tab w:val="left" w:pos="5040"/>
          <w:tab w:val="left" w:pos="5220"/>
        </w:tabs>
        <w:spacing w:line="240" w:lineRule="auto"/>
        <w:rPr>
          <w:rFonts w:eastAsia="Batang"/>
        </w:rPr>
      </w:pPr>
      <w:r w:rsidRPr="001F274A">
        <w:rPr>
          <w:rFonts w:eastAsia="Batang"/>
        </w:rPr>
        <w:t xml:space="preserve">       </w:t>
      </w:r>
      <w:r w:rsidR="00145AE8" w:rsidRPr="001F274A">
        <w:rPr>
          <w:rFonts w:eastAsia="Batang"/>
        </w:rPr>
        <w:t xml:space="preserve">   </w:t>
      </w:r>
      <w:r w:rsidRPr="001F274A">
        <w:rPr>
          <w:rFonts w:eastAsia="Batang"/>
        </w:rPr>
        <w:t xml:space="preserve"> Cuarto Regidor Propietario                                         Quinta Regidora Propietaria</w:t>
      </w:r>
    </w:p>
    <w:p w14:paraId="780C6360" w14:textId="77777777" w:rsidR="00F6627C" w:rsidRPr="001F274A" w:rsidRDefault="00F6627C" w:rsidP="00F6627C">
      <w:pPr>
        <w:tabs>
          <w:tab w:val="left" w:pos="5040"/>
          <w:tab w:val="left" w:pos="5220"/>
        </w:tabs>
        <w:spacing w:after="120" w:line="360" w:lineRule="auto"/>
        <w:rPr>
          <w:rFonts w:eastAsia="Batang"/>
        </w:rPr>
      </w:pPr>
    </w:p>
    <w:p w14:paraId="0E4D5762" w14:textId="50D55EEE" w:rsidR="00F6627C" w:rsidRPr="001F274A" w:rsidRDefault="00F6627C" w:rsidP="00F6627C">
      <w:pPr>
        <w:tabs>
          <w:tab w:val="left" w:pos="5040"/>
          <w:tab w:val="left" w:pos="5220"/>
        </w:tabs>
        <w:spacing w:after="120" w:line="360" w:lineRule="auto"/>
        <w:rPr>
          <w:rFonts w:eastAsia="Batang"/>
        </w:rPr>
      </w:pPr>
    </w:p>
    <w:p w14:paraId="24A7B6AA" w14:textId="77777777" w:rsidR="008F5C0A" w:rsidRPr="001F274A" w:rsidRDefault="008F5C0A" w:rsidP="00F6627C">
      <w:pPr>
        <w:tabs>
          <w:tab w:val="left" w:pos="5040"/>
          <w:tab w:val="left" w:pos="5220"/>
        </w:tabs>
        <w:spacing w:after="120" w:line="360" w:lineRule="auto"/>
        <w:rPr>
          <w:rFonts w:eastAsia="Batang"/>
        </w:rPr>
      </w:pPr>
    </w:p>
    <w:p w14:paraId="481E07AB" w14:textId="77777777" w:rsidR="00F6627C" w:rsidRPr="001F274A" w:rsidRDefault="00145AE8" w:rsidP="00F6627C">
      <w:pPr>
        <w:tabs>
          <w:tab w:val="left" w:pos="5040"/>
          <w:tab w:val="left" w:pos="5220"/>
        </w:tabs>
        <w:spacing w:line="240" w:lineRule="auto"/>
        <w:rPr>
          <w:rFonts w:eastAsia="Batang"/>
          <w:sz w:val="22"/>
          <w:szCs w:val="22"/>
        </w:rPr>
      </w:pPr>
      <w:r w:rsidRPr="001F274A">
        <w:rPr>
          <w:sz w:val="22"/>
          <w:szCs w:val="22"/>
        </w:rPr>
        <w:t xml:space="preserve">      </w:t>
      </w:r>
      <w:r w:rsidR="00F6627C" w:rsidRPr="001F274A">
        <w:rPr>
          <w:sz w:val="22"/>
          <w:szCs w:val="22"/>
        </w:rPr>
        <w:t xml:space="preserve">CARLOS ARTURO ARAUJO GÓMEZ          </w:t>
      </w:r>
      <w:r w:rsidRPr="001F274A">
        <w:rPr>
          <w:sz w:val="22"/>
          <w:szCs w:val="22"/>
        </w:rPr>
        <w:t xml:space="preserve">                  </w:t>
      </w:r>
      <w:r w:rsidR="00F6627C" w:rsidRPr="001F274A">
        <w:rPr>
          <w:sz w:val="22"/>
          <w:szCs w:val="22"/>
        </w:rPr>
        <w:t xml:space="preserve"> </w:t>
      </w:r>
      <w:r w:rsidR="00F6627C" w:rsidRPr="001F274A">
        <w:rPr>
          <w:rFonts w:eastAsia="Batang"/>
          <w:sz w:val="22"/>
          <w:szCs w:val="22"/>
        </w:rPr>
        <w:t xml:space="preserve">ELMER ARTURO RUBIO ORANTES </w:t>
      </w:r>
    </w:p>
    <w:p w14:paraId="43190662" w14:textId="77777777" w:rsidR="00F6627C" w:rsidRPr="001F274A" w:rsidRDefault="00145AE8" w:rsidP="00F6627C">
      <w:pPr>
        <w:tabs>
          <w:tab w:val="left" w:pos="5040"/>
          <w:tab w:val="left" w:pos="5220"/>
        </w:tabs>
        <w:spacing w:line="240" w:lineRule="auto"/>
        <w:rPr>
          <w:rFonts w:eastAsia="Batang"/>
        </w:rPr>
      </w:pPr>
      <w:r w:rsidRPr="001F274A">
        <w:rPr>
          <w:rFonts w:eastAsia="Batang"/>
        </w:rPr>
        <w:t xml:space="preserve">                </w:t>
      </w:r>
      <w:r w:rsidR="00F6627C" w:rsidRPr="001F274A">
        <w:rPr>
          <w:rFonts w:eastAsia="Batang"/>
        </w:rPr>
        <w:t xml:space="preserve">Sexto Regidor Propietario                      </w:t>
      </w:r>
      <w:r w:rsidRPr="001F274A">
        <w:rPr>
          <w:rFonts w:eastAsia="Batang"/>
        </w:rPr>
        <w:t xml:space="preserve">                 </w:t>
      </w:r>
      <w:r w:rsidR="00F6627C" w:rsidRPr="001F274A">
        <w:rPr>
          <w:rFonts w:eastAsia="Batang"/>
        </w:rPr>
        <w:t xml:space="preserve"> Séptimo Regidor Propietario</w:t>
      </w:r>
    </w:p>
    <w:p w14:paraId="3216C095" w14:textId="77777777" w:rsidR="00F6627C" w:rsidRPr="001F274A" w:rsidRDefault="00F6627C" w:rsidP="00F6627C">
      <w:pPr>
        <w:tabs>
          <w:tab w:val="left" w:pos="5040"/>
          <w:tab w:val="left" w:pos="5220"/>
        </w:tabs>
        <w:spacing w:after="120" w:line="360" w:lineRule="auto"/>
        <w:rPr>
          <w:sz w:val="20"/>
          <w:szCs w:val="20"/>
        </w:rPr>
      </w:pPr>
    </w:p>
    <w:p w14:paraId="2DE6EBF2" w14:textId="5117684E" w:rsidR="00F6627C" w:rsidRPr="001F274A" w:rsidRDefault="00F6627C" w:rsidP="00F6627C">
      <w:pPr>
        <w:tabs>
          <w:tab w:val="left" w:pos="5040"/>
          <w:tab w:val="left" w:pos="5220"/>
        </w:tabs>
        <w:spacing w:after="120"/>
        <w:rPr>
          <w:sz w:val="20"/>
          <w:szCs w:val="20"/>
        </w:rPr>
      </w:pPr>
    </w:p>
    <w:p w14:paraId="0A095C4B" w14:textId="77777777" w:rsidR="008F5C0A" w:rsidRPr="001F274A" w:rsidRDefault="008F5C0A" w:rsidP="00F6627C">
      <w:pPr>
        <w:tabs>
          <w:tab w:val="left" w:pos="5040"/>
          <w:tab w:val="left" w:pos="5220"/>
        </w:tabs>
        <w:spacing w:after="120"/>
        <w:rPr>
          <w:sz w:val="20"/>
          <w:szCs w:val="20"/>
        </w:rPr>
      </w:pPr>
    </w:p>
    <w:p w14:paraId="0EF67843" w14:textId="77777777" w:rsidR="00F6627C" w:rsidRPr="001F274A" w:rsidRDefault="00F6627C" w:rsidP="00F6627C">
      <w:pPr>
        <w:tabs>
          <w:tab w:val="left" w:pos="5040"/>
          <w:tab w:val="left" w:pos="5220"/>
        </w:tabs>
        <w:spacing w:after="120"/>
        <w:rPr>
          <w:sz w:val="20"/>
          <w:szCs w:val="20"/>
        </w:rPr>
      </w:pPr>
    </w:p>
    <w:p w14:paraId="2070518C" w14:textId="77777777" w:rsidR="00F6627C" w:rsidRPr="001F274A" w:rsidRDefault="00145AE8" w:rsidP="00F6627C">
      <w:pPr>
        <w:tabs>
          <w:tab w:val="left" w:pos="5040"/>
          <w:tab w:val="left" w:pos="5220"/>
        </w:tabs>
        <w:spacing w:line="240" w:lineRule="auto"/>
        <w:rPr>
          <w:rFonts w:eastAsia="Batang"/>
          <w:sz w:val="22"/>
          <w:szCs w:val="22"/>
        </w:rPr>
      </w:pPr>
      <w:r w:rsidRPr="001F274A">
        <w:rPr>
          <w:sz w:val="20"/>
          <w:szCs w:val="20"/>
        </w:rPr>
        <w:t xml:space="preserve">    </w:t>
      </w:r>
      <w:r w:rsidR="00F6627C" w:rsidRPr="001F274A">
        <w:rPr>
          <w:sz w:val="22"/>
          <w:szCs w:val="22"/>
        </w:rPr>
        <w:t xml:space="preserve"> HÉCTOR ARNOLD</w:t>
      </w:r>
      <w:r w:rsidRPr="001F274A">
        <w:rPr>
          <w:sz w:val="22"/>
          <w:szCs w:val="22"/>
        </w:rPr>
        <w:t xml:space="preserve">O CRUZ RODRÍGUEZ                 </w:t>
      </w:r>
      <w:r w:rsidR="00F6627C" w:rsidRPr="001F274A">
        <w:rPr>
          <w:sz w:val="22"/>
          <w:szCs w:val="22"/>
        </w:rPr>
        <w:t>MANUEL ANTONIO CHORRO GUEVARA</w:t>
      </w:r>
    </w:p>
    <w:p w14:paraId="0FF52BF9" w14:textId="77777777" w:rsidR="00F6627C" w:rsidRPr="001F274A" w:rsidRDefault="00F6627C" w:rsidP="00F6627C">
      <w:pPr>
        <w:tabs>
          <w:tab w:val="left" w:pos="5040"/>
          <w:tab w:val="left" w:pos="5220"/>
        </w:tabs>
        <w:spacing w:line="240" w:lineRule="auto"/>
        <w:rPr>
          <w:rFonts w:eastAsia="Batang"/>
        </w:rPr>
      </w:pPr>
      <w:r w:rsidRPr="001F274A">
        <w:rPr>
          <w:rFonts w:eastAsia="Batang"/>
        </w:rPr>
        <w:t xml:space="preserve">            </w:t>
      </w:r>
      <w:r w:rsidR="00145AE8" w:rsidRPr="001F274A">
        <w:rPr>
          <w:rFonts w:eastAsia="Batang"/>
        </w:rPr>
        <w:t xml:space="preserve">   </w:t>
      </w:r>
      <w:r w:rsidRPr="001F274A">
        <w:rPr>
          <w:rFonts w:eastAsia="Batang"/>
        </w:rPr>
        <w:t xml:space="preserve">Octavo Regidor Propietario                             </w:t>
      </w:r>
      <w:r w:rsidR="00145AE8" w:rsidRPr="001F274A">
        <w:rPr>
          <w:rFonts w:eastAsia="Batang"/>
        </w:rPr>
        <w:t xml:space="preserve">       </w:t>
      </w:r>
      <w:r w:rsidRPr="001F274A">
        <w:rPr>
          <w:rFonts w:eastAsia="Batang"/>
        </w:rPr>
        <w:t>Noveno Regidor Propietario</w:t>
      </w:r>
    </w:p>
    <w:p w14:paraId="4BA4A734" w14:textId="77777777" w:rsidR="00F6627C" w:rsidRPr="001F274A" w:rsidRDefault="00F6627C" w:rsidP="00F6627C">
      <w:pPr>
        <w:tabs>
          <w:tab w:val="left" w:pos="5040"/>
          <w:tab w:val="left" w:pos="5220"/>
        </w:tabs>
        <w:spacing w:line="240" w:lineRule="auto"/>
        <w:rPr>
          <w:rFonts w:eastAsia="Batang"/>
        </w:rPr>
      </w:pPr>
    </w:p>
    <w:p w14:paraId="06AF5521" w14:textId="77777777" w:rsidR="00F6627C" w:rsidRPr="001F274A" w:rsidRDefault="00F6627C" w:rsidP="00F6627C">
      <w:pPr>
        <w:tabs>
          <w:tab w:val="left" w:pos="5040"/>
          <w:tab w:val="left" w:pos="5220"/>
        </w:tabs>
        <w:spacing w:line="240" w:lineRule="auto"/>
        <w:rPr>
          <w:rFonts w:eastAsia="Batang"/>
        </w:rPr>
      </w:pPr>
    </w:p>
    <w:p w14:paraId="0F61814C" w14:textId="75DC3CE7" w:rsidR="00017807" w:rsidRPr="001F274A" w:rsidRDefault="00017807" w:rsidP="00F6627C">
      <w:pPr>
        <w:tabs>
          <w:tab w:val="left" w:pos="5040"/>
          <w:tab w:val="left" w:pos="5220"/>
        </w:tabs>
        <w:spacing w:line="240" w:lineRule="auto"/>
        <w:rPr>
          <w:rFonts w:eastAsia="Batang"/>
        </w:rPr>
      </w:pPr>
    </w:p>
    <w:p w14:paraId="1D195D63" w14:textId="77777777" w:rsidR="008F5C0A" w:rsidRPr="001F274A" w:rsidRDefault="008F5C0A" w:rsidP="00F6627C">
      <w:pPr>
        <w:tabs>
          <w:tab w:val="left" w:pos="5040"/>
          <w:tab w:val="left" w:pos="5220"/>
        </w:tabs>
        <w:spacing w:line="240" w:lineRule="auto"/>
        <w:rPr>
          <w:rFonts w:eastAsia="Batang"/>
        </w:rPr>
      </w:pPr>
    </w:p>
    <w:p w14:paraId="2AA9FDD4" w14:textId="77777777" w:rsidR="00D96FEA" w:rsidRPr="001F274A" w:rsidRDefault="00D96FEA" w:rsidP="004F1096">
      <w:pPr>
        <w:tabs>
          <w:tab w:val="left" w:pos="5040"/>
          <w:tab w:val="left" w:pos="5220"/>
        </w:tabs>
        <w:spacing w:line="240" w:lineRule="auto"/>
        <w:rPr>
          <w:sz w:val="22"/>
          <w:szCs w:val="22"/>
        </w:rPr>
      </w:pPr>
    </w:p>
    <w:p w14:paraId="567B70DA" w14:textId="77777777" w:rsidR="004F1096" w:rsidRPr="001F274A" w:rsidRDefault="00F6627C" w:rsidP="004F1096">
      <w:pPr>
        <w:tabs>
          <w:tab w:val="left" w:pos="5040"/>
          <w:tab w:val="left" w:pos="5220"/>
        </w:tabs>
        <w:spacing w:line="240" w:lineRule="auto"/>
        <w:rPr>
          <w:sz w:val="22"/>
          <w:szCs w:val="22"/>
        </w:rPr>
      </w:pPr>
      <w:r w:rsidRPr="001F274A">
        <w:rPr>
          <w:sz w:val="22"/>
          <w:szCs w:val="22"/>
        </w:rPr>
        <w:t>MARITZA ELIZABETH VÁSQUEZ DE AYALA</w:t>
      </w:r>
      <w:r w:rsidRPr="001F274A">
        <w:t xml:space="preserve">    </w:t>
      </w:r>
      <w:r w:rsidRPr="001F274A">
        <w:rPr>
          <w:sz w:val="22"/>
          <w:szCs w:val="22"/>
        </w:rPr>
        <w:t xml:space="preserve">    </w:t>
      </w:r>
      <w:r w:rsidR="00145AE8" w:rsidRPr="001F274A">
        <w:rPr>
          <w:sz w:val="22"/>
          <w:szCs w:val="22"/>
        </w:rPr>
        <w:t xml:space="preserve">    </w:t>
      </w:r>
      <w:r w:rsidRPr="001F274A">
        <w:rPr>
          <w:sz w:val="22"/>
          <w:szCs w:val="22"/>
        </w:rPr>
        <w:t>MARLON MAGDIEL GÓMEZ ACEVEDO</w:t>
      </w:r>
    </w:p>
    <w:p w14:paraId="58A535EF" w14:textId="77777777" w:rsidR="00F6627C" w:rsidRPr="001F274A" w:rsidRDefault="004F1096" w:rsidP="004F1096">
      <w:pPr>
        <w:tabs>
          <w:tab w:val="left" w:pos="5040"/>
          <w:tab w:val="left" w:pos="5220"/>
        </w:tabs>
        <w:spacing w:line="240" w:lineRule="auto"/>
      </w:pPr>
      <w:r w:rsidRPr="001F274A">
        <w:rPr>
          <w:sz w:val="22"/>
          <w:szCs w:val="22"/>
        </w:rPr>
        <w:t xml:space="preserve">            D</w:t>
      </w:r>
      <w:r w:rsidR="00F6627C" w:rsidRPr="001F274A">
        <w:t xml:space="preserve">ecima Regidora Propietaria                                     </w:t>
      </w:r>
      <w:r w:rsidRPr="001F274A">
        <w:t xml:space="preserve">     </w:t>
      </w:r>
      <w:r w:rsidR="00F6627C" w:rsidRPr="001F274A">
        <w:t>Primer Regidor Suplente</w:t>
      </w:r>
    </w:p>
    <w:p w14:paraId="5512EA63" w14:textId="77777777" w:rsidR="00724296" w:rsidRPr="001F274A"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71204EFE" w:rsidR="00885537" w:rsidRPr="001F274A"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F8350AB" w14:textId="77777777" w:rsidR="008F5C0A" w:rsidRPr="001F274A" w:rsidRDefault="008F5C0A"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1F274A" w:rsidRDefault="00F6627C" w:rsidP="00F6627C">
      <w:pPr>
        <w:tabs>
          <w:tab w:val="left" w:pos="5040"/>
          <w:tab w:val="left" w:pos="5220"/>
        </w:tabs>
        <w:spacing w:line="240" w:lineRule="auto"/>
      </w:pPr>
      <w:r w:rsidRPr="001F274A">
        <w:rPr>
          <w:sz w:val="22"/>
          <w:szCs w:val="22"/>
        </w:rPr>
        <w:t>ISMAEL DE JESÚS ESCALANTE HERRERA</w:t>
      </w:r>
      <w:r w:rsidRPr="001F274A">
        <w:t xml:space="preserve">            </w:t>
      </w:r>
      <w:r w:rsidRPr="001F274A">
        <w:rPr>
          <w:sz w:val="22"/>
          <w:szCs w:val="22"/>
        </w:rPr>
        <w:t>FRANK REYNALDO ALVARADO ALFARO</w:t>
      </w:r>
    </w:p>
    <w:p w14:paraId="44B55279" w14:textId="77777777" w:rsidR="00F6627C" w:rsidRPr="001F274A" w:rsidRDefault="00F6627C" w:rsidP="00F6627C">
      <w:pPr>
        <w:tabs>
          <w:tab w:val="left" w:pos="5040"/>
          <w:tab w:val="left" w:pos="5220"/>
        </w:tabs>
        <w:spacing w:line="240" w:lineRule="auto"/>
      </w:pPr>
      <w:r w:rsidRPr="001F274A">
        <w:t xml:space="preserve">            Segundo Regidor Suplente        </w:t>
      </w:r>
      <w:r w:rsidRPr="001F274A">
        <w:tab/>
        <w:t xml:space="preserve">              Tercer Regidor Suplente</w:t>
      </w:r>
    </w:p>
    <w:p w14:paraId="7B29CD49" w14:textId="6BBAADA0" w:rsidR="00F6627C" w:rsidRPr="001F274A" w:rsidRDefault="00F6627C" w:rsidP="00F6627C">
      <w:pPr>
        <w:spacing w:after="120" w:line="360" w:lineRule="auto"/>
        <w:rPr>
          <w:rFonts w:eastAsia="Batang"/>
        </w:rPr>
      </w:pPr>
    </w:p>
    <w:p w14:paraId="73A3B68D" w14:textId="77777777" w:rsidR="008F5C0A" w:rsidRPr="001F274A" w:rsidRDefault="008F5C0A" w:rsidP="00F6627C">
      <w:pPr>
        <w:spacing w:after="120" w:line="360" w:lineRule="auto"/>
        <w:rPr>
          <w:rFonts w:eastAsia="Batang"/>
        </w:rPr>
      </w:pPr>
    </w:p>
    <w:p w14:paraId="0DB567DA" w14:textId="77777777" w:rsidR="00F6627C" w:rsidRPr="001F274A" w:rsidRDefault="00F6627C" w:rsidP="00F6627C">
      <w:pPr>
        <w:spacing w:after="120" w:line="240" w:lineRule="auto"/>
        <w:rPr>
          <w:rFonts w:eastAsia="Batang"/>
        </w:rPr>
      </w:pPr>
    </w:p>
    <w:p w14:paraId="035DD344" w14:textId="77777777" w:rsidR="00F6627C" w:rsidRPr="001F274A" w:rsidRDefault="00F6627C" w:rsidP="00F6627C">
      <w:pPr>
        <w:tabs>
          <w:tab w:val="left" w:pos="5040"/>
          <w:tab w:val="left" w:pos="5220"/>
        </w:tabs>
        <w:spacing w:line="240" w:lineRule="auto"/>
      </w:pPr>
      <w:r w:rsidRPr="001F274A">
        <w:t xml:space="preserve"> </w:t>
      </w:r>
      <w:r w:rsidR="001A7267" w:rsidRPr="001F274A">
        <w:rPr>
          <w:sz w:val="22"/>
          <w:szCs w:val="22"/>
        </w:rPr>
        <w:t>FÁ</w:t>
      </w:r>
      <w:r w:rsidRPr="001F274A">
        <w:rPr>
          <w:sz w:val="22"/>
          <w:szCs w:val="22"/>
        </w:rPr>
        <w:t>TIMA GUADALUPE ALVARADO FLORES</w:t>
      </w:r>
      <w:r w:rsidRPr="001F274A">
        <w:t xml:space="preserve">           </w:t>
      </w:r>
      <w:r w:rsidR="00225B0F" w:rsidRPr="001F274A">
        <w:t xml:space="preserve">    </w:t>
      </w:r>
      <w:r w:rsidRPr="001F274A">
        <w:t xml:space="preserve"> </w:t>
      </w:r>
      <w:r w:rsidRPr="001F274A">
        <w:rPr>
          <w:sz w:val="22"/>
          <w:szCs w:val="22"/>
        </w:rPr>
        <w:t>JUAN CARLOS MARTÍNEZ RODAS</w:t>
      </w:r>
    </w:p>
    <w:p w14:paraId="417E8C9A" w14:textId="77777777" w:rsidR="00436397" w:rsidRDefault="00F6627C" w:rsidP="00BC3FEC">
      <w:pPr>
        <w:tabs>
          <w:tab w:val="left" w:pos="5040"/>
          <w:tab w:val="left" w:pos="5220"/>
        </w:tabs>
        <w:spacing w:line="240" w:lineRule="auto"/>
      </w:pPr>
      <w:r w:rsidRPr="001F274A">
        <w:t xml:space="preserve">               Cuarta Regidora Suplente                                      </w:t>
      </w:r>
      <w:r w:rsidR="00225B0F" w:rsidRPr="001F274A">
        <w:t xml:space="preserve">      </w:t>
      </w:r>
      <w:r w:rsidRPr="001F274A">
        <w:t xml:space="preserve">  Secretario Municipal</w:t>
      </w:r>
    </w:p>
    <w:p w14:paraId="4011CCA8" w14:textId="5233FE2A" w:rsidR="001D1C7A" w:rsidRDefault="001D1C7A" w:rsidP="00BC3FEC">
      <w:pPr>
        <w:tabs>
          <w:tab w:val="left" w:pos="5040"/>
          <w:tab w:val="left" w:pos="5220"/>
        </w:tabs>
        <w:spacing w:line="240" w:lineRule="auto"/>
      </w:pPr>
    </w:p>
    <w:p w14:paraId="0E3FCE10" w14:textId="77777777" w:rsidR="001D1C7A" w:rsidRPr="001D1C7A" w:rsidRDefault="001D1C7A" w:rsidP="001D1C7A"/>
    <w:p w14:paraId="2FAA61CF" w14:textId="40D101F2" w:rsidR="001D1C7A" w:rsidRDefault="001D1C7A" w:rsidP="001D1C7A"/>
    <w:p w14:paraId="373D0EC0" w14:textId="77777777" w:rsidR="001D1C7A" w:rsidRPr="005B01C7" w:rsidRDefault="001D1C7A" w:rsidP="001D1C7A">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D447B5B" w14:textId="77777777" w:rsidR="008707B9" w:rsidRPr="001D1C7A" w:rsidRDefault="008707B9" w:rsidP="001D1C7A">
      <w:bookmarkStart w:id="0" w:name="_GoBack"/>
      <w:bookmarkEnd w:id="0"/>
    </w:p>
    <w:sectPr w:rsidR="008707B9" w:rsidRPr="001D1C7A" w:rsidSect="008F5C0A">
      <w:footerReference w:type="default" r:id="rId8"/>
      <w:pgSz w:w="11907" w:h="18711" w:code="10000"/>
      <w:pgMar w:top="1701" w:right="1134" w:bottom="1134" w:left="1560" w:header="709" w:footer="323" w:gutter="0"/>
      <w:pgNumType w:start="4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E4CB8" w14:textId="77777777" w:rsidR="00671DEF" w:rsidRDefault="00671DEF" w:rsidP="00502C14">
      <w:pPr>
        <w:spacing w:line="240" w:lineRule="auto"/>
      </w:pPr>
      <w:r>
        <w:separator/>
      </w:r>
    </w:p>
  </w:endnote>
  <w:endnote w:type="continuationSeparator" w:id="0">
    <w:p w14:paraId="4967E8BB" w14:textId="77777777" w:rsidR="00671DEF" w:rsidRDefault="00671DEF"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1D1C7A">
          <w:rPr>
            <w:noProof/>
            <w:sz w:val="22"/>
            <w:szCs w:val="22"/>
          </w:rPr>
          <w:t>431</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E7A" w14:textId="77777777" w:rsidR="00671DEF" w:rsidRDefault="00671DEF" w:rsidP="00502C14">
      <w:pPr>
        <w:spacing w:line="240" w:lineRule="auto"/>
      </w:pPr>
      <w:r>
        <w:separator/>
      </w:r>
    </w:p>
  </w:footnote>
  <w:footnote w:type="continuationSeparator" w:id="0">
    <w:p w14:paraId="09F13165" w14:textId="77777777" w:rsidR="00671DEF" w:rsidRDefault="00671DEF"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19"/>
  </w:num>
  <w:num w:numId="5">
    <w:abstractNumId w:val="17"/>
  </w:num>
  <w:num w:numId="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83E"/>
    <w:rsid w:val="00002C9E"/>
    <w:rsid w:val="00002F76"/>
    <w:rsid w:val="00003C35"/>
    <w:rsid w:val="000041EC"/>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A84"/>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5AE"/>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326"/>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E63"/>
    <w:rsid w:val="00043361"/>
    <w:rsid w:val="00043648"/>
    <w:rsid w:val="00043D58"/>
    <w:rsid w:val="000441F3"/>
    <w:rsid w:val="000446EC"/>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78A"/>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860"/>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0F41"/>
    <w:rsid w:val="00081026"/>
    <w:rsid w:val="00081299"/>
    <w:rsid w:val="00081376"/>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D6E"/>
    <w:rsid w:val="00086E30"/>
    <w:rsid w:val="0008767D"/>
    <w:rsid w:val="00087A43"/>
    <w:rsid w:val="000903A9"/>
    <w:rsid w:val="000907A7"/>
    <w:rsid w:val="00090872"/>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6F08"/>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761"/>
    <w:rsid w:val="000D5A22"/>
    <w:rsid w:val="000D5F62"/>
    <w:rsid w:val="000D6441"/>
    <w:rsid w:val="000D6E6D"/>
    <w:rsid w:val="000D6F8F"/>
    <w:rsid w:val="000D75A2"/>
    <w:rsid w:val="000D77F2"/>
    <w:rsid w:val="000D7853"/>
    <w:rsid w:val="000D7990"/>
    <w:rsid w:val="000E0076"/>
    <w:rsid w:val="000E0855"/>
    <w:rsid w:val="000E0B6A"/>
    <w:rsid w:val="000E0D08"/>
    <w:rsid w:val="000E1828"/>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114B"/>
    <w:rsid w:val="000F2096"/>
    <w:rsid w:val="000F284E"/>
    <w:rsid w:val="000F2908"/>
    <w:rsid w:val="000F29B7"/>
    <w:rsid w:val="000F3660"/>
    <w:rsid w:val="000F3E12"/>
    <w:rsid w:val="000F3EAC"/>
    <w:rsid w:val="000F5C15"/>
    <w:rsid w:val="000F5E2A"/>
    <w:rsid w:val="000F663C"/>
    <w:rsid w:val="000F7025"/>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07E10"/>
    <w:rsid w:val="00110042"/>
    <w:rsid w:val="001100D3"/>
    <w:rsid w:val="00110638"/>
    <w:rsid w:val="00110E65"/>
    <w:rsid w:val="00111752"/>
    <w:rsid w:val="00111B71"/>
    <w:rsid w:val="00111E89"/>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0E04"/>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D8B"/>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0A0"/>
    <w:rsid w:val="001C63C1"/>
    <w:rsid w:val="001C70E1"/>
    <w:rsid w:val="001C7FB8"/>
    <w:rsid w:val="001D000C"/>
    <w:rsid w:val="001D0461"/>
    <w:rsid w:val="001D0545"/>
    <w:rsid w:val="001D0B6F"/>
    <w:rsid w:val="001D1C7A"/>
    <w:rsid w:val="001D29B3"/>
    <w:rsid w:val="001D2D32"/>
    <w:rsid w:val="001D365A"/>
    <w:rsid w:val="001D372D"/>
    <w:rsid w:val="001D37E9"/>
    <w:rsid w:val="001D3E55"/>
    <w:rsid w:val="001D3F0C"/>
    <w:rsid w:val="001D467D"/>
    <w:rsid w:val="001D4DB9"/>
    <w:rsid w:val="001D50B0"/>
    <w:rsid w:val="001D51D4"/>
    <w:rsid w:val="001D52FB"/>
    <w:rsid w:val="001D586C"/>
    <w:rsid w:val="001D5B7B"/>
    <w:rsid w:val="001D64F7"/>
    <w:rsid w:val="001D68F9"/>
    <w:rsid w:val="001D6E10"/>
    <w:rsid w:val="001D75A7"/>
    <w:rsid w:val="001D7B1D"/>
    <w:rsid w:val="001D7D42"/>
    <w:rsid w:val="001E0A60"/>
    <w:rsid w:val="001E0ED0"/>
    <w:rsid w:val="001E1267"/>
    <w:rsid w:val="001E1FA9"/>
    <w:rsid w:val="001E30A2"/>
    <w:rsid w:val="001E38A8"/>
    <w:rsid w:val="001E442A"/>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74A"/>
    <w:rsid w:val="001F2BED"/>
    <w:rsid w:val="001F2E9A"/>
    <w:rsid w:val="001F2FF7"/>
    <w:rsid w:val="001F32D9"/>
    <w:rsid w:val="001F3EFB"/>
    <w:rsid w:val="001F3F64"/>
    <w:rsid w:val="001F4D4A"/>
    <w:rsid w:val="001F5116"/>
    <w:rsid w:val="001F51CD"/>
    <w:rsid w:val="001F5256"/>
    <w:rsid w:val="001F5D1E"/>
    <w:rsid w:val="001F6125"/>
    <w:rsid w:val="00200194"/>
    <w:rsid w:val="0020127E"/>
    <w:rsid w:val="00201865"/>
    <w:rsid w:val="00201EA8"/>
    <w:rsid w:val="002023CD"/>
    <w:rsid w:val="00202BF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057"/>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729"/>
    <w:rsid w:val="00266B83"/>
    <w:rsid w:val="002672CA"/>
    <w:rsid w:val="00267B21"/>
    <w:rsid w:val="0027010F"/>
    <w:rsid w:val="00270692"/>
    <w:rsid w:val="00270C5F"/>
    <w:rsid w:val="00270C72"/>
    <w:rsid w:val="00271D67"/>
    <w:rsid w:val="00271EEE"/>
    <w:rsid w:val="002726F1"/>
    <w:rsid w:val="00272FF3"/>
    <w:rsid w:val="002732CB"/>
    <w:rsid w:val="0027372E"/>
    <w:rsid w:val="00273C9F"/>
    <w:rsid w:val="002742A2"/>
    <w:rsid w:val="002747FD"/>
    <w:rsid w:val="0027493E"/>
    <w:rsid w:val="00274C0A"/>
    <w:rsid w:val="00274EA2"/>
    <w:rsid w:val="00275299"/>
    <w:rsid w:val="002755E3"/>
    <w:rsid w:val="00275D13"/>
    <w:rsid w:val="00275EF1"/>
    <w:rsid w:val="0027738D"/>
    <w:rsid w:val="00277502"/>
    <w:rsid w:val="002776FA"/>
    <w:rsid w:val="00277924"/>
    <w:rsid w:val="0028019D"/>
    <w:rsid w:val="002808CA"/>
    <w:rsid w:val="00280B85"/>
    <w:rsid w:val="00281106"/>
    <w:rsid w:val="00281164"/>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6279"/>
    <w:rsid w:val="0029696F"/>
    <w:rsid w:val="00296C35"/>
    <w:rsid w:val="00296CDB"/>
    <w:rsid w:val="00296D16"/>
    <w:rsid w:val="002972FA"/>
    <w:rsid w:val="002973A3"/>
    <w:rsid w:val="00297608"/>
    <w:rsid w:val="002A04EF"/>
    <w:rsid w:val="002A11BA"/>
    <w:rsid w:val="002A2943"/>
    <w:rsid w:val="002A2E7C"/>
    <w:rsid w:val="002A3245"/>
    <w:rsid w:val="002A375F"/>
    <w:rsid w:val="002A3DE4"/>
    <w:rsid w:val="002A676D"/>
    <w:rsid w:val="002A68BD"/>
    <w:rsid w:val="002A6ABA"/>
    <w:rsid w:val="002A77CA"/>
    <w:rsid w:val="002A786C"/>
    <w:rsid w:val="002B02D4"/>
    <w:rsid w:val="002B0978"/>
    <w:rsid w:val="002B0B1D"/>
    <w:rsid w:val="002B0DB8"/>
    <w:rsid w:val="002B0FBB"/>
    <w:rsid w:val="002B1455"/>
    <w:rsid w:val="002B1A34"/>
    <w:rsid w:val="002B1A90"/>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6CA7"/>
    <w:rsid w:val="002B7176"/>
    <w:rsid w:val="002B7889"/>
    <w:rsid w:val="002B7EDC"/>
    <w:rsid w:val="002C001D"/>
    <w:rsid w:val="002C0625"/>
    <w:rsid w:val="002C0753"/>
    <w:rsid w:val="002C0B3C"/>
    <w:rsid w:val="002C10F4"/>
    <w:rsid w:val="002C1134"/>
    <w:rsid w:val="002C1460"/>
    <w:rsid w:val="002C2FC5"/>
    <w:rsid w:val="002C306D"/>
    <w:rsid w:val="002C30E9"/>
    <w:rsid w:val="002C35BA"/>
    <w:rsid w:val="002C3878"/>
    <w:rsid w:val="002C3B73"/>
    <w:rsid w:val="002C3F70"/>
    <w:rsid w:val="002C43FE"/>
    <w:rsid w:val="002C45E6"/>
    <w:rsid w:val="002C4642"/>
    <w:rsid w:val="002C4DE3"/>
    <w:rsid w:val="002C6103"/>
    <w:rsid w:val="002C617C"/>
    <w:rsid w:val="002C62C2"/>
    <w:rsid w:val="002C6585"/>
    <w:rsid w:val="002C7201"/>
    <w:rsid w:val="002C7738"/>
    <w:rsid w:val="002C77B0"/>
    <w:rsid w:val="002C7A8F"/>
    <w:rsid w:val="002D05E2"/>
    <w:rsid w:val="002D0617"/>
    <w:rsid w:val="002D18A8"/>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A13"/>
    <w:rsid w:val="002E6E7D"/>
    <w:rsid w:val="002E70A0"/>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E2"/>
    <w:rsid w:val="003103FF"/>
    <w:rsid w:val="003111D7"/>
    <w:rsid w:val="003115A8"/>
    <w:rsid w:val="00311AA0"/>
    <w:rsid w:val="00311C3C"/>
    <w:rsid w:val="003121A9"/>
    <w:rsid w:val="00312BAA"/>
    <w:rsid w:val="003130E9"/>
    <w:rsid w:val="00313E7D"/>
    <w:rsid w:val="0031404C"/>
    <w:rsid w:val="003143C6"/>
    <w:rsid w:val="0031478E"/>
    <w:rsid w:val="003147D6"/>
    <w:rsid w:val="003150AF"/>
    <w:rsid w:val="00315CEA"/>
    <w:rsid w:val="00315E6D"/>
    <w:rsid w:val="0031684C"/>
    <w:rsid w:val="00316ACD"/>
    <w:rsid w:val="00316F67"/>
    <w:rsid w:val="00317538"/>
    <w:rsid w:val="00317564"/>
    <w:rsid w:val="0032004E"/>
    <w:rsid w:val="003204D7"/>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5ED8"/>
    <w:rsid w:val="003264C7"/>
    <w:rsid w:val="00326D8E"/>
    <w:rsid w:val="003271B8"/>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2ED2"/>
    <w:rsid w:val="003433E5"/>
    <w:rsid w:val="003434C2"/>
    <w:rsid w:val="0034399E"/>
    <w:rsid w:val="00343A05"/>
    <w:rsid w:val="00344029"/>
    <w:rsid w:val="00344689"/>
    <w:rsid w:val="003450CA"/>
    <w:rsid w:val="00345728"/>
    <w:rsid w:val="00345D51"/>
    <w:rsid w:val="00346548"/>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559D"/>
    <w:rsid w:val="00355904"/>
    <w:rsid w:val="00355F31"/>
    <w:rsid w:val="00357390"/>
    <w:rsid w:val="003577E7"/>
    <w:rsid w:val="0036103F"/>
    <w:rsid w:val="00361233"/>
    <w:rsid w:val="00361263"/>
    <w:rsid w:val="003619FA"/>
    <w:rsid w:val="00361B54"/>
    <w:rsid w:val="0036289D"/>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3D"/>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2A74"/>
    <w:rsid w:val="003831CA"/>
    <w:rsid w:val="00383214"/>
    <w:rsid w:val="00383B1A"/>
    <w:rsid w:val="00383DA6"/>
    <w:rsid w:val="00383FF0"/>
    <w:rsid w:val="003841E6"/>
    <w:rsid w:val="00385709"/>
    <w:rsid w:val="00385AD5"/>
    <w:rsid w:val="00385CB4"/>
    <w:rsid w:val="003861B1"/>
    <w:rsid w:val="003861E8"/>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2323"/>
    <w:rsid w:val="003A23E9"/>
    <w:rsid w:val="003A292C"/>
    <w:rsid w:val="003A2C52"/>
    <w:rsid w:val="003A320E"/>
    <w:rsid w:val="003A32F9"/>
    <w:rsid w:val="003A3D01"/>
    <w:rsid w:val="003A3F69"/>
    <w:rsid w:val="003A4655"/>
    <w:rsid w:val="003A50AE"/>
    <w:rsid w:val="003A5693"/>
    <w:rsid w:val="003A6049"/>
    <w:rsid w:val="003A65CB"/>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EB7"/>
    <w:rsid w:val="003C215C"/>
    <w:rsid w:val="003C2B5A"/>
    <w:rsid w:val="003C2EE2"/>
    <w:rsid w:val="003C3395"/>
    <w:rsid w:val="003C3464"/>
    <w:rsid w:val="003C3E9A"/>
    <w:rsid w:val="003C40B6"/>
    <w:rsid w:val="003C41E1"/>
    <w:rsid w:val="003C47F4"/>
    <w:rsid w:val="003C591F"/>
    <w:rsid w:val="003C6032"/>
    <w:rsid w:val="003C635C"/>
    <w:rsid w:val="003C7020"/>
    <w:rsid w:val="003C7D97"/>
    <w:rsid w:val="003C7F25"/>
    <w:rsid w:val="003D092F"/>
    <w:rsid w:val="003D0AF0"/>
    <w:rsid w:val="003D11BD"/>
    <w:rsid w:val="003D1251"/>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A4B"/>
    <w:rsid w:val="003F4E53"/>
    <w:rsid w:val="003F5BA1"/>
    <w:rsid w:val="003F7DDB"/>
    <w:rsid w:val="003F7DE5"/>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474B"/>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1D5A"/>
    <w:rsid w:val="004125A7"/>
    <w:rsid w:val="00412F88"/>
    <w:rsid w:val="0041316A"/>
    <w:rsid w:val="0041319D"/>
    <w:rsid w:val="004131ED"/>
    <w:rsid w:val="0041328A"/>
    <w:rsid w:val="00413920"/>
    <w:rsid w:val="00414719"/>
    <w:rsid w:val="004149F6"/>
    <w:rsid w:val="00415D50"/>
    <w:rsid w:val="00416421"/>
    <w:rsid w:val="00416D42"/>
    <w:rsid w:val="004173F5"/>
    <w:rsid w:val="00417A5E"/>
    <w:rsid w:val="00417E1B"/>
    <w:rsid w:val="0042028F"/>
    <w:rsid w:val="004206F9"/>
    <w:rsid w:val="00421DD4"/>
    <w:rsid w:val="00421ECE"/>
    <w:rsid w:val="00421FAF"/>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68B"/>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E71"/>
    <w:rsid w:val="00452592"/>
    <w:rsid w:val="004525FE"/>
    <w:rsid w:val="00452CCA"/>
    <w:rsid w:val="004530F1"/>
    <w:rsid w:val="00453C59"/>
    <w:rsid w:val="004542C8"/>
    <w:rsid w:val="00454648"/>
    <w:rsid w:val="00454A56"/>
    <w:rsid w:val="00455038"/>
    <w:rsid w:val="004556F2"/>
    <w:rsid w:val="00455D32"/>
    <w:rsid w:val="00456967"/>
    <w:rsid w:val="00456D0C"/>
    <w:rsid w:val="00456ED0"/>
    <w:rsid w:val="0045751D"/>
    <w:rsid w:val="0045760F"/>
    <w:rsid w:val="00457D9E"/>
    <w:rsid w:val="00457DF9"/>
    <w:rsid w:val="0046068C"/>
    <w:rsid w:val="0046101B"/>
    <w:rsid w:val="004611DD"/>
    <w:rsid w:val="004616FF"/>
    <w:rsid w:val="004625E0"/>
    <w:rsid w:val="004629C5"/>
    <w:rsid w:val="00462A2B"/>
    <w:rsid w:val="00462EBD"/>
    <w:rsid w:val="00463B5B"/>
    <w:rsid w:val="0046550B"/>
    <w:rsid w:val="004657BA"/>
    <w:rsid w:val="004658DF"/>
    <w:rsid w:val="0046592C"/>
    <w:rsid w:val="00465A51"/>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F75"/>
    <w:rsid w:val="00476FC2"/>
    <w:rsid w:val="0047702A"/>
    <w:rsid w:val="0047768E"/>
    <w:rsid w:val="00480748"/>
    <w:rsid w:val="004816B2"/>
    <w:rsid w:val="004823BD"/>
    <w:rsid w:val="00483439"/>
    <w:rsid w:val="004834E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3119"/>
    <w:rsid w:val="004A3288"/>
    <w:rsid w:val="004A38A4"/>
    <w:rsid w:val="004A39DC"/>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B7D8B"/>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C7EAB"/>
    <w:rsid w:val="004D0CF3"/>
    <w:rsid w:val="004D119A"/>
    <w:rsid w:val="004D18D9"/>
    <w:rsid w:val="004D2755"/>
    <w:rsid w:val="004D2DC3"/>
    <w:rsid w:val="004D3103"/>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968"/>
    <w:rsid w:val="004E3C76"/>
    <w:rsid w:val="004E41CD"/>
    <w:rsid w:val="004E50FA"/>
    <w:rsid w:val="004E543D"/>
    <w:rsid w:val="004E58EC"/>
    <w:rsid w:val="004E5BE8"/>
    <w:rsid w:val="004E61FC"/>
    <w:rsid w:val="004E642C"/>
    <w:rsid w:val="004E71E5"/>
    <w:rsid w:val="004E779D"/>
    <w:rsid w:val="004E7B12"/>
    <w:rsid w:val="004F0350"/>
    <w:rsid w:val="004F1096"/>
    <w:rsid w:val="004F1B7D"/>
    <w:rsid w:val="004F2336"/>
    <w:rsid w:val="004F2A8D"/>
    <w:rsid w:val="004F2B05"/>
    <w:rsid w:val="004F2D41"/>
    <w:rsid w:val="004F35DD"/>
    <w:rsid w:val="004F3699"/>
    <w:rsid w:val="004F37AB"/>
    <w:rsid w:val="004F390D"/>
    <w:rsid w:val="004F3D28"/>
    <w:rsid w:val="004F3DDE"/>
    <w:rsid w:val="004F3EE3"/>
    <w:rsid w:val="004F5416"/>
    <w:rsid w:val="004F5420"/>
    <w:rsid w:val="004F5784"/>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06D19"/>
    <w:rsid w:val="005102FC"/>
    <w:rsid w:val="005110AA"/>
    <w:rsid w:val="00511343"/>
    <w:rsid w:val="005128DC"/>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545"/>
    <w:rsid w:val="00523CBB"/>
    <w:rsid w:val="0052409C"/>
    <w:rsid w:val="00524717"/>
    <w:rsid w:val="00524F6B"/>
    <w:rsid w:val="00525110"/>
    <w:rsid w:val="00525297"/>
    <w:rsid w:val="00525753"/>
    <w:rsid w:val="00526993"/>
    <w:rsid w:val="005274D1"/>
    <w:rsid w:val="0052758C"/>
    <w:rsid w:val="0053011F"/>
    <w:rsid w:val="00530431"/>
    <w:rsid w:val="005306E8"/>
    <w:rsid w:val="005307AC"/>
    <w:rsid w:val="0053166E"/>
    <w:rsid w:val="00531A95"/>
    <w:rsid w:val="00531D24"/>
    <w:rsid w:val="00531FAB"/>
    <w:rsid w:val="0053318A"/>
    <w:rsid w:val="00533332"/>
    <w:rsid w:val="005337C3"/>
    <w:rsid w:val="00533BE1"/>
    <w:rsid w:val="00533E89"/>
    <w:rsid w:val="00533F0E"/>
    <w:rsid w:val="0053459F"/>
    <w:rsid w:val="00534794"/>
    <w:rsid w:val="00534F8D"/>
    <w:rsid w:val="00535525"/>
    <w:rsid w:val="005357F2"/>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B1A"/>
    <w:rsid w:val="00551DB5"/>
    <w:rsid w:val="005521DA"/>
    <w:rsid w:val="005527A3"/>
    <w:rsid w:val="0055343E"/>
    <w:rsid w:val="005534C7"/>
    <w:rsid w:val="00553614"/>
    <w:rsid w:val="00553AF5"/>
    <w:rsid w:val="00553D60"/>
    <w:rsid w:val="0055428A"/>
    <w:rsid w:val="00554309"/>
    <w:rsid w:val="0055436B"/>
    <w:rsid w:val="005544F0"/>
    <w:rsid w:val="005545BF"/>
    <w:rsid w:val="00555457"/>
    <w:rsid w:val="005554AB"/>
    <w:rsid w:val="00555DD7"/>
    <w:rsid w:val="00556044"/>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B82"/>
    <w:rsid w:val="00575EFF"/>
    <w:rsid w:val="00575FC3"/>
    <w:rsid w:val="0057658D"/>
    <w:rsid w:val="00577F2B"/>
    <w:rsid w:val="00580C53"/>
    <w:rsid w:val="00580FDE"/>
    <w:rsid w:val="0058130B"/>
    <w:rsid w:val="005813A8"/>
    <w:rsid w:val="00581AE3"/>
    <w:rsid w:val="00581B54"/>
    <w:rsid w:val="00582158"/>
    <w:rsid w:val="0058334D"/>
    <w:rsid w:val="005836AD"/>
    <w:rsid w:val="00583B07"/>
    <w:rsid w:val="00584A30"/>
    <w:rsid w:val="0058567D"/>
    <w:rsid w:val="00585ADB"/>
    <w:rsid w:val="00585F57"/>
    <w:rsid w:val="005866EF"/>
    <w:rsid w:val="005867AE"/>
    <w:rsid w:val="00587C9B"/>
    <w:rsid w:val="005900BF"/>
    <w:rsid w:val="00590528"/>
    <w:rsid w:val="005905D5"/>
    <w:rsid w:val="00590E68"/>
    <w:rsid w:val="005915EA"/>
    <w:rsid w:val="00592565"/>
    <w:rsid w:val="00592947"/>
    <w:rsid w:val="00592948"/>
    <w:rsid w:val="00593DDB"/>
    <w:rsid w:val="005941CF"/>
    <w:rsid w:val="005943DE"/>
    <w:rsid w:val="00594D4B"/>
    <w:rsid w:val="00594DF1"/>
    <w:rsid w:val="005957B8"/>
    <w:rsid w:val="005958A3"/>
    <w:rsid w:val="00595F64"/>
    <w:rsid w:val="00597F41"/>
    <w:rsid w:val="005A031B"/>
    <w:rsid w:val="005A0E43"/>
    <w:rsid w:val="005A106D"/>
    <w:rsid w:val="005A10FE"/>
    <w:rsid w:val="005A1977"/>
    <w:rsid w:val="005A19A0"/>
    <w:rsid w:val="005A1C8C"/>
    <w:rsid w:val="005A2156"/>
    <w:rsid w:val="005A3E2E"/>
    <w:rsid w:val="005A3F70"/>
    <w:rsid w:val="005A433B"/>
    <w:rsid w:val="005A479F"/>
    <w:rsid w:val="005A4DB5"/>
    <w:rsid w:val="005A4E9D"/>
    <w:rsid w:val="005A532D"/>
    <w:rsid w:val="005A57B0"/>
    <w:rsid w:val="005A58C5"/>
    <w:rsid w:val="005A6313"/>
    <w:rsid w:val="005A63B5"/>
    <w:rsid w:val="005A64C6"/>
    <w:rsid w:val="005A66E1"/>
    <w:rsid w:val="005A68FF"/>
    <w:rsid w:val="005A6C6E"/>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3411"/>
    <w:rsid w:val="005C377D"/>
    <w:rsid w:val="005C534E"/>
    <w:rsid w:val="005C5F52"/>
    <w:rsid w:val="005C6B4E"/>
    <w:rsid w:val="005C743A"/>
    <w:rsid w:val="005C7AC4"/>
    <w:rsid w:val="005C7F3B"/>
    <w:rsid w:val="005D0A91"/>
    <w:rsid w:val="005D1297"/>
    <w:rsid w:val="005D216F"/>
    <w:rsid w:val="005D2D18"/>
    <w:rsid w:val="005D2D7B"/>
    <w:rsid w:val="005D4490"/>
    <w:rsid w:val="005D55EA"/>
    <w:rsid w:val="005D5811"/>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9F3"/>
    <w:rsid w:val="00603B3E"/>
    <w:rsid w:val="00603D8B"/>
    <w:rsid w:val="006046DE"/>
    <w:rsid w:val="00604793"/>
    <w:rsid w:val="00605506"/>
    <w:rsid w:val="006057DD"/>
    <w:rsid w:val="0060595D"/>
    <w:rsid w:val="0060697D"/>
    <w:rsid w:val="00606C47"/>
    <w:rsid w:val="00607151"/>
    <w:rsid w:val="006072BD"/>
    <w:rsid w:val="006074DF"/>
    <w:rsid w:val="0061169A"/>
    <w:rsid w:val="00611B1E"/>
    <w:rsid w:val="006124D7"/>
    <w:rsid w:val="00612A3C"/>
    <w:rsid w:val="00612CE2"/>
    <w:rsid w:val="00612E06"/>
    <w:rsid w:val="006134AF"/>
    <w:rsid w:val="00613584"/>
    <w:rsid w:val="00613B72"/>
    <w:rsid w:val="006151C0"/>
    <w:rsid w:val="00615A6B"/>
    <w:rsid w:val="00615B6D"/>
    <w:rsid w:val="00615DD8"/>
    <w:rsid w:val="00616392"/>
    <w:rsid w:val="006168B5"/>
    <w:rsid w:val="006169A6"/>
    <w:rsid w:val="00616BA7"/>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A82"/>
    <w:rsid w:val="00635AED"/>
    <w:rsid w:val="00635B53"/>
    <w:rsid w:val="006363AB"/>
    <w:rsid w:val="00636422"/>
    <w:rsid w:val="006365D7"/>
    <w:rsid w:val="00637070"/>
    <w:rsid w:val="00637750"/>
    <w:rsid w:val="00637B8C"/>
    <w:rsid w:val="006405DB"/>
    <w:rsid w:val="00640B51"/>
    <w:rsid w:val="00640BFA"/>
    <w:rsid w:val="00641A0B"/>
    <w:rsid w:val="00642190"/>
    <w:rsid w:val="006428B2"/>
    <w:rsid w:val="00642A77"/>
    <w:rsid w:val="00642CB6"/>
    <w:rsid w:val="00643642"/>
    <w:rsid w:val="00643B21"/>
    <w:rsid w:val="00643DE5"/>
    <w:rsid w:val="00644282"/>
    <w:rsid w:val="00644871"/>
    <w:rsid w:val="00644A87"/>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23D8"/>
    <w:rsid w:val="00653BD4"/>
    <w:rsid w:val="00654647"/>
    <w:rsid w:val="00655903"/>
    <w:rsid w:val="00655A98"/>
    <w:rsid w:val="006560A0"/>
    <w:rsid w:val="00656211"/>
    <w:rsid w:val="0065704F"/>
    <w:rsid w:val="006574F8"/>
    <w:rsid w:val="00657BDD"/>
    <w:rsid w:val="0066077D"/>
    <w:rsid w:val="00660815"/>
    <w:rsid w:val="006609E3"/>
    <w:rsid w:val="00661DC1"/>
    <w:rsid w:val="00662232"/>
    <w:rsid w:val="006622C5"/>
    <w:rsid w:val="00662859"/>
    <w:rsid w:val="006629BE"/>
    <w:rsid w:val="00662A2F"/>
    <w:rsid w:val="00662B78"/>
    <w:rsid w:val="00662DD4"/>
    <w:rsid w:val="00663244"/>
    <w:rsid w:val="006633FE"/>
    <w:rsid w:val="00663CB1"/>
    <w:rsid w:val="006641EB"/>
    <w:rsid w:val="00664627"/>
    <w:rsid w:val="0066492B"/>
    <w:rsid w:val="00664F87"/>
    <w:rsid w:val="00665883"/>
    <w:rsid w:val="006664FE"/>
    <w:rsid w:val="00666573"/>
    <w:rsid w:val="0066662D"/>
    <w:rsid w:val="006666BE"/>
    <w:rsid w:val="006666EA"/>
    <w:rsid w:val="00667496"/>
    <w:rsid w:val="00667CE9"/>
    <w:rsid w:val="00667E10"/>
    <w:rsid w:val="00667E6A"/>
    <w:rsid w:val="00670098"/>
    <w:rsid w:val="0067141E"/>
    <w:rsid w:val="006715DC"/>
    <w:rsid w:val="00671D57"/>
    <w:rsid w:val="00671DEF"/>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35D4"/>
    <w:rsid w:val="006935E8"/>
    <w:rsid w:val="00693909"/>
    <w:rsid w:val="00693FB3"/>
    <w:rsid w:val="00694061"/>
    <w:rsid w:val="00694221"/>
    <w:rsid w:val="00694D33"/>
    <w:rsid w:val="00695326"/>
    <w:rsid w:val="0069542A"/>
    <w:rsid w:val="00697785"/>
    <w:rsid w:val="006A02E9"/>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E47"/>
    <w:rsid w:val="006A7F5A"/>
    <w:rsid w:val="006B05C7"/>
    <w:rsid w:val="006B0837"/>
    <w:rsid w:val="006B0BF6"/>
    <w:rsid w:val="006B115C"/>
    <w:rsid w:val="006B176F"/>
    <w:rsid w:val="006B18D4"/>
    <w:rsid w:val="006B1D94"/>
    <w:rsid w:val="006B28D8"/>
    <w:rsid w:val="006B2A05"/>
    <w:rsid w:val="006B33EC"/>
    <w:rsid w:val="006B3972"/>
    <w:rsid w:val="006B3EDF"/>
    <w:rsid w:val="006B46FD"/>
    <w:rsid w:val="006B49FC"/>
    <w:rsid w:val="006B52AC"/>
    <w:rsid w:val="006B5F5E"/>
    <w:rsid w:val="006B66A3"/>
    <w:rsid w:val="006B77B4"/>
    <w:rsid w:val="006C0074"/>
    <w:rsid w:val="006C0110"/>
    <w:rsid w:val="006C0472"/>
    <w:rsid w:val="006C1316"/>
    <w:rsid w:val="006C153E"/>
    <w:rsid w:val="006C1548"/>
    <w:rsid w:val="006C1B65"/>
    <w:rsid w:val="006C1F04"/>
    <w:rsid w:val="006C215C"/>
    <w:rsid w:val="006C21E0"/>
    <w:rsid w:val="006C29E1"/>
    <w:rsid w:val="006C2B6D"/>
    <w:rsid w:val="006C3992"/>
    <w:rsid w:val="006C3CB5"/>
    <w:rsid w:val="006C3DA1"/>
    <w:rsid w:val="006C3F18"/>
    <w:rsid w:val="006C4367"/>
    <w:rsid w:val="006C4496"/>
    <w:rsid w:val="006C4613"/>
    <w:rsid w:val="006C4F08"/>
    <w:rsid w:val="006C5A5A"/>
    <w:rsid w:val="006C5DCB"/>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F75"/>
    <w:rsid w:val="006D5092"/>
    <w:rsid w:val="006D52ED"/>
    <w:rsid w:val="006D556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7D"/>
    <w:rsid w:val="006E29B6"/>
    <w:rsid w:val="006E29FB"/>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C8D"/>
    <w:rsid w:val="006F3D27"/>
    <w:rsid w:val="006F404E"/>
    <w:rsid w:val="006F4184"/>
    <w:rsid w:val="006F41E9"/>
    <w:rsid w:val="006F433C"/>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26"/>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ACF"/>
    <w:rsid w:val="00722F85"/>
    <w:rsid w:val="007232F0"/>
    <w:rsid w:val="007239BD"/>
    <w:rsid w:val="0072400A"/>
    <w:rsid w:val="00724125"/>
    <w:rsid w:val="00724296"/>
    <w:rsid w:val="007242F8"/>
    <w:rsid w:val="0072460D"/>
    <w:rsid w:val="00724634"/>
    <w:rsid w:val="00724FB6"/>
    <w:rsid w:val="0072564B"/>
    <w:rsid w:val="007259F4"/>
    <w:rsid w:val="007276B4"/>
    <w:rsid w:val="0072782D"/>
    <w:rsid w:val="0072796E"/>
    <w:rsid w:val="00727BA9"/>
    <w:rsid w:val="00727BDD"/>
    <w:rsid w:val="0073002C"/>
    <w:rsid w:val="00730899"/>
    <w:rsid w:val="00730CEA"/>
    <w:rsid w:val="00731682"/>
    <w:rsid w:val="007322AA"/>
    <w:rsid w:val="00732371"/>
    <w:rsid w:val="00732DA6"/>
    <w:rsid w:val="00732F0C"/>
    <w:rsid w:val="0073326F"/>
    <w:rsid w:val="00733458"/>
    <w:rsid w:val="0073469C"/>
    <w:rsid w:val="00734AF1"/>
    <w:rsid w:val="00735B35"/>
    <w:rsid w:val="0073616B"/>
    <w:rsid w:val="007361F1"/>
    <w:rsid w:val="00736BD8"/>
    <w:rsid w:val="00736F36"/>
    <w:rsid w:val="00737028"/>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32B"/>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E1B"/>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95A"/>
    <w:rsid w:val="007D7C5C"/>
    <w:rsid w:val="007D7F6A"/>
    <w:rsid w:val="007E06FA"/>
    <w:rsid w:val="007E09CD"/>
    <w:rsid w:val="007E0FBD"/>
    <w:rsid w:val="007E1523"/>
    <w:rsid w:val="007E1747"/>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13BE"/>
    <w:rsid w:val="007F1484"/>
    <w:rsid w:val="007F1CA8"/>
    <w:rsid w:val="007F21E7"/>
    <w:rsid w:val="007F2868"/>
    <w:rsid w:val="007F286C"/>
    <w:rsid w:val="007F33BB"/>
    <w:rsid w:val="007F33DD"/>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5DC"/>
    <w:rsid w:val="00800600"/>
    <w:rsid w:val="00800819"/>
    <w:rsid w:val="00800A7A"/>
    <w:rsid w:val="008011FB"/>
    <w:rsid w:val="00802980"/>
    <w:rsid w:val="00803118"/>
    <w:rsid w:val="00803184"/>
    <w:rsid w:val="0080509E"/>
    <w:rsid w:val="00805996"/>
    <w:rsid w:val="00805AB1"/>
    <w:rsid w:val="00805EE0"/>
    <w:rsid w:val="00805FF2"/>
    <w:rsid w:val="008061C0"/>
    <w:rsid w:val="00806751"/>
    <w:rsid w:val="008068EB"/>
    <w:rsid w:val="00807FF3"/>
    <w:rsid w:val="0081060D"/>
    <w:rsid w:val="00810A43"/>
    <w:rsid w:val="00810AAD"/>
    <w:rsid w:val="00810B47"/>
    <w:rsid w:val="00810E7C"/>
    <w:rsid w:val="00810F87"/>
    <w:rsid w:val="00811B00"/>
    <w:rsid w:val="00811ED9"/>
    <w:rsid w:val="00812018"/>
    <w:rsid w:val="008126D6"/>
    <w:rsid w:val="0081319C"/>
    <w:rsid w:val="00813747"/>
    <w:rsid w:val="00813CEF"/>
    <w:rsid w:val="0081426A"/>
    <w:rsid w:val="00814518"/>
    <w:rsid w:val="008147EC"/>
    <w:rsid w:val="00814EF8"/>
    <w:rsid w:val="0081520C"/>
    <w:rsid w:val="008162FF"/>
    <w:rsid w:val="008163A4"/>
    <w:rsid w:val="00817D5C"/>
    <w:rsid w:val="00820467"/>
    <w:rsid w:val="0082074E"/>
    <w:rsid w:val="00820A93"/>
    <w:rsid w:val="00820AAD"/>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394F"/>
    <w:rsid w:val="00834594"/>
    <w:rsid w:val="00834D41"/>
    <w:rsid w:val="008351AA"/>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D18"/>
    <w:rsid w:val="008537F6"/>
    <w:rsid w:val="0085394E"/>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A2A"/>
    <w:rsid w:val="00863D0E"/>
    <w:rsid w:val="00863EF1"/>
    <w:rsid w:val="00865093"/>
    <w:rsid w:val="0086599C"/>
    <w:rsid w:val="00865B3F"/>
    <w:rsid w:val="008677B0"/>
    <w:rsid w:val="00867907"/>
    <w:rsid w:val="00867FBC"/>
    <w:rsid w:val="00870263"/>
    <w:rsid w:val="00870639"/>
    <w:rsid w:val="008707B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5"/>
    <w:rsid w:val="008A5B15"/>
    <w:rsid w:val="008A5FFB"/>
    <w:rsid w:val="008A62D8"/>
    <w:rsid w:val="008A6892"/>
    <w:rsid w:val="008A6B19"/>
    <w:rsid w:val="008A6F1B"/>
    <w:rsid w:val="008A6F75"/>
    <w:rsid w:val="008A70E1"/>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9EE"/>
    <w:rsid w:val="008B4DB4"/>
    <w:rsid w:val="008B52C5"/>
    <w:rsid w:val="008B5D10"/>
    <w:rsid w:val="008B61F6"/>
    <w:rsid w:val="008B6673"/>
    <w:rsid w:val="008B6AD7"/>
    <w:rsid w:val="008B75D8"/>
    <w:rsid w:val="008B7B7A"/>
    <w:rsid w:val="008B7FF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590"/>
    <w:rsid w:val="008E2F4D"/>
    <w:rsid w:val="008E3095"/>
    <w:rsid w:val="008E416C"/>
    <w:rsid w:val="008E45FF"/>
    <w:rsid w:val="008E469E"/>
    <w:rsid w:val="008E52E7"/>
    <w:rsid w:val="008E6331"/>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5C0A"/>
    <w:rsid w:val="008F6807"/>
    <w:rsid w:val="008F69E6"/>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10240"/>
    <w:rsid w:val="0091059C"/>
    <w:rsid w:val="00910776"/>
    <w:rsid w:val="00910D1C"/>
    <w:rsid w:val="00910D83"/>
    <w:rsid w:val="00911FFC"/>
    <w:rsid w:val="009132A9"/>
    <w:rsid w:val="009132E4"/>
    <w:rsid w:val="009134A6"/>
    <w:rsid w:val="00913566"/>
    <w:rsid w:val="009139C2"/>
    <w:rsid w:val="00914139"/>
    <w:rsid w:val="00914E03"/>
    <w:rsid w:val="00915AD4"/>
    <w:rsid w:val="009209BE"/>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23F"/>
    <w:rsid w:val="00931321"/>
    <w:rsid w:val="009318ED"/>
    <w:rsid w:val="009324B7"/>
    <w:rsid w:val="00932715"/>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340"/>
    <w:rsid w:val="009558FD"/>
    <w:rsid w:val="00955ECA"/>
    <w:rsid w:val="00955F51"/>
    <w:rsid w:val="0095684D"/>
    <w:rsid w:val="0095740C"/>
    <w:rsid w:val="0095766D"/>
    <w:rsid w:val="0095793F"/>
    <w:rsid w:val="00957E2A"/>
    <w:rsid w:val="00960811"/>
    <w:rsid w:val="009615D3"/>
    <w:rsid w:val="00961D0D"/>
    <w:rsid w:val="009624A5"/>
    <w:rsid w:val="009624F5"/>
    <w:rsid w:val="009629AA"/>
    <w:rsid w:val="00963071"/>
    <w:rsid w:val="00963D3B"/>
    <w:rsid w:val="00964ABF"/>
    <w:rsid w:val="00965BEC"/>
    <w:rsid w:val="00965F17"/>
    <w:rsid w:val="00966A32"/>
    <w:rsid w:val="00966AB1"/>
    <w:rsid w:val="0096735C"/>
    <w:rsid w:val="0096767F"/>
    <w:rsid w:val="009678EE"/>
    <w:rsid w:val="00967A9C"/>
    <w:rsid w:val="00967AF4"/>
    <w:rsid w:val="00967E21"/>
    <w:rsid w:val="0097100E"/>
    <w:rsid w:val="00971757"/>
    <w:rsid w:val="009718E5"/>
    <w:rsid w:val="00971CD6"/>
    <w:rsid w:val="00971D8D"/>
    <w:rsid w:val="00972207"/>
    <w:rsid w:val="00972241"/>
    <w:rsid w:val="00973D70"/>
    <w:rsid w:val="0097412F"/>
    <w:rsid w:val="009741F7"/>
    <w:rsid w:val="009748E1"/>
    <w:rsid w:val="00974F51"/>
    <w:rsid w:val="00975EDB"/>
    <w:rsid w:val="00975FFF"/>
    <w:rsid w:val="00976367"/>
    <w:rsid w:val="009767FC"/>
    <w:rsid w:val="0097754E"/>
    <w:rsid w:val="00977F05"/>
    <w:rsid w:val="00977FF0"/>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87F13"/>
    <w:rsid w:val="00990FBF"/>
    <w:rsid w:val="0099123A"/>
    <w:rsid w:val="0099164E"/>
    <w:rsid w:val="00991C62"/>
    <w:rsid w:val="00991DC8"/>
    <w:rsid w:val="00992A1C"/>
    <w:rsid w:val="00992CD7"/>
    <w:rsid w:val="00993096"/>
    <w:rsid w:val="00993FFB"/>
    <w:rsid w:val="00994591"/>
    <w:rsid w:val="009949E1"/>
    <w:rsid w:val="00994C0D"/>
    <w:rsid w:val="00995429"/>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143"/>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541A"/>
    <w:rsid w:val="009C5F44"/>
    <w:rsid w:val="009C6781"/>
    <w:rsid w:val="009C6881"/>
    <w:rsid w:val="009C6EBA"/>
    <w:rsid w:val="009C7B0E"/>
    <w:rsid w:val="009C7ED4"/>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6F9C"/>
    <w:rsid w:val="009E7552"/>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C9B"/>
    <w:rsid w:val="00A0243B"/>
    <w:rsid w:val="00A02BED"/>
    <w:rsid w:val="00A02D48"/>
    <w:rsid w:val="00A036E0"/>
    <w:rsid w:val="00A04B92"/>
    <w:rsid w:val="00A04BD3"/>
    <w:rsid w:val="00A04C4D"/>
    <w:rsid w:val="00A05096"/>
    <w:rsid w:val="00A0593B"/>
    <w:rsid w:val="00A068DD"/>
    <w:rsid w:val="00A0691E"/>
    <w:rsid w:val="00A06C9C"/>
    <w:rsid w:val="00A06DB9"/>
    <w:rsid w:val="00A079CC"/>
    <w:rsid w:val="00A1058F"/>
    <w:rsid w:val="00A106BC"/>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C85"/>
    <w:rsid w:val="00A26D5B"/>
    <w:rsid w:val="00A2742E"/>
    <w:rsid w:val="00A275CA"/>
    <w:rsid w:val="00A27E22"/>
    <w:rsid w:val="00A30154"/>
    <w:rsid w:val="00A3160C"/>
    <w:rsid w:val="00A3167F"/>
    <w:rsid w:val="00A3174F"/>
    <w:rsid w:val="00A322DF"/>
    <w:rsid w:val="00A3273E"/>
    <w:rsid w:val="00A32D80"/>
    <w:rsid w:val="00A3322F"/>
    <w:rsid w:val="00A335BC"/>
    <w:rsid w:val="00A33641"/>
    <w:rsid w:val="00A3377E"/>
    <w:rsid w:val="00A33BA2"/>
    <w:rsid w:val="00A33CA0"/>
    <w:rsid w:val="00A33D12"/>
    <w:rsid w:val="00A33F67"/>
    <w:rsid w:val="00A34042"/>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E12"/>
    <w:rsid w:val="00A71239"/>
    <w:rsid w:val="00A71789"/>
    <w:rsid w:val="00A7200C"/>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9E1"/>
    <w:rsid w:val="00A87B18"/>
    <w:rsid w:val="00A87BCD"/>
    <w:rsid w:val="00A90AD3"/>
    <w:rsid w:val="00A90B4C"/>
    <w:rsid w:val="00A90B93"/>
    <w:rsid w:val="00A9103B"/>
    <w:rsid w:val="00A925DE"/>
    <w:rsid w:val="00A9303C"/>
    <w:rsid w:val="00A93A32"/>
    <w:rsid w:val="00A9436C"/>
    <w:rsid w:val="00A943EA"/>
    <w:rsid w:val="00A949A4"/>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2D8"/>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D042D"/>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27CB"/>
    <w:rsid w:val="00AE2878"/>
    <w:rsid w:val="00AE2A7A"/>
    <w:rsid w:val="00AE2CF7"/>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66"/>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3F3"/>
    <w:rsid w:val="00B02A54"/>
    <w:rsid w:val="00B02C34"/>
    <w:rsid w:val="00B035CA"/>
    <w:rsid w:val="00B03892"/>
    <w:rsid w:val="00B03A9A"/>
    <w:rsid w:val="00B03D94"/>
    <w:rsid w:val="00B03F69"/>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41C"/>
    <w:rsid w:val="00B206E1"/>
    <w:rsid w:val="00B2146F"/>
    <w:rsid w:val="00B22320"/>
    <w:rsid w:val="00B22421"/>
    <w:rsid w:val="00B22598"/>
    <w:rsid w:val="00B2261B"/>
    <w:rsid w:val="00B23719"/>
    <w:rsid w:val="00B23E69"/>
    <w:rsid w:val="00B245F2"/>
    <w:rsid w:val="00B24745"/>
    <w:rsid w:val="00B249AD"/>
    <w:rsid w:val="00B24BFE"/>
    <w:rsid w:val="00B252F3"/>
    <w:rsid w:val="00B25344"/>
    <w:rsid w:val="00B25EA4"/>
    <w:rsid w:val="00B261C7"/>
    <w:rsid w:val="00B26694"/>
    <w:rsid w:val="00B26838"/>
    <w:rsid w:val="00B26A83"/>
    <w:rsid w:val="00B26C57"/>
    <w:rsid w:val="00B26F81"/>
    <w:rsid w:val="00B2783C"/>
    <w:rsid w:val="00B279F8"/>
    <w:rsid w:val="00B27AC3"/>
    <w:rsid w:val="00B27C7E"/>
    <w:rsid w:val="00B30780"/>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2818"/>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3DDC"/>
    <w:rsid w:val="00B647B7"/>
    <w:rsid w:val="00B648D6"/>
    <w:rsid w:val="00B663AE"/>
    <w:rsid w:val="00B66591"/>
    <w:rsid w:val="00B66888"/>
    <w:rsid w:val="00B66D60"/>
    <w:rsid w:val="00B670B2"/>
    <w:rsid w:val="00B67653"/>
    <w:rsid w:val="00B67A63"/>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77A75"/>
    <w:rsid w:val="00B80535"/>
    <w:rsid w:val="00B80AF1"/>
    <w:rsid w:val="00B80D10"/>
    <w:rsid w:val="00B81125"/>
    <w:rsid w:val="00B811C0"/>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7E"/>
    <w:rsid w:val="00B903D2"/>
    <w:rsid w:val="00B910F3"/>
    <w:rsid w:val="00B92374"/>
    <w:rsid w:val="00B9243E"/>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BC5"/>
    <w:rsid w:val="00BA7D0A"/>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E3"/>
    <w:rsid w:val="00BC6155"/>
    <w:rsid w:val="00BC617A"/>
    <w:rsid w:val="00BC61C9"/>
    <w:rsid w:val="00BC64BC"/>
    <w:rsid w:val="00BC6782"/>
    <w:rsid w:val="00BC69EE"/>
    <w:rsid w:val="00BC6BD0"/>
    <w:rsid w:val="00BC75BB"/>
    <w:rsid w:val="00BC7DB6"/>
    <w:rsid w:val="00BD0584"/>
    <w:rsid w:val="00BD06F2"/>
    <w:rsid w:val="00BD1247"/>
    <w:rsid w:val="00BD16CA"/>
    <w:rsid w:val="00BD17F2"/>
    <w:rsid w:val="00BD1A45"/>
    <w:rsid w:val="00BD1EF7"/>
    <w:rsid w:val="00BD2332"/>
    <w:rsid w:val="00BD29C5"/>
    <w:rsid w:val="00BD35DF"/>
    <w:rsid w:val="00BD3678"/>
    <w:rsid w:val="00BD3741"/>
    <w:rsid w:val="00BD3CAE"/>
    <w:rsid w:val="00BD41DA"/>
    <w:rsid w:val="00BD4455"/>
    <w:rsid w:val="00BD463C"/>
    <w:rsid w:val="00BD46F0"/>
    <w:rsid w:val="00BD486E"/>
    <w:rsid w:val="00BD48D4"/>
    <w:rsid w:val="00BD4EC1"/>
    <w:rsid w:val="00BD522E"/>
    <w:rsid w:val="00BD5D7F"/>
    <w:rsid w:val="00BD627E"/>
    <w:rsid w:val="00BD65A6"/>
    <w:rsid w:val="00BD6831"/>
    <w:rsid w:val="00BD6F2B"/>
    <w:rsid w:val="00BD72D4"/>
    <w:rsid w:val="00BD73C9"/>
    <w:rsid w:val="00BD74D8"/>
    <w:rsid w:val="00BD7A56"/>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E731F"/>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A32"/>
    <w:rsid w:val="00C22D40"/>
    <w:rsid w:val="00C23182"/>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22"/>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3616C"/>
    <w:rsid w:val="00C402D8"/>
    <w:rsid w:val="00C40A87"/>
    <w:rsid w:val="00C40F6B"/>
    <w:rsid w:val="00C4213E"/>
    <w:rsid w:val="00C43029"/>
    <w:rsid w:val="00C43218"/>
    <w:rsid w:val="00C43B73"/>
    <w:rsid w:val="00C447DB"/>
    <w:rsid w:val="00C44833"/>
    <w:rsid w:val="00C44F13"/>
    <w:rsid w:val="00C451A0"/>
    <w:rsid w:val="00C454F7"/>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6EA"/>
    <w:rsid w:val="00C52A1E"/>
    <w:rsid w:val="00C531B6"/>
    <w:rsid w:val="00C54C48"/>
    <w:rsid w:val="00C54D9D"/>
    <w:rsid w:val="00C5518E"/>
    <w:rsid w:val="00C5553F"/>
    <w:rsid w:val="00C55621"/>
    <w:rsid w:val="00C56088"/>
    <w:rsid w:val="00C564F2"/>
    <w:rsid w:val="00C565EF"/>
    <w:rsid w:val="00C567FD"/>
    <w:rsid w:val="00C568B7"/>
    <w:rsid w:val="00C56D7B"/>
    <w:rsid w:val="00C602FF"/>
    <w:rsid w:val="00C61063"/>
    <w:rsid w:val="00C616A1"/>
    <w:rsid w:val="00C61B78"/>
    <w:rsid w:val="00C625B1"/>
    <w:rsid w:val="00C627D4"/>
    <w:rsid w:val="00C627EA"/>
    <w:rsid w:val="00C63960"/>
    <w:rsid w:val="00C64258"/>
    <w:rsid w:val="00C643C8"/>
    <w:rsid w:val="00C652DB"/>
    <w:rsid w:val="00C65CCB"/>
    <w:rsid w:val="00C6728F"/>
    <w:rsid w:val="00C67F9B"/>
    <w:rsid w:val="00C70458"/>
    <w:rsid w:val="00C70B5B"/>
    <w:rsid w:val="00C70CB4"/>
    <w:rsid w:val="00C71292"/>
    <w:rsid w:val="00C71418"/>
    <w:rsid w:val="00C71555"/>
    <w:rsid w:val="00C72169"/>
    <w:rsid w:val="00C72707"/>
    <w:rsid w:val="00C73B2D"/>
    <w:rsid w:val="00C74496"/>
    <w:rsid w:val="00C75010"/>
    <w:rsid w:val="00C7536C"/>
    <w:rsid w:val="00C75D01"/>
    <w:rsid w:val="00C772F3"/>
    <w:rsid w:val="00C77763"/>
    <w:rsid w:val="00C77D86"/>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066"/>
    <w:rsid w:val="00C85C82"/>
    <w:rsid w:val="00C85CD0"/>
    <w:rsid w:val="00C85CD2"/>
    <w:rsid w:val="00C85D9D"/>
    <w:rsid w:val="00C8698C"/>
    <w:rsid w:val="00C87607"/>
    <w:rsid w:val="00C87CCD"/>
    <w:rsid w:val="00C90B41"/>
    <w:rsid w:val="00C90FA0"/>
    <w:rsid w:val="00C91C50"/>
    <w:rsid w:val="00C92921"/>
    <w:rsid w:val="00C9296E"/>
    <w:rsid w:val="00C92F33"/>
    <w:rsid w:val="00C93333"/>
    <w:rsid w:val="00C93815"/>
    <w:rsid w:val="00C93AE1"/>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4677"/>
    <w:rsid w:val="00CA5443"/>
    <w:rsid w:val="00CA58EB"/>
    <w:rsid w:val="00CA5D2B"/>
    <w:rsid w:val="00CA6857"/>
    <w:rsid w:val="00CA6C24"/>
    <w:rsid w:val="00CA6C37"/>
    <w:rsid w:val="00CA6FF4"/>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890"/>
    <w:rsid w:val="00CB698D"/>
    <w:rsid w:val="00CB6B72"/>
    <w:rsid w:val="00CB7322"/>
    <w:rsid w:val="00CB764A"/>
    <w:rsid w:val="00CC0F71"/>
    <w:rsid w:val="00CC109E"/>
    <w:rsid w:val="00CC1AAF"/>
    <w:rsid w:val="00CC1F50"/>
    <w:rsid w:val="00CC317C"/>
    <w:rsid w:val="00CC3404"/>
    <w:rsid w:val="00CC342D"/>
    <w:rsid w:val="00CC3B46"/>
    <w:rsid w:val="00CC3C2A"/>
    <w:rsid w:val="00CC42E7"/>
    <w:rsid w:val="00CC4B2C"/>
    <w:rsid w:val="00CC4D77"/>
    <w:rsid w:val="00CC516E"/>
    <w:rsid w:val="00CC5E18"/>
    <w:rsid w:val="00CC608A"/>
    <w:rsid w:val="00CC6ED9"/>
    <w:rsid w:val="00CC7CCC"/>
    <w:rsid w:val="00CC7D7F"/>
    <w:rsid w:val="00CD013C"/>
    <w:rsid w:val="00CD032A"/>
    <w:rsid w:val="00CD0668"/>
    <w:rsid w:val="00CD08B9"/>
    <w:rsid w:val="00CD0B0E"/>
    <w:rsid w:val="00CD0DF5"/>
    <w:rsid w:val="00CD1B47"/>
    <w:rsid w:val="00CD1E8F"/>
    <w:rsid w:val="00CD20DF"/>
    <w:rsid w:val="00CD2230"/>
    <w:rsid w:val="00CD2669"/>
    <w:rsid w:val="00CD27E9"/>
    <w:rsid w:val="00CD2B92"/>
    <w:rsid w:val="00CD2BF5"/>
    <w:rsid w:val="00CD304A"/>
    <w:rsid w:val="00CD3D3F"/>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0AA"/>
    <w:rsid w:val="00CE64C8"/>
    <w:rsid w:val="00CE6AA0"/>
    <w:rsid w:val="00CE6D1D"/>
    <w:rsid w:val="00CE7056"/>
    <w:rsid w:val="00CE72AA"/>
    <w:rsid w:val="00CE7787"/>
    <w:rsid w:val="00CF000A"/>
    <w:rsid w:val="00CF0412"/>
    <w:rsid w:val="00CF0674"/>
    <w:rsid w:val="00CF07F6"/>
    <w:rsid w:val="00CF0E7F"/>
    <w:rsid w:val="00CF131D"/>
    <w:rsid w:val="00CF23AB"/>
    <w:rsid w:val="00CF2825"/>
    <w:rsid w:val="00CF28E3"/>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4AC"/>
    <w:rsid w:val="00D45805"/>
    <w:rsid w:val="00D45BA2"/>
    <w:rsid w:val="00D45C3A"/>
    <w:rsid w:val="00D46005"/>
    <w:rsid w:val="00D46260"/>
    <w:rsid w:val="00D462A3"/>
    <w:rsid w:val="00D46A42"/>
    <w:rsid w:val="00D46A51"/>
    <w:rsid w:val="00D470A8"/>
    <w:rsid w:val="00D4721D"/>
    <w:rsid w:val="00D50142"/>
    <w:rsid w:val="00D5033D"/>
    <w:rsid w:val="00D504D4"/>
    <w:rsid w:val="00D50C9E"/>
    <w:rsid w:val="00D50EF7"/>
    <w:rsid w:val="00D5113E"/>
    <w:rsid w:val="00D514C0"/>
    <w:rsid w:val="00D51654"/>
    <w:rsid w:val="00D52144"/>
    <w:rsid w:val="00D5284B"/>
    <w:rsid w:val="00D5286C"/>
    <w:rsid w:val="00D52DF6"/>
    <w:rsid w:val="00D52F5F"/>
    <w:rsid w:val="00D53F9A"/>
    <w:rsid w:val="00D5412E"/>
    <w:rsid w:val="00D541C3"/>
    <w:rsid w:val="00D54333"/>
    <w:rsid w:val="00D54340"/>
    <w:rsid w:val="00D5465C"/>
    <w:rsid w:val="00D54AA2"/>
    <w:rsid w:val="00D55D71"/>
    <w:rsid w:val="00D5612B"/>
    <w:rsid w:val="00D56452"/>
    <w:rsid w:val="00D56C7F"/>
    <w:rsid w:val="00D57124"/>
    <w:rsid w:val="00D600AE"/>
    <w:rsid w:val="00D603A4"/>
    <w:rsid w:val="00D60EF7"/>
    <w:rsid w:val="00D60F60"/>
    <w:rsid w:val="00D60FD7"/>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1D6"/>
    <w:rsid w:val="00D735C3"/>
    <w:rsid w:val="00D73E16"/>
    <w:rsid w:val="00D741C6"/>
    <w:rsid w:val="00D7440F"/>
    <w:rsid w:val="00D74679"/>
    <w:rsid w:val="00D750A7"/>
    <w:rsid w:val="00D7524B"/>
    <w:rsid w:val="00D7564E"/>
    <w:rsid w:val="00D75C9D"/>
    <w:rsid w:val="00D7647A"/>
    <w:rsid w:val="00D76A51"/>
    <w:rsid w:val="00D76F36"/>
    <w:rsid w:val="00D80AE2"/>
    <w:rsid w:val="00D80EE7"/>
    <w:rsid w:val="00D81369"/>
    <w:rsid w:val="00D81440"/>
    <w:rsid w:val="00D814FB"/>
    <w:rsid w:val="00D815F1"/>
    <w:rsid w:val="00D81720"/>
    <w:rsid w:val="00D82096"/>
    <w:rsid w:val="00D8288D"/>
    <w:rsid w:val="00D834CB"/>
    <w:rsid w:val="00D839E0"/>
    <w:rsid w:val="00D8406A"/>
    <w:rsid w:val="00D8410C"/>
    <w:rsid w:val="00D8464B"/>
    <w:rsid w:val="00D84D6D"/>
    <w:rsid w:val="00D8555C"/>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2F00"/>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47E0"/>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CE8"/>
    <w:rsid w:val="00DD1F5C"/>
    <w:rsid w:val="00DD298B"/>
    <w:rsid w:val="00DD307C"/>
    <w:rsid w:val="00DD3729"/>
    <w:rsid w:val="00DD3B09"/>
    <w:rsid w:val="00DD3C51"/>
    <w:rsid w:val="00DD4105"/>
    <w:rsid w:val="00DD4117"/>
    <w:rsid w:val="00DD456E"/>
    <w:rsid w:val="00DD476B"/>
    <w:rsid w:val="00DD4D86"/>
    <w:rsid w:val="00DD4E0C"/>
    <w:rsid w:val="00DD56AE"/>
    <w:rsid w:val="00DD5F76"/>
    <w:rsid w:val="00DD6DAD"/>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07C3"/>
    <w:rsid w:val="00E1241E"/>
    <w:rsid w:val="00E1323C"/>
    <w:rsid w:val="00E137BC"/>
    <w:rsid w:val="00E13860"/>
    <w:rsid w:val="00E14B59"/>
    <w:rsid w:val="00E14F87"/>
    <w:rsid w:val="00E153F8"/>
    <w:rsid w:val="00E1579A"/>
    <w:rsid w:val="00E15CDC"/>
    <w:rsid w:val="00E17129"/>
    <w:rsid w:val="00E17160"/>
    <w:rsid w:val="00E20121"/>
    <w:rsid w:val="00E201E1"/>
    <w:rsid w:val="00E2063A"/>
    <w:rsid w:val="00E20D96"/>
    <w:rsid w:val="00E20E2A"/>
    <w:rsid w:val="00E213B2"/>
    <w:rsid w:val="00E21421"/>
    <w:rsid w:val="00E21AE9"/>
    <w:rsid w:val="00E21CEB"/>
    <w:rsid w:val="00E21E8A"/>
    <w:rsid w:val="00E22080"/>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C67"/>
    <w:rsid w:val="00E36CF9"/>
    <w:rsid w:val="00E36D87"/>
    <w:rsid w:val="00E371A8"/>
    <w:rsid w:val="00E37380"/>
    <w:rsid w:val="00E37F1B"/>
    <w:rsid w:val="00E40EDD"/>
    <w:rsid w:val="00E40F3A"/>
    <w:rsid w:val="00E4130C"/>
    <w:rsid w:val="00E413C0"/>
    <w:rsid w:val="00E420DE"/>
    <w:rsid w:val="00E42131"/>
    <w:rsid w:val="00E43AF5"/>
    <w:rsid w:val="00E44272"/>
    <w:rsid w:val="00E44DAE"/>
    <w:rsid w:val="00E4525C"/>
    <w:rsid w:val="00E466C9"/>
    <w:rsid w:val="00E46AEF"/>
    <w:rsid w:val="00E472AF"/>
    <w:rsid w:val="00E476BC"/>
    <w:rsid w:val="00E477F1"/>
    <w:rsid w:val="00E47C03"/>
    <w:rsid w:val="00E47DC2"/>
    <w:rsid w:val="00E50082"/>
    <w:rsid w:val="00E510CA"/>
    <w:rsid w:val="00E51775"/>
    <w:rsid w:val="00E51AD9"/>
    <w:rsid w:val="00E522AC"/>
    <w:rsid w:val="00E5239E"/>
    <w:rsid w:val="00E5267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C1F"/>
    <w:rsid w:val="00E56F83"/>
    <w:rsid w:val="00E60787"/>
    <w:rsid w:val="00E60A7A"/>
    <w:rsid w:val="00E612E5"/>
    <w:rsid w:val="00E6138D"/>
    <w:rsid w:val="00E618E2"/>
    <w:rsid w:val="00E61946"/>
    <w:rsid w:val="00E619C9"/>
    <w:rsid w:val="00E6273C"/>
    <w:rsid w:val="00E62BD0"/>
    <w:rsid w:val="00E62C9B"/>
    <w:rsid w:val="00E62CFB"/>
    <w:rsid w:val="00E62E5F"/>
    <w:rsid w:val="00E6301C"/>
    <w:rsid w:val="00E6424B"/>
    <w:rsid w:val="00E64411"/>
    <w:rsid w:val="00E64E66"/>
    <w:rsid w:val="00E64F51"/>
    <w:rsid w:val="00E65621"/>
    <w:rsid w:val="00E65AD9"/>
    <w:rsid w:val="00E6694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C1"/>
    <w:rsid w:val="00E74CDC"/>
    <w:rsid w:val="00E7510F"/>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D96"/>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16B"/>
    <w:rsid w:val="00EC537A"/>
    <w:rsid w:val="00EC582E"/>
    <w:rsid w:val="00EC5B20"/>
    <w:rsid w:val="00EC62C1"/>
    <w:rsid w:val="00EC6DED"/>
    <w:rsid w:val="00EC7309"/>
    <w:rsid w:val="00EC7BBD"/>
    <w:rsid w:val="00EC7DA9"/>
    <w:rsid w:val="00ED04B6"/>
    <w:rsid w:val="00ED120F"/>
    <w:rsid w:val="00ED15C0"/>
    <w:rsid w:val="00ED1EBE"/>
    <w:rsid w:val="00ED2C2E"/>
    <w:rsid w:val="00ED2C91"/>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940"/>
    <w:rsid w:val="00EF3B85"/>
    <w:rsid w:val="00EF4691"/>
    <w:rsid w:val="00EF49A9"/>
    <w:rsid w:val="00EF52C1"/>
    <w:rsid w:val="00EF5309"/>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D0"/>
    <w:rsid w:val="00F121F6"/>
    <w:rsid w:val="00F12843"/>
    <w:rsid w:val="00F12F4F"/>
    <w:rsid w:val="00F13094"/>
    <w:rsid w:val="00F131E2"/>
    <w:rsid w:val="00F13516"/>
    <w:rsid w:val="00F13C72"/>
    <w:rsid w:val="00F13D58"/>
    <w:rsid w:val="00F13DFB"/>
    <w:rsid w:val="00F146B8"/>
    <w:rsid w:val="00F1504A"/>
    <w:rsid w:val="00F152FA"/>
    <w:rsid w:val="00F158C4"/>
    <w:rsid w:val="00F15918"/>
    <w:rsid w:val="00F16250"/>
    <w:rsid w:val="00F169A7"/>
    <w:rsid w:val="00F17155"/>
    <w:rsid w:val="00F17CB7"/>
    <w:rsid w:val="00F17CCF"/>
    <w:rsid w:val="00F20FBE"/>
    <w:rsid w:val="00F21308"/>
    <w:rsid w:val="00F21582"/>
    <w:rsid w:val="00F2176C"/>
    <w:rsid w:val="00F21E6E"/>
    <w:rsid w:val="00F22253"/>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3C0"/>
    <w:rsid w:val="00F349F7"/>
    <w:rsid w:val="00F34D59"/>
    <w:rsid w:val="00F35894"/>
    <w:rsid w:val="00F358C3"/>
    <w:rsid w:val="00F35BB6"/>
    <w:rsid w:val="00F35FBB"/>
    <w:rsid w:val="00F36167"/>
    <w:rsid w:val="00F36AD4"/>
    <w:rsid w:val="00F36B56"/>
    <w:rsid w:val="00F376F5"/>
    <w:rsid w:val="00F4006E"/>
    <w:rsid w:val="00F40A5E"/>
    <w:rsid w:val="00F40A83"/>
    <w:rsid w:val="00F42322"/>
    <w:rsid w:val="00F42AF4"/>
    <w:rsid w:val="00F43017"/>
    <w:rsid w:val="00F43344"/>
    <w:rsid w:val="00F438A8"/>
    <w:rsid w:val="00F43D3F"/>
    <w:rsid w:val="00F43F8A"/>
    <w:rsid w:val="00F44320"/>
    <w:rsid w:val="00F44F30"/>
    <w:rsid w:val="00F45465"/>
    <w:rsid w:val="00F454BA"/>
    <w:rsid w:val="00F45B86"/>
    <w:rsid w:val="00F45BE4"/>
    <w:rsid w:val="00F46790"/>
    <w:rsid w:val="00F46A17"/>
    <w:rsid w:val="00F477B3"/>
    <w:rsid w:val="00F47DD2"/>
    <w:rsid w:val="00F502FA"/>
    <w:rsid w:val="00F503C4"/>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393"/>
    <w:rsid w:val="00F60441"/>
    <w:rsid w:val="00F608D3"/>
    <w:rsid w:val="00F6137B"/>
    <w:rsid w:val="00F6151D"/>
    <w:rsid w:val="00F628F7"/>
    <w:rsid w:val="00F629B8"/>
    <w:rsid w:val="00F62A0F"/>
    <w:rsid w:val="00F62C80"/>
    <w:rsid w:val="00F62D07"/>
    <w:rsid w:val="00F64434"/>
    <w:rsid w:val="00F6444E"/>
    <w:rsid w:val="00F64CAF"/>
    <w:rsid w:val="00F659E6"/>
    <w:rsid w:val="00F65A6E"/>
    <w:rsid w:val="00F6627C"/>
    <w:rsid w:val="00F66531"/>
    <w:rsid w:val="00F667BD"/>
    <w:rsid w:val="00F67B7A"/>
    <w:rsid w:val="00F67D8F"/>
    <w:rsid w:val="00F70601"/>
    <w:rsid w:val="00F709A6"/>
    <w:rsid w:val="00F70FF7"/>
    <w:rsid w:val="00F7160E"/>
    <w:rsid w:val="00F719B0"/>
    <w:rsid w:val="00F72B80"/>
    <w:rsid w:val="00F73FDF"/>
    <w:rsid w:val="00F74DB0"/>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40"/>
    <w:rsid w:val="00F91573"/>
    <w:rsid w:val="00F91D4E"/>
    <w:rsid w:val="00F91DFC"/>
    <w:rsid w:val="00F92484"/>
    <w:rsid w:val="00F924A3"/>
    <w:rsid w:val="00F9308E"/>
    <w:rsid w:val="00F936F8"/>
    <w:rsid w:val="00F93846"/>
    <w:rsid w:val="00F9390C"/>
    <w:rsid w:val="00F93B5E"/>
    <w:rsid w:val="00F940BD"/>
    <w:rsid w:val="00F94128"/>
    <w:rsid w:val="00F94738"/>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1B21"/>
    <w:rsid w:val="00FB2B8B"/>
    <w:rsid w:val="00FB30BD"/>
    <w:rsid w:val="00FB3AF6"/>
    <w:rsid w:val="00FB4291"/>
    <w:rsid w:val="00FB44FE"/>
    <w:rsid w:val="00FB51AD"/>
    <w:rsid w:val="00FB52D1"/>
    <w:rsid w:val="00FB532B"/>
    <w:rsid w:val="00FB6A99"/>
    <w:rsid w:val="00FB7278"/>
    <w:rsid w:val="00FC083F"/>
    <w:rsid w:val="00FC09FD"/>
    <w:rsid w:val="00FC0C66"/>
    <w:rsid w:val="00FC11EB"/>
    <w:rsid w:val="00FC260F"/>
    <w:rsid w:val="00FC2BBC"/>
    <w:rsid w:val="00FC2D50"/>
    <w:rsid w:val="00FC2FB0"/>
    <w:rsid w:val="00FC2FB5"/>
    <w:rsid w:val="00FC3239"/>
    <w:rsid w:val="00FC33B9"/>
    <w:rsid w:val="00FC3AEB"/>
    <w:rsid w:val="00FC3D6F"/>
    <w:rsid w:val="00FC3F65"/>
    <w:rsid w:val="00FC4460"/>
    <w:rsid w:val="00FC5175"/>
    <w:rsid w:val="00FC5B5A"/>
    <w:rsid w:val="00FC67B1"/>
    <w:rsid w:val="00FC6994"/>
    <w:rsid w:val="00FC750E"/>
    <w:rsid w:val="00FC7632"/>
    <w:rsid w:val="00FD00F7"/>
    <w:rsid w:val="00FD1BC3"/>
    <w:rsid w:val="00FD2893"/>
    <w:rsid w:val="00FD3E5B"/>
    <w:rsid w:val="00FD555A"/>
    <w:rsid w:val="00FD5DEE"/>
    <w:rsid w:val="00FD603C"/>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1E77"/>
    <w:rsid w:val="00FF21F0"/>
    <w:rsid w:val="00FF28CB"/>
    <w:rsid w:val="00FF2FBC"/>
    <w:rsid w:val="00FF30E1"/>
    <w:rsid w:val="00FF3512"/>
    <w:rsid w:val="00FF36F1"/>
    <w:rsid w:val="00FF372B"/>
    <w:rsid w:val="00FF395D"/>
    <w:rsid w:val="00FF3A0B"/>
    <w:rsid w:val="00FF4F36"/>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5E84-3CD1-47D9-BDCE-E5BFBDD3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21646</TotalTime>
  <Pages>9</Pages>
  <Words>4404</Words>
  <Characters>24228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5060</cp:revision>
  <cp:lastPrinted>2019-02-11T22:59:00Z</cp:lastPrinted>
  <dcterms:created xsi:type="dcterms:W3CDTF">2015-09-09T21:58:00Z</dcterms:created>
  <dcterms:modified xsi:type="dcterms:W3CDTF">2021-04-22T15:18:00Z</dcterms:modified>
</cp:coreProperties>
</file>