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8227646" w14:textId="45DBAA0B" w:rsidR="00AA6A69" w:rsidRPr="009065E6" w:rsidRDefault="00F43D3F" w:rsidP="00AA6A69">
      <w:pPr>
        <w:spacing w:line="360" w:lineRule="auto"/>
        <w:jc w:val="both"/>
        <w:rPr>
          <w:b/>
          <w:lang w:val="es-MX"/>
        </w:rPr>
      </w:pPr>
      <w:r w:rsidRPr="009065E6">
        <w:rPr>
          <w:b/>
        </w:rPr>
        <w:t xml:space="preserve">ACTA NÚMERO </w:t>
      </w:r>
      <w:r w:rsidR="00B17DE0" w:rsidRPr="009065E6">
        <w:rPr>
          <w:b/>
        </w:rPr>
        <w:t>CUARENTA</w:t>
      </w:r>
      <w:r w:rsidR="000013DC" w:rsidRPr="009065E6">
        <w:rPr>
          <w:b/>
        </w:rPr>
        <w:t xml:space="preserve"> Y DOS</w:t>
      </w:r>
      <w:r w:rsidRPr="009065E6">
        <w:rPr>
          <w:b/>
        </w:rPr>
        <w:t>.-</w:t>
      </w:r>
      <w:r w:rsidRPr="009065E6">
        <w:t xml:space="preserve"> En la sala de sesiones de la Alcaldía Municipal de l</w:t>
      </w:r>
      <w:r w:rsidR="00A504B4" w:rsidRPr="009065E6">
        <w:t xml:space="preserve">a ciudad de Zacatecoluca, </w:t>
      </w:r>
      <w:r w:rsidR="00383FF0" w:rsidRPr="009065E6">
        <w:t xml:space="preserve">a las </w:t>
      </w:r>
      <w:r w:rsidR="007F3612" w:rsidRPr="009065E6">
        <w:t>catorce</w:t>
      </w:r>
      <w:r w:rsidR="00BA7BC5" w:rsidRPr="009065E6">
        <w:t xml:space="preserve"> </w:t>
      </w:r>
      <w:r w:rsidRPr="009065E6">
        <w:t>horas del día</w:t>
      </w:r>
      <w:r w:rsidR="00F121D0" w:rsidRPr="009065E6">
        <w:t xml:space="preserve"> </w:t>
      </w:r>
      <w:r w:rsidR="007F3612" w:rsidRPr="009065E6">
        <w:t>once</w:t>
      </w:r>
      <w:r w:rsidR="00A6241B" w:rsidRPr="009065E6">
        <w:t xml:space="preserve"> </w:t>
      </w:r>
      <w:r w:rsidR="00145AE8" w:rsidRPr="009065E6">
        <w:t>de</w:t>
      </w:r>
      <w:r w:rsidR="00C11210" w:rsidRPr="009065E6">
        <w:t xml:space="preserve"> </w:t>
      </w:r>
      <w:r w:rsidR="00130E04" w:rsidRPr="009065E6">
        <w:t>septiembre</w:t>
      </w:r>
      <w:r w:rsidR="00145AE8" w:rsidRPr="009065E6">
        <w:t xml:space="preserve"> </w:t>
      </w:r>
      <w:r w:rsidRPr="009065E6">
        <w:t xml:space="preserve">del año dos </w:t>
      </w:r>
      <w:r w:rsidR="009624F5" w:rsidRPr="009065E6">
        <w:t xml:space="preserve">mil </w:t>
      </w:r>
      <w:r w:rsidR="00145AE8" w:rsidRPr="009065E6">
        <w:t>veinte</w:t>
      </w:r>
      <w:r w:rsidR="00245E6D" w:rsidRPr="009065E6">
        <w:t>.</w:t>
      </w:r>
      <w:r w:rsidR="004F1096" w:rsidRPr="009065E6">
        <w:rPr>
          <w:b/>
        </w:rPr>
        <w:t xml:space="preserve"> Sesión </w:t>
      </w:r>
      <w:r w:rsidR="007F3612" w:rsidRPr="009065E6">
        <w:rPr>
          <w:b/>
        </w:rPr>
        <w:t>Extrao</w:t>
      </w:r>
      <w:r w:rsidR="003A32F9" w:rsidRPr="009065E6">
        <w:rPr>
          <w:b/>
        </w:rPr>
        <w:t>r</w:t>
      </w:r>
      <w:r w:rsidRPr="009065E6">
        <w:rPr>
          <w:b/>
        </w:rPr>
        <w:t>dinaria,</w:t>
      </w:r>
      <w:r w:rsidRPr="009065E6">
        <w:t xml:space="preserve"> </w:t>
      </w:r>
      <w:r w:rsidR="00245E6D" w:rsidRPr="009065E6">
        <w:t xml:space="preserve">convocada y presidida por el alcalde municipal, </w:t>
      </w:r>
      <w:r w:rsidR="004F1096" w:rsidRPr="009065E6">
        <w:t xml:space="preserve">Doctor Francisco Salvador Hirezi Morataya; </w:t>
      </w:r>
      <w:r w:rsidR="00245E6D" w:rsidRPr="009065E6">
        <w:t>con la asistencia de la Síndico Munici</w:t>
      </w:r>
      <w:r w:rsidR="008147EC" w:rsidRPr="009065E6">
        <w:t>pal Licda. Vilma Jeannette Henrí</w:t>
      </w:r>
      <w:r w:rsidR="00245E6D" w:rsidRPr="009065E6">
        <w:t xml:space="preserve">quez Orantes; Regidores Propietarios del primero al décimo, por su orden: </w:t>
      </w:r>
      <w:r w:rsidR="004F1096" w:rsidRPr="009065E6">
        <w:t xml:space="preserve">señor José Dennis Córdova Elizondo; </w:t>
      </w:r>
      <w:r w:rsidR="00245E6D" w:rsidRPr="009065E6">
        <w:t xml:space="preserve">señorita Zorina Esther Masferrer Escobar; señor Santos Portillo González; </w:t>
      </w:r>
      <w:r w:rsidR="008147EC" w:rsidRPr="009065E6">
        <w:t>Doctor Ever Stanley Henrí</w:t>
      </w:r>
      <w:r w:rsidR="00245E6D" w:rsidRPr="009065E6">
        <w:t xml:space="preserve">quez Cruz; </w:t>
      </w:r>
      <w:r w:rsidR="008147EC" w:rsidRPr="009065E6">
        <w:t>señora Mercedes Henrí</w:t>
      </w:r>
      <w:r w:rsidR="00245E6D" w:rsidRPr="009065E6">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9065E6">
        <w:t xml:space="preserve">señor Marlon </w:t>
      </w:r>
      <w:proofErr w:type="spellStart"/>
      <w:r w:rsidR="004F1096" w:rsidRPr="009065E6">
        <w:t>Magdiel</w:t>
      </w:r>
      <w:proofErr w:type="spellEnd"/>
      <w:r w:rsidR="004F1096" w:rsidRPr="009065E6">
        <w:t xml:space="preserve"> Gómez Acevedo; </w:t>
      </w:r>
      <w:r w:rsidR="00245E6D" w:rsidRPr="009065E6">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9065E6">
        <w:t xml:space="preserve"> </w:t>
      </w:r>
      <w:r w:rsidR="000013DC" w:rsidRPr="009065E6">
        <w:rPr>
          <w:rFonts w:eastAsia="Calibri"/>
          <w:b/>
          <w:bCs/>
          <w:u w:val="single"/>
        </w:rPr>
        <w:t>ACUERDO NÚMERO UNO</w:t>
      </w:r>
      <w:r w:rsidR="000013DC" w:rsidRPr="009065E6">
        <w:rPr>
          <w:rFonts w:eastAsia="Calibri"/>
          <w:b/>
          <w:bCs/>
        </w:rPr>
        <w:t>.-</w:t>
      </w:r>
      <w:r w:rsidR="004D281D" w:rsidRPr="009065E6">
        <w:rPr>
          <w:rFonts w:eastAsia="Calibri"/>
          <w:b/>
          <w:bCs/>
        </w:rPr>
        <w:t xml:space="preserve"> </w:t>
      </w:r>
      <w:r w:rsidR="00AA6A69" w:rsidRPr="009065E6">
        <w:rPr>
          <w:rFonts w:eastAsia="Calibri"/>
        </w:rPr>
        <w:t xml:space="preserve">El Concejo Municipal, </w:t>
      </w:r>
      <w:r w:rsidR="00AA6A69" w:rsidRPr="009065E6">
        <w:rPr>
          <w:rFonts w:eastAsia="Calibri"/>
          <w:b/>
          <w:bCs/>
        </w:rPr>
        <w:t>CONSIDERANDO:</w:t>
      </w:r>
      <w:r w:rsidR="00AA6A69" w:rsidRPr="009065E6">
        <w:rPr>
          <w:rFonts w:eastAsia="Calibri"/>
        </w:rPr>
        <w:t xml:space="preserve"> </w:t>
      </w:r>
      <w:r w:rsidR="00AA6A69" w:rsidRPr="009065E6">
        <w:rPr>
          <w:rFonts w:eastAsia="Calibri"/>
          <w:b/>
        </w:rPr>
        <w:t>I.-</w:t>
      </w:r>
      <w:r w:rsidR="00AA6A69" w:rsidRPr="009065E6">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AA6A69" w:rsidRPr="009065E6">
        <w:rPr>
          <w:rFonts w:eastAsia="Calibri"/>
          <w:b/>
          <w:bCs/>
        </w:rPr>
        <w:t>II.-</w:t>
      </w:r>
      <w:r w:rsidR="00AA6A69" w:rsidRPr="009065E6">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AA6A69" w:rsidRPr="009065E6">
        <w:rPr>
          <w:rFonts w:eastAsia="Calibri"/>
          <w:bCs/>
        </w:rPr>
        <w:t>Registradora del Estado Familiar, Licenciada Reyna Candelaria Calero de Alvarado;</w:t>
      </w:r>
      <w:r w:rsidR="00AA6A69" w:rsidRPr="009065E6">
        <w:rPr>
          <w:rFonts w:eastAsia="Calibri"/>
          <w:b/>
          <w:bCs/>
        </w:rPr>
        <w:t xml:space="preserve"> III.-</w:t>
      </w:r>
      <w:r w:rsidR="00AA6A69" w:rsidRPr="009065E6">
        <w:rPr>
          <w:rFonts w:eastAsia="Calibri"/>
        </w:rPr>
        <w:t xml:space="preserve"> Que la falta de Partida de Nacimiento de los inscritos, les ocasiona problemas para probar su estado familiar y demás trámites legales; </w:t>
      </w:r>
      <w:r w:rsidR="00AA6A69" w:rsidRPr="009065E6">
        <w:rPr>
          <w:rFonts w:eastAsia="Calibri"/>
          <w:b/>
          <w:bCs/>
        </w:rPr>
        <w:t>POR TANTO</w:t>
      </w:r>
      <w:r w:rsidR="00AA6A69" w:rsidRPr="009065E6">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AA6A69" w:rsidRPr="009065E6">
        <w:rPr>
          <w:rFonts w:eastAsia="Calibri"/>
          <w:b/>
          <w:bCs/>
        </w:rPr>
        <w:t xml:space="preserve">ACUERDA: a) </w:t>
      </w:r>
      <w:r w:rsidR="00AA6A69" w:rsidRPr="009065E6">
        <w:rPr>
          <w:rFonts w:eastAsia="Calibri"/>
        </w:rPr>
        <w:t>Reponer las Inscripciones de las Partidas de Nacimiento de:</w:t>
      </w:r>
      <w:r w:rsidR="00AA6A69" w:rsidRPr="009065E6">
        <w:rPr>
          <w:b/>
          <w:lang w:val="es-MX"/>
        </w:rPr>
        <w:t xml:space="preserve"> </w:t>
      </w:r>
    </w:p>
    <w:p w14:paraId="0D2040D0" w14:textId="208F7621" w:rsidR="00AA6A69" w:rsidRPr="009065E6" w:rsidRDefault="00AA6A69" w:rsidP="00AA6A69">
      <w:pPr>
        <w:spacing w:line="360" w:lineRule="auto"/>
        <w:jc w:val="both"/>
        <w:rPr>
          <w:lang w:val="es-MX"/>
        </w:rPr>
      </w:pPr>
      <w:r w:rsidRPr="009065E6">
        <w:rPr>
          <w:lang w:val="es-MX"/>
        </w:rPr>
        <w:t>01-</w:t>
      </w:r>
      <w:r w:rsidR="000A79CF">
        <w:rPr>
          <w:lang w:val="es-MX"/>
        </w:rPr>
        <w:t>-------------------------------</w:t>
      </w:r>
      <w:r w:rsidRPr="009065E6">
        <w:rPr>
          <w:lang w:val="es-MX"/>
        </w:rPr>
        <w:t xml:space="preserve">, quien nació en </w:t>
      </w:r>
      <w:r w:rsidR="000A79CF">
        <w:rPr>
          <w:lang w:val="es-MX"/>
        </w:rPr>
        <w:t>--------------------------------------------</w:t>
      </w:r>
      <w:r w:rsidRPr="009065E6">
        <w:rPr>
          <w:lang w:val="es-MX"/>
        </w:rPr>
        <w:t xml:space="preserve">, el día </w:t>
      </w:r>
      <w:r w:rsidR="00CA5C83">
        <w:rPr>
          <w:lang w:val="es-MX"/>
        </w:rPr>
        <w:t>------------------------------------------------------</w:t>
      </w:r>
      <w:r w:rsidRPr="009065E6">
        <w:rPr>
          <w:lang w:val="es-MX"/>
        </w:rPr>
        <w:t xml:space="preserve">, siendo hijo de </w:t>
      </w:r>
      <w:r w:rsidR="00CA5C83">
        <w:rPr>
          <w:lang w:val="es-MX"/>
        </w:rPr>
        <w:t>----------------</w:t>
      </w:r>
      <w:r w:rsidRPr="009065E6">
        <w:rPr>
          <w:lang w:val="es-MX"/>
        </w:rPr>
        <w:t>.</w:t>
      </w:r>
    </w:p>
    <w:p w14:paraId="296315D3" w14:textId="342EFE5E" w:rsidR="00AA6A69" w:rsidRPr="009065E6" w:rsidRDefault="00AA6A69" w:rsidP="00AA6A69">
      <w:pPr>
        <w:spacing w:line="360" w:lineRule="auto"/>
        <w:jc w:val="both"/>
        <w:rPr>
          <w:lang w:val="es-MX"/>
        </w:rPr>
      </w:pPr>
      <w:r w:rsidRPr="009065E6">
        <w:rPr>
          <w:lang w:val="es-MX"/>
        </w:rPr>
        <w:t>02-</w:t>
      </w:r>
      <w:r w:rsidR="00CA5C83">
        <w:rPr>
          <w:lang w:val="es-MX"/>
        </w:rPr>
        <w:t>-------------------------------------------</w:t>
      </w:r>
      <w:r w:rsidRPr="009065E6">
        <w:rPr>
          <w:lang w:val="es-MX"/>
        </w:rPr>
        <w:t xml:space="preserve">, quien nació en </w:t>
      </w:r>
      <w:r w:rsidR="00CA5C83">
        <w:rPr>
          <w:lang w:val="es-MX"/>
        </w:rPr>
        <w:t>------------------------------------------------</w:t>
      </w:r>
      <w:r w:rsidRPr="009065E6">
        <w:rPr>
          <w:lang w:val="es-MX"/>
        </w:rPr>
        <w:t xml:space="preserve">, el día </w:t>
      </w:r>
      <w:r w:rsidR="00CA5C83">
        <w:rPr>
          <w:lang w:val="es-MX"/>
        </w:rPr>
        <w:t>---------------------------------------------------------</w:t>
      </w:r>
      <w:r w:rsidRPr="009065E6">
        <w:rPr>
          <w:lang w:val="es-MX"/>
        </w:rPr>
        <w:t xml:space="preserve">, siendo hija de </w:t>
      </w:r>
      <w:r w:rsidR="00CA5C83">
        <w:rPr>
          <w:lang w:val="es-MX"/>
        </w:rPr>
        <w:t>---------------</w:t>
      </w:r>
      <w:r w:rsidRPr="009065E6">
        <w:rPr>
          <w:lang w:val="es-MX"/>
        </w:rPr>
        <w:t xml:space="preserve"> y de </w:t>
      </w:r>
      <w:r w:rsidR="00CA5C83">
        <w:rPr>
          <w:lang w:val="es-MX"/>
        </w:rPr>
        <w:t>--------------------------</w:t>
      </w:r>
    </w:p>
    <w:p w14:paraId="59490436" w14:textId="35C9716F" w:rsidR="00AA6A69" w:rsidRPr="009065E6" w:rsidRDefault="00AA6A69" w:rsidP="00AA6A69">
      <w:pPr>
        <w:spacing w:line="360" w:lineRule="auto"/>
        <w:jc w:val="both"/>
        <w:rPr>
          <w:lang w:val="es-MX"/>
        </w:rPr>
      </w:pPr>
      <w:r w:rsidRPr="009065E6">
        <w:rPr>
          <w:lang w:val="es-MX"/>
        </w:rPr>
        <w:t xml:space="preserve">03- </w:t>
      </w:r>
      <w:r w:rsidR="00CA5C83">
        <w:rPr>
          <w:lang w:val="es-MX"/>
        </w:rPr>
        <w:t>-----------------------------------------------------------</w:t>
      </w:r>
      <w:r w:rsidRPr="009065E6">
        <w:rPr>
          <w:lang w:val="es-MX"/>
        </w:rPr>
        <w:t xml:space="preserve">, quien nació en </w:t>
      </w:r>
      <w:r w:rsidR="00CA5C83">
        <w:rPr>
          <w:lang w:val="es-MX"/>
        </w:rPr>
        <w:t>----------------------------------------------------</w:t>
      </w:r>
      <w:r w:rsidRPr="009065E6">
        <w:rPr>
          <w:lang w:val="es-MX"/>
        </w:rPr>
        <w:t xml:space="preserve">, el día </w:t>
      </w:r>
      <w:r w:rsidR="00CA5C83">
        <w:rPr>
          <w:lang w:val="es-MX"/>
        </w:rPr>
        <w:t>-------------------------------------------------------------</w:t>
      </w:r>
      <w:r w:rsidRPr="009065E6">
        <w:rPr>
          <w:lang w:val="es-MX"/>
        </w:rPr>
        <w:t xml:space="preserve">, siendo hijo de </w:t>
      </w:r>
      <w:r w:rsidR="00CA5C83">
        <w:rPr>
          <w:lang w:val="es-MX"/>
        </w:rPr>
        <w:t>-----------------------------</w:t>
      </w:r>
      <w:r w:rsidRPr="009065E6">
        <w:rPr>
          <w:lang w:val="es-MX"/>
        </w:rPr>
        <w:t xml:space="preserve"> y de </w:t>
      </w:r>
      <w:r w:rsidR="00CA5C83">
        <w:rPr>
          <w:lang w:val="es-MX"/>
        </w:rPr>
        <w:t>-----------------------------</w:t>
      </w:r>
      <w:r w:rsidRPr="009065E6">
        <w:rPr>
          <w:lang w:val="es-MX"/>
        </w:rPr>
        <w:t>.</w:t>
      </w:r>
    </w:p>
    <w:p w14:paraId="61336D2C" w14:textId="2F795342" w:rsidR="00AA6A69" w:rsidRPr="009065E6" w:rsidRDefault="00AA6A69" w:rsidP="00AA6A69">
      <w:pPr>
        <w:spacing w:line="360" w:lineRule="auto"/>
        <w:jc w:val="both"/>
        <w:rPr>
          <w:lang w:val="es-MX"/>
        </w:rPr>
      </w:pPr>
      <w:r w:rsidRPr="009065E6">
        <w:rPr>
          <w:lang w:val="es-MX"/>
        </w:rPr>
        <w:lastRenderedPageBreak/>
        <w:t>04-</w:t>
      </w:r>
      <w:r w:rsidR="00CA5C83">
        <w:rPr>
          <w:lang w:val="es-MX"/>
        </w:rPr>
        <w:t>-------------------------------------------------------</w:t>
      </w:r>
      <w:r w:rsidRPr="009065E6">
        <w:rPr>
          <w:lang w:val="es-MX"/>
        </w:rPr>
        <w:t xml:space="preserve">, quien nació en </w:t>
      </w:r>
      <w:r w:rsidR="00CA5C83">
        <w:rPr>
          <w:lang w:val="es-MX"/>
        </w:rPr>
        <w:t>---------------------------------------------------------</w:t>
      </w:r>
      <w:r w:rsidRPr="009065E6">
        <w:rPr>
          <w:lang w:val="es-MX"/>
        </w:rPr>
        <w:t xml:space="preserve">, el día </w:t>
      </w:r>
      <w:r w:rsidR="00CA5C83">
        <w:rPr>
          <w:lang w:val="es-MX"/>
        </w:rPr>
        <w:t>------------------------------------------------------------</w:t>
      </w:r>
      <w:r w:rsidRPr="009065E6">
        <w:rPr>
          <w:lang w:val="es-MX"/>
        </w:rPr>
        <w:t xml:space="preserve">, siendo hijo de </w:t>
      </w:r>
      <w:r w:rsidR="00CA5C83">
        <w:rPr>
          <w:lang w:val="es-MX"/>
        </w:rPr>
        <w:t>-----------------------------</w:t>
      </w:r>
      <w:r w:rsidRPr="009065E6">
        <w:rPr>
          <w:lang w:val="es-MX"/>
        </w:rPr>
        <w:t xml:space="preserve"> y de </w:t>
      </w:r>
      <w:r w:rsidR="00CA5C83">
        <w:rPr>
          <w:lang w:val="es-MX"/>
        </w:rPr>
        <w:t>-----------------------------</w:t>
      </w:r>
      <w:r w:rsidRPr="009065E6">
        <w:rPr>
          <w:lang w:val="es-MX"/>
        </w:rPr>
        <w:t>.</w:t>
      </w:r>
    </w:p>
    <w:p w14:paraId="0CF01DDC" w14:textId="306E6761" w:rsidR="00AA6A69" w:rsidRPr="009065E6" w:rsidRDefault="00AA6A69" w:rsidP="00AA6A69">
      <w:pPr>
        <w:spacing w:line="360" w:lineRule="auto"/>
        <w:jc w:val="both"/>
        <w:rPr>
          <w:lang w:val="es-MX"/>
        </w:rPr>
      </w:pPr>
      <w:r w:rsidRPr="009065E6">
        <w:rPr>
          <w:lang w:val="es-MX"/>
        </w:rPr>
        <w:t>05-</w:t>
      </w:r>
      <w:r w:rsidR="00CA5C83">
        <w:rPr>
          <w:lang w:val="es-MX"/>
        </w:rPr>
        <w:t>------------------------------------</w:t>
      </w:r>
      <w:r w:rsidRPr="009065E6">
        <w:rPr>
          <w:lang w:val="es-MX"/>
        </w:rPr>
        <w:t xml:space="preserve">, quien nació en </w:t>
      </w:r>
      <w:r w:rsidR="00CA5C83">
        <w:rPr>
          <w:lang w:val="es-MX"/>
        </w:rPr>
        <w:t>----------------------------------------------------</w:t>
      </w:r>
      <w:r w:rsidRPr="009065E6">
        <w:rPr>
          <w:lang w:val="es-MX"/>
        </w:rPr>
        <w:t xml:space="preserve">, el día </w:t>
      </w:r>
      <w:r w:rsidR="00CA5C83">
        <w:rPr>
          <w:lang w:val="es-MX"/>
        </w:rPr>
        <w:t>-----------------------------------------------------------------------</w:t>
      </w:r>
      <w:r w:rsidRPr="009065E6">
        <w:rPr>
          <w:lang w:val="es-MX"/>
        </w:rPr>
        <w:t xml:space="preserve">, siendo hija de </w:t>
      </w:r>
      <w:r w:rsidR="00CA5C83">
        <w:rPr>
          <w:lang w:val="es-MX"/>
        </w:rPr>
        <w:t>---------------------------------------------------</w:t>
      </w:r>
      <w:r w:rsidRPr="009065E6">
        <w:rPr>
          <w:lang w:val="es-MX"/>
        </w:rPr>
        <w:t xml:space="preserve">y de </w:t>
      </w:r>
      <w:r w:rsidR="00CA5C83">
        <w:rPr>
          <w:lang w:val="es-MX"/>
        </w:rPr>
        <w:t>--------------------------------</w:t>
      </w:r>
      <w:r w:rsidRPr="009065E6">
        <w:rPr>
          <w:lang w:val="es-MX"/>
        </w:rPr>
        <w:t>.</w:t>
      </w:r>
    </w:p>
    <w:p w14:paraId="72B63179" w14:textId="6AF6AA89" w:rsidR="00AA6A69" w:rsidRPr="009065E6" w:rsidRDefault="00AA6A69" w:rsidP="00AA6A69">
      <w:pPr>
        <w:spacing w:line="360" w:lineRule="auto"/>
        <w:jc w:val="both"/>
        <w:rPr>
          <w:lang w:val="es-MX"/>
        </w:rPr>
      </w:pPr>
      <w:r w:rsidRPr="009065E6">
        <w:rPr>
          <w:lang w:val="es-MX"/>
        </w:rPr>
        <w:t>06-</w:t>
      </w:r>
      <w:r w:rsidR="00CA5C83">
        <w:rPr>
          <w:lang w:val="es-MX"/>
        </w:rPr>
        <w:t>-------------------------------</w:t>
      </w:r>
      <w:r w:rsidRPr="009065E6">
        <w:rPr>
          <w:lang w:val="es-MX"/>
        </w:rPr>
        <w:t xml:space="preserve">, quien nació en </w:t>
      </w:r>
      <w:r w:rsidR="00CA5C83">
        <w:rPr>
          <w:lang w:val="es-MX"/>
        </w:rPr>
        <w:t>------------------------------------------------------------</w:t>
      </w:r>
      <w:r w:rsidRPr="009065E6">
        <w:rPr>
          <w:lang w:val="es-MX"/>
        </w:rPr>
        <w:t xml:space="preserve">, el día </w:t>
      </w:r>
      <w:r w:rsidR="00CA5C83">
        <w:rPr>
          <w:lang w:val="es-MX"/>
        </w:rPr>
        <w:t>---------------------------------------------------------</w:t>
      </w:r>
      <w:r w:rsidRPr="009065E6">
        <w:rPr>
          <w:lang w:val="es-MX"/>
        </w:rPr>
        <w:t xml:space="preserve">, siendo hijo de </w:t>
      </w:r>
      <w:r w:rsidR="00CA5C83">
        <w:rPr>
          <w:lang w:val="es-MX"/>
        </w:rPr>
        <w:t>--------------------------------</w:t>
      </w:r>
      <w:r w:rsidRPr="009065E6">
        <w:rPr>
          <w:lang w:val="es-MX"/>
        </w:rPr>
        <w:t xml:space="preserve"> y de </w:t>
      </w:r>
      <w:r w:rsidR="00CA5C83">
        <w:rPr>
          <w:lang w:val="es-MX"/>
        </w:rPr>
        <w:t>---------------------------------</w:t>
      </w:r>
      <w:r w:rsidRPr="009065E6">
        <w:rPr>
          <w:lang w:val="es-MX"/>
        </w:rPr>
        <w:t>.</w:t>
      </w:r>
    </w:p>
    <w:p w14:paraId="5294E3C5" w14:textId="6531207C" w:rsidR="00AA6A69" w:rsidRPr="009065E6" w:rsidRDefault="00AA6A69" w:rsidP="00AA6A69">
      <w:pPr>
        <w:spacing w:line="360" w:lineRule="auto"/>
        <w:jc w:val="both"/>
        <w:rPr>
          <w:lang w:val="es-MX"/>
        </w:rPr>
      </w:pPr>
      <w:r w:rsidRPr="009065E6">
        <w:rPr>
          <w:lang w:val="es-MX"/>
        </w:rPr>
        <w:t>07-</w:t>
      </w:r>
      <w:r w:rsidR="00CA5C83">
        <w:rPr>
          <w:lang w:val="es-MX"/>
        </w:rPr>
        <w:t>----------------------------------------</w:t>
      </w:r>
      <w:r w:rsidRPr="009065E6">
        <w:rPr>
          <w:lang w:val="es-MX"/>
        </w:rPr>
        <w:t xml:space="preserve">, quien nació en </w:t>
      </w:r>
      <w:r w:rsidR="00CA5C83">
        <w:rPr>
          <w:lang w:val="es-MX"/>
        </w:rPr>
        <w:t>--------------------------------------------</w:t>
      </w:r>
      <w:r w:rsidRPr="009065E6">
        <w:rPr>
          <w:lang w:val="es-MX"/>
        </w:rPr>
        <w:t xml:space="preserve">, el día </w:t>
      </w:r>
      <w:r w:rsidR="00CA5C83">
        <w:rPr>
          <w:lang w:val="es-MX"/>
        </w:rPr>
        <w:t>-------------------------------------------------------------------</w:t>
      </w:r>
      <w:r w:rsidRPr="009065E6">
        <w:rPr>
          <w:lang w:val="es-MX"/>
        </w:rPr>
        <w:t xml:space="preserve">, siendo hija de </w:t>
      </w:r>
      <w:r w:rsidR="00CA5C83">
        <w:rPr>
          <w:lang w:val="es-MX"/>
        </w:rPr>
        <w:t>--------------------</w:t>
      </w:r>
      <w:r w:rsidRPr="009065E6">
        <w:rPr>
          <w:lang w:val="es-MX"/>
        </w:rPr>
        <w:t xml:space="preserve"> y </w:t>
      </w:r>
      <w:r w:rsidR="00CA5C83">
        <w:rPr>
          <w:lang w:val="es-MX"/>
        </w:rPr>
        <w:t>--------------------</w:t>
      </w:r>
    </w:p>
    <w:p w14:paraId="34F2DD4D" w14:textId="69A74E88" w:rsidR="00AA6A69" w:rsidRPr="009065E6" w:rsidRDefault="00AA6A69" w:rsidP="00AA6A69">
      <w:pPr>
        <w:spacing w:line="360" w:lineRule="auto"/>
        <w:jc w:val="both"/>
        <w:rPr>
          <w:lang w:val="es-MX"/>
        </w:rPr>
      </w:pPr>
      <w:r w:rsidRPr="009065E6">
        <w:rPr>
          <w:lang w:val="es-MX"/>
        </w:rPr>
        <w:t>08-</w:t>
      </w:r>
      <w:r w:rsidR="00CA5C83">
        <w:rPr>
          <w:lang w:val="es-MX"/>
        </w:rPr>
        <w:t>------------------------------------------------------------</w:t>
      </w:r>
      <w:r w:rsidRPr="009065E6">
        <w:rPr>
          <w:lang w:val="es-MX"/>
        </w:rPr>
        <w:t xml:space="preserve">, quien nació en </w:t>
      </w:r>
      <w:r w:rsidR="00CA5C83">
        <w:rPr>
          <w:lang w:val="es-MX"/>
        </w:rPr>
        <w:t>-------------------------------------------------</w:t>
      </w:r>
      <w:r w:rsidRPr="009065E6">
        <w:rPr>
          <w:lang w:val="es-MX"/>
        </w:rPr>
        <w:t xml:space="preserve">, el día </w:t>
      </w:r>
      <w:r w:rsidR="00CA5C83">
        <w:rPr>
          <w:lang w:val="es-MX"/>
        </w:rPr>
        <w:t>---------------------------------------------------------------</w:t>
      </w:r>
      <w:r w:rsidRPr="009065E6">
        <w:rPr>
          <w:lang w:val="es-MX"/>
        </w:rPr>
        <w:t xml:space="preserve">, siendo hija de </w:t>
      </w:r>
      <w:r w:rsidR="00CA5C83">
        <w:rPr>
          <w:lang w:val="es-MX"/>
        </w:rPr>
        <w:t>-------------------------------------------</w:t>
      </w:r>
      <w:r w:rsidRPr="009065E6">
        <w:rPr>
          <w:lang w:val="es-MX"/>
        </w:rPr>
        <w:t xml:space="preserve"> y de </w:t>
      </w:r>
      <w:r w:rsidR="00CA5C83">
        <w:rPr>
          <w:lang w:val="es-MX"/>
        </w:rPr>
        <w:t>------------------------------</w:t>
      </w:r>
      <w:r w:rsidRPr="009065E6">
        <w:rPr>
          <w:lang w:val="es-MX"/>
        </w:rPr>
        <w:t>.</w:t>
      </w:r>
    </w:p>
    <w:p w14:paraId="6420998E" w14:textId="24B30553" w:rsidR="00AA6A69" w:rsidRPr="009065E6" w:rsidRDefault="00AA6A69" w:rsidP="00AA6A69">
      <w:pPr>
        <w:spacing w:line="360" w:lineRule="auto"/>
        <w:jc w:val="both"/>
        <w:rPr>
          <w:lang w:val="es-MX"/>
        </w:rPr>
      </w:pPr>
      <w:r w:rsidRPr="009065E6">
        <w:rPr>
          <w:lang w:val="es-MX"/>
        </w:rPr>
        <w:t>09-</w:t>
      </w:r>
      <w:r w:rsidR="00CA5C83">
        <w:rPr>
          <w:lang w:val="es-MX"/>
        </w:rPr>
        <w:t>---------------------------------------------------------------</w:t>
      </w:r>
      <w:r w:rsidRPr="009065E6">
        <w:rPr>
          <w:lang w:val="es-MX"/>
        </w:rPr>
        <w:t xml:space="preserve">, quien nació en </w:t>
      </w:r>
      <w:r w:rsidR="00CA5C83">
        <w:rPr>
          <w:lang w:val="es-MX"/>
        </w:rPr>
        <w:t>----------------------------------------------------------</w:t>
      </w:r>
      <w:r w:rsidRPr="009065E6">
        <w:rPr>
          <w:lang w:val="es-MX"/>
        </w:rPr>
        <w:t xml:space="preserve">, el día </w:t>
      </w:r>
      <w:r w:rsidR="00CA5C83">
        <w:rPr>
          <w:lang w:val="es-MX"/>
        </w:rPr>
        <w:t>-----------------------------------------------------------</w:t>
      </w:r>
      <w:r w:rsidRPr="009065E6">
        <w:rPr>
          <w:lang w:val="es-MX"/>
        </w:rPr>
        <w:t xml:space="preserve">, siendo hijo de </w:t>
      </w:r>
      <w:r w:rsidR="00CA5C83">
        <w:rPr>
          <w:lang w:val="es-MX"/>
        </w:rPr>
        <w:t>--------------------------</w:t>
      </w:r>
      <w:r w:rsidRPr="009065E6">
        <w:rPr>
          <w:lang w:val="es-MX"/>
        </w:rPr>
        <w:t xml:space="preserve"> y de </w:t>
      </w:r>
      <w:r w:rsidR="00CA5C83">
        <w:rPr>
          <w:lang w:val="es-MX"/>
        </w:rPr>
        <w:t>---------------------</w:t>
      </w:r>
      <w:r w:rsidRPr="009065E6">
        <w:rPr>
          <w:lang w:val="es-MX"/>
        </w:rPr>
        <w:t>.</w:t>
      </w:r>
    </w:p>
    <w:p w14:paraId="51AFBA78" w14:textId="20527ED1" w:rsidR="00AA6A69" w:rsidRPr="009065E6" w:rsidRDefault="00AA6A69" w:rsidP="00AA6A69">
      <w:pPr>
        <w:spacing w:line="360" w:lineRule="auto"/>
        <w:jc w:val="both"/>
        <w:rPr>
          <w:lang w:val="es-MX"/>
        </w:rPr>
      </w:pPr>
      <w:r w:rsidRPr="009065E6">
        <w:rPr>
          <w:lang w:val="es-MX"/>
        </w:rPr>
        <w:t>10-</w:t>
      </w:r>
      <w:r w:rsidR="00CA5C83">
        <w:rPr>
          <w:lang w:val="es-MX"/>
        </w:rPr>
        <w:t>---------------------------------------</w:t>
      </w:r>
      <w:r w:rsidRPr="009065E6">
        <w:rPr>
          <w:lang w:val="es-MX"/>
        </w:rPr>
        <w:t xml:space="preserve">, quien nació en </w:t>
      </w:r>
      <w:r w:rsidR="00CA5C83">
        <w:rPr>
          <w:lang w:val="es-MX"/>
        </w:rPr>
        <w:t>----------------------------------------------------</w:t>
      </w:r>
      <w:r w:rsidRPr="009065E6">
        <w:rPr>
          <w:lang w:val="es-MX"/>
        </w:rPr>
        <w:t xml:space="preserve">, el día </w:t>
      </w:r>
      <w:r w:rsidR="00CA5C83">
        <w:rPr>
          <w:lang w:val="es-MX"/>
        </w:rPr>
        <w:t>----------------------------------------------------------------</w:t>
      </w:r>
      <w:r w:rsidRPr="009065E6">
        <w:rPr>
          <w:lang w:val="es-MX"/>
        </w:rPr>
        <w:t xml:space="preserve">, siendo hija de </w:t>
      </w:r>
      <w:r w:rsidR="00CA5C83">
        <w:rPr>
          <w:lang w:val="es-MX"/>
        </w:rPr>
        <w:t>-------------------------</w:t>
      </w:r>
      <w:r w:rsidRPr="009065E6">
        <w:rPr>
          <w:lang w:val="es-MX"/>
        </w:rPr>
        <w:t xml:space="preserve"> y de </w:t>
      </w:r>
      <w:r w:rsidR="001F1030">
        <w:rPr>
          <w:lang w:val="es-MX"/>
        </w:rPr>
        <w:t>-----------------------------</w:t>
      </w:r>
      <w:r w:rsidRPr="009065E6">
        <w:rPr>
          <w:lang w:val="es-MX"/>
        </w:rPr>
        <w:t>.</w:t>
      </w:r>
    </w:p>
    <w:p w14:paraId="5D917E49" w14:textId="2A39B2DA" w:rsidR="00AA6A69" w:rsidRPr="009065E6" w:rsidRDefault="00AA6A69" w:rsidP="00AA6A69">
      <w:pPr>
        <w:spacing w:line="360" w:lineRule="auto"/>
        <w:jc w:val="both"/>
        <w:rPr>
          <w:lang w:val="es-MX"/>
        </w:rPr>
      </w:pPr>
      <w:r w:rsidRPr="009065E6">
        <w:rPr>
          <w:lang w:val="es-MX"/>
        </w:rPr>
        <w:t>11-</w:t>
      </w:r>
      <w:r w:rsidR="001F1030">
        <w:rPr>
          <w:lang w:val="es-MX"/>
        </w:rPr>
        <w:t>---------------------------------------------------------------</w:t>
      </w:r>
      <w:r w:rsidRPr="009065E6">
        <w:rPr>
          <w:lang w:val="es-MX"/>
        </w:rPr>
        <w:t xml:space="preserve">, quien nació en </w:t>
      </w:r>
      <w:r w:rsidR="001F1030">
        <w:rPr>
          <w:lang w:val="es-MX"/>
        </w:rPr>
        <w:t>----------------------------------------------</w:t>
      </w:r>
      <w:r w:rsidRPr="009065E6">
        <w:rPr>
          <w:lang w:val="es-MX"/>
        </w:rPr>
        <w:t xml:space="preserve">, el día </w:t>
      </w:r>
      <w:r w:rsidR="001F1030">
        <w:rPr>
          <w:lang w:val="es-MX"/>
        </w:rPr>
        <w:t>---------------------------------------------------------------</w:t>
      </w:r>
      <w:r w:rsidRPr="009065E6">
        <w:rPr>
          <w:lang w:val="es-MX"/>
        </w:rPr>
        <w:t xml:space="preserve">, siendo hija de </w:t>
      </w:r>
      <w:r w:rsidR="001F1030">
        <w:rPr>
          <w:lang w:val="es-MX"/>
        </w:rPr>
        <w:t>------------------------</w:t>
      </w:r>
    </w:p>
    <w:p w14:paraId="31A6978E" w14:textId="5E7CB478" w:rsidR="00AA6A69" w:rsidRPr="009065E6" w:rsidRDefault="00AA6A69" w:rsidP="00AA6A69">
      <w:pPr>
        <w:spacing w:line="360" w:lineRule="auto"/>
        <w:jc w:val="both"/>
        <w:rPr>
          <w:lang w:val="es-MX"/>
        </w:rPr>
      </w:pPr>
      <w:r w:rsidRPr="009065E6">
        <w:rPr>
          <w:lang w:val="es-MX"/>
        </w:rPr>
        <w:t>12-</w:t>
      </w:r>
      <w:r w:rsidR="001F1030">
        <w:rPr>
          <w:lang w:val="es-MX"/>
        </w:rPr>
        <w:t>------------------------------------------------------------</w:t>
      </w:r>
      <w:r w:rsidRPr="009065E6">
        <w:rPr>
          <w:lang w:val="es-MX"/>
        </w:rPr>
        <w:t xml:space="preserve">, quien nació en </w:t>
      </w:r>
      <w:r w:rsidR="001F1030">
        <w:rPr>
          <w:lang w:val="es-MX"/>
        </w:rPr>
        <w:t>--------------------------------------------------------</w:t>
      </w:r>
      <w:r w:rsidRPr="009065E6">
        <w:rPr>
          <w:lang w:val="es-MX"/>
        </w:rPr>
        <w:t xml:space="preserve">, el día </w:t>
      </w:r>
      <w:r w:rsidR="001F1030">
        <w:rPr>
          <w:lang w:val="es-MX"/>
        </w:rPr>
        <w:t>----------------------------------------------------------------</w:t>
      </w:r>
      <w:r w:rsidRPr="009065E6">
        <w:rPr>
          <w:lang w:val="es-MX"/>
        </w:rPr>
        <w:t xml:space="preserve">, siendo hija de </w:t>
      </w:r>
      <w:r w:rsidR="001F1030">
        <w:rPr>
          <w:lang w:val="es-MX"/>
        </w:rPr>
        <w:t>-----------------------------</w:t>
      </w:r>
      <w:r w:rsidRPr="009065E6">
        <w:rPr>
          <w:lang w:val="es-MX"/>
        </w:rPr>
        <w:t xml:space="preserve"> y de </w:t>
      </w:r>
      <w:r w:rsidR="001F1030">
        <w:rPr>
          <w:lang w:val="es-MX"/>
        </w:rPr>
        <w:t>-----------------------------</w:t>
      </w:r>
      <w:r w:rsidRPr="009065E6">
        <w:rPr>
          <w:lang w:val="es-MX"/>
        </w:rPr>
        <w:t>.</w:t>
      </w:r>
    </w:p>
    <w:p w14:paraId="5F10DEAD" w14:textId="7B89AA6D" w:rsidR="00AA6A69" w:rsidRPr="009065E6" w:rsidRDefault="00AA6A69" w:rsidP="00AA6A69">
      <w:pPr>
        <w:spacing w:line="360" w:lineRule="auto"/>
        <w:jc w:val="both"/>
        <w:rPr>
          <w:lang w:val="es-MX"/>
        </w:rPr>
      </w:pPr>
      <w:r w:rsidRPr="009065E6">
        <w:rPr>
          <w:lang w:val="es-MX"/>
        </w:rPr>
        <w:t>13-</w:t>
      </w:r>
      <w:r w:rsidR="001F1030">
        <w:rPr>
          <w:lang w:val="es-MX"/>
        </w:rPr>
        <w:t>---------------------------------------------------</w:t>
      </w:r>
      <w:r w:rsidRPr="009065E6">
        <w:rPr>
          <w:lang w:val="es-MX"/>
        </w:rPr>
        <w:t xml:space="preserve">, quien nació en </w:t>
      </w:r>
      <w:r w:rsidR="001F1030">
        <w:rPr>
          <w:lang w:val="es-MX"/>
        </w:rPr>
        <w:t>-----------------------------------------------------------</w:t>
      </w:r>
      <w:r w:rsidRPr="009065E6">
        <w:rPr>
          <w:lang w:val="es-MX"/>
        </w:rPr>
        <w:t xml:space="preserve">, el día </w:t>
      </w:r>
      <w:r w:rsidR="001F1030">
        <w:rPr>
          <w:lang w:val="es-MX"/>
        </w:rPr>
        <w:t>----------------------------------------------------------------------</w:t>
      </w:r>
      <w:r w:rsidRPr="009065E6">
        <w:rPr>
          <w:lang w:val="es-MX"/>
        </w:rPr>
        <w:t xml:space="preserve">, siendo hijo de </w:t>
      </w:r>
      <w:r w:rsidR="001F1030">
        <w:rPr>
          <w:lang w:val="es-MX"/>
        </w:rPr>
        <w:t>--------------------------------</w:t>
      </w:r>
      <w:r w:rsidRPr="009065E6">
        <w:rPr>
          <w:lang w:val="es-MX"/>
        </w:rPr>
        <w:t xml:space="preserve"> y de </w:t>
      </w:r>
      <w:r w:rsidR="001F1030">
        <w:rPr>
          <w:lang w:val="es-MX"/>
        </w:rPr>
        <w:t>------------------------</w:t>
      </w:r>
      <w:r w:rsidRPr="009065E6">
        <w:rPr>
          <w:lang w:val="es-MX"/>
        </w:rPr>
        <w:t>.</w:t>
      </w:r>
    </w:p>
    <w:p w14:paraId="253B869D" w14:textId="3615043F" w:rsidR="00AA6A69" w:rsidRPr="009065E6" w:rsidRDefault="00AA6A69" w:rsidP="00AA6A69">
      <w:pPr>
        <w:spacing w:line="360" w:lineRule="auto"/>
        <w:jc w:val="both"/>
        <w:rPr>
          <w:lang w:val="es-MX"/>
        </w:rPr>
      </w:pPr>
      <w:r w:rsidRPr="009065E6">
        <w:rPr>
          <w:lang w:val="es-MX"/>
        </w:rPr>
        <w:t>14-</w:t>
      </w:r>
      <w:r w:rsidR="001F1030">
        <w:rPr>
          <w:lang w:val="es-MX"/>
        </w:rPr>
        <w:t>-----------------------------------</w:t>
      </w:r>
      <w:r w:rsidRPr="009065E6">
        <w:rPr>
          <w:lang w:val="es-MX"/>
        </w:rPr>
        <w:t xml:space="preserve">, quien nació en </w:t>
      </w:r>
      <w:r w:rsidR="001F1030">
        <w:rPr>
          <w:lang w:val="es-MX"/>
        </w:rPr>
        <w:t>-------------------------------------------</w:t>
      </w:r>
      <w:r w:rsidRPr="009065E6">
        <w:rPr>
          <w:lang w:val="es-MX"/>
        </w:rPr>
        <w:t xml:space="preserve">, el día </w:t>
      </w:r>
      <w:r w:rsidR="001F1030">
        <w:rPr>
          <w:lang w:val="es-MX"/>
        </w:rPr>
        <w:t>-----------------------------------------------------------------</w:t>
      </w:r>
      <w:r w:rsidRPr="009065E6">
        <w:rPr>
          <w:lang w:val="es-MX"/>
        </w:rPr>
        <w:t xml:space="preserve">, siendo hijo de </w:t>
      </w:r>
      <w:r w:rsidR="001F1030">
        <w:rPr>
          <w:lang w:val="es-MX"/>
        </w:rPr>
        <w:t>-------------------------------</w:t>
      </w:r>
      <w:r w:rsidRPr="009065E6">
        <w:rPr>
          <w:lang w:val="es-MX"/>
        </w:rPr>
        <w:t xml:space="preserve"> y de </w:t>
      </w:r>
      <w:r w:rsidR="001F1030">
        <w:rPr>
          <w:lang w:val="es-MX"/>
        </w:rPr>
        <w:t>----------------------</w:t>
      </w:r>
    </w:p>
    <w:p w14:paraId="77A800DC" w14:textId="35E00422" w:rsidR="00AA6A69" w:rsidRPr="009065E6" w:rsidRDefault="00AA6A69" w:rsidP="00AA6A69">
      <w:pPr>
        <w:spacing w:line="360" w:lineRule="auto"/>
        <w:jc w:val="both"/>
        <w:rPr>
          <w:lang w:val="es-MX"/>
        </w:rPr>
      </w:pPr>
      <w:r w:rsidRPr="009065E6">
        <w:rPr>
          <w:lang w:val="es-MX"/>
        </w:rPr>
        <w:t>15-</w:t>
      </w:r>
      <w:r w:rsidR="001F1030">
        <w:rPr>
          <w:lang w:val="es-MX"/>
        </w:rPr>
        <w:t>-------------------------------------------------------</w:t>
      </w:r>
      <w:r w:rsidRPr="009065E6">
        <w:rPr>
          <w:lang w:val="es-MX"/>
        </w:rPr>
        <w:t xml:space="preserve">, quien nació en </w:t>
      </w:r>
      <w:r w:rsidR="001F1030">
        <w:rPr>
          <w:lang w:val="es-MX"/>
        </w:rPr>
        <w:t>------------------------------------------------------------</w:t>
      </w:r>
      <w:r w:rsidRPr="009065E6">
        <w:rPr>
          <w:lang w:val="es-MX"/>
        </w:rPr>
        <w:t xml:space="preserve">, el día </w:t>
      </w:r>
      <w:r w:rsidR="001F1030">
        <w:rPr>
          <w:lang w:val="es-MX"/>
        </w:rPr>
        <w:t>---------------------------------------------------------</w:t>
      </w:r>
      <w:r w:rsidRPr="009065E6">
        <w:rPr>
          <w:lang w:val="es-MX"/>
        </w:rPr>
        <w:t xml:space="preserve">, siendo hija de </w:t>
      </w:r>
      <w:r w:rsidR="001F1030">
        <w:rPr>
          <w:lang w:val="es-MX"/>
        </w:rPr>
        <w:t>------------------------------</w:t>
      </w:r>
      <w:r w:rsidRPr="009065E6">
        <w:rPr>
          <w:lang w:val="es-MX"/>
        </w:rPr>
        <w:t xml:space="preserve"> y de </w:t>
      </w:r>
      <w:r w:rsidR="001F1030">
        <w:rPr>
          <w:lang w:val="es-MX"/>
        </w:rPr>
        <w:t>-----------------</w:t>
      </w:r>
      <w:r w:rsidRPr="009065E6">
        <w:rPr>
          <w:lang w:val="es-MX"/>
        </w:rPr>
        <w:t>.</w:t>
      </w:r>
    </w:p>
    <w:p w14:paraId="0335F13C" w14:textId="237AE185" w:rsidR="00AA6A69" w:rsidRPr="009065E6" w:rsidRDefault="00AA6A69" w:rsidP="00AA6A69">
      <w:pPr>
        <w:spacing w:line="360" w:lineRule="auto"/>
        <w:jc w:val="both"/>
        <w:rPr>
          <w:lang w:val="es-MX"/>
        </w:rPr>
      </w:pPr>
      <w:r w:rsidRPr="009065E6">
        <w:rPr>
          <w:lang w:val="es-MX"/>
        </w:rPr>
        <w:lastRenderedPageBreak/>
        <w:t>16-</w:t>
      </w:r>
      <w:r w:rsidR="001F1030">
        <w:rPr>
          <w:lang w:val="es-MX"/>
        </w:rPr>
        <w:t>------------------------------------------</w:t>
      </w:r>
      <w:r w:rsidRPr="009065E6">
        <w:rPr>
          <w:lang w:val="es-MX"/>
        </w:rPr>
        <w:t xml:space="preserve">, quien </w:t>
      </w:r>
      <w:r w:rsidR="001F1030">
        <w:rPr>
          <w:lang w:val="es-MX"/>
        </w:rPr>
        <w:t>---------------------------------------------------------</w:t>
      </w:r>
      <w:r w:rsidRPr="009065E6">
        <w:rPr>
          <w:lang w:val="es-MX"/>
        </w:rPr>
        <w:t xml:space="preserve">, el día </w:t>
      </w:r>
      <w:r w:rsidR="001F1030">
        <w:rPr>
          <w:lang w:val="es-MX"/>
        </w:rPr>
        <w:t>---------------------------------------------------------------</w:t>
      </w:r>
      <w:r w:rsidRPr="009065E6">
        <w:rPr>
          <w:lang w:val="es-MX"/>
        </w:rPr>
        <w:t xml:space="preserve">, siendo hijo de </w:t>
      </w:r>
      <w:r w:rsidR="001F1030">
        <w:rPr>
          <w:lang w:val="es-MX"/>
        </w:rPr>
        <w:t>----------------------------------------------</w:t>
      </w:r>
      <w:r w:rsidRPr="009065E6">
        <w:rPr>
          <w:lang w:val="es-MX"/>
        </w:rPr>
        <w:t xml:space="preserve"> y de </w:t>
      </w:r>
      <w:r w:rsidR="001F1030">
        <w:rPr>
          <w:lang w:val="es-MX"/>
        </w:rPr>
        <w:t>------------------------------------------------</w:t>
      </w:r>
      <w:r w:rsidRPr="009065E6">
        <w:rPr>
          <w:lang w:val="es-MX"/>
        </w:rPr>
        <w:t>.</w:t>
      </w:r>
    </w:p>
    <w:p w14:paraId="47744145" w14:textId="24FADAC0" w:rsidR="00AA6A69" w:rsidRPr="009065E6" w:rsidRDefault="00AA6A69" w:rsidP="00AA6A69">
      <w:pPr>
        <w:spacing w:line="360" w:lineRule="auto"/>
        <w:jc w:val="both"/>
        <w:rPr>
          <w:lang w:val="es-MX"/>
        </w:rPr>
      </w:pPr>
      <w:r w:rsidRPr="009065E6">
        <w:rPr>
          <w:lang w:val="es-MX"/>
        </w:rPr>
        <w:t>17-</w:t>
      </w:r>
      <w:r w:rsidR="001F1030">
        <w:rPr>
          <w:lang w:val="es-MX"/>
        </w:rPr>
        <w:t>--------------------------------------</w:t>
      </w:r>
      <w:r w:rsidRPr="009065E6">
        <w:rPr>
          <w:lang w:val="es-MX"/>
        </w:rPr>
        <w:t xml:space="preserve">, quien nació en </w:t>
      </w:r>
      <w:r w:rsidR="001F1030">
        <w:rPr>
          <w:lang w:val="es-MX"/>
        </w:rPr>
        <w:t>----------------------------------------------</w:t>
      </w:r>
      <w:r w:rsidRPr="009065E6">
        <w:rPr>
          <w:lang w:val="es-MX"/>
        </w:rPr>
        <w:t xml:space="preserve">, el día </w:t>
      </w:r>
      <w:r w:rsidR="001F1030">
        <w:rPr>
          <w:lang w:val="es-MX"/>
        </w:rPr>
        <w:t>------------------------------------------------------------------</w:t>
      </w:r>
      <w:r w:rsidRPr="009065E6">
        <w:rPr>
          <w:lang w:val="es-MX"/>
        </w:rPr>
        <w:t xml:space="preserve">, siendo hija de </w:t>
      </w:r>
      <w:r w:rsidR="001F1030">
        <w:rPr>
          <w:lang w:val="es-MX"/>
        </w:rPr>
        <w:t>------------------------------</w:t>
      </w:r>
      <w:r w:rsidRPr="009065E6">
        <w:rPr>
          <w:lang w:val="es-MX"/>
        </w:rPr>
        <w:t xml:space="preserve"> y de </w:t>
      </w:r>
      <w:r w:rsidR="001F1030">
        <w:rPr>
          <w:lang w:val="es-MX"/>
        </w:rPr>
        <w:t>--------------------------</w:t>
      </w:r>
      <w:r w:rsidRPr="009065E6">
        <w:rPr>
          <w:lang w:val="es-MX"/>
        </w:rPr>
        <w:t>.</w:t>
      </w:r>
    </w:p>
    <w:p w14:paraId="51F8CFEE" w14:textId="107357FB" w:rsidR="00AA6A69" w:rsidRPr="009065E6" w:rsidRDefault="00AA6A69" w:rsidP="00AA6A69">
      <w:pPr>
        <w:spacing w:line="360" w:lineRule="auto"/>
        <w:jc w:val="both"/>
        <w:rPr>
          <w:lang w:val="es-MX"/>
        </w:rPr>
      </w:pPr>
      <w:r w:rsidRPr="009065E6">
        <w:rPr>
          <w:lang w:val="es-MX"/>
        </w:rPr>
        <w:t>18-</w:t>
      </w:r>
      <w:r w:rsidR="001F1030">
        <w:rPr>
          <w:lang w:val="es-MX"/>
        </w:rPr>
        <w:t>-----------------------------------------------------------</w:t>
      </w:r>
      <w:r w:rsidRPr="009065E6">
        <w:rPr>
          <w:lang w:val="es-MX"/>
        </w:rPr>
        <w:t xml:space="preserve">, quien nació en </w:t>
      </w:r>
      <w:r w:rsidR="001F1030">
        <w:rPr>
          <w:lang w:val="es-MX"/>
        </w:rPr>
        <w:t>----------------------------------------------</w:t>
      </w:r>
      <w:r w:rsidRPr="009065E6">
        <w:rPr>
          <w:lang w:val="es-MX"/>
        </w:rPr>
        <w:t xml:space="preserve">, el día </w:t>
      </w:r>
      <w:r w:rsidR="001F1030">
        <w:rPr>
          <w:lang w:val="es-MX"/>
        </w:rPr>
        <w:t>-------------------------------------------------------------------</w:t>
      </w:r>
      <w:r w:rsidRPr="009065E6">
        <w:rPr>
          <w:lang w:val="es-MX"/>
        </w:rPr>
        <w:t xml:space="preserve">, siendo hijo de </w:t>
      </w:r>
      <w:r w:rsidR="001F1030">
        <w:rPr>
          <w:lang w:val="es-MX"/>
        </w:rPr>
        <w:t>------------------------------------</w:t>
      </w:r>
      <w:r w:rsidRPr="009065E6">
        <w:rPr>
          <w:lang w:val="es-MX"/>
        </w:rPr>
        <w:t xml:space="preserve"> y de </w:t>
      </w:r>
      <w:r w:rsidR="001F1030">
        <w:rPr>
          <w:lang w:val="es-MX"/>
        </w:rPr>
        <w:t>------------------------</w:t>
      </w:r>
      <w:r w:rsidRPr="009065E6">
        <w:rPr>
          <w:lang w:val="es-MX"/>
        </w:rPr>
        <w:t>.</w:t>
      </w:r>
    </w:p>
    <w:p w14:paraId="37186BA7" w14:textId="4AB3FA68" w:rsidR="000013DC" w:rsidRPr="009065E6" w:rsidRDefault="00AA6A69" w:rsidP="000013DC">
      <w:pPr>
        <w:spacing w:line="360" w:lineRule="auto"/>
        <w:jc w:val="both"/>
        <w:rPr>
          <w:rFonts w:eastAsia="Calibri"/>
          <w:kern w:val="2"/>
        </w:rPr>
      </w:pPr>
      <w:r w:rsidRPr="009065E6">
        <w:rPr>
          <w:rFonts w:eastAsia="Calibri"/>
          <w:bCs/>
        </w:rPr>
        <w:t>b)</w:t>
      </w:r>
      <w:r w:rsidRPr="009065E6">
        <w:rPr>
          <w:rFonts w:eastAsia="Calibri"/>
        </w:rPr>
        <w:t xml:space="preserve"> Ordenar a la Licenciada Reyna Candelaria Calero de Alvarado, Registradora del Estado Familiar,</w:t>
      </w:r>
      <w:r w:rsidRPr="009065E6">
        <w:rPr>
          <w:rFonts w:eastAsia="Calibri"/>
          <w:b/>
        </w:rPr>
        <w:t xml:space="preserve"> </w:t>
      </w:r>
      <w:r w:rsidRPr="009065E6">
        <w:rPr>
          <w:rFonts w:eastAsia="Calibri"/>
          <w:b/>
          <w:bCs/>
        </w:rPr>
        <w:t>REPONGA</w:t>
      </w:r>
      <w:r w:rsidRPr="009065E6">
        <w:rPr>
          <w:rFonts w:eastAsia="Calibri"/>
          <w:bCs/>
        </w:rPr>
        <w:t xml:space="preserve"> </w:t>
      </w:r>
      <w:r w:rsidRPr="009065E6">
        <w:rPr>
          <w:rFonts w:eastAsia="Calibri"/>
        </w:rPr>
        <w:t xml:space="preserve">las </w:t>
      </w:r>
      <w:r w:rsidRPr="009065E6">
        <w:rPr>
          <w:rFonts w:eastAsia="Calibri"/>
          <w:b/>
        </w:rPr>
        <w:t>Partidas de Nacimiento</w:t>
      </w:r>
      <w:r w:rsidRPr="009065E6">
        <w:rPr>
          <w:rFonts w:eastAsia="Calibri"/>
        </w:rPr>
        <w:t xml:space="preserve"> de las personas antes relacionadas, de conformidad a las disposiciones anteriormente citadas y tomando como documento base</w:t>
      </w:r>
      <w:r w:rsidRPr="009065E6">
        <w:rPr>
          <w:lang w:val="es-MX"/>
        </w:rPr>
        <w:t xml:space="preserve"> </w:t>
      </w:r>
      <w:r w:rsidRPr="009065E6">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223DD1" w:rsidRPr="009065E6">
        <w:rPr>
          <w:rFonts w:eastAsia="Calibri"/>
        </w:rPr>
        <w:t xml:space="preserve"> </w:t>
      </w:r>
      <w:r w:rsidR="000013DC" w:rsidRPr="009065E6">
        <w:rPr>
          <w:b/>
          <w:u w:val="single"/>
        </w:rPr>
        <w:t>ACUERDO NÚMERO DOS</w:t>
      </w:r>
      <w:r w:rsidR="000013DC" w:rsidRPr="009065E6">
        <w:t xml:space="preserve">.- </w:t>
      </w:r>
      <w:r w:rsidR="00D24A4B" w:rsidRPr="009065E6">
        <w:t xml:space="preserve">El </w:t>
      </w:r>
      <w:r w:rsidR="00D24A4B" w:rsidRPr="009065E6">
        <w:rPr>
          <w:rFonts w:eastAsia="Calibri"/>
        </w:rPr>
        <w:t xml:space="preserve">Concejo Municipal, en uso de las facultades que le confieren los artículos: 203 de la Constitución de la República, 3 numeral 3 del Código Municipal; 6 y 7 de la Ley Reguladora de Endeudamiento Público Municipal; </w:t>
      </w:r>
      <w:r w:rsidR="00D24A4B" w:rsidRPr="009065E6">
        <w:rPr>
          <w:rFonts w:eastAsia="Calibri"/>
          <w:b/>
        </w:rPr>
        <w:t>ACUERDA:</w:t>
      </w:r>
      <w:r w:rsidR="007B2BD8" w:rsidRPr="009065E6">
        <w:rPr>
          <w:rFonts w:eastAsia="Calibri"/>
          <w:b/>
        </w:rPr>
        <w:t xml:space="preserve"> a)</w:t>
      </w:r>
      <w:r w:rsidR="00D24A4B" w:rsidRPr="009065E6">
        <w:rPr>
          <w:rFonts w:eastAsia="Calibri"/>
          <w:b/>
        </w:rPr>
        <w:t xml:space="preserve"> </w:t>
      </w:r>
      <w:r w:rsidR="00D24A4B" w:rsidRPr="009065E6">
        <w:rPr>
          <w:rFonts w:eastAsia="Calibri"/>
        </w:rPr>
        <w:t xml:space="preserve">Facultar al Alcalde Municipal, Doctor Francisco Salvador Hirezi Morataya, para realizar los trámites para la obtención de </w:t>
      </w:r>
      <w:r w:rsidR="00D24A4B" w:rsidRPr="009065E6">
        <w:rPr>
          <w:rFonts w:eastAsia="Calibri"/>
          <w:b/>
        </w:rPr>
        <w:t>CERTIFICACIÓN DE CATEGORIZACIÓN</w:t>
      </w:r>
      <w:r w:rsidR="00D24A4B" w:rsidRPr="009065E6">
        <w:rPr>
          <w:rFonts w:eastAsia="Calibri"/>
        </w:rPr>
        <w:t>, ante la Dirección General de Contabilidad Gubernamental del Ministerio de Hacienda</w:t>
      </w:r>
      <w:r w:rsidR="007B2BD8" w:rsidRPr="009065E6">
        <w:rPr>
          <w:rFonts w:eastAsia="Calibri"/>
        </w:rPr>
        <w:t>;</w:t>
      </w:r>
      <w:r w:rsidR="007B2BD8" w:rsidRPr="009065E6">
        <w:rPr>
          <w:rFonts w:eastAsia="Calibri"/>
          <w:b/>
        </w:rPr>
        <w:t xml:space="preserve"> b)</w:t>
      </w:r>
      <w:r w:rsidR="007B2BD8" w:rsidRPr="009065E6">
        <w:rPr>
          <w:rFonts w:eastAsia="Calibri"/>
        </w:rPr>
        <w:t xml:space="preserve"> Autorizar al Alcalde Municipal, Dr. Francisco Salvador Hirezi Morataya, realizar los trámites de préstamo, ante instituciones del Sistema Financiero nacional</w:t>
      </w:r>
      <w:r w:rsidR="00D24A4B" w:rsidRPr="009065E6">
        <w:rPr>
          <w:rFonts w:eastAsia="Calibri"/>
        </w:rPr>
        <w:t>. COMUNÍQUESE</w:t>
      </w:r>
      <w:r w:rsidR="007B2BD8" w:rsidRPr="009065E6">
        <w:rPr>
          <w:rFonts w:eastAsia="Calibri"/>
        </w:rPr>
        <w:t>.</w:t>
      </w:r>
      <w:r w:rsidR="00600EBC" w:rsidRPr="009065E6">
        <w:rPr>
          <w:rFonts w:eastAsia="Calibri"/>
        </w:rPr>
        <w:t xml:space="preserve"> </w:t>
      </w:r>
      <w:r w:rsidR="000013DC" w:rsidRPr="009065E6">
        <w:rPr>
          <w:b/>
          <w:u w:val="single"/>
        </w:rPr>
        <w:t>ACUERDO NÚMERO TRES</w:t>
      </w:r>
      <w:r w:rsidR="000013DC" w:rsidRPr="009065E6">
        <w:t>.-</w:t>
      </w:r>
      <w:r w:rsidR="004D281D" w:rsidRPr="009065E6">
        <w:t xml:space="preserve"> </w:t>
      </w:r>
      <w:r w:rsidR="0068167A" w:rsidRPr="009065E6">
        <w:t xml:space="preserve">Vista la Resolución Administrativa N° 02, de fecha 25/08/20, firmada por el Arq. Walter Alexander Torres Tobar, Administrador de Contrato del proyecto denominado: «Construcción de Cancha de Futbol Sala en Complejo Educativo San Francisco, Municipio de Zacatecoluca, departamento de La Paz», en la cual solicita Prorroga y Suspensión Administrativa al Contacto; el Concejo Municipal, </w:t>
      </w:r>
      <w:r w:rsidR="0068167A" w:rsidRPr="009065E6">
        <w:rPr>
          <w:b/>
        </w:rPr>
        <w:t>CONSIDERANDO</w:t>
      </w:r>
      <w:r w:rsidR="0068167A" w:rsidRPr="009065E6">
        <w:t xml:space="preserve">: </w:t>
      </w:r>
      <w:r w:rsidR="0068167A" w:rsidRPr="009065E6">
        <w:rPr>
          <w:b/>
        </w:rPr>
        <w:t>I.-</w:t>
      </w:r>
      <w:r w:rsidR="0068167A" w:rsidRPr="009065E6">
        <w:t xml:space="preserve"> </w:t>
      </w:r>
      <w:r w:rsidR="005E3805" w:rsidRPr="009065E6">
        <w:t xml:space="preserve">Que </w:t>
      </w:r>
      <w:r w:rsidR="00A22417" w:rsidRPr="009065E6">
        <w:t xml:space="preserve">en dicha resolución se da a conocer lo informado por la Sociedad ejecutora del proyecto, que en resumen informa: a) que como consecuencia de cuarentena por COVID-19, se solicitó una suspensión administrativa la cual tuvo como nueva fecha de entrega del proyecto el 10/09/20; b) que en el presente documento se solicita un prorroga adicional a partir del 11/09/201, debido a las fuertes lluvias que obligan a suspender las labores; c) la problemática </w:t>
      </w:r>
      <w:r w:rsidR="00073264" w:rsidRPr="009065E6">
        <w:t>por</w:t>
      </w:r>
      <w:r w:rsidR="00A22417" w:rsidRPr="009065E6">
        <w:t xml:space="preserve"> </w:t>
      </w:r>
      <w:r w:rsidR="00073264" w:rsidRPr="009065E6">
        <w:t xml:space="preserve">la Pandemia global del COVID-19, que afecta la </w:t>
      </w:r>
      <w:r w:rsidR="00A22417" w:rsidRPr="009065E6">
        <w:t>exportación de insumos</w:t>
      </w:r>
      <w:r w:rsidR="00073264" w:rsidRPr="009065E6">
        <w:t>, que en este caso sería</w:t>
      </w:r>
      <w:r w:rsidR="00A22417" w:rsidRPr="009065E6">
        <w:t xml:space="preserve"> la grama artificial y shock </w:t>
      </w:r>
      <w:proofErr w:type="spellStart"/>
      <w:r w:rsidR="00A22417" w:rsidRPr="009065E6">
        <w:t>pad</w:t>
      </w:r>
      <w:proofErr w:type="spellEnd"/>
      <w:r w:rsidR="00A22417" w:rsidRPr="009065E6">
        <w:t>, los cuales proceden de Italia y Bélgica;</w:t>
      </w:r>
      <w:r w:rsidR="003D65D6" w:rsidRPr="009065E6">
        <w:t xml:space="preserve"> </w:t>
      </w:r>
      <w:r w:rsidR="003D65D6" w:rsidRPr="009065E6">
        <w:rPr>
          <w:b/>
        </w:rPr>
        <w:t>II.-</w:t>
      </w:r>
      <w:r w:rsidR="003D65D6" w:rsidRPr="009065E6">
        <w:t xml:space="preserve"> Que según la opinión del Supervisor de la obra, quien recomienda: en vista de las que las causas son de tipo no previsibles y consideradas de fuerza mayor se apruebe la prorroga al tiempo de construcción hasta el 28 de septiembre del 2020, y suspensión administrativa a partir del 19 de </w:t>
      </w:r>
      <w:r w:rsidR="003D65D6" w:rsidRPr="009065E6">
        <w:lastRenderedPageBreak/>
        <w:t xml:space="preserve">septiembre del 2020 hasta que el constructor reciba los suministros en la obra y así poder reprogramar la entrega final tomando en cuenta que al hacer efectiva la suspensión administrativa solo contaran con 10 días calendarios para realizar estas actividades y hacer la entrega final del proyecto; </w:t>
      </w:r>
      <w:r w:rsidR="008B190B" w:rsidRPr="009065E6">
        <w:rPr>
          <w:rFonts w:eastAsia="Calibri"/>
          <w:b/>
          <w:kern w:val="2"/>
          <w:lang w:val="es-GT" w:eastAsia="en-US"/>
        </w:rPr>
        <w:t>III</w:t>
      </w:r>
      <w:r w:rsidR="008B190B" w:rsidRPr="009065E6">
        <w:rPr>
          <w:rFonts w:eastAsia="Calibri"/>
          <w:b/>
          <w:kern w:val="2"/>
          <w:lang w:val="es-ES_tradnl" w:eastAsia="en-US"/>
        </w:rPr>
        <w:t xml:space="preserve">.- </w:t>
      </w:r>
      <w:r w:rsidR="008B190B" w:rsidRPr="009065E6">
        <w:rPr>
          <w:rFonts w:eastAsia="Calibri"/>
          <w:kern w:val="2"/>
          <w:lang w:val="es-ES_tradnl" w:eastAsia="en-US"/>
        </w:rPr>
        <w:t>Que</w:t>
      </w:r>
      <w:r w:rsidR="008B190B" w:rsidRPr="009065E6">
        <w:rPr>
          <w:rFonts w:eastAsia="Calibri"/>
          <w:b/>
          <w:kern w:val="2"/>
          <w:lang w:val="es-ES_tradnl" w:eastAsia="en-US"/>
        </w:rPr>
        <w:t xml:space="preserve"> la orden de cambio consistiría </w:t>
      </w:r>
      <w:r w:rsidR="008B190B" w:rsidRPr="009065E6">
        <w:rPr>
          <w:rFonts w:eastAsia="Calibri"/>
          <w:kern w:val="2"/>
          <w:lang w:val="es-ES_tradnl" w:eastAsia="en-US"/>
        </w:rPr>
        <w:t>específicamente en prorroga de 18 días calendarios y suspensión administrativa al contrato del proyecto</w:t>
      </w:r>
      <w:r w:rsidR="008B190B" w:rsidRPr="009065E6">
        <w:rPr>
          <w:rFonts w:eastAsia="Calibri"/>
          <w:bCs/>
          <w:noProof/>
          <w:kern w:val="2"/>
          <w:lang w:val="es-GT" w:eastAsia="en-US"/>
        </w:rPr>
        <w:t xml:space="preserve">; </w:t>
      </w:r>
      <w:r w:rsidR="008B190B" w:rsidRPr="009065E6">
        <w:rPr>
          <w:rFonts w:eastAsia="Calibri"/>
          <w:b/>
          <w:bCs/>
          <w:noProof/>
          <w:kern w:val="2"/>
          <w:lang w:val="es-GT" w:eastAsia="en-US"/>
        </w:rPr>
        <w:t>IV.-</w:t>
      </w:r>
      <w:r w:rsidR="008B190B" w:rsidRPr="009065E6">
        <w:rPr>
          <w:rFonts w:eastAsia="Calibri"/>
          <w:bCs/>
          <w:noProof/>
          <w:kern w:val="2"/>
          <w:lang w:val="es-GT" w:eastAsia="en-US"/>
        </w:rPr>
        <w:t xml:space="preserve"> </w:t>
      </w:r>
      <w:r w:rsidR="008B190B" w:rsidRPr="009065E6">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8B190B" w:rsidRPr="009065E6">
        <w:rPr>
          <w:rFonts w:eastAsia="Calibri"/>
          <w:b/>
          <w:kern w:val="2"/>
          <w:lang w:val="es-SV" w:eastAsia="en-US"/>
        </w:rPr>
        <w:t>1º</w:t>
      </w:r>
      <w:r w:rsidR="008B190B" w:rsidRPr="009065E6">
        <w:rPr>
          <w:rFonts w:eastAsia="Calibri"/>
          <w:kern w:val="2"/>
          <w:lang w:val="es-SV" w:eastAsia="en-US"/>
        </w:rPr>
        <w:t xml:space="preserve"> Que el contrato esté en ejecución, es decir que podría modificarse antes del vencimiento de su plazo; </w:t>
      </w:r>
      <w:r w:rsidR="008B190B" w:rsidRPr="009065E6">
        <w:rPr>
          <w:rFonts w:eastAsia="Calibri"/>
          <w:b/>
          <w:kern w:val="2"/>
          <w:lang w:val="es-SV" w:eastAsia="en-US"/>
        </w:rPr>
        <w:t>2º</w:t>
      </w:r>
      <w:r w:rsidR="008B190B" w:rsidRPr="009065E6">
        <w:rPr>
          <w:rFonts w:eastAsia="Calibri"/>
          <w:kern w:val="2"/>
          <w:lang w:val="es-SV" w:eastAsia="en-US"/>
        </w:rPr>
        <w:t xml:space="preserve"> Que concurran circunstancias imprevistas y comprobadas;</w:t>
      </w:r>
      <w:r w:rsidR="00C91C25" w:rsidRPr="009065E6">
        <w:rPr>
          <w:rFonts w:eastAsia="Calibri"/>
          <w:kern w:val="2"/>
          <w:lang w:val="es-SV" w:eastAsia="en-US"/>
        </w:rPr>
        <w:t xml:space="preserve"> </w:t>
      </w:r>
      <w:r w:rsidR="00C91C25" w:rsidRPr="009065E6">
        <w:rPr>
          <w:rFonts w:eastAsia="Calibri"/>
          <w:b/>
          <w:kern w:val="2"/>
          <w:lang w:val="es-SV" w:eastAsia="en-US"/>
        </w:rPr>
        <w:t>V.-</w:t>
      </w:r>
      <w:r w:rsidR="00C91C25" w:rsidRPr="009065E6">
        <w:rPr>
          <w:rFonts w:eastAsia="Calibri"/>
          <w:kern w:val="2"/>
          <w:lang w:val="es-SV" w:eastAsia="en-US"/>
        </w:rPr>
        <w:t xml:space="preserve"> Que habiendo verificado las reglas legales, se determina que se adecuan al caso analizado, ya que: </w:t>
      </w:r>
      <w:r w:rsidR="00C91C25" w:rsidRPr="009065E6">
        <w:rPr>
          <w:rFonts w:eastAsia="Calibri"/>
          <w:b/>
          <w:kern w:val="2"/>
          <w:lang w:val="es-SV" w:eastAsia="en-US"/>
        </w:rPr>
        <w:t>1º</w:t>
      </w:r>
      <w:r w:rsidR="00C91C25" w:rsidRPr="009065E6">
        <w:rPr>
          <w:rFonts w:eastAsia="Calibri"/>
          <w:kern w:val="2"/>
          <w:lang w:val="es-SV" w:eastAsia="en-US"/>
        </w:rPr>
        <w:t xml:space="preserve"> Estamos dentro del plazo de ejecución del contrato</w:t>
      </w:r>
      <w:r w:rsidR="005C2F82" w:rsidRPr="009065E6">
        <w:rPr>
          <w:rFonts w:eastAsia="Calibri"/>
          <w:color w:val="FF0000"/>
          <w:kern w:val="2"/>
          <w:lang w:val="es-SV" w:eastAsia="en-US"/>
        </w:rPr>
        <w:t>,</w:t>
      </w:r>
      <w:r w:rsidR="005C2F82" w:rsidRPr="009065E6">
        <w:rPr>
          <w:rFonts w:eastAsia="Calibri"/>
          <w:kern w:val="2"/>
          <w:lang w:val="es-SV" w:eastAsia="en-US"/>
        </w:rPr>
        <w:t xml:space="preserve"> ya que vencerá el 10</w:t>
      </w:r>
      <w:r w:rsidR="00C91C25" w:rsidRPr="009065E6">
        <w:rPr>
          <w:rFonts w:eastAsia="Calibri"/>
          <w:kern w:val="2"/>
          <w:lang w:val="es-SV" w:eastAsia="en-US"/>
        </w:rPr>
        <w:t>/0</w:t>
      </w:r>
      <w:r w:rsidR="005C2F82" w:rsidRPr="009065E6">
        <w:rPr>
          <w:rFonts w:eastAsia="Calibri"/>
          <w:kern w:val="2"/>
        </w:rPr>
        <w:t>9</w:t>
      </w:r>
      <w:r w:rsidR="00C91C25" w:rsidRPr="009065E6">
        <w:rPr>
          <w:rFonts w:eastAsia="Calibri"/>
          <w:kern w:val="2"/>
          <w:lang w:val="es-SV" w:eastAsia="en-US"/>
        </w:rPr>
        <w:t>/20</w:t>
      </w:r>
      <w:r w:rsidR="00C91C25" w:rsidRPr="009065E6">
        <w:rPr>
          <w:rFonts w:eastAsia="Calibri"/>
          <w:color w:val="FF0000"/>
          <w:kern w:val="2"/>
          <w:lang w:val="es-SV" w:eastAsia="en-US"/>
        </w:rPr>
        <w:t xml:space="preserve"> </w:t>
      </w:r>
      <w:r w:rsidR="00C91C25" w:rsidRPr="009065E6">
        <w:rPr>
          <w:rFonts w:eastAsia="Calibri"/>
          <w:kern w:val="2"/>
          <w:lang w:val="es-SV" w:eastAsia="en-US"/>
        </w:rPr>
        <w:t xml:space="preserve">y la resolución aprobativa fue emitida </w:t>
      </w:r>
      <w:r w:rsidR="00FC2E09" w:rsidRPr="009065E6">
        <w:rPr>
          <w:rFonts w:eastAsia="Calibri"/>
          <w:kern w:val="2"/>
        </w:rPr>
        <w:t>por el Arq. Torres Tobar</w:t>
      </w:r>
      <w:r w:rsidR="00C91C25" w:rsidRPr="009065E6">
        <w:rPr>
          <w:rFonts w:eastAsia="Calibri"/>
          <w:kern w:val="2"/>
        </w:rPr>
        <w:t xml:space="preserve">, </w:t>
      </w:r>
      <w:r w:rsidR="00C91C25" w:rsidRPr="009065E6">
        <w:rPr>
          <w:rFonts w:eastAsia="Calibri"/>
          <w:kern w:val="2"/>
          <w:lang w:val="es-SV" w:eastAsia="en-US"/>
        </w:rPr>
        <w:t xml:space="preserve">el </w:t>
      </w:r>
      <w:r w:rsidR="00FC2E09" w:rsidRPr="009065E6">
        <w:rPr>
          <w:rFonts w:eastAsia="Calibri"/>
          <w:kern w:val="2"/>
          <w:lang w:val="es-SV"/>
        </w:rPr>
        <w:t>25</w:t>
      </w:r>
      <w:r w:rsidR="00C91C25" w:rsidRPr="009065E6">
        <w:rPr>
          <w:rFonts w:eastAsia="Calibri"/>
          <w:kern w:val="2"/>
          <w:lang w:val="es-SV" w:eastAsia="en-US"/>
        </w:rPr>
        <w:t xml:space="preserve"> de </w:t>
      </w:r>
      <w:r w:rsidR="00FC2E09" w:rsidRPr="009065E6">
        <w:rPr>
          <w:rFonts w:eastAsia="Calibri"/>
          <w:kern w:val="2"/>
          <w:lang w:val="es-SV" w:eastAsia="en-US"/>
        </w:rPr>
        <w:t>agosto</w:t>
      </w:r>
      <w:r w:rsidR="00C91C25" w:rsidRPr="009065E6">
        <w:rPr>
          <w:rFonts w:eastAsia="Calibri"/>
          <w:kern w:val="2"/>
          <w:lang w:val="es-SV" w:eastAsia="en-US"/>
        </w:rPr>
        <w:t xml:space="preserve"> del año 2020; </w:t>
      </w:r>
      <w:r w:rsidR="00C91C25" w:rsidRPr="009065E6">
        <w:rPr>
          <w:rFonts w:eastAsia="Calibri"/>
          <w:b/>
          <w:kern w:val="2"/>
          <w:lang w:val="es-SV" w:eastAsia="en-US"/>
        </w:rPr>
        <w:t xml:space="preserve">2º </w:t>
      </w:r>
      <w:r w:rsidR="00C91C25" w:rsidRPr="009065E6">
        <w:rPr>
          <w:rFonts w:eastAsia="Calibri"/>
          <w:kern w:val="2"/>
          <w:lang w:val="es-SV" w:eastAsia="en-US"/>
        </w:rPr>
        <w:t>Han concurrido circunstancias imprevistas</w:t>
      </w:r>
      <w:r w:rsidR="00C91C25" w:rsidRPr="009065E6">
        <w:rPr>
          <w:rFonts w:eastAsia="Calibri"/>
          <w:kern w:val="2"/>
        </w:rPr>
        <w:t xml:space="preserve"> no imputables al Contratista; en conclusión, la Supervisión recomendó «</w:t>
      </w:r>
      <w:r w:rsidR="00C91C25" w:rsidRPr="009065E6">
        <w:rPr>
          <w:rFonts w:eastAsia="Calibri"/>
          <w:i/>
          <w:kern w:val="2"/>
        </w:rPr>
        <w:t>otorgar al solicitante 20 días a partir de la finalización del contrato</w:t>
      </w:r>
      <w:r w:rsidR="00C91C25" w:rsidRPr="009065E6">
        <w:rPr>
          <w:rFonts w:eastAsia="Calibri"/>
          <w:kern w:val="2"/>
        </w:rPr>
        <w:t>», por causas no imputables al contratista</w:t>
      </w:r>
      <w:r w:rsidR="00C91C25" w:rsidRPr="009065E6">
        <w:rPr>
          <w:rFonts w:eastAsia="Calibri"/>
        </w:rPr>
        <w:t>;</w:t>
      </w:r>
      <w:r w:rsidR="00C91C25" w:rsidRPr="009065E6">
        <w:rPr>
          <w:rFonts w:eastAsia="Calibri"/>
          <w:color w:val="FF0000"/>
        </w:rPr>
        <w:t xml:space="preserve"> </w:t>
      </w:r>
      <w:r w:rsidR="00C91C25" w:rsidRPr="009065E6">
        <w:rPr>
          <w:rFonts w:eastAsia="Calibri"/>
          <w:b/>
        </w:rPr>
        <w:t>IV.-</w:t>
      </w:r>
      <w:r w:rsidR="00C91C25" w:rsidRPr="009065E6">
        <w:rPr>
          <w:rFonts w:eastAsia="Calibri"/>
          <w:kern w:val="2"/>
        </w:rPr>
        <w:t xml:space="preserve"> Que a juicio de este Concejo, las causas por las cuales se ha retrasado la obra, han sido acreditadas con base en el informe de la Supervisión, de fecha 16 de marzo del año 2020, y en tal sentido, se tienen por no imputables al Contratista;</w:t>
      </w:r>
      <w:r w:rsidR="00C91C25" w:rsidRPr="009065E6">
        <w:rPr>
          <w:rFonts w:eastAsia="Calibri"/>
          <w:bCs/>
          <w:noProof/>
          <w:kern w:val="2"/>
          <w:lang w:val="es-GT" w:eastAsia="en-US"/>
        </w:rPr>
        <w:t xml:space="preserve"> </w:t>
      </w:r>
      <w:r w:rsidR="00C91C25" w:rsidRPr="009065E6">
        <w:rPr>
          <w:rFonts w:eastAsia="Calibri"/>
          <w:b/>
          <w:kern w:val="2"/>
          <w:lang w:val="es-SV" w:eastAsia="en-US"/>
        </w:rPr>
        <w:t>VI.-</w:t>
      </w:r>
      <w:r w:rsidR="00C91C25" w:rsidRPr="009065E6">
        <w:rPr>
          <w:rFonts w:eastAsia="Calibri"/>
          <w:kern w:val="2"/>
          <w:lang w:val="es-SV" w:eastAsia="en-US"/>
        </w:rPr>
        <w:t xml:space="preserve"> Que se han cumplido las reglas para ejercer la potestad administrativa de autorizar orden de cambio de contrato; </w:t>
      </w:r>
      <w:r w:rsidR="00C91C25" w:rsidRPr="009065E6">
        <w:rPr>
          <w:rFonts w:eastAsia="Calibri"/>
          <w:b/>
          <w:kern w:val="2"/>
          <w:lang w:val="es-SV" w:eastAsia="en-US"/>
        </w:rPr>
        <w:t>POR TANTO</w:t>
      </w:r>
      <w:r w:rsidR="00C91C25" w:rsidRPr="009065E6">
        <w:rPr>
          <w:rFonts w:eastAsia="Calibri"/>
          <w:kern w:val="2"/>
          <w:lang w:val="es-SV" w:eastAsia="en-US"/>
        </w:rPr>
        <w:t>, en uso de las facultades que le confiere el Código Municipal, y el Art. 83-A, de la Ley de Adquisiciones y Contrataciones de la Administración Pública,</w:t>
      </w:r>
      <w:r w:rsidR="00C91C25" w:rsidRPr="009065E6">
        <w:rPr>
          <w:rFonts w:eastAsia="Calibri"/>
          <w:b/>
          <w:kern w:val="2"/>
          <w:lang w:val="es-SV" w:eastAsia="en-US"/>
        </w:rPr>
        <w:t xml:space="preserve"> </w:t>
      </w:r>
      <w:r w:rsidR="00C91C25" w:rsidRPr="009065E6">
        <w:rPr>
          <w:rFonts w:eastAsia="Calibri"/>
          <w:kern w:val="2"/>
          <w:lang w:val="es-SV" w:eastAsia="en-US"/>
        </w:rPr>
        <w:t>este Concejo, por mayoría</w:t>
      </w:r>
      <w:r w:rsidR="00C91C25" w:rsidRPr="009065E6">
        <w:rPr>
          <w:rFonts w:eastAsia="Calibri"/>
          <w:b/>
          <w:kern w:val="2"/>
          <w:lang w:val="es-SV" w:eastAsia="en-US"/>
        </w:rPr>
        <w:t xml:space="preserve"> ACUERDA: a) </w:t>
      </w:r>
      <w:r w:rsidR="006A305F" w:rsidRPr="009065E6">
        <w:rPr>
          <w:rFonts w:eastAsia="Calibri"/>
          <w:b/>
          <w:kern w:val="2"/>
          <w:lang w:val="es-SV" w:eastAsia="en-US"/>
        </w:rPr>
        <w:t>EMITIR ORDEN DE CAMBIO N° 02</w:t>
      </w:r>
      <w:r w:rsidR="00C91C25" w:rsidRPr="009065E6">
        <w:rPr>
          <w:rFonts w:eastAsia="Calibri"/>
          <w:kern w:val="2"/>
          <w:lang w:val="es-SV" w:eastAsia="en-US"/>
        </w:rPr>
        <w:t>, a fin de</w:t>
      </w:r>
      <w:r w:rsidR="00C40A66" w:rsidRPr="009065E6">
        <w:rPr>
          <w:rFonts w:eastAsia="Calibri"/>
          <w:kern w:val="2"/>
          <w:lang w:val="es-SV" w:eastAsia="en-US"/>
        </w:rPr>
        <w:t>: 1.-</w:t>
      </w:r>
      <w:r w:rsidR="00C91C25" w:rsidRPr="009065E6">
        <w:rPr>
          <w:rFonts w:eastAsia="Calibri"/>
          <w:color w:val="FF0000"/>
          <w:kern w:val="2"/>
          <w:lang w:val="es-SV" w:eastAsia="en-US"/>
        </w:rPr>
        <w:t xml:space="preserve"> </w:t>
      </w:r>
      <w:r w:rsidR="00C91C25" w:rsidRPr="009065E6">
        <w:rPr>
          <w:rFonts w:eastAsia="Calibri"/>
          <w:b/>
          <w:kern w:val="2"/>
          <w:lang w:val="es-SV" w:eastAsia="en-US"/>
        </w:rPr>
        <w:t>PRORROGAR EL</w:t>
      </w:r>
      <w:r w:rsidR="00C91C25" w:rsidRPr="009065E6">
        <w:rPr>
          <w:rFonts w:eastAsia="Calibri"/>
          <w:kern w:val="2"/>
          <w:lang w:val="es-SV" w:eastAsia="en-US"/>
        </w:rPr>
        <w:t xml:space="preserve"> </w:t>
      </w:r>
      <w:r w:rsidR="00C91C25" w:rsidRPr="009065E6">
        <w:rPr>
          <w:rFonts w:eastAsia="Calibri"/>
          <w:b/>
          <w:kern w:val="2"/>
          <w:lang w:val="es-SV" w:eastAsia="en-US"/>
        </w:rPr>
        <w:t>CONTRATO</w:t>
      </w:r>
      <w:r w:rsidR="00C91C25" w:rsidRPr="009065E6">
        <w:rPr>
          <w:rFonts w:eastAsia="Calibri"/>
          <w:kern w:val="2"/>
          <w:lang w:val="es-SV" w:eastAsia="en-US"/>
        </w:rPr>
        <w:t xml:space="preserve">, del proyecto </w:t>
      </w:r>
      <w:r w:rsidR="00C91C25" w:rsidRPr="009065E6">
        <w:rPr>
          <w:rFonts w:eastAsia="Calibri"/>
          <w:kern w:val="2"/>
        </w:rPr>
        <w:t xml:space="preserve">denominado: </w:t>
      </w:r>
      <w:r w:rsidR="006A305F" w:rsidRPr="009065E6">
        <w:rPr>
          <w:b/>
        </w:rPr>
        <w:t>«CONSTRUCCIÓN DE CANCHA DE FUTBOL SALA EN COMPLEJO EDUCATIVO SAN FRANCISCO, MUNICIPIO DE ZACATECOLUCA, DEPARTAMENTO DE LA PAZ»</w:t>
      </w:r>
      <w:r w:rsidR="00C91C25" w:rsidRPr="009065E6">
        <w:rPr>
          <w:rFonts w:eastAsia="Calibri"/>
          <w:kern w:val="2"/>
          <w:lang w:val="es-SV" w:eastAsia="en-US"/>
        </w:rPr>
        <w:t>, suscrito</w:t>
      </w:r>
      <w:r w:rsidR="00C91C25" w:rsidRPr="009065E6">
        <w:rPr>
          <w:rFonts w:eastAsia="Calibri"/>
          <w:b/>
          <w:kern w:val="2"/>
          <w:lang w:val="es-SV" w:eastAsia="en-US"/>
        </w:rPr>
        <w:t xml:space="preserve"> </w:t>
      </w:r>
      <w:r w:rsidR="00C91C25" w:rsidRPr="009065E6">
        <w:rPr>
          <w:rFonts w:eastAsia="Calibri"/>
          <w:kern w:val="2"/>
          <w:lang w:val="es-SV" w:eastAsia="en-US"/>
        </w:rPr>
        <w:t>entre el Municipio de Zacatecoluca y la sociedad</w:t>
      </w:r>
      <w:r w:rsidR="00C91C25" w:rsidRPr="009065E6">
        <w:rPr>
          <w:rFonts w:eastAsia="Calibri"/>
          <w:b/>
          <w:kern w:val="2"/>
          <w:lang w:val="es-SV" w:eastAsia="en-US"/>
        </w:rPr>
        <w:t xml:space="preserve"> </w:t>
      </w:r>
      <w:r w:rsidR="000410A3" w:rsidRPr="009065E6">
        <w:rPr>
          <w:rFonts w:eastAsia="Calibri"/>
        </w:rPr>
        <w:t>P+B INGENIEROS</w:t>
      </w:r>
      <w:r w:rsidR="00C91C25" w:rsidRPr="009065E6">
        <w:rPr>
          <w:rFonts w:eastAsia="Calibri"/>
        </w:rPr>
        <w:t>, S. A. DE C. V.</w:t>
      </w:r>
      <w:r w:rsidR="00C91C25" w:rsidRPr="009065E6">
        <w:rPr>
          <w:rFonts w:eastAsia="Calibri"/>
          <w:kern w:val="2"/>
          <w:lang w:val="es-SV" w:eastAsia="en-US"/>
        </w:rPr>
        <w:t xml:space="preserve">, el día </w:t>
      </w:r>
      <w:r w:rsidR="000410A3" w:rsidRPr="009065E6">
        <w:rPr>
          <w:rFonts w:eastAsia="Calibri"/>
          <w:kern w:val="2"/>
          <w:lang w:val="es-SV" w:eastAsia="en-US"/>
        </w:rPr>
        <w:t>21</w:t>
      </w:r>
      <w:r w:rsidR="00C91C25" w:rsidRPr="009065E6">
        <w:rPr>
          <w:rFonts w:eastAsia="Calibri"/>
          <w:kern w:val="2"/>
          <w:lang w:val="es-SV" w:eastAsia="en-US"/>
        </w:rPr>
        <w:t>/0</w:t>
      </w:r>
      <w:r w:rsidR="00C91C25" w:rsidRPr="009065E6">
        <w:rPr>
          <w:rFonts w:eastAsia="Calibri"/>
          <w:kern w:val="2"/>
        </w:rPr>
        <w:t>2</w:t>
      </w:r>
      <w:r w:rsidR="00C91C25" w:rsidRPr="009065E6">
        <w:rPr>
          <w:rFonts w:eastAsia="Calibri"/>
          <w:kern w:val="2"/>
          <w:lang w:val="es-SV" w:eastAsia="en-US"/>
        </w:rPr>
        <w:t xml:space="preserve">/20 y autenticado ante los oficios notariales del Lic. </w:t>
      </w:r>
      <w:r w:rsidR="00C91C25" w:rsidRPr="009065E6">
        <w:rPr>
          <w:rFonts w:eastAsia="Calibri"/>
          <w:kern w:val="2"/>
        </w:rPr>
        <w:t>Hugo Edwin Rivera Argueta</w:t>
      </w:r>
      <w:r w:rsidR="00C91C25" w:rsidRPr="009065E6">
        <w:rPr>
          <w:rFonts w:eastAsia="Calibri"/>
          <w:kern w:val="2"/>
          <w:lang w:val="es-SV" w:eastAsia="en-US"/>
        </w:rPr>
        <w:t>; dicha modificació</w:t>
      </w:r>
      <w:r w:rsidR="000410A3" w:rsidRPr="009065E6">
        <w:rPr>
          <w:rFonts w:eastAsia="Calibri"/>
          <w:kern w:val="2"/>
          <w:lang w:val="es-SV" w:eastAsia="en-US"/>
        </w:rPr>
        <w:t>n consistirá en prorrogar por 18</w:t>
      </w:r>
      <w:r w:rsidR="00C91C25" w:rsidRPr="009065E6">
        <w:rPr>
          <w:rFonts w:eastAsia="Calibri"/>
          <w:kern w:val="2"/>
          <w:lang w:val="es-SV" w:eastAsia="en-US"/>
        </w:rPr>
        <w:t xml:space="preserve"> días calendario el plazo de vigencia del referido contrato,</w:t>
      </w:r>
      <w:r w:rsidR="00C91C25" w:rsidRPr="009065E6">
        <w:rPr>
          <w:rFonts w:eastAsia="Calibri"/>
          <w:color w:val="FF0000"/>
          <w:kern w:val="2"/>
          <w:lang w:val="es-SV" w:eastAsia="en-US"/>
        </w:rPr>
        <w:t xml:space="preserve"> </w:t>
      </w:r>
      <w:r w:rsidR="00C91C25" w:rsidRPr="009065E6">
        <w:rPr>
          <w:rFonts w:eastAsia="Calibri"/>
          <w:kern w:val="2"/>
          <w:lang w:val="es-SV" w:eastAsia="en-US"/>
        </w:rPr>
        <w:t xml:space="preserve">siendo </w:t>
      </w:r>
      <w:r w:rsidR="00C91C25" w:rsidRPr="009065E6">
        <w:rPr>
          <w:rFonts w:eastAsia="Calibri"/>
          <w:kern w:val="2"/>
        </w:rPr>
        <w:t xml:space="preserve">la </w:t>
      </w:r>
      <w:r w:rsidR="00C91C25" w:rsidRPr="009065E6">
        <w:rPr>
          <w:rFonts w:eastAsia="Calibri"/>
          <w:b/>
          <w:kern w:val="2"/>
        </w:rPr>
        <w:t>nueva</w:t>
      </w:r>
      <w:r w:rsidR="00C91C25" w:rsidRPr="009065E6">
        <w:rPr>
          <w:rFonts w:eastAsia="Calibri"/>
          <w:kern w:val="2"/>
        </w:rPr>
        <w:t xml:space="preserve"> </w:t>
      </w:r>
      <w:r w:rsidR="00C91C25" w:rsidRPr="009065E6">
        <w:rPr>
          <w:rFonts w:eastAsia="Calibri"/>
          <w:b/>
          <w:kern w:val="2"/>
        </w:rPr>
        <w:t>fecha de finalización</w:t>
      </w:r>
      <w:r w:rsidR="00C91C25" w:rsidRPr="009065E6">
        <w:rPr>
          <w:rFonts w:eastAsia="Calibri"/>
          <w:kern w:val="2"/>
        </w:rPr>
        <w:t xml:space="preserve"> –en virtud de la presente orden de cambio– </w:t>
      </w:r>
      <w:r w:rsidR="00C91C25" w:rsidRPr="009065E6">
        <w:rPr>
          <w:rFonts w:eastAsia="Calibri"/>
          <w:kern w:val="2"/>
          <w:lang w:val="es-SV" w:eastAsia="en-US"/>
        </w:rPr>
        <w:t xml:space="preserve">el </w:t>
      </w:r>
      <w:r w:rsidR="00EF7A99" w:rsidRPr="009065E6">
        <w:rPr>
          <w:rFonts w:eastAsia="Calibri"/>
          <w:b/>
          <w:kern w:val="2"/>
          <w:lang w:val="es-SV" w:eastAsia="en-US"/>
        </w:rPr>
        <w:t>28</w:t>
      </w:r>
      <w:r w:rsidR="00C91C25" w:rsidRPr="009065E6">
        <w:rPr>
          <w:rFonts w:eastAsia="Calibri"/>
          <w:b/>
          <w:kern w:val="2"/>
          <w:lang w:val="es-SV" w:eastAsia="en-US"/>
        </w:rPr>
        <w:t xml:space="preserve"> de </w:t>
      </w:r>
      <w:r w:rsidR="00EF7A99" w:rsidRPr="009065E6">
        <w:rPr>
          <w:rFonts w:eastAsia="Calibri"/>
          <w:b/>
          <w:kern w:val="2"/>
          <w:lang w:val="es-SV" w:eastAsia="en-US"/>
        </w:rPr>
        <w:t>septiembre</w:t>
      </w:r>
      <w:r w:rsidR="00C91C25" w:rsidRPr="009065E6">
        <w:rPr>
          <w:rFonts w:eastAsia="Calibri"/>
          <w:b/>
          <w:kern w:val="2"/>
          <w:lang w:val="es-SV" w:eastAsia="en-US"/>
        </w:rPr>
        <w:t xml:space="preserve"> del año 2020</w:t>
      </w:r>
      <w:r w:rsidR="00C91C25" w:rsidRPr="009065E6">
        <w:rPr>
          <w:rFonts w:eastAsia="Calibri"/>
          <w:kern w:val="2"/>
          <w:lang w:val="es-SV" w:eastAsia="en-US"/>
        </w:rPr>
        <w:t>, por las razones antes indicadas;</w:t>
      </w:r>
      <w:r w:rsidR="00C40A66" w:rsidRPr="009065E6">
        <w:rPr>
          <w:rFonts w:eastAsia="Calibri"/>
          <w:kern w:val="2"/>
          <w:lang w:val="es-SV" w:eastAsia="en-US"/>
        </w:rPr>
        <w:t xml:space="preserve"> y, 2.- </w:t>
      </w:r>
      <w:r w:rsidR="0058136B" w:rsidRPr="009065E6">
        <w:rPr>
          <w:rFonts w:eastAsia="Calibri"/>
          <w:kern w:val="2"/>
          <w:lang w:val="es-SV" w:eastAsia="en-US"/>
        </w:rPr>
        <w:t xml:space="preserve">Autorizar a partir del 19 de septiembre del año 2020 la </w:t>
      </w:r>
      <w:r w:rsidR="0058136B" w:rsidRPr="009065E6">
        <w:rPr>
          <w:rFonts w:eastAsia="Calibri"/>
          <w:b/>
          <w:kern w:val="2"/>
          <w:lang w:val="es-SV" w:eastAsia="en-US"/>
        </w:rPr>
        <w:t>SUSPENSION ADMINISTRATIVA</w:t>
      </w:r>
      <w:r w:rsidR="0058136B" w:rsidRPr="009065E6">
        <w:rPr>
          <w:rFonts w:eastAsia="Calibri"/>
          <w:kern w:val="2"/>
          <w:lang w:val="es-SV" w:eastAsia="en-US"/>
        </w:rPr>
        <w:t>, hasta que Sociedad Adjudicataria del proyecto en mención reciba los insumos de la obra</w:t>
      </w:r>
      <w:r w:rsidR="007867F9" w:rsidRPr="009065E6">
        <w:rPr>
          <w:rFonts w:eastAsia="Calibri"/>
          <w:kern w:val="2"/>
          <w:lang w:val="es-SV" w:eastAsia="en-US"/>
        </w:rPr>
        <w:t>;</w:t>
      </w:r>
      <w:r w:rsidR="00C91C25" w:rsidRPr="009065E6">
        <w:rPr>
          <w:rFonts w:eastAsia="Calibri"/>
          <w:color w:val="FF0000"/>
          <w:kern w:val="2"/>
          <w:lang w:val="es-SV" w:eastAsia="en-US"/>
        </w:rPr>
        <w:t xml:space="preserve"> </w:t>
      </w:r>
      <w:r w:rsidR="00C91C25" w:rsidRPr="009065E6">
        <w:rPr>
          <w:rFonts w:eastAsia="Calibri"/>
          <w:b/>
          <w:kern w:val="2"/>
          <w:lang w:val="es-SV" w:eastAsia="en-US"/>
        </w:rPr>
        <w:t xml:space="preserve">b) </w:t>
      </w:r>
      <w:r w:rsidR="00C91C25" w:rsidRPr="009065E6">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9923F1" w:rsidRPr="009065E6">
        <w:rPr>
          <w:rFonts w:eastAsiaTheme="minorHAnsi"/>
          <w:kern w:val="0"/>
          <w:lang w:val="es-SV" w:eastAsia="es-SV"/>
        </w:rPr>
        <w:t xml:space="preserve">Se hace constar que el Dr. Ever Stanley Henríquez Cruz, Cuarto Regidor Propietario; salva su voto en el presente acuerdo, en uso de la facultad establecida en el Art. 45 de Código Municipal. </w:t>
      </w:r>
      <w:r w:rsidR="00C91C25" w:rsidRPr="009065E6">
        <w:rPr>
          <w:rFonts w:eastAsia="Calibri"/>
          <w:kern w:val="2"/>
          <w:lang w:val="es-SV" w:eastAsia="en-US"/>
        </w:rPr>
        <w:t>COMUNÍQUESE</w:t>
      </w:r>
      <w:r w:rsidR="00007613" w:rsidRPr="009065E6">
        <w:rPr>
          <w:rFonts w:eastAsia="Calibri"/>
          <w:kern w:val="2"/>
          <w:lang w:val="es-SV" w:eastAsia="en-US"/>
        </w:rPr>
        <w:t xml:space="preserve">. </w:t>
      </w:r>
      <w:r w:rsidR="000013DC" w:rsidRPr="009065E6">
        <w:rPr>
          <w:b/>
          <w:kern w:val="2"/>
          <w:u w:val="single"/>
        </w:rPr>
        <w:t>ACUERDO NÚMERO CUATRO</w:t>
      </w:r>
      <w:r w:rsidR="000013DC" w:rsidRPr="009065E6">
        <w:rPr>
          <w:kern w:val="2"/>
        </w:rPr>
        <w:t>.-</w:t>
      </w:r>
      <w:r w:rsidR="00357774" w:rsidRPr="009065E6">
        <w:rPr>
          <w:kern w:val="2"/>
        </w:rPr>
        <w:t xml:space="preserve"> </w:t>
      </w:r>
      <w:r w:rsidR="00122E2E" w:rsidRPr="009065E6">
        <w:rPr>
          <w:kern w:val="2"/>
        </w:rPr>
        <w:t xml:space="preserve">El Concejo Municipal, en uso de las facultades, por unanimidad, </w:t>
      </w:r>
      <w:r w:rsidR="00122E2E" w:rsidRPr="009065E6">
        <w:rPr>
          <w:b/>
          <w:kern w:val="2"/>
        </w:rPr>
        <w:t>ACUERDA:</w:t>
      </w:r>
      <w:r w:rsidR="00122E2E" w:rsidRPr="009065E6">
        <w:rPr>
          <w:kern w:val="2"/>
        </w:rPr>
        <w:t xml:space="preserve"> </w:t>
      </w:r>
      <w:r w:rsidR="00122E2E" w:rsidRPr="009065E6">
        <w:rPr>
          <w:b/>
          <w:lang w:val="es-ES_tradnl"/>
        </w:rPr>
        <w:t>a)</w:t>
      </w:r>
      <w:r w:rsidR="00122E2E" w:rsidRPr="009065E6">
        <w:rPr>
          <w:rFonts w:eastAsia="Calibri"/>
        </w:rPr>
        <w:t xml:space="preserve"> Aprobar la Carpeta Técnica del pro</w:t>
      </w:r>
      <w:r w:rsidR="00E15C4E" w:rsidRPr="009065E6">
        <w:rPr>
          <w:rFonts w:eastAsia="Calibri"/>
        </w:rPr>
        <w:t>yecto denominado: «AMZ REPARACIÓ</w:t>
      </w:r>
      <w:r w:rsidR="00122E2E" w:rsidRPr="009065E6">
        <w:rPr>
          <w:rFonts w:eastAsia="Calibri"/>
        </w:rPr>
        <w:t xml:space="preserve">N Y MANTENIMIENTO DE CALLES VECINALES EN COMUNIDAD SAN ANTONIO LAS TABLAS Y EL GARRAPATERO, TORMENTA TROPICAL AMANDA REHABILITACIÓN DE CAMINOS 30%»; presentada por el Técnico en Ingeniería Rene Guillermo Ayala Rodas, Técnico de Proyectos de esta municipalidad, por contener las especificaciones técnicas y presupuesto, por el monto total de quince mil novecientos setenta y dos 29/100 de los Estados Unidos de América </w:t>
      </w:r>
      <w:r w:rsidR="00122E2E" w:rsidRPr="009065E6">
        <w:rPr>
          <w:rFonts w:eastAsia="Calibri"/>
          <w:b/>
        </w:rPr>
        <w:t>($15,972.29)</w:t>
      </w:r>
      <w:r w:rsidR="00122E2E" w:rsidRPr="009065E6">
        <w:rPr>
          <w:rFonts w:eastAsia="Calibri"/>
          <w:kern w:val="2"/>
        </w:rPr>
        <w:t>;</w:t>
      </w:r>
      <w:r w:rsidR="00122E2E" w:rsidRPr="009065E6">
        <w:rPr>
          <w:kern w:val="2"/>
        </w:rPr>
        <w:t xml:space="preserve"> </w:t>
      </w:r>
      <w:r w:rsidR="00122E2E" w:rsidRPr="009065E6">
        <w:rPr>
          <w:rFonts w:eastAsia="Calibri"/>
          <w:b/>
          <w:kern w:val="2"/>
        </w:rPr>
        <w:t>b</w:t>
      </w:r>
      <w:r w:rsidR="00122E2E" w:rsidRPr="009065E6">
        <w:rPr>
          <w:b/>
          <w:lang w:val="es-ES_tradnl"/>
        </w:rPr>
        <w:t xml:space="preserve">) </w:t>
      </w:r>
      <w:r w:rsidR="00122E2E" w:rsidRPr="009065E6">
        <w:rPr>
          <w:lang w:val="es-ES_tradnl"/>
        </w:rPr>
        <w:t>Ejecutar el proyecto denominado:</w:t>
      </w:r>
      <w:r w:rsidR="00122E2E" w:rsidRPr="009065E6">
        <w:rPr>
          <w:rFonts w:eastAsia="Calibri"/>
        </w:rPr>
        <w:t xml:space="preserve"> «AMZ REPARACION Y MANTENIMIENTO DE CALLES VECINALES EN COMUNIDAD SAN ANTONIO LAS TABLAS Y EL GARRAPATERO, TORMENTA TROPICAL AMANDA REHABILITACIÓN DE CAMINOS 30%», </w:t>
      </w:r>
      <w:r w:rsidR="00122E2E" w:rsidRPr="009065E6">
        <w:rPr>
          <w:lang w:val="es-ES_tradnl"/>
        </w:rPr>
        <w:t xml:space="preserve">bajo el </w:t>
      </w:r>
      <w:r w:rsidR="00122E2E" w:rsidRPr="009065E6">
        <w:rPr>
          <w:b/>
          <w:lang w:val="es-ES_tradnl"/>
        </w:rPr>
        <w:t>SISTEMA DE ADMINISTRACIÓN</w:t>
      </w:r>
      <w:r w:rsidR="00122E2E" w:rsidRPr="009065E6">
        <w:rPr>
          <w:lang w:val="es-ES_tradnl"/>
        </w:rPr>
        <w:t xml:space="preserve"> del Concejo Municipal, prescrito en el Art. 4 literal «i», de la Ley de Adquisiciones y Contrataciones de la Administración Pública; </w:t>
      </w:r>
      <w:r w:rsidR="00122E2E" w:rsidRPr="009065E6">
        <w:rPr>
          <w:rFonts w:eastAsia="Calibri"/>
          <w:b/>
        </w:rPr>
        <w:t xml:space="preserve">c) </w:t>
      </w:r>
      <w:r w:rsidR="00122E2E" w:rsidRPr="009065E6">
        <w:rPr>
          <w:rFonts w:eastAsia="Calibri"/>
        </w:rPr>
        <w:t xml:space="preserve">Autorizar a la Tesorera Municipal, Licda. Katy Elizabeth Chirino, para que con fondos de la cuenta denominada: </w:t>
      </w:r>
      <w:r w:rsidR="00E15C4E" w:rsidRPr="009065E6">
        <w:t>«</w:t>
      </w:r>
      <w:r w:rsidR="00E15C4E" w:rsidRPr="009065E6">
        <w:rPr>
          <w:b/>
        </w:rPr>
        <w:t>AMZ 30% Fondo de Emergencia y de Recuperación y Reconstrucción Económica</w:t>
      </w:r>
      <w:r w:rsidR="00E15C4E" w:rsidRPr="009065E6">
        <w:t>»</w:t>
      </w:r>
      <w:r w:rsidR="00E15C4E" w:rsidRPr="009065E6">
        <w:rPr>
          <w:rFonts w:eastAsia="Calibri"/>
        </w:rPr>
        <w:t>,</w:t>
      </w:r>
      <w:r w:rsidR="00122E2E" w:rsidRPr="009065E6">
        <w:rPr>
          <w:rFonts w:eastAsia="Calibri"/>
        </w:rPr>
        <w:t xml:space="preserve"> solicite al banco Hipotecario, agencia Zacatecoluca, la </w:t>
      </w:r>
      <w:r w:rsidR="00122E2E" w:rsidRPr="009065E6">
        <w:rPr>
          <w:rFonts w:eastAsia="Calibri"/>
          <w:b/>
        </w:rPr>
        <w:t>APERTURA DE CUENTA CORRIENTE</w:t>
      </w:r>
      <w:r w:rsidR="00122E2E" w:rsidRPr="009065E6">
        <w:rPr>
          <w:rFonts w:eastAsia="Calibri"/>
        </w:rPr>
        <w:t xml:space="preserve">: «AMZ REPARACION Y MANTENIMIENTO DE CALLES VECINALES EN COMUNIDAD SAN ANTONIO LAS TABLAS Y EL GARRAPATERO, TORMENTA TROPICAL AMANDA REHABILITACIÓN DE CAMINOS 30%»; </w:t>
      </w:r>
      <w:r w:rsidR="00122E2E" w:rsidRPr="009065E6">
        <w:rPr>
          <w:rFonts w:eastAsia="Calibri"/>
          <w:b/>
        </w:rPr>
        <w:t xml:space="preserve">d) </w:t>
      </w:r>
      <w:r w:rsidR="00122E2E" w:rsidRPr="009065E6">
        <w:rPr>
          <w:rFonts w:eastAsia="Calibri"/>
        </w:rPr>
        <w:t xml:space="preserve">Nombrar </w:t>
      </w:r>
      <w:r w:rsidR="00122E2E" w:rsidRPr="009065E6">
        <w:rPr>
          <w:rFonts w:eastAsia="Calibri"/>
          <w:b/>
        </w:rPr>
        <w:t xml:space="preserve">REFRENDARIOS </w:t>
      </w:r>
      <w:r w:rsidR="00122E2E" w:rsidRPr="009065E6">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122E2E" w:rsidRPr="009065E6">
        <w:rPr>
          <w:rFonts w:eastAsia="Calibri"/>
          <w:b/>
        </w:rPr>
        <w:t>e)</w:t>
      </w:r>
      <w:r w:rsidR="00122E2E" w:rsidRPr="009065E6">
        <w:rPr>
          <w:rFonts w:eastAsia="Calibri"/>
        </w:rPr>
        <w:t xml:space="preserve"> </w:t>
      </w:r>
      <w:r w:rsidR="00122E2E" w:rsidRPr="009065E6">
        <w:t xml:space="preserve">Ordenar a la Jefatura de la Unidad de Adquisiciones y Contrataciones Institucional, </w:t>
      </w:r>
      <w:r w:rsidR="00122E2E" w:rsidRPr="009065E6">
        <w:rPr>
          <w:b/>
        </w:rPr>
        <w:t>INICIAR EL PROCESO DE ADQUISICIÓN</w:t>
      </w:r>
      <w:r w:rsidR="00122E2E" w:rsidRPr="009065E6">
        <w:t xml:space="preserve"> de bienes y servicios para la ejecución del Proyecto, de conformidad a la normativa de compras públicas; </w:t>
      </w:r>
      <w:r w:rsidR="00122E2E" w:rsidRPr="009065E6">
        <w:rPr>
          <w:b/>
        </w:rPr>
        <w:t>f)</w:t>
      </w:r>
      <w:r w:rsidR="00122E2E" w:rsidRPr="009065E6">
        <w:t xml:space="preserve"> Autorizar a la Tesorera Municipal, </w:t>
      </w:r>
      <w:r w:rsidR="00122E2E" w:rsidRPr="009065E6">
        <w:rPr>
          <w:b/>
        </w:rPr>
        <w:t>EFECTUAR LAS EROGACIONES</w:t>
      </w:r>
      <w:r w:rsidR="00122E2E" w:rsidRPr="009065E6">
        <w:t xml:space="preserve">, hasta por el monto indicado en la Carpeta Técnica aprobada; </w:t>
      </w:r>
      <w:r w:rsidR="00122E2E" w:rsidRPr="009065E6">
        <w:rPr>
          <w:b/>
        </w:rPr>
        <w:t>g)</w:t>
      </w:r>
      <w:r w:rsidR="00122E2E" w:rsidRPr="009065E6">
        <w:t xml:space="preserve"> Nombrar </w:t>
      </w:r>
      <w:r w:rsidR="00122E2E" w:rsidRPr="009065E6">
        <w:rPr>
          <w:b/>
        </w:rPr>
        <w:t>EJECUTOR</w:t>
      </w:r>
      <w:r w:rsidR="00122E2E" w:rsidRPr="009065E6">
        <w:t xml:space="preserve"> </w:t>
      </w:r>
      <w:r w:rsidR="00122E2E" w:rsidRPr="009065E6">
        <w:rPr>
          <w:i/>
        </w:rPr>
        <w:t>ad honorem,</w:t>
      </w:r>
      <w:r w:rsidR="00122E2E" w:rsidRPr="009065E6">
        <w:t xml:space="preserve"> al </w:t>
      </w:r>
      <w:r w:rsidR="002E6134" w:rsidRPr="009065E6">
        <w:t xml:space="preserve">Arq. Ever Edgardo Flores Rivas, por ostentar el cargo de </w:t>
      </w:r>
      <w:r w:rsidR="002E6134" w:rsidRPr="009065E6">
        <w:rPr>
          <w:rFonts w:eastAsia="Calibri"/>
          <w:bCs/>
        </w:rPr>
        <w:t>Técnico de Proyectos de esta Administración</w:t>
      </w:r>
      <w:r w:rsidR="008E551D" w:rsidRPr="009065E6">
        <w:t>;</w:t>
      </w:r>
      <w:r w:rsidR="00122E2E" w:rsidRPr="009065E6">
        <w:t xml:space="preserve"> h</w:t>
      </w:r>
      <w:r w:rsidR="00122E2E" w:rsidRPr="009065E6">
        <w:rPr>
          <w:b/>
        </w:rPr>
        <w:t>)</w:t>
      </w:r>
      <w:r w:rsidR="00122E2E" w:rsidRPr="009065E6">
        <w:t xml:space="preserve"> </w:t>
      </w:r>
      <w:r w:rsidR="002E6134" w:rsidRPr="009065E6">
        <w:t xml:space="preserve">Nombrar </w:t>
      </w:r>
      <w:r w:rsidR="002E6134" w:rsidRPr="009065E6">
        <w:rPr>
          <w:b/>
        </w:rPr>
        <w:t>SUPERVISOR</w:t>
      </w:r>
      <w:r w:rsidR="002E6134" w:rsidRPr="009065E6">
        <w:t xml:space="preserve"> </w:t>
      </w:r>
      <w:r w:rsidR="002E6134" w:rsidRPr="009065E6">
        <w:rPr>
          <w:i/>
        </w:rPr>
        <w:t>ad honorem,</w:t>
      </w:r>
      <w:r w:rsidR="002E6134" w:rsidRPr="009065E6">
        <w:t xml:space="preserve"> a</w:t>
      </w:r>
      <w:r w:rsidR="008E551D" w:rsidRPr="009065E6">
        <w:t>l</w:t>
      </w:r>
      <w:r w:rsidR="002E6134" w:rsidRPr="009065E6">
        <w:t xml:space="preserve"> </w:t>
      </w:r>
      <w:proofErr w:type="spellStart"/>
      <w:r w:rsidR="00BD60DD" w:rsidRPr="009065E6">
        <w:t>Tec</w:t>
      </w:r>
      <w:proofErr w:type="spellEnd"/>
      <w:r w:rsidR="00BD60DD" w:rsidRPr="009065E6">
        <w:t xml:space="preserve">. </w:t>
      </w:r>
      <w:r w:rsidR="00BD60DD" w:rsidRPr="009065E6">
        <w:rPr>
          <w:rFonts w:eastAsia="Calibri"/>
        </w:rPr>
        <w:t xml:space="preserve">Rene Guillermo Ayala Rodas, Técnico de Proyectos </w:t>
      </w:r>
      <w:r w:rsidR="00BD60DD" w:rsidRPr="009065E6">
        <w:rPr>
          <w:rFonts w:eastAsia="Calibri"/>
          <w:bCs/>
        </w:rPr>
        <w:t>de esta Administración</w:t>
      </w:r>
      <w:r w:rsidR="002E6134" w:rsidRPr="009065E6">
        <w:rPr>
          <w:rFonts w:eastAsia="Calibri"/>
        </w:rPr>
        <w:t xml:space="preserve">; </w:t>
      </w:r>
      <w:r w:rsidR="002E6134" w:rsidRPr="009065E6">
        <w:rPr>
          <w:rFonts w:eastAsia="Calibri"/>
          <w:b/>
        </w:rPr>
        <w:t>i)</w:t>
      </w:r>
      <w:r w:rsidR="002E6134" w:rsidRPr="009065E6">
        <w:rPr>
          <w:rFonts w:eastAsia="Calibri"/>
        </w:rPr>
        <w:t xml:space="preserve"> </w:t>
      </w:r>
      <w:r w:rsidR="00122E2E" w:rsidRPr="009065E6">
        <w:t xml:space="preserve">Nombrar </w:t>
      </w:r>
      <w:r w:rsidR="00122E2E" w:rsidRPr="009065E6">
        <w:rPr>
          <w:b/>
        </w:rPr>
        <w:t>ADMINISTRADOR</w:t>
      </w:r>
      <w:r w:rsidR="00122E2E" w:rsidRPr="009065E6">
        <w:t xml:space="preserve"> de Contratos y/o Órdenes de Compra </w:t>
      </w:r>
      <w:r w:rsidR="00122E2E" w:rsidRPr="009065E6">
        <w:rPr>
          <w:i/>
        </w:rPr>
        <w:t>ad honorem</w:t>
      </w:r>
      <w:r w:rsidR="00122E2E" w:rsidRPr="009065E6">
        <w:t xml:space="preserve">, al </w:t>
      </w:r>
      <w:r w:rsidR="002E6134" w:rsidRPr="009065E6">
        <w:t xml:space="preserve">Arq. Ever Edgardo Flores Rivas, por ostentar el cargo de </w:t>
      </w:r>
      <w:r w:rsidR="002E6134" w:rsidRPr="009065E6">
        <w:rPr>
          <w:rFonts w:eastAsia="Calibri"/>
          <w:bCs/>
        </w:rPr>
        <w:t>Técnico de Proyectos de esta Administración</w:t>
      </w:r>
      <w:r w:rsidR="00122E2E" w:rsidRPr="009065E6">
        <w:t xml:space="preserve">, quien tendrán la responsabilidad que establece la Ley. Se hace constar que el Dr. Ever Stanley Henríquez Cruz, Cuarto Regidor Propietario, salva su voto en el presente acuerdo de conformidad a la facultad establecida en el Art. 45 del Código Municipal. </w:t>
      </w:r>
      <w:r w:rsidR="00122E2E" w:rsidRPr="009065E6">
        <w:rPr>
          <w:rFonts w:eastAsia="Calibri"/>
        </w:rPr>
        <w:t>COMUNÍQUESE.</w:t>
      </w:r>
      <w:r w:rsidR="00786C3D" w:rsidRPr="009065E6">
        <w:rPr>
          <w:rFonts w:eastAsia="Calibri"/>
        </w:rPr>
        <w:t xml:space="preserve"> </w:t>
      </w:r>
      <w:r w:rsidR="000013DC" w:rsidRPr="009065E6">
        <w:rPr>
          <w:b/>
          <w:u w:val="single"/>
        </w:rPr>
        <w:t>ACUERDO NÚMERO CINCO</w:t>
      </w:r>
      <w:r w:rsidR="000013DC" w:rsidRPr="009065E6">
        <w:t>.-</w:t>
      </w:r>
      <w:r w:rsidR="00A04058" w:rsidRPr="009065E6">
        <w:t xml:space="preserve"> </w:t>
      </w:r>
      <w:r w:rsidR="00EB24D7" w:rsidRPr="009065E6">
        <w:t>Vista la nota emitida por el Administrador de Contrato de Seguros para Vehículos Propiedad de la Alcaldía Municipal de Zacatecoluca para el año 2019;</w:t>
      </w:r>
      <w:r w:rsidR="00824A7C" w:rsidRPr="009065E6">
        <w:t xml:space="preserve"> en la cual informa sobre el vencimiento del referido contrato suscrito con la Sociedad Seguros e Inversiones, S.</w:t>
      </w:r>
      <w:r w:rsidR="00F5071B" w:rsidRPr="009065E6">
        <w:t xml:space="preserve"> </w:t>
      </w:r>
      <w:r w:rsidR="00824A7C" w:rsidRPr="009065E6">
        <w:t>A. de C.</w:t>
      </w:r>
      <w:r w:rsidR="00F5071B" w:rsidRPr="009065E6">
        <w:t xml:space="preserve"> </w:t>
      </w:r>
      <w:r w:rsidR="00824A7C" w:rsidRPr="009065E6">
        <w:t>V., autorizado en el acuerdo municipal N° 18, asentado en la sesión extraordinaria N° 29, de fecha 27/06/19; el Concejo Municipal</w:t>
      </w:r>
      <w:r w:rsidR="00B75052" w:rsidRPr="009065E6">
        <w:t>, en uso de las facultades que le confiere el artículo 83 de la LACAP, que prescribe: «</w:t>
      </w:r>
      <w:r w:rsidR="00585834" w:rsidRPr="009065E6">
        <w:rPr>
          <w:i/>
        </w:rPr>
        <w:t>L</w:t>
      </w:r>
      <w:r w:rsidR="00B75052" w:rsidRPr="009065E6">
        <w:rPr>
          <w:i/>
        </w:rPr>
        <w:t>os contratos de suministro de bi</w:t>
      </w:r>
      <w:r w:rsidR="00585834" w:rsidRPr="009065E6">
        <w:rPr>
          <w:i/>
        </w:rPr>
        <w:t>e</w:t>
      </w:r>
      <w:r w:rsidR="00B75052" w:rsidRPr="009065E6">
        <w:rPr>
          <w:i/>
        </w:rPr>
        <w:t xml:space="preserve">nes y de servicios podrán prorrogarse una sola vez </w:t>
      </w:r>
      <w:r w:rsidR="00585834" w:rsidRPr="009065E6">
        <w:rPr>
          <w:i/>
        </w:rPr>
        <w:t>por un periodo igual o menor al pactado inicialmente, siempre que las condiciones del mismo permanezc</w:t>
      </w:r>
      <w:r w:rsidR="006D2ED1" w:rsidRPr="009065E6">
        <w:rPr>
          <w:i/>
        </w:rPr>
        <w:t>an favorables a la institución</w:t>
      </w:r>
      <w:r w:rsidR="00585834" w:rsidRPr="009065E6">
        <w:rPr>
          <w:i/>
        </w:rPr>
        <w:t>…</w:t>
      </w:r>
      <w:r w:rsidR="00B75052" w:rsidRPr="009065E6">
        <w:t>»</w:t>
      </w:r>
      <w:r w:rsidR="00585834" w:rsidRPr="009065E6">
        <w:t>,</w:t>
      </w:r>
      <w:r w:rsidR="00256BF0" w:rsidRPr="009065E6">
        <w:t xml:space="preserve"> y en base a la recomendación del Administrador de Contrato, </w:t>
      </w:r>
      <w:r w:rsidR="00830F55" w:rsidRPr="009065E6">
        <w:t xml:space="preserve">por unanimidad, </w:t>
      </w:r>
      <w:r w:rsidR="00830F55" w:rsidRPr="009065E6">
        <w:rPr>
          <w:b/>
        </w:rPr>
        <w:t>ACUERDA: a)</w:t>
      </w:r>
      <w:r w:rsidR="00830F55" w:rsidRPr="009065E6">
        <w:t xml:space="preserve"> </w:t>
      </w:r>
      <w:r w:rsidR="00417C75" w:rsidRPr="009065E6">
        <w:t xml:space="preserve">Autorizar la Prórroga </w:t>
      </w:r>
      <w:r w:rsidR="00585834" w:rsidRPr="009065E6">
        <w:t xml:space="preserve">del contrato de </w:t>
      </w:r>
      <w:r w:rsidR="00D76BDE" w:rsidRPr="009065E6">
        <w:rPr>
          <w:b/>
        </w:rPr>
        <w:t>«</w:t>
      </w:r>
      <w:r w:rsidR="00585834" w:rsidRPr="009065E6">
        <w:rPr>
          <w:b/>
        </w:rPr>
        <w:t>SEGUROS PARA VEHÍCULOS PROPIEDAD DE LA ALCALDÍA MUNICIPAL DE ZACATECOLUCA PARA EL AÑO 2020</w:t>
      </w:r>
      <w:r w:rsidR="00D76BDE" w:rsidRPr="009065E6">
        <w:rPr>
          <w:b/>
        </w:rPr>
        <w:t>»</w:t>
      </w:r>
      <w:r w:rsidR="00830F55" w:rsidRPr="009065E6">
        <w:t xml:space="preserve">, </w:t>
      </w:r>
      <w:r w:rsidR="00613030" w:rsidRPr="009065E6">
        <w:t>suscrito entre</w:t>
      </w:r>
      <w:r w:rsidR="00585834" w:rsidRPr="009065E6">
        <w:t xml:space="preserve"> la Sociedad </w:t>
      </w:r>
      <w:r w:rsidR="009864E7" w:rsidRPr="009065E6">
        <w:t>SEGUROS E INVER</w:t>
      </w:r>
      <w:r w:rsidR="00585834" w:rsidRPr="009065E6">
        <w:t>S</w:t>
      </w:r>
      <w:r w:rsidR="009864E7" w:rsidRPr="009065E6">
        <w:t>IONES, S.A. DE C.V. y este Municipio,</w:t>
      </w:r>
      <w:r w:rsidR="00585834" w:rsidRPr="009065E6">
        <w:t xml:space="preserve"> </w:t>
      </w:r>
      <w:r w:rsidR="00767824" w:rsidRPr="009065E6">
        <w:rPr>
          <w:kern w:val="2"/>
        </w:rPr>
        <w:t>por un monto total de dieciocho</w:t>
      </w:r>
      <w:r w:rsidR="00613030" w:rsidRPr="009065E6">
        <w:rPr>
          <w:kern w:val="2"/>
        </w:rPr>
        <w:t xml:space="preserve"> mil </w:t>
      </w:r>
      <w:r w:rsidR="00767824" w:rsidRPr="009065E6">
        <w:rPr>
          <w:kern w:val="2"/>
        </w:rPr>
        <w:t>ochocientos noventa y tres 89</w:t>
      </w:r>
      <w:r w:rsidR="00613030" w:rsidRPr="009065E6">
        <w:rPr>
          <w:kern w:val="2"/>
        </w:rPr>
        <w:t xml:space="preserve">/100 dólares de los Estados Unidos de América </w:t>
      </w:r>
      <w:r w:rsidR="00613030" w:rsidRPr="009065E6">
        <w:rPr>
          <w:b/>
          <w:kern w:val="2"/>
        </w:rPr>
        <w:t>($</w:t>
      </w:r>
      <w:r w:rsidR="00767824" w:rsidRPr="009065E6">
        <w:rPr>
          <w:b/>
          <w:kern w:val="2"/>
        </w:rPr>
        <w:t>18,893.89</w:t>
      </w:r>
      <w:r w:rsidR="00613030" w:rsidRPr="009065E6">
        <w:rPr>
          <w:b/>
          <w:kern w:val="2"/>
        </w:rPr>
        <w:t>)</w:t>
      </w:r>
      <w:r w:rsidR="00613030" w:rsidRPr="009065E6">
        <w:rPr>
          <w:kern w:val="2"/>
        </w:rPr>
        <w:t>,</w:t>
      </w:r>
      <w:r w:rsidR="00613030" w:rsidRPr="009065E6">
        <w:rPr>
          <w:b/>
          <w:kern w:val="2"/>
        </w:rPr>
        <w:t xml:space="preserve"> </w:t>
      </w:r>
      <w:r w:rsidR="00613030" w:rsidRPr="009065E6">
        <w:rPr>
          <w:kern w:val="2"/>
        </w:rPr>
        <w:t>a razón de $</w:t>
      </w:r>
      <w:r w:rsidR="001D0A8E" w:rsidRPr="009065E6">
        <w:rPr>
          <w:kern w:val="2"/>
        </w:rPr>
        <w:t>1,574.49</w:t>
      </w:r>
      <w:r w:rsidR="00613030" w:rsidRPr="009065E6">
        <w:rPr>
          <w:kern w:val="2"/>
        </w:rPr>
        <w:t xml:space="preserve"> mensuales; </w:t>
      </w:r>
      <w:r w:rsidR="00613030" w:rsidRPr="009065E6">
        <w:rPr>
          <w:rFonts w:eastAsia="Calibri"/>
          <w:bCs/>
          <w:kern w:val="2"/>
        </w:rPr>
        <w:t>que incluye la cobertura de la póliza, daños al vehículo asegurado, responsabilidad civil por daños a terceros en sus personas para una o varias personas en un mismo accidente y en sus personas, gastos médicos, cobertura catastrófica, dispositivo antirrobo, gastos legales hasta de $1,000.00, gastos de grúa hasta la suma de $1,000.00, responsabilidad civil en exceso limite único y combinado, sin cobro de prima adicional hasta la suma de $50,000.00, cobertura para equipos especiales debidamente instalado previa inspección, responsabilidad civil cruzada, no depreciación en caso de pérdida total, entre otros; el plazo del contrato será por el periodo de</w:t>
      </w:r>
      <w:r w:rsidR="00613030" w:rsidRPr="009065E6">
        <w:t xml:space="preserve"> </w:t>
      </w:r>
      <w:r w:rsidR="00613030" w:rsidRPr="009065E6">
        <w:rPr>
          <w:b/>
        </w:rPr>
        <w:t>DOCE (12) MESES</w:t>
      </w:r>
      <w:r w:rsidR="00613030" w:rsidRPr="009065E6">
        <w:t xml:space="preserve">, </w:t>
      </w:r>
      <w:r w:rsidR="00830F55" w:rsidRPr="009065E6">
        <w:t>a partir de</w:t>
      </w:r>
      <w:r w:rsidR="009864E7" w:rsidRPr="009065E6">
        <w:t xml:space="preserve"> la orden de inicio que emita el Administrador de Contrato</w:t>
      </w:r>
      <w:r w:rsidR="00613030" w:rsidRPr="009065E6">
        <w:t xml:space="preserve">; </w:t>
      </w:r>
      <w:r w:rsidR="00451DDA" w:rsidRPr="009065E6">
        <w:rPr>
          <w:rFonts w:eastAsia="Calibri"/>
          <w:b/>
          <w:kern w:val="2"/>
        </w:rPr>
        <w:t>b)</w:t>
      </w:r>
      <w:r w:rsidR="00451DDA" w:rsidRPr="009065E6">
        <w:rPr>
          <w:rFonts w:eastAsia="Calibri"/>
          <w:kern w:val="2"/>
        </w:rPr>
        <w:t xml:space="preserve"> Autorizar al Alcalde Municipal, Doctor Francisco Salvador Hirezi Morataya, para que en calidad de Representante Legal del Municipio de Zacatecoluca, firme los instrumentos legales correspondientes;</w:t>
      </w:r>
      <w:r w:rsidR="00451DDA" w:rsidRPr="009065E6">
        <w:rPr>
          <w:rFonts w:eastAsia="Calibri"/>
          <w:b/>
          <w:kern w:val="2"/>
        </w:rPr>
        <w:t xml:space="preserve"> c)</w:t>
      </w:r>
      <w:r w:rsidR="00451DDA" w:rsidRPr="009065E6">
        <w:rPr>
          <w:rFonts w:eastAsia="Calibri"/>
          <w:kern w:val="2"/>
        </w:rPr>
        <w:t xml:space="preserve"> Autorizar a la Tesorera Municipal, para que haga efectivo el pago con cargo a la cuenta: FODES 25%, CEP de la Unidad de Transporte y Mantenimiento; y de conformidad a la prorroga que se suscriba. Dichos pagos se comprobarán conforme a lo establecido el Art. 86 inciso segundo del Código Municipal; </w:t>
      </w:r>
      <w:r w:rsidR="00451DDA" w:rsidRPr="009065E6">
        <w:rPr>
          <w:rFonts w:eastAsia="Calibri"/>
          <w:b/>
          <w:kern w:val="2"/>
        </w:rPr>
        <w:t>d)</w:t>
      </w:r>
      <w:r w:rsidR="00451DDA" w:rsidRPr="009065E6">
        <w:rPr>
          <w:rFonts w:eastAsia="Calibri"/>
          <w:kern w:val="2"/>
        </w:rPr>
        <w:t xml:space="preserve"> Nombrar </w:t>
      </w:r>
      <w:r w:rsidR="00451DDA" w:rsidRPr="009065E6">
        <w:rPr>
          <w:rFonts w:eastAsia="Calibri"/>
          <w:b/>
          <w:kern w:val="2"/>
        </w:rPr>
        <w:t>ADMINISTRADOR DEL CONTRATO</w:t>
      </w:r>
      <w:r w:rsidR="00451DDA" w:rsidRPr="009065E6">
        <w:rPr>
          <w:rFonts w:eastAsia="Calibri"/>
          <w:kern w:val="2"/>
        </w:rPr>
        <w:t xml:space="preserve">, al Sr. Omar </w:t>
      </w:r>
      <w:proofErr w:type="spellStart"/>
      <w:r w:rsidR="00451DDA" w:rsidRPr="009065E6">
        <w:rPr>
          <w:rFonts w:eastAsia="Calibri"/>
          <w:kern w:val="2"/>
        </w:rPr>
        <w:t>Walberto</w:t>
      </w:r>
      <w:proofErr w:type="spellEnd"/>
      <w:r w:rsidR="00451DDA" w:rsidRPr="009065E6">
        <w:rPr>
          <w:rFonts w:eastAsia="Calibri"/>
          <w:kern w:val="2"/>
        </w:rPr>
        <w:t xml:space="preserve"> Rodríguez Palacios, quien ejercerá el cargo </w:t>
      </w:r>
      <w:r w:rsidR="00451DDA" w:rsidRPr="009065E6">
        <w:rPr>
          <w:rFonts w:eastAsia="Calibri"/>
          <w:i/>
          <w:kern w:val="2"/>
        </w:rPr>
        <w:t>ad honorem</w:t>
      </w:r>
      <w:r w:rsidR="00451DDA" w:rsidRPr="009065E6">
        <w:rPr>
          <w:rFonts w:eastAsia="Calibri"/>
          <w:kern w:val="2"/>
        </w:rPr>
        <w:t>, por ser empleado de esta Administración Municipal, y tendrá las responsabilidades que establece el Art</w:t>
      </w:r>
      <w:r w:rsidR="009455AD" w:rsidRPr="009065E6">
        <w:rPr>
          <w:rFonts w:eastAsia="Calibri"/>
          <w:kern w:val="2"/>
        </w:rPr>
        <w:t>.</w:t>
      </w:r>
      <w:r w:rsidR="00451DDA" w:rsidRPr="009065E6">
        <w:rPr>
          <w:rFonts w:eastAsia="Calibri"/>
          <w:kern w:val="2"/>
        </w:rPr>
        <w:t xml:space="preserve"> 82 bis de la LACAP</w:t>
      </w:r>
      <w:r w:rsidR="00451DDA" w:rsidRPr="009065E6">
        <w:rPr>
          <w:kern w:val="2"/>
          <w:lang w:eastAsia="es-SV"/>
        </w:rPr>
        <w:t xml:space="preserve">. </w:t>
      </w:r>
      <w:r w:rsidR="00451DDA" w:rsidRPr="009065E6">
        <w:rPr>
          <w:rFonts w:eastAsia="Calibri"/>
          <w:kern w:val="2"/>
        </w:rPr>
        <w:t>COMUNÍQUESE.</w:t>
      </w:r>
      <w:r w:rsidR="00427F91" w:rsidRPr="009065E6">
        <w:rPr>
          <w:rFonts w:eastAsia="Calibri"/>
          <w:kern w:val="2"/>
        </w:rPr>
        <w:t xml:space="preserve"> </w:t>
      </w:r>
      <w:r w:rsidR="00AC37F1" w:rsidRPr="009065E6">
        <w:rPr>
          <w:rFonts w:eastAsia="Calibri"/>
          <w:b/>
          <w:u w:val="single"/>
        </w:rPr>
        <w:t>ACUERDO NÚMERO SEIS</w:t>
      </w:r>
      <w:r w:rsidR="00AC37F1" w:rsidRPr="009065E6">
        <w:rPr>
          <w:rFonts w:eastAsia="Calibri"/>
        </w:rPr>
        <w:t xml:space="preserve">.- El Concejo Municipal, en uso de sus facultades, por unanimidad, </w:t>
      </w:r>
      <w:r w:rsidR="00AC37F1" w:rsidRPr="009065E6">
        <w:rPr>
          <w:rFonts w:eastAsia="Calibri"/>
          <w:b/>
        </w:rPr>
        <w:t>ACUERDA:</w:t>
      </w:r>
      <w:r w:rsidR="00AC37F1" w:rsidRPr="009065E6">
        <w:rPr>
          <w:rFonts w:eastAsia="Calibri"/>
        </w:rPr>
        <w:t xml:space="preserve"> Autorizar </w:t>
      </w:r>
      <w:r w:rsidR="00AC37F1" w:rsidRPr="009065E6">
        <w:rPr>
          <w:rFonts w:eastAsia="Calibri"/>
          <w:lang w:val="es-SV" w:eastAsia="en-US"/>
        </w:rPr>
        <w:t>a la Tesorera Municipal, Licda. Katy Elizabeth Chirino y a la Regidora Srita. Zorina Esther Masferrer Escobar, para que solicite al</w:t>
      </w:r>
      <w:r w:rsidR="00AC37F1" w:rsidRPr="009065E6">
        <w:rPr>
          <w:rFonts w:eastAsia="Calibri"/>
          <w:b/>
          <w:lang w:val="es-SV" w:eastAsia="en-US"/>
        </w:rPr>
        <w:t xml:space="preserve"> </w:t>
      </w:r>
      <w:r w:rsidR="00AC37F1" w:rsidRPr="009065E6">
        <w:rPr>
          <w:rFonts w:eastAsia="Calibri"/>
          <w:lang w:val="es-SV" w:eastAsia="en-US"/>
        </w:rPr>
        <w:t xml:space="preserve">Banco Hipotecario, el </w:t>
      </w:r>
      <w:r w:rsidR="00AC37F1" w:rsidRPr="009065E6">
        <w:rPr>
          <w:rFonts w:eastAsia="Calibri"/>
          <w:b/>
          <w:lang w:val="es-SV" w:eastAsia="en-US"/>
        </w:rPr>
        <w:t xml:space="preserve">CIERRE DEFINITIVO DE LA CUENTA CORRIENTE </w:t>
      </w:r>
      <w:r w:rsidR="00AC37F1" w:rsidRPr="009065E6">
        <w:rPr>
          <w:rFonts w:eastAsia="Calibri"/>
          <w:lang w:val="es-SV" w:eastAsia="en-US"/>
        </w:rPr>
        <w:t>N° 00150148823,</w:t>
      </w:r>
      <w:r w:rsidR="00AC37F1" w:rsidRPr="009065E6">
        <w:rPr>
          <w:rFonts w:eastAsia="Calibri"/>
        </w:rPr>
        <w:t xml:space="preserve"> denominada: </w:t>
      </w:r>
      <w:r w:rsidR="00AC37F1" w:rsidRPr="009065E6">
        <w:t>«ALCALDIA MUNICIPAL DE ZACATECOLUCA, ZACATECOLUCA / KFW – CONVIVIR – 2017 / FOHS FASE – 1 – AT». COMUNÍQUESE</w:t>
      </w:r>
      <w:r w:rsidR="008F7B18" w:rsidRPr="009065E6">
        <w:t>.</w:t>
      </w:r>
      <w:r w:rsidR="00AB54B6" w:rsidRPr="009065E6">
        <w:t xml:space="preserve"> </w:t>
      </w:r>
      <w:r w:rsidR="000013DC" w:rsidRPr="009065E6">
        <w:rPr>
          <w:rFonts w:eastAsia="Calibri"/>
          <w:b/>
          <w:u w:val="single"/>
        </w:rPr>
        <w:t>ACUERDO NÚMERO SIETE</w:t>
      </w:r>
      <w:r w:rsidR="00470575" w:rsidRPr="009065E6">
        <w:rPr>
          <w:rFonts w:eastAsia="Calibri"/>
        </w:rPr>
        <w:t>.-</w:t>
      </w:r>
      <w:r w:rsidR="00470575" w:rsidRPr="009065E6">
        <w:t xml:space="preserve"> </w:t>
      </w:r>
      <w:r w:rsidR="00470575" w:rsidRPr="009065E6">
        <w:rPr>
          <w:rFonts w:eastAsia="Calibri"/>
          <w:lang w:val="es-SV" w:eastAsia="en-US"/>
        </w:rPr>
        <w:t xml:space="preserve">El Concejo Municipal, </w:t>
      </w:r>
      <w:r w:rsidR="00470575" w:rsidRPr="009065E6">
        <w:rPr>
          <w:rFonts w:eastAsia="Calibri"/>
          <w:b/>
          <w:lang w:val="es-SV" w:eastAsia="en-US"/>
        </w:rPr>
        <w:t xml:space="preserve">CONSIDERANDO: I.- </w:t>
      </w:r>
      <w:r w:rsidR="00470575" w:rsidRPr="009065E6">
        <w:rPr>
          <w:rFonts w:eastAsia="Calibri"/>
          <w:lang w:val="es-SV" w:eastAsia="en-US"/>
        </w:rPr>
        <w:t xml:space="preserve">Que han sido vistos los Estatutos de la ASOCIACIÓN DE DESARROLLO COMUNAL, COLONIA REPÚBLICA FEDERAL DE ALEMANIA DEL BARRIO SANTA LUCIA, JURISDICCIÓN DE ZACATECOLUCA, DEPARTAMENTO DE LA PAZ que constan de treinta artículos; </w:t>
      </w:r>
      <w:r w:rsidR="00470575" w:rsidRPr="009065E6">
        <w:rPr>
          <w:rFonts w:eastAsia="Calibri"/>
          <w:b/>
          <w:lang w:val="es-SV" w:eastAsia="en-US"/>
        </w:rPr>
        <w:t>II.-</w:t>
      </w:r>
      <w:r w:rsidR="00470575" w:rsidRPr="009065E6">
        <w:rPr>
          <w:rFonts w:eastAsia="Calibri"/>
          <w:lang w:val="es-SV" w:eastAsia="en-US"/>
        </w:rPr>
        <w:t xml:space="preserve"> Que al examinarlos, no se encuentra en ellos ninguna disposición contraria a la Constitución de la República y leyes secundarias, al Orden Público, ni a las buenas </w:t>
      </w:r>
      <w:r w:rsidR="00470575" w:rsidRPr="009065E6">
        <w:rPr>
          <w:rFonts w:eastAsia="Calibri"/>
          <w:b/>
          <w:lang w:val="es-SV" w:eastAsia="en-US"/>
        </w:rPr>
        <w:t xml:space="preserve"> </w:t>
      </w:r>
      <w:r w:rsidR="00470575" w:rsidRPr="009065E6">
        <w:rPr>
          <w:rFonts w:eastAsia="Calibri"/>
          <w:lang w:val="es-SV" w:eastAsia="en-US"/>
        </w:rPr>
        <w:t xml:space="preserve">costumbres; </w:t>
      </w:r>
      <w:r w:rsidR="00470575" w:rsidRPr="009065E6">
        <w:rPr>
          <w:rFonts w:eastAsia="Calibri"/>
          <w:b/>
          <w:lang w:val="es-SV" w:eastAsia="en-US"/>
        </w:rPr>
        <w:t>POR TANTO</w:t>
      </w:r>
      <w:r w:rsidR="00470575" w:rsidRPr="009065E6">
        <w:rPr>
          <w:rFonts w:eastAsia="Calibri"/>
          <w:lang w:val="es-SV" w:eastAsia="en-US"/>
        </w:rPr>
        <w:t xml:space="preserve">, en uso de las facultades que le confieren los artículos: 30 numerales 13 y 23, 119 y 121 del Código Municipal; por unanimidad </w:t>
      </w:r>
      <w:r w:rsidR="00470575" w:rsidRPr="009065E6">
        <w:rPr>
          <w:rFonts w:eastAsia="Calibri"/>
          <w:b/>
          <w:lang w:val="es-SV" w:eastAsia="en-US"/>
        </w:rPr>
        <w:t>ACUERDA: Aprobar en todas sus partes los Estatutos</w:t>
      </w:r>
      <w:r w:rsidR="00470575" w:rsidRPr="009065E6">
        <w:rPr>
          <w:rFonts w:eastAsia="Calibri"/>
          <w:lang w:val="es-SV" w:eastAsia="en-US"/>
        </w:rPr>
        <w:t xml:space="preserve"> de la ASOCIACIÓN DE DESARROLLO COMUNAL,  COLONIA REPÚBLICA FEDERAL DE ALEMANIA DEL BARRIO SANTA LUCIA, JURISDICCIÓN DE ZACATECOLUCA, DEPARTAMENTO DE LA PAZ que podrá abreviarse </w:t>
      </w:r>
      <w:r w:rsidR="0005132E" w:rsidRPr="009065E6">
        <w:rPr>
          <w:rFonts w:eastAsia="Calibri"/>
          <w:b/>
          <w:lang w:val="es-SV" w:eastAsia="en-US"/>
        </w:rPr>
        <w:t>ADESCOCRFEDEA</w:t>
      </w:r>
      <w:r w:rsidR="00470575" w:rsidRPr="009065E6">
        <w:rPr>
          <w:rFonts w:eastAsia="Calibri"/>
          <w:lang w:val="es-SV" w:eastAsia="en-US"/>
        </w:rPr>
        <w:t xml:space="preserve">; asimismo, </w:t>
      </w:r>
      <w:r w:rsidR="00470575" w:rsidRPr="009065E6">
        <w:rPr>
          <w:rFonts w:eastAsia="Calibri"/>
          <w:b/>
          <w:lang w:val="es-SV" w:eastAsia="en-US"/>
        </w:rPr>
        <w:t>se le confiere la</w:t>
      </w:r>
      <w:r w:rsidR="00470575" w:rsidRPr="009065E6">
        <w:rPr>
          <w:rFonts w:eastAsia="Calibri"/>
          <w:lang w:val="es-SV" w:eastAsia="en-US"/>
        </w:rPr>
        <w:t xml:space="preserve"> </w:t>
      </w:r>
      <w:r w:rsidR="00470575" w:rsidRPr="009065E6">
        <w:rPr>
          <w:rFonts w:eastAsia="Calibri"/>
          <w:b/>
          <w:lang w:val="es-SV" w:eastAsia="en-US"/>
        </w:rPr>
        <w:t>PERSONALIDAD JURÍDICA</w:t>
      </w:r>
      <w:r w:rsidR="00470575" w:rsidRPr="009065E6">
        <w:rPr>
          <w:rFonts w:eastAsia="Calibri"/>
          <w:lang w:val="es-SV" w:eastAsia="en-US"/>
        </w:rPr>
        <w:t>. Certifíquese el presente Acuerdo, para ser remitido por los interesados al Diario Oficial juntamente con los Estatutos, para los efectos legales consiguientes. COMUNÍQUESE</w:t>
      </w:r>
      <w:r w:rsidR="00470575" w:rsidRPr="009065E6">
        <w:t>.</w:t>
      </w:r>
      <w:r w:rsidR="00140E82" w:rsidRPr="009065E6">
        <w:t xml:space="preserve"> </w:t>
      </w:r>
      <w:r w:rsidR="000013DC" w:rsidRPr="009065E6">
        <w:rPr>
          <w:rFonts w:eastAsia="Calibri"/>
          <w:b/>
          <w:u w:val="single"/>
        </w:rPr>
        <w:t>ACUERDO NÚMERO OCHO</w:t>
      </w:r>
      <w:r w:rsidR="000013DC" w:rsidRPr="009065E6">
        <w:rPr>
          <w:rFonts w:eastAsia="Calibri"/>
        </w:rPr>
        <w:t>.-</w:t>
      </w:r>
      <w:r w:rsidR="003A77FE" w:rsidRPr="009065E6">
        <w:rPr>
          <w:rFonts w:eastAsia="Calibri"/>
        </w:rPr>
        <w:t xml:space="preserve"> </w:t>
      </w:r>
      <w:r w:rsidR="0045716B" w:rsidRPr="009065E6">
        <w:rPr>
          <w:rFonts w:eastAsia="Calibri"/>
        </w:rPr>
        <w:t xml:space="preserve">Vista la nota de fecha 08/09/20, presentada por el Lic. José Alejandro </w:t>
      </w:r>
      <w:proofErr w:type="spellStart"/>
      <w:r w:rsidR="0045716B" w:rsidRPr="009065E6">
        <w:rPr>
          <w:rFonts w:eastAsia="Calibri"/>
        </w:rPr>
        <w:t>Menjivar</w:t>
      </w:r>
      <w:proofErr w:type="spellEnd"/>
      <w:r w:rsidR="0045716B" w:rsidRPr="009065E6">
        <w:rPr>
          <w:rFonts w:eastAsia="Calibri"/>
        </w:rPr>
        <w:t xml:space="preserve"> Hurtado, Auditor Interno de esta municipalidad, en el cual tiene como referencia riesgos potenciales al Control Interno Institucional</w:t>
      </w:r>
      <w:r w:rsidR="00DC12D1" w:rsidRPr="009065E6">
        <w:rPr>
          <w:rFonts w:eastAsia="Calibri"/>
        </w:rPr>
        <w:t xml:space="preserve">; el Concejo Municipal, en uso de las facultades, por unanimidad, </w:t>
      </w:r>
      <w:r w:rsidR="00DC12D1" w:rsidRPr="009065E6">
        <w:rPr>
          <w:rFonts w:eastAsia="Calibri"/>
          <w:b/>
        </w:rPr>
        <w:t>ACUERDA</w:t>
      </w:r>
      <w:r w:rsidR="00DC12D1" w:rsidRPr="009065E6">
        <w:rPr>
          <w:rFonts w:eastAsia="Calibri"/>
        </w:rPr>
        <w:t xml:space="preserve">: </w:t>
      </w:r>
      <w:r w:rsidR="00DC12D1" w:rsidRPr="009065E6">
        <w:rPr>
          <w:rFonts w:eastAsia="Calibri"/>
          <w:b/>
        </w:rPr>
        <w:t>DAR POR RECIBIDA</w:t>
      </w:r>
      <w:r w:rsidR="00DC12D1" w:rsidRPr="009065E6">
        <w:rPr>
          <w:rFonts w:eastAsia="Calibri"/>
        </w:rPr>
        <w:t xml:space="preserve"> la nota antes mencionada y remitirla al Comité de Auditoria de esta municipalidad para que sea analizada y emitan la recomendación correspondiente a conocimiento de este Concejo Municipal, en una próxima sesión. </w:t>
      </w:r>
      <w:r w:rsidR="00DC12D1" w:rsidRPr="009065E6">
        <w:rPr>
          <w:rFonts w:eastAsia="Calibri"/>
          <w:lang w:val="es-SV" w:eastAsia="en-US"/>
        </w:rPr>
        <w:t>COMUNÍQUESE</w:t>
      </w:r>
      <w:r w:rsidR="00DC12D1" w:rsidRPr="009065E6">
        <w:t>.</w:t>
      </w:r>
      <w:r w:rsidR="00D542DC" w:rsidRPr="009065E6">
        <w:t xml:space="preserve"> </w:t>
      </w:r>
      <w:r w:rsidR="000013DC" w:rsidRPr="009065E6">
        <w:rPr>
          <w:rFonts w:eastAsia="Calibri"/>
          <w:b/>
          <w:u w:val="single"/>
        </w:rPr>
        <w:t>ACUERDO NÚMERO NUEVE</w:t>
      </w:r>
      <w:r w:rsidR="000013DC" w:rsidRPr="009065E6">
        <w:rPr>
          <w:rFonts w:eastAsia="Calibri"/>
        </w:rPr>
        <w:t>.-</w:t>
      </w:r>
      <w:r w:rsidR="001F6CA8" w:rsidRPr="009065E6">
        <w:rPr>
          <w:rFonts w:eastAsia="Calibri"/>
        </w:rPr>
        <w:t xml:space="preserve"> </w:t>
      </w:r>
      <w:r w:rsidR="00DD15BA" w:rsidRPr="009065E6">
        <w:rPr>
          <w:rFonts w:eastAsia="Calibri"/>
          <w:kern w:val="2"/>
        </w:rPr>
        <w:t xml:space="preserve">Visto el memorándum presentado por el Lic. </w:t>
      </w:r>
      <w:r w:rsidR="00CB3F6C" w:rsidRPr="009065E6">
        <w:rPr>
          <w:rFonts w:eastAsia="Calibri"/>
          <w:kern w:val="2"/>
        </w:rPr>
        <w:t>Carlos Roberto Duarte Martínez</w:t>
      </w:r>
      <w:r w:rsidR="00DD15BA" w:rsidRPr="009065E6">
        <w:rPr>
          <w:rFonts w:eastAsia="Calibri"/>
          <w:kern w:val="2"/>
        </w:rPr>
        <w:t xml:space="preserve">, Jefe de </w:t>
      </w:r>
      <w:r w:rsidR="00CB3F6C" w:rsidRPr="009065E6">
        <w:rPr>
          <w:rFonts w:eastAsia="Calibri"/>
          <w:kern w:val="2"/>
        </w:rPr>
        <w:t>Catastro,</w:t>
      </w:r>
      <w:r w:rsidR="00DD15BA" w:rsidRPr="009065E6">
        <w:rPr>
          <w:rFonts w:eastAsia="Calibri"/>
          <w:kern w:val="2"/>
        </w:rPr>
        <w:t xml:space="preserve"> de esta municipalidad, quien remite expediente por solicitud para cierre de cuenta de negocio; el Concejo Municipal, en uso de sus facultades, por unanimidad, </w:t>
      </w:r>
      <w:r w:rsidR="00DD15BA" w:rsidRPr="009065E6">
        <w:rPr>
          <w:rFonts w:eastAsia="Calibri"/>
          <w:b/>
          <w:kern w:val="2"/>
        </w:rPr>
        <w:t xml:space="preserve">ACUERDA: a) </w:t>
      </w:r>
      <w:r w:rsidR="00DD15BA" w:rsidRPr="009065E6">
        <w:rPr>
          <w:rFonts w:eastAsia="Calibri"/>
          <w:kern w:val="2"/>
        </w:rPr>
        <w:t xml:space="preserve">Autorizar al Lic. </w:t>
      </w:r>
      <w:r w:rsidR="00CB3F6C" w:rsidRPr="009065E6">
        <w:rPr>
          <w:rFonts w:eastAsia="Calibri"/>
          <w:kern w:val="2"/>
        </w:rPr>
        <w:t>Carlos Roberto Duarte Martínez</w:t>
      </w:r>
      <w:r w:rsidR="00DD15BA" w:rsidRPr="009065E6">
        <w:rPr>
          <w:rFonts w:eastAsia="Calibri"/>
          <w:kern w:val="2"/>
        </w:rPr>
        <w:t xml:space="preserve">, Jefe de </w:t>
      </w:r>
      <w:r w:rsidR="00CB3F6C" w:rsidRPr="009065E6">
        <w:rPr>
          <w:rFonts w:eastAsia="Calibri"/>
          <w:kern w:val="2"/>
        </w:rPr>
        <w:t>Catastro,</w:t>
      </w:r>
      <w:r w:rsidR="00DD15BA" w:rsidRPr="009065E6">
        <w:rPr>
          <w:rFonts w:eastAsia="Calibri"/>
          <w:kern w:val="2"/>
        </w:rPr>
        <w:t xml:space="preserve"> de esta municipalidad, para que proceda al </w:t>
      </w:r>
      <w:r w:rsidR="00DD15BA" w:rsidRPr="009065E6">
        <w:rPr>
          <w:rFonts w:eastAsia="Calibri"/>
          <w:b/>
          <w:kern w:val="2"/>
        </w:rPr>
        <w:t>cierre de la cuenta corriente de negocio bajo refer</w:t>
      </w:r>
      <w:r w:rsidR="00CB3F6C" w:rsidRPr="009065E6">
        <w:rPr>
          <w:rFonts w:eastAsia="Calibri"/>
          <w:b/>
          <w:kern w:val="2"/>
        </w:rPr>
        <w:t xml:space="preserve">encia N° </w:t>
      </w:r>
      <w:r w:rsidR="005323BD">
        <w:rPr>
          <w:rFonts w:eastAsia="Calibri"/>
          <w:b/>
          <w:kern w:val="2"/>
        </w:rPr>
        <w:t>---------------</w:t>
      </w:r>
      <w:r w:rsidR="00DD15BA" w:rsidRPr="009065E6">
        <w:rPr>
          <w:rFonts w:eastAsia="Calibri"/>
          <w:kern w:val="2"/>
        </w:rPr>
        <w:t xml:space="preserve">, a partir del mes de </w:t>
      </w:r>
      <w:r w:rsidR="00CB3F6C" w:rsidRPr="009065E6">
        <w:rPr>
          <w:rFonts w:eastAsia="Calibri"/>
          <w:kern w:val="2"/>
        </w:rPr>
        <w:t>abril del año 2020</w:t>
      </w:r>
      <w:r w:rsidR="00DD15BA" w:rsidRPr="009065E6">
        <w:rPr>
          <w:rFonts w:eastAsia="Calibri"/>
          <w:kern w:val="2"/>
        </w:rPr>
        <w:t xml:space="preserve">, correspondientes al negocio denominado: </w:t>
      </w:r>
      <w:r w:rsidR="00CB3F6C" w:rsidRPr="009065E6">
        <w:rPr>
          <w:rFonts w:eastAsia="Calibri"/>
          <w:b/>
          <w:kern w:val="2"/>
        </w:rPr>
        <w:t>«JOE STORE</w:t>
      </w:r>
      <w:r w:rsidR="00DD15BA" w:rsidRPr="009065E6">
        <w:rPr>
          <w:rFonts w:eastAsia="Calibri"/>
          <w:b/>
          <w:kern w:val="2"/>
        </w:rPr>
        <w:t>»</w:t>
      </w:r>
      <w:r w:rsidR="00DD15BA" w:rsidRPr="009065E6">
        <w:rPr>
          <w:rFonts w:eastAsia="Calibri"/>
          <w:kern w:val="2"/>
        </w:rPr>
        <w:t xml:space="preserve">, propiedad del Sr. </w:t>
      </w:r>
      <w:r w:rsidR="005323BD">
        <w:rPr>
          <w:rFonts w:eastAsia="Calibri"/>
          <w:kern w:val="2"/>
        </w:rPr>
        <w:t>-------------------------------------------------------------</w:t>
      </w:r>
      <w:r w:rsidR="00DD15BA" w:rsidRPr="009065E6">
        <w:rPr>
          <w:rFonts w:eastAsia="Calibri"/>
          <w:kern w:val="2"/>
        </w:rPr>
        <w:t xml:space="preserve">, portador del DUI: </w:t>
      </w:r>
      <w:r w:rsidR="005323BD">
        <w:rPr>
          <w:rFonts w:eastAsia="Calibri"/>
          <w:kern w:val="2"/>
        </w:rPr>
        <w:t>---------------</w:t>
      </w:r>
      <w:r w:rsidR="00DD15BA" w:rsidRPr="009065E6">
        <w:rPr>
          <w:rFonts w:eastAsia="Calibri"/>
          <w:kern w:val="2"/>
        </w:rPr>
        <w:t xml:space="preserve"> y NIT: </w:t>
      </w:r>
      <w:r w:rsidR="005323BD">
        <w:rPr>
          <w:rFonts w:eastAsia="Calibri"/>
          <w:kern w:val="2"/>
        </w:rPr>
        <w:t>-----------------------</w:t>
      </w:r>
      <w:r w:rsidR="00DD15BA" w:rsidRPr="009065E6">
        <w:rPr>
          <w:rFonts w:eastAsia="Calibri"/>
          <w:kern w:val="2"/>
        </w:rPr>
        <w:t xml:space="preserve">, dicho negocio estuvo ubicado </w:t>
      </w:r>
      <w:r w:rsidR="00A452EB" w:rsidRPr="009065E6">
        <w:rPr>
          <w:rFonts w:eastAsia="Calibri"/>
          <w:kern w:val="2"/>
        </w:rPr>
        <w:t xml:space="preserve">en </w:t>
      </w:r>
      <w:r w:rsidR="009569D9">
        <w:rPr>
          <w:rFonts w:eastAsia="Calibri"/>
          <w:kern w:val="2"/>
        </w:rPr>
        <w:t>--------------------</w:t>
      </w:r>
      <w:r w:rsidR="00CB3F6C" w:rsidRPr="009065E6">
        <w:rPr>
          <w:rFonts w:eastAsia="Calibri"/>
          <w:kern w:val="2"/>
        </w:rPr>
        <w:t xml:space="preserve">, entre calle </w:t>
      </w:r>
      <w:r w:rsidR="009569D9">
        <w:rPr>
          <w:rFonts w:eastAsia="Calibri"/>
          <w:kern w:val="2"/>
        </w:rPr>
        <w:t>--------------------------</w:t>
      </w:r>
      <w:r w:rsidR="00CB3F6C" w:rsidRPr="009065E6">
        <w:rPr>
          <w:rFonts w:eastAsia="Calibri"/>
          <w:kern w:val="2"/>
        </w:rPr>
        <w:t xml:space="preserve">, barrio </w:t>
      </w:r>
      <w:r w:rsidR="009569D9">
        <w:rPr>
          <w:rFonts w:eastAsia="Calibri"/>
          <w:kern w:val="2"/>
        </w:rPr>
        <w:t>------------</w:t>
      </w:r>
      <w:r w:rsidR="00DD15BA" w:rsidRPr="009065E6">
        <w:rPr>
          <w:rFonts w:eastAsia="Calibri"/>
          <w:kern w:val="2"/>
        </w:rPr>
        <w:t xml:space="preserve">, de esta ciudad; en vista de comprobarse mediante la inspección respectiva; todo lo manifestado en este acuerdo está debidamente documentado en el expediente respectivo; </w:t>
      </w:r>
      <w:r w:rsidR="006E11DE" w:rsidRPr="009065E6">
        <w:rPr>
          <w:rFonts w:eastAsia="Calibri"/>
          <w:kern w:val="2"/>
        </w:rPr>
        <w:t xml:space="preserve">haciéndose constar que según nota 02/09/20, firmada por los inspectores de Catastro, German Cortes y Juan Carlos Quiteño, y estado de cuenta de fecha 02/09/20, el contribuyente refleja una deuda por el monto total de $35.97; </w:t>
      </w:r>
      <w:r w:rsidR="00DD15BA" w:rsidRPr="009065E6">
        <w:rPr>
          <w:b/>
          <w:kern w:val="2"/>
        </w:rPr>
        <w:t>b)</w:t>
      </w:r>
      <w:r w:rsidR="00DD15BA" w:rsidRPr="009065E6">
        <w:rPr>
          <w:kern w:val="2"/>
        </w:rPr>
        <w:t xml:space="preserve"> Ordenar al </w:t>
      </w:r>
      <w:r w:rsidR="00CB3F6C" w:rsidRPr="009065E6">
        <w:rPr>
          <w:rFonts w:eastAsia="Calibri"/>
          <w:kern w:val="2"/>
        </w:rPr>
        <w:t>Lic. Duarte Martínez</w:t>
      </w:r>
      <w:r w:rsidR="00DD15BA" w:rsidRPr="009065E6">
        <w:rPr>
          <w:kern w:val="2"/>
        </w:rPr>
        <w:t xml:space="preserve">, realizar la notificación correspondiente. </w:t>
      </w:r>
      <w:r w:rsidR="00DD15BA" w:rsidRPr="009065E6">
        <w:rPr>
          <w:rFonts w:eastAsia="Calibri"/>
          <w:kern w:val="2"/>
        </w:rPr>
        <w:t>COMUNÍQUESE</w:t>
      </w:r>
      <w:r w:rsidR="00CB3F6C" w:rsidRPr="009065E6">
        <w:rPr>
          <w:rFonts w:eastAsia="Calibri"/>
        </w:rPr>
        <w:t>.</w:t>
      </w:r>
      <w:r w:rsidR="00F421EA" w:rsidRPr="009065E6">
        <w:rPr>
          <w:rFonts w:eastAsia="Calibri"/>
        </w:rPr>
        <w:t xml:space="preserve"> </w:t>
      </w:r>
      <w:r w:rsidR="000013DC" w:rsidRPr="009065E6">
        <w:rPr>
          <w:rFonts w:eastAsia="Calibri"/>
          <w:b/>
          <w:u w:val="single"/>
        </w:rPr>
        <w:t>ACUERDO NÚMERO DIEZ</w:t>
      </w:r>
      <w:r w:rsidR="000013DC" w:rsidRPr="009065E6">
        <w:rPr>
          <w:rFonts w:eastAsia="Calibri"/>
        </w:rPr>
        <w:t>.-</w:t>
      </w:r>
      <w:r w:rsidR="00D5593B" w:rsidRPr="009065E6">
        <w:rPr>
          <w:rFonts w:eastAsia="Calibri"/>
        </w:rPr>
        <w:t xml:space="preserve"> </w:t>
      </w:r>
      <w:r w:rsidR="00624299" w:rsidRPr="009065E6">
        <w:rPr>
          <w:rFonts w:eastAsia="Calibri"/>
          <w:kern w:val="2"/>
        </w:rPr>
        <w:t xml:space="preserve">Visto el memorándum presentado por el Lic. Carlos Roberto Duarte Martínez, Jefe de Catastro, de esta municipalidad, quien remite expediente por solicitud para cierre de cuenta de negocio; el Concejo Municipal, en uso de sus facultades, por unanimidad, </w:t>
      </w:r>
      <w:r w:rsidR="00624299" w:rsidRPr="009065E6">
        <w:rPr>
          <w:rFonts w:eastAsia="Calibri"/>
          <w:b/>
          <w:kern w:val="2"/>
        </w:rPr>
        <w:t xml:space="preserve">ACUERDA: a) </w:t>
      </w:r>
      <w:r w:rsidR="00624299" w:rsidRPr="009065E6">
        <w:rPr>
          <w:rFonts w:eastAsia="Calibri"/>
          <w:kern w:val="2"/>
        </w:rPr>
        <w:t xml:space="preserve">Autorizar al Lic. Carlos Roberto Duarte Martínez, Jefe de Catastro, de esta municipalidad, para que proceda al </w:t>
      </w:r>
      <w:r w:rsidR="00624299" w:rsidRPr="009065E6">
        <w:rPr>
          <w:rFonts w:eastAsia="Calibri"/>
          <w:b/>
          <w:kern w:val="2"/>
        </w:rPr>
        <w:t xml:space="preserve">cierre de la cuenta corriente de negocio bajo referencia N° </w:t>
      </w:r>
      <w:r w:rsidR="005323BD">
        <w:rPr>
          <w:rFonts w:eastAsia="Calibri"/>
          <w:b/>
          <w:kern w:val="2"/>
        </w:rPr>
        <w:t>------------------</w:t>
      </w:r>
      <w:r w:rsidR="00624299" w:rsidRPr="009065E6">
        <w:rPr>
          <w:rFonts w:eastAsia="Calibri"/>
          <w:kern w:val="2"/>
        </w:rPr>
        <w:t xml:space="preserve">, a partir del mes de </w:t>
      </w:r>
      <w:r w:rsidR="00A452EB" w:rsidRPr="009065E6">
        <w:rPr>
          <w:rFonts w:eastAsia="Calibri"/>
          <w:kern w:val="2"/>
        </w:rPr>
        <w:t>marzo del año 2005</w:t>
      </w:r>
      <w:r w:rsidR="00624299" w:rsidRPr="009065E6">
        <w:rPr>
          <w:rFonts w:eastAsia="Calibri"/>
          <w:kern w:val="2"/>
        </w:rPr>
        <w:t xml:space="preserve">, correspondientes al negocio denominado: </w:t>
      </w:r>
      <w:r w:rsidR="00624299" w:rsidRPr="009065E6">
        <w:rPr>
          <w:rFonts w:eastAsia="Calibri"/>
          <w:b/>
          <w:kern w:val="2"/>
        </w:rPr>
        <w:t>«</w:t>
      </w:r>
      <w:r w:rsidR="00A452EB" w:rsidRPr="009065E6">
        <w:rPr>
          <w:rFonts w:eastAsia="Calibri"/>
          <w:b/>
          <w:kern w:val="2"/>
        </w:rPr>
        <w:t>DOS KIOSCOS</w:t>
      </w:r>
      <w:r w:rsidR="00624299" w:rsidRPr="009065E6">
        <w:rPr>
          <w:rFonts w:eastAsia="Calibri"/>
          <w:b/>
          <w:kern w:val="2"/>
        </w:rPr>
        <w:t>»</w:t>
      </w:r>
      <w:r w:rsidR="00624299" w:rsidRPr="009065E6">
        <w:rPr>
          <w:rFonts w:eastAsia="Calibri"/>
          <w:kern w:val="2"/>
        </w:rPr>
        <w:t>, propiedad de</w:t>
      </w:r>
      <w:r w:rsidR="00A452EB" w:rsidRPr="009065E6">
        <w:rPr>
          <w:rFonts w:eastAsia="Calibri"/>
          <w:kern w:val="2"/>
        </w:rPr>
        <w:t xml:space="preserve"> </w:t>
      </w:r>
      <w:r w:rsidR="00624299" w:rsidRPr="009065E6">
        <w:rPr>
          <w:rFonts w:eastAsia="Calibri"/>
          <w:kern w:val="2"/>
        </w:rPr>
        <w:t>l</w:t>
      </w:r>
      <w:r w:rsidR="00A452EB" w:rsidRPr="009065E6">
        <w:rPr>
          <w:rFonts w:eastAsia="Calibri"/>
          <w:kern w:val="2"/>
        </w:rPr>
        <w:t>a</w:t>
      </w:r>
      <w:r w:rsidR="00624299" w:rsidRPr="009065E6">
        <w:rPr>
          <w:rFonts w:eastAsia="Calibri"/>
          <w:kern w:val="2"/>
        </w:rPr>
        <w:t xml:space="preserve"> Sr</w:t>
      </w:r>
      <w:r w:rsidR="00A452EB" w:rsidRPr="009065E6">
        <w:rPr>
          <w:rFonts w:eastAsia="Calibri"/>
          <w:kern w:val="2"/>
        </w:rPr>
        <w:t>a</w:t>
      </w:r>
      <w:r w:rsidR="00624299" w:rsidRPr="009065E6">
        <w:rPr>
          <w:rFonts w:eastAsia="Calibri"/>
          <w:kern w:val="2"/>
        </w:rPr>
        <w:t xml:space="preserve">. </w:t>
      </w:r>
      <w:r w:rsidR="005323BD">
        <w:rPr>
          <w:rFonts w:eastAsia="Calibri"/>
          <w:kern w:val="2"/>
        </w:rPr>
        <w:t>-----------------------------------------------------------------</w:t>
      </w:r>
      <w:r w:rsidR="00624299" w:rsidRPr="009065E6">
        <w:rPr>
          <w:rFonts w:eastAsia="Calibri"/>
          <w:kern w:val="2"/>
        </w:rPr>
        <w:t>, portador</w:t>
      </w:r>
      <w:r w:rsidR="00A452EB" w:rsidRPr="009065E6">
        <w:rPr>
          <w:rFonts w:eastAsia="Calibri"/>
          <w:kern w:val="2"/>
        </w:rPr>
        <w:t>a</w:t>
      </w:r>
      <w:r w:rsidR="00624299" w:rsidRPr="009065E6">
        <w:rPr>
          <w:rFonts w:eastAsia="Calibri"/>
          <w:kern w:val="2"/>
        </w:rPr>
        <w:t xml:space="preserve"> del DUI: </w:t>
      </w:r>
      <w:r w:rsidR="005323BD">
        <w:rPr>
          <w:rFonts w:eastAsia="Calibri"/>
          <w:kern w:val="2"/>
        </w:rPr>
        <w:t>---------------</w:t>
      </w:r>
      <w:r w:rsidR="00624299" w:rsidRPr="009065E6">
        <w:rPr>
          <w:rFonts w:eastAsia="Calibri"/>
          <w:kern w:val="2"/>
        </w:rPr>
        <w:t xml:space="preserve"> y NIT: </w:t>
      </w:r>
      <w:r w:rsidR="005323BD">
        <w:rPr>
          <w:rFonts w:eastAsia="Calibri"/>
          <w:kern w:val="2"/>
        </w:rPr>
        <w:t>------------------------</w:t>
      </w:r>
      <w:r w:rsidR="00624299" w:rsidRPr="009065E6">
        <w:rPr>
          <w:rFonts w:eastAsia="Calibri"/>
          <w:kern w:val="2"/>
        </w:rPr>
        <w:t xml:space="preserve">, dicho negocio estuvo ubicado </w:t>
      </w:r>
      <w:r w:rsidR="00A452EB" w:rsidRPr="009065E6">
        <w:rPr>
          <w:rFonts w:eastAsia="Calibri"/>
          <w:kern w:val="2"/>
        </w:rPr>
        <w:t xml:space="preserve">en </w:t>
      </w:r>
      <w:r w:rsidR="009569D9">
        <w:rPr>
          <w:rFonts w:eastAsia="Calibri"/>
          <w:kern w:val="2"/>
        </w:rPr>
        <w:t>--------------------</w:t>
      </w:r>
      <w:r w:rsidR="00A452EB" w:rsidRPr="009065E6">
        <w:rPr>
          <w:rFonts w:eastAsia="Calibri"/>
          <w:kern w:val="2"/>
        </w:rPr>
        <w:t xml:space="preserve">, </w:t>
      </w:r>
      <w:r w:rsidR="009569D9">
        <w:rPr>
          <w:rFonts w:eastAsia="Calibri"/>
          <w:kern w:val="2"/>
        </w:rPr>
        <w:t>----------------------------------------</w:t>
      </w:r>
      <w:r w:rsidR="00A452EB" w:rsidRPr="009065E6">
        <w:rPr>
          <w:rFonts w:eastAsia="Calibri"/>
          <w:kern w:val="2"/>
        </w:rPr>
        <w:t xml:space="preserve">, </w:t>
      </w:r>
      <w:r w:rsidR="00624299" w:rsidRPr="009065E6">
        <w:rPr>
          <w:rFonts w:eastAsia="Calibri"/>
          <w:kern w:val="2"/>
        </w:rPr>
        <w:t>de esta ciudad; en vista de comprobarse mediante la inspección respectiva; todo lo manifestado en este acuerdo está debidamente documentado en el expediente respectivo;</w:t>
      </w:r>
      <w:r w:rsidR="006E11DE" w:rsidRPr="009065E6">
        <w:rPr>
          <w:rFonts w:eastAsia="Calibri"/>
          <w:kern w:val="2"/>
        </w:rPr>
        <w:t xml:space="preserve"> haciéndose constar que según nota de fecha 01/09/20, firmada por el inspector de Catastro, Sr. Lorenzo Romero, y estado de cuenta de fecha 02/09/20, la contribuyente refleja una deuda por el monto total de $2,232.28</w:t>
      </w:r>
      <w:r w:rsidR="00624299" w:rsidRPr="009065E6">
        <w:rPr>
          <w:rFonts w:eastAsia="Calibri"/>
          <w:kern w:val="2"/>
        </w:rPr>
        <w:t xml:space="preserve"> </w:t>
      </w:r>
      <w:r w:rsidR="00624299" w:rsidRPr="009065E6">
        <w:rPr>
          <w:b/>
          <w:kern w:val="2"/>
        </w:rPr>
        <w:t>b)</w:t>
      </w:r>
      <w:r w:rsidR="00624299" w:rsidRPr="009065E6">
        <w:rPr>
          <w:kern w:val="2"/>
        </w:rPr>
        <w:t xml:space="preserve"> Ordenar al </w:t>
      </w:r>
      <w:r w:rsidR="00624299" w:rsidRPr="009065E6">
        <w:rPr>
          <w:rFonts w:eastAsia="Calibri"/>
          <w:kern w:val="2"/>
        </w:rPr>
        <w:t>Lic. Duarte Martínez</w:t>
      </w:r>
      <w:r w:rsidR="00624299" w:rsidRPr="009065E6">
        <w:rPr>
          <w:kern w:val="2"/>
        </w:rPr>
        <w:t xml:space="preserve">, realizar la notificación correspondiente. </w:t>
      </w:r>
      <w:r w:rsidR="00624299" w:rsidRPr="009065E6">
        <w:rPr>
          <w:rFonts w:eastAsia="Calibri"/>
          <w:kern w:val="2"/>
        </w:rPr>
        <w:t>COMUNÍQUESE.</w:t>
      </w:r>
    </w:p>
    <w:p w14:paraId="349DFC29" w14:textId="77777777" w:rsidR="00624299" w:rsidRPr="009065E6" w:rsidRDefault="00624299" w:rsidP="000013DC">
      <w:pPr>
        <w:spacing w:line="360" w:lineRule="auto"/>
        <w:jc w:val="both"/>
        <w:rPr>
          <w:rFonts w:eastAsia="Calibri"/>
        </w:rPr>
      </w:pPr>
    </w:p>
    <w:p w14:paraId="4A093201" w14:textId="0D264C5D" w:rsidR="00E17160" w:rsidRPr="009065E6" w:rsidRDefault="000013DC" w:rsidP="003E2DDE">
      <w:pPr>
        <w:spacing w:line="360" w:lineRule="auto"/>
        <w:jc w:val="both"/>
        <w:rPr>
          <w:lang w:eastAsia="es-SV"/>
        </w:rPr>
      </w:pPr>
      <w:r w:rsidRPr="009065E6">
        <w:rPr>
          <w:rFonts w:eastAsia="Calibri"/>
          <w:b/>
          <w:u w:val="single"/>
        </w:rPr>
        <w:t>ACUERDO NÚMERO ONCE</w:t>
      </w:r>
      <w:r w:rsidRPr="009065E6">
        <w:rPr>
          <w:rFonts w:eastAsia="Calibri"/>
        </w:rPr>
        <w:t xml:space="preserve">.- </w:t>
      </w:r>
      <w:r w:rsidR="009C7D57" w:rsidRPr="009065E6">
        <w:rPr>
          <w:rFonts w:eastAsia="Calibri"/>
          <w:kern w:val="2"/>
        </w:rPr>
        <w:t xml:space="preserve">Visto el memorándum presentado por el Lic. Carlos Roberto Duarte Martínez, Jefe de Catastro, de esta municipalidad, quien remite expediente por solicitud para cierre de cuenta de negocio; el Concejo Municipal, en uso de sus facultades, por unanimidad, </w:t>
      </w:r>
      <w:r w:rsidR="009C7D57" w:rsidRPr="009065E6">
        <w:rPr>
          <w:rFonts w:eastAsia="Calibri"/>
          <w:b/>
          <w:kern w:val="2"/>
        </w:rPr>
        <w:t xml:space="preserve">ACUERDA: a) </w:t>
      </w:r>
      <w:r w:rsidR="009C7D57" w:rsidRPr="009065E6">
        <w:rPr>
          <w:rFonts w:eastAsia="Calibri"/>
          <w:kern w:val="2"/>
        </w:rPr>
        <w:t xml:space="preserve">Autorizar al Lic. Carlos Roberto Duarte Martínez, Jefe de Catastro, de esta municipalidad, para que proceda al </w:t>
      </w:r>
      <w:r w:rsidR="009C7D57" w:rsidRPr="009065E6">
        <w:rPr>
          <w:rFonts w:eastAsia="Calibri"/>
          <w:b/>
          <w:kern w:val="2"/>
        </w:rPr>
        <w:t xml:space="preserve">cierre de la cuenta corriente de negocio bajo referencia N° </w:t>
      </w:r>
      <w:r w:rsidR="005323BD">
        <w:rPr>
          <w:rFonts w:eastAsia="Calibri"/>
          <w:b/>
          <w:kern w:val="2"/>
        </w:rPr>
        <w:t>---------------</w:t>
      </w:r>
      <w:r w:rsidR="009C7D57" w:rsidRPr="009065E6">
        <w:rPr>
          <w:rFonts w:eastAsia="Calibri"/>
          <w:b/>
          <w:kern w:val="2"/>
        </w:rPr>
        <w:t xml:space="preserve"> y </w:t>
      </w:r>
      <w:r w:rsidR="005323BD">
        <w:rPr>
          <w:rFonts w:eastAsia="Calibri"/>
          <w:b/>
          <w:kern w:val="2"/>
        </w:rPr>
        <w:t>--------------</w:t>
      </w:r>
      <w:r w:rsidR="009C7D57" w:rsidRPr="009065E6">
        <w:rPr>
          <w:rFonts w:eastAsia="Calibri"/>
          <w:kern w:val="2"/>
        </w:rPr>
        <w:t xml:space="preserve">, a partir del mes de abril del año 2020, correspondientes al negocio denominado: </w:t>
      </w:r>
      <w:r w:rsidR="009C7D57" w:rsidRPr="009065E6">
        <w:rPr>
          <w:rFonts w:eastAsia="Calibri"/>
          <w:b/>
          <w:kern w:val="2"/>
        </w:rPr>
        <w:t>«CERVECERIA EL DIAMANTE»</w:t>
      </w:r>
      <w:r w:rsidR="009C7D57" w:rsidRPr="009065E6">
        <w:rPr>
          <w:rFonts w:eastAsia="Calibri"/>
          <w:kern w:val="2"/>
        </w:rPr>
        <w:t xml:space="preserve">, propiedad de la Sra. </w:t>
      </w:r>
      <w:r w:rsidR="000E20D9">
        <w:rPr>
          <w:rFonts w:eastAsia="Calibri"/>
          <w:kern w:val="2"/>
        </w:rPr>
        <w:t>---------------------------------------------------------------------</w:t>
      </w:r>
      <w:r w:rsidR="009C7D57" w:rsidRPr="009065E6">
        <w:rPr>
          <w:rFonts w:eastAsia="Calibri"/>
          <w:kern w:val="2"/>
        </w:rPr>
        <w:t xml:space="preserve">, portadora del DUI: </w:t>
      </w:r>
      <w:r w:rsidR="000E20D9">
        <w:rPr>
          <w:rFonts w:eastAsia="Calibri"/>
          <w:kern w:val="2"/>
        </w:rPr>
        <w:t>--------------</w:t>
      </w:r>
      <w:r w:rsidR="009C7D57" w:rsidRPr="009065E6">
        <w:rPr>
          <w:rFonts w:eastAsia="Calibri"/>
          <w:kern w:val="2"/>
        </w:rPr>
        <w:t xml:space="preserve"> y NIT: </w:t>
      </w:r>
      <w:r w:rsidR="000E20D9">
        <w:rPr>
          <w:rFonts w:eastAsia="Calibri"/>
          <w:kern w:val="2"/>
        </w:rPr>
        <w:t>------------------------</w:t>
      </w:r>
      <w:r w:rsidR="009C7D57" w:rsidRPr="009065E6">
        <w:rPr>
          <w:rFonts w:eastAsia="Calibri"/>
          <w:kern w:val="2"/>
        </w:rPr>
        <w:t xml:space="preserve">, dicho negocio estuvo ubicado en </w:t>
      </w:r>
      <w:r w:rsidR="009569D9">
        <w:rPr>
          <w:rFonts w:eastAsia="Calibri"/>
          <w:kern w:val="2"/>
        </w:rPr>
        <w:t>-----------------------</w:t>
      </w:r>
      <w:r w:rsidR="009C7D57" w:rsidRPr="009065E6">
        <w:rPr>
          <w:rFonts w:eastAsia="Calibri"/>
          <w:kern w:val="2"/>
        </w:rPr>
        <w:t>, entre c</w:t>
      </w:r>
      <w:r w:rsidR="009569D9">
        <w:rPr>
          <w:rFonts w:eastAsia="Calibri"/>
          <w:kern w:val="2"/>
        </w:rPr>
        <w:t>---------------------------</w:t>
      </w:r>
      <w:r w:rsidR="009C7D57" w:rsidRPr="009065E6">
        <w:rPr>
          <w:rFonts w:eastAsia="Calibri"/>
          <w:kern w:val="2"/>
        </w:rPr>
        <w:t xml:space="preserve">, barrio </w:t>
      </w:r>
      <w:r w:rsidR="009569D9">
        <w:rPr>
          <w:rFonts w:eastAsia="Calibri"/>
          <w:kern w:val="2"/>
        </w:rPr>
        <w:t>----------------</w:t>
      </w:r>
      <w:r w:rsidR="009C7D57" w:rsidRPr="009065E6">
        <w:rPr>
          <w:rFonts w:eastAsia="Calibri"/>
          <w:kern w:val="2"/>
        </w:rPr>
        <w:t>, de esta ciudad; en vista de comprobarse mediante la inspección respectiva; todo lo manifestado en este acuerdo está debidamente documentado en el expediente respectivo;</w:t>
      </w:r>
      <w:r w:rsidR="00710F52" w:rsidRPr="009065E6">
        <w:rPr>
          <w:rFonts w:eastAsia="Calibri"/>
          <w:kern w:val="2"/>
        </w:rPr>
        <w:t xml:space="preserve"> haciéndose constar que según nota 02/09/20, firmada por los inspectores de Catastro, German Cortes y Juan Carlos Quiteño, y estado de cuenta de fecha 02/09/20, la contribuyente refleja una deuda por el monto total de $35.97;</w:t>
      </w:r>
      <w:r w:rsidR="009C7D57" w:rsidRPr="009065E6">
        <w:rPr>
          <w:rFonts w:eastAsia="Calibri"/>
          <w:kern w:val="2"/>
        </w:rPr>
        <w:t xml:space="preserve"> </w:t>
      </w:r>
      <w:r w:rsidR="009C7D57" w:rsidRPr="009065E6">
        <w:rPr>
          <w:b/>
          <w:kern w:val="2"/>
        </w:rPr>
        <w:t>b)</w:t>
      </w:r>
      <w:r w:rsidR="009C7D57" w:rsidRPr="009065E6">
        <w:rPr>
          <w:kern w:val="2"/>
        </w:rPr>
        <w:t xml:space="preserve"> Ordenar al </w:t>
      </w:r>
      <w:r w:rsidR="009C7D57" w:rsidRPr="009065E6">
        <w:rPr>
          <w:rFonts w:eastAsia="Calibri"/>
          <w:kern w:val="2"/>
        </w:rPr>
        <w:t>Lic. Duarte Martínez</w:t>
      </w:r>
      <w:r w:rsidR="009C7D57" w:rsidRPr="009065E6">
        <w:rPr>
          <w:kern w:val="2"/>
        </w:rPr>
        <w:t xml:space="preserve">, realizar la notificación correspondiente. </w:t>
      </w:r>
      <w:r w:rsidR="009C7D57" w:rsidRPr="009065E6">
        <w:rPr>
          <w:rFonts w:eastAsia="Calibri"/>
          <w:kern w:val="2"/>
        </w:rPr>
        <w:t>COMUNÍQUESE</w:t>
      </w:r>
      <w:r w:rsidR="00DE6457" w:rsidRPr="009065E6">
        <w:rPr>
          <w:rFonts w:eastAsia="Calibri"/>
          <w:kern w:val="2"/>
        </w:rPr>
        <w:t>.</w:t>
      </w:r>
      <w:r w:rsidR="008E3453" w:rsidRPr="009065E6">
        <w:rPr>
          <w:rFonts w:eastAsia="Calibri"/>
          <w:kern w:val="2"/>
        </w:rPr>
        <w:t xml:space="preserve"> </w:t>
      </w:r>
      <w:r w:rsidRPr="009065E6">
        <w:rPr>
          <w:rFonts w:eastAsia="Calibri"/>
          <w:b/>
          <w:u w:val="single"/>
        </w:rPr>
        <w:t>ACUERDO NÚMERO DOCE</w:t>
      </w:r>
      <w:r w:rsidRPr="009065E6">
        <w:rPr>
          <w:rFonts w:eastAsia="Calibri"/>
        </w:rPr>
        <w:t xml:space="preserve">.- </w:t>
      </w:r>
      <w:r w:rsidR="004011E8" w:rsidRPr="009065E6">
        <w:rPr>
          <w:rFonts w:eastAsia="Calibri"/>
          <w:kern w:val="2"/>
        </w:rPr>
        <w:t xml:space="preserve">Visto el memorándum presentado por el Lic. Carlos Roberto Duarte Martínez, Jefe de Catastro, de esta municipalidad, quien remite expediente por solicitud </w:t>
      </w:r>
      <w:r w:rsidR="008C7B77" w:rsidRPr="009065E6">
        <w:rPr>
          <w:rFonts w:eastAsia="Calibri"/>
          <w:kern w:val="2"/>
        </w:rPr>
        <w:t xml:space="preserve">de apertura de negocio </w:t>
      </w:r>
      <w:r w:rsidR="0018768A" w:rsidRPr="009065E6">
        <w:rPr>
          <w:rFonts w:eastAsia="Calibri"/>
          <w:kern w:val="2"/>
        </w:rPr>
        <w:t xml:space="preserve">por parte del Sr. </w:t>
      </w:r>
      <w:r w:rsidR="000E20D9">
        <w:rPr>
          <w:rFonts w:eastAsia="Calibri"/>
          <w:kern w:val="2"/>
        </w:rPr>
        <w:t>---------------------------------------------------------</w:t>
      </w:r>
      <w:r w:rsidR="0018768A" w:rsidRPr="009065E6">
        <w:rPr>
          <w:rFonts w:eastAsia="Calibri"/>
          <w:kern w:val="2"/>
        </w:rPr>
        <w:t xml:space="preserve">, </w:t>
      </w:r>
      <w:r w:rsidR="008C7B77" w:rsidRPr="009065E6">
        <w:rPr>
          <w:rFonts w:eastAsia="Calibri"/>
          <w:kern w:val="2"/>
        </w:rPr>
        <w:t>para la instalación de una Cervecería</w:t>
      </w:r>
      <w:r w:rsidR="0018768A" w:rsidRPr="009065E6">
        <w:rPr>
          <w:rFonts w:eastAsia="Calibri"/>
          <w:kern w:val="2"/>
        </w:rPr>
        <w:t xml:space="preserve"> </w:t>
      </w:r>
      <w:r w:rsidR="00B971AD" w:rsidRPr="009065E6">
        <w:rPr>
          <w:rFonts w:eastAsia="Calibri"/>
          <w:kern w:val="2"/>
        </w:rPr>
        <w:t>en el negocio denominado</w:t>
      </w:r>
      <w:r w:rsidR="0018768A" w:rsidRPr="009065E6">
        <w:rPr>
          <w:rFonts w:eastAsia="Calibri"/>
          <w:kern w:val="2"/>
        </w:rPr>
        <w:t>: «</w:t>
      </w:r>
      <w:r w:rsidR="00B971AD" w:rsidRPr="009065E6">
        <w:rPr>
          <w:rFonts w:eastAsia="Calibri"/>
          <w:kern w:val="2"/>
        </w:rPr>
        <w:t>Restaurante Bar Sake</w:t>
      </w:r>
      <w:r w:rsidR="0018768A" w:rsidRPr="009065E6">
        <w:rPr>
          <w:rFonts w:eastAsia="Calibri"/>
          <w:kern w:val="2"/>
        </w:rPr>
        <w:t>», propiedad del solicitante</w:t>
      </w:r>
      <w:r w:rsidR="004011E8" w:rsidRPr="009065E6">
        <w:rPr>
          <w:rFonts w:eastAsia="Calibri"/>
          <w:kern w:val="2"/>
        </w:rPr>
        <w:t xml:space="preserve">; el Concejo Municipal, </w:t>
      </w:r>
      <w:r w:rsidR="00A47582" w:rsidRPr="009065E6">
        <w:rPr>
          <w:rFonts w:eastAsia="Calibri"/>
          <w:b/>
          <w:kern w:val="2"/>
        </w:rPr>
        <w:t xml:space="preserve">CONSIDERANDO: I.- </w:t>
      </w:r>
      <w:r w:rsidR="00A47582" w:rsidRPr="009065E6">
        <w:rPr>
          <w:rFonts w:eastAsia="Calibri"/>
          <w:kern w:val="2"/>
        </w:rPr>
        <w:t xml:space="preserve">Que se practicó la inspección por parte del personal de Catastro de esta municipalidad, </w:t>
      </w:r>
      <w:r w:rsidR="00B971AD" w:rsidRPr="009065E6">
        <w:rPr>
          <w:rFonts w:eastAsia="Calibri"/>
          <w:kern w:val="2"/>
        </w:rPr>
        <w:t>en el local donde se pretende instalar dicho negocio, en el que</w:t>
      </w:r>
      <w:r w:rsidR="00756D61" w:rsidRPr="009065E6">
        <w:rPr>
          <w:rFonts w:eastAsia="Calibri"/>
          <w:kern w:val="2"/>
        </w:rPr>
        <w:t xml:space="preserve"> se determinó que existe</w:t>
      </w:r>
      <w:r w:rsidR="00A47582" w:rsidRPr="009065E6">
        <w:rPr>
          <w:rFonts w:eastAsia="Calibri"/>
          <w:kern w:val="2"/>
        </w:rPr>
        <w:t xml:space="preserve"> limitante para autorizar la apertura solicitada</w:t>
      </w:r>
      <w:r w:rsidR="00756D61" w:rsidRPr="009065E6">
        <w:rPr>
          <w:rFonts w:eastAsia="Calibri"/>
          <w:kern w:val="2"/>
        </w:rPr>
        <w:t xml:space="preserve">, consistente en la ubicación del negocio que </w:t>
      </w:r>
      <w:proofErr w:type="spellStart"/>
      <w:r w:rsidR="00756D61" w:rsidRPr="009065E6">
        <w:rPr>
          <w:rFonts w:eastAsia="Calibri"/>
          <w:kern w:val="2"/>
        </w:rPr>
        <w:t>esta</w:t>
      </w:r>
      <w:proofErr w:type="spellEnd"/>
      <w:r w:rsidR="00756D61" w:rsidRPr="009065E6">
        <w:rPr>
          <w:rFonts w:eastAsia="Calibri"/>
          <w:kern w:val="2"/>
        </w:rPr>
        <w:t xml:space="preserve"> a una distancia de 90 metros de una Iglesia Católica y a 75 metros del Juzgado de Familia</w:t>
      </w:r>
      <w:r w:rsidR="00A47582" w:rsidRPr="009065E6">
        <w:rPr>
          <w:rFonts w:eastAsia="Calibri"/>
          <w:kern w:val="2"/>
        </w:rPr>
        <w:t xml:space="preserve">; </w:t>
      </w:r>
      <w:r w:rsidR="00A47582" w:rsidRPr="009065E6">
        <w:rPr>
          <w:rFonts w:eastAsia="Calibri"/>
          <w:b/>
          <w:kern w:val="2"/>
        </w:rPr>
        <w:t>II.-</w:t>
      </w:r>
      <w:r w:rsidR="00A47582" w:rsidRPr="009065E6">
        <w:rPr>
          <w:rFonts w:eastAsia="Calibri"/>
          <w:kern w:val="2"/>
        </w:rPr>
        <w:t xml:space="preserve"> Q</w:t>
      </w:r>
      <w:r w:rsidR="00B971AD" w:rsidRPr="009065E6">
        <w:rPr>
          <w:rFonts w:eastAsia="Calibri"/>
          <w:kern w:val="2"/>
        </w:rPr>
        <w:t>ue con</w:t>
      </w:r>
      <w:r w:rsidR="00A47582" w:rsidRPr="009065E6">
        <w:rPr>
          <w:rFonts w:eastAsia="Calibri"/>
          <w:kern w:val="2"/>
        </w:rPr>
        <w:t xml:space="preserve"> base a </w:t>
      </w:r>
      <w:r w:rsidR="00B971AD" w:rsidRPr="009065E6">
        <w:rPr>
          <w:rFonts w:eastAsia="Calibri"/>
          <w:kern w:val="2"/>
        </w:rPr>
        <w:t xml:space="preserve">la inspección realizada, y al </w:t>
      </w:r>
      <w:r w:rsidR="00B971AD" w:rsidRPr="009065E6">
        <w:rPr>
          <w:kern w:val="2"/>
        </w:rPr>
        <w:t xml:space="preserve">Art. 27 de la Ordenanza Reguladora de Tasa por Servicios del Municipio de Zacatecoluca; en uso de las facultades, por unanimidad, </w:t>
      </w:r>
      <w:r w:rsidR="00B971AD" w:rsidRPr="009065E6">
        <w:rPr>
          <w:b/>
          <w:kern w:val="2"/>
        </w:rPr>
        <w:t xml:space="preserve">ACUERDA: </w:t>
      </w:r>
      <w:r w:rsidR="00036220" w:rsidRPr="009065E6">
        <w:rPr>
          <w:rFonts w:eastAsia="Calibri"/>
          <w:b/>
          <w:kern w:val="2"/>
        </w:rPr>
        <w:t xml:space="preserve">a) </w:t>
      </w:r>
      <w:r w:rsidR="008C7B77" w:rsidRPr="009065E6">
        <w:rPr>
          <w:rFonts w:eastAsia="Calibri"/>
          <w:b/>
          <w:kern w:val="2"/>
        </w:rPr>
        <w:t>Denegar</w:t>
      </w:r>
      <w:r w:rsidR="00F95E7B" w:rsidRPr="009065E6">
        <w:rPr>
          <w:rFonts w:eastAsia="Calibri"/>
          <w:kern w:val="2"/>
        </w:rPr>
        <w:t xml:space="preserve"> la solicitud de apertura de cervecería en el negocio </w:t>
      </w:r>
      <w:r w:rsidR="008C7B77" w:rsidRPr="009065E6">
        <w:rPr>
          <w:rFonts w:eastAsia="Calibri"/>
          <w:kern w:val="2"/>
        </w:rPr>
        <w:t xml:space="preserve">denominado </w:t>
      </w:r>
      <w:r w:rsidR="00036220" w:rsidRPr="009065E6">
        <w:rPr>
          <w:rFonts w:eastAsia="Calibri"/>
          <w:b/>
          <w:kern w:val="2"/>
        </w:rPr>
        <w:t>«</w:t>
      </w:r>
      <w:r w:rsidR="00B971AD" w:rsidRPr="009065E6">
        <w:rPr>
          <w:rFonts w:eastAsia="Calibri"/>
          <w:b/>
          <w:kern w:val="2"/>
        </w:rPr>
        <w:t>RESTAURANTE BAR SAKE</w:t>
      </w:r>
      <w:r w:rsidR="00036220" w:rsidRPr="009065E6">
        <w:rPr>
          <w:rFonts w:eastAsia="Calibri"/>
          <w:b/>
          <w:kern w:val="2"/>
        </w:rPr>
        <w:t>»</w:t>
      </w:r>
      <w:r w:rsidR="008C7B77" w:rsidRPr="009065E6">
        <w:rPr>
          <w:rFonts w:eastAsia="Calibri"/>
          <w:kern w:val="2"/>
        </w:rPr>
        <w:t xml:space="preserve">, </w:t>
      </w:r>
      <w:r w:rsidR="00F95E7B" w:rsidRPr="009065E6">
        <w:rPr>
          <w:rFonts w:eastAsia="Calibri"/>
          <w:kern w:val="2"/>
        </w:rPr>
        <w:t>propiedad de</w:t>
      </w:r>
      <w:r w:rsidR="008C7B77" w:rsidRPr="009065E6">
        <w:rPr>
          <w:rFonts w:eastAsia="Calibri"/>
          <w:kern w:val="2"/>
        </w:rPr>
        <w:t xml:space="preserve"> Sr. </w:t>
      </w:r>
      <w:r w:rsidR="000E20D9">
        <w:rPr>
          <w:rFonts w:eastAsia="Calibri"/>
          <w:kern w:val="2"/>
        </w:rPr>
        <w:t>-------------------------------------------------</w:t>
      </w:r>
      <w:r w:rsidR="008C7B77" w:rsidRPr="009065E6">
        <w:rPr>
          <w:rFonts w:eastAsia="Calibri"/>
          <w:kern w:val="2"/>
        </w:rPr>
        <w:t xml:space="preserve">, por no cumplir con los requisitos establecidos del Art. 27 de la Ordenanza Reguladora de Tasas del </w:t>
      </w:r>
      <w:r w:rsidR="00036220" w:rsidRPr="009065E6">
        <w:rPr>
          <w:rFonts w:eastAsia="Calibri"/>
          <w:kern w:val="2"/>
        </w:rPr>
        <w:t>Municipio</w:t>
      </w:r>
      <w:r w:rsidR="008C7B77" w:rsidRPr="009065E6">
        <w:rPr>
          <w:rFonts w:eastAsia="Calibri"/>
          <w:kern w:val="2"/>
        </w:rPr>
        <w:t xml:space="preserve"> de Zacatecoluca</w:t>
      </w:r>
      <w:r w:rsidR="00036220" w:rsidRPr="009065E6">
        <w:rPr>
          <w:rFonts w:eastAsia="Calibri"/>
          <w:b/>
          <w:kern w:val="2"/>
        </w:rPr>
        <w:t xml:space="preserve">, </w:t>
      </w:r>
      <w:r w:rsidR="004011E8" w:rsidRPr="009065E6">
        <w:rPr>
          <w:rFonts w:eastAsia="Calibri"/>
          <w:kern w:val="2"/>
        </w:rPr>
        <w:t xml:space="preserve">todo lo </w:t>
      </w:r>
      <w:r w:rsidR="00036220" w:rsidRPr="009065E6">
        <w:rPr>
          <w:rFonts w:eastAsia="Calibri"/>
          <w:kern w:val="2"/>
        </w:rPr>
        <w:t>actuado</w:t>
      </w:r>
      <w:r w:rsidR="004011E8" w:rsidRPr="009065E6">
        <w:rPr>
          <w:rFonts w:eastAsia="Calibri"/>
          <w:kern w:val="2"/>
        </w:rPr>
        <w:t xml:space="preserve"> en este acuerdo está debidamente documentado en el expediente respectivo; </w:t>
      </w:r>
      <w:r w:rsidR="004011E8" w:rsidRPr="009065E6">
        <w:rPr>
          <w:b/>
          <w:kern w:val="2"/>
        </w:rPr>
        <w:t>b)</w:t>
      </w:r>
      <w:r w:rsidR="004011E8" w:rsidRPr="009065E6">
        <w:rPr>
          <w:kern w:val="2"/>
        </w:rPr>
        <w:t xml:space="preserve"> Ordenar al </w:t>
      </w:r>
      <w:r w:rsidR="004011E8" w:rsidRPr="009065E6">
        <w:rPr>
          <w:rFonts w:eastAsia="Calibri"/>
          <w:kern w:val="2"/>
        </w:rPr>
        <w:t>Lic. Duarte Martínez</w:t>
      </w:r>
      <w:r w:rsidR="004011E8" w:rsidRPr="009065E6">
        <w:rPr>
          <w:kern w:val="2"/>
        </w:rPr>
        <w:t xml:space="preserve">, realizar la notificación correspondiente. </w:t>
      </w:r>
      <w:r w:rsidR="004011E8" w:rsidRPr="009065E6">
        <w:rPr>
          <w:rFonts w:eastAsia="Calibri"/>
          <w:kern w:val="2"/>
        </w:rPr>
        <w:t>COMUNÍQUESE</w:t>
      </w:r>
      <w:r w:rsidR="00036220" w:rsidRPr="009065E6">
        <w:rPr>
          <w:rFonts w:eastAsia="Calibri"/>
          <w:kern w:val="2"/>
        </w:rPr>
        <w:t>.</w:t>
      </w:r>
      <w:r w:rsidR="009635B6" w:rsidRPr="009065E6">
        <w:rPr>
          <w:rFonts w:eastAsia="Calibri"/>
          <w:kern w:val="2"/>
        </w:rPr>
        <w:t xml:space="preserve"> </w:t>
      </w:r>
      <w:r w:rsidRPr="009065E6">
        <w:rPr>
          <w:rFonts w:eastAsia="Calibri"/>
          <w:b/>
          <w:u w:val="single"/>
        </w:rPr>
        <w:t>ACUERDO NÚMERO TRECE</w:t>
      </w:r>
      <w:r w:rsidRPr="009065E6">
        <w:rPr>
          <w:rFonts w:eastAsia="Calibri"/>
        </w:rPr>
        <w:t xml:space="preserve">.- </w:t>
      </w:r>
      <w:r w:rsidR="00DB1648" w:rsidRPr="009065E6">
        <w:rPr>
          <w:rFonts w:eastAsia="Calibri"/>
          <w:kern w:val="2"/>
        </w:rPr>
        <w:t xml:space="preserve">Visto el memorándum presentado por el Lic. Carlos Roberto Duarte Martínez, Jefe de Catastro, de esta municipalidad, quien remite expediente por solicitud para cierre de cuenta de negocio; el Concejo Municipal, en uso de sus facultades, por unanimidad, </w:t>
      </w:r>
      <w:r w:rsidR="00DB1648" w:rsidRPr="009065E6">
        <w:rPr>
          <w:rFonts w:eastAsia="Calibri"/>
          <w:b/>
          <w:kern w:val="2"/>
        </w:rPr>
        <w:t xml:space="preserve">ACUERDA: a) </w:t>
      </w:r>
      <w:r w:rsidR="00DB1648" w:rsidRPr="009065E6">
        <w:rPr>
          <w:rFonts w:eastAsia="Calibri"/>
          <w:kern w:val="2"/>
        </w:rPr>
        <w:t xml:space="preserve">Autorizar al Lic. Carlos Roberto Duarte Martínez, Jefe de Catastro, de esta municipalidad, para que proceda al </w:t>
      </w:r>
      <w:r w:rsidR="00DB1648" w:rsidRPr="009065E6">
        <w:rPr>
          <w:rFonts w:eastAsia="Calibri"/>
          <w:b/>
          <w:kern w:val="2"/>
        </w:rPr>
        <w:t xml:space="preserve">cierre de la cuenta corriente de negocio bajo referencia N° </w:t>
      </w:r>
      <w:r w:rsidR="000E20D9">
        <w:rPr>
          <w:rFonts w:eastAsia="Calibri"/>
          <w:b/>
          <w:kern w:val="2"/>
        </w:rPr>
        <w:t>---------------------------------</w:t>
      </w:r>
      <w:r w:rsidR="00DB1648" w:rsidRPr="009065E6">
        <w:rPr>
          <w:rFonts w:eastAsia="Calibri"/>
          <w:kern w:val="2"/>
        </w:rPr>
        <w:t xml:space="preserve">, a partir del mes de agosto del año 2002, correspondientes al negocio denominado: </w:t>
      </w:r>
      <w:r w:rsidR="00DB1648" w:rsidRPr="009065E6">
        <w:rPr>
          <w:rFonts w:eastAsia="Calibri"/>
          <w:b/>
          <w:kern w:val="2"/>
        </w:rPr>
        <w:t>«COMEDOR»</w:t>
      </w:r>
      <w:r w:rsidR="00DB1648" w:rsidRPr="009065E6">
        <w:rPr>
          <w:rFonts w:eastAsia="Calibri"/>
          <w:kern w:val="2"/>
        </w:rPr>
        <w:t xml:space="preserve">, propiedad de la Sra. </w:t>
      </w:r>
      <w:r w:rsidR="000E20D9">
        <w:rPr>
          <w:rFonts w:eastAsia="Calibri"/>
          <w:kern w:val="2"/>
        </w:rPr>
        <w:t>-------------------------------------------------------------</w:t>
      </w:r>
      <w:r w:rsidR="00DB1648" w:rsidRPr="009065E6">
        <w:rPr>
          <w:rFonts w:eastAsia="Calibri"/>
          <w:kern w:val="2"/>
        </w:rPr>
        <w:t xml:space="preserve">, portadora del DUI: </w:t>
      </w:r>
      <w:r w:rsidR="00926955">
        <w:rPr>
          <w:rFonts w:eastAsia="Calibri"/>
          <w:kern w:val="2"/>
        </w:rPr>
        <w:t>--------------</w:t>
      </w:r>
      <w:r w:rsidR="00DB1648" w:rsidRPr="009065E6">
        <w:rPr>
          <w:rFonts w:eastAsia="Calibri"/>
          <w:kern w:val="2"/>
        </w:rPr>
        <w:t xml:space="preserve"> y NIT: </w:t>
      </w:r>
      <w:r w:rsidR="00926955">
        <w:rPr>
          <w:rFonts w:eastAsia="Calibri"/>
          <w:kern w:val="2"/>
        </w:rPr>
        <w:t>------------------------</w:t>
      </w:r>
      <w:r w:rsidR="00DB1648" w:rsidRPr="009065E6">
        <w:rPr>
          <w:rFonts w:eastAsia="Calibri"/>
          <w:kern w:val="2"/>
        </w:rPr>
        <w:t xml:space="preserve">, dicho negocio estuvo ubicado en </w:t>
      </w:r>
      <w:r w:rsidR="009569D9">
        <w:rPr>
          <w:rFonts w:eastAsia="Calibri"/>
          <w:kern w:val="2"/>
        </w:rPr>
        <w:t>-------------------------</w:t>
      </w:r>
      <w:r w:rsidR="00DB1648" w:rsidRPr="009065E6">
        <w:rPr>
          <w:rFonts w:eastAsia="Calibri"/>
          <w:kern w:val="2"/>
        </w:rPr>
        <w:t xml:space="preserve">, colonia </w:t>
      </w:r>
      <w:r w:rsidR="009569D9">
        <w:rPr>
          <w:rFonts w:eastAsia="Calibri"/>
          <w:kern w:val="2"/>
        </w:rPr>
        <w:t>--------------------------</w:t>
      </w:r>
      <w:r w:rsidR="00DB1648" w:rsidRPr="009065E6">
        <w:rPr>
          <w:rFonts w:eastAsia="Calibri"/>
          <w:kern w:val="2"/>
        </w:rPr>
        <w:t>, de esta ciudad; en vista de comprobarse mediante la inspección respectiva; todo lo manifestado en este acuerdo está debidamente documentado en el expediente respectivo;</w:t>
      </w:r>
      <w:r w:rsidR="009A2045" w:rsidRPr="009065E6">
        <w:rPr>
          <w:rFonts w:eastAsia="Calibri"/>
          <w:kern w:val="2"/>
        </w:rPr>
        <w:t xml:space="preserve"> haciéndose constar que según nota 02/09/20, firmada por los inspectores de Catastro, German Cortes y Juan Carlos Quiteño, y estado de cuenta de fecha 20/08/20, la contribuyente refleja una deuda por el monto total de $1,277.04;</w:t>
      </w:r>
      <w:r w:rsidR="00DB1648" w:rsidRPr="009065E6">
        <w:rPr>
          <w:rFonts w:eastAsia="Calibri"/>
          <w:kern w:val="2"/>
        </w:rPr>
        <w:t xml:space="preserve"> </w:t>
      </w:r>
      <w:r w:rsidR="00DB1648" w:rsidRPr="009065E6">
        <w:rPr>
          <w:b/>
          <w:kern w:val="2"/>
        </w:rPr>
        <w:t>b)</w:t>
      </w:r>
      <w:r w:rsidR="00DB1648" w:rsidRPr="009065E6">
        <w:rPr>
          <w:kern w:val="2"/>
        </w:rPr>
        <w:t xml:space="preserve"> Ordenar al </w:t>
      </w:r>
      <w:r w:rsidR="00DB1648" w:rsidRPr="009065E6">
        <w:rPr>
          <w:rFonts w:eastAsia="Calibri"/>
          <w:kern w:val="2"/>
        </w:rPr>
        <w:t>Lic. Duarte Martínez</w:t>
      </w:r>
      <w:r w:rsidR="00DB1648" w:rsidRPr="009065E6">
        <w:rPr>
          <w:kern w:val="2"/>
        </w:rPr>
        <w:t xml:space="preserve">, realizar la notificación correspondiente. </w:t>
      </w:r>
      <w:r w:rsidR="00DB1648" w:rsidRPr="009065E6">
        <w:rPr>
          <w:rFonts w:eastAsia="Calibri"/>
          <w:kern w:val="2"/>
        </w:rPr>
        <w:t>COMUNÍQUESE</w:t>
      </w:r>
      <w:r w:rsidR="004F003A" w:rsidRPr="009065E6">
        <w:rPr>
          <w:rFonts w:eastAsia="Calibri"/>
          <w:kern w:val="2"/>
        </w:rPr>
        <w:t xml:space="preserve">. </w:t>
      </w:r>
      <w:r w:rsidRPr="009065E6">
        <w:rPr>
          <w:rFonts w:eastAsia="Calibri"/>
          <w:b/>
          <w:u w:val="single"/>
        </w:rPr>
        <w:t>ACUERDO NÚMERO CATORCE</w:t>
      </w:r>
      <w:r w:rsidRPr="009065E6">
        <w:rPr>
          <w:rFonts w:eastAsia="Calibri"/>
        </w:rPr>
        <w:t xml:space="preserve">.- </w:t>
      </w:r>
      <w:r w:rsidR="00812212" w:rsidRPr="009065E6">
        <w:rPr>
          <w:rFonts w:eastAsia="Calibri"/>
          <w:kern w:val="2"/>
        </w:rPr>
        <w:t xml:space="preserve">Visto el memorándum presentado por el Lic. Carlos Roberto Duarte Martínez, Jefe de Catastro, de esta municipalidad, quien remite expediente por solicitud para cierre de cuenta de rotulo; el Concejo Municipal, en uso de sus facultades, por unanimidad, </w:t>
      </w:r>
      <w:r w:rsidR="00812212" w:rsidRPr="009065E6">
        <w:rPr>
          <w:rFonts w:eastAsia="Calibri"/>
          <w:b/>
          <w:kern w:val="2"/>
        </w:rPr>
        <w:t xml:space="preserve">ACUERDA: a) </w:t>
      </w:r>
      <w:r w:rsidR="00812212" w:rsidRPr="009065E6">
        <w:rPr>
          <w:rFonts w:eastAsia="Calibri"/>
          <w:kern w:val="2"/>
        </w:rPr>
        <w:t xml:space="preserve">Autorizar al Lic. Carlos Roberto Duarte Martínez, Jefe de Catastro, de esta municipalidad, para que proceda al </w:t>
      </w:r>
      <w:r w:rsidR="00812212" w:rsidRPr="009065E6">
        <w:rPr>
          <w:rFonts w:eastAsia="Calibri"/>
          <w:b/>
          <w:kern w:val="2"/>
        </w:rPr>
        <w:t xml:space="preserve">cierre de la cuenta corriente de negocio bajo referencia N° </w:t>
      </w:r>
      <w:r w:rsidR="00926955">
        <w:rPr>
          <w:rFonts w:eastAsia="Calibri"/>
          <w:b/>
          <w:kern w:val="2"/>
        </w:rPr>
        <w:t>----------------</w:t>
      </w:r>
      <w:r w:rsidR="00812212" w:rsidRPr="009065E6">
        <w:rPr>
          <w:rFonts w:eastAsia="Calibri"/>
          <w:kern w:val="2"/>
        </w:rPr>
        <w:t>, a partir del mes de agosto del añ</w:t>
      </w:r>
      <w:r w:rsidR="00015200" w:rsidRPr="009065E6">
        <w:rPr>
          <w:rFonts w:eastAsia="Calibri"/>
          <w:kern w:val="2"/>
        </w:rPr>
        <w:t>o 2019</w:t>
      </w:r>
      <w:r w:rsidR="00812212" w:rsidRPr="009065E6">
        <w:rPr>
          <w:rFonts w:eastAsia="Calibri"/>
          <w:kern w:val="2"/>
        </w:rPr>
        <w:t>, correspondientes a</w:t>
      </w:r>
      <w:r w:rsidR="00015200" w:rsidRPr="009065E6">
        <w:rPr>
          <w:rFonts w:eastAsia="Calibri"/>
          <w:kern w:val="2"/>
        </w:rPr>
        <w:t xml:space="preserve"> </w:t>
      </w:r>
      <w:r w:rsidR="00812212" w:rsidRPr="009065E6">
        <w:rPr>
          <w:rFonts w:eastAsia="Calibri"/>
          <w:kern w:val="2"/>
        </w:rPr>
        <w:t>l</w:t>
      </w:r>
      <w:r w:rsidR="00015200" w:rsidRPr="009065E6">
        <w:rPr>
          <w:rFonts w:eastAsia="Calibri"/>
          <w:kern w:val="2"/>
        </w:rPr>
        <w:t>a cu</w:t>
      </w:r>
      <w:r w:rsidR="00926955">
        <w:rPr>
          <w:rFonts w:eastAsia="Calibri"/>
          <w:kern w:val="2"/>
        </w:rPr>
        <w:t>e</w:t>
      </w:r>
      <w:r w:rsidR="00015200" w:rsidRPr="009065E6">
        <w:rPr>
          <w:rFonts w:eastAsia="Calibri"/>
          <w:kern w:val="2"/>
        </w:rPr>
        <w:t>nta por instalación de valla publicitaria del negocio denominado</w:t>
      </w:r>
      <w:r w:rsidR="00812212" w:rsidRPr="009065E6">
        <w:rPr>
          <w:rFonts w:eastAsia="Calibri"/>
          <w:kern w:val="2"/>
        </w:rPr>
        <w:t xml:space="preserve">: </w:t>
      </w:r>
      <w:r w:rsidR="00812212" w:rsidRPr="009065E6">
        <w:rPr>
          <w:rFonts w:eastAsia="Calibri"/>
          <w:b/>
          <w:kern w:val="2"/>
        </w:rPr>
        <w:t>«</w:t>
      </w:r>
      <w:r w:rsidR="00015200" w:rsidRPr="009065E6">
        <w:rPr>
          <w:rFonts w:eastAsia="Calibri"/>
          <w:b/>
          <w:kern w:val="2"/>
        </w:rPr>
        <w:t>VILLA BONNER´S</w:t>
      </w:r>
      <w:r w:rsidR="00812212" w:rsidRPr="009065E6">
        <w:rPr>
          <w:rFonts w:eastAsia="Calibri"/>
          <w:b/>
          <w:kern w:val="2"/>
        </w:rPr>
        <w:t>»</w:t>
      </w:r>
      <w:r w:rsidR="00812212" w:rsidRPr="009065E6">
        <w:rPr>
          <w:rFonts w:eastAsia="Calibri"/>
          <w:kern w:val="2"/>
        </w:rPr>
        <w:t>, propiedad de</w:t>
      </w:r>
      <w:r w:rsidR="00015200" w:rsidRPr="009065E6">
        <w:rPr>
          <w:rFonts w:eastAsia="Calibri"/>
          <w:kern w:val="2"/>
        </w:rPr>
        <w:t>l S</w:t>
      </w:r>
      <w:r w:rsidR="00812212" w:rsidRPr="009065E6">
        <w:rPr>
          <w:rFonts w:eastAsia="Calibri"/>
          <w:kern w:val="2"/>
        </w:rPr>
        <w:t xml:space="preserve">r. </w:t>
      </w:r>
      <w:r w:rsidR="00926955">
        <w:rPr>
          <w:rFonts w:eastAsia="Calibri"/>
          <w:kern w:val="2"/>
        </w:rPr>
        <w:t>-------------------------------------------------------------</w:t>
      </w:r>
      <w:r w:rsidR="00812212" w:rsidRPr="009065E6">
        <w:rPr>
          <w:rFonts w:eastAsia="Calibri"/>
          <w:kern w:val="2"/>
        </w:rPr>
        <w:t xml:space="preserve">, portador del DUI: </w:t>
      </w:r>
      <w:r w:rsidR="00926955">
        <w:rPr>
          <w:rFonts w:eastAsia="Calibri"/>
          <w:kern w:val="2"/>
        </w:rPr>
        <w:t>--------------</w:t>
      </w:r>
      <w:r w:rsidR="00812212" w:rsidRPr="009065E6">
        <w:rPr>
          <w:rFonts w:eastAsia="Calibri"/>
          <w:kern w:val="2"/>
        </w:rPr>
        <w:t xml:space="preserve"> y NIT: </w:t>
      </w:r>
      <w:r w:rsidR="00926955">
        <w:rPr>
          <w:rFonts w:eastAsia="Calibri"/>
          <w:kern w:val="2"/>
        </w:rPr>
        <w:t>--------------------------</w:t>
      </w:r>
      <w:r w:rsidR="00015200" w:rsidRPr="009065E6">
        <w:rPr>
          <w:rFonts w:eastAsia="Calibri"/>
          <w:kern w:val="2"/>
        </w:rPr>
        <w:t>, dicha valla publicitaria</w:t>
      </w:r>
      <w:r w:rsidR="00812212" w:rsidRPr="009065E6">
        <w:rPr>
          <w:rFonts w:eastAsia="Calibri"/>
          <w:kern w:val="2"/>
        </w:rPr>
        <w:t xml:space="preserve"> estuvo ubicado en</w:t>
      </w:r>
      <w:r w:rsidR="00015200" w:rsidRPr="009065E6">
        <w:rPr>
          <w:rFonts w:eastAsia="Calibri"/>
          <w:kern w:val="2"/>
        </w:rPr>
        <w:t xml:space="preserve"> carretera autopista Zacatecoluca Comalapa, kilómetro 62 ½, cantón Penitente Abajo</w:t>
      </w:r>
      <w:r w:rsidR="00812212" w:rsidRPr="009065E6">
        <w:rPr>
          <w:rFonts w:eastAsia="Calibri"/>
          <w:kern w:val="2"/>
        </w:rPr>
        <w:t>, de esta ciudad; en vista de comprobarse mediante la inspección respectiva; todo lo manifestado en este acuerdo está debidamente documentado en el expediente respectivo;</w:t>
      </w:r>
      <w:r w:rsidR="008043BE" w:rsidRPr="009065E6">
        <w:rPr>
          <w:rFonts w:eastAsia="Calibri"/>
          <w:kern w:val="2"/>
        </w:rPr>
        <w:t xml:space="preserve"> haciéndose constar que según nota 02/09/20, firmada por los inspectores de Catastro, German Cortes y Juan Carlos Quiteño, y estado de cuenta de fecha 31/07/20, el contribuyente refleja una deuda por el monto total de $330.75;</w:t>
      </w:r>
      <w:r w:rsidR="00812212" w:rsidRPr="009065E6">
        <w:rPr>
          <w:rFonts w:eastAsia="Calibri"/>
          <w:kern w:val="2"/>
        </w:rPr>
        <w:t xml:space="preserve"> </w:t>
      </w:r>
      <w:r w:rsidR="00812212" w:rsidRPr="009065E6">
        <w:rPr>
          <w:b/>
          <w:kern w:val="2"/>
        </w:rPr>
        <w:t>b)</w:t>
      </w:r>
      <w:r w:rsidR="00812212" w:rsidRPr="009065E6">
        <w:rPr>
          <w:kern w:val="2"/>
        </w:rPr>
        <w:t xml:space="preserve"> Ordenar al </w:t>
      </w:r>
      <w:r w:rsidR="00812212" w:rsidRPr="009065E6">
        <w:rPr>
          <w:rFonts w:eastAsia="Calibri"/>
          <w:kern w:val="2"/>
        </w:rPr>
        <w:t>Lic. Duarte Martínez</w:t>
      </w:r>
      <w:r w:rsidR="00812212" w:rsidRPr="009065E6">
        <w:rPr>
          <w:kern w:val="2"/>
        </w:rPr>
        <w:t xml:space="preserve">, realizar la notificación correspondiente. </w:t>
      </w:r>
      <w:r w:rsidR="00812212" w:rsidRPr="009065E6">
        <w:rPr>
          <w:rFonts w:eastAsia="Calibri"/>
          <w:kern w:val="2"/>
        </w:rPr>
        <w:t>COMUNÍQUESE</w:t>
      </w:r>
      <w:r w:rsidR="005767C9" w:rsidRPr="009065E6">
        <w:rPr>
          <w:rFonts w:eastAsia="Calibri"/>
          <w:kern w:val="2"/>
        </w:rPr>
        <w:t xml:space="preserve">. </w:t>
      </w:r>
      <w:r w:rsidR="006D3B3F" w:rsidRPr="009065E6">
        <w:rPr>
          <w:rFonts w:eastAsia="Calibri"/>
          <w:b/>
          <w:u w:val="single"/>
        </w:rPr>
        <w:t>ACUERDO NÚMERO QUINCE</w:t>
      </w:r>
      <w:r w:rsidR="006D3B3F" w:rsidRPr="009065E6">
        <w:rPr>
          <w:rFonts w:eastAsia="Calibri"/>
        </w:rPr>
        <w:t>.- Vista la solitud del Club Deportivo Platense para el uso del estadio Antonio Toledo Valle posterior a su remodelación; este</w:t>
      </w:r>
      <w:r w:rsidR="006D3B3F" w:rsidRPr="009065E6">
        <w:rPr>
          <w:rFonts w:eastAsia="Calibri"/>
          <w:lang w:eastAsia="en-US"/>
        </w:rPr>
        <w:t xml:space="preserve"> Concejo Municipal, en uso de las facultades, </w:t>
      </w:r>
      <w:r w:rsidR="006D3B3F" w:rsidRPr="009065E6">
        <w:rPr>
          <w:rFonts w:eastAsia="Calibri"/>
        </w:rPr>
        <w:t>por unanimidad,</w:t>
      </w:r>
      <w:r w:rsidR="006D3B3F" w:rsidRPr="009065E6">
        <w:rPr>
          <w:rFonts w:eastAsia="Calibri"/>
          <w:kern w:val="2"/>
        </w:rPr>
        <w:t xml:space="preserve"> </w:t>
      </w:r>
      <w:r w:rsidR="006D3B3F" w:rsidRPr="009065E6">
        <w:rPr>
          <w:rFonts w:eastAsia="Calibri"/>
          <w:b/>
          <w:kern w:val="2"/>
        </w:rPr>
        <w:t>ACUERDA: Autorizar la DESIGNACIÓN DEL ESTADIO «ANTONIO TOLEDO VALLE»,</w:t>
      </w:r>
      <w:r w:rsidR="006D3B3F" w:rsidRPr="009065E6">
        <w:rPr>
          <w:rFonts w:eastAsia="Calibri"/>
          <w:kern w:val="2"/>
        </w:rPr>
        <w:t xml:space="preserve"> de la ciudad de Zacatecoluca para que luego de su remodelación pueda ser utilizado como sede alterna para el desarrollo de sus partidos de local, en el marco del Torneo Clausura 2020-2021; todo lo anterior con base al </w:t>
      </w:r>
      <w:r w:rsidR="006D3B3F" w:rsidRPr="009065E6">
        <w:rPr>
          <w:rFonts w:eastAsia="Calibri"/>
        </w:rPr>
        <w:t xml:space="preserve">Convenio de Cooperación suscrito el 10/01/2020, entre Alcaldía Municipal de Zacatecoluca y el Club Deportivo Platense para el Año 2020. </w:t>
      </w:r>
      <w:r w:rsidR="006D3B3F" w:rsidRPr="009065E6">
        <w:rPr>
          <w:rFonts w:eastAsia="Calibri"/>
          <w:kern w:val="2"/>
        </w:rPr>
        <w:t xml:space="preserve">Certifíquese el presente acuerdo y remítase a la Junta Directiva Segunda División de Futbol Profesional. </w:t>
      </w:r>
      <w:r w:rsidR="006D3B3F" w:rsidRPr="009065E6">
        <w:rPr>
          <w:rFonts w:eastAsia="Calibri"/>
        </w:rPr>
        <w:t>COMUNÍQUESE</w:t>
      </w:r>
      <w:r w:rsidR="00811E69" w:rsidRPr="009065E6">
        <w:rPr>
          <w:rFonts w:eastAsia="Calibri"/>
        </w:rPr>
        <w:t>.</w:t>
      </w:r>
      <w:r w:rsidR="006B5D3E" w:rsidRPr="009065E6">
        <w:rPr>
          <w:rFonts w:eastAsia="Calibri"/>
        </w:rPr>
        <w:t xml:space="preserve"> </w:t>
      </w:r>
      <w:r w:rsidRPr="009065E6">
        <w:rPr>
          <w:rFonts w:eastAsia="Calibri"/>
          <w:b/>
          <w:u w:val="single"/>
        </w:rPr>
        <w:t>A</w:t>
      </w:r>
      <w:r w:rsidRPr="009065E6">
        <w:rPr>
          <w:b/>
          <w:u w:val="single"/>
        </w:rPr>
        <w:t>CUERDO NUMERO DIECISEIS</w:t>
      </w:r>
      <w:r w:rsidR="002839B5" w:rsidRPr="009065E6">
        <w:t xml:space="preserve">.- En relación al permiso de construcción </w:t>
      </w:r>
      <w:r w:rsidR="00842691" w:rsidRPr="009065E6">
        <w:t xml:space="preserve">sobre </w:t>
      </w:r>
      <w:proofErr w:type="gramStart"/>
      <w:r w:rsidR="00842691" w:rsidRPr="009065E6">
        <w:t>un</w:t>
      </w:r>
      <w:proofErr w:type="gramEnd"/>
      <w:r w:rsidR="00842691" w:rsidRPr="009065E6">
        <w:t xml:space="preserve"> inmueble propiedad del</w:t>
      </w:r>
      <w:r w:rsidR="002839B5" w:rsidRPr="009065E6">
        <w:t xml:space="preserve"> Sr. Heriberto </w:t>
      </w:r>
      <w:r w:rsidR="00842691" w:rsidRPr="009065E6">
        <w:t>Martínez</w:t>
      </w:r>
      <w:r w:rsidR="002839B5" w:rsidRPr="009065E6">
        <w:t xml:space="preserve">; el Concejo Municipal, en uso de las facultades, por unanimidad, </w:t>
      </w:r>
      <w:r w:rsidR="002839B5" w:rsidRPr="009065E6">
        <w:rPr>
          <w:b/>
        </w:rPr>
        <w:t>ACUERDA</w:t>
      </w:r>
      <w:r w:rsidR="002839B5" w:rsidRPr="009065E6">
        <w:t xml:space="preserve">: Solicitar al Jefe de la UPODT, Arq. Alberto </w:t>
      </w:r>
      <w:r w:rsidR="00842691" w:rsidRPr="009065E6">
        <w:t>José</w:t>
      </w:r>
      <w:r w:rsidR="002839B5" w:rsidRPr="009065E6">
        <w:t xml:space="preserve"> </w:t>
      </w:r>
      <w:r w:rsidR="00842691" w:rsidRPr="009065E6">
        <w:t>Vásquez</w:t>
      </w:r>
      <w:r w:rsidR="002839B5" w:rsidRPr="009065E6">
        <w:t xml:space="preserve"> Nochez, para que </w:t>
      </w:r>
      <w:r w:rsidR="002839B5" w:rsidRPr="009065E6">
        <w:rPr>
          <w:b/>
        </w:rPr>
        <w:t>d</w:t>
      </w:r>
      <w:r w:rsidR="000E2C7E" w:rsidRPr="009065E6">
        <w:rPr>
          <w:b/>
        </w:rPr>
        <w:t>é</w:t>
      </w:r>
      <w:r w:rsidR="002839B5" w:rsidRPr="009065E6">
        <w:rPr>
          <w:b/>
        </w:rPr>
        <w:t xml:space="preserve"> una breve </w:t>
      </w:r>
      <w:r w:rsidR="00842691" w:rsidRPr="009065E6">
        <w:rPr>
          <w:b/>
        </w:rPr>
        <w:t>explicación</w:t>
      </w:r>
      <w:r w:rsidR="002839B5" w:rsidRPr="009065E6">
        <w:t xml:space="preserve"> </w:t>
      </w:r>
      <w:r w:rsidR="00842691" w:rsidRPr="009065E6">
        <w:t xml:space="preserve">ante este Concejo Municipal, </w:t>
      </w:r>
      <w:r w:rsidR="002839B5" w:rsidRPr="009065E6">
        <w:t xml:space="preserve">sobre la solicitud del Sr. Heriberto </w:t>
      </w:r>
      <w:r w:rsidR="00842691" w:rsidRPr="009065E6">
        <w:t>Martínez</w:t>
      </w:r>
      <w:r w:rsidR="002839B5" w:rsidRPr="009065E6">
        <w:t>,</w:t>
      </w:r>
      <w:r w:rsidR="00842691" w:rsidRPr="009065E6">
        <w:t xml:space="preserve"> en una próxima sesión; debiendo hacer las coordinaciones necesarias sobre el día y la hora para su explicación con la Jefatura de la Unidad de Secretaria Municipal. </w:t>
      </w:r>
      <w:r w:rsidR="00842691" w:rsidRPr="009065E6">
        <w:rPr>
          <w:rFonts w:eastAsia="Calibri"/>
        </w:rPr>
        <w:t>COMUNÍQUESE.</w:t>
      </w:r>
      <w:r w:rsidR="002839B5" w:rsidRPr="009065E6">
        <w:t xml:space="preserve"> </w:t>
      </w:r>
      <w:r w:rsidRPr="009065E6">
        <w:rPr>
          <w:rFonts w:eastAsia="Calibri"/>
          <w:b/>
          <w:u w:val="single"/>
        </w:rPr>
        <w:t>ACUERDO NÚMERO DIECISIETE</w:t>
      </w:r>
      <w:r w:rsidRPr="009065E6">
        <w:rPr>
          <w:rFonts w:eastAsia="Calibri"/>
        </w:rPr>
        <w:t>.-</w:t>
      </w:r>
      <w:r w:rsidRPr="009065E6">
        <w:t xml:space="preserve"> </w:t>
      </w:r>
      <w:r w:rsidR="003641D7" w:rsidRPr="009065E6">
        <w:t xml:space="preserve">En relación al desarrollo del Parque Tecnológico en el Municipio de Zacatecoluca, este Concejo, en uso de las facultades, por unanimidad, </w:t>
      </w:r>
      <w:r w:rsidR="003641D7" w:rsidRPr="009065E6">
        <w:rPr>
          <w:b/>
        </w:rPr>
        <w:t>ACUERDA</w:t>
      </w:r>
      <w:r w:rsidR="003641D7" w:rsidRPr="009065E6">
        <w:t xml:space="preserve">: </w:t>
      </w:r>
      <w:r w:rsidR="002D607F" w:rsidRPr="009065E6">
        <w:t xml:space="preserve">Solicitar al Lic. Juan José Hernández Domínguez, </w:t>
      </w:r>
      <w:r w:rsidR="002D607F" w:rsidRPr="009065E6">
        <w:rPr>
          <w:b/>
        </w:rPr>
        <w:t>presente un informe sobre el seguimiento</w:t>
      </w:r>
      <w:r w:rsidR="000C55DF" w:rsidRPr="009065E6">
        <w:t xml:space="preserve"> que se le ha dado para</w:t>
      </w:r>
      <w:r w:rsidR="002D607F" w:rsidRPr="009065E6">
        <w:t xml:space="preserve"> la construcción del parque </w:t>
      </w:r>
      <w:r w:rsidR="004F7379" w:rsidRPr="009065E6">
        <w:t>tecnológico</w:t>
      </w:r>
      <w:r w:rsidR="002D607F" w:rsidRPr="009065E6">
        <w:t xml:space="preserve"> del municipio de Zacatecoluca, el cual deberá ser </w:t>
      </w:r>
      <w:r w:rsidR="00B77D9C" w:rsidRPr="009065E6">
        <w:t>presentado</w:t>
      </w:r>
      <w:r w:rsidR="002D607F" w:rsidRPr="009065E6">
        <w:t xml:space="preserve"> a conocimiento de este Conce</w:t>
      </w:r>
      <w:r w:rsidR="00B77D9C" w:rsidRPr="009065E6">
        <w:t xml:space="preserve">jo, en una próxima sesión. </w:t>
      </w:r>
      <w:r w:rsidR="00B77D9C" w:rsidRPr="009065E6">
        <w:rPr>
          <w:rFonts w:eastAsia="Calibri"/>
        </w:rPr>
        <w:t>COMUNIQUESE.</w:t>
      </w:r>
      <w:r w:rsidR="00C35181" w:rsidRPr="009065E6">
        <w:rPr>
          <w:rFonts w:eastAsia="Calibri"/>
        </w:rPr>
        <w:t xml:space="preserve"> </w:t>
      </w:r>
      <w:r w:rsidRPr="009065E6">
        <w:rPr>
          <w:rFonts w:eastAsia="Calibri"/>
          <w:b/>
          <w:u w:val="single"/>
        </w:rPr>
        <w:t>ACUERDO NÚMERO DIECIOCHO</w:t>
      </w:r>
      <w:r w:rsidRPr="009065E6">
        <w:rPr>
          <w:rFonts w:eastAsia="Calibri"/>
        </w:rPr>
        <w:t>.-</w:t>
      </w:r>
      <w:r w:rsidR="00CC58FC" w:rsidRPr="009065E6">
        <w:rPr>
          <w:rFonts w:eastAsia="Calibri"/>
        </w:rPr>
        <w:t xml:space="preserve"> </w:t>
      </w:r>
      <w:r w:rsidR="007A4C87" w:rsidRPr="009065E6">
        <w:rPr>
          <w:rFonts w:eastAsia="Calibri"/>
        </w:rPr>
        <w:t xml:space="preserve">Vista la nota presentada por los representantes de la ADESCO de la colonia </w:t>
      </w:r>
      <w:proofErr w:type="spellStart"/>
      <w:r w:rsidR="007A4C87" w:rsidRPr="009065E6">
        <w:rPr>
          <w:rFonts w:eastAsia="Calibri"/>
        </w:rPr>
        <w:t>Anabella</w:t>
      </w:r>
      <w:proofErr w:type="spellEnd"/>
      <w:r w:rsidR="007A4C87" w:rsidRPr="009065E6">
        <w:rPr>
          <w:rFonts w:eastAsia="Calibri"/>
        </w:rPr>
        <w:t xml:space="preserve"> número </w:t>
      </w:r>
      <w:r w:rsidR="0099631F" w:rsidRPr="009065E6">
        <w:rPr>
          <w:rFonts w:eastAsia="Calibri"/>
        </w:rPr>
        <w:t>0</w:t>
      </w:r>
      <w:r w:rsidR="007A4C87" w:rsidRPr="009065E6">
        <w:rPr>
          <w:rFonts w:eastAsia="Calibri"/>
        </w:rPr>
        <w:t xml:space="preserve">1 de esta ciudad, en la cual </w:t>
      </w:r>
      <w:r w:rsidR="0099631F" w:rsidRPr="009065E6">
        <w:rPr>
          <w:rFonts w:eastAsia="Calibri"/>
        </w:rPr>
        <w:t>solicitan</w:t>
      </w:r>
      <w:r w:rsidR="007A4C87" w:rsidRPr="009065E6">
        <w:rPr>
          <w:rFonts w:eastAsia="Calibri"/>
        </w:rPr>
        <w:t xml:space="preserve"> la reparación de las </w:t>
      </w:r>
      <w:r w:rsidR="000B70FC" w:rsidRPr="009065E6">
        <w:rPr>
          <w:rFonts w:eastAsia="Calibri"/>
        </w:rPr>
        <w:t>calles y pasajes de</w:t>
      </w:r>
      <w:r w:rsidR="007A4C87" w:rsidRPr="009065E6">
        <w:rPr>
          <w:rFonts w:eastAsia="Calibri"/>
        </w:rPr>
        <w:t xml:space="preserve"> la misma</w:t>
      </w:r>
      <w:r w:rsidR="000B70FC" w:rsidRPr="009065E6">
        <w:rPr>
          <w:rFonts w:eastAsia="Calibri"/>
        </w:rPr>
        <w:t xml:space="preserve">; el Concejo Municipal, en uso de las facultades, por unanimidad, </w:t>
      </w:r>
      <w:r w:rsidR="000B70FC" w:rsidRPr="009065E6">
        <w:rPr>
          <w:rFonts w:eastAsia="Calibri"/>
          <w:b/>
        </w:rPr>
        <w:t>ACUERDA</w:t>
      </w:r>
      <w:r w:rsidR="000B70FC" w:rsidRPr="009065E6">
        <w:rPr>
          <w:rFonts w:eastAsia="Calibri"/>
        </w:rPr>
        <w:t xml:space="preserve">: Dar por recibida la nota presentada por los representantes de la </w:t>
      </w:r>
      <w:r w:rsidR="00702133" w:rsidRPr="009065E6">
        <w:rPr>
          <w:rFonts w:eastAsia="Calibri"/>
        </w:rPr>
        <w:t xml:space="preserve">ADESCO de la colonia </w:t>
      </w:r>
      <w:proofErr w:type="spellStart"/>
      <w:r w:rsidR="00702133" w:rsidRPr="009065E6">
        <w:rPr>
          <w:rFonts w:eastAsia="Calibri"/>
        </w:rPr>
        <w:t>Anabella</w:t>
      </w:r>
      <w:proofErr w:type="spellEnd"/>
      <w:r w:rsidR="00702133" w:rsidRPr="009065E6">
        <w:rPr>
          <w:rFonts w:eastAsia="Calibri"/>
        </w:rPr>
        <w:t xml:space="preserve"> número 01 de esta ciudad</w:t>
      </w:r>
      <w:r w:rsidR="00C51454" w:rsidRPr="009065E6">
        <w:rPr>
          <w:rFonts w:eastAsia="Calibri"/>
        </w:rPr>
        <w:t>, en la cual solicitan la reparación de las calles de la comunidad</w:t>
      </w:r>
      <w:r w:rsidR="00702133" w:rsidRPr="009065E6">
        <w:rPr>
          <w:rFonts w:eastAsia="Calibri"/>
        </w:rPr>
        <w:t>. COMUNIQUESE.</w:t>
      </w:r>
      <w:r w:rsidR="00E253D9" w:rsidRPr="009065E6">
        <w:rPr>
          <w:rFonts w:eastAsia="Calibri"/>
        </w:rPr>
        <w:t xml:space="preserve"> </w:t>
      </w:r>
      <w:r w:rsidRPr="009065E6">
        <w:rPr>
          <w:rFonts w:eastAsia="Calibri"/>
          <w:b/>
          <w:u w:val="single"/>
        </w:rPr>
        <w:t>ACUERDO NÚMERO DIECINUEVE</w:t>
      </w:r>
      <w:r w:rsidRPr="009065E6">
        <w:rPr>
          <w:rFonts w:eastAsia="Calibri"/>
        </w:rPr>
        <w:t>.-</w:t>
      </w:r>
      <w:r w:rsidR="00B77A19" w:rsidRPr="009065E6">
        <w:t xml:space="preserve"> Vista la nota presentada por el Presidente y Vicepresidente del Club Deportivo La Florida, quienes solicitan el apoyo para la donación de un marco de portería para futbol once y dos marcos de portería para papi futbol; el Concejo Municipal, en uso de las facultades, por unanimidad, </w:t>
      </w:r>
      <w:r w:rsidR="00B77A19" w:rsidRPr="009065E6">
        <w:rPr>
          <w:b/>
        </w:rPr>
        <w:t>ACUERDA</w:t>
      </w:r>
      <w:r w:rsidR="00B77A19" w:rsidRPr="009065E6">
        <w:t xml:space="preserve">: </w:t>
      </w:r>
      <w:r w:rsidR="00081573" w:rsidRPr="009065E6">
        <w:rPr>
          <w:rFonts w:eastAsia="Calibri"/>
          <w:color w:val="000000"/>
        </w:rPr>
        <w:t>Remitir la solicitud a</w:t>
      </w:r>
      <w:r w:rsidR="00096F15" w:rsidRPr="009065E6">
        <w:rPr>
          <w:rFonts w:eastAsia="Calibri"/>
          <w:color w:val="000000"/>
        </w:rPr>
        <w:t xml:space="preserve"> </w:t>
      </w:r>
      <w:r w:rsidR="00081573" w:rsidRPr="009065E6">
        <w:rPr>
          <w:rFonts w:eastAsia="Calibri"/>
          <w:color w:val="000000"/>
        </w:rPr>
        <w:t>l</w:t>
      </w:r>
      <w:r w:rsidR="00096F15" w:rsidRPr="009065E6">
        <w:rPr>
          <w:rFonts w:eastAsia="Calibri"/>
          <w:color w:val="000000"/>
        </w:rPr>
        <w:t>os</w:t>
      </w:r>
      <w:r w:rsidR="00081573" w:rsidRPr="009065E6">
        <w:rPr>
          <w:rFonts w:eastAsia="Calibri"/>
          <w:color w:val="000000"/>
        </w:rPr>
        <w:t xml:space="preserve"> Sr</w:t>
      </w:r>
      <w:r w:rsidR="00096F15" w:rsidRPr="009065E6">
        <w:rPr>
          <w:rFonts w:eastAsia="Calibri"/>
          <w:color w:val="000000"/>
        </w:rPr>
        <w:t>es</w:t>
      </w:r>
      <w:r w:rsidR="00081573" w:rsidRPr="009065E6">
        <w:rPr>
          <w:rFonts w:eastAsia="Calibri"/>
          <w:color w:val="000000"/>
        </w:rPr>
        <w:t>. Mariano Salvador Rodríguez, Técnico en M</w:t>
      </w:r>
      <w:r w:rsidR="00096F15" w:rsidRPr="009065E6">
        <w:rPr>
          <w:rFonts w:eastAsia="Calibri"/>
          <w:color w:val="000000"/>
        </w:rPr>
        <w:t xml:space="preserve">ecánico de Obra de Banco; </w:t>
      </w:r>
      <w:r w:rsidR="00081573" w:rsidRPr="009065E6">
        <w:rPr>
          <w:rFonts w:eastAsia="Calibri"/>
          <w:color w:val="000000"/>
        </w:rPr>
        <w:t>Sr. José Alberto Sosa Pérez, Fontanero</w:t>
      </w:r>
      <w:r w:rsidR="00096F15" w:rsidRPr="009065E6">
        <w:rPr>
          <w:rFonts w:eastAsia="Calibri"/>
          <w:color w:val="000000"/>
        </w:rPr>
        <w:t xml:space="preserve">; y, </w:t>
      </w:r>
      <w:proofErr w:type="spellStart"/>
      <w:r w:rsidR="00BC5BD3" w:rsidRPr="009065E6">
        <w:rPr>
          <w:rFonts w:eastAsia="Calibri"/>
          <w:color w:val="000000"/>
        </w:rPr>
        <w:t>Jonattan</w:t>
      </w:r>
      <w:proofErr w:type="spellEnd"/>
      <w:r w:rsidR="00BC5BD3" w:rsidRPr="009065E6">
        <w:rPr>
          <w:rFonts w:eastAsia="Calibri"/>
          <w:color w:val="000000"/>
        </w:rPr>
        <w:t xml:space="preserve"> Enrique Rivas García, Fontanero,</w:t>
      </w:r>
      <w:r w:rsidR="00081573" w:rsidRPr="009065E6">
        <w:rPr>
          <w:rFonts w:eastAsia="Calibri"/>
          <w:color w:val="000000"/>
        </w:rPr>
        <w:t xml:space="preserve"> </w:t>
      </w:r>
      <w:r w:rsidR="00081573" w:rsidRPr="009065E6">
        <w:rPr>
          <w:rFonts w:eastAsia="Calibri"/>
          <w:b/>
          <w:color w:val="000000"/>
        </w:rPr>
        <w:t>para que realicen inspección</w:t>
      </w:r>
      <w:r w:rsidR="00081573" w:rsidRPr="009065E6">
        <w:rPr>
          <w:rFonts w:eastAsia="Calibri"/>
          <w:color w:val="000000"/>
        </w:rPr>
        <w:t xml:space="preserve"> a la ca</w:t>
      </w:r>
      <w:r w:rsidR="00BD3F6B" w:rsidRPr="009065E6">
        <w:rPr>
          <w:rFonts w:eastAsia="Calibri"/>
          <w:color w:val="000000"/>
        </w:rPr>
        <w:t>ncha del Club Deportivo La Florida de la comunidad Escuintla de esta jurisdicción</w:t>
      </w:r>
      <w:r w:rsidR="00081573" w:rsidRPr="009065E6">
        <w:rPr>
          <w:rFonts w:eastAsia="Calibri"/>
          <w:color w:val="000000"/>
        </w:rPr>
        <w:t>, y presenten el presupuesto para la fabricación de los marcos requeridos por la comunidad; debiéndolo presentar para su conocimiento en una próxima sesión de este Concejo Municipal. COMUNÍQUESE.</w:t>
      </w:r>
      <w:r w:rsidR="00220EB7" w:rsidRPr="009065E6">
        <w:rPr>
          <w:rFonts w:eastAsia="Calibri"/>
          <w:color w:val="000000"/>
        </w:rPr>
        <w:t xml:space="preserve"> </w:t>
      </w:r>
      <w:r w:rsidRPr="009065E6">
        <w:rPr>
          <w:rFonts w:eastAsia="Calibri"/>
          <w:b/>
          <w:u w:val="single"/>
        </w:rPr>
        <w:t>ACUERDO NÚMERO VEINTE</w:t>
      </w:r>
      <w:r w:rsidRPr="009065E6">
        <w:rPr>
          <w:rFonts w:eastAsia="Calibri"/>
        </w:rPr>
        <w:t>.-</w:t>
      </w:r>
      <w:r w:rsidR="00A63ACA" w:rsidRPr="009065E6">
        <w:rPr>
          <w:rFonts w:eastAsia="Calibri"/>
        </w:rPr>
        <w:t xml:space="preserve"> </w:t>
      </w:r>
      <w:r w:rsidR="006368AF" w:rsidRPr="009065E6">
        <w:rPr>
          <w:rFonts w:eastAsia="Calibri"/>
        </w:rPr>
        <w:t xml:space="preserve">Vista la nota presentada por la Sra. Marta Dolores Martínez Alvarenga de Acevedo, quien en su carácter personal solicita ayuda económica para la reparación de su local el cual fue afectado por un incendio en el inmueble conocido como </w:t>
      </w:r>
      <w:r w:rsidR="00A02C00" w:rsidRPr="009065E6">
        <w:rPr>
          <w:rFonts w:eastAsia="Calibri"/>
        </w:rPr>
        <w:t>«</w:t>
      </w:r>
      <w:r w:rsidR="006368AF" w:rsidRPr="009065E6">
        <w:rPr>
          <w:rFonts w:eastAsia="Calibri"/>
        </w:rPr>
        <w:t>La Galera</w:t>
      </w:r>
      <w:r w:rsidR="00A02C00" w:rsidRPr="009065E6">
        <w:rPr>
          <w:rFonts w:eastAsia="Calibri"/>
        </w:rPr>
        <w:t>»</w:t>
      </w:r>
      <w:r w:rsidR="00322D95" w:rsidRPr="009065E6">
        <w:rPr>
          <w:rFonts w:eastAsia="Calibri"/>
        </w:rPr>
        <w:t>, de esta ciudad</w:t>
      </w:r>
      <w:r w:rsidR="006368AF" w:rsidRPr="009065E6">
        <w:rPr>
          <w:rFonts w:eastAsia="Calibri"/>
        </w:rPr>
        <w:t xml:space="preserve">; el Concejo Municipal, en uso de las facultades, por unanimidad, </w:t>
      </w:r>
      <w:r w:rsidR="006368AF" w:rsidRPr="009065E6">
        <w:rPr>
          <w:rFonts w:eastAsia="Calibri"/>
          <w:b/>
        </w:rPr>
        <w:t>ACUERDA:</w:t>
      </w:r>
      <w:r w:rsidR="006368AF" w:rsidRPr="009065E6">
        <w:rPr>
          <w:rFonts w:eastAsia="Calibri"/>
        </w:rPr>
        <w:t xml:space="preserve"> </w:t>
      </w:r>
      <w:r w:rsidR="006368AF" w:rsidRPr="009065E6">
        <w:rPr>
          <w:rFonts w:eastAsia="Calibri"/>
          <w:color w:val="000000"/>
        </w:rPr>
        <w:t xml:space="preserve">Remitir la solicitud a los Sres. Mariano Salvador Rodríguez, Técnico en Mecánico de Obra de Banco; Sr. José Alberto Sosa Pérez, Fontanero; y, </w:t>
      </w:r>
      <w:proofErr w:type="spellStart"/>
      <w:r w:rsidR="006368AF" w:rsidRPr="009065E6">
        <w:rPr>
          <w:rFonts w:eastAsia="Calibri"/>
          <w:color w:val="000000"/>
        </w:rPr>
        <w:t>Jonattan</w:t>
      </w:r>
      <w:proofErr w:type="spellEnd"/>
      <w:r w:rsidR="006368AF" w:rsidRPr="009065E6">
        <w:rPr>
          <w:rFonts w:eastAsia="Calibri"/>
          <w:color w:val="000000"/>
        </w:rPr>
        <w:t xml:space="preserve"> Enrique Rivas García, Fontanero, </w:t>
      </w:r>
      <w:r w:rsidR="006368AF" w:rsidRPr="009065E6">
        <w:rPr>
          <w:rFonts w:eastAsia="Calibri"/>
          <w:b/>
          <w:color w:val="000000"/>
        </w:rPr>
        <w:t>para que realicen</w:t>
      </w:r>
      <w:r w:rsidR="00A02C00" w:rsidRPr="009065E6">
        <w:rPr>
          <w:rFonts w:eastAsia="Calibri"/>
          <w:b/>
          <w:color w:val="000000"/>
        </w:rPr>
        <w:t xml:space="preserve"> una</w:t>
      </w:r>
      <w:r w:rsidR="006368AF" w:rsidRPr="009065E6">
        <w:rPr>
          <w:rFonts w:eastAsia="Calibri"/>
          <w:b/>
          <w:color w:val="000000"/>
        </w:rPr>
        <w:t xml:space="preserve"> inspección</w:t>
      </w:r>
      <w:r w:rsidR="006368AF" w:rsidRPr="009065E6">
        <w:rPr>
          <w:rFonts w:eastAsia="Calibri"/>
          <w:color w:val="000000"/>
        </w:rPr>
        <w:t xml:space="preserve"> al local de la Sra. </w:t>
      </w:r>
      <w:r w:rsidR="006368AF" w:rsidRPr="009065E6">
        <w:rPr>
          <w:rFonts w:eastAsia="Calibri"/>
        </w:rPr>
        <w:t>Marta Dolores Martínez Alvarenga de Acevedo</w:t>
      </w:r>
      <w:r w:rsidR="006368AF" w:rsidRPr="009065E6">
        <w:rPr>
          <w:rFonts w:eastAsia="Calibri"/>
          <w:color w:val="000000"/>
        </w:rPr>
        <w:t>, y presenten el presupues</w:t>
      </w:r>
      <w:r w:rsidR="00A02C00" w:rsidRPr="009065E6">
        <w:rPr>
          <w:rFonts w:eastAsia="Calibri"/>
          <w:color w:val="000000"/>
        </w:rPr>
        <w:t>to para la reparación del local que se encuentra ubicado en el inmueble conocido como «La Galera»</w:t>
      </w:r>
      <w:r w:rsidR="00322D95" w:rsidRPr="009065E6">
        <w:rPr>
          <w:rFonts w:eastAsia="Calibri"/>
          <w:color w:val="000000"/>
        </w:rPr>
        <w:t>, de esta ciudad</w:t>
      </w:r>
      <w:r w:rsidR="006368AF" w:rsidRPr="009065E6">
        <w:rPr>
          <w:rFonts w:eastAsia="Calibri"/>
          <w:color w:val="000000"/>
        </w:rPr>
        <w:t>; debiéndolo presentar para su conocimiento en una próxima sesión de este Concejo Municipal. COMUNÍQUESE.</w:t>
      </w:r>
      <w:r w:rsidR="002E4C73" w:rsidRPr="009065E6">
        <w:rPr>
          <w:rFonts w:eastAsia="Calibri"/>
          <w:color w:val="000000"/>
        </w:rPr>
        <w:t xml:space="preserve"> </w:t>
      </w:r>
      <w:r w:rsidR="00CF15B6" w:rsidRPr="009065E6">
        <w:rPr>
          <w:rFonts w:eastAsia="Calibri"/>
          <w:b/>
          <w:u w:val="single"/>
        </w:rPr>
        <w:t>ACUERDO N</w:t>
      </w:r>
      <w:r w:rsidR="008C0429" w:rsidRPr="009065E6">
        <w:rPr>
          <w:rFonts w:eastAsia="Calibri"/>
          <w:b/>
          <w:u w:val="single"/>
        </w:rPr>
        <w:t>Ú</w:t>
      </w:r>
      <w:r w:rsidR="00CF15B6" w:rsidRPr="009065E6">
        <w:rPr>
          <w:rFonts w:eastAsia="Calibri"/>
          <w:b/>
          <w:u w:val="single"/>
        </w:rPr>
        <w:t>MERO VEINTIUNO</w:t>
      </w:r>
      <w:r w:rsidR="00CF15B6" w:rsidRPr="009065E6">
        <w:rPr>
          <w:rFonts w:eastAsia="Calibri"/>
        </w:rPr>
        <w:t xml:space="preserve">.- </w:t>
      </w:r>
      <w:r w:rsidR="000F3E47" w:rsidRPr="009065E6">
        <w:t xml:space="preserve">El Concejo Municipal en uso de sus facultades, por unanimidad, </w:t>
      </w:r>
      <w:r w:rsidR="000F3E47" w:rsidRPr="009065E6">
        <w:rPr>
          <w:b/>
        </w:rPr>
        <w:t>ACUERDA</w:t>
      </w:r>
      <w:r w:rsidR="000F3E47" w:rsidRPr="009065E6">
        <w:t xml:space="preserve">: Autorizar a la Tesorera Municipal, para que de fondos propios, </w:t>
      </w:r>
      <w:r w:rsidR="000F3E47" w:rsidRPr="009065E6">
        <w:rPr>
          <w:b/>
        </w:rPr>
        <w:t>EFECTUÉ EROGACIÓN</w:t>
      </w:r>
      <w:r w:rsidR="009D395D" w:rsidRPr="009065E6">
        <w:t xml:space="preserve"> de cuatrocientos veintiuno 29/100 dólares de los E</w:t>
      </w:r>
      <w:r w:rsidR="000F3E47" w:rsidRPr="009065E6">
        <w:t xml:space="preserve">stados Unidos de América </w:t>
      </w:r>
      <w:r w:rsidR="009D395D" w:rsidRPr="009065E6">
        <w:rPr>
          <w:b/>
        </w:rPr>
        <w:t>($421.29</w:t>
      </w:r>
      <w:r w:rsidR="000F3E47" w:rsidRPr="009065E6">
        <w:rPr>
          <w:b/>
        </w:rPr>
        <w:t>)</w:t>
      </w:r>
      <w:r w:rsidR="000F3E47" w:rsidRPr="009065E6">
        <w:t xml:space="preserve">, a favor de la Sociedad CALLEJA, S.A. DE C.V., en concepto de pago de interese moratorios por la adquisición de los vales de supermercado a favor de los empleados de esta Alcaldía Municipal. Debiéndose comprobar la erogación conforme a la Ley. </w:t>
      </w:r>
      <w:r w:rsidR="007D31E0" w:rsidRPr="009065E6">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0F3E47" w:rsidRPr="009065E6">
        <w:t>COMUNÍQUESE</w:t>
      </w:r>
      <w:r w:rsidR="00CB3808" w:rsidRPr="009065E6">
        <w:t xml:space="preserve">. </w:t>
      </w:r>
      <w:r w:rsidR="00E17160" w:rsidRPr="009065E6">
        <w:rPr>
          <w:kern w:val="2"/>
        </w:rPr>
        <w:t>N</w:t>
      </w:r>
      <w:r w:rsidR="00E17160" w:rsidRPr="009065E6">
        <w:t>o habiendo más que hacer constar, se da por terminada la presente acta que para constancia firmamos.</w:t>
      </w:r>
    </w:p>
    <w:p w14:paraId="114C3FDE" w14:textId="77777777" w:rsidR="009569D9" w:rsidRDefault="009569D9" w:rsidP="00F6627C">
      <w:pPr>
        <w:tabs>
          <w:tab w:val="left" w:pos="5040"/>
          <w:tab w:val="left" w:pos="5220"/>
        </w:tabs>
        <w:spacing w:line="240" w:lineRule="auto"/>
        <w:jc w:val="center"/>
        <w:rPr>
          <w:rFonts w:eastAsia="Batang"/>
          <w:sz w:val="22"/>
          <w:szCs w:val="22"/>
        </w:rPr>
      </w:pPr>
    </w:p>
    <w:p w14:paraId="3B6B4B8D" w14:textId="77777777" w:rsidR="00F6627C" w:rsidRPr="009065E6" w:rsidRDefault="00F6627C" w:rsidP="00F6627C">
      <w:pPr>
        <w:tabs>
          <w:tab w:val="left" w:pos="5040"/>
          <w:tab w:val="left" w:pos="5220"/>
        </w:tabs>
        <w:spacing w:line="240" w:lineRule="auto"/>
        <w:jc w:val="center"/>
        <w:rPr>
          <w:rFonts w:eastAsia="Batang"/>
          <w:kern w:val="2"/>
          <w:sz w:val="22"/>
          <w:szCs w:val="22"/>
        </w:rPr>
      </w:pPr>
      <w:r w:rsidRPr="009065E6">
        <w:rPr>
          <w:rFonts w:eastAsia="Batang"/>
          <w:sz w:val="22"/>
          <w:szCs w:val="22"/>
        </w:rPr>
        <w:t>FRANCISCO SALVADOR HIREZI MORATAYA</w:t>
      </w:r>
    </w:p>
    <w:p w14:paraId="1E3E2502" w14:textId="77777777" w:rsidR="00F6627C" w:rsidRPr="009065E6" w:rsidRDefault="00F6627C" w:rsidP="00F6627C">
      <w:pPr>
        <w:tabs>
          <w:tab w:val="left" w:pos="5040"/>
          <w:tab w:val="left" w:pos="5220"/>
        </w:tabs>
        <w:spacing w:line="240" w:lineRule="auto"/>
        <w:jc w:val="center"/>
      </w:pPr>
      <w:r w:rsidRPr="009065E6">
        <w:rPr>
          <w:rFonts w:eastAsia="Batang"/>
        </w:rPr>
        <w:t>Alcalde Municipal</w:t>
      </w:r>
    </w:p>
    <w:p w14:paraId="511E8DD3" w14:textId="77777777" w:rsidR="00F6627C" w:rsidRPr="009065E6" w:rsidRDefault="00F6627C" w:rsidP="00F6627C">
      <w:pPr>
        <w:tabs>
          <w:tab w:val="left" w:pos="5040"/>
          <w:tab w:val="left" w:pos="5220"/>
        </w:tabs>
        <w:rPr>
          <w:rFonts w:eastAsia="Batang"/>
          <w:sz w:val="20"/>
          <w:szCs w:val="20"/>
        </w:rPr>
      </w:pPr>
    </w:p>
    <w:p w14:paraId="072CD4F0" w14:textId="77777777" w:rsidR="00E0357F" w:rsidRPr="009065E6" w:rsidRDefault="00E0357F" w:rsidP="00F6627C">
      <w:pPr>
        <w:tabs>
          <w:tab w:val="left" w:pos="5040"/>
          <w:tab w:val="left" w:pos="5220"/>
        </w:tabs>
        <w:rPr>
          <w:rFonts w:eastAsia="Batang"/>
          <w:sz w:val="20"/>
          <w:szCs w:val="20"/>
        </w:rPr>
      </w:pPr>
    </w:p>
    <w:p w14:paraId="4C33BB9F" w14:textId="77777777" w:rsidR="007F4824" w:rsidRPr="009065E6" w:rsidRDefault="007F4824" w:rsidP="00F6627C">
      <w:pPr>
        <w:tabs>
          <w:tab w:val="left" w:pos="5040"/>
          <w:tab w:val="left" w:pos="5220"/>
        </w:tabs>
        <w:rPr>
          <w:rFonts w:eastAsia="Batang"/>
          <w:sz w:val="20"/>
          <w:szCs w:val="20"/>
        </w:rPr>
      </w:pPr>
    </w:p>
    <w:p w14:paraId="1E3C051C" w14:textId="77777777" w:rsidR="00F6627C" w:rsidRPr="009065E6" w:rsidRDefault="00F6627C" w:rsidP="00F6627C">
      <w:pPr>
        <w:tabs>
          <w:tab w:val="left" w:pos="5040"/>
          <w:tab w:val="left" w:pos="5220"/>
        </w:tabs>
        <w:rPr>
          <w:rFonts w:eastAsia="Batang"/>
          <w:sz w:val="20"/>
          <w:szCs w:val="20"/>
        </w:rPr>
      </w:pPr>
    </w:p>
    <w:p w14:paraId="7F9CC867" w14:textId="179CE68A" w:rsidR="00F6627C" w:rsidRPr="009065E6" w:rsidRDefault="00F6627C" w:rsidP="00F6627C">
      <w:pPr>
        <w:tabs>
          <w:tab w:val="left" w:pos="5040"/>
          <w:tab w:val="left" w:pos="5220"/>
        </w:tabs>
        <w:spacing w:line="240" w:lineRule="auto"/>
        <w:rPr>
          <w:rFonts w:eastAsia="Batang"/>
          <w:sz w:val="22"/>
          <w:szCs w:val="22"/>
        </w:rPr>
      </w:pPr>
      <w:r w:rsidRPr="009065E6">
        <w:rPr>
          <w:sz w:val="20"/>
          <w:szCs w:val="20"/>
        </w:rPr>
        <w:t xml:space="preserve">   </w:t>
      </w:r>
      <w:r w:rsidRPr="009065E6">
        <w:rPr>
          <w:sz w:val="22"/>
          <w:szCs w:val="22"/>
        </w:rPr>
        <w:t xml:space="preserve"> VILMA JEANNETTE HENRÍQUEZ ORANTES</w:t>
      </w:r>
      <w:r w:rsidR="00C20C9B" w:rsidRPr="009065E6">
        <w:rPr>
          <w:rFonts w:eastAsia="Batang"/>
          <w:sz w:val="22"/>
          <w:szCs w:val="22"/>
        </w:rPr>
        <w:t xml:space="preserve">    </w:t>
      </w:r>
      <w:r w:rsidR="004F1096" w:rsidRPr="009065E6">
        <w:rPr>
          <w:rFonts w:eastAsia="Batang"/>
          <w:sz w:val="22"/>
          <w:szCs w:val="22"/>
        </w:rPr>
        <w:t xml:space="preserve">    </w:t>
      </w:r>
      <w:r w:rsidR="00B8263C">
        <w:rPr>
          <w:rFonts w:eastAsia="Batang"/>
          <w:sz w:val="22"/>
          <w:szCs w:val="22"/>
        </w:rPr>
        <w:t xml:space="preserve">  </w:t>
      </w:r>
      <w:r w:rsidR="004F1096" w:rsidRPr="009065E6">
        <w:rPr>
          <w:rFonts w:eastAsia="Batang"/>
          <w:sz w:val="22"/>
          <w:szCs w:val="22"/>
        </w:rPr>
        <w:t xml:space="preserve">  JOS</w:t>
      </w:r>
      <w:r w:rsidR="00B8263C">
        <w:rPr>
          <w:rFonts w:eastAsia="Batang"/>
          <w:sz w:val="22"/>
          <w:szCs w:val="22"/>
        </w:rPr>
        <w:t>É</w:t>
      </w:r>
      <w:r w:rsidR="004F1096" w:rsidRPr="009065E6">
        <w:rPr>
          <w:rFonts w:eastAsia="Batang"/>
          <w:sz w:val="22"/>
          <w:szCs w:val="22"/>
        </w:rPr>
        <w:t xml:space="preserve"> DENNIS C</w:t>
      </w:r>
      <w:r w:rsidR="00B8263C">
        <w:rPr>
          <w:rFonts w:eastAsia="Batang"/>
          <w:sz w:val="22"/>
          <w:szCs w:val="22"/>
        </w:rPr>
        <w:t>Ó</w:t>
      </w:r>
      <w:r w:rsidR="004F1096" w:rsidRPr="009065E6">
        <w:rPr>
          <w:rFonts w:eastAsia="Batang"/>
          <w:sz w:val="22"/>
          <w:szCs w:val="22"/>
        </w:rPr>
        <w:t>RDOVA ELIZONDO</w:t>
      </w:r>
    </w:p>
    <w:p w14:paraId="3CC11154" w14:textId="48771246" w:rsidR="00F6627C" w:rsidRPr="009065E6" w:rsidRDefault="00F6627C" w:rsidP="00F6627C">
      <w:pPr>
        <w:tabs>
          <w:tab w:val="left" w:pos="5040"/>
          <w:tab w:val="left" w:pos="5220"/>
        </w:tabs>
        <w:spacing w:line="240" w:lineRule="auto"/>
        <w:rPr>
          <w:rFonts w:eastAsia="Batang"/>
        </w:rPr>
      </w:pPr>
      <w:r w:rsidRPr="009065E6">
        <w:rPr>
          <w:rFonts w:eastAsia="Batang"/>
        </w:rPr>
        <w:t xml:space="preserve">              </w:t>
      </w:r>
      <w:r w:rsidR="00145AE8" w:rsidRPr="009065E6">
        <w:rPr>
          <w:rFonts w:eastAsia="Batang"/>
        </w:rPr>
        <w:t xml:space="preserve">         </w:t>
      </w:r>
      <w:r w:rsidRPr="009065E6">
        <w:rPr>
          <w:rFonts w:eastAsia="Batang"/>
        </w:rPr>
        <w:t xml:space="preserve"> Síndico Municipal</w:t>
      </w:r>
      <w:r w:rsidR="004F1096" w:rsidRPr="009065E6">
        <w:rPr>
          <w:rFonts w:eastAsia="Batang"/>
        </w:rPr>
        <w:t xml:space="preserve">                           </w:t>
      </w:r>
      <w:r w:rsidRPr="009065E6">
        <w:rPr>
          <w:rFonts w:eastAsia="Batang"/>
        </w:rPr>
        <w:t xml:space="preserve">        </w:t>
      </w:r>
      <w:r w:rsidR="00B8263C">
        <w:rPr>
          <w:rFonts w:eastAsia="Batang"/>
        </w:rPr>
        <w:t xml:space="preserve">   </w:t>
      </w:r>
      <w:r w:rsidRPr="009065E6">
        <w:rPr>
          <w:rFonts w:eastAsia="Batang"/>
        </w:rPr>
        <w:t xml:space="preserve">  </w:t>
      </w:r>
      <w:r w:rsidR="00145AE8" w:rsidRPr="009065E6">
        <w:rPr>
          <w:rFonts w:eastAsia="Batang"/>
        </w:rPr>
        <w:t xml:space="preserve">  </w:t>
      </w:r>
      <w:r w:rsidRPr="009065E6">
        <w:rPr>
          <w:rFonts w:eastAsia="Batang"/>
        </w:rPr>
        <w:t>Primer Regidor Propietario</w:t>
      </w:r>
    </w:p>
    <w:p w14:paraId="753EA131" w14:textId="353AD4F9" w:rsidR="007F4824" w:rsidRDefault="00F6627C" w:rsidP="00F6627C">
      <w:pPr>
        <w:tabs>
          <w:tab w:val="left" w:pos="5040"/>
          <w:tab w:val="left" w:pos="5220"/>
        </w:tabs>
        <w:spacing w:after="120" w:line="360" w:lineRule="auto"/>
        <w:rPr>
          <w:rFonts w:eastAsia="Batang"/>
        </w:rPr>
      </w:pPr>
      <w:r w:rsidRPr="009065E6">
        <w:rPr>
          <w:rFonts w:eastAsia="Batang"/>
        </w:rPr>
        <w:t xml:space="preserve"> </w:t>
      </w:r>
    </w:p>
    <w:p w14:paraId="25B00291" w14:textId="77777777" w:rsidR="00F6627C" w:rsidRPr="009065E6" w:rsidRDefault="00F6627C" w:rsidP="00F6627C">
      <w:pPr>
        <w:spacing w:line="240" w:lineRule="auto"/>
        <w:rPr>
          <w:rFonts w:eastAsia="Batang"/>
          <w:sz w:val="22"/>
          <w:szCs w:val="22"/>
        </w:rPr>
      </w:pPr>
      <w:r w:rsidRPr="009065E6">
        <w:rPr>
          <w:rFonts w:eastAsia="Batang"/>
          <w:sz w:val="20"/>
          <w:szCs w:val="20"/>
        </w:rPr>
        <w:t xml:space="preserve">  </w:t>
      </w:r>
      <w:r w:rsidRPr="009065E6">
        <w:rPr>
          <w:rFonts w:eastAsia="Batang"/>
          <w:sz w:val="22"/>
          <w:szCs w:val="22"/>
        </w:rPr>
        <w:t xml:space="preserve">  </w:t>
      </w:r>
      <w:r w:rsidRPr="009065E6">
        <w:rPr>
          <w:sz w:val="22"/>
          <w:szCs w:val="22"/>
        </w:rPr>
        <w:t>ZORINA ESTHER MASFERRER ESCOBAR</w:t>
      </w:r>
      <w:r w:rsidR="00145AE8" w:rsidRPr="009065E6">
        <w:rPr>
          <w:rFonts w:eastAsia="Batang"/>
          <w:sz w:val="22"/>
          <w:szCs w:val="22"/>
        </w:rPr>
        <w:t xml:space="preserve">                      </w:t>
      </w:r>
      <w:r w:rsidRPr="009065E6">
        <w:rPr>
          <w:rFonts w:eastAsia="Batang"/>
          <w:sz w:val="22"/>
          <w:szCs w:val="22"/>
        </w:rPr>
        <w:t>SANTOS PORTILLO GONZÁLEZ</w:t>
      </w:r>
    </w:p>
    <w:p w14:paraId="6C5F35B6" w14:textId="77777777" w:rsidR="00F6627C" w:rsidRPr="009065E6" w:rsidRDefault="00F6627C" w:rsidP="00F6627C">
      <w:pPr>
        <w:spacing w:line="240" w:lineRule="auto"/>
        <w:rPr>
          <w:rFonts w:eastAsia="Batang"/>
        </w:rPr>
      </w:pPr>
      <w:r w:rsidRPr="009065E6">
        <w:rPr>
          <w:rFonts w:eastAsia="Batang"/>
        </w:rPr>
        <w:t xml:space="preserve">             Segunda Regidora Propietaria                                </w:t>
      </w:r>
      <w:r w:rsidR="00145AE8" w:rsidRPr="009065E6">
        <w:rPr>
          <w:rFonts w:eastAsia="Batang"/>
        </w:rPr>
        <w:t xml:space="preserve">     </w:t>
      </w:r>
      <w:r w:rsidRPr="009065E6">
        <w:rPr>
          <w:rFonts w:eastAsia="Batang"/>
        </w:rPr>
        <w:t>Tercer Regidor Propietario</w:t>
      </w:r>
    </w:p>
    <w:p w14:paraId="5D11BCC7" w14:textId="7EBABBF9" w:rsidR="00F6627C" w:rsidRPr="009065E6" w:rsidRDefault="00F6627C" w:rsidP="00F6627C">
      <w:pPr>
        <w:spacing w:line="360" w:lineRule="auto"/>
        <w:rPr>
          <w:sz w:val="22"/>
          <w:szCs w:val="22"/>
        </w:rPr>
      </w:pPr>
      <w:r w:rsidRPr="009065E6">
        <w:rPr>
          <w:sz w:val="22"/>
          <w:szCs w:val="22"/>
        </w:rPr>
        <w:t xml:space="preserve">               </w:t>
      </w:r>
    </w:p>
    <w:p w14:paraId="5CCA444E" w14:textId="77777777" w:rsidR="007F4824" w:rsidRPr="009065E6" w:rsidRDefault="007F4824" w:rsidP="00F6627C">
      <w:pPr>
        <w:spacing w:line="360" w:lineRule="auto"/>
        <w:rPr>
          <w:sz w:val="22"/>
          <w:szCs w:val="22"/>
        </w:rPr>
      </w:pPr>
    </w:p>
    <w:p w14:paraId="0C8410F0" w14:textId="77777777" w:rsidR="00F6627C" w:rsidRPr="009065E6" w:rsidRDefault="00145AE8" w:rsidP="00F6627C">
      <w:pPr>
        <w:spacing w:line="240" w:lineRule="auto"/>
        <w:rPr>
          <w:rFonts w:eastAsia="Batang"/>
          <w:sz w:val="22"/>
          <w:szCs w:val="22"/>
        </w:rPr>
      </w:pPr>
      <w:r w:rsidRPr="009065E6">
        <w:rPr>
          <w:sz w:val="22"/>
          <w:szCs w:val="22"/>
        </w:rPr>
        <w:t xml:space="preserve">    </w:t>
      </w:r>
      <w:r w:rsidR="00F6627C" w:rsidRPr="009065E6">
        <w:rPr>
          <w:sz w:val="22"/>
          <w:szCs w:val="22"/>
        </w:rPr>
        <w:t xml:space="preserve"> EVER STANLEY HENRÍQUEZ CRUZ                      MERCEDES HENRIQUEZ DE RODRÍGUEZ</w:t>
      </w:r>
    </w:p>
    <w:p w14:paraId="418A7737" w14:textId="77777777" w:rsidR="00F6627C" w:rsidRPr="009065E6" w:rsidRDefault="00F6627C" w:rsidP="00F6627C">
      <w:pPr>
        <w:tabs>
          <w:tab w:val="left" w:pos="5040"/>
          <w:tab w:val="left" w:pos="5220"/>
        </w:tabs>
        <w:spacing w:line="240" w:lineRule="auto"/>
        <w:rPr>
          <w:rFonts w:eastAsia="Batang"/>
        </w:rPr>
      </w:pPr>
      <w:r w:rsidRPr="009065E6">
        <w:rPr>
          <w:rFonts w:eastAsia="Batang"/>
        </w:rPr>
        <w:t xml:space="preserve">       </w:t>
      </w:r>
      <w:r w:rsidR="00145AE8" w:rsidRPr="009065E6">
        <w:rPr>
          <w:rFonts w:eastAsia="Batang"/>
        </w:rPr>
        <w:t xml:space="preserve">   </w:t>
      </w:r>
      <w:r w:rsidRPr="009065E6">
        <w:rPr>
          <w:rFonts w:eastAsia="Batang"/>
        </w:rPr>
        <w:t xml:space="preserve"> Cuarto Regidor Propietario                                         Quinta Regidora Propietaria</w:t>
      </w:r>
    </w:p>
    <w:p w14:paraId="0E4D5762" w14:textId="56AB401F" w:rsidR="00F6627C" w:rsidRPr="009065E6" w:rsidRDefault="00F6627C" w:rsidP="00F6627C">
      <w:pPr>
        <w:tabs>
          <w:tab w:val="left" w:pos="5040"/>
          <w:tab w:val="left" w:pos="5220"/>
        </w:tabs>
        <w:spacing w:after="120" w:line="360" w:lineRule="auto"/>
        <w:rPr>
          <w:rFonts w:eastAsia="Batang"/>
        </w:rPr>
      </w:pPr>
    </w:p>
    <w:p w14:paraId="481E07AB" w14:textId="77777777" w:rsidR="00F6627C" w:rsidRPr="009065E6" w:rsidRDefault="00145AE8" w:rsidP="00F6627C">
      <w:pPr>
        <w:tabs>
          <w:tab w:val="left" w:pos="5040"/>
          <w:tab w:val="left" w:pos="5220"/>
        </w:tabs>
        <w:spacing w:line="240" w:lineRule="auto"/>
        <w:rPr>
          <w:rFonts w:eastAsia="Batang"/>
          <w:sz w:val="22"/>
          <w:szCs w:val="22"/>
        </w:rPr>
      </w:pPr>
      <w:r w:rsidRPr="009065E6">
        <w:rPr>
          <w:sz w:val="22"/>
          <w:szCs w:val="22"/>
        </w:rPr>
        <w:t xml:space="preserve">      </w:t>
      </w:r>
      <w:r w:rsidR="00F6627C" w:rsidRPr="009065E6">
        <w:rPr>
          <w:sz w:val="22"/>
          <w:szCs w:val="22"/>
        </w:rPr>
        <w:t xml:space="preserve">CARLOS ARTURO ARAUJO GÓMEZ          </w:t>
      </w:r>
      <w:r w:rsidRPr="009065E6">
        <w:rPr>
          <w:sz w:val="22"/>
          <w:szCs w:val="22"/>
        </w:rPr>
        <w:t xml:space="preserve">                  </w:t>
      </w:r>
      <w:r w:rsidR="00F6627C" w:rsidRPr="009065E6">
        <w:rPr>
          <w:sz w:val="22"/>
          <w:szCs w:val="22"/>
        </w:rPr>
        <w:t xml:space="preserve"> </w:t>
      </w:r>
      <w:r w:rsidR="00F6627C" w:rsidRPr="009065E6">
        <w:rPr>
          <w:rFonts w:eastAsia="Batang"/>
          <w:sz w:val="22"/>
          <w:szCs w:val="22"/>
        </w:rPr>
        <w:t xml:space="preserve">ELMER ARTURO RUBIO ORANTES </w:t>
      </w:r>
    </w:p>
    <w:p w14:paraId="43190662" w14:textId="77777777" w:rsidR="00F6627C" w:rsidRPr="009065E6" w:rsidRDefault="00145AE8" w:rsidP="00F6627C">
      <w:pPr>
        <w:tabs>
          <w:tab w:val="left" w:pos="5040"/>
          <w:tab w:val="left" w:pos="5220"/>
        </w:tabs>
        <w:spacing w:line="240" w:lineRule="auto"/>
        <w:rPr>
          <w:rFonts w:eastAsia="Batang"/>
        </w:rPr>
      </w:pPr>
      <w:r w:rsidRPr="009065E6">
        <w:rPr>
          <w:rFonts w:eastAsia="Batang"/>
        </w:rPr>
        <w:t xml:space="preserve">                </w:t>
      </w:r>
      <w:r w:rsidR="00F6627C" w:rsidRPr="009065E6">
        <w:rPr>
          <w:rFonts w:eastAsia="Batang"/>
        </w:rPr>
        <w:t xml:space="preserve">Sexto Regidor Propietario                      </w:t>
      </w:r>
      <w:r w:rsidRPr="009065E6">
        <w:rPr>
          <w:rFonts w:eastAsia="Batang"/>
        </w:rPr>
        <w:t xml:space="preserve">                 </w:t>
      </w:r>
      <w:r w:rsidR="00F6627C" w:rsidRPr="009065E6">
        <w:rPr>
          <w:rFonts w:eastAsia="Batang"/>
        </w:rPr>
        <w:t xml:space="preserve"> Séptimo Regidor Propietario</w:t>
      </w:r>
    </w:p>
    <w:p w14:paraId="3216C095" w14:textId="77777777" w:rsidR="00F6627C" w:rsidRPr="009065E6" w:rsidRDefault="00F6627C" w:rsidP="00F6627C">
      <w:pPr>
        <w:tabs>
          <w:tab w:val="left" w:pos="5040"/>
          <w:tab w:val="left" w:pos="5220"/>
        </w:tabs>
        <w:spacing w:after="120" w:line="360" w:lineRule="auto"/>
        <w:rPr>
          <w:sz w:val="20"/>
          <w:szCs w:val="20"/>
        </w:rPr>
      </w:pPr>
    </w:p>
    <w:p w14:paraId="0EF67843" w14:textId="77777777" w:rsidR="00F6627C" w:rsidRPr="009065E6" w:rsidRDefault="00F6627C" w:rsidP="00F6627C">
      <w:pPr>
        <w:tabs>
          <w:tab w:val="left" w:pos="5040"/>
          <w:tab w:val="left" w:pos="5220"/>
        </w:tabs>
        <w:spacing w:after="120"/>
        <w:rPr>
          <w:sz w:val="20"/>
          <w:szCs w:val="20"/>
        </w:rPr>
      </w:pPr>
    </w:p>
    <w:p w14:paraId="2070518C" w14:textId="77777777" w:rsidR="00F6627C" w:rsidRPr="009065E6" w:rsidRDefault="00145AE8" w:rsidP="00F6627C">
      <w:pPr>
        <w:tabs>
          <w:tab w:val="left" w:pos="5040"/>
          <w:tab w:val="left" w:pos="5220"/>
        </w:tabs>
        <w:spacing w:line="240" w:lineRule="auto"/>
        <w:rPr>
          <w:rFonts w:eastAsia="Batang"/>
          <w:sz w:val="22"/>
          <w:szCs w:val="22"/>
        </w:rPr>
      </w:pPr>
      <w:r w:rsidRPr="009065E6">
        <w:rPr>
          <w:sz w:val="20"/>
          <w:szCs w:val="20"/>
        </w:rPr>
        <w:t xml:space="preserve">    </w:t>
      </w:r>
      <w:r w:rsidR="00F6627C" w:rsidRPr="009065E6">
        <w:rPr>
          <w:sz w:val="22"/>
          <w:szCs w:val="22"/>
        </w:rPr>
        <w:t xml:space="preserve"> HÉCTOR ARNOLD</w:t>
      </w:r>
      <w:r w:rsidRPr="009065E6">
        <w:rPr>
          <w:sz w:val="22"/>
          <w:szCs w:val="22"/>
        </w:rPr>
        <w:t xml:space="preserve">O CRUZ RODRÍGUEZ                 </w:t>
      </w:r>
      <w:r w:rsidR="00F6627C" w:rsidRPr="009065E6">
        <w:rPr>
          <w:sz w:val="22"/>
          <w:szCs w:val="22"/>
        </w:rPr>
        <w:t>MANUEL ANTONIO CHORRO GUEVARA</w:t>
      </w:r>
    </w:p>
    <w:p w14:paraId="0FF52BF9" w14:textId="77777777" w:rsidR="00F6627C" w:rsidRPr="009065E6" w:rsidRDefault="00F6627C" w:rsidP="00F6627C">
      <w:pPr>
        <w:tabs>
          <w:tab w:val="left" w:pos="5040"/>
          <w:tab w:val="left" w:pos="5220"/>
        </w:tabs>
        <w:spacing w:line="240" w:lineRule="auto"/>
        <w:rPr>
          <w:rFonts w:eastAsia="Batang"/>
        </w:rPr>
      </w:pPr>
      <w:r w:rsidRPr="009065E6">
        <w:rPr>
          <w:rFonts w:eastAsia="Batang"/>
        </w:rPr>
        <w:t xml:space="preserve">            </w:t>
      </w:r>
      <w:r w:rsidR="00145AE8" w:rsidRPr="009065E6">
        <w:rPr>
          <w:rFonts w:eastAsia="Batang"/>
        </w:rPr>
        <w:t xml:space="preserve">   </w:t>
      </w:r>
      <w:r w:rsidRPr="009065E6">
        <w:rPr>
          <w:rFonts w:eastAsia="Batang"/>
        </w:rPr>
        <w:t xml:space="preserve">Octavo Regidor Propietario                             </w:t>
      </w:r>
      <w:r w:rsidR="00145AE8" w:rsidRPr="009065E6">
        <w:rPr>
          <w:rFonts w:eastAsia="Batang"/>
        </w:rPr>
        <w:t xml:space="preserve">       </w:t>
      </w:r>
      <w:r w:rsidRPr="009065E6">
        <w:rPr>
          <w:rFonts w:eastAsia="Batang"/>
        </w:rPr>
        <w:t>Noveno Regidor Propietario</w:t>
      </w:r>
    </w:p>
    <w:p w14:paraId="4BA4A734" w14:textId="77777777" w:rsidR="00F6627C" w:rsidRPr="009065E6" w:rsidRDefault="00F6627C" w:rsidP="00F6627C">
      <w:pPr>
        <w:tabs>
          <w:tab w:val="left" w:pos="5040"/>
          <w:tab w:val="left" w:pos="5220"/>
        </w:tabs>
        <w:spacing w:line="240" w:lineRule="auto"/>
        <w:rPr>
          <w:rFonts w:eastAsia="Batang"/>
        </w:rPr>
      </w:pPr>
    </w:p>
    <w:p w14:paraId="06AF5521" w14:textId="77777777" w:rsidR="00F6627C" w:rsidRPr="009065E6" w:rsidRDefault="00F6627C" w:rsidP="00F6627C">
      <w:pPr>
        <w:tabs>
          <w:tab w:val="left" w:pos="5040"/>
          <w:tab w:val="left" w:pos="5220"/>
        </w:tabs>
        <w:spacing w:line="240" w:lineRule="auto"/>
        <w:rPr>
          <w:rFonts w:eastAsia="Batang"/>
        </w:rPr>
      </w:pPr>
    </w:p>
    <w:p w14:paraId="2AA9FDD4" w14:textId="77777777" w:rsidR="00D96FEA" w:rsidRPr="009065E6" w:rsidRDefault="00D96FEA" w:rsidP="004F1096">
      <w:pPr>
        <w:tabs>
          <w:tab w:val="left" w:pos="5040"/>
          <w:tab w:val="left" w:pos="5220"/>
        </w:tabs>
        <w:spacing w:line="240" w:lineRule="auto"/>
        <w:rPr>
          <w:sz w:val="22"/>
          <w:szCs w:val="22"/>
        </w:rPr>
      </w:pPr>
    </w:p>
    <w:p w14:paraId="567B70DA" w14:textId="77777777" w:rsidR="004F1096" w:rsidRPr="009065E6" w:rsidRDefault="00F6627C" w:rsidP="004F1096">
      <w:pPr>
        <w:tabs>
          <w:tab w:val="left" w:pos="5040"/>
          <w:tab w:val="left" w:pos="5220"/>
        </w:tabs>
        <w:spacing w:line="240" w:lineRule="auto"/>
        <w:rPr>
          <w:sz w:val="22"/>
          <w:szCs w:val="22"/>
        </w:rPr>
      </w:pPr>
      <w:r w:rsidRPr="009065E6">
        <w:rPr>
          <w:sz w:val="22"/>
          <w:szCs w:val="22"/>
        </w:rPr>
        <w:t>MARITZA ELIZABETH VÁSQUEZ DE AYALA</w:t>
      </w:r>
      <w:r w:rsidRPr="009065E6">
        <w:t xml:space="preserve">    </w:t>
      </w:r>
      <w:r w:rsidRPr="009065E6">
        <w:rPr>
          <w:sz w:val="22"/>
          <w:szCs w:val="22"/>
        </w:rPr>
        <w:t xml:space="preserve">    </w:t>
      </w:r>
      <w:r w:rsidR="00145AE8" w:rsidRPr="009065E6">
        <w:rPr>
          <w:sz w:val="22"/>
          <w:szCs w:val="22"/>
        </w:rPr>
        <w:t xml:space="preserve">    </w:t>
      </w:r>
      <w:r w:rsidRPr="009065E6">
        <w:rPr>
          <w:sz w:val="22"/>
          <w:szCs w:val="22"/>
        </w:rPr>
        <w:t>MARLON MAGDIEL GÓMEZ ACEVEDO</w:t>
      </w:r>
    </w:p>
    <w:p w14:paraId="58A535EF" w14:textId="77777777" w:rsidR="00F6627C" w:rsidRPr="009065E6" w:rsidRDefault="004F1096" w:rsidP="004F1096">
      <w:pPr>
        <w:tabs>
          <w:tab w:val="left" w:pos="5040"/>
          <w:tab w:val="left" w:pos="5220"/>
        </w:tabs>
        <w:spacing w:line="240" w:lineRule="auto"/>
      </w:pPr>
      <w:r w:rsidRPr="009065E6">
        <w:rPr>
          <w:sz w:val="22"/>
          <w:szCs w:val="22"/>
        </w:rPr>
        <w:t xml:space="preserve">            D</w:t>
      </w:r>
      <w:r w:rsidR="00F6627C" w:rsidRPr="009065E6">
        <w:t xml:space="preserve">ecima Regidora Propietaria                                     </w:t>
      </w:r>
      <w:r w:rsidRPr="009065E6">
        <w:t xml:space="preserve">     </w:t>
      </w:r>
      <w:r w:rsidR="00F6627C" w:rsidRPr="009065E6">
        <w:t>Primer Regidor Suplente</w:t>
      </w:r>
    </w:p>
    <w:p w14:paraId="5512EA63" w14:textId="77777777" w:rsidR="00724296" w:rsidRPr="009065E6"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1B6CCA1" w14:textId="77777777" w:rsidR="00885537" w:rsidRPr="009065E6"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77777777" w:rsidR="00F6627C" w:rsidRPr="009065E6" w:rsidRDefault="00F6627C" w:rsidP="00F6627C">
      <w:pPr>
        <w:tabs>
          <w:tab w:val="left" w:pos="5040"/>
          <w:tab w:val="left" w:pos="5220"/>
        </w:tabs>
        <w:spacing w:line="240" w:lineRule="auto"/>
      </w:pPr>
      <w:r w:rsidRPr="009065E6">
        <w:rPr>
          <w:sz w:val="22"/>
          <w:szCs w:val="22"/>
        </w:rPr>
        <w:t>ISMAEL DE JESÚS ESCALANTE HERRERA</w:t>
      </w:r>
      <w:r w:rsidRPr="009065E6">
        <w:t xml:space="preserve">            </w:t>
      </w:r>
      <w:r w:rsidRPr="009065E6">
        <w:rPr>
          <w:sz w:val="22"/>
          <w:szCs w:val="22"/>
        </w:rPr>
        <w:t>FRANK REYNALDO ALVARADO ALFARO</w:t>
      </w:r>
    </w:p>
    <w:p w14:paraId="44B55279" w14:textId="77777777" w:rsidR="00F6627C" w:rsidRPr="009065E6" w:rsidRDefault="00F6627C" w:rsidP="00F6627C">
      <w:pPr>
        <w:tabs>
          <w:tab w:val="left" w:pos="5040"/>
          <w:tab w:val="left" w:pos="5220"/>
        </w:tabs>
        <w:spacing w:line="240" w:lineRule="auto"/>
      </w:pPr>
      <w:r w:rsidRPr="009065E6">
        <w:t xml:space="preserve">            Segundo Regidor Suplente        </w:t>
      </w:r>
      <w:r w:rsidRPr="009065E6">
        <w:tab/>
        <w:t xml:space="preserve">              Tercer Regidor Suplente</w:t>
      </w:r>
    </w:p>
    <w:p w14:paraId="7B29CD49" w14:textId="77777777" w:rsidR="00F6627C" w:rsidRPr="009065E6" w:rsidRDefault="00F6627C" w:rsidP="00F6627C">
      <w:pPr>
        <w:spacing w:after="120" w:line="360" w:lineRule="auto"/>
        <w:rPr>
          <w:rFonts w:eastAsia="Batang"/>
        </w:rPr>
      </w:pPr>
    </w:p>
    <w:p w14:paraId="0DB567DA" w14:textId="77777777" w:rsidR="00F6627C" w:rsidRPr="009065E6" w:rsidRDefault="00F6627C" w:rsidP="00F6627C">
      <w:pPr>
        <w:spacing w:after="120" w:line="240" w:lineRule="auto"/>
        <w:rPr>
          <w:rFonts w:eastAsia="Batang"/>
        </w:rPr>
      </w:pPr>
    </w:p>
    <w:p w14:paraId="035DD344" w14:textId="77777777" w:rsidR="00F6627C" w:rsidRPr="009065E6" w:rsidRDefault="00F6627C" w:rsidP="00F6627C">
      <w:pPr>
        <w:tabs>
          <w:tab w:val="left" w:pos="5040"/>
          <w:tab w:val="left" w:pos="5220"/>
        </w:tabs>
        <w:spacing w:line="240" w:lineRule="auto"/>
      </w:pPr>
      <w:r w:rsidRPr="009065E6">
        <w:t xml:space="preserve"> </w:t>
      </w:r>
      <w:r w:rsidR="001A7267" w:rsidRPr="009065E6">
        <w:rPr>
          <w:sz w:val="22"/>
          <w:szCs w:val="22"/>
        </w:rPr>
        <w:t>FÁ</w:t>
      </w:r>
      <w:r w:rsidRPr="009065E6">
        <w:rPr>
          <w:sz w:val="22"/>
          <w:szCs w:val="22"/>
        </w:rPr>
        <w:t>TIMA GUADALUPE ALVARADO FLORES</w:t>
      </w:r>
      <w:r w:rsidRPr="009065E6">
        <w:t xml:space="preserve">           </w:t>
      </w:r>
      <w:r w:rsidR="00225B0F" w:rsidRPr="009065E6">
        <w:t xml:space="preserve">    </w:t>
      </w:r>
      <w:r w:rsidRPr="009065E6">
        <w:t xml:space="preserve"> </w:t>
      </w:r>
      <w:r w:rsidRPr="009065E6">
        <w:rPr>
          <w:sz w:val="22"/>
          <w:szCs w:val="22"/>
        </w:rPr>
        <w:t>JUAN CARLOS MARTÍNEZ RODAS</w:t>
      </w:r>
    </w:p>
    <w:p w14:paraId="417E8C9A" w14:textId="75DCE442" w:rsidR="009569D9" w:rsidRDefault="00F6627C" w:rsidP="00BC3FEC">
      <w:pPr>
        <w:tabs>
          <w:tab w:val="left" w:pos="5040"/>
          <w:tab w:val="left" w:pos="5220"/>
        </w:tabs>
        <w:spacing w:line="240" w:lineRule="auto"/>
      </w:pPr>
      <w:r w:rsidRPr="009065E6">
        <w:t xml:space="preserve">               Cuarta Regidora Suplente                                      </w:t>
      </w:r>
      <w:r w:rsidR="00225B0F" w:rsidRPr="009065E6">
        <w:t xml:space="preserve">      </w:t>
      </w:r>
      <w:r w:rsidRPr="009065E6">
        <w:t xml:space="preserve">  Secretario Municipal</w:t>
      </w:r>
    </w:p>
    <w:p w14:paraId="1E7B13D4" w14:textId="77777777" w:rsidR="009569D9" w:rsidRPr="009569D9" w:rsidRDefault="009569D9" w:rsidP="009569D9"/>
    <w:p w14:paraId="11498233" w14:textId="77777777" w:rsidR="009569D9" w:rsidRPr="009569D9" w:rsidRDefault="009569D9" w:rsidP="009569D9"/>
    <w:p w14:paraId="4F9BDAB8" w14:textId="77777777" w:rsidR="009569D9" w:rsidRPr="009569D9" w:rsidRDefault="009569D9" w:rsidP="009569D9"/>
    <w:p w14:paraId="362DB209" w14:textId="2922AB6C" w:rsidR="009569D9" w:rsidRDefault="009569D9" w:rsidP="009569D9"/>
    <w:p w14:paraId="3B7DA8B1" w14:textId="77777777" w:rsidR="009569D9" w:rsidRPr="005B01C7" w:rsidRDefault="009569D9" w:rsidP="009569D9">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32171B43" w14:textId="77777777" w:rsidR="00436397" w:rsidRPr="009569D9" w:rsidRDefault="00436397" w:rsidP="009569D9">
      <w:bookmarkStart w:id="0" w:name="_GoBack"/>
      <w:bookmarkEnd w:id="0"/>
    </w:p>
    <w:sectPr w:rsidR="00436397" w:rsidRPr="009569D9" w:rsidSect="00F21A33">
      <w:footerReference w:type="default" r:id="rId8"/>
      <w:pgSz w:w="11907" w:h="18711" w:code="10000"/>
      <w:pgMar w:top="1701" w:right="1134" w:bottom="1134" w:left="1560" w:header="709" w:footer="323" w:gutter="0"/>
      <w:pgNumType w:start="4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4D8EE" w14:textId="77777777" w:rsidR="0022059C" w:rsidRDefault="0022059C" w:rsidP="00502C14">
      <w:pPr>
        <w:spacing w:line="240" w:lineRule="auto"/>
      </w:pPr>
      <w:r>
        <w:separator/>
      </w:r>
    </w:p>
  </w:endnote>
  <w:endnote w:type="continuationSeparator" w:id="0">
    <w:p w14:paraId="39192F17" w14:textId="77777777" w:rsidR="0022059C" w:rsidRDefault="0022059C"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238BACD9"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9569D9">
          <w:rPr>
            <w:noProof/>
            <w:sz w:val="22"/>
            <w:szCs w:val="22"/>
          </w:rPr>
          <w:t>442</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B5943" w14:textId="77777777" w:rsidR="0022059C" w:rsidRDefault="0022059C" w:rsidP="00502C14">
      <w:pPr>
        <w:spacing w:line="240" w:lineRule="auto"/>
      </w:pPr>
      <w:r>
        <w:separator/>
      </w:r>
    </w:p>
  </w:footnote>
  <w:footnote w:type="continuationSeparator" w:id="0">
    <w:p w14:paraId="22F7F757" w14:textId="77777777" w:rsidR="0022059C" w:rsidRDefault="0022059C"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18400B26"/>
    <w:multiLevelType w:val="hybridMultilevel"/>
    <w:tmpl w:val="6A9679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2D24E9D"/>
    <w:multiLevelType w:val="hybridMultilevel"/>
    <w:tmpl w:val="5EC04E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D0A58DB"/>
    <w:multiLevelType w:val="hybridMultilevel"/>
    <w:tmpl w:val="7ABE511A"/>
    <w:lvl w:ilvl="0" w:tplc="ECB2E93E">
      <w:start w:val="1"/>
      <w:numFmt w:val="lowerLetter"/>
      <w:lvlText w:val="%1)"/>
      <w:lvlJc w:val="left"/>
      <w:pPr>
        <w:tabs>
          <w:tab w:val="num" w:pos="740"/>
        </w:tabs>
        <w:ind w:left="740" w:hanging="360"/>
      </w:pPr>
      <w:rPr>
        <w:rFonts w:hint="default"/>
        <w:b/>
      </w:rPr>
    </w:lvl>
    <w:lvl w:ilvl="1" w:tplc="0C0A0019" w:tentative="1">
      <w:start w:val="1"/>
      <w:numFmt w:val="lowerLetter"/>
      <w:lvlText w:val="%2."/>
      <w:lvlJc w:val="left"/>
      <w:pPr>
        <w:tabs>
          <w:tab w:val="num" w:pos="1460"/>
        </w:tabs>
        <w:ind w:left="1460" w:hanging="360"/>
      </w:pPr>
    </w:lvl>
    <w:lvl w:ilvl="2" w:tplc="0C0A001B" w:tentative="1">
      <w:start w:val="1"/>
      <w:numFmt w:val="lowerRoman"/>
      <w:lvlText w:val="%3."/>
      <w:lvlJc w:val="right"/>
      <w:pPr>
        <w:tabs>
          <w:tab w:val="num" w:pos="2180"/>
        </w:tabs>
        <w:ind w:left="2180" w:hanging="180"/>
      </w:p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num w:numId="1">
    <w:abstractNumId w:val="0"/>
  </w:num>
  <w:num w:numId="2">
    <w:abstractNumId w:val="16"/>
  </w:num>
  <w:num w:numId="3">
    <w:abstractNumId w:val="18"/>
  </w:num>
  <w:num w:numId="4">
    <w:abstractNumId w:val="19"/>
  </w:num>
  <w:num w:numId="5">
    <w:abstractNumId w:val="17"/>
  </w:num>
  <w:num w:numId="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13DC"/>
    <w:rsid w:val="00002C9E"/>
    <w:rsid w:val="00002F76"/>
    <w:rsid w:val="00003C35"/>
    <w:rsid w:val="000041EC"/>
    <w:rsid w:val="000043B2"/>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613"/>
    <w:rsid w:val="00007A85"/>
    <w:rsid w:val="00007F7E"/>
    <w:rsid w:val="000106AC"/>
    <w:rsid w:val="00010BEB"/>
    <w:rsid w:val="00011659"/>
    <w:rsid w:val="000116D0"/>
    <w:rsid w:val="00011A84"/>
    <w:rsid w:val="00011DB1"/>
    <w:rsid w:val="00012881"/>
    <w:rsid w:val="0001338A"/>
    <w:rsid w:val="00013BF9"/>
    <w:rsid w:val="00013CA4"/>
    <w:rsid w:val="000150BC"/>
    <w:rsid w:val="0001519C"/>
    <w:rsid w:val="00015200"/>
    <w:rsid w:val="000159BD"/>
    <w:rsid w:val="0001612F"/>
    <w:rsid w:val="00016473"/>
    <w:rsid w:val="00016A3B"/>
    <w:rsid w:val="00016D43"/>
    <w:rsid w:val="00016E81"/>
    <w:rsid w:val="00017807"/>
    <w:rsid w:val="000205AE"/>
    <w:rsid w:val="00020EB7"/>
    <w:rsid w:val="000211CB"/>
    <w:rsid w:val="00021827"/>
    <w:rsid w:val="00021A47"/>
    <w:rsid w:val="00022C6F"/>
    <w:rsid w:val="00022F2A"/>
    <w:rsid w:val="00023956"/>
    <w:rsid w:val="000239B2"/>
    <w:rsid w:val="00023B50"/>
    <w:rsid w:val="000242B7"/>
    <w:rsid w:val="0002468C"/>
    <w:rsid w:val="00024734"/>
    <w:rsid w:val="00024EDF"/>
    <w:rsid w:val="00025119"/>
    <w:rsid w:val="00025326"/>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4D7E"/>
    <w:rsid w:val="00035858"/>
    <w:rsid w:val="00035F71"/>
    <w:rsid w:val="000360F6"/>
    <w:rsid w:val="00036167"/>
    <w:rsid w:val="00036220"/>
    <w:rsid w:val="00036858"/>
    <w:rsid w:val="00036A73"/>
    <w:rsid w:val="00036B20"/>
    <w:rsid w:val="00037018"/>
    <w:rsid w:val="000378EB"/>
    <w:rsid w:val="00037AD5"/>
    <w:rsid w:val="00037B4A"/>
    <w:rsid w:val="00040D60"/>
    <w:rsid w:val="00040DCF"/>
    <w:rsid w:val="000410A3"/>
    <w:rsid w:val="00041246"/>
    <w:rsid w:val="000418D2"/>
    <w:rsid w:val="00042677"/>
    <w:rsid w:val="000426DD"/>
    <w:rsid w:val="000427A6"/>
    <w:rsid w:val="00042E63"/>
    <w:rsid w:val="00043361"/>
    <w:rsid w:val="00043648"/>
    <w:rsid w:val="00043D58"/>
    <w:rsid w:val="000441F3"/>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32E"/>
    <w:rsid w:val="0005147F"/>
    <w:rsid w:val="00051565"/>
    <w:rsid w:val="0005178A"/>
    <w:rsid w:val="000518C0"/>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7142"/>
    <w:rsid w:val="000671B2"/>
    <w:rsid w:val="00067641"/>
    <w:rsid w:val="0006785C"/>
    <w:rsid w:val="00067BD7"/>
    <w:rsid w:val="0007025C"/>
    <w:rsid w:val="00070721"/>
    <w:rsid w:val="00070938"/>
    <w:rsid w:val="00070D83"/>
    <w:rsid w:val="00070F88"/>
    <w:rsid w:val="000716A2"/>
    <w:rsid w:val="00071DE5"/>
    <w:rsid w:val="00073264"/>
    <w:rsid w:val="000734BF"/>
    <w:rsid w:val="00073A11"/>
    <w:rsid w:val="00073DC2"/>
    <w:rsid w:val="00074BF0"/>
    <w:rsid w:val="00074DC4"/>
    <w:rsid w:val="00075935"/>
    <w:rsid w:val="00075DB7"/>
    <w:rsid w:val="00076380"/>
    <w:rsid w:val="000765F9"/>
    <w:rsid w:val="00076650"/>
    <w:rsid w:val="000769A5"/>
    <w:rsid w:val="00076D69"/>
    <w:rsid w:val="000773E3"/>
    <w:rsid w:val="000775EA"/>
    <w:rsid w:val="0007799A"/>
    <w:rsid w:val="00077A84"/>
    <w:rsid w:val="0008066F"/>
    <w:rsid w:val="00081026"/>
    <w:rsid w:val="00081299"/>
    <w:rsid w:val="00081376"/>
    <w:rsid w:val="00081573"/>
    <w:rsid w:val="00081B7D"/>
    <w:rsid w:val="00081E11"/>
    <w:rsid w:val="00081E90"/>
    <w:rsid w:val="00082371"/>
    <w:rsid w:val="00082402"/>
    <w:rsid w:val="00082FA2"/>
    <w:rsid w:val="00083231"/>
    <w:rsid w:val="0008345D"/>
    <w:rsid w:val="000834C4"/>
    <w:rsid w:val="0008364F"/>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B3B"/>
    <w:rsid w:val="00092FDE"/>
    <w:rsid w:val="000938B2"/>
    <w:rsid w:val="00093D13"/>
    <w:rsid w:val="00093D41"/>
    <w:rsid w:val="000944F0"/>
    <w:rsid w:val="00095323"/>
    <w:rsid w:val="000955D1"/>
    <w:rsid w:val="00095905"/>
    <w:rsid w:val="00095975"/>
    <w:rsid w:val="00095EEB"/>
    <w:rsid w:val="00095F38"/>
    <w:rsid w:val="00096964"/>
    <w:rsid w:val="00096AE7"/>
    <w:rsid w:val="00096F15"/>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4AC"/>
    <w:rsid w:val="000A761C"/>
    <w:rsid w:val="000A764B"/>
    <w:rsid w:val="000A76FC"/>
    <w:rsid w:val="000A79CF"/>
    <w:rsid w:val="000B0985"/>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70FC"/>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5DF"/>
    <w:rsid w:val="000C5621"/>
    <w:rsid w:val="000C5D90"/>
    <w:rsid w:val="000C66DA"/>
    <w:rsid w:val="000C703A"/>
    <w:rsid w:val="000C724A"/>
    <w:rsid w:val="000C7859"/>
    <w:rsid w:val="000C7D64"/>
    <w:rsid w:val="000D0521"/>
    <w:rsid w:val="000D0811"/>
    <w:rsid w:val="000D0B34"/>
    <w:rsid w:val="000D307C"/>
    <w:rsid w:val="000D4048"/>
    <w:rsid w:val="000D42D3"/>
    <w:rsid w:val="000D45D4"/>
    <w:rsid w:val="000D46EA"/>
    <w:rsid w:val="000D49F2"/>
    <w:rsid w:val="000D4CC1"/>
    <w:rsid w:val="000D5301"/>
    <w:rsid w:val="000D5761"/>
    <w:rsid w:val="000D5A22"/>
    <w:rsid w:val="000D5F62"/>
    <w:rsid w:val="000D6441"/>
    <w:rsid w:val="000D6E6D"/>
    <w:rsid w:val="000D6F8F"/>
    <w:rsid w:val="000D75A2"/>
    <w:rsid w:val="000D77F2"/>
    <w:rsid w:val="000D7853"/>
    <w:rsid w:val="000D7990"/>
    <w:rsid w:val="000E0076"/>
    <w:rsid w:val="000E0855"/>
    <w:rsid w:val="000E0B6A"/>
    <w:rsid w:val="000E0D08"/>
    <w:rsid w:val="000E1828"/>
    <w:rsid w:val="000E20D9"/>
    <w:rsid w:val="000E2C7E"/>
    <w:rsid w:val="000E2DA6"/>
    <w:rsid w:val="000E2ED2"/>
    <w:rsid w:val="000E30FE"/>
    <w:rsid w:val="000E31A9"/>
    <w:rsid w:val="000E3447"/>
    <w:rsid w:val="000E4066"/>
    <w:rsid w:val="000E43CE"/>
    <w:rsid w:val="000E450C"/>
    <w:rsid w:val="000E451E"/>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47"/>
    <w:rsid w:val="000F3EAC"/>
    <w:rsid w:val="000F5C15"/>
    <w:rsid w:val="000F5E2A"/>
    <w:rsid w:val="000F663C"/>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07E10"/>
    <w:rsid w:val="00110042"/>
    <w:rsid w:val="001100D3"/>
    <w:rsid w:val="00110638"/>
    <w:rsid w:val="00111752"/>
    <w:rsid w:val="00111B71"/>
    <w:rsid w:val="00112AE9"/>
    <w:rsid w:val="00112B4D"/>
    <w:rsid w:val="00112EAC"/>
    <w:rsid w:val="00112F3B"/>
    <w:rsid w:val="00113097"/>
    <w:rsid w:val="00113613"/>
    <w:rsid w:val="00113B61"/>
    <w:rsid w:val="0011436F"/>
    <w:rsid w:val="00114843"/>
    <w:rsid w:val="00115969"/>
    <w:rsid w:val="001175AA"/>
    <w:rsid w:val="0011768F"/>
    <w:rsid w:val="00117724"/>
    <w:rsid w:val="001177DC"/>
    <w:rsid w:val="00120CFB"/>
    <w:rsid w:val="00121256"/>
    <w:rsid w:val="00121683"/>
    <w:rsid w:val="0012170F"/>
    <w:rsid w:val="00121CF7"/>
    <w:rsid w:val="00122287"/>
    <w:rsid w:val="001223F7"/>
    <w:rsid w:val="00122B79"/>
    <w:rsid w:val="00122E2E"/>
    <w:rsid w:val="00123ADE"/>
    <w:rsid w:val="0012405E"/>
    <w:rsid w:val="00124723"/>
    <w:rsid w:val="00124C6F"/>
    <w:rsid w:val="001253C0"/>
    <w:rsid w:val="0012616C"/>
    <w:rsid w:val="001271DA"/>
    <w:rsid w:val="00127803"/>
    <w:rsid w:val="00127F61"/>
    <w:rsid w:val="0013021B"/>
    <w:rsid w:val="001304DF"/>
    <w:rsid w:val="0013064E"/>
    <w:rsid w:val="00130787"/>
    <w:rsid w:val="0013078F"/>
    <w:rsid w:val="00130999"/>
    <w:rsid w:val="00130E04"/>
    <w:rsid w:val="00131AF4"/>
    <w:rsid w:val="00131D12"/>
    <w:rsid w:val="00131D75"/>
    <w:rsid w:val="001321A9"/>
    <w:rsid w:val="0013222D"/>
    <w:rsid w:val="00132417"/>
    <w:rsid w:val="0013289C"/>
    <w:rsid w:val="00132B1D"/>
    <w:rsid w:val="00132E0A"/>
    <w:rsid w:val="00132F38"/>
    <w:rsid w:val="00133FF8"/>
    <w:rsid w:val="00134090"/>
    <w:rsid w:val="001340DD"/>
    <w:rsid w:val="001345C6"/>
    <w:rsid w:val="00134ED8"/>
    <w:rsid w:val="001351EC"/>
    <w:rsid w:val="00135E09"/>
    <w:rsid w:val="00135EE5"/>
    <w:rsid w:val="00136B9B"/>
    <w:rsid w:val="001372CE"/>
    <w:rsid w:val="001403DB"/>
    <w:rsid w:val="00140684"/>
    <w:rsid w:val="0014087E"/>
    <w:rsid w:val="00140E82"/>
    <w:rsid w:val="00141B92"/>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5D8C"/>
    <w:rsid w:val="0014680D"/>
    <w:rsid w:val="00146BF2"/>
    <w:rsid w:val="00146E9B"/>
    <w:rsid w:val="001470ED"/>
    <w:rsid w:val="00147A81"/>
    <w:rsid w:val="00147BEE"/>
    <w:rsid w:val="00147C0C"/>
    <w:rsid w:val="00150065"/>
    <w:rsid w:val="00150B25"/>
    <w:rsid w:val="00151DF5"/>
    <w:rsid w:val="001521B6"/>
    <w:rsid w:val="0015228E"/>
    <w:rsid w:val="0015304A"/>
    <w:rsid w:val="001535BF"/>
    <w:rsid w:val="00154D34"/>
    <w:rsid w:val="0015507F"/>
    <w:rsid w:val="00155B90"/>
    <w:rsid w:val="00155BAC"/>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6D3"/>
    <w:rsid w:val="00165C1F"/>
    <w:rsid w:val="001661BB"/>
    <w:rsid w:val="00166B4D"/>
    <w:rsid w:val="00166E1D"/>
    <w:rsid w:val="001673DA"/>
    <w:rsid w:val="001675CA"/>
    <w:rsid w:val="0016784E"/>
    <w:rsid w:val="00167C24"/>
    <w:rsid w:val="001703CD"/>
    <w:rsid w:val="00170F8D"/>
    <w:rsid w:val="00171372"/>
    <w:rsid w:val="00171FA6"/>
    <w:rsid w:val="00172087"/>
    <w:rsid w:val="00172534"/>
    <w:rsid w:val="00172743"/>
    <w:rsid w:val="001727DA"/>
    <w:rsid w:val="001729D1"/>
    <w:rsid w:val="00172D8B"/>
    <w:rsid w:val="00172E14"/>
    <w:rsid w:val="001730AD"/>
    <w:rsid w:val="001748BC"/>
    <w:rsid w:val="00174D51"/>
    <w:rsid w:val="00174E9F"/>
    <w:rsid w:val="00174F1C"/>
    <w:rsid w:val="00176BEB"/>
    <w:rsid w:val="00176DED"/>
    <w:rsid w:val="00176F6C"/>
    <w:rsid w:val="001773A3"/>
    <w:rsid w:val="001778F6"/>
    <w:rsid w:val="00177DDA"/>
    <w:rsid w:val="0018007A"/>
    <w:rsid w:val="001806CF"/>
    <w:rsid w:val="00180711"/>
    <w:rsid w:val="0018116E"/>
    <w:rsid w:val="00181C16"/>
    <w:rsid w:val="00181C8D"/>
    <w:rsid w:val="00181E0D"/>
    <w:rsid w:val="0018257E"/>
    <w:rsid w:val="00183292"/>
    <w:rsid w:val="00183909"/>
    <w:rsid w:val="00183C9B"/>
    <w:rsid w:val="00183E00"/>
    <w:rsid w:val="001840D7"/>
    <w:rsid w:val="001845A6"/>
    <w:rsid w:val="00184F82"/>
    <w:rsid w:val="001852AB"/>
    <w:rsid w:val="00185873"/>
    <w:rsid w:val="00186B49"/>
    <w:rsid w:val="00186F13"/>
    <w:rsid w:val="001873E6"/>
    <w:rsid w:val="0018768A"/>
    <w:rsid w:val="00187BF0"/>
    <w:rsid w:val="001906BE"/>
    <w:rsid w:val="0019087A"/>
    <w:rsid w:val="0019091E"/>
    <w:rsid w:val="00190FA3"/>
    <w:rsid w:val="0019204D"/>
    <w:rsid w:val="0019218A"/>
    <w:rsid w:val="001924C8"/>
    <w:rsid w:val="00192821"/>
    <w:rsid w:val="001938C6"/>
    <w:rsid w:val="00193AEA"/>
    <w:rsid w:val="00193DF8"/>
    <w:rsid w:val="001941B3"/>
    <w:rsid w:val="00194695"/>
    <w:rsid w:val="00195F9A"/>
    <w:rsid w:val="00196999"/>
    <w:rsid w:val="00196A5D"/>
    <w:rsid w:val="00197172"/>
    <w:rsid w:val="001973A2"/>
    <w:rsid w:val="001973B1"/>
    <w:rsid w:val="001976F8"/>
    <w:rsid w:val="001978F7"/>
    <w:rsid w:val="00197E59"/>
    <w:rsid w:val="001A0460"/>
    <w:rsid w:val="001A047A"/>
    <w:rsid w:val="001A09D8"/>
    <w:rsid w:val="001A0C8B"/>
    <w:rsid w:val="001A0C9A"/>
    <w:rsid w:val="001A0FCA"/>
    <w:rsid w:val="001A109A"/>
    <w:rsid w:val="001A1B88"/>
    <w:rsid w:val="001A1EEE"/>
    <w:rsid w:val="001A205F"/>
    <w:rsid w:val="001A296C"/>
    <w:rsid w:val="001A30B4"/>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89D"/>
    <w:rsid w:val="001B4CDA"/>
    <w:rsid w:val="001B4F5E"/>
    <w:rsid w:val="001B5526"/>
    <w:rsid w:val="001B6272"/>
    <w:rsid w:val="001B7175"/>
    <w:rsid w:val="001B757F"/>
    <w:rsid w:val="001B76C5"/>
    <w:rsid w:val="001B7967"/>
    <w:rsid w:val="001B79C6"/>
    <w:rsid w:val="001C0742"/>
    <w:rsid w:val="001C078E"/>
    <w:rsid w:val="001C0D08"/>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60A0"/>
    <w:rsid w:val="001C63C1"/>
    <w:rsid w:val="001C70E1"/>
    <w:rsid w:val="001C7FB8"/>
    <w:rsid w:val="001D000C"/>
    <w:rsid w:val="001D0461"/>
    <w:rsid w:val="001D0545"/>
    <w:rsid w:val="001D0A8E"/>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5B7B"/>
    <w:rsid w:val="001D5FA2"/>
    <w:rsid w:val="001D64F7"/>
    <w:rsid w:val="001D68F9"/>
    <w:rsid w:val="001D6E10"/>
    <w:rsid w:val="001D7B1D"/>
    <w:rsid w:val="001D7D42"/>
    <w:rsid w:val="001E0ED0"/>
    <w:rsid w:val="001E1267"/>
    <w:rsid w:val="001E1FA9"/>
    <w:rsid w:val="001E30A2"/>
    <w:rsid w:val="001E38A8"/>
    <w:rsid w:val="001E442A"/>
    <w:rsid w:val="001E52A5"/>
    <w:rsid w:val="001E5540"/>
    <w:rsid w:val="001E5F6D"/>
    <w:rsid w:val="001E641A"/>
    <w:rsid w:val="001E6D9B"/>
    <w:rsid w:val="001E79E8"/>
    <w:rsid w:val="001F0178"/>
    <w:rsid w:val="001F07A4"/>
    <w:rsid w:val="001F0ACA"/>
    <w:rsid w:val="001F0F3F"/>
    <w:rsid w:val="001F1030"/>
    <w:rsid w:val="001F12D8"/>
    <w:rsid w:val="001F14C6"/>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D1E"/>
    <w:rsid w:val="001F6125"/>
    <w:rsid w:val="001F6CA8"/>
    <w:rsid w:val="00200194"/>
    <w:rsid w:val="0020127E"/>
    <w:rsid w:val="00201865"/>
    <w:rsid w:val="00201EA8"/>
    <w:rsid w:val="002023CD"/>
    <w:rsid w:val="00202BF2"/>
    <w:rsid w:val="002034FF"/>
    <w:rsid w:val="00203B1B"/>
    <w:rsid w:val="00203D0C"/>
    <w:rsid w:val="00203F28"/>
    <w:rsid w:val="00204528"/>
    <w:rsid w:val="00204561"/>
    <w:rsid w:val="00204599"/>
    <w:rsid w:val="00204820"/>
    <w:rsid w:val="002054AE"/>
    <w:rsid w:val="00205880"/>
    <w:rsid w:val="002058C9"/>
    <w:rsid w:val="00205DA3"/>
    <w:rsid w:val="00205DAA"/>
    <w:rsid w:val="00205E80"/>
    <w:rsid w:val="00205E91"/>
    <w:rsid w:val="002061BF"/>
    <w:rsid w:val="00206387"/>
    <w:rsid w:val="00207089"/>
    <w:rsid w:val="00207A69"/>
    <w:rsid w:val="00207B55"/>
    <w:rsid w:val="00207BE4"/>
    <w:rsid w:val="00210500"/>
    <w:rsid w:val="0021057E"/>
    <w:rsid w:val="002108B1"/>
    <w:rsid w:val="002110C2"/>
    <w:rsid w:val="00211175"/>
    <w:rsid w:val="0021198B"/>
    <w:rsid w:val="0021253E"/>
    <w:rsid w:val="00212ABF"/>
    <w:rsid w:val="00212DB3"/>
    <w:rsid w:val="0021430C"/>
    <w:rsid w:val="0021436E"/>
    <w:rsid w:val="00214B88"/>
    <w:rsid w:val="00214CD3"/>
    <w:rsid w:val="0021682C"/>
    <w:rsid w:val="00216A5B"/>
    <w:rsid w:val="00216AEE"/>
    <w:rsid w:val="00216D5C"/>
    <w:rsid w:val="00216E45"/>
    <w:rsid w:val="00217333"/>
    <w:rsid w:val="0021786B"/>
    <w:rsid w:val="00217887"/>
    <w:rsid w:val="0021789D"/>
    <w:rsid w:val="00220480"/>
    <w:rsid w:val="002204B1"/>
    <w:rsid w:val="0022059C"/>
    <w:rsid w:val="002207C7"/>
    <w:rsid w:val="00220EB7"/>
    <w:rsid w:val="0022103A"/>
    <w:rsid w:val="002218FC"/>
    <w:rsid w:val="00221A15"/>
    <w:rsid w:val="00221AEA"/>
    <w:rsid w:val="00221E30"/>
    <w:rsid w:val="00222295"/>
    <w:rsid w:val="002226D2"/>
    <w:rsid w:val="00222D3E"/>
    <w:rsid w:val="00222D67"/>
    <w:rsid w:val="0022330B"/>
    <w:rsid w:val="00223617"/>
    <w:rsid w:val="00223909"/>
    <w:rsid w:val="002239AC"/>
    <w:rsid w:val="00223DD1"/>
    <w:rsid w:val="00223E25"/>
    <w:rsid w:val="00224203"/>
    <w:rsid w:val="00224979"/>
    <w:rsid w:val="00224BDC"/>
    <w:rsid w:val="00225194"/>
    <w:rsid w:val="002254D3"/>
    <w:rsid w:val="00225536"/>
    <w:rsid w:val="002257A9"/>
    <w:rsid w:val="00225B0F"/>
    <w:rsid w:val="00226274"/>
    <w:rsid w:val="002265A6"/>
    <w:rsid w:val="0022692C"/>
    <w:rsid w:val="00227962"/>
    <w:rsid w:val="00227A1B"/>
    <w:rsid w:val="00230AAD"/>
    <w:rsid w:val="00230BA2"/>
    <w:rsid w:val="00230CDD"/>
    <w:rsid w:val="002314F4"/>
    <w:rsid w:val="00231639"/>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F1F"/>
    <w:rsid w:val="0025004E"/>
    <w:rsid w:val="00250AC0"/>
    <w:rsid w:val="00250B9C"/>
    <w:rsid w:val="00250CF9"/>
    <w:rsid w:val="00251016"/>
    <w:rsid w:val="00251057"/>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BF0"/>
    <w:rsid w:val="00256C9F"/>
    <w:rsid w:val="00257030"/>
    <w:rsid w:val="002575FD"/>
    <w:rsid w:val="00257ED3"/>
    <w:rsid w:val="00260723"/>
    <w:rsid w:val="002608B6"/>
    <w:rsid w:val="0026093B"/>
    <w:rsid w:val="00260EF0"/>
    <w:rsid w:val="0026134D"/>
    <w:rsid w:val="00261B04"/>
    <w:rsid w:val="00262288"/>
    <w:rsid w:val="002627C2"/>
    <w:rsid w:val="0026393B"/>
    <w:rsid w:val="00263BB7"/>
    <w:rsid w:val="002643D4"/>
    <w:rsid w:val="002643E8"/>
    <w:rsid w:val="00264BB3"/>
    <w:rsid w:val="002654F6"/>
    <w:rsid w:val="00265B44"/>
    <w:rsid w:val="002660DF"/>
    <w:rsid w:val="00266248"/>
    <w:rsid w:val="00266729"/>
    <w:rsid w:val="00266B83"/>
    <w:rsid w:val="002672CA"/>
    <w:rsid w:val="00267B21"/>
    <w:rsid w:val="0027010F"/>
    <w:rsid w:val="00270692"/>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06"/>
    <w:rsid w:val="00281164"/>
    <w:rsid w:val="0028144F"/>
    <w:rsid w:val="00281804"/>
    <w:rsid w:val="00281A42"/>
    <w:rsid w:val="002820E2"/>
    <w:rsid w:val="00282173"/>
    <w:rsid w:val="00282589"/>
    <w:rsid w:val="002839B5"/>
    <w:rsid w:val="00283C94"/>
    <w:rsid w:val="00285469"/>
    <w:rsid w:val="00286116"/>
    <w:rsid w:val="0028653F"/>
    <w:rsid w:val="00286859"/>
    <w:rsid w:val="00286E85"/>
    <w:rsid w:val="00287350"/>
    <w:rsid w:val="00287A61"/>
    <w:rsid w:val="00287D71"/>
    <w:rsid w:val="002903AD"/>
    <w:rsid w:val="002906E2"/>
    <w:rsid w:val="00290DBA"/>
    <w:rsid w:val="00291764"/>
    <w:rsid w:val="00291D8D"/>
    <w:rsid w:val="0029241D"/>
    <w:rsid w:val="002926F0"/>
    <w:rsid w:val="00292996"/>
    <w:rsid w:val="00292A88"/>
    <w:rsid w:val="00293911"/>
    <w:rsid w:val="00293F36"/>
    <w:rsid w:val="00294144"/>
    <w:rsid w:val="00294213"/>
    <w:rsid w:val="00294C60"/>
    <w:rsid w:val="00294DBE"/>
    <w:rsid w:val="002956D1"/>
    <w:rsid w:val="00295BBC"/>
    <w:rsid w:val="0029616A"/>
    <w:rsid w:val="00296279"/>
    <w:rsid w:val="0029696F"/>
    <w:rsid w:val="00296C35"/>
    <w:rsid w:val="00296CDB"/>
    <w:rsid w:val="00296D16"/>
    <w:rsid w:val="002973A3"/>
    <w:rsid w:val="00297608"/>
    <w:rsid w:val="002A04EF"/>
    <w:rsid w:val="002A11BA"/>
    <w:rsid w:val="002A2943"/>
    <w:rsid w:val="002A2E7C"/>
    <w:rsid w:val="002A3245"/>
    <w:rsid w:val="002A375F"/>
    <w:rsid w:val="002A3DE4"/>
    <w:rsid w:val="002A676D"/>
    <w:rsid w:val="002A68BD"/>
    <w:rsid w:val="002A6ABA"/>
    <w:rsid w:val="002A77CA"/>
    <w:rsid w:val="002A786C"/>
    <w:rsid w:val="002B02D4"/>
    <w:rsid w:val="002B0978"/>
    <w:rsid w:val="002B0B1D"/>
    <w:rsid w:val="002B0DB8"/>
    <w:rsid w:val="002B0FBB"/>
    <w:rsid w:val="002B1455"/>
    <w:rsid w:val="002B1A34"/>
    <w:rsid w:val="002B2029"/>
    <w:rsid w:val="002B243C"/>
    <w:rsid w:val="002B24CA"/>
    <w:rsid w:val="002B24E2"/>
    <w:rsid w:val="002B27A2"/>
    <w:rsid w:val="002B2F91"/>
    <w:rsid w:val="002B3454"/>
    <w:rsid w:val="002B348E"/>
    <w:rsid w:val="002B480B"/>
    <w:rsid w:val="002B50A5"/>
    <w:rsid w:val="002B542A"/>
    <w:rsid w:val="002B5B52"/>
    <w:rsid w:val="002B5CBA"/>
    <w:rsid w:val="002B6009"/>
    <w:rsid w:val="002B62AA"/>
    <w:rsid w:val="002B6B2C"/>
    <w:rsid w:val="002B6CA7"/>
    <w:rsid w:val="002B7176"/>
    <w:rsid w:val="002B7889"/>
    <w:rsid w:val="002B7EDC"/>
    <w:rsid w:val="002C001D"/>
    <w:rsid w:val="002C0625"/>
    <w:rsid w:val="002C0753"/>
    <w:rsid w:val="002C0B3C"/>
    <w:rsid w:val="002C10F4"/>
    <w:rsid w:val="002C1134"/>
    <w:rsid w:val="002C1460"/>
    <w:rsid w:val="002C2FC5"/>
    <w:rsid w:val="002C306D"/>
    <w:rsid w:val="002C30E9"/>
    <w:rsid w:val="002C35BA"/>
    <w:rsid w:val="002C3878"/>
    <w:rsid w:val="002C3B73"/>
    <w:rsid w:val="002C3F70"/>
    <w:rsid w:val="002C43FE"/>
    <w:rsid w:val="002C45E6"/>
    <w:rsid w:val="002C4642"/>
    <w:rsid w:val="002C4DE3"/>
    <w:rsid w:val="002C6103"/>
    <w:rsid w:val="002C617C"/>
    <w:rsid w:val="002C62C2"/>
    <w:rsid w:val="002C6585"/>
    <w:rsid w:val="002C7201"/>
    <w:rsid w:val="002C7738"/>
    <w:rsid w:val="002C77B0"/>
    <w:rsid w:val="002D0617"/>
    <w:rsid w:val="002D2A6F"/>
    <w:rsid w:val="002D2DD4"/>
    <w:rsid w:val="002D382C"/>
    <w:rsid w:val="002D3BA9"/>
    <w:rsid w:val="002D3E68"/>
    <w:rsid w:val="002D4323"/>
    <w:rsid w:val="002D4C18"/>
    <w:rsid w:val="002D5029"/>
    <w:rsid w:val="002D50DD"/>
    <w:rsid w:val="002D57EC"/>
    <w:rsid w:val="002D5BD0"/>
    <w:rsid w:val="002D5C97"/>
    <w:rsid w:val="002D607F"/>
    <w:rsid w:val="002D646E"/>
    <w:rsid w:val="002D65AE"/>
    <w:rsid w:val="002D703E"/>
    <w:rsid w:val="002D79E1"/>
    <w:rsid w:val="002E01D9"/>
    <w:rsid w:val="002E081A"/>
    <w:rsid w:val="002E0AFD"/>
    <w:rsid w:val="002E1B30"/>
    <w:rsid w:val="002E1EA0"/>
    <w:rsid w:val="002E2AC9"/>
    <w:rsid w:val="002E43E5"/>
    <w:rsid w:val="002E44DF"/>
    <w:rsid w:val="002E4594"/>
    <w:rsid w:val="002E47DD"/>
    <w:rsid w:val="002E4BA8"/>
    <w:rsid w:val="002E4C73"/>
    <w:rsid w:val="002E4F67"/>
    <w:rsid w:val="002E5563"/>
    <w:rsid w:val="002E5D1E"/>
    <w:rsid w:val="002E6134"/>
    <w:rsid w:val="002E6536"/>
    <w:rsid w:val="002E6E7D"/>
    <w:rsid w:val="002E7361"/>
    <w:rsid w:val="002E73F4"/>
    <w:rsid w:val="002E7574"/>
    <w:rsid w:val="002E7B1A"/>
    <w:rsid w:val="002E7D67"/>
    <w:rsid w:val="002F0275"/>
    <w:rsid w:val="002F0518"/>
    <w:rsid w:val="002F0733"/>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3005AC"/>
    <w:rsid w:val="00300D7B"/>
    <w:rsid w:val="00301BDE"/>
    <w:rsid w:val="0030221C"/>
    <w:rsid w:val="00302362"/>
    <w:rsid w:val="00302508"/>
    <w:rsid w:val="00302580"/>
    <w:rsid w:val="003026EA"/>
    <w:rsid w:val="003029A3"/>
    <w:rsid w:val="003035C6"/>
    <w:rsid w:val="0030369B"/>
    <w:rsid w:val="003045C1"/>
    <w:rsid w:val="00304A6B"/>
    <w:rsid w:val="00304CA6"/>
    <w:rsid w:val="00305422"/>
    <w:rsid w:val="00305FA4"/>
    <w:rsid w:val="00305FA7"/>
    <w:rsid w:val="0030662D"/>
    <w:rsid w:val="00306E1E"/>
    <w:rsid w:val="00307082"/>
    <w:rsid w:val="003072E2"/>
    <w:rsid w:val="003103FF"/>
    <w:rsid w:val="003111D7"/>
    <w:rsid w:val="00311AA0"/>
    <w:rsid w:val="003121A9"/>
    <w:rsid w:val="003130E9"/>
    <w:rsid w:val="00313E7D"/>
    <w:rsid w:val="0031404C"/>
    <w:rsid w:val="003143C6"/>
    <w:rsid w:val="0031478E"/>
    <w:rsid w:val="003147D6"/>
    <w:rsid w:val="003150AF"/>
    <w:rsid w:val="00315CEA"/>
    <w:rsid w:val="00315E6D"/>
    <w:rsid w:val="0031684C"/>
    <w:rsid w:val="00316ACD"/>
    <w:rsid w:val="00317538"/>
    <w:rsid w:val="00317564"/>
    <w:rsid w:val="0032004E"/>
    <w:rsid w:val="003204D7"/>
    <w:rsid w:val="00320AC5"/>
    <w:rsid w:val="00320DEF"/>
    <w:rsid w:val="00320E8B"/>
    <w:rsid w:val="003216B5"/>
    <w:rsid w:val="00321A41"/>
    <w:rsid w:val="003227BD"/>
    <w:rsid w:val="00322D95"/>
    <w:rsid w:val="00322EE3"/>
    <w:rsid w:val="0032333F"/>
    <w:rsid w:val="00323660"/>
    <w:rsid w:val="00323D06"/>
    <w:rsid w:val="0032481A"/>
    <w:rsid w:val="0032555B"/>
    <w:rsid w:val="0032569C"/>
    <w:rsid w:val="003259EB"/>
    <w:rsid w:val="00325CEE"/>
    <w:rsid w:val="003264C7"/>
    <w:rsid w:val="00326D8E"/>
    <w:rsid w:val="003271B8"/>
    <w:rsid w:val="003302F6"/>
    <w:rsid w:val="003305B2"/>
    <w:rsid w:val="00330C07"/>
    <w:rsid w:val="003318D9"/>
    <w:rsid w:val="00331A0D"/>
    <w:rsid w:val="00331B8C"/>
    <w:rsid w:val="00331D59"/>
    <w:rsid w:val="00332193"/>
    <w:rsid w:val="003329E5"/>
    <w:rsid w:val="00332E4B"/>
    <w:rsid w:val="0033388B"/>
    <w:rsid w:val="003341B2"/>
    <w:rsid w:val="00334513"/>
    <w:rsid w:val="0033570C"/>
    <w:rsid w:val="0033593B"/>
    <w:rsid w:val="00335CB8"/>
    <w:rsid w:val="00336380"/>
    <w:rsid w:val="003363D8"/>
    <w:rsid w:val="00336AE3"/>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5D51"/>
    <w:rsid w:val="00346548"/>
    <w:rsid w:val="00346A9F"/>
    <w:rsid w:val="0034726F"/>
    <w:rsid w:val="00347B7B"/>
    <w:rsid w:val="00347C20"/>
    <w:rsid w:val="00347CE1"/>
    <w:rsid w:val="0035008B"/>
    <w:rsid w:val="00350138"/>
    <w:rsid w:val="00350565"/>
    <w:rsid w:val="00350B42"/>
    <w:rsid w:val="00350C7B"/>
    <w:rsid w:val="00350DD7"/>
    <w:rsid w:val="003513B4"/>
    <w:rsid w:val="003518F5"/>
    <w:rsid w:val="00351AC2"/>
    <w:rsid w:val="003521DF"/>
    <w:rsid w:val="003536DA"/>
    <w:rsid w:val="00353E19"/>
    <w:rsid w:val="0035400A"/>
    <w:rsid w:val="0035411F"/>
    <w:rsid w:val="003544FA"/>
    <w:rsid w:val="0035496F"/>
    <w:rsid w:val="0035559D"/>
    <w:rsid w:val="00355904"/>
    <w:rsid w:val="00355F31"/>
    <w:rsid w:val="00357390"/>
    <w:rsid w:val="00357774"/>
    <w:rsid w:val="003577E7"/>
    <w:rsid w:val="00357B1E"/>
    <w:rsid w:val="0036103F"/>
    <w:rsid w:val="00361233"/>
    <w:rsid w:val="00361263"/>
    <w:rsid w:val="003619FA"/>
    <w:rsid w:val="00361B54"/>
    <w:rsid w:val="0036289D"/>
    <w:rsid w:val="00363A3D"/>
    <w:rsid w:val="00363FBD"/>
    <w:rsid w:val="003641D7"/>
    <w:rsid w:val="00364ADD"/>
    <w:rsid w:val="0036538A"/>
    <w:rsid w:val="00365D23"/>
    <w:rsid w:val="003661A5"/>
    <w:rsid w:val="003662A5"/>
    <w:rsid w:val="003662B6"/>
    <w:rsid w:val="003663FA"/>
    <w:rsid w:val="003665BB"/>
    <w:rsid w:val="00366860"/>
    <w:rsid w:val="00366A90"/>
    <w:rsid w:val="00366EA9"/>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CA8"/>
    <w:rsid w:val="00377E5D"/>
    <w:rsid w:val="0038078C"/>
    <w:rsid w:val="00381AFE"/>
    <w:rsid w:val="00382868"/>
    <w:rsid w:val="003828A7"/>
    <w:rsid w:val="00382A74"/>
    <w:rsid w:val="003831CA"/>
    <w:rsid w:val="00383214"/>
    <w:rsid w:val="00383B1A"/>
    <w:rsid w:val="00383DA6"/>
    <w:rsid w:val="00383FF0"/>
    <w:rsid w:val="003841E6"/>
    <w:rsid w:val="00385709"/>
    <w:rsid w:val="00385AD5"/>
    <w:rsid w:val="00385CB4"/>
    <w:rsid w:val="003861B1"/>
    <w:rsid w:val="0038657C"/>
    <w:rsid w:val="00386850"/>
    <w:rsid w:val="0038745A"/>
    <w:rsid w:val="00387BC3"/>
    <w:rsid w:val="00387C01"/>
    <w:rsid w:val="00387E2C"/>
    <w:rsid w:val="003901AE"/>
    <w:rsid w:val="00390ED4"/>
    <w:rsid w:val="003913E2"/>
    <w:rsid w:val="00391DBF"/>
    <w:rsid w:val="003920A2"/>
    <w:rsid w:val="00392D0B"/>
    <w:rsid w:val="0039322A"/>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97D7F"/>
    <w:rsid w:val="003A00E7"/>
    <w:rsid w:val="003A0657"/>
    <w:rsid w:val="003A0836"/>
    <w:rsid w:val="003A1255"/>
    <w:rsid w:val="003A132F"/>
    <w:rsid w:val="003A1804"/>
    <w:rsid w:val="003A2323"/>
    <w:rsid w:val="003A23E9"/>
    <w:rsid w:val="003A292C"/>
    <w:rsid w:val="003A2C52"/>
    <w:rsid w:val="003A320E"/>
    <w:rsid w:val="003A32F9"/>
    <w:rsid w:val="003A3D01"/>
    <w:rsid w:val="003A3F69"/>
    <w:rsid w:val="003A4655"/>
    <w:rsid w:val="003A50AE"/>
    <w:rsid w:val="003A5693"/>
    <w:rsid w:val="003A6049"/>
    <w:rsid w:val="003A65CB"/>
    <w:rsid w:val="003A77FE"/>
    <w:rsid w:val="003B0398"/>
    <w:rsid w:val="003B07CF"/>
    <w:rsid w:val="003B114D"/>
    <w:rsid w:val="003B15AC"/>
    <w:rsid w:val="003B2100"/>
    <w:rsid w:val="003B27F7"/>
    <w:rsid w:val="003B2D25"/>
    <w:rsid w:val="003B306E"/>
    <w:rsid w:val="003B503A"/>
    <w:rsid w:val="003B50D4"/>
    <w:rsid w:val="003B567C"/>
    <w:rsid w:val="003B63E4"/>
    <w:rsid w:val="003B6520"/>
    <w:rsid w:val="003B6596"/>
    <w:rsid w:val="003B69E9"/>
    <w:rsid w:val="003B6B1C"/>
    <w:rsid w:val="003B6DCD"/>
    <w:rsid w:val="003B6F4D"/>
    <w:rsid w:val="003B72AC"/>
    <w:rsid w:val="003C0451"/>
    <w:rsid w:val="003C0C37"/>
    <w:rsid w:val="003C11DB"/>
    <w:rsid w:val="003C13F3"/>
    <w:rsid w:val="003C1EB7"/>
    <w:rsid w:val="003C215C"/>
    <w:rsid w:val="003C2B5A"/>
    <w:rsid w:val="003C2EE2"/>
    <w:rsid w:val="003C3395"/>
    <w:rsid w:val="003C3464"/>
    <w:rsid w:val="003C40B6"/>
    <w:rsid w:val="003C41E1"/>
    <w:rsid w:val="003C47F4"/>
    <w:rsid w:val="003C591F"/>
    <w:rsid w:val="003C6032"/>
    <w:rsid w:val="003C635C"/>
    <w:rsid w:val="003C7020"/>
    <w:rsid w:val="003C72A7"/>
    <w:rsid w:val="003C7D97"/>
    <w:rsid w:val="003C7F25"/>
    <w:rsid w:val="003D092F"/>
    <w:rsid w:val="003D0AF0"/>
    <w:rsid w:val="003D11BD"/>
    <w:rsid w:val="003D162F"/>
    <w:rsid w:val="003D1722"/>
    <w:rsid w:val="003D2B01"/>
    <w:rsid w:val="003D33AA"/>
    <w:rsid w:val="003D41C8"/>
    <w:rsid w:val="003D4269"/>
    <w:rsid w:val="003D4C4E"/>
    <w:rsid w:val="003D4D30"/>
    <w:rsid w:val="003D51A7"/>
    <w:rsid w:val="003D53CD"/>
    <w:rsid w:val="003D56A7"/>
    <w:rsid w:val="003D59D0"/>
    <w:rsid w:val="003D5B7F"/>
    <w:rsid w:val="003D637B"/>
    <w:rsid w:val="003D65D6"/>
    <w:rsid w:val="003D67A5"/>
    <w:rsid w:val="003D733C"/>
    <w:rsid w:val="003D74FB"/>
    <w:rsid w:val="003D76B0"/>
    <w:rsid w:val="003D76D0"/>
    <w:rsid w:val="003D7B45"/>
    <w:rsid w:val="003E0458"/>
    <w:rsid w:val="003E0B87"/>
    <w:rsid w:val="003E138A"/>
    <w:rsid w:val="003E151E"/>
    <w:rsid w:val="003E166A"/>
    <w:rsid w:val="003E1ED9"/>
    <w:rsid w:val="003E1F6A"/>
    <w:rsid w:val="003E2DDE"/>
    <w:rsid w:val="003E3593"/>
    <w:rsid w:val="003E3809"/>
    <w:rsid w:val="003E451A"/>
    <w:rsid w:val="003E47DF"/>
    <w:rsid w:val="003E48C0"/>
    <w:rsid w:val="003E4E02"/>
    <w:rsid w:val="003E4E1F"/>
    <w:rsid w:val="003E5488"/>
    <w:rsid w:val="003E5796"/>
    <w:rsid w:val="003E5DCD"/>
    <w:rsid w:val="003E60C1"/>
    <w:rsid w:val="003E70FA"/>
    <w:rsid w:val="003E73F3"/>
    <w:rsid w:val="003E7579"/>
    <w:rsid w:val="003E799E"/>
    <w:rsid w:val="003E7B5C"/>
    <w:rsid w:val="003F00F4"/>
    <w:rsid w:val="003F04F3"/>
    <w:rsid w:val="003F0B3E"/>
    <w:rsid w:val="003F0E99"/>
    <w:rsid w:val="003F0EA1"/>
    <w:rsid w:val="003F16B0"/>
    <w:rsid w:val="003F1918"/>
    <w:rsid w:val="003F1BC0"/>
    <w:rsid w:val="003F1CF6"/>
    <w:rsid w:val="003F22A8"/>
    <w:rsid w:val="003F25B5"/>
    <w:rsid w:val="003F2D00"/>
    <w:rsid w:val="003F3030"/>
    <w:rsid w:val="003F324A"/>
    <w:rsid w:val="003F34F2"/>
    <w:rsid w:val="003F3A48"/>
    <w:rsid w:val="003F43BC"/>
    <w:rsid w:val="003F4A4B"/>
    <w:rsid w:val="003F4E53"/>
    <w:rsid w:val="003F5BA1"/>
    <w:rsid w:val="003F7DDB"/>
    <w:rsid w:val="003F7DE5"/>
    <w:rsid w:val="00400103"/>
    <w:rsid w:val="004001E8"/>
    <w:rsid w:val="00400A72"/>
    <w:rsid w:val="00400B9E"/>
    <w:rsid w:val="00400C24"/>
    <w:rsid w:val="00401175"/>
    <w:rsid w:val="004011E8"/>
    <w:rsid w:val="004012D2"/>
    <w:rsid w:val="0040202E"/>
    <w:rsid w:val="00402195"/>
    <w:rsid w:val="00402502"/>
    <w:rsid w:val="004025FE"/>
    <w:rsid w:val="00402BAE"/>
    <w:rsid w:val="00402E16"/>
    <w:rsid w:val="00403066"/>
    <w:rsid w:val="004036CA"/>
    <w:rsid w:val="0040382F"/>
    <w:rsid w:val="004041B3"/>
    <w:rsid w:val="004041D4"/>
    <w:rsid w:val="0040474B"/>
    <w:rsid w:val="004056D5"/>
    <w:rsid w:val="00405951"/>
    <w:rsid w:val="00405BAA"/>
    <w:rsid w:val="004062EF"/>
    <w:rsid w:val="00406C00"/>
    <w:rsid w:val="00406C06"/>
    <w:rsid w:val="00406EB5"/>
    <w:rsid w:val="00407422"/>
    <w:rsid w:val="0040778A"/>
    <w:rsid w:val="00407B62"/>
    <w:rsid w:val="00410321"/>
    <w:rsid w:val="00410379"/>
    <w:rsid w:val="00410494"/>
    <w:rsid w:val="004108A6"/>
    <w:rsid w:val="004109B6"/>
    <w:rsid w:val="004119A2"/>
    <w:rsid w:val="004125A7"/>
    <w:rsid w:val="00412F88"/>
    <w:rsid w:val="0041319D"/>
    <w:rsid w:val="004131ED"/>
    <w:rsid w:val="0041328A"/>
    <w:rsid w:val="00413920"/>
    <w:rsid w:val="00414719"/>
    <w:rsid w:val="004149F6"/>
    <w:rsid w:val="00415D50"/>
    <w:rsid w:val="00416421"/>
    <w:rsid w:val="00416D42"/>
    <w:rsid w:val="004173F5"/>
    <w:rsid w:val="00417A5E"/>
    <w:rsid w:val="00417C75"/>
    <w:rsid w:val="00417E1B"/>
    <w:rsid w:val="0042028F"/>
    <w:rsid w:val="004206F9"/>
    <w:rsid w:val="00421DD4"/>
    <w:rsid w:val="00421ECE"/>
    <w:rsid w:val="004222B2"/>
    <w:rsid w:val="004228BC"/>
    <w:rsid w:val="00423442"/>
    <w:rsid w:val="004237FB"/>
    <w:rsid w:val="00423EDC"/>
    <w:rsid w:val="00424066"/>
    <w:rsid w:val="004255E9"/>
    <w:rsid w:val="00426362"/>
    <w:rsid w:val="0042790E"/>
    <w:rsid w:val="00427981"/>
    <w:rsid w:val="00427B30"/>
    <w:rsid w:val="00427F91"/>
    <w:rsid w:val="0043014F"/>
    <w:rsid w:val="004302DA"/>
    <w:rsid w:val="00430E5D"/>
    <w:rsid w:val="004310B2"/>
    <w:rsid w:val="00431661"/>
    <w:rsid w:val="00432200"/>
    <w:rsid w:val="00432F29"/>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998"/>
    <w:rsid w:val="00437DF1"/>
    <w:rsid w:val="00440004"/>
    <w:rsid w:val="00440178"/>
    <w:rsid w:val="004405B8"/>
    <w:rsid w:val="00440901"/>
    <w:rsid w:val="00441B89"/>
    <w:rsid w:val="00441DDD"/>
    <w:rsid w:val="004420F3"/>
    <w:rsid w:val="00442480"/>
    <w:rsid w:val="0044299D"/>
    <w:rsid w:val="00442CC1"/>
    <w:rsid w:val="00442CC6"/>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0C7"/>
    <w:rsid w:val="00451DD9"/>
    <w:rsid w:val="00451DDA"/>
    <w:rsid w:val="00451E71"/>
    <w:rsid w:val="00452592"/>
    <w:rsid w:val="004525FE"/>
    <w:rsid w:val="00452CCA"/>
    <w:rsid w:val="004530F1"/>
    <w:rsid w:val="00453C59"/>
    <w:rsid w:val="004542C8"/>
    <w:rsid w:val="00454A56"/>
    <w:rsid w:val="00455038"/>
    <w:rsid w:val="004556F2"/>
    <w:rsid w:val="00455D32"/>
    <w:rsid w:val="00456967"/>
    <w:rsid w:val="00456ED0"/>
    <w:rsid w:val="0045716B"/>
    <w:rsid w:val="0045751D"/>
    <w:rsid w:val="0045760F"/>
    <w:rsid w:val="00457D9E"/>
    <w:rsid w:val="00457DF9"/>
    <w:rsid w:val="0046068C"/>
    <w:rsid w:val="0046101B"/>
    <w:rsid w:val="004611DD"/>
    <w:rsid w:val="004616FF"/>
    <w:rsid w:val="004625E0"/>
    <w:rsid w:val="004629C5"/>
    <w:rsid w:val="00462EBD"/>
    <w:rsid w:val="00463B5B"/>
    <w:rsid w:val="00464F44"/>
    <w:rsid w:val="0046550B"/>
    <w:rsid w:val="004657BA"/>
    <w:rsid w:val="004658DF"/>
    <w:rsid w:val="0046592C"/>
    <w:rsid w:val="00465A51"/>
    <w:rsid w:val="00465BCC"/>
    <w:rsid w:val="00466FA8"/>
    <w:rsid w:val="00467506"/>
    <w:rsid w:val="00467778"/>
    <w:rsid w:val="00467E92"/>
    <w:rsid w:val="004703C7"/>
    <w:rsid w:val="00470575"/>
    <w:rsid w:val="00470B56"/>
    <w:rsid w:val="00470F95"/>
    <w:rsid w:val="00471143"/>
    <w:rsid w:val="0047204F"/>
    <w:rsid w:val="00472528"/>
    <w:rsid w:val="0047258C"/>
    <w:rsid w:val="0047262D"/>
    <w:rsid w:val="004726F6"/>
    <w:rsid w:val="00472935"/>
    <w:rsid w:val="00472A9C"/>
    <w:rsid w:val="00472C3C"/>
    <w:rsid w:val="00472E5D"/>
    <w:rsid w:val="00473160"/>
    <w:rsid w:val="00473295"/>
    <w:rsid w:val="00473482"/>
    <w:rsid w:val="004736C4"/>
    <w:rsid w:val="00473982"/>
    <w:rsid w:val="00474465"/>
    <w:rsid w:val="004746C2"/>
    <w:rsid w:val="00474738"/>
    <w:rsid w:val="004747B6"/>
    <w:rsid w:val="00474A17"/>
    <w:rsid w:val="00474A2C"/>
    <w:rsid w:val="004750AD"/>
    <w:rsid w:val="00475379"/>
    <w:rsid w:val="004757ED"/>
    <w:rsid w:val="00475878"/>
    <w:rsid w:val="004758DB"/>
    <w:rsid w:val="00476492"/>
    <w:rsid w:val="004767AA"/>
    <w:rsid w:val="00476BC0"/>
    <w:rsid w:val="00476F75"/>
    <w:rsid w:val="00476FC2"/>
    <w:rsid w:val="0047702A"/>
    <w:rsid w:val="0047768E"/>
    <w:rsid w:val="00480748"/>
    <w:rsid w:val="004816B2"/>
    <w:rsid w:val="004823BD"/>
    <w:rsid w:val="00483439"/>
    <w:rsid w:val="004838D5"/>
    <w:rsid w:val="00484699"/>
    <w:rsid w:val="00484E63"/>
    <w:rsid w:val="00485412"/>
    <w:rsid w:val="00485CB3"/>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1D14"/>
    <w:rsid w:val="004920DF"/>
    <w:rsid w:val="004923AD"/>
    <w:rsid w:val="004925F7"/>
    <w:rsid w:val="00492BC0"/>
    <w:rsid w:val="00492F08"/>
    <w:rsid w:val="004931C1"/>
    <w:rsid w:val="00493AF5"/>
    <w:rsid w:val="00493B6B"/>
    <w:rsid w:val="00494B33"/>
    <w:rsid w:val="00494D87"/>
    <w:rsid w:val="00495233"/>
    <w:rsid w:val="00495D7F"/>
    <w:rsid w:val="0049663C"/>
    <w:rsid w:val="00496716"/>
    <w:rsid w:val="00496B72"/>
    <w:rsid w:val="00496E47"/>
    <w:rsid w:val="0049753C"/>
    <w:rsid w:val="004978C9"/>
    <w:rsid w:val="00497BFC"/>
    <w:rsid w:val="00497E8C"/>
    <w:rsid w:val="004A0109"/>
    <w:rsid w:val="004A0331"/>
    <w:rsid w:val="004A03EF"/>
    <w:rsid w:val="004A0725"/>
    <w:rsid w:val="004A082B"/>
    <w:rsid w:val="004A2012"/>
    <w:rsid w:val="004A25FA"/>
    <w:rsid w:val="004A27E8"/>
    <w:rsid w:val="004A3119"/>
    <w:rsid w:val="004A3288"/>
    <w:rsid w:val="004A38A4"/>
    <w:rsid w:val="004A3B12"/>
    <w:rsid w:val="004A40F2"/>
    <w:rsid w:val="004A47A3"/>
    <w:rsid w:val="004A4856"/>
    <w:rsid w:val="004A4912"/>
    <w:rsid w:val="004A4A12"/>
    <w:rsid w:val="004A6E06"/>
    <w:rsid w:val="004A711F"/>
    <w:rsid w:val="004A745A"/>
    <w:rsid w:val="004A7F7F"/>
    <w:rsid w:val="004A7F92"/>
    <w:rsid w:val="004B0402"/>
    <w:rsid w:val="004B05BE"/>
    <w:rsid w:val="004B0CFD"/>
    <w:rsid w:val="004B2721"/>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4F0"/>
    <w:rsid w:val="004B78D3"/>
    <w:rsid w:val="004B7971"/>
    <w:rsid w:val="004B7A86"/>
    <w:rsid w:val="004B7D72"/>
    <w:rsid w:val="004C0BAF"/>
    <w:rsid w:val="004C1074"/>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D0CF3"/>
    <w:rsid w:val="004D119A"/>
    <w:rsid w:val="004D18D9"/>
    <w:rsid w:val="004D2755"/>
    <w:rsid w:val="004D281D"/>
    <w:rsid w:val="004D2DC3"/>
    <w:rsid w:val="004D3103"/>
    <w:rsid w:val="004D3442"/>
    <w:rsid w:val="004D45C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D7C25"/>
    <w:rsid w:val="004E087C"/>
    <w:rsid w:val="004E0BC5"/>
    <w:rsid w:val="004E1D84"/>
    <w:rsid w:val="004E1E16"/>
    <w:rsid w:val="004E1FDB"/>
    <w:rsid w:val="004E2964"/>
    <w:rsid w:val="004E2CB1"/>
    <w:rsid w:val="004E3C76"/>
    <w:rsid w:val="004E41CD"/>
    <w:rsid w:val="004E50FA"/>
    <w:rsid w:val="004E543D"/>
    <w:rsid w:val="004E58EC"/>
    <w:rsid w:val="004E5BE8"/>
    <w:rsid w:val="004E61FC"/>
    <w:rsid w:val="004E642C"/>
    <w:rsid w:val="004E71E5"/>
    <w:rsid w:val="004E779D"/>
    <w:rsid w:val="004E7B12"/>
    <w:rsid w:val="004F003A"/>
    <w:rsid w:val="004F0350"/>
    <w:rsid w:val="004F1096"/>
    <w:rsid w:val="004F1B7D"/>
    <w:rsid w:val="004F2336"/>
    <w:rsid w:val="004F2A8D"/>
    <w:rsid w:val="004F2B05"/>
    <w:rsid w:val="004F2D41"/>
    <w:rsid w:val="004F35DD"/>
    <w:rsid w:val="004F3699"/>
    <w:rsid w:val="004F37AB"/>
    <w:rsid w:val="004F3D28"/>
    <w:rsid w:val="004F3DDE"/>
    <w:rsid w:val="004F3EE3"/>
    <w:rsid w:val="004F5416"/>
    <w:rsid w:val="004F5420"/>
    <w:rsid w:val="004F5784"/>
    <w:rsid w:val="004F6B92"/>
    <w:rsid w:val="004F6D31"/>
    <w:rsid w:val="004F6D50"/>
    <w:rsid w:val="004F7285"/>
    <w:rsid w:val="004F7379"/>
    <w:rsid w:val="004F74A6"/>
    <w:rsid w:val="004F76D2"/>
    <w:rsid w:val="004F7790"/>
    <w:rsid w:val="004F7B6D"/>
    <w:rsid w:val="005001D9"/>
    <w:rsid w:val="005005F9"/>
    <w:rsid w:val="00500B12"/>
    <w:rsid w:val="00500FE9"/>
    <w:rsid w:val="005014F6"/>
    <w:rsid w:val="00501582"/>
    <w:rsid w:val="005016DD"/>
    <w:rsid w:val="00501E9E"/>
    <w:rsid w:val="00502C11"/>
    <w:rsid w:val="00502C14"/>
    <w:rsid w:val="00504C36"/>
    <w:rsid w:val="00504D1E"/>
    <w:rsid w:val="00505098"/>
    <w:rsid w:val="0050616E"/>
    <w:rsid w:val="005062FC"/>
    <w:rsid w:val="00506B01"/>
    <w:rsid w:val="00506D19"/>
    <w:rsid w:val="005102FC"/>
    <w:rsid w:val="005110AA"/>
    <w:rsid w:val="005128DC"/>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545"/>
    <w:rsid w:val="00523CBB"/>
    <w:rsid w:val="0052409C"/>
    <w:rsid w:val="00524717"/>
    <w:rsid w:val="00524F6B"/>
    <w:rsid w:val="00525110"/>
    <w:rsid w:val="00525297"/>
    <w:rsid w:val="00525753"/>
    <w:rsid w:val="005274D1"/>
    <w:rsid w:val="0052758C"/>
    <w:rsid w:val="0053011F"/>
    <w:rsid w:val="00530431"/>
    <w:rsid w:val="005306E8"/>
    <w:rsid w:val="005307AC"/>
    <w:rsid w:val="00530AA8"/>
    <w:rsid w:val="0053166E"/>
    <w:rsid w:val="00531A95"/>
    <w:rsid w:val="00531D24"/>
    <w:rsid w:val="00531FAB"/>
    <w:rsid w:val="005323BD"/>
    <w:rsid w:val="0053318A"/>
    <w:rsid w:val="00533332"/>
    <w:rsid w:val="00533BE1"/>
    <w:rsid w:val="00533E89"/>
    <w:rsid w:val="00533F0E"/>
    <w:rsid w:val="0053459F"/>
    <w:rsid w:val="00534794"/>
    <w:rsid w:val="00534F8D"/>
    <w:rsid w:val="00535525"/>
    <w:rsid w:val="005357F2"/>
    <w:rsid w:val="005366F8"/>
    <w:rsid w:val="00536E3D"/>
    <w:rsid w:val="005374E0"/>
    <w:rsid w:val="00537B71"/>
    <w:rsid w:val="00537B7A"/>
    <w:rsid w:val="005401E2"/>
    <w:rsid w:val="00540704"/>
    <w:rsid w:val="00540D43"/>
    <w:rsid w:val="00540F1A"/>
    <w:rsid w:val="005410D8"/>
    <w:rsid w:val="005418CC"/>
    <w:rsid w:val="00541A4A"/>
    <w:rsid w:val="00542023"/>
    <w:rsid w:val="005426C9"/>
    <w:rsid w:val="00542A9C"/>
    <w:rsid w:val="00542DAC"/>
    <w:rsid w:val="005439F0"/>
    <w:rsid w:val="00543C2B"/>
    <w:rsid w:val="00544228"/>
    <w:rsid w:val="00544B24"/>
    <w:rsid w:val="00544D27"/>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40BB"/>
    <w:rsid w:val="00565118"/>
    <w:rsid w:val="00565392"/>
    <w:rsid w:val="0056575D"/>
    <w:rsid w:val="00565778"/>
    <w:rsid w:val="00565DF9"/>
    <w:rsid w:val="005668CC"/>
    <w:rsid w:val="00566CB2"/>
    <w:rsid w:val="00566E1D"/>
    <w:rsid w:val="00567016"/>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C96"/>
    <w:rsid w:val="00574E3F"/>
    <w:rsid w:val="00574F75"/>
    <w:rsid w:val="00575B82"/>
    <w:rsid w:val="00575EFF"/>
    <w:rsid w:val="00575FC3"/>
    <w:rsid w:val="0057658D"/>
    <w:rsid w:val="005767C9"/>
    <w:rsid w:val="00577F2B"/>
    <w:rsid w:val="00580C53"/>
    <w:rsid w:val="00580FDE"/>
    <w:rsid w:val="0058130B"/>
    <w:rsid w:val="0058136B"/>
    <w:rsid w:val="005813A8"/>
    <w:rsid w:val="00581AE3"/>
    <w:rsid w:val="00581B54"/>
    <w:rsid w:val="00582158"/>
    <w:rsid w:val="0058334D"/>
    <w:rsid w:val="005836AD"/>
    <w:rsid w:val="00583B07"/>
    <w:rsid w:val="00584A30"/>
    <w:rsid w:val="0058567D"/>
    <w:rsid w:val="00585834"/>
    <w:rsid w:val="00585ADB"/>
    <w:rsid w:val="00585F57"/>
    <w:rsid w:val="005866EF"/>
    <w:rsid w:val="005867AE"/>
    <w:rsid w:val="00587C9B"/>
    <w:rsid w:val="005900BF"/>
    <w:rsid w:val="00590528"/>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31B"/>
    <w:rsid w:val="005A0E43"/>
    <w:rsid w:val="005A106D"/>
    <w:rsid w:val="005A10FE"/>
    <w:rsid w:val="005A1977"/>
    <w:rsid w:val="005A19A0"/>
    <w:rsid w:val="005A1C8C"/>
    <w:rsid w:val="005A2156"/>
    <w:rsid w:val="005A3E2E"/>
    <w:rsid w:val="005A3F70"/>
    <w:rsid w:val="005A433B"/>
    <w:rsid w:val="005A479F"/>
    <w:rsid w:val="005A4DB5"/>
    <w:rsid w:val="005A4E9D"/>
    <w:rsid w:val="005A532D"/>
    <w:rsid w:val="005A57B0"/>
    <w:rsid w:val="005A58C5"/>
    <w:rsid w:val="005A63B5"/>
    <w:rsid w:val="005A64C6"/>
    <w:rsid w:val="005A66E1"/>
    <w:rsid w:val="005A68FF"/>
    <w:rsid w:val="005A6C6E"/>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3A4F"/>
    <w:rsid w:val="005B40C0"/>
    <w:rsid w:val="005B43F3"/>
    <w:rsid w:val="005B499C"/>
    <w:rsid w:val="005B4A60"/>
    <w:rsid w:val="005B4CD2"/>
    <w:rsid w:val="005B55A0"/>
    <w:rsid w:val="005B5629"/>
    <w:rsid w:val="005B5E4F"/>
    <w:rsid w:val="005B5EEB"/>
    <w:rsid w:val="005B668F"/>
    <w:rsid w:val="005B7670"/>
    <w:rsid w:val="005B7C26"/>
    <w:rsid w:val="005B7F2C"/>
    <w:rsid w:val="005C1492"/>
    <w:rsid w:val="005C26E6"/>
    <w:rsid w:val="005C2742"/>
    <w:rsid w:val="005C2CEF"/>
    <w:rsid w:val="005C2F82"/>
    <w:rsid w:val="005C3411"/>
    <w:rsid w:val="005C377D"/>
    <w:rsid w:val="005C5F52"/>
    <w:rsid w:val="005C6B4E"/>
    <w:rsid w:val="005C743A"/>
    <w:rsid w:val="005C7AC4"/>
    <w:rsid w:val="005C7F3B"/>
    <w:rsid w:val="005D0A91"/>
    <w:rsid w:val="005D1297"/>
    <w:rsid w:val="005D216F"/>
    <w:rsid w:val="005D2D18"/>
    <w:rsid w:val="005D2D7B"/>
    <w:rsid w:val="005D4490"/>
    <w:rsid w:val="005D55EA"/>
    <w:rsid w:val="005D5908"/>
    <w:rsid w:val="005D5D85"/>
    <w:rsid w:val="005D5F25"/>
    <w:rsid w:val="005D5F83"/>
    <w:rsid w:val="005D61EC"/>
    <w:rsid w:val="005D68E7"/>
    <w:rsid w:val="005D6AB4"/>
    <w:rsid w:val="005D6F3E"/>
    <w:rsid w:val="005D760F"/>
    <w:rsid w:val="005E063B"/>
    <w:rsid w:val="005E0889"/>
    <w:rsid w:val="005E0C80"/>
    <w:rsid w:val="005E1130"/>
    <w:rsid w:val="005E1403"/>
    <w:rsid w:val="005E1632"/>
    <w:rsid w:val="005E1C69"/>
    <w:rsid w:val="005E1E20"/>
    <w:rsid w:val="005E2354"/>
    <w:rsid w:val="005E283C"/>
    <w:rsid w:val="005E29F8"/>
    <w:rsid w:val="005E2C70"/>
    <w:rsid w:val="005E2F9B"/>
    <w:rsid w:val="005E3745"/>
    <w:rsid w:val="005E378C"/>
    <w:rsid w:val="005E3798"/>
    <w:rsid w:val="005E3805"/>
    <w:rsid w:val="005E3E8D"/>
    <w:rsid w:val="005E4186"/>
    <w:rsid w:val="005E41DE"/>
    <w:rsid w:val="005E47A6"/>
    <w:rsid w:val="005E4C64"/>
    <w:rsid w:val="005E53DE"/>
    <w:rsid w:val="005E5733"/>
    <w:rsid w:val="005E579B"/>
    <w:rsid w:val="005E6F3B"/>
    <w:rsid w:val="005F0058"/>
    <w:rsid w:val="005F0688"/>
    <w:rsid w:val="005F09FE"/>
    <w:rsid w:val="005F0D14"/>
    <w:rsid w:val="005F1F8F"/>
    <w:rsid w:val="005F21BC"/>
    <w:rsid w:val="005F2DE7"/>
    <w:rsid w:val="005F323D"/>
    <w:rsid w:val="005F33AF"/>
    <w:rsid w:val="005F33D3"/>
    <w:rsid w:val="005F35F6"/>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0EBC"/>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5506"/>
    <w:rsid w:val="006057DD"/>
    <w:rsid w:val="0060595D"/>
    <w:rsid w:val="0060636A"/>
    <w:rsid w:val="0060697D"/>
    <w:rsid w:val="00606C47"/>
    <w:rsid w:val="00607151"/>
    <w:rsid w:val="006072BD"/>
    <w:rsid w:val="006074DF"/>
    <w:rsid w:val="0061169A"/>
    <w:rsid w:val="00611B1E"/>
    <w:rsid w:val="006124D7"/>
    <w:rsid w:val="00612A3C"/>
    <w:rsid w:val="00612CE2"/>
    <w:rsid w:val="00612E06"/>
    <w:rsid w:val="00613030"/>
    <w:rsid w:val="006134AF"/>
    <w:rsid w:val="00613584"/>
    <w:rsid w:val="00613B72"/>
    <w:rsid w:val="006151C0"/>
    <w:rsid w:val="00615A6B"/>
    <w:rsid w:val="00615B6D"/>
    <w:rsid w:val="00615DD8"/>
    <w:rsid w:val="00616392"/>
    <w:rsid w:val="006168B5"/>
    <w:rsid w:val="006169A6"/>
    <w:rsid w:val="00616BA7"/>
    <w:rsid w:val="00616EB1"/>
    <w:rsid w:val="00617013"/>
    <w:rsid w:val="006171C4"/>
    <w:rsid w:val="00617BB6"/>
    <w:rsid w:val="006203AB"/>
    <w:rsid w:val="006205A6"/>
    <w:rsid w:val="00621063"/>
    <w:rsid w:val="00621830"/>
    <w:rsid w:val="00621939"/>
    <w:rsid w:val="00622331"/>
    <w:rsid w:val="006224FD"/>
    <w:rsid w:val="00623218"/>
    <w:rsid w:val="00623307"/>
    <w:rsid w:val="00623B50"/>
    <w:rsid w:val="00624241"/>
    <w:rsid w:val="00624299"/>
    <w:rsid w:val="006242E6"/>
    <w:rsid w:val="00624343"/>
    <w:rsid w:val="00624409"/>
    <w:rsid w:val="00624C08"/>
    <w:rsid w:val="00625155"/>
    <w:rsid w:val="006251EB"/>
    <w:rsid w:val="00625326"/>
    <w:rsid w:val="0062547B"/>
    <w:rsid w:val="0062553F"/>
    <w:rsid w:val="006255E1"/>
    <w:rsid w:val="00625687"/>
    <w:rsid w:val="00625993"/>
    <w:rsid w:val="006271A8"/>
    <w:rsid w:val="0063018B"/>
    <w:rsid w:val="006301D9"/>
    <w:rsid w:val="006308BD"/>
    <w:rsid w:val="00630AD1"/>
    <w:rsid w:val="00630B35"/>
    <w:rsid w:val="00630C95"/>
    <w:rsid w:val="00631910"/>
    <w:rsid w:val="00631BDA"/>
    <w:rsid w:val="00632116"/>
    <w:rsid w:val="00632305"/>
    <w:rsid w:val="006326D7"/>
    <w:rsid w:val="00632D9F"/>
    <w:rsid w:val="0063429D"/>
    <w:rsid w:val="00634696"/>
    <w:rsid w:val="00634851"/>
    <w:rsid w:val="00635A82"/>
    <w:rsid w:val="00635AED"/>
    <w:rsid w:val="006363AB"/>
    <w:rsid w:val="00636422"/>
    <w:rsid w:val="006365D7"/>
    <w:rsid w:val="006368AF"/>
    <w:rsid w:val="00637070"/>
    <w:rsid w:val="00637750"/>
    <w:rsid w:val="00637B8C"/>
    <w:rsid w:val="006405DB"/>
    <w:rsid w:val="00640B51"/>
    <w:rsid w:val="00640BFA"/>
    <w:rsid w:val="00641A0B"/>
    <w:rsid w:val="006428B2"/>
    <w:rsid w:val="00642A77"/>
    <w:rsid w:val="00642CB6"/>
    <w:rsid w:val="00643642"/>
    <w:rsid w:val="00643B21"/>
    <w:rsid w:val="00643DE5"/>
    <w:rsid w:val="00644282"/>
    <w:rsid w:val="00644871"/>
    <w:rsid w:val="00644A87"/>
    <w:rsid w:val="006456F1"/>
    <w:rsid w:val="00645981"/>
    <w:rsid w:val="00645D41"/>
    <w:rsid w:val="00645E5F"/>
    <w:rsid w:val="00646021"/>
    <w:rsid w:val="006461A5"/>
    <w:rsid w:val="00646945"/>
    <w:rsid w:val="00647421"/>
    <w:rsid w:val="00647677"/>
    <w:rsid w:val="00650563"/>
    <w:rsid w:val="006507A6"/>
    <w:rsid w:val="00650BCC"/>
    <w:rsid w:val="00650D81"/>
    <w:rsid w:val="006512FE"/>
    <w:rsid w:val="006514A3"/>
    <w:rsid w:val="006517A8"/>
    <w:rsid w:val="006523D8"/>
    <w:rsid w:val="00653BD4"/>
    <w:rsid w:val="00654647"/>
    <w:rsid w:val="00655903"/>
    <w:rsid w:val="00655A98"/>
    <w:rsid w:val="00656211"/>
    <w:rsid w:val="0065704F"/>
    <w:rsid w:val="006574F8"/>
    <w:rsid w:val="006575B5"/>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41E"/>
    <w:rsid w:val="006715DC"/>
    <w:rsid w:val="00671D57"/>
    <w:rsid w:val="00671F0E"/>
    <w:rsid w:val="006725DF"/>
    <w:rsid w:val="006727A4"/>
    <w:rsid w:val="00672DCD"/>
    <w:rsid w:val="00672E97"/>
    <w:rsid w:val="00672ED9"/>
    <w:rsid w:val="006730DF"/>
    <w:rsid w:val="00673C39"/>
    <w:rsid w:val="00673EF7"/>
    <w:rsid w:val="00674217"/>
    <w:rsid w:val="00674723"/>
    <w:rsid w:val="00674F13"/>
    <w:rsid w:val="006751B1"/>
    <w:rsid w:val="00675628"/>
    <w:rsid w:val="00676553"/>
    <w:rsid w:val="00676C4F"/>
    <w:rsid w:val="00676D4D"/>
    <w:rsid w:val="00676FC6"/>
    <w:rsid w:val="006772C4"/>
    <w:rsid w:val="00677546"/>
    <w:rsid w:val="00680475"/>
    <w:rsid w:val="0068059F"/>
    <w:rsid w:val="006809C5"/>
    <w:rsid w:val="0068128D"/>
    <w:rsid w:val="006814A3"/>
    <w:rsid w:val="0068167A"/>
    <w:rsid w:val="00681C42"/>
    <w:rsid w:val="006823CE"/>
    <w:rsid w:val="00682D4E"/>
    <w:rsid w:val="00683BC3"/>
    <w:rsid w:val="0068403B"/>
    <w:rsid w:val="006841E9"/>
    <w:rsid w:val="00684357"/>
    <w:rsid w:val="0068483B"/>
    <w:rsid w:val="00684C6B"/>
    <w:rsid w:val="00684DF7"/>
    <w:rsid w:val="00684E83"/>
    <w:rsid w:val="0068520C"/>
    <w:rsid w:val="00685A97"/>
    <w:rsid w:val="00685E5E"/>
    <w:rsid w:val="0068665F"/>
    <w:rsid w:val="006875CC"/>
    <w:rsid w:val="006877DC"/>
    <w:rsid w:val="0069106F"/>
    <w:rsid w:val="00692A7C"/>
    <w:rsid w:val="006935D4"/>
    <w:rsid w:val="006935E8"/>
    <w:rsid w:val="00693909"/>
    <w:rsid w:val="00693FB3"/>
    <w:rsid w:val="00694061"/>
    <w:rsid w:val="00694221"/>
    <w:rsid w:val="00694D33"/>
    <w:rsid w:val="00695326"/>
    <w:rsid w:val="0069542A"/>
    <w:rsid w:val="00697785"/>
    <w:rsid w:val="006A02E9"/>
    <w:rsid w:val="006A04D2"/>
    <w:rsid w:val="006A084A"/>
    <w:rsid w:val="006A1164"/>
    <w:rsid w:val="006A12FA"/>
    <w:rsid w:val="006A24C4"/>
    <w:rsid w:val="006A29F7"/>
    <w:rsid w:val="006A2CEF"/>
    <w:rsid w:val="006A305F"/>
    <w:rsid w:val="006A325D"/>
    <w:rsid w:val="006A4847"/>
    <w:rsid w:val="006A5003"/>
    <w:rsid w:val="006A50D3"/>
    <w:rsid w:val="006A54BA"/>
    <w:rsid w:val="006A556A"/>
    <w:rsid w:val="006A5A1A"/>
    <w:rsid w:val="006A613F"/>
    <w:rsid w:val="006A641C"/>
    <w:rsid w:val="006A64BA"/>
    <w:rsid w:val="006A64CF"/>
    <w:rsid w:val="006A6B80"/>
    <w:rsid w:val="006A6DA3"/>
    <w:rsid w:val="006A714A"/>
    <w:rsid w:val="006A7E47"/>
    <w:rsid w:val="006A7F5A"/>
    <w:rsid w:val="006B05C7"/>
    <w:rsid w:val="006B0837"/>
    <w:rsid w:val="006B0BF6"/>
    <w:rsid w:val="006B115C"/>
    <w:rsid w:val="006B176F"/>
    <w:rsid w:val="006B18D4"/>
    <w:rsid w:val="006B1D94"/>
    <w:rsid w:val="006B28D8"/>
    <w:rsid w:val="006B2A05"/>
    <w:rsid w:val="006B33EC"/>
    <w:rsid w:val="006B3972"/>
    <w:rsid w:val="006B3EDF"/>
    <w:rsid w:val="006B46FD"/>
    <w:rsid w:val="006B49FC"/>
    <w:rsid w:val="006B52AC"/>
    <w:rsid w:val="006B5D3E"/>
    <w:rsid w:val="006B5F5E"/>
    <w:rsid w:val="006B66A3"/>
    <w:rsid w:val="006B77B4"/>
    <w:rsid w:val="006C0074"/>
    <w:rsid w:val="006C0110"/>
    <w:rsid w:val="006C0472"/>
    <w:rsid w:val="006C1316"/>
    <w:rsid w:val="006C153E"/>
    <w:rsid w:val="006C1548"/>
    <w:rsid w:val="006C1B65"/>
    <w:rsid w:val="006C215C"/>
    <w:rsid w:val="006C21E0"/>
    <w:rsid w:val="006C29E1"/>
    <w:rsid w:val="006C2B6D"/>
    <w:rsid w:val="006C3992"/>
    <w:rsid w:val="006C3CB5"/>
    <w:rsid w:val="006C3DA1"/>
    <w:rsid w:val="006C3F18"/>
    <w:rsid w:val="006C4367"/>
    <w:rsid w:val="006C4496"/>
    <w:rsid w:val="006C4613"/>
    <w:rsid w:val="006C4F08"/>
    <w:rsid w:val="006C5A5A"/>
    <w:rsid w:val="006C7157"/>
    <w:rsid w:val="006C729E"/>
    <w:rsid w:val="006C781E"/>
    <w:rsid w:val="006D0BD2"/>
    <w:rsid w:val="006D0BD7"/>
    <w:rsid w:val="006D0C50"/>
    <w:rsid w:val="006D11F9"/>
    <w:rsid w:val="006D18A6"/>
    <w:rsid w:val="006D18B3"/>
    <w:rsid w:val="006D195F"/>
    <w:rsid w:val="006D258C"/>
    <w:rsid w:val="006D2ED1"/>
    <w:rsid w:val="006D3252"/>
    <w:rsid w:val="006D3B3F"/>
    <w:rsid w:val="006D3BFF"/>
    <w:rsid w:val="006D3F46"/>
    <w:rsid w:val="006D3F94"/>
    <w:rsid w:val="006D4D49"/>
    <w:rsid w:val="006D4F75"/>
    <w:rsid w:val="006D5092"/>
    <w:rsid w:val="006D52ED"/>
    <w:rsid w:val="006D5565"/>
    <w:rsid w:val="006D56AD"/>
    <w:rsid w:val="006D6248"/>
    <w:rsid w:val="006D6BE7"/>
    <w:rsid w:val="006D6E2D"/>
    <w:rsid w:val="006D7650"/>
    <w:rsid w:val="006D7F01"/>
    <w:rsid w:val="006E0147"/>
    <w:rsid w:val="006E015F"/>
    <w:rsid w:val="006E01CC"/>
    <w:rsid w:val="006E0613"/>
    <w:rsid w:val="006E081E"/>
    <w:rsid w:val="006E0820"/>
    <w:rsid w:val="006E11DE"/>
    <w:rsid w:val="006E13DA"/>
    <w:rsid w:val="006E145B"/>
    <w:rsid w:val="006E19CE"/>
    <w:rsid w:val="006E1D51"/>
    <w:rsid w:val="006E297D"/>
    <w:rsid w:val="006E29B6"/>
    <w:rsid w:val="006E29FB"/>
    <w:rsid w:val="006E3DC0"/>
    <w:rsid w:val="006E4234"/>
    <w:rsid w:val="006E5A76"/>
    <w:rsid w:val="006E6165"/>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62C"/>
    <w:rsid w:val="006F387A"/>
    <w:rsid w:val="006F3C8D"/>
    <w:rsid w:val="006F3D27"/>
    <w:rsid w:val="006F404E"/>
    <w:rsid w:val="006F4184"/>
    <w:rsid w:val="006F41E9"/>
    <w:rsid w:val="006F433C"/>
    <w:rsid w:val="006F4C8F"/>
    <w:rsid w:val="006F4DFA"/>
    <w:rsid w:val="006F4FA1"/>
    <w:rsid w:val="006F50B9"/>
    <w:rsid w:val="006F584B"/>
    <w:rsid w:val="006F5CD2"/>
    <w:rsid w:val="006F6381"/>
    <w:rsid w:val="006F6419"/>
    <w:rsid w:val="006F65BE"/>
    <w:rsid w:val="006F7072"/>
    <w:rsid w:val="006F72AF"/>
    <w:rsid w:val="006F72D5"/>
    <w:rsid w:val="006F7E7B"/>
    <w:rsid w:val="006F7EDB"/>
    <w:rsid w:val="007003F8"/>
    <w:rsid w:val="00700C25"/>
    <w:rsid w:val="00701518"/>
    <w:rsid w:val="00701CE4"/>
    <w:rsid w:val="00702081"/>
    <w:rsid w:val="00702133"/>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0F52"/>
    <w:rsid w:val="00711137"/>
    <w:rsid w:val="007112DE"/>
    <w:rsid w:val="0071137E"/>
    <w:rsid w:val="00711409"/>
    <w:rsid w:val="0071156C"/>
    <w:rsid w:val="00712273"/>
    <w:rsid w:val="00712A27"/>
    <w:rsid w:val="00712E66"/>
    <w:rsid w:val="007134AB"/>
    <w:rsid w:val="00713679"/>
    <w:rsid w:val="00713F24"/>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ACF"/>
    <w:rsid w:val="00722E10"/>
    <w:rsid w:val="00722F85"/>
    <w:rsid w:val="007232F0"/>
    <w:rsid w:val="007239BD"/>
    <w:rsid w:val="0072400A"/>
    <w:rsid w:val="00724125"/>
    <w:rsid w:val="00724296"/>
    <w:rsid w:val="007242F8"/>
    <w:rsid w:val="0072460D"/>
    <w:rsid w:val="00724634"/>
    <w:rsid w:val="00724FB6"/>
    <w:rsid w:val="0072564B"/>
    <w:rsid w:val="007259F4"/>
    <w:rsid w:val="007276B4"/>
    <w:rsid w:val="0072796E"/>
    <w:rsid w:val="00727BA9"/>
    <w:rsid w:val="00727BDD"/>
    <w:rsid w:val="0073002C"/>
    <w:rsid w:val="00730899"/>
    <w:rsid w:val="00730CEA"/>
    <w:rsid w:val="00731682"/>
    <w:rsid w:val="007322AA"/>
    <w:rsid w:val="00732DA6"/>
    <w:rsid w:val="00732F0C"/>
    <w:rsid w:val="0073326F"/>
    <w:rsid w:val="00733458"/>
    <w:rsid w:val="0073469C"/>
    <w:rsid w:val="00735B35"/>
    <w:rsid w:val="0073616B"/>
    <w:rsid w:val="007361F1"/>
    <w:rsid w:val="00736BD8"/>
    <w:rsid w:val="00736F36"/>
    <w:rsid w:val="00737028"/>
    <w:rsid w:val="007378AE"/>
    <w:rsid w:val="00737A23"/>
    <w:rsid w:val="00737A45"/>
    <w:rsid w:val="0074094C"/>
    <w:rsid w:val="00740E5C"/>
    <w:rsid w:val="00740FD1"/>
    <w:rsid w:val="0074109F"/>
    <w:rsid w:val="007416B4"/>
    <w:rsid w:val="00742073"/>
    <w:rsid w:val="00742213"/>
    <w:rsid w:val="007426C9"/>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1E60"/>
    <w:rsid w:val="007526DC"/>
    <w:rsid w:val="00752E57"/>
    <w:rsid w:val="007539C6"/>
    <w:rsid w:val="00753DC3"/>
    <w:rsid w:val="007542B8"/>
    <w:rsid w:val="007546DA"/>
    <w:rsid w:val="00754A66"/>
    <w:rsid w:val="00754B99"/>
    <w:rsid w:val="0075512C"/>
    <w:rsid w:val="00755318"/>
    <w:rsid w:val="007558F5"/>
    <w:rsid w:val="00756688"/>
    <w:rsid w:val="00756775"/>
    <w:rsid w:val="00756D61"/>
    <w:rsid w:val="007573A7"/>
    <w:rsid w:val="0075753A"/>
    <w:rsid w:val="00757A2F"/>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824"/>
    <w:rsid w:val="0076794C"/>
    <w:rsid w:val="00770151"/>
    <w:rsid w:val="00770401"/>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807CA"/>
    <w:rsid w:val="00780FBC"/>
    <w:rsid w:val="00781499"/>
    <w:rsid w:val="0078196F"/>
    <w:rsid w:val="00781BB2"/>
    <w:rsid w:val="00781CBD"/>
    <w:rsid w:val="00782314"/>
    <w:rsid w:val="00782A4B"/>
    <w:rsid w:val="00782C52"/>
    <w:rsid w:val="00782ED6"/>
    <w:rsid w:val="007830DC"/>
    <w:rsid w:val="00783445"/>
    <w:rsid w:val="00784214"/>
    <w:rsid w:val="007851C1"/>
    <w:rsid w:val="00785307"/>
    <w:rsid w:val="00785346"/>
    <w:rsid w:val="00785653"/>
    <w:rsid w:val="00785BE4"/>
    <w:rsid w:val="00786696"/>
    <w:rsid w:val="007867F9"/>
    <w:rsid w:val="00786C3D"/>
    <w:rsid w:val="00787B8B"/>
    <w:rsid w:val="00787F5D"/>
    <w:rsid w:val="00790ACC"/>
    <w:rsid w:val="00791356"/>
    <w:rsid w:val="00791679"/>
    <w:rsid w:val="0079186B"/>
    <w:rsid w:val="00791995"/>
    <w:rsid w:val="00791F12"/>
    <w:rsid w:val="00792380"/>
    <w:rsid w:val="0079295A"/>
    <w:rsid w:val="00792DA6"/>
    <w:rsid w:val="00793089"/>
    <w:rsid w:val="00793139"/>
    <w:rsid w:val="00793215"/>
    <w:rsid w:val="007933D7"/>
    <w:rsid w:val="00793494"/>
    <w:rsid w:val="007934F9"/>
    <w:rsid w:val="007940E6"/>
    <w:rsid w:val="0079457D"/>
    <w:rsid w:val="00794B3D"/>
    <w:rsid w:val="007956F3"/>
    <w:rsid w:val="00796151"/>
    <w:rsid w:val="007967F4"/>
    <w:rsid w:val="007968AE"/>
    <w:rsid w:val="00796AAF"/>
    <w:rsid w:val="007971CB"/>
    <w:rsid w:val="007976B6"/>
    <w:rsid w:val="00797727"/>
    <w:rsid w:val="00797913"/>
    <w:rsid w:val="007A0495"/>
    <w:rsid w:val="007A05FB"/>
    <w:rsid w:val="007A0D8B"/>
    <w:rsid w:val="007A11EB"/>
    <w:rsid w:val="007A154C"/>
    <w:rsid w:val="007A1B17"/>
    <w:rsid w:val="007A1BF3"/>
    <w:rsid w:val="007A3154"/>
    <w:rsid w:val="007A3A05"/>
    <w:rsid w:val="007A40FF"/>
    <w:rsid w:val="007A41F5"/>
    <w:rsid w:val="007A4C87"/>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8E"/>
    <w:rsid w:val="007B05E5"/>
    <w:rsid w:val="007B0A92"/>
    <w:rsid w:val="007B0AA8"/>
    <w:rsid w:val="007B152B"/>
    <w:rsid w:val="007B157C"/>
    <w:rsid w:val="007B187E"/>
    <w:rsid w:val="007B2389"/>
    <w:rsid w:val="007B251F"/>
    <w:rsid w:val="007B2A0C"/>
    <w:rsid w:val="007B2BD8"/>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4C9D"/>
    <w:rsid w:val="007C5068"/>
    <w:rsid w:val="007C5E1B"/>
    <w:rsid w:val="007C5F2A"/>
    <w:rsid w:val="007C6009"/>
    <w:rsid w:val="007C69E8"/>
    <w:rsid w:val="007C6C4D"/>
    <w:rsid w:val="007C730D"/>
    <w:rsid w:val="007C7EA1"/>
    <w:rsid w:val="007D03DE"/>
    <w:rsid w:val="007D0D8D"/>
    <w:rsid w:val="007D1D04"/>
    <w:rsid w:val="007D1D29"/>
    <w:rsid w:val="007D1EB5"/>
    <w:rsid w:val="007D21AF"/>
    <w:rsid w:val="007D261F"/>
    <w:rsid w:val="007D2C74"/>
    <w:rsid w:val="007D31E0"/>
    <w:rsid w:val="007D3481"/>
    <w:rsid w:val="007D3732"/>
    <w:rsid w:val="007D3A2E"/>
    <w:rsid w:val="007D48D8"/>
    <w:rsid w:val="007D4AB5"/>
    <w:rsid w:val="007D585A"/>
    <w:rsid w:val="007D5D76"/>
    <w:rsid w:val="007D7301"/>
    <w:rsid w:val="007D795A"/>
    <w:rsid w:val="007D7C5C"/>
    <w:rsid w:val="007D7F6A"/>
    <w:rsid w:val="007E06FA"/>
    <w:rsid w:val="007E09CD"/>
    <w:rsid w:val="007E0FBD"/>
    <w:rsid w:val="007E1523"/>
    <w:rsid w:val="007E1747"/>
    <w:rsid w:val="007E24F1"/>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F034D"/>
    <w:rsid w:val="007F0869"/>
    <w:rsid w:val="007F13BE"/>
    <w:rsid w:val="007F1484"/>
    <w:rsid w:val="007F1CA8"/>
    <w:rsid w:val="007F21E7"/>
    <w:rsid w:val="007F2868"/>
    <w:rsid w:val="007F286C"/>
    <w:rsid w:val="007F33BB"/>
    <w:rsid w:val="007F33DD"/>
    <w:rsid w:val="007F3612"/>
    <w:rsid w:val="007F3783"/>
    <w:rsid w:val="007F3C97"/>
    <w:rsid w:val="007F3F5D"/>
    <w:rsid w:val="007F4824"/>
    <w:rsid w:val="007F4931"/>
    <w:rsid w:val="007F4A4D"/>
    <w:rsid w:val="007F4BB9"/>
    <w:rsid w:val="007F4E18"/>
    <w:rsid w:val="007F4FE5"/>
    <w:rsid w:val="007F566F"/>
    <w:rsid w:val="007F5C72"/>
    <w:rsid w:val="007F6045"/>
    <w:rsid w:val="007F60BA"/>
    <w:rsid w:val="007F6779"/>
    <w:rsid w:val="007F6ED3"/>
    <w:rsid w:val="00800073"/>
    <w:rsid w:val="008005DC"/>
    <w:rsid w:val="00800600"/>
    <w:rsid w:val="00800819"/>
    <w:rsid w:val="00800A7A"/>
    <w:rsid w:val="008011FB"/>
    <w:rsid w:val="00803118"/>
    <w:rsid w:val="00803184"/>
    <w:rsid w:val="008043BE"/>
    <w:rsid w:val="0080509E"/>
    <w:rsid w:val="00805996"/>
    <w:rsid w:val="00805AB1"/>
    <w:rsid w:val="00805EE0"/>
    <w:rsid w:val="00805FF2"/>
    <w:rsid w:val="008061C0"/>
    <w:rsid w:val="00806751"/>
    <w:rsid w:val="008068EB"/>
    <w:rsid w:val="00807FF3"/>
    <w:rsid w:val="0081060D"/>
    <w:rsid w:val="00810AAD"/>
    <w:rsid w:val="00810E7C"/>
    <w:rsid w:val="00810F87"/>
    <w:rsid w:val="00811B00"/>
    <w:rsid w:val="00811E69"/>
    <w:rsid w:val="00811ED9"/>
    <w:rsid w:val="00812018"/>
    <w:rsid w:val="00812212"/>
    <w:rsid w:val="008126D6"/>
    <w:rsid w:val="0081319C"/>
    <w:rsid w:val="00813747"/>
    <w:rsid w:val="00813CEF"/>
    <w:rsid w:val="0081426A"/>
    <w:rsid w:val="00814518"/>
    <w:rsid w:val="008147EC"/>
    <w:rsid w:val="00814EF8"/>
    <w:rsid w:val="0081520C"/>
    <w:rsid w:val="008162FF"/>
    <w:rsid w:val="008163A4"/>
    <w:rsid w:val="00817D5C"/>
    <w:rsid w:val="00820467"/>
    <w:rsid w:val="0082074E"/>
    <w:rsid w:val="00820A93"/>
    <w:rsid w:val="00820AAD"/>
    <w:rsid w:val="00821DBD"/>
    <w:rsid w:val="008222B1"/>
    <w:rsid w:val="00822314"/>
    <w:rsid w:val="00822CC6"/>
    <w:rsid w:val="008240E7"/>
    <w:rsid w:val="008247C4"/>
    <w:rsid w:val="00824A7C"/>
    <w:rsid w:val="008258BA"/>
    <w:rsid w:val="00826012"/>
    <w:rsid w:val="00826048"/>
    <w:rsid w:val="008268E0"/>
    <w:rsid w:val="00826E2D"/>
    <w:rsid w:val="00827DA6"/>
    <w:rsid w:val="00830CC6"/>
    <w:rsid w:val="00830F55"/>
    <w:rsid w:val="00831194"/>
    <w:rsid w:val="00832496"/>
    <w:rsid w:val="00832682"/>
    <w:rsid w:val="008327B8"/>
    <w:rsid w:val="0083394F"/>
    <w:rsid w:val="00834594"/>
    <w:rsid w:val="00834D41"/>
    <w:rsid w:val="008351AA"/>
    <w:rsid w:val="0083549B"/>
    <w:rsid w:val="008356A0"/>
    <w:rsid w:val="00835D92"/>
    <w:rsid w:val="008363BB"/>
    <w:rsid w:val="00836964"/>
    <w:rsid w:val="00837140"/>
    <w:rsid w:val="00837EA0"/>
    <w:rsid w:val="00840D40"/>
    <w:rsid w:val="00840DF0"/>
    <w:rsid w:val="00841079"/>
    <w:rsid w:val="008418E0"/>
    <w:rsid w:val="00841A6A"/>
    <w:rsid w:val="0084253B"/>
    <w:rsid w:val="00842691"/>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50102"/>
    <w:rsid w:val="008508DF"/>
    <w:rsid w:val="00850BC6"/>
    <w:rsid w:val="00850F74"/>
    <w:rsid w:val="00851532"/>
    <w:rsid w:val="00852D18"/>
    <w:rsid w:val="008537F6"/>
    <w:rsid w:val="0085394E"/>
    <w:rsid w:val="00854DDD"/>
    <w:rsid w:val="00855263"/>
    <w:rsid w:val="00855721"/>
    <w:rsid w:val="00855E2F"/>
    <w:rsid w:val="0085609E"/>
    <w:rsid w:val="0085634E"/>
    <w:rsid w:val="008563F7"/>
    <w:rsid w:val="00856937"/>
    <w:rsid w:val="00857AC3"/>
    <w:rsid w:val="00857DC1"/>
    <w:rsid w:val="00857E84"/>
    <w:rsid w:val="008602F5"/>
    <w:rsid w:val="00860D41"/>
    <w:rsid w:val="00862D3F"/>
    <w:rsid w:val="00863777"/>
    <w:rsid w:val="00863A2A"/>
    <w:rsid w:val="00863D0E"/>
    <w:rsid w:val="00863EF1"/>
    <w:rsid w:val="0086599C"/>
    <w:rsid w:val="00865B3F"/>
    <w:rsid w:val="008677B0"/>
    <w:rsid w:val="00867907"/>
    <w:rsid w:val="00867FBC"/>
    <w:rsid w:val="00870263"/>
    <w:rsid w:val="00870639"/>
    <w:rsid w:val="00871461"/>
    <w:rsid w:val="00872E36"/>
    <w:rsid w:val="00873061"/>
    <w:rsid w:val="00873348"/>
    <w:rsid w:val="00873A3A"/>
    <w:rsid w:val="0087432D"/>
    <w:rsid w:val="008743A6"/>
    <w:rsid w:val="00874653"/>
    <w:rsid w:val="00874DBD"/>
    <w:rsid w:val="0087531A"/>
    <w:rsid w:val="00875C19"/>
    <w:rsid w:val="00875D10"/>
    <w:rsid w:val="00876451"/>
    <w:rsid w:val="0087662F"/>
    <w:rsid w:val="008772DC"/>
    <w:rsid w:val="008773C6"/>
    <w:rsid w:val="00877CB9"/>
    <w:rsid w:val="008808AF"/>
    <w:rsid w:val="00880F7A"/>
    <w:rsid w:val="0088147E"/>
    <w:rsid w:val="00881641"/>
    <w:rsid w:val="00881736"/>
    <w:rsid w:val="00881829"/>
    <w:rsid w:val="0088184F"/>
    <w:rsid w:val="008822C6"/>
    <w:rsid w:val="00882C72"/>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3603"/>
    <w:rsid w:val="0089414B"/>
    <w:rsid w:val="008945EC"/>
    <w:rsid w:val="00894CD1"/>
    <w:rsid w:val="00894ED7"/>
    <w:rsid w:val="00894F30"/>
    <w:rsid w:val="008953E1"/>
    <w:rsid w:val="00895B44"/>
    <w:rsid w:val="00896EA7"/>
    <w:rsid w:val="00896EAC"/>
    <w:rsid w:val="00896F1E"/>
    <w:rsid w:val="0089712D"/>
    <w:rsid w:val="008972A1"/>
    <w:rsid w:val="00897497"/>
    <w:rsid w:val="0089751D"/>
    <w:rsid w:val="00897BFE"/>
    <w:rsid w:val="008A04BE"/>
    <w:rsid w:val="008A0C3F"/>
    <w:rsid w:val="008A0EB1"/>
    <w:rsid w:val="008A116C"/>
    <w:rsid w:val="008A1173"/>
    <w:rsid w:val="008A1696"/>
    <w:rsid w:val="008A1E30"/>
    <w:rsid w:val="008A22C6"/>
    <w:rsid w:val="008A2ADE"/>
    <w:rsid w:val="008A2C41"/>
    <w:rsid w:val="008A2F64"/>
    <w:rsid w:val="008A3BAD"/>
    <w:rsid w:val="008A3F5B"/>
    <w:rsid w:val="008A41D4"/>
    <w:rsid w:val="008A464A"/>
    <w:rsid w:val="008A4EB2"/>
    <w:rsid w:val="008A50C7"/>
    <w:rsid w:val="008A5575"/>
    <w:rsid w:val="008A5B15"/>
    <w:rsid w:val="008A5FFB"/>
    <w:rsid w:val="008A62D8"/>
    <w:rsid w:val="008A6892"/>
    <w:rsid w:val="008A6B19"/>
    <w:rsid w:val="008A6F1B"/>
    <w:rsid w:val="008A6F75"/>
    <w:rsid w:val="008A70E1"/>
    <w:rsid w:val="008B010A"/>
    <w:rsid w:val="008B0284"/>
    <w:rsid w:val="008B05C5"/>
    <w:rsid w:val="008B0814"/>
    <w:rsid w:val="008B09F3"/>
    <w:rsid w:val="008B147A"/>
    <w:rsid w:val="008B190B"/>
    <w:rsid w:val="008B1E52"/>
    <w:rsid w:val="008B226F"/>
    <w:rsid w:val="008B23CA"/>
    <w:rsid w:val="008B2DE8"/>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429"/>
    <w:rsid w:val="008C0F06"/>
    <w:rsid w:val="008C17B9"/>
    <w:rsid w:val="008C19F9"/>
    <w:rsid w:val="008C1C1C"/>
    <w:rsid w:val="008C2A37"/>
    <w:rsid w:val="008C3BD6"/>
    <w:rsid w:val="008C3C3D"/>
    <w:rsid w:val="008C3D6E"/>
    <w:rsid w:val="008C3D6F"/>
    <w:rsid w:val="008C42ED"/>
    <w:rsid w:val="008C49CC"/>
    <w:rsid w:val="008C4D9D"/>
    <w:rsid w:val="008C4E85"/>
    <w:rsid w:val="008C5141"/>
    <w:rsid w:val="008C6C3A"/>
    <w:rsid w:val="008C6FE7"/>
    <w:rsid w:val="008C737D"/>
    <w:rsid w:val="008C7B77"/>
    <w:rsid w:val="008D0005"/>
    <w:rsid w:val="008D13AC"/>
    <w:rsid w:val="008D150F"/>
    <w:rsid w:val="008D27F1"/>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3453"/>
    <w:rsid w:val="008E416C"/>
    <w:rsid w:val="008E45FF"/>
    <w:rsid w:val="008E469E"/>
    <w:rsid w:val="008E551D"/>
    <w:rsid w:val="008E6331"/>
    <w:rsid w:val="008E6CAA"/>
    <w:rsid w:val="008E7063"/>
    <w:rsid w:val="008E722A"/>
    <w:rsid w:val="008E731E"/>
    <w:rsid w:val="008E7EF5"/>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8F7B18"/>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5E6"/>
    <w:rsid w:val="009068F8"/>
    <w:rsid w:val="00906A21"/>
    <w:rsid w:val="009072AD"/>
    <w:rsid w:val="00907347"/>
    <w:rsid w:val="00907654"/>
    <w:rsid w:val="00910240"/>
    <w:rsid w:val="0091059C"/>
    <w:rsid w:val="00910776"/>
    <w:rsid w:val="00910D1C"/>
    <w:rsid w:val="00910D83"/>
    <w:rsid w:val="00911FFC"/>
    <w:rsid w:val="009132A9"/>
    <w:rsid w:val="009132E4"/>
    <w:rsid w:val="009134A6"/>
    <w:rsid w:val="00913566"/>
    <w:rsid w:val="009139C2"/>
    <w:rsid w:val="00914139"/>
    <w:rsid w:val="00914E03"/>
    <w:rsid w:val="00915AD4"/>
    <w:rsid w:val="009209BE"/>
    <w:rsid w:val="00920BD6"/>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6955"/>
    <w:rsid w:val="009270F2"/>
    <w:rsid w:val="00927A1A"/>
    <w:rsid w:val="00930328"/>
    <w:rsid w:val="009304FF"/>
    <w:rsid w:val="00930CB9"/>
    <w:rsid w:val="00930F86"/>
    <w:rsid w:val="00931321"/>
    <w:rsid w:val="009324B7"/>
    <w:rsid w:val="00932715"/>
    <w:rsid w:val="00932E79"/>
    <w:rsid w:val="00933A7C"/>
    <w:rsid w:val="00933B4A"/>
    <w:rsid w:val="00933DDE"/>
    <w:rsid w:val="0093444D"/>
    <w:rsid w:val="0093460D"/>
    <w:rsid w:val="009348FA"/>
    <w:rsid w:val="009349F0"/>
    <w:rsid w:val="00934A96"/>
    <w:rsid w:val="00934BBC"/>
    <w:rsid w:val="0093529F"/>
    <w:rsid w:val="00935436"/>
    <w:rsid w:val="00935F8D"/>
    <w:rsid w:val="00935FA3"/>
    <w:rsid w:val="00935FEE"/>
    <w:rsid w:val="00936614"/>
    <w:rsid w:val="00936FA3"/>
    <w:rsid w:val="009372B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55AD"/>
    <w:rsid w:val="00946526"/>
    <w:rsid w:val="009468B6"/>
    <w:rsid w:val="009468BF"/>
    <w:rsid w:val="009474FF"/>
    <w:rsid w:val="00947663"/>
    <w:rsid w:val="009477AC"/>
    <w:rsid w:val="00947F54"/>
    <w:rsid w:val="009505BE"/>
    <w:rsid w:val="00950660"/>
    <w:rsid w:val="00951ADC"/>
    <w:rsid w:val="00952BC0"/>
    <w:rsid w:val="00952D14"/>
    <w:rsid w:val="00952D8D"/>
    <w:rsid w:val="00953037"/>
    <w:rsid w:val="0095434F"/>
    <w:rsid w:val="0095492D"/>
    <w:rsid w:val="00954EAB"/>
    <w:rsid w:val="0095508D"/>
    <w:rsid w:val="009552D3"/>
    <w:rsid w:val="009558FD"/>
    <w:rsid w:val="00955F51"/>
    <w:rsid w:val="009560A0"/>
    <w:rsid w:val="0095684D"/>
    <w:rsid w:val="009569D9"/>
    <w:rsid w:val="0095740C"/>
    <w:rsid w:val="0095766D"/>
    <w:rsid w:val="0095793F"/>
    <w:rsid w:val="00957E2A"/>
    <w:rsid w:val="0096060F"/>
    <w:rsid w:val="00960811"/>
    <w:rsid w:val="009615D3"/>
    <w:rsid w:val="00961D0D"/>
    <w:rsid w:val="009624A5"/>
    <w:rsid w:val="009624F5"/>
    <w:rsid w:val="009629AA"/>
    <w:rsid w:val="00963071"/>
    <w:rsid w:val="009635B6"/>
    <w:rsid w:val="00963D3B"/>
    <w:rsid w:val="00964ABF"/>
    <w:rsid w:val="00965BEC"/>
    <w:rsid w:val="00965F17"/>
    <w:rsid w:val="00966A32"/>
    <w:rsid w:val="00966AB1"/>
    <w:rsid w:val="0096735C"/>
    <w:rsid w:val="0096767F"/>
    <w:rsid w:val="009678EE"/>
    <w:rsid w:val="00967A9C"/>
    <w:rsid w:val="00967AF4"/>
    <w:rsid w:val="00967E21"/>
    <w:rsid w:val="00971757"/>
    <w:rsid w:val="009718E5"/>
    <w:rsid w:val="00971CD6"/>
    <w:rsid w:val="00971D8D"/>
    <w:rsid w:val="00972207"/>
    <w:rsid w:val="00972241"/>
    <w:rsid w:val="00973D70"/>
    <w:rsid w:val="0097412F"/>
    <w:rsid w:val="009741F7"/>
    <w:rsid w:val="009748E1"/>
    <w:rsid w:val="00974F51"/>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C71"/>
    <w:rsid w:val="00985D96"/>
    <w:rsid w:val="00985F5C"/>
    <w:rsid w:val="00985FE7"/>
    <w:rsid w:val="009860F6"/>
    <w:rsid w:val="009864E7"/>
    <w:rsid w:val="0098652D"/>
    <w:rsid w:val="009866B8"/>
    <w:rsid w:val="00986EB8"/>
    <w:rsid w:val="00987911"/>
    <w:rsid w:val="00987CC6"/>
    <w:rsid w:val="00987DFC"/>
    <w:rsid w:val="00990FBF"/>
    <w:rsid w:val="0099123A"/>
    <w:rsid w:val="0099164E"/>
    <w:rsid w:val="00991C62"/>
    <w:rsid w:val="00991DC8"/>
    <w:rsid w:val="009923F1"/>
    <w:rsid w:val="00992A1C"/>
    <w:rsid w:val="00992CD7"/>
    <w:rsid w:val="00993096"/>
    <w:rsid w:val="00993FFB"/>
    <w:rsid w:val="00994591"/>
    <w:rsid w:val="009949E1"/>
    <w:rsid w:val="00994C0D"/>
    <w:rsid w:val="00995429"/>
    <w:rsid w:val="00995791"/>
    <w:rsid w:val="00996017"/>
    <w:rsid w:val="0099631F"/>
    <w:rsid w:val="009966D9"/>
    <w:rsid w:val="00996DDF"/>
    <w:rsid w:val="00996F80"/>
    <w:rsid w:val="009973AC"/>
    <w:rsid w:val="00997D5A"/>
    <w:rsid w:val="00997E9D"/>
    <w:rsid w:val="009A006B"/>
    <w:rsid w:val="009A0231"/>
    <w:rsid w:val="009A05F4"/>
    <w:rsid w:val="009A0C01"/>
    <w:rsid w:val="009A0E1E"/>
    <w:rsid w:val="009A0F96"/>
    <w:rsid w:val="009A13A9"/>
    <w:rsid w:val="009A2045"/>
    <w:rsid w:val="009A242C"/>
    <w:rsid w:val="009A2715"/>
    <w:rsid w:val="009A2D2E"/>
    <w:rsid w:val="009A368D"/>
    <w:rsid w:val="009A3BCF"/>
    <w:rsid w:val="009A4631"/>
    <w:rsid w:val="009A4D50"/>
    <w:rsid w:val="009A4E82"/>
    <w:rsid w:val="009A5182"/>
    <w:rsid w:val="009A5CFC"/>
    <w:rsid w:val="009A74FE"/>
    <w:rsid w:val="009A7933"/>
    <w:rsid w:val="009A7B1D"/>
    <w:rsid w:val="009A7F70"/>
    <w:rsid w:val="009A7F8E"/>
    <w:rsid w:val="009B036E"/>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556"/>
    <w:rsid w:val="009C2CAB"/>
    <w:rsid w:val="009C2CDF"/>
    <w:rsid w:val="009C2EB9"/>
    <w:rsid w:val="009C306D"/>
    <w:rsid w:val="009C3228"/>
    <w:rsid w:val="009C327C"/>
    <w:rsid w:val="009C33B0"/>
    <w:rsid w:val="009C376E"/>
    <w:rsid w:val="009C3990"/>
    <w:rsid w:val="009C39C4"/>
    <w:rsid w:val="009C3F01"/>
    <w:rsid w:val="009C4D37"/>
    <w:rsid w:val="009C4DA4"/>
    <w:rsid w:val="009C541A"/>
    <w:rsid w:val="009C5F44"/>
    <w:rsid w:val="009C6781"/>
    <w:rsid w:val="009C6881"/>
    <w:rsid w:val="009C6EBA"/>
    <w:rsid w:val="009C7B0E"/>
    <w:rsid w:val="009C7D57"/>
    <w:rsid w:val="009D04B3"/>
    <w:rsid w:val="009D0507"/>
    <w:rsid w:val="009D0625"/>
    <w:rsid w:val="009D07FC"/>
    <w:rsid w:val="009D0870"/>
    <w:rsid w:val="009D1128"/>
    <w:rsid w:val="009D14DE"/>
    <w:rsid w:val="009D1601"/>
    <w:rsid w:val="009D1717"/>
    <w:rsid w:val="009D1AB3"/>
    <w:rsid w:val="009D2B17"/>
    <w:rsid w:val="009D395D"/>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1485"/>
    <w:rsid w:val="009E2272"/>
    <w:rsid w:val="009E26B2"/>
    <w:rsid w:val="009E28FD"/>
    <w:rsid w:val="009E31D2"/>
    <w:rsid w:val="009E3A3D"/>
    <w:rsid w:val="009E3B07"/>
    <w:rsid w:val="009E3ED2"/>
    <w:rsid w:val="009E472C"/>
    <w:rsid w:val="009E4845"/>
    <w:rsid w:val="009E4AE2"/>
    <w:rsid w:val="009E58EC"/>
    <w:rsid w:val="009E61BA"/>
    <w:rsid w:val="009E630C"/>
    <w:rsid w:val="009E63A3"/>
    <w:rsid w:val="009E6DC0"/>
    <w:rsid w:val="009E6DE1"/>
    <w:rsid w:val="009E7552"/>
    <w:rsid w:val="009E7A17"/>
    <w:rsid w:val="009E7B18"/>
    <w:rsid w:val="009F0796"/>
    <w:rsid w:val="009F0A00"/>
    <w:rsid w:val="009F0FCD"/>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A000D2"/>
    <w:rsid w:val="00A000D7"/>
    <w:rsid w:val="00A00615"/>
    <w:rsid w:val="00A0111A"/>
    <w:rsid w:val="00A01C9B"/>
    <w:rsid w:val="00A0243B"/>
    <w:rsid w:val="00A02BED"/>
    <w:rsid w:val="00A02C00"/>
    <w:rsid w:val="00A036E0"/>
    <w:rsid w:val="00A04058"/>
    <w:rsid w:val="00A04B92"/>
    <w:rsid w:val="00A04BD3"/>
    <w:rsid w:val="00A04C4D"/>
    <w:rsid w:val="00A05096"/>
    <w:rsid w:val="00A0593B"/>
    <w:rsid w:val="00A068DD"/>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2417"/>
    <w:rsid w:val="00A224D6"/>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C85"/>
    <w:rsid w:val="00A26D5B"/>
    <w:rsid w:val="00A2742E"/>
    <w:rsid w:val="00A275CA"/>
    <w:rsid w:val="00A27E22"/>
    <w:rsid w:val="00A30154"/>
    <w:rsid w:val="00A3160C"/>
    <w:rsid w:val="00A3167F"/>
    <w:rsid w:val="00A3174F"/>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67D"/>
    <w:rsid w:val="00A358A7"/>
    <w:rsid w:val="00A358F3"/>
    <w:rsid w:val="00A3594D"/>
    <w:rsid w:val="00A35A9B"/>
    <w:rsid w:val="00A368AF"/>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2EB"/>
    <w:rsid w:val="00A457A0"/>
    <w:rsid w:val="00A4615E"/>
    <w:rsid w:val="00A46655"/>
    <w:rsid w:val="00A46700"/>
    <w:rsid w:val="00A46723"/>
    <w:rsid w:val="00A46CB4"/>
    <w:rsid w:val="00A47113"/>
    <w:rsid w:val="00A47366"/>
    <w:rsid w:val="00A47582"/>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A19"/>
    <w:rsid w:val="00A57B64"/>
    <w:rsid w:val="00A602D1"/>
    <w:rsid w:val="00A609AA"/>
    <w:rsid w:val="00A610B9"/>
    <w:rsid w:val="00A6142B"/>
    <w:rsid w:val="00A614C5"/>
    <w:rsid w:val="00A61D9C"/>
    <w:rsid w:val="00A62369"/>
    <w:rsid w:val="00A6241B"/>
    <w:rsid w:val="00A62FEA"/>
    <w:rsid w:val="00A63AB7"/>
    <w:rsid w:val="00A63ACA"/>
    <w:rsid w:val="00A63B8A"/>
    <w:rsid w:val="00A64102"/>
    <w:rsid w:val="00A652D0"/>
    <w:rsid w:val="00A659FC"/>
    <w:rsid w:val="00A65B3F"/>
    <w:rsid w:val="00A65E32"/>
    <w:rsid w:val="00A6620A"/>
    <w:rsid w:val="00A670C7"/>
    <w:rsid w:val="00A678E6"/>
    <w:rsid w:val="00A67C3F"/>
    <w:rsid w:val="00A67E82"/>
    <w:rsid w:val="00A7055C"/>
    <w:rsid w:val="00A70E12"/>
    <w:rsid w:val="00A71239"/>
    <w:rsid w:val="00A71789"/>
    <w:rsid w:val="00A7200C"/>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0E"/>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092"/>
    <w:rsid w:val="00A879E1"/>
    <w:rsid w:val="00A87B18"/>
    <w:rsid w:val="00A87BCD"/>
    <w:rsid w:val="00A90AD3"/>
    <w:rsid w:val="00A90B93"/>
    <w:rsid w:val="00A9103B"/>
    <w:rsid w:val="00A925DE"/>
    <w:rsid w:val="00A9303C"/>
    <w:rsid w:val="00A93A32"/>
    <w:rsid w:val="00A9436C"/>
    <w:rsid w:val="00A943EA"/>
    <w:rsid w:val="00A949A4"/>
    <w:rsid w:val="00A9519D"/>
    <w:rsid w:val="00A95F45"/>
    <w:rsid w:val="00A960E1"/>
    <w:rsid w:val="00A962A2"/>
    <w:rsid w:val="00A96309"/>
    <w:rsid w:val="00A96E02"/>
    <w:rsid w:val="00A96EAB"/>
    <w:rsid w:val="00A9782E"/>
    <w:rsid w:val="00A97A3C"/>
    <w:rsid w:val="00AA0098"/>
    <w:rsid w:val="00AA02AE"/>
    <w:rsid w:val="00AA1194"/>
    <w:rsid w:val="00AA1712"/>
    <w:rsid w:val="00AA1D73"/>
    <w:rsid w:val="00AA1F44"/>
    <w:rsid w:val="00AA34C0"/>
    <w:rsid w:val="00AA4067"/>
    <w:rsid w:val="00AA4473"/>
    <w:rsid w:val="00AA49C2"/>
    <w:rsid w:val="00AA4BB6"/>
    <w:rsid w:val="00AA5129"/>
    <w:rsid w:val="00AA5237"/>
    <w:rsid w:val="00AA52C5"/>
    <w:rsid w:val="00AA57FF"/>
    <w:rsid w:val="00AA5BC0"/>
    <w:rsid w:val="00AA6442"/>
    <w:rsid w:val="00AA6997"/>
    <w:rsid w:val="00AA6A69"/>
    <w:rsid w:val="00AA6D8C"/>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2B9B"/>
    <w:rsid w:val="00AB377A"/>
    <w:rsid w:val="00AB37D5"/>
    <w:rsid w:val="00AB48A4"/>
    <w:rsid w:val="00AB5106"/>
    <w:rsid w:val="00AB5150"/>
    <w:rsid w:val="00AB54B6"/>
    <w:rsid w:val="00AB562B"/>
    <w:rsid w:val="00AB598E"/>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4EB"/>
    <w:rsid w:val="00AC35C9"/>
    <w:rsid w:val="00AC37F1"/>
    <w:rsid w:val="00AC3821"/>
    <w:rsid w:val="00AC3F41"/>
    <w:rsid w:val="00AC46EC"/>
    <w:rsid w:val="00AC59CC"/>
    <w:rsid w:val="00AC5CB3"/>
    <w:rsid w:val="00AC5F58"/>
    <w:rsid w:val="00AC702A"/>
    <w:rsid w:val="00AC7227"/>
    <w:rsid w:val="00AD042D"/>
    <w:rsid w:val="00AD0731"/>
    <w:rsid w:val="00AD08A4"/>
    <w:rsid w:val="00AD14F5"/>
    <w:rsid w:val="00AD2009"/>
    <w:rsid w:val="00AD2387"/>
    <w:rsid w:val="00AD2651"/>
    <w:rsid w:val="00AD2D6B"/>
    <w:rsid w:val="00AD2EA3"/>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0B0E"/>
    <w:rsid w:val="00AE1278"/>
    <w:rsid w:val="00AE191F"/>
    <w:rsid w:val="00AE1A3B"/>
    <w:rsid w:val="00AE27CB"/>
    <w:rsid w:val="00AE2878"/>
    <w:rsid w:val="00AE2A7A"/>
    <w:rsid w:val="00AE2CF7"/>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E78AF"/>
    <w:rsid w:val="00AF0EC2"/>
    <w:rsid w:val="00AF101D"/>
    <w:rsid w:val="00AF1105"/>
    <w:rsid w:val="00AF1960"/>
    <w:rsid w:val="00AF1BA1"/>
    <w:rsid w:val="00AF2EA1"/>
    <w:rsid w:val="00AF3BDD"/>
    <w:rsid w:val="00AF3C34"/>
    <w:rsid w:val="00AF3E46"/>
    <w:rsid w:val="00AF49BE"/>
    <w:rsid w:val="00AF50DB"/>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DC8"/>
    <w:rsid w:val="00B01FE6"/>
    <w:rsid w:val="00B02214"/>
    <w:rsid w:val="00B023F3"/>
    <w:rsid w:val="00B02A54"/>
    <w:rsid w:val="00B02C34"/>
    <w:rsid w:val="00B035CA"/>
    <w:rsid w:val="00B03892"/>
    <w:rsid w:val="00B03A9A"/>
    <w:rsid w:val="00B03D94"/>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60D"/>
    <w:rsid w:val="00B168E0"/>
    <w:rsid w:val="00B16E4F"/>
    <w:rsid w:val="00B170FD"/>
    <w:rsid w:val="00B17291"/>
    <w:rsid w:val="00B17737"/>
    <w:rsid w:val="00B17DE0"/>
    <w:rsid w:val="00B206E1"/>
    <w:rsid w:val="00B20DC2"/>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838"/>
    <w:rsid w:val="00B26A83"/>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3894"/>
    <w:rsid w:val="00B43E5B"/>
    <w:rsid w:val="00B44168"/>
    <w:rsid w:val="00B4417A"/>
    <w:rsid w:val="00B4508D"/>
    <w:rsid w:val="00B45168"/>
    <w:rsid w:val="00B453DC"/>
    <w:rsid w:val="00B45453"/>
    <w:rsid w:val="00B459F2"/>
    <w:rsid w:val="00B45FAB"/>
    <w:rsid w:val="00B46191"/>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3DDC"/>
    <w:rsid w:val="00B647B7"/>
    <w:rsid w:val="00B648D6"/>
    <w:rsid w:val="00B6561E"/>
    <w:rsid w:val="00B663AE"/>
    <w:rsid w:val="00B66591"/>
    <w:rsid w:val="00B66888"/>
    <w:rsid w:val="00B670B2"/>
    <w:rsid w:val="00B67653"/>
    <w:rsid w:val="00B67A63"/>
    <w:rsid w:val="00B704FF"/>
    <w:rsid w:val="00B706D7"/>
    <w:rsid w:val="00B707E4"/>
    <w:rsid w:val="00B71910"/>
    <w:rsid w:val="00B71B50"/>
    <w:rsid w:val="00B72D86"/>
    <w:rsid w:val="00B72E96"/>
    <w:rsid w:val="00B7382E"/>
    <w:rsid w:val="00B73DD4"/>
    <w:rsid w:val="00B73F8A"/>
    <w:rsid w:val="00B74FF0"/>
    <w:rsid w:val="00B75052"/>
    <w:rsid w:val="00B750CC"/>
    <w:rsid w:val="00B7526C"/>
    <w:rsid w:val="00B755B2"/>
    <w:rsid w:val="00B75E32"/>
    <w:rsid w:val="00B76119"/>
    <w:rsid w:val="00B761BD"/>
    <w:rsid w:val="00B76716"/>
    <w:rsid w:val="00B76934"/>
    <w:rsid w:val="00B76A06"/>
    <w:rsid w:val="00B77302"/>
    <w:rsid w:val="00B778A9"/>
    <w:rsid w:val="00B77A19"/>
    <w:rsid w:val="00B77D9C"/>
    <w:rsid w:val="00B80535"/>
    <w:rsid w:val="00B80AF1"/>
    <w:rsid w:val="00B80D10"/>
    <w:rsid w:val="00B81125"/>
    <w:rsid w:val="00B819AB"/>
    <w:rsid w:val="00B81DFD"/>
    <w:rsid w:val="00B81F95"/>
    <w:rsid w:val="00B8263C"/>
    <w:rsid w:val="00B82641"/>
    <w:rsid w:val="00B82F05"/>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7E"/>
    <w:rsid w:val="00B903D2"/>
    <w:rsid w:val="00B910F3"/>
    <w:rsid w:val="00B92374"/>
    <w:rsid w:val="00B9243E"/>
    <w:rsid w:val="00B924F6"/>
    <w:rsid w:val="00B92E84"/>
    <w:rsid w:val="00B93F80"/>
    <w:rsid w:val="00B941B9"/>
    <w:rsid w:val="00B962BE"/>
    <w:rsid w:val="00B9677A"/>
    <w:rsid w:val="00B967B5"/>
    <w:rsid w:val="00B967EC"/>
    <w:rsid w:val="00B96980"/>
    <w:rsid w:val="00B96F54"/>
    <w:rsid w:val="00B96F73"/>
    <w:rsid w:val="00B971AD"/>
    <w:rsid w:val="00B97352"/>
    <w:rsid w:val="00BA02FC"/>
    <w:rsid w:val="00BA0319"/>
    <w:rsid w:val="00BA0689"/>
    <w:rsid w:val="00BA0B9B"/>
    <w:rsid w:val="00BA0C6B"/>
    <w:rsid w:val="00BA10D3"/>
    <w:rsid w:val="00BA1172"/>
    <w:rsid w:val="00BA12A7"/>
    <w:rsid w:val="00BA1420"/>
    <w:rsid w:val="00BA1867"/>
    <w:rsid w:val="00BA1CF4"/>
    <w:rsid w:val="00BA1F3B"/>
    <w:rsid w:val="00BA2020"/>
    <w:rsid w:val="00BA2D52"/>
    <w:rsid w:val="00BA2E53"/>
    <w:rsid w:val="00BA3E78"/>
    <w:rsid w:val="00BA4CF9"/>
    <w:rsid w:val="00BA4E2A"/>
    <w:rsid w:val="00BA4E84"/>
    <w:rsid w:val="00BA5ADA"/>
    <w:rsid w:val="00BA6297"/>
    <w:rsid w:val="00BA6475"/>
    <w:rsid w:val="00BA6B80"/>
    <w:rsid w:val="00BA6F9A"/>
    <w:rsid w:val="00BA7BC5"/>
    <w:rsid w:val="00BA7D0A"/>
    <w:rsid w:val="00BB0CEA"/>
    <w:rsid w:val="00BB0D88"/>
    <w:rsid w:val="00BB129E"/>
    <w:rsid w:val="00BB14D2"/>
    <w:rsid w:val="00BB16E1"/>
    <w:rsid w:val="00BB17A3"/>
    <w:rsid w:val="00BB1D70"/>
    <w:rsid w:val="00BB24DB"/>
    <w:rsid w:val="00BB2FA3"/>
    <w:rsid w:val="00BB304F"/>
    <w:rsid w:val="00BB3319"/>
    <w:rsid w:val="00BB4578"/>
    <w:rsid w:val="00BB4D66"/>
    <w:rsid w:val="00BB4DBB"/>
    <w:rsid w:val="00BB4FF7"/>
    <w:rsid w:val="00BB575D"/>
    <w:rsid w:val="00BB593D"/>
    <w:rsid w:val="00BB5C5F"/>
    <w:rsid w:val="00BB6463"/>
    <w:rsid w:val="00BB6976"/>
    <w:rsid w:val="00BB723F"/>
    <w:rsid w:val="00BB726B"/>
    <w:rsid w:val="00BB74EF"/>
    <w:rsid w:val="00BB7531"/>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3A0"/>
    <w:rsid w:val="00BC5BD3"/>
    <w:rsid w:val="00BC5BE3"/>
    <w:rsid w:val="00BC6155"/>
    <w:rsid w:val="00BC617A"/>
    <w:rsid w:val="00BC61C9"/>
    <w:rsid w:val="00BC64BC"/>
    <w:rsid w:val="00BC6782"/>
    <w:rsid w:val="00BC69EE"/>
    <w:rsid w:val="00BC6BD0"/>
    <w:rsid w:val="00BC75BB"/>
    <w:rsid w:val="00BC7C37"/>
    <w:rsid w:val="00BC7DB6"/>
    <w:rsid w:val="00BD0584"/>
    <w:rsid w:val="00BD06F2"/>
    <w:rsid w:val="00BD1247"/>
    <w:rsid w:val="00BD16CA"/>
    <w:rsid w:val="00BD17F2"/>
    <w:rsid w:val="00BD1A45"/>
    <w:rsid w:val="00BD1EF7"/>
    <w:rsid w:val="00BD2332"/>
    <w:rsid w:val="00BD29C5"/>
    <w:rsid w:val="00BD35DF"/>
    <w:rsid w:val="00BD3678"/>
    <w:rsid w:val="00BD3741"/>
    <w:rsid w:val="00BD3CAE"/>
    <w:rsid w:val="00BD3F6B"/>
    <w:rsid w:val="00BD41DA"/>
    <w:rsid w:val="00BD4455"/>
    <w:rsid w:val="00BD463C"/>
    <w:rsid w:val="00BD46F0"/>
    <w:rsid w:val="00BD486E"/>
    <w:rsid w:val="00BD48D4"/>
    <w:rsid w:val="00BD4EC1"/>
    <w:rsid w:val="00BD522E"/>
    <w:rsid w:val="00BD5D7F"/>
    <w:rsid w:val="00BD60DD"/>
    <w:rsid w:val="00BD627E"/>
    <w:rsid w:val="00BD65A6"/>
    <w:rsid w:val="00BD6831"/>
    <w:rsid w:val="00BD6F2B"/>
    <w:rsid w:val="00BD72D4"/>
    <w:rsid w:val="00BD73C9"/>
    <w:rsid w:val="00BD74D8"/>
    <w:rsid w:val="00BD7A56"/>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A20"/>
    <w:rsid w:val="00BE5D08"/>
    <w:rsid w:val="00BE5EDF"/>
    <w:rsid w:val="00BE60BB"/>
    <w:rsid w:val="00BE614E"/>
    <w:rsid w:val="00BE6161"/>
    <w:rsid w:val="00BE6FA9"/>
    <w:rsid w:val="00BE6FF6"/>
    <w:rsid w:val="00BE7F39"/>
    <w:rsid w:val="00BF0D21"/>
    <w:rsid w:val="00BF19DE"/>
    <w:rsid w:val="00BF1BB1"/>
    <w:rsid w:val="00BF1D21"/>
    <w:rsid w:val="00BF1DDA"/>
    <w:rsid w:val="00BF1F0D"/>
    <w:rsid w:val="00BF2037"/>
    <w:rsid w:val="00BF22A1"/>
    <w:rsid w:val="00BF2524"/>
    <w:rsid w:val="00BF291E"/>
    <w:rsid w:val="00BF2C1A"/>
    <w:rsid w:val="00BF3743"/>
    <w:rsid w:val="00BF4572"/>
    <w:rsid w:val="00BF483D"/>
    <w:rsid w:val="00BF4E00"/>
    <w:rsid w:val="00BF4E2E"/>
    <w:rsid w:val="00BF596B"/>
    <w:rsid w:val="00BF5D1C"/>
    <w:rsid w:val="00BF5E5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390"/>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2D40"/>
    <w:rsid w:val="00C236D5"/>
    <w:rsid w:val="00C241BE"/>
    <w:rsid w:val="00C243D9"/>
    <w:rsid w:val="00C244E4"/>
    <w:rsid w:val="00C24683"/>
    <w:rsid w:val="00C262A3"/>
    <w:rsid w:val="00C2638B"/>
    <w:rsid w:val="00C26622"/>
    <w:rsid w:val="00C266BB"/>
    <w:rsid w:val="00C26B2E"/>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181"/>
    <w:rsid w:val="00C35766"/>
    <w:rsid w:val="00C3587B"/>
    <w:rsid w:val="00C3591F"/>
    <w:rsid w:val="00C35FA3"/>
    <w:rsid w:val="00C402D8"/>
    <w:rsid w:val="00C40A66"/>
    <w:rsid w:val="00C40A87"/>
    <w:rsid w:val="00C40F6B"/>
    <w:rsid w:val="00C4213E"/>
    <w:rsid w:val="00C43029"/>
    <w:rsid w:val="00C43218"/>
    <w:rsid w:val="00C43B73"/>
    <w:rsid w:val="00C447DB"/>
    <w:rsid w:val="00C44833"/>
    <w:rsid w:val="00C44F13"/>
    <w:rsid w:val="00C451A0"/>
    <w:rsid w:val="00C454F7"/>
    <w:rsid w:val="00C45BA5"/>
    <w:rsid w:val="00C45C1B"/>
    <w:rsid w:val="00C45E9A"/>
    <w:rsid w:val="00C46168"/>
    <w:rsid w:val="00C4660D"/>
    <w:rsid w:val="00C46A5B"/>
    <w:rsid w:val="00C46AD2"/>
    <w:rsid w:val="00C4743A"/>
    <w:rsid w:val="00C47695"/>
    <w:rsid w:val="00C476E4"/>
    <w:rsid w:val="00C47AC5"/>
    <w:rsid w:val="00C500F3"/>
    <w:rsid w:val="00C511BF"/>
    <w:rsid w:val="00C51454"/>
    <w:rsid w:val="00C51588"/>
    <w:rsid w:val="00C51A8D"/>
    <w:rsid w:val="00C51FD7"/>
    <w:rsid w:val="00C52145"/>
    <w:rsid w:val="00C526EA"/>
    <w:rsid w:val="00C52A1E"/>
    <w:rsid w:val="00C531B6"/>
    <w:rsid w:val="00C54C48"/>
    <w:rsid w:val="00C54D9D"/>
    <w:rsid w:val="00C5518E"/>
    <w:rsid w:val="00C5553F"/>
    <w:rsid w:val="00C55621"/>
    <w:rsid w:val="00C56088"/>
    <w:rsid w:val="00C565EF"/>
    <w:rsid w:val="00C567FD"/>
    <w:rsid w:val="00C56876"/>
    <w:rsid w:val="00C568B7"/>
    <w:rsid w:val="00C56D7B"/>
    <w:rsid w:val="00C602FF"/>
    <w:rsid w:val="00C61063"/>
    <w:rsid w:val="00C616A1"/>
    <w:rsid w:val="00C61B78"/>
    <w:rsid w:val="00C625B1"/>
    <w:rsid w:val="00C627D4"/>
    <w:rsid w:val="00C627EA"/>
    <w:rsid w:val="00C63960"/>
    <w:rsid w:val="00C64258"/>
    <w:rsid w:val="00C643C8"/>
    <w:rsid w:val="00C652DB"/>
    <w:rsid w:val="00C65CCB"/>
    <w:rsid w:val="00C6728F"/>
    <w:rsid w:val="00C67F9B"/>
    <w:rsid w:val="00C70458"/>
    <w:rsid w:val="00C70B5B"/>
    <w:rsid w:val="00C70CB4"/>
    <w:rsid w:val="00C71292"/>
    <w:rsid w:val="00C71418"/>
    <w:rsid w:val="00C71555"/>
    <w:rsid w:val="00C72169"/>
    <w:rsid w:val="00C72707"/>
    <w:rsid w:val="00C74496"/>
    <w:rsid w:val="00C75010"/>
    <w:rsid w:val="00C75D01"/>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944"/>
    <w:rsid w:val="00C87CCD"/>
    <w:rsid w:val="00C90B41"/>
    <w:rsid w:val="00C90FA0"/>
    <w:rsid w:val="00C91C25"/>
    <w:rsid w:val="00C91C50"/>
    <w:rsid w:val="00C92921"/>
    <w:rsid w:val="00C9296E"/>
    <w:rsid w:val="00C92F33"/>
    <w:rsid w:val="00C93333"/>
    <w:rsid w:val="00C93815"/>
    <w:rsid w:val="00C93AE1"/>
    <w:rsid w:val="00C94419"/>
    <w:rsid w:val="00C945CF"/>
    <w:rsid w:val="00C9466B"/>
    <w:rsid w:val="00C955A6"/>
    <w:rsid w:val="00C95997"/>
    <w:rsid w:val="00C95E55"/>
    <w:rsid w:val="00C960B4"/>
    <w:rsid w:val="00C96E4B"/>
    <w:rsid w:val="00C9704D"/>
    <w:rsid w:val="00C97059"/>
    <w:rsid w:val="00C97255"/>
    <w:rsid w:val="00C97532"/>
    <w:rsid w:val="00C97654"/>
    <w:rsid w:val="00C97AD9"/>
    <w:rsid w:val="00CA0903"/>
    <w:rsid w:val="00CA0A3C"/>
    <w:rsid w:val="00CA20BA"/>
    <w:rsid w:val="00CA24C7"/>
    <w:rsid w:val="00CA2785"/>
    <w:rsid w:val="00CA27FA"/>
    <w:rsid w:val="00CA2C5A"/>
    <w:rsid w:val="00CA2C7B"/>
    <w:rsid w:val="00CA303F"/>
    <w:rsid w:val="00CA32BB"/>
    <w:rsid w:val="00CA335B"/>
    <w:rsid w:val="00CA3399"/>
    <w:rsid w:val="00CA4677"/>
    <w:rsid w:val="00CA5443"/>
    <w:rsid w:val="00CA58EB"/>
    <w:rsid w:val="00CA5C83"/>
    <w:rsid w:val="00CA5D2B"/>
    <w:rsid w:val="00CA6857"/>
    <w:rsid w:val="00CA6C24"/>
    <w:rsid w:val="00CA6C37"/>
    <w:rsid w:val="00CA6FF4"/>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808"/>
    <w:rsid w:val="00CB3A05"/>
    <w:rsid w:val="00CB3F6C"/>
    <w:rsid w:val="00CB4222"/>
    <w:rsid w:val="00CB4582"/>
    <w:rsid w:val="00CB4A18"/>
    <w:rsid w:val="00CB4D0E"/>
    <w:rsid w:val="00CB504B"/>
    <w:rsid w:val="00CB54B9"/>
    <w:rsid w:val="00CB5A27"/>
    <w:rsid w:val="00CB645D"/>
    <w:rsid w:val="00CB665C"/>
    <w:rsid w:val="00CB667A"/>
    <w:rsid w:val="00CB6801"/>
    <w:rsid w:val="00CB698D"/>
    <w:rsid w:val="00CB6B72"/>
    <w:rsid w:val="00CB7322"/>
    <w:rsid w:val="00CB764A"/>
    <w:rsid w:val="00CC0F71"/>
    <w:rsid w:val="00CC109E"/>
    <w:rsid w:val="00CC1AAF"/>
    <w:rsid w:val="00CC1F50"/>
    <w:rsid w:val="00CC317C"/>
    <w:rsid w:val="00CC3404"/>
    <w:rsid w:val="00CC342D"/>
    <w:rsid w:val="00CC3B46"/>
    <w:rsid w:val="00CC3C2A"/>
    <w:rsid w:val="00CC42E7"/>
    <w:rsid w:val="00CC4B2C"/>
    <w:rsid w:val="00CC4D77"/>
    <w:rsid w:val="00CC516E"/>
    <w:rsid w:val="00CC58FC"/>
    <w:rsid w:val="00CC5E18"/>
    <w:rsid w:val="00CC608A"/>
    <w:rsid w:val="00CC6ED9"/>
    <w:rsid w:val="00CC7CCC"/>
    <w:rsid w:val="00CC7D7F"/>
    <w:rsid w:val="00CD013C"/>
    <w:rsid w:val="00CD032A"/>
    <w:rsid w:val="00CD0668"/>
    <w:rsid w:val="00CD08B9"/>
    <w:rsid w:val="00CD0B0E"/>
    <w:rsid w:val="00CD0DF5"/>
    <w:rsid w:val="00CD1B47"/>
    <w:rsid w:val="00CD1E8F"/>
    <w:rsid w:val="00CD20DF"/>
    <w:rsid w:val="00CD2230"/>
    <w:rsid w:val="00CD2669"/>
    <w:rsid w:val="00CD27E9"/>
    <w:rsid w:val="00CD2B92"/>
    <w:rsid w:val="00CD2BF5"/>
    <w:rsid w:val="00CD304A"/>
    <w:rsid w:val="00CD40C1"/>
    <w:rsid w:val="00CD411E"/>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64C8"/>
    <w:rsid w:val="00CE6AA0"/>
    <w:rsid w:val="00CE6D1D"/>
    <w:rsid w:val="00CE7056"/>
    <w:rsid w:val="00CE72AA"/>
    <w:rsid w:val="00CE7787"/>
    <w:rsid w:val="00CF000A"/>
    <w:rsid w:val="00CF0412"/>
    <w:rsid w:val="00CF0674"/>
    <w:rsid w:val="00CF07F6"/>
    <w:rsid w:val="00CF0E7F"/>
    <w:rsid w:val="00CF131D"/>
    <w:rsid w:val="00CF15B6"/>
    <w:rsid w:val="00CF23AB"/>
    <w:rsid w:val="00CF2825"/>
    <w:rsid w:val="00CF28E3"/>
    <w:rsid w:val="00CF362F"/>
    <w:rsid w:val="00CF3AF8"/>
    <w:rsid w:val="00CF3F7B"/>
    <w:rsid w:val="00CF4E05"/>
    <w:rsid w:val="00CF4FEC"/>
    <w:rsid w:val="00CF5EF4"/>
    <w:rsid w:val="00CF6B24"/>
    <w:rsid w:val="00CF6F45"/>
    <w:rsid w:val="00CF73AC"/>
    <w:rsid w:val="00CF7970"/>
    <w:rsid w:val="00CF7C0C"/>
    <w:rsid w:val="00CF7D4A"/>
    <w:rsid w:val="00D00233"/>
    <w:rsid w:val="00D00907"/>
    <w:rsid w:val="00D00D1A"/>
    <w:rsid w:val="00D00DBF"/>
    <w:rsid w:val="00D00F61"/>
    <w:rsid w:val="00D0100A"/>
    <w:rsid w:val="00D01385"/>
    <w:rsid w:val="00D01A55"/>
    <w:rsid w:val="00D01A98"/>
    <w:rsid w:val="00D01D78"/>
    <w:rsid w:val="00D01FC0"/>
    <w:rsid w:val="00D02A3C"/>
    <w:rsid w:val="00D02E4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45D"/>
    <w:rsid w:val="00D168DF"/>
    <w:rsid w:val="00D16C50"/>
    <w:rsid w:val="00D16DAF"/>
    <w:rsid w:val="00D16EEC"/>
    <w:rsid w:val="00D17263"/>
    <w:rsid w:val="00D17358"/>
    <w:rsid w:val="00D17407"/>
    <w:rsid w:val="00D17539"/>
    <w:rsid w:val="00D17C2F"/>
    <w:rsid w:val="00D17FD6"/>
    <w:rsid w:val="00D20D4A"/>
    <w:rsid w:val="00D20E03"/>
    <w:rsid w:val="00D20E87"/>
    <w:rsid w:val="00D2185E"/>
    <w:rsid w:val="00D21DDE"/>
    <w:rsid w:val="00D23513"/>
    <w:rsid w:val="00D24A4B"/>
    <w:rsid w:val="00D24E2B"/>
    <w:rsid w:val="00D24E72"/>
    <w:rsid w:val="00D25AB5"/>
    <w:rsid w:val="00D25B00"/>
    <w:rsid w:val="00D26527"/>
    <w:rsid w:val="00D26910"/>
    <w:rsid w:val="00D26D13"/>
    <w:rsid w:val="00D27226"/>
    <w:rsid w:val="00D2743E"/>
    <w:rsid w:val="00D2767D"/>
    <w:rsid w:val="00D277AF"/>
    <w:rsid w:val="00D27DB2"/>
    <w:rsid w:val="00D304D0"/>
    <w:rsid w:val="00D30997"/>
    <w:rsid w:val="00D30B7B"/>
    <w:rsid w:val="00D33166"/>
    <w:rsid w:val="00D334F7"/>
    <w:rsid w:val="00D336AE"/>
    <w:rsid w:val="00D33C3E"/>
    <w:rsid w:val="00D33CEA"/>
    <w:rsid w:val="00D33FEC"/>
    <w:rsid w:val="00D343DB"/>
    <w:rsid w:val="00D34899"/>
    <w:rsid w:val="00D35A39"/>
    <w:rsid w:val="00D36269"/>
    <w:rsid w:val="00D363B9"/>
    <w:rsid w:val="00D37221"/>
    <w:rsid w:val="00D372CA"/>
    <w:rsid w:val="00D373F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44"/>
    <w:rsid w:val="00D44B91"/>
    <w:rsid w:val="00D44E01"/>
    <w:rsid w:val="00D454AC"/>
    <w:rsid w:val="00D45805"/>
    <w:rsid w:val="00D45BA2"/>
    <w:rsid w:val="00D45C3A"/>
    <w:rsid w:val="00D46005"/>
    <w:rsid w:val="00D462A3"/>
    <w:rsid w:val="00D46A42"/>
    <w:rsid w:val="00D46A51"/>
    <w:rsid w:val="00D470A8"/>
    <w:rsid w:val="00D4721D"/>
    <w:rsid w:val="00D50142"/>
    <w:rsid w:val="00D5033D"/>
    <w:rsid w:val="00D50C9E"/>
    <w:rsid w:val="00D50EF7"/>
    <w:rsid w:val="00D5113E"/>
    <w:rsid w:val="00D514C0"/>
    <w:rsid w:val="00D51654"/>
    <w:rsid w:val="00D52144"/>
    <w:rsid w:val="00D5284B"/>
    <w:rsid w:val="00D5286C"/>
    <w:rsid w:val="00D52DF6"/>
    <w:rsid w:val="00D52F5F"/>
    <w:rsid w:val="00D53F9A"/>
    <w:rsid w:val="00D5412E"/>
    <w:rsid w:val="00D541C3"/>
    <w:rsid w:val="00D542DC"/>
    <w:rsid w:val="00D54333"/>
    <w:rsid w:val="00D54340"/>
    <w:rsid w:val="00D5465C"/>
    <w:rsid w:val="00D54AA2"/>
    <w:rsid w:val="00D5593B"/>
    <w:rsid w:val="00D55D71"/>
    <w:rsid w:val="00D5612B"/>
    <w:rsid w:val="00D56452"/>
    <w:rsid w:val="00D56C7F"/>
    <w:rsid w:val="00D57124"/>
    <w:rsid w:val="00D600AE"/>
    <w:rsid w:val="00D603A4"/>
    <w:rsid w:val="00D60EF7"/>
    <w:rsid w:val="00D60F60"/>
    <w:rsid w:val="00D60FD7"/>
    <w:rsid w:val="00D61E11"/>
    <w:rsid w:val="00D622D8"/>
    <w:rsid w:val="00D62448"/>
    <w:rsid w:val="00D62A60"/>
    <w:rsid w:val="00D62EEB"/>
    <w:rsid w:val="00D639DA"/>
    <w:rsid w:val="00D642C2"/>
    <w:rsid w:val="00D6449D"/>
    <w:rsid w:val="00D64AF0"/>
    <w:rsid w:val="00D64D3E"/>
    <w:rsid w:val="00D66A47"/>
    <w:rsid w:val="00D67475"/>
    <w:rsid w:val="00D6751C"/>
    <w:rsid w:val="00D6786A"/>
    <w:rsid w:val="00D678E4"/>
    <w:rsid w:val="00D7017E"/>
    <w:rsid w:val="00D710C3"/>
    <w:rsid w:val="00D71324"/>
    <w:rsid w:val="00D71349"/>
    <w:rsid w:val="00D71ED0"/>
    <w:rsid w:val="00D71EFA"/>
    <w:rsid w:val="00D72C2F"/>
    <w:rsid w:val="00D72F80"/>
    <w:rsid w:val="00D735C3"/>
    <w:rsid w:val="00D73E16"/>
    <w:rsid w:val="00D741C6"/>
    <w:rsid w:val="00D7440F"/>
    <w:rsid w:val="00D74679"/>
    <w:rsid w:val="00D750A7"/>
    <w:rsid w:val="00D7524B"/>
    <w:rsid w:val="00D7564E"/>
    <w:rsid w:val="00D75C9D"/>
    <w:rsid w:val="00D7647A"/>
    <w:rsid w:val="00D76A51"/>
    <w:rsid w:val="00D76BDE"/>
    <w:rsid w:val="00D76F36"/>
    <w:rsid w:val="00D80AE2"/>
    <w:rsid w:val="00D80EE7"/>
    <w:rsid w:val="00D81369"/>
    <w:rsid w:val="00D81440"/>
    <w:rsid w:val="00D814FB"/>
    <w:rsid w:val="00D815F1"/>
    <w:rsid w:val="00D82096"/>
    <w:rsid w:val="00D8288D"/>
    <w:rsid w:val="00D834CB"/>
    <w:rsid w:val="00D839E0"/>
    <w:rsid w:val="00D8406A"/>
    <w:rsid w:val="00D8410C"/>
    <w:rsid w:val="00D8464B"/>
    <w:rsid w:val="00D84D6D"/>
    <w:rsid w:val="00D85D89"/>
    <w:rsid w:val="00D86593"/>
    <w:rsid w:val="00D86640"/>
    <w:rsid w:val="00D86718"/>
    <w:rsid w:val="00D8684E"/>
    <w:rsid w:val="00D86D66"/>
    <w:rsid w:val="00D8704D"/>
    <w:rsid w:val="00D87880"/>
    <w:rsid w:val="00D9045E"/>
    <w:rsid w:val="00D90DA6"/>
    <w:rsid w:val="00D91B79"/>
    <w:rsid w:val="00D91D0D"/>
    <w:rsid w:val="00D921DD"/>
    <w:rsid w:val="00D92311"/>
    <w:rsid w:val="00D93067"/>
    <w:rsid w:val="00D93EAB"/>
    <w:rsid w:val="00D94144"/>
    <w:rsid w:val="00D94212"/>
    <w:rsid w:val="00D94851"/>
    <w:rsid w:val="00D948FC"/>
    <w:rsid w:val="00D94EC7"/>
    <w:rsid w:val="00D95309"/>
    <w:rsid w:val="00D95DE7"/>
    <w:rsid w:val="00D95E4F"/>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1648"/>
    <w:rsid w:val="00DB243C"/>
    <w:rsid w:val="00DB3485"/>
    <w:rsid w:val="00DB3B8A"/>
    <w:rsid w:val="00DB4226"/>
    <w:rsid w:val="00DB4501"/>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2D1"/>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1A4"/>
    <w:rsid w:val="00DC53A1"/>
    <w:rsid w:val="00DC58E5"/>
    <w:rsid w:val="00DC591D"/>
    <w:rsid w:val="00DC5C73"/>
    <w:rsid w:val="00DC5FDD"/>
    <w:rsid w:val="00DC6156"/>
    <w:rsid w:val="00DC6165"/>
    <w:rsid w:val="00DC637D"/>
    <w:rsid w:val="00DC6914"/>
    <w:rsid w:val="00DC6AD2"/>
    <w:rsid w:val="00DD09DC"/>
    <w:rsid w:val="00DD1223"/>
    <w:rsid w:val="00DD1369"/>
    <w:rsid w:val="00DD15BA"/>
    <w:rsid w:val="00DD1CE8"/>
    <w:rsid w:val="00DD1F5C"/>
    <w:rsid w:val="00DD298B"/>
    <w:rsid w:val="00DD307C"/>
    <w:rsid w:val="00DD3729"/>
    <w:rsid w:val="00DD3B09"/>
    <w:rsid w:val="00DD3C51"/>
    <w:rsid w:val="00DD4105"/>
    <w:rsid w:val="00DD4117"/>
    <w:rsid w:val="00DD456E"/>
    <w:rsid w:val="00DD476B"/>
    <w:rsid w:val="00DD4E0C"/>
    <w:rsid w:val="00DD5F76"/>
    <w:rsid w:val="00DD6DAD"/>
    <w:rsid w:val="00DD71B4"/>
    <w:rsid w:val="00DD7352"/>
    <w:rsid w:val="00DD78BF"/>
    <w:rsid w:val="00DD7BD3"/>
    <w:rsid w:val="00DE04E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457"/>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684"/>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9AD"/>
    <w:rsid w:val="00E05E9A"/>
    <w:rsid w:val="00E070BD"/>
    <w:rsid w:val="00E073D8"/>
    <w:rsid w:val="00E07910"/>
    <w:rsid w:val="00E07AFE"/>
    <w:rsid w:val="00E07D10"/>
    <w:rsid w:val="00E10263"/>
    <w:rsid w:val="00E1036A"/>
    <w:rsid w:val="00E107C3"/>
    <w:rsid w:val="00E1241E"/>
    <w:rsid w:val="00E1323C"/>
    <w:rsid w:val="00E137BC"/>
    <w:rsid w:val="00E13860"/>
    <w:rsid w:val="00E14B59"/>
    <w:rsid w:val="00E14F87"/>
    <w:rsid w:val="00E1579A"/>
    <w:rsid w:val="00E15C4E"/>
    <w:rsid w:val="00E15CDC"/>
    <w:rsid w:val="00E17129"/>
    <w:rsid w:val="00E17160"/>
    <w:rsid w:val="00E20121"/>
    <w:rsid w:val="00E201E1"/>
    <w:rsid w:val="00E2063A"/>
    <w:rsid w:val="00E20D96"/>
    <w:rsid w:val="00E20E2A"/>
    <w:rsid w:val="00E213B2"/>
    <w:rsid w:val="00E21421"/>
    <w:rsid w:val="00E21AE9"/>
    <w:rsid w:val="00E21CEB"/>
    <w:rsid w:val="00E21E8A"/>
    <w:rsid w:val="00E22080"/>
    <w:rsid w:val="00E22593"/>
    <w:rsid w:val="00E226F3"/>
    <w:rsid w:val="00E23B42"/>
    <w:rsid w:val="00E243C7"/>
    <w:rsid w:val="00E24C85"/>
    <w:rsid w:val="00E25182"/>
    <w:rsid w:val="00E253D9"/>
    <w:rsid w:val="00E2757D"/>
    <w:rsid w:val="00E2792E"/>
    <w:rsid w:val="00E3019E"/>
    <w:rsid w:val="00E30338"/>
    <w:rsid w:val="00E30469"/>
    <w:rsid w:val="00E313E4"/>
    <w:rsid w:val="00E319BC"/>
    <w:rsid w:val="00E31A53"/>
    <w:rsid w:val="00E31B18"/>
    <w:rsid w:val="00E31CE1"/>
    <w:rsid w:val="00E31D2E"/>
    <w:rsid w:val="00E321D5"/>
    <w:rsid w:val="00E32DC8"/>
    <w:rsid w:val="00E32F2E"/>
    <w:rsid w:val="00E34568"/>
    <w:rsid w:val="00E3468C"/>
    <w:rsid w:val="00E347C2"/>
    <w:rsid w:val="00E34DE9"/>
    <w:rsid w:val="00E3530D"/>
    <w:rsid w:val="00E3559F"/>
    <w:rsid w:val="00E3562C"/>
    <w:rsid w:val="00E35A9B"/>
    <w:rsid w:val="00E35D92"/>
    <w:rsid w:val="00E3660E"/>
    <w:rsid w:val="00E36904"/>
    <w:rsid w:val="00E36C67"/>
    <w:rsid w:val="00E36CF9"/>
    <w:rsid w:val="00E36D87"/>
    <w:rsid w:val="00E371A8"/>
    <w:rsid w:val="00E37380"/>
    <w:rsid w:val="00E37F1B"/>
    <w:rsid w:val="00E40EDD"/>
    <w:rsid w:val="00E40F3A"/>
    <w:rsid w:val="00E4130C"/>
    <w:rsid w:val="00E413C0"/>
    <w:rsid w:val="00E420DE"/>
    <w:rsid w:val="00E42131"/>
    <w:rsid w:val="00E43AF5"/>
    <w:rsid w:val="00E44272"/>
    <w:rsid w:val="00E44DAE"/>
    <w:rsid w:val="00E4525C"/>
    <w:rsid w:val="00E466C9"/>
    <w:rsid w:val="00E46AEF"/>
    <w:rsid w:val="00E472AF"/>
    <w:rsid w:val="00E476BC"/>
    <w:rsid w:val="00E477F1"/>
    <w:rsid w:val="00E47C03"/>
    <w:rsid w:val="00E47DC2"/>
    <w:rsid w:val="00E50082"/>
    <w:rsid w:val="00E51775"/>
    <w:rsid w:val="00E51AD9"/>
    <w:rsid w:val="00E522AC"/>
    <w:rsid w:val="00E5239E"/>
    <w:rsid w:val="00E5267C"/>
    <w:rsid w:val="00E5356B"/>
    <w:rsid w:val="00E53D6A"/>
    <w:rsid w:val="00E53EA2"/>
    <w:rsid w:val="00E54807"/>
    <w:rsid w:val="00E548B8"/>
    <w:rsid w:val="00E54AAA"/>
    <w:rsid w:val="00E54CB8"/>
    <w:rsid w:val="00E54CBF"/>
    <w:rsid w:val="00E54D3C"/>
    <w:rsid w:val="00E54FFF"/>
    <w:rsid w:val="00E55039"/>
    <w:rsid w:val="00E5524A"/>
    <w:rsid w:val="00E553D3"/>
    <w:rsid w:val="00E558E7"/>
    <w:rsid w:val="00E56207"/>
    <w:rsid w:val="00E56C1F"/>
    <w:rsid w:val="00E60787"/>
    <w:rsid w:val="00E60A7A"/>
    <w:rsid w:val="00E612E5"/>
    <w:rsid w:val="00E6138D"/>
    <w:rsid w:val="00E618E2"/>
    <w:rsid w:val="00E61946"/>
    <w:rsid w:val="00E619C9"/>
    <w:rsid w:val="00E6273C"/>
    <w:rsid w:val="00E62BD0"/>
    <w:rsid w:val="00E62C9B"/>
    <w:rsid w:val="00E62CFB"/>
    <w:rsid w:val="00E62E5F"/>
    <w:rsid w:val="00E6301C"/>
    <w:rsid w:val="00E6424B"/>
    <w:rsid w:val="00E64411"/>
    <w:rsid w:val="00E64E66"/>
    <w:rsid w:val="00E64F51"/>
    <w:rsid w:val="00E65621"/>
    <w:rsid w:val="00E65AD9"/>
    <w:rsid w:val="00E66CB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3C1F"/>
    <w:rsid w:val="00E740F9"/>
    <w:rsid w:val="00E74B33"/>
    <w:rsid w:val="00E74CDC"/>
    <w:rsid w:val="00E7510F"/>
    <w:rsid w:val="00E75A10"/>
    <w:rsid w:val="00E75C51"/>
    <w:rsid w:val="00E75D06"/>
    <w:rsid w:val="00E75FBC"/>
    <w:rsid w:val="00E76065"/>
    <w:rsid w:val="00E7606B"/>
    <w:rsid w:val="00E76354"/>
    <w:rsid w:val="00E766CF"/>
    <w:rsid w:val="00E768E5"/>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87D38"/>
    <w:rsid w:val="00E9098A"/>
    <w:rsid w:val="00E90D88"/>
    <w:rsid w:val="00E9170C"/>
    <w:rsid w:val="00E917F4"/>
    <w:rsid w:val="00E91A47"/>
    <w:rsid w:val="00E91D4D"/>
    <w:rsid w:val="00E91E36"/>
    <w:rsid w:val="00E9266C"/>
    <w:rsid w:val="00E92C55"/>
    <w:rsid w:val="00E9332E"/>
    <w:rsid w:val="00E93C93"/>
    <w:rsid w:val="00E94146"/>
    <w:rsid w:val="00E942DE"/>
    <w:rsid w:val="00E948BE"/>
    <w:rsid w:val="00E94936"/>
    <w:rsid w:val="00E9498A"/>
    <w:rsid w:val="00E94C2F"/>
    <w:rsid w:val="00E94DC5"/>
    <w:rsid w:val="00E95602"/>
    <w:rsid w:val="00E9577F"/>
    <w:rsid w:val="00E95E4F"/>
    <w:rsid w:val="00E95FBB"/>
    <w:rsid w:val="00E96D72"/>
    <w:rsid w:val="00E97601"/>
    <w:rsid w:val="00E9780D"/>
    <w:rsid w:val="00E979A3"/>
    <w:rsid w:val="00E97B85"/>
    <w:rsid w:val="00E97BCE"/>
    <w:rsid w:val="00EA0802"/>
    <w:rsid w:val="00EA0861"/>
    <w:rsid w:val="00EA0B5A"/>
    <w:rsid w:val="00EA0F92"/>
    <w:rsid w:val="00EA1074"/>
    <w:rsid w:val="00EA2657"/>
    <w:rsid w:val="00EA272E"/>
    <w:rsid w:val="00EA287A"/>
    <w:rsid w:val="00EA2D9B"/>
    <w:rsid w:val="00EA390C"/>
    <w:rsid w:val="00EA3AA3"/>
    <w:rsid w:val="00EA3BED"/>
    <w:rsid w:val="00EA4742"/>
    <w:rsid w:val="00EA495C"/>
    <w:rsid w:val="00EA4984"/>
    <w:rsid w:val="00EA4AFA"/>
    <w:rsid w:val="00EA5053"/>
    <w:rsid w:val="00EA55FB"/>
    <w:rsid w:val="00EA5D65"/>
    <w:rsid w:val="00EA5EE5"/>
    <w:rsid w:val="00EA614B"/>
    <w:rsid w:val="00EA618B"/>
    <w:rsid w:val="00EA629E"/>
    <w:rsid w:val="00EA6369"/>
    <w:rsid w:val="00EA6C1D"/>
    <w:rsid w:val="00EA7615"/>
    <w:rsid w:val="00EA7AD7"/>
    <w:rsid w:val="00EB00CD"/>
    <w:rsid w:val="00EB07AE"/>
    <w:rsid w:val="00EB0E54"/>
    <w:rsid w:val="00EB122D"/>
    <w:rsid w:val="00EB12BB"/>
    <w:rsid w:val="00EB1555"/>
    <w:rsid w:val="00EB176C"/>
    <w:rsid w:val="00EB1790"/>
    <w:rsid w:val="00EB17C8"/>
    <w:rsid w:val="00EB2286"/>
    <w:rsid w:val="00EB22F7"/>
    <w:rsid w:val="00EB24D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177"/>
    <w:rsid w:val="00EC3F18"/>
    <w:rsid w:val="00EC44E6"/>
    <w:rsid w:val="00EC461D"/>
    <w:rsid w:val="00EC4BC5"/>
    <w:rsid w:val="00EC4C27"/>
    <w:rsid w:val="00EC4CAF"/>
    <w:rsid w:val="00EC516B"/>
    <w:rsid w:val="00EC537A"/>
    <w:rsid w:val="00EC582E"/>
    <w:rsid w:val="00EC5B20"/>
    <w:rsid w:val="00EC62C1"/>
    <w:rsid w:val="00EC6DED"/>
    <w:rsid w:val="00EC7309"/>
    <w:rsid w:val="00EC7BBD"/>
    <w:rsid w:val="00EC7DA9"/>
    <w:rsid w:val="00ED04B6"/>
    <w:rsid w:val="00ED120F"/>
    <w:rsid w:val="00ED1EBE"/>
    <w:rsid w:val="00ED2EDA"/>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A07"/>
    <w:rsid w:val="00EE1B31"/>
    <w:rsid w:val="00EE1EAA"/>
    <w:rsid w:val="00EE2671"/>
    <w:rsid w:val="00EE26A6"/>
    <w:rsid w:val="00EE293C"/>
    <w:rsid w:val="00EE299C"/>
    <w:rsid w:val="00EE5946"/>
    <w:rsid w:val="00EE62D8"/>
    <w:rsid w:val="00EE6410"/>
    <w:rsid w:val="00EE66BC"/>
    <w:rsid w:val="00EE7432"/>
    <w:rsid w:val="00EE7DA0"/>
    <w:rsid w:val="00EF0053"/>
    <w:rsid w:val="00EF03CC"/>
    <w:rsid w:val="00EF0EC8"/>
    <w:rsid w:val="00EF2EC9"/>
    <w:rsid w:val="00EF3940"/>
    <w:rsid w:val="00EF3B85"/>
    <w:rsid w:val="00EF4691"/>
    <w:rsid w:val="00EF49A9"/>
    <w:rsid w:val="00EF5309"/>
    <w:rsid w:val="00EF5498"/>
    <w:rsid w:val="00EF719D"/>
    <w:rsid w:val="00EF75DC"/>
    <w:rsid w:val="00EF7A99"/>
    <w:rsid w:val="00EF7B41"/>
    <w:rsid w:val="00EF7EE0"/>
    <w:rsid w:val="00F001C8"/>
    <w:rsid w:val="00F0031F"/>
    <w:rsid w:val="00F00D25"/>
    <w:rsid w:val="00F010EB"/>
    <w:rsid w:val="00F01215"/>
    <w:rsid w:val="00F013B9"/>
    <w:rsid w:val="00F01AE9"/>
    <w:rsid w:val="00F01C6E"/>
    <w:rsid w:val="00F01F9B"/>
    <w:rsid w:val="00F0263A"/>
    <w:rsid w:val="00F02945"/>
    <w:rsid w:val="00F0301C"/>
    <w:rsid w:val="00F042A7"/>
    <w:rsid w:val="00F053DB"/>
    <w:rsid w:val="00F05815"/>
    <w:rsid w:val="00F06151"/>
    <w:rsid w:val="00F065F3"/>
    <w:rsid w:val="00F06735"/>
    <w:rsid w:val="00F072F1"/>
    <w:rsid w:val="00F0737F"/>
    <w:rsid w:val="00F073EF"/>
    <w:rsid w:val="00F07CC3"/>
    <w:rsid w:val="00F07E28"/>
    <w:rsid w:val="00F1005A"/>
    <w:rsid w:val="00F10291"/>
    <w:rsid w:val="00F1095B"/>
    <w:rsid w:val="00F10E82"/>
    <w:rsid w:val="00F118E8"/>
    <w:rsid w:val="00F11B9E"/>
    <w:rsid w:val="00F121D0"/>
    <w:rsid w:val="00F121F6"/>
    <w:rsid w:val="00F12843"/>
    <w:rsid w:val="00F12F4F"/>
    <w:rsid w:val="00F13094"/>
    <w:rsid w:val="00F131E2"/>
    <w:rsid w:val="00F13C72"/>
    <w:rsid w:val="00F13D58"/>
    <w:rsid w:val="00F13DFB"/>
    <w:rsid w:val="00F146B8"/>
    <w:rsid w:val="00F1504A"/>
    <w:rsid w:val="00F152FA"/>
    <w:rsid w:val="00F158C4"/>
    <w:rsid w:val="00F15918"/>
    <w:rsid w:val="00F16250"/>
    <w:rsid w:val="00F169A7"/>
    <w:rsid w:val="00F17155"/>
    <w:rsid w:val="00F17CB7"/>
    <w:rsid w:val="00F17CCF"/>
    <w:rsid w:val="00F20FBE"/>
    <w:rsid w:val="00F21582"/>
    <w:rsid w:val="00F2176C"/>
    <w:rsid w:val="00F21A33"/>
    <w:rsid w:val="00F21E6E"/>
    <w:rsid w:val="00F22253"/>
    <w:rsid w:val="00F22434"/>
    <w:rsid w:val="00F229C6"/>
    <w:rsid w:val="00F23273"/>
    <w:rsid w:val="00F23375"/>
    <w:rsid w:val="00F23711"/>
    <w:rsid w:val="00F23765"/>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AD4"/>
    <w:rsid w:val="00F36B56"/>
    <w:rsid w:val="00F376F5"/>
    <w:rsid w:val="00F4006E"/>
    <w:rsid w:val="00F40A5E"/>
    <w:rsid w:val="00F421EA"/>
    <w:rsid w:val="00F42322"/>
    <w:rsid w:val="00F42AF4"/>
    <w:rsid w:val="00F43017"/>
    <w:rsid w:val="00F43344"/>
    <w:rsid w:val="00F438A8"/>
    <w:rsid w:val="00F43D3F"/>
    <w:rsid w:val="00F43F3B"/>
    <w:rsid w:val="00F43F8A"/>
    <w:rsid w:val="00F44320"/>
    <w:rsid w:val="00F454BA"/>
    <w:rsid w:val="00F45B86"/>
    <w:rsid w:val="00F45BE4"/>
    <w:rsid w:val="00F46790"/>
    <w:rsid w:val="00F46A17"/>
    <w:rsid w:val="00F47DD2"/>
    <w:rsid w:val="00F502FA"/>
    <w:rsid w:val="00F503C4"/>
    <w:rsid w:val="00F5071B"/>
    <w:rsid w:val="00F512AB"/>
    <w:rsid w:val="00F518A4"/>
    <w:rsid w:val="00F51BF3"/>
    <w:rsid w:val="00F51E8D"/>
    <w:rsid w:val="00F51EB4"/>
    <w:rsid w:val="00F522D0"/>
    <w:rsid w:val="00F52AD1"/>
    <w:rsid w:val="00F53031"/>
    <w:rsid w:val="00F5307A"/>
    <w:rsid w:val="00F536D8"/>
    <w:rsid w:val="00F537AA"/>
    <w:rsid w:val="00F538E8"/>
    <w:rsid w:val="00F53D99"/>
    <w:rsid w:val="00F54378"/>
    <w:rsid w:val="00F5492C"/>
    <w:rsid w:val="00F54ED6"/>
    <w:rsid w:val="00F55712"/>
    <w:rsid w:val="00F55B22"/>
    <w:rsid w:val="00F5610B"/>
    <w:rsid w:val="00F56655"/>
    <w:rsid w:val="00F57393"/>
    <w:rsid w:val="00F60441"/>
    <w:rsid w:val="00F608D3"/>
    <w:rsid w:val="00F6137B"/>
    <w:rsid w:val="00F6151D"/>
    <w:rsid w:val="00F61E73"/>
    <w:rsid w:val="00F628F7"/>
    <w:rsid w:val="00F629B8"/>
    <w:rsid w:val="00F62A0F"/>
    <w:rsid w:val="00F62C80"/>
    <w:rsid w:val="00F62D07"/>
    <w:rsid w:val="00F64434"/>
    <w:rsid w:val="00F6444E"/>
    <w:rsid w:val="00F64CAF"/>
    <w:rsid w:val="00F659E6"/>
    <w:rsid w:val="00F65A6E"/>
    <w:rsid w:val="00F6627C"/>
    <w:rsid w:val="00F66531"/>
    <w:rsid w:val="00F667BD"/>
    <w:rsid w:val="00F67B7A"/>
    <w:rsid w:val="00F67D8F"/>
    <w:rsid w:val="00F70601"/>
    <w:rsid w:val="00F709A6"/>
    <w:rsid w:val="00F70FF7"/>
    <w:rsid w:val="00F7160E"/>
    <w:rsid w:val="00F719B0"/>
    <w:rsid w:val="00F72B80"/>
    <w:rsid w:val="00F73FDF"/>
    <w:rsid w:val="00F74DB0"/>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40"/>
    <w:rsid w:val="00F91573"/>
    <w:rsid w:val="00F91D4E"/>
    <w:rsid w:val="00F91DFC"/>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9E7"/>
    <w:rsid w:val="00F95E7B"/>
    <w:rsid w:val="00F95EBA"/>
    <w:rsid w:val="00F95F67"/>
    <w:rsid w:val="00F962D5"/>
    <w:rsid w:val="00F968AA"/>
    <w:rsid w:val="00F969B3"/>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48C8"/>
    <w:rsid w:val="00FA6062"/>
    <w:rsid w:val="00FA658F"/>
    <w:rsid w:val="00FA6C7C"/>
    <w:rsid w:val="00FA6F26"/>
    <w:rsid w:val="00FA7426"/>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9FD"/>
    <w:rsid w:val="00FC0C66"/>
    <w:rsid w:val="00FC11EB"/>
    <w:rsid w:val="00FC260F"/>
    <w:rsid w:val="00FC2BBC"/>
    <w:rsid w:val="00FC2D50"/>
    <w:rsid w:val="00FC2E09"/>
    <w:rsid w:val="00FC2FB0"/>
    <w:rsid w:val="00FC3239"/>
    <w:rsid w:val="00FC33B9"/>
    <w:rsid w:val="00FC3AEB"/>
    <w:rsid w:val="00FC3D6F"/>
    <w:rsid w:val="00FC3F65"/>
    <w:rsid w:val="00FC4460"/>
    <w:rsid w:val="00FC5175"/>
    <w:rsid w:val="00FC5B5A"/>
    <w:rsid w:val="00FC67B1"/>
    <w:rsid w:val="00FC6994"/>
    <w:rsid w:val="00FC750E"/>
    <w:rsid w:val="00FC7632"/>
    <w:rsid w:val="00FD00F7"/>
    <w:rsid w:val="00FD1BC3"/>
    <w:rsid w:val="00FD2893"/>
    <w:rsid w:val="00FD3E5B"/>
    <w:rsid w:val="00FD555A"/>
    <w:rsid w:val="00FD603C"/>
    <w:rsid w:val="00FD641F"/>
    <w:rsid w:val="00FD7105"/>
    <w:rsid w:val="00FD754C"/>
    <w:rsid w:val="00FD77AA"/>
    <w:rsid w:val="00FE1295"/>
    <w:rsid w:val="00FE2DF2"/>
    <w:rsid w:val="00FE4121"/>
    <w:rsid w:val="00FE4512"/>
    <w:rsid w:val="00FE4721"/>
    <w:rsid w:val="00FE4965"/>
    <w:rsid w:val="00FE4D4C"/>
    <w:rsid w:val="00FE4F51"/>
    <w:rsid w:val="00FE530F"/>
    <w:rsid w:val="00FE56A4"/>
    <w:rsid w:val="00FE5B98"/>
    <w:rsid w:val="00FE64E9"/>
    <w:rsid w:val="00FE6A1E"/>
    <w:rsid w:val="00FE75F4"/>
    <w:rsid w:val="00FF0246"/>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 w:type="paragraph" w:customStyle="1" w:styleId="FR1">
    <w:name w:val="FR1"/>
    <w:rsid w:val="0067141E"/>
    <w:pPr>
      <w:widowControl w:val="0"/>
      <w:autoSpaceDE w:val="0"/>
      <w:autoSpaceDN w:val="0"/>
      <w:adjustRightInd w:val="0"/>
      <w:spacing w:after="0" w:line="240" w:lineRule="auto"/>
      <w:jc w:val="center"/>
    </w:pPr>
    <w:rPr>
      <w:rFonts w:ascii="Arial" w:eastAsia="Times New Roman" w:hAnsi="Arial" w:cs="Arial"/>
      <w:b/>
      <w:bC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9A82-0BBA-48BB-9857-606C3281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21729</TotalTime>
  <Pages>11</Pages>
  <Words>5472</Words>
  <Characters>30099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5094</cp:revision>
  <cp:lastPrinted>2021-02-17T04:21:00Z</cp:lastPrinted>
  <dcterms:created xsi:type="dcterms:W3CDTF">2015-09-09T21:58:00Z</dcterms:created>
  <dcterms:modified xsi:type="dcterms:W3CDTF">2021-04-22T15:22:00Z</dcterms:modified>
</cp:coreProperties>
</file>