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2E961B4" w14:textId="1EA75183" w:rsidR="00F26D8E" w:rsidRPr="00754618" w:rsidRDefault="00F43D3F" w:rsidP="00B027E5">
      <w:pPr>
        <w:spacing w:line="360" w:lineRule="auto"/>
        <w:jc w:val="both"/>
        <w:rPr>
          <w:rFonts w:eastAsia="Calibri"/>
          <w:b/>
          <w:bCs/>
        </w:rPr>
      </w:pPr>
      <w:r w:rsidRPr="00754618">
        <w:rPr>
          <w:b/>
        </w:rPr>
        <w:t xml:space="preserve">ACTA NÚMERO </w:t>
      </w:r>
      <w:r w:rsidR="00B17DE0" w:rsidRPr="00754618">
        <w:rPr>
          <w:b/>
        </w:rPr>
        <w:t>CUARENTA</w:t>
      </w:r>
      <w:r w:rsidR="00202CA2" w:rsidRPr="00754618">
        <w:rPr>
          <w:b/>
        </w:rPr>
        <w:t xml:space="preserve"> Y CUATRO</w:t>
      </w:r>
      <w:r w:rsidRPr="00754618">
        <w:rPr>
          <w:b/>
        </w:rPr>
        <w:t>.-</w:t>
      </w:r>
      <w:r w:rsidRPr="00754618">
        <w:t xml:space="preserve"> En la sala de sesiones de la Alcaldía Municipal de l</w:t>
      </w:r>
      <w:r w:rsidR="00A504B4" w:rsidRPr="00754618">
        <w:t xml:space="preserve">a ciudad de Zacatecoluca, </w:t>
      </w:r>
      <w:r w:rsidR="00383FF0" w:rsidRPr="00754618">
        <w:t xml:space="preserve">a las </w:t>
      </w:r>
      <w:r w:rsidR="00202CA2" w:rsidRPr="00754618">
        <w:t>catorce</w:t>
      </w:r>
      <w:r w:rsidR="00BA7BC5" w:rsidRPr="00754618">
        <w:t xml:space="preserve"> </w:t>
      </w:r>
      <w:r w:rsidRPr="00754618">
        <w:t>horas del día</w:t>
      </w:r>
      <w:r w:rsidR="00F121D0" w:rsidRPr="00754618">
        <w:t xml:space="preserve"> </w:t>
      </w:r>
      <w:r w:rsidR="00202CA2" w:rsidRPr="00754618">
        <w:t xml:space="preserve">veintitrés </w:t>
      </w:r>
      <w:r w:rsidR="00145AE8" w:rsidRPr="00754618">
        <w:t>de</w:t>
      </w:r>
      <w:r w:rsidR="00C11210" w:rsidRPr="00754618">
        <w:t xml:space="preserve"> </w:t>
      </w:r>
      <w:r w:rsidR="00130E04" w:rsidRPr="00754618">
        <w:t>septiembre</w:t>
      </w:r>
      <w:r w:rsidR="00145AE8" w:rsidRPr="00754618">
        <w:t xml:space="preserve"> </w:t>
      </w:r>
      <w:r w:rsidRPr="00754618">
        <w:t xml:space="preserve">del año dos </w:t>
      </w:r>
      <w:r w:rsidR="009624F5" w:rsidRPr="00754618">
        <w:t xml:space="preserve">mil </w:t>
      </w:r>
      <w:r w:rsidR="00145AE8" w:rsidRPr="00754618">
        <w:t>veinte</w:t>
      </w:r>
      <w:r w:rsidR="00245E6D" w:rsidRPr="00754618">
        <w:t>.</w:t>
      </w:r>
      <w:r w:rsidR="004F1096" w:rsidRPr="00754618">
        <w:rPr>
          <w:b/>
        </w:rPr>
        <w:t xml:space="preserve"> Sesión </w:t>
      </w:r>
      <w:r w:rsidR="00202CA2" w:rsidRPr="00754618">
        <w:rPr>
          <w:b/>
        </w:rPr>
        <w:t>Extrao</w:t>
      </w:r>
      <w:r w:rsidR="003A32F9" w:rsidRPr="00754618">
        <w:rPr>
          <w:b/>
        </w:rPr>
        <w:t>r</w:t>
      </w:r>
      <w:r w:rsidRPr="00754618">
        <w:rPr>
          <w:b/>
        </w:rPr>
        <w:t>dinaria,</w:t>
      </w:r>
      <w:r w:rsidRPr="00754618">
        <w:t xml:space="preserve"> </w:t>
      </w:r>
      <w:r w:rsidR="00245E6D" w:rsidRPr="00754618">
        <w:t xml:space="preserve">convocada y presidida por el alcalde municipal, </w:t>
      </w:r>
      <w:r w:rsidR="004F1096" w:rsidRPr="00754618">
        <w:t xml:space="preserve">Doctor Francisco Salvador Hirezi Morataya; </w:t>
      </w:r>
      <w:r w:rsidR="00245E6D" w:rsidRPr="00754618">
        <w:t>con la asistencia de la Síndico Munici</w:t>
      </w:r>
      <w:r w:rsidR="008147EC" w:rsidRPr="00754618">
        <w:t>pal Licda. Vilma Jeannette Henrí</w:t>
      </w:r>
      <w:r w:rsidR="00245E6D" w:rsidRPr="00754618">
        <w:t xml:space="preserve">quez Orantes; Regidores Propietarios del primero al décimo, por su orden: </w:t>
      </w:r>
      <w:r w:rsidR="004F1096" w:rsidRPr="00754618">
        <w:t xml:space="preserve">señor José Dennis Córdova Elizondo; </w:t>
      </w:r>
      <w:r w:rsidR="00245E6D" w:rsidRPr="00754618">
        <w:t xml:space="preserve">señorita Zorina Esther Masferrer Escobar; señor Santos Portillo González; </w:t>
      </w:r>
      <w:r w:rsidR="008147EC" w:rsidRPr="00754618">
        <w:t>Doctor Ever Stanley Henrí</w:t>
      </w:r>
      <w:r w:rsidR="00245E6D" w:rsidRPr="00754618">
        <w:t xml:space="preserve">quez Cruz; </w:t>
      </w:r>
      <w:r w:rsidR="008147EC" w:rsidRPr="00754618">
        <w:t>señora Mercedes Henrí</w:t>
      </w:r>
      <w:r w:rsidR="00245E6D" w:rsidRPr="00754618">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754618">
        <w:t xml:space="preserve">señor Marlon Magdiel Gómez Acevedo; </w:t>
      </w:r>
      <w:r w:rsidR="00245E6D" w:rsidRPr="00754618">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754618">
        <w:t xml:space="preserve"> </w:t>
      </w:r>
      <w:r w:rsidR="00F26D8E" w:rsidRPr="00754618">
        <w:rPr>
          <w:rFonts w:eastAsia="Calibri"/>
          <w:b/>
          <w:bCs/>
          <w:u w:val="single"/>
        </w:rPr>
        <w:t>ACUERDO NÚMERO UNO</w:t>
      </w:r>
      <w:r w:rsidR="00F26D8E" w:rsidRPr="00754618">
        <w:rPr>
          <w:rFonts w:eastAsia="Calibri"/>
          <w:b/>
          <w:bCs/>
        </w:rPr>
        <w:t>.-</w:t>
      </w:r>
      <w:r w:rsidR="00446613" w:rsidRPr="00754618">
        <w:rPr>
          <w:rFonts w:eastAsia="Calibri"/>
          <w:b/>
          <w:bCs/>
        </w:rPr>
        <w:t xml:space="preserve"> </w:t>
      </w:r>
      <w:r w:rsidR="00B66823" w:rsidRPr="00754618">
        <w:rPr>
          <w:rFonts w:eastAsia="Calibri"/>
        </w:rPr>
        <w:t xml:space="preserve">El Concejo Municipal, </w:t>
      </w:r>
      <w:r w:rsidR="00B66823" w:rsidRPr="00754618">
        <w:rPr>
          <w:rFonts w:eastAsia="Calibri"/>
          <w:b/>
          <w:bCs/>
        </w:rPr>
        <w:t>CONSIDERANDO:</w:t>
      </w:r>
      <w:r w:rsidR="00B66823" w:rsidRPr="00754618">
        <w:rPr>
          <w:rFonts w:eastAsia="Calibri"/>
        </w:rPr>
        <w:t xml:space="preserve"> </w:t>
      </w:r>
      <w:r w:rsidR="00B66823" w:rsidRPr="00754618">
        <w:rPr>
          <w:rFonts w:eastAsia="Calibri"/>
          <w:b/>
        </w:rPr>
        <w:t>I.-</w:t>
      </w:r>
      <w:r w:rsidR="00B66823" w:rsidRPr="00754618">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B66823" w:rsidRPr="00754618">
        <w:rPr>
          <w:rFonts w:eastAsia="Calibri"/>
          <w:b/>
          <w:bCs/>
        </w:rPr>
        <w:t>II.-</w:t>
      </w:r>
      <w:r w:rsidR="00B66823" w:rsidRPr="00754618">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B66823" w:rsidRPr="00754618">
        <w:rPr>
          <w:rFonts w:eastAsia="Calibri"/>
          <w:bCs/>
        </w:rPr>
        <w:t>Registradora del Estado Familiar, Licenciada Reyna Candelaria Calero de Alvarado;</w:t>
      </w:r>
      <w:r w:rsidR="00B66823" w:rsidRPr="00754618">
        <w:rPr>
          <w:rFonts w:eastAsia="Calibri"/>
          <w:b/>
          <w:bCs/>
        </w:rPr>
        <w:t xml:space="preserve"> III.-</w:t>
      </w:r>
      <w:r w:rsidR="00B66823" w:rsidRPr="00754618">
        <w:rPr>
          <w:rFonts w:eastAsia="Calibri"/>
        </w:rPr>
        <w:t xml:space="preserve"> Que la falta de Partida de Nacimiento de los inscritos, les ocasiona problemas para probar su estado familiar y demás trámites legales; </w:t>
      </w:r>
      <w:r w:rsidR="00B66823" w:rsidRPr="00754618">
        <w:rPr>
          <w:rFonts w:eastAsia="Calibri"/>
          <w:b/>
          <w:bCs/>
        </w:rPr>
        <w:t>POR TANTO</w:t>
      </w:r>
      <w:r w:rsidR="00B66823" w:rsidRPr="00754618">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B66823" w:rsidRPr="00754618">
        <w:rPr>
          <w:rFonts w:eastAsia="Calibri"/>
          <w:b/>
          <w:bCs/>
        </w:rPr>
        <w:t xml:space="preserve">ACUERDA: a) </w:t>
      </w:r>
      <w:r w:rsidR="00B66823" w:rsidRPr="00754618">
        <w:rPr>
          <w:rFonts w:eastAsia="Calibri"/>
        </w:rPr>
        <w:t>Reponer las Inscripciones de las Partidas de Nacimiento de:</w:t>
      </w:r>
    </w:p>
    <w:p w14:paraId="73A39DFA" w14:textId="3AD1378E" w:rsidR="00B66823" w:rsidRPr="00754618" w:rsidRDefault="00B66823" w:rsidP="00B66823">
      <w:pPr>
        <w:spacing w:line="360" w:lineRule="auto"/>
        <w:jc w:val="both"/>
        <w:rPr>
          <w:lang w:val="es-MX"/>
        </w:rPr>
      </w:pPr>
      <w:r w:rsidRPr="00754618">
        <w:rPr>
          <w:lang w:val="es-MX"/>
        </w:rPr>
        <w:t>01-</w:t>
      </w:r>
      <w:r w:rsidR="00C75674">
        <w:rPr>
          <w:lang w:val="es-MX"/>
        </w:rPr>
        <w:t>-------------------------------------------------------</w:t>
      </w:r>
      <w:r w:rsidRPr="00754618">
        <w:rPr>
          <w:lang w:val="es-MX"/>
        </w:rPr>
        <w:t xml:space="preserve">, quien nació en </w:t>
      </w:r>
      <w:r w:rsidR="00C75674">
        <w:rPr>
          <w:lang w:val="es-MX"/>
        </w:rPr>
        <w:t>----------------------------------------------</w:t>
      </w:r>
      <w:r w:rsidRPr="00754618">
        <w:rPr>
          <w:lang w:val="es-MX"/>
        </w:rPr>
        <w:t xml:space="preserve">, el día </w:t>
      </w:r>
      <w:r w:rsidR="00C75674">
        <w:rPr>
          <w:lang w:val="es-MX"/>
        </w:rPr>
        <w:t>-------------------------------------------------------------</w:t>
      </w:r>
      <w:r w:rsidRPr="00754618">
        <w:rPr>
          <w:lang w:val="es-MX"/>
        </w:rPr>
        <w:t xml:space="preserve">, siendo hijo de </w:t>
      </w:r>
      <w:r w:rsidR="00C75674">
        <w:rPr>
          <w:lang w:val="es-MX"/>
        </w:rPr>
        <w:t>-------------------------------</w:t>
      </w:r>
      <w:r w:rsidRPr="00754618">
        <w:rPr>
          <w:lang w:val="es-MX"/>
        </w:rPr>
        <w:t xml:space="preserve"> y de </w:t>
      </w:r>
      <w:r w:rsidR="00C75674">
        <w:rPr>
          <w:lang w:val="es-MX"/>
        </w:rPr>
        <w:t>--------------------------------</w:t>
      </w:r>
      <w:r w:rsidRPr="00754618">
        <w:rPr>
          <w:lang w:val="es-MX"/>
        </w:rPr>
        <w:t>.</w:t>
      </w:r>
    </w:p>
    <w:p w14:paraId="66F06413" w14:textId="4E9476A2" w:rsidR="00B66823" w:rsidRPr="00754618" w:rsidRDefault="00B66823" w:rsidP="00B66823">
      <w:pPr>
        <w:spacing w:line="360" w:lineRule="auto"/>
        <w:jc w:val="both"/>
        <w:rPr>
          <w:lang w:val="es-MX"/>
        </w:rPr>
      </w:pPr>
      <w:r w:rsidRPr="00754618">
        <w:rPr>
          <w:lang w:val="es-MX"/>
        </w:rPr>
        <w:t>02-</w:t>
      </w:r>
      <w:r w:rsidR="00C75674">
        <w:rPr>
          <w:lang w:val="es-MX"/>
        </w:rPr>
        <w:t>-----------------------------</w:t>
      </w:r>
      <w:r w:rsidRPr="00754618">
        <w:rPr>
          <w:lang w:val="es-MX"/>
        </w:rPr>
        <w:t xml:space="preserve">, quien nació en </w:t>
      </w:r>
      <w:r w:rsidR="00C75674">
        <w:rPr>
          <w:lang w:val="es-MX"/>
        </w:rPr>
        <w:t>--------------------------------------------------------------</w:t>
      </w:r>
      <w:r w:rsidRPr="00754618">
        <w:rPr>
          <w:lang w:val="es-MX"/>
        </w:rPr>
        <w:t xml:space="preserve">, el día </w:t>
      </w:r>
      <w:r w:rsidR="00C75674">
        <w:rPr>
          <w:lang w:val="es-MX"/>
        </w:rPr>
        <w:t>----------------------------------------------------------------------</w:t>
      </w:r>
      <w:r w:rsidRPr="00754618">
        <w:rPr>
          <w:lang w:val="es-MX"/>
        </w:rPr>
        <w:t xml:space="preserve">, siendo hija de </w:t>
      </w:r>
      <w:r w:rsidR="00C75674">
        <w:rPr>
          <w:lang w:val="es-MX"/>
        </w:rPr>
        <w:t>----------------------------------------------</w:t>
      </w:r>
      <w:r w:rsidRPr="00754618">
        <w:rPr>
          <w:lang w:val="es-MX"/>
        </w:rPr>
        <w:t xml:space="preserve"> y de </w:t>
      </w:r>
      <w:r w:rsidR="00C75674">
        <w:rPr>
          <w:lang w:val="es-MX"/>
        </w:rPr>
        <w:t>---------------------</w:t>
      </w:r>
      <w:r w:rsidR="00F30353" w:rsidRPr="00754618">
        <w:rPr>
          <w:lang w:val="es-MX"/>
        </w:rPr>
        <w:t>.</w:t>
      </w:r>
    </w:p>
    <w:p w14:paraId="2F3C083E" w14:textId="22E9BA04" w:rsidR="00B66823" w:rsidRPr="00754618" w:rsidRDefault="00B66823" w:rsidP="00B66823">
      <w:pPr>
        <w:spacing w:line="360" w:lineRule="auto"/>
        <w:jc w:val="both"/>
        <w:rPr>
          <w:lang w:val="es-MX"/>
        </w:rPr>
      </w:pPr>
      <w:r w:rsidRPr="00754618">
        <w:rPr>
          <w:lang w:val="es-MX"/>
        </w:rPr>
        <w:t>03-</w:t>
      </w:r>
      <w:r w:rsidR="00C75674">
        <w:rPr>
          <w:lang w:val="es-MX"/>
        </w:rPr>
        <w:t>---------------------------------------</w:t>
      </w:r>
      <w:r w:rsidRPr="00754618">
        <w:rPr>
          <w:lang w:val="es-MX"/>
        </w:rPr>
        <w:t xml:space="preserve">, quien nació en el </w:t>
      </w:r>
      <w:r w:rsidR="00C75674">
        <w:rPr>
          <w:lang w:val="es-MX"/>
        </w:rPr>
        <w:t>-----------------------------------------------</w:t>
      </w:r>
      <w:r w:rsidRPr="00754618">
        <w:rPr>
          <w:lang w:val="es-MX"/>
        </w:rPr>
        <w:t xml:space="preserve">, el día </w:t>
      </w:r>
      <w:r w:rsidR="00C75674">
        <w:rPr>
          <w:lang w:val="es-MX"/>
        </w:rPr>
        <w:t>----------------------------------------------------------</w:t>
      </w:r>
      <w:r w:rsidRPr="00754618">
        <w:rPr>
          <w:lang w:val="es-MX"/>
        </w:rPr>
        <w:t xml:space="preserve">, siendo hija de </w:t>
      </w:r>
      <w:r w:rsidR="00C75674">
        <w:rPr>
          <w:lang w:val="es-MX"/>
        </w:rPr>
        <w:t>----------------</w:t>
      </w:r>
      <w:r w:rsidRPr="00754618">
        <w:rPr>
          <w:lang w:val="es-MX"/>
        </w:rPr>
        <w:t xml:space="preserve"> y de </w:t>
      </w:r>
      <w:r w:rsidR="00C75674">
        <w:rPr>
          <w:lang w:val="es-MX"/>
        </w:rPr>
        <w:t>--------------------------------------</w:t>
      </w:r>
    </w:p>
    <w:p w14:paraId="2D14F61C" w14:textId="4D22F90D" w:rsidR="00B66823" w:rsidRPr="00754618" w:rsidRDefault="00B66823" w:rsidP="00B66823">
      <w:pPr>
        <w:spacing w:line="360" w:lineRule="auto"/>
        <w:jc w:val="both"/>
        <w:rPr>
          <w:lang w:val="es-MX"/>
        </w:rPr>
      </w:pPr>
      <w:r w:rsidRPr="00754618">
        <w:rPr>
          <w:lang w:val="es-MX"/>
        </w:rPr>
        <w:lastRenderedPageBreak/>
        <w:t>04-</w:t>
      </w:r>
      <w:r w:rsidR="00C75674">
        <w:rPr>
          <w:lang w:val="es-MX"/>
        </w:rPr>
        <w:t>----------------------------------------------</w:t>
      </w:r>
      <w:r w:rsidRPr="00754618">
        <w:rPr>
          <w:lang w:val="es-MX"/>
        </w:rPr>
        <w:t xml:space="preserve">, quien nació en </w:t>
      </w:r>
      <w:r w:rsidR="00C75674">
        <w:rPr>
          <w:lang w:val="es-MX"/>
        </w:rPr>
        <w:t>---------------------------------------------</w:t>
      </w:r>
      <w:r w:rsidRPr="00754618">
        <w:rPr>
          <w:lang w:val="es-MX"/>
        </w:rPr>
        <w:t xml:space="preserve">, el día </w:t>
      </w:r>
      <w:r w:rsidR="00C75674">
        <w:rPr>
          <w:lang w:val="es-MX"/>
        </w:rPr>
        <w:t>--------------------------------------------------------</w:t>
      </w:r>
      <w:r w:rsidRPr="00754618">
        <w:rPr>
          <w:lang w:val="es-MX"/>
        </w:rPr>
        <w:t xml:space="preserve">, siendo hijo de </w:t>
      </w:r>
      <w:r w:rsidR="00C75674">
        <w:rPr>
          <w:lang w:val="es-MX"/>
        </w:rPr>
        <w:t>---------------------------</w:t>
      </w:r>
      <w:r w:rsidR="00F30353" w:rsidRPr="00754618">
        <w:rPr>
          <w:lang w:val="es-MX"/>
        </w:rPr>
        <w:t>.</w:t>
      </w:r>
    </w:p>
    <w:p w14:paraId="183263DF" w14:textId="4B6C0549" w:rsidR="00B66823" w:rsidRPr="00754618" w:rsidRDefault="00B66823" w:rsidP="00B66823">
      <w:pPr>
        <w:spacing w:line="360" w:lineRule="auto"/>
        <w:jc w:val="both"/>
        <w:rPr>
          <w:lang w:val="es-MX"/>
        </w:rPr>
      </w:pPr>
      <w:r w:rsidRPr="00754618">
        <w:rPr>
          <w:lang w:val="es-MX"/>
        </w:rPr>
        <w:t>05-</w:t>
      </w:r>
      <w:r w:rsidR="00C75674">
        <w:rPr>
          <w:lang w:val="es-MX"/>
        </w:rPr>
        <w:t>----------------------------------------------------</w:t>
      </w:r>
      <w:r w:rsidRPr="00754618">
        <w:rPr>
          <w:lang w:val="es-MX"/>
        </w:rPr>
        <w:t xml:space="preserve">, quien nació en el </w:t>
      </w:r>
      <w:r w:rsidR="00C75674">
        <w:rPr>
          <w:lang w:val="es-MX"/>
        </w:rPr>
        <w:t>-------------------------------------------------------</w:t>
      </w:r>
      <w:r w:rsidRPr="00754618">
        <w:rPr>
          <w:lang w:val="es-MX"/>
        </w:rPr>
        <w:t xml:space="preserve">, el día </w:t>
      </w:r>
      <w:r w:rsidR="00C75674">
        <w:rPr>
          <w:lang w:val="es-MX"/>
        </w:rPr>
        <w:t>----------------------------------------------------------------------</w:t>
      </w:r>
      <w:r w:rsidRPr="00754618">
        <w:rPr>
          <w:lang w:val="es-MX"/>
        </w:rPr>
        <w:t xml:space="preserve">, siendo hija de </w:t>
      </w:r>
      <w:r w:rsidR="00C75674">
        <w:rPr>
          <w:lang w:val="es-MX"/>
        </w:rPr>
        <w:t>----------------------------</w:t>
      </w:r>
    </w:p>
    <w:p w14:paraId="602E115D" w14:textId="1471C531" w:rsidR="00B66823" w:rsidRPr="00754618" w:rsidRDefault="00B66823" w:rsidP="00B66823">
      <w:pPr>
        <w:spacing w:line="360" w:lineRule="auto"/>
        <w:jc w:val="both"/>
        <w:rPr>
          <w:lang w:val="es-MX"/>
        </w:rPr>
      </w:pPr>
      <w:r w:rsidRPr="00754618">
        <w:rPr>
          <w:lang w:val="es-MX"/>
        </w:rPr>
        <w:t>06-</w:t>
      </w:r>
      <w:r w:rsidR="00C75674">
        <w:rPr>
          <w:lang w:val="es-MX"/>
        </w:rPr>
        <w:t>--------------------------</w:t>
      </w:r>
      <w:r w:rsidRPr="00754618">
        <w:rPr>
          <w:lang w:val="es-MX"/>
        </w:rPr>
        <w:t xml:space="preserve">, quien nació </w:t>
      </w:r>
      <w:r w:rsidR="00C75674">
        <w:rPr>
          <w:lang w:val="es-MX"/>
        </w:rPr>
        <w:t>----------------------------------------------------</w:t>
      </w:r>
      <w:r w:rsidRPr="00754618">
        <w:rPr>
          <w:lang w:val="es-MX"/>
        </w:rPr>
        <w:t xml:space="preserve">, el día </w:t>
      </w:r>
      <w:r w:rsidR="00C75674">
        <w:rPr>
          <w:lang w:val="es-MX"/>
        </w:rPr>
        <w:t>----------------------------------------------------</w:t>
      </w:r>
      <w:r w:rsidRPr="00754618">
        <w:rPr>
          <w:lang w:val="es-MX"/>
        </w:rPr>
        <w:t xml:space="preserve">, siendo hija de </w:t>
      </w:r>
      <w:r w:rsidR="00C75674">
        <w:rPr>
          <w:lang w:val="es-MX"/>
        </w:rPr>
        <w:t>--------------</w:t>
      </w:r>
      <w:r w:rsidRPr="00754618">
        <w:rPr>
          <w:lang w:val="es-MX"/>
        </w:rPr>
        <w:t xml:space="preserve"> y de </w:t>
      </w:r>
      <w:r w:rsidR="00C75674">
        <w:rPr>
          <w:lang w:val="es-MX"/>
        </w:rPr>
        <w:t>-----------------</w:t>
      </w:r>
      <w:r w:rsidRPr="00754618">
        <w:rPr>
          <w:lang w:val="es-MX"/>
        </w:rPr>
        <w:t>.</w:t>
      </w:r>
    </w:p>
    <w:p w14:paraId="4A093201" w14:textId="6F337D76" w:rsidR="00E17160" w:rsidRPr="00754618" w:rsidRDefault="00B66823" w:rsidP="003E2DDE">
      <w:pPr>
        <w:spacing w:line="360" w:lineRule="auto"/>
        <w:jc w:val="both"/>
        <w:rPr>
          <w:lang w:eastAsia="es-SV"/>
        </w:rPr>
      </w:pPr>
      <w:r w:rsidRPr="00754618">
        <w:rPr>
          <w:rFonts w:eastAsia="Calibri"/>
          <w:b/>
          <w:bCs/>
        </w:rPr>
        <w:t>b)</w:t>
      </w:r>
      <w:r w:rsidRPr="00754618">
        <w:rPr>
          <w:rFonts w:eastAsia="Calibri"/>
        </w:rPr>
        <w:t xml:space="preserve"> Ordenar a la Licenciada Reyna Candelaria Calero de Alvarado, Registradora del Estado Familiar,</w:t>
      </w:r>
      <w:r w:rsidRPr="00754618">
        <w:rPr>
          <w:rFonts w:eastAsia="Calibri"/>
          <w:b/>
        </w:rPr>
        <w:t xml:space="preserve"> </w:t>
      </w:r>
      <w:r w:rsidRPr="00754618">
        <w:rPr>
          <w:rFonts w:eastAsia="Calibri"/>
          <w:b/>
          <w:bCs/>
        </w:rPr>
        <w:t>REPONGA</w:t>
      </w:r>
      <w:r w:rsidRPr="00754618">
        <w:rPr>
          <w:rFonts w:eastAsia="Calibri"/>
          <w:bCs/>
        </w:rPr>
        <w:t xml:space="preserve"> </w:t>
      </w:r>
      <w:r w:rsidRPr="00754618">
        <w:rPr>
          <w:rFonts w:eastAsia="Calibri"/>
        </w:rPr>
        <w:t xml:space="preserve">las </w:t>
      </w:r>
      <w:r w:rsidRPr="00754618">
        <w:rPr>
          <w:rFonts w:eastAsia="Calibri"/>
          <w:b/>
        </w:rPr>
        <w:t>Partidas de Nacimiento</w:t>
      </w:r>
      <w:r w:rsidRPr="00754618">
        <w:rPr>
          <w:rFonts w:eastAsia="Calibri"/>
        </w:rPr>
        <w:t xml:space="preserve"> de las personas antes relacionadas, de conformidad a las disposiciones anteriormente citadas y tomando como documento base</w:t>
      </w:r>
      <w:r w:rsidRPr="00754618">
        <w:rPr>
          <w:lang w:val="es-MX"/>
        </w:rPr>
        <w:t xml:space="preserve"> </w:t>
      </w:r>
      <w:r w:rsidRPr="00754618">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963B7E" w:rsidRPr="00754618">
        <w:rPr>
          <w:rFonts w:eastAsia="Calibri"/>
        </w:rPr>
        <w:t xml:space="preserve">. </w:t>
      </w:r>
      <w:r w:rsidR="00C00F41" w:rsidRPr="00754618">
        <w:rPr>
          <w:rFonts w:eastAsia="Calibri"/>
          <w:b/>
          <w:u w:val="single"/>
        </w:rPr>
        <w:t>ACUERDO NÚMERO DOS</w:t>
      </w:r>
      <w:r w:rsidR="00C00F41" w:rsidRPr="00754618">
        <w:rPr>
          <w:rFonts w:eastAsia="Calibri"/>
        </w:rPr>
        <w:t xml:space="preserve">.- En relación al vencimiento del período de dos años para el que fue electa la Junta Directiva de la </w:t>
      </w:r>
      <w:r w:rsidR="00C00F41" w:rsidRPr="00754618">
        <w:t xml:space="preserve">ASOCIACIÓN DE DESARROLLO COMUNAL, COLONIA LA ESPERANZA Nº 2, CANTÓN PENITENTE ARRIBA, JURISDICCIÓN DE ZACATECOLUCA, DEPARTAMENTO DE LA PAZ, que se abrevia </w:t>
      </w:r>
      <w:r w:rsidR="00C00F41" w:rsidRPr="00754618">
        <w:rPr>
          <w:b/>
        </w:rPr>
        <w:t xml:space="preserve">«ADESCOCESP», </w:t>
      </w:r>
      <w:r w:rsidR="00C00F41" w:rsidRPr="00754618">
        <w:t xml:space="preserve">el Concejo Municipal emite las siguientes </w:t>
      </w:r>
      <w:r w:rsidR="00C00F41" w:rsidRPr="00754618">
        <w:rPr>
          <w:b/>
        </w:rPr>
        <w:t xml:space="preserve">CONSIDERACIONES: I.- </w:t>
      </w:r>
      <w:r w:rsidR="00C00F41" w:rsidRPr="00754618">
        <w:t xml:space="preserve">Que con fecha 18 de agosto de 2020, se recibió una nota firmada por el Sr. </w:t>
      </w:r>
      <w:r w:rsidR="00824D18">
        <w:t>--------------------------------------</w:t>
      </w:r>
      <w:r w:rsidR="00C00F41" w:rsidRPr="00754618">
        <w:t>, Presidente de la «ADESCOCESP» en la que se solicitaba –entre otras cosas–, se realizara la elección de la nueva Junta Directiva de la comunidad «</w:t>
      </w:r>
      <w:r w:rsidR="00C00F41" w:rsidRPr="00754618">
        <w:rPr>
          <w:i/>
        </w:rPr>
        <w:t>Ya que tocaba en mayo de este año pero por situaciones generadas por el COVID-19, no se pudo hacer</w:t>
      </w:r>
      <w:r w:rsidR="00C00F41" w:rsidRPr="00754618">
        <w:t xml:space="preserve">»; </w:t>
      </w:r>
      <w:r w:rsidR="00C00F41" w:rsidRPr="00754618">
        <w:rPr>
          <w:b/>
        </w:rPr>
        <w:t>II.-</w:t>
      </w:r>
      <w:r w:rsidR="00C00F41" w:rsidRPr="00754618">
        <w:t xml:space="preserve"> que con fecha 27 de septiembre de 2020, se presentó un escrito firmado por más de 150 habitantes de esa colonia, que se denominan «Iniciativa de Desarrollo Comunitario Mi Nueva Esperanza», quienes con base en el Art. 18 de la Constitución de la República, expresan –en resumen– que el período de actuación de la junta Directiva de la «ADESCOCESP»</w:t>
      </w:r>
      <w:r w:rsidR="00C00F41" w:rsidRPr="00754618">
        <w:rPr>
          <w:b/>
        </w:rPr>
        <w:t xml:space="preserve"> </w:t>
      </w:r>
      <w:r w:rsidR="00C00F41" w:rsidRPr="00754618">
        <w:t>que fue elegida para un período de 2 años contados a partir de su juramentación, la cual fue realizada el 20 de julio de 2018; ante lo cual</w:t>
      </w:r>
      <w:r w:rsidR="00C00F41" w:rsidRPr="00754618">
        <w:rPr>
          <w:b/>
        </w:rPr>
        <w:t xml:space="preserve"> </w:t>
      </w:r>
      <w:r w:rsidR="00C00F41" w:rsidRPr="00754618">
        <w:t xml:space="preserve">solicitan que se convoque de inmediato a Asamblea General de Asociados para elegir la nueva Junta Directiva para el período 2020-2022; </w:t>
      </w:r>
      <w:r w:rsidR="00C00F41" w:rsidRPr="00754618">
        <w:rPr>
          <w:b/>
        </w:rPr>
        <w:t>III.-</w:t>
      </w:r>
      <w:r w:rsidR="00C00F41" w:rsidRPr="00754618">
        <w:t xml:space="preserve"> Que en efecto, el período de vigencia y actuación de la Junta Directiva, reconocida en el acuerdo Municipal N° 11, asentado en el acta N° 19, de fecha 7 de septiembre de 2018, venció el 20 de julio del presente año; asimismo, por el confinamiento a causa de la pandemia por COVID-19 no fue posible realizar la elección de la nueva Junta Directiva; </w:t>
      </w:r>
      <w:r w:rsidR="00C00F41" w:rsidRPr="00754618">
        <w:rPr>
          <w:b/>
        </w:rPr>
        <w:t>IV.-</w:t>
      </w:r>
      <w:r w:rsidR="00C00F41" w:rsidRPr="00754618">
        <w:t xml:space="preserve"> Que de conformidad a los Estatutos de la referida ADESCO que fueron publicados en el Diario Oficial N° 20 tomo Nº 330 del 07 de febrero de 1996; establece que «</w:t>
      </w:r>
      <w:r w:rsidR="00C00F41" w:rsidRPr="00754618">
        <w:rPr>
          <w:i/>
        </w:rPr>
        <w:t>La Asamblea General será el máximo organismo de la Asociación… las resoluciones se tomarán por mayoría de votos de los presentes</w:t>
      </w:r>
      <w:r w:rsidR="00C00F41" w:rsidRPr="00754618">
        <w:t>» (Art. 10), expresa además que «</w:t>
      </w:r>
      <w:r w:rsidR="00C00F41" w:rsidRPr="00754618">
        <w:rPr>
          <w:i/>
        </w:rPr>
        <w:t xml:space="preserve">La Asamblea General Ordinaria se reunirá dos veces al año con intervalos de seis meses y extraordinariamente cuando sea convocado por la </w:t>
      </w:r>
      <w:r w:rsidR="00C00F41" w:rsidRPr="00754618">
        <w:rPr>
          <w:i/>
        </w:rPr>
        <w:lastRenderedPageBreak/>
        <w:t>Junta Directiva a iniciativa propia o a solicitud de diez miembros afiliados a la Asociación</w:t>
      </w:r>
      <w:r w:rsidR="002F5302" w:rsidRPr="00754618">
        <w:t>» (Art. 10);</w:t>
      </w:r>
      <w:r w:rsidR="00C00F41" w:rsidRPr="00754618">
        <w:t xml:space="preserve"> agrega además que «</w:t>
      </w:r>
      <w:r w:rsidR="00C00F41" w:rsidRPr="00754618">
        <w:rPr>
          <w:i/>
        </w:rPr>
        <w:t>La Convocatoria para la Asamblea General Ordinaria, se tratarán los asuntos comprendidos en la agenda y los que propongan los socios, en las asambleas extraordinarias, solo se tratarán los asuntos comprendidos en la convocatoria</w:t>
      </w:r>
      <w:r w:rsidR="00C00F41" w:rsidRPr="00754618">
        <w:t>» (Art. 11); también se regula la convocatoria según el tipo de asamblea de que se trate, de la siguiente manera: «</w:t>
      </w:r>
      <w:r w:rsidR="00C00F41" w:rsidRPr="00754618">
        <w:rPr>
          <w:i/>
        </w:rPr>
        <w:t>La convocatoria para la Asamblea Ordinaria o Extraordinaria, se hará por medio de circular dirigida a los socios con quince días de anticipación para la primera y con cuarenta y ocho horas para la segunda, indicando lugar día y hora en que se celebrará la Asamblea General… las resoluciones que se tomen serán obligatorias aun para aquellos que legalmente convocados no asistieron</w:t>
      </w:r>
      <w:r w:rsidR="00C00F41" w:rsidRPr="00754618">
        <w:t xml:space="preserve">» (Art. 12); </w:t>
      </w:r>
      <w:r w:rsidR="00C00F41" w:rsidRPr="00754618">
        <w:rPr>
          <w:b/>
        </w:rPr>
        <w:t>V.</w:t>
      </w:r>
      <w:r w:rsidR="00C00F41" w:rsidRPr="00754618">
        <w:t xml:space="preserve">- Que al tenor literal de los artículos de los estatutos, antes relacionados y habida cuenta de que durante el presente año no se ha realizado ninguna de las asambleas generales con el intervalo de seis meses como lo indica el Art. 10 y habiendo solicitado la Junta Directiva saliente, la realización de asamblea para la elección de la nueva Junta Directiva, a juicio de este Concejo lo procedente realizar asamblea general extraordinaria, por haber transcurrido más de 8 meses del presente año, sin que se haya realizado ninguna asamblea general ordinaria; </w:t>
      </w:r>
      <w:r w:rsidR="00C00F41" w:rsidRPr="00754618">
        <w:rPr>
          <w:b/>
        </w:rPr>
        <w:t>VI.-</w:t>
      </w:r>
      <w:r w:rsidR="00C00F41" w:rsidRPr="00754618">
        <w:t xml:space="preserve"> Que para la realización de asambleas o reuniones en la actualidad, deben realizarse bajo protocolo de bioseguridad aprobado por el Ministerio de Salud Pública y Asistencia Social, situación que se ha cumplido al ser presentado durante la redacción de este acuerdo la nota de fecha 24 de septiembre del presenta año, firmada por la Dra. Cecilia Roxana Lino, Directora de la Unidad Comunitaria de Salud I «Dr. Carlos Alberto Galeano», en la que confirma la autorización para realizar la Asamblea en colonia La Esperanza N° 2 «</w:t>
      </w:r>
      <w:r w:rsidR="00C00F41" w:rsidRPr="00754618">
        <w:rPr>
          <w:i/>
        </w:rPr>
        <w:t>posterior a revisión del protocolo de bioseguridad para prevención del COVID-19 presentado por la Iniciativa de Desarrollo Comunitaria</w:t>
      </w:r>
      <w:r w:rsidR="00C00F41" w:rsidRPr="00754618">
        <w:t xml:space="preserve">»; </w:t>
      </w:r>
      <w:r w:rsidR="00C00F41" w:rsidRPr="00754618">
        <w:rPr>
          <w:b/>
        </w:rPr>
        <w:t>VII.-</w:t>
      </w:r>
      <w:r w:rsidR="00C00F41" w:rsidRPr="00754618">
        <w:t xml:space="preserve"> Que habiendo habilitación legal estatutaria para la realización de asamblea general extraordinaria y siendo ya del conocimiento y visto bueno de las autoridades del Ministerio de Salud, existen las condiciones de bioseguridad para la realización de la misma; </w:t>
      </w:r>
      <w:r w:rsidR="00C00F41" w:rsidRPr="00754618">
        <w:rPr>
          <w:b/>
        </w:rPr>
        <w:t>POR TANTO</w:t>
      </w:r>
      <w:r w:rsidR="00C00F41" w:rsidRPr="00754618">
        <w:t xml:space="preserve">, este Concejo Municipal, en uso de las facultades establecidas en el Art. 121 y subsiguientes del Código Municipal, por mayoría, </w:t>
      </w:r>
      <w:r w:rsidR="00C00F41" w:rsidRPr="00754618">
        <w:rPr>
          <w:b/>
        </w:rPr>
        <w:t>ACUERDA</w:t>
      </w:r>
      <w:r w:rsidR="00C00F41" w:rsidRPr="00754618">
        <w:t xml:space="preserve">: </w:t>
      </w:r>
      <w:r w:rsidR="00C00F41" w:rsidRPr="00754618">
        <w:rPr>
          <w:b/>
        </w:rPr>
        <w:t>a)</w:t>
      </w:r>
      <w:r w:rsidR="00C00F41" w:rsidRPr="00754618">
        <w:t xml:space="preserve"> Reconocer la labor realizada por la Junta Directiva cuyo período de funcionamiento concluyó el 20 de julio del presente año, quienes han trabajado a favor de la niñez por medio del Centro de Bienestar Infantil; así como también en las áreas de deporte, recreación, salud a través de la clínica y atención a los adolescentes y Jóvenes a través del Centro de Atención Juvenil; </w:t>
      </w:r>
      <w:r w:rsidR="00C00F41" w:rsidRPr="00754618">
        <w:rPr>
          <w:b/>
        </w:rPr>
        <w:t>b)</w:t>
      </w:r>
      <w:r w:rsidR="00C00F41" w:rsidRPr="00754618">
        <w:t xml:space="preserve"> Ordenar la realización de </w:t>
      </w:r>
      <w:r w:rsidR="00C00F41" w:rsidRPr="00754618">
        <w:rPr>
          <w:b/>
        </w:rPr>
        <w:t>Asamblea General Extraordinaria, que tendrá como punto único, la elección de la Nueva Junta Directiva</w:t>
      </w:r>
      <w:r w:rsidR="00C00F41" w:rsidRPr="00754618">
        <w:t xml:space="preserve"> de la ASOCIACIÓN DE DESARROLLO COMUNAL, COLONIA LA ESPERANZA Nº 2, CANTÓN PENITENTE ARRIBA, JURISDICCIÓN DE ZACATECOLUCA, DEPARTAMENTO DE LA PAZ, que se abrevia «ADESCOCESP», por haberlo solicitado más de 150 habitantes de la Comunidad; el lugar de realización del evento será la cancha de la Colonia  La Esperanza N° 2, a la 1:00 p. m.;</w:t>
      </w:r>
      <w:r w:rsidR="00C00F41" w:rsidRPr="00754618">
        <w:rPr>
          <w:b/>
        </w:rPr>
        <w:t xml:space="preserve"> c) </w:t>
      </w:r>
      <w:r w:rsidR="00C00F41" w:rsidRPr="00754618">
        <w:t xml:space="preserve">Comisionar al Lic. Juan José Hernández Domínguez, Jefe de Participación Ciudadana, de esta Administración, para la </w:t>
      </w:r>
      <w:r w:rsidR="00C00F41" w:rsidRPr="00754618">
        <w:lastRenderedPageBreak/>
        <w:t xml:space="preserve">organización de la Asamblea General Extraordinaria autorizada en el literal que antecede. </w:t>
      </w:r>
      <w:r w:rsidR="00C00F41" w:rsidRPr="00754618">
        <w:rPr>
          <w:lang w:eastAsia="es-SV"/>
        </w:rPr>
        <w:t>Se hace constar que la Licda. Vilma Jeannette Henríquez Orantes, Síndica Municipal; salva su voto en el presente acuerdo, en uso de la facultad establecida en el Art. 45 de Código Municipal.</w:t>
      </w:r>
      <w:r w:rsidR="00C00F41" w:rsidRPr="00754618">
        <w:t xml:space="preserve"> COMUNÍQUESE.</w:t>
      </w:r>
      <w:r w:rsidR="00963B7E" w:rsidRPr="00754618">
        <w:t xml:space="preserve"> </w:t>
      </w:r>
      <w:r w:rsidR="00F26D8E" w:rsidRPr="00754618">
        <w:rPr>
          <w:b/>
          <w:u w:val="single"/>
        </w:rPr>
        <w:t>ACUERDO NÚMERO TRES</w:t>
      </w:r>
      <w:r w:rsidR="00F26D8E" w:rsidRPr="00754618">
        <w:t>.-</w:t>
      </w:r>
      <w:r w:rsidR="009F3EC0" w:rsidRPr="00754618">
        <w:t xml:space="preserve"> </w:t>
      </w:r>
      <w:r w:rsidR="00BC62C6" w:rsidRPr="00754618">
        <w:t xml:space="preserve">Vista la nota presentada por el Gerente General, Ing. Guillermo Arnoldo Escobar </w:t>
      </w:r>
      <w:proofErr w:type="spellStart"/>
      <w:r w:rsidR="00BC62C6" w:rsidRPr="00754618">
        <w:t>Escobar</w:t>
      </w:r>
      <w:proofErr w:type="spellEnd"/>
      <w:r w:rsidR="00BC62C6" w:rsidRPr="00754618">
        <w:t>, el cual contiene el informe de funcionamiento del Centro Integrado de Atención Ciudadana y Servicios Municipales (CIACISM), por el periodo del 27 de julio al 26 de agosto del año 2020</w:t>
      </w:r>
      <w:r w:rsidR="00963B7E" w:rsidRPr="00754618">
        <w:t>, asi</w:t>
      </w:r>
      <w:r w:rsidR="00411F92" w:rsidRPr="00754618">
        <w:t xml:space="preserve">mismo requiere la aprobación de varias propuestas que se presentan en el mismo informe; el Concejo Municipal, en uso de las facultades, por unanimidad, </w:t>
      </w:r>
      <w:r w:rsidR="00411F92" w:rsidRPr="00754618">
        <w:rPr>
          <w:b/>
        </w:rPr>
        <w:t>ACUERDA</w:t>
      </w:r>
      <w:r w:rsidR="00411F92" w:rsidRPr="00754618">
        <w:t xml:space="preserve">: Requerir al Gerente General, Ing. Escobar </w:t>
      </w:r>
      <w:proofErr w:type="spellStart"/>
      <w:r w:rsidR="00411F92" w:rsidRPr="00754618">
        <w:t>Escobar</w:t>
      </w:r>
      <w:proofErr w:type="spellEnd"/>
      <w:r w:rsidR="00411F92" w:rsidRPr="00754618">
        <w:t xml:space="preserve">, para que se </w:t>
      </w:r>
      <w:r w:rsidR="00411F92" w:rsidRPr="00754618">
        <w:rPr>
          <w:b/>
        </w:rPr>
        <w:t>HAGA UNA BREVE EXPOSICIÓN</w:t>
      </w:r>
      <w:r w:rsidR="00411F92" w:rsidRPr="00754618">
        <w:t xml:space="preserve"> de las propuestas presentadas en el informe en mención; debiéndolo hacer en una próxima sesión de este Concejo. COMUNIQUESE. </w:t>
      </w:r>
      <w:r w:rsidR="00621F72" w:rsidRPr="00754618">
        <w:rPr>
          <w:b/>
          <w:kern w:val="2"/>
          <w:u w:val="single"/>
        </w:rPr>
        <w:t>ACUERDO NÚMERO CUATRO</w:t>
      </w:r>
      <w:r w:rsidR="00621F72" w:rsidRPr="00754618">
        <w:rPr>
          <w:kern w:val="2"/>
        </w:rPr>
        <w:t xml:space="preserve">.- </w:t>
      </w:r>
      <w:r w:rsidR="00621F72" w:rsidRPr="00754618">
        <w:rPr>
          <w:lang w:eastAsia="es-SV"/>
        </w:rPr>
        <w:t xml:space="preserve">Vista el </w:t>
      </w:r>
      <w:r w:rsidR="00621F72" w:rsidRPr="00754618">
        <w:t>Acta de Evaluación de Ofertas y Recomendación, de</w:t>
      </w:r>
      <w:r w:rsidR="00621F72" w:rsidRPr="00754618">
        <w:rPr>
          <w:b/>
        </w:rPr>
        <w:t xml:space="preserve"> </w:t>
      </w:r>
      <w:r w:rsidR="00621F72" w:rsidRPr="00754618">
        <w:t>las quince horas con treinta minutos del día 22 de septiembre del año 2020, suscrita por los integrantes de la Comisión Evaluadora de Ofertas, nombrada para el procedimiento administrativo, con referencia LP-06/2020-AMZ, «Primera Etapa de Pavimentación Asfáltica y Construcción de Cuneta Tipo “V” de Calle a Cantón Santa Irene, en el Municipio de Zacatecoluca»</w:t>
      </w:r>
      <w:r w:rsidR="00621F72" w:rsidRPr="00754618">
        <w:rPr>
          <w:lang w:val="es-SV"/>
        </w:rPr>
        <w:t xml:space="preserve">; el Concejo Municipal, </w:t>
      </w:r>
      <w:r w:rsidR="00621F72" w:rsidRPr="00754618">
        <w:rPr>
          <w:b/>
          <w:lang w:eastAsia="es-SV"/>
        </w:rPr>
        <w:t>CONSIDERANDO</w:t>
      </w:r>
      <w:r w:rsidR="00621F72" w:rsidRPr="00754618">
        <w:rPr>
          <w:lang w:eastAsia="es-SV"/>
        </w:rPr>
        <w:t>:</w:t>
      </w:r>
      <w:r w:rsidR="00621F72" w:rsidRPr="00754618">
        <w:rPr>
          <w:b/>
          <w:lang w:eastAsia="es-SV"/>
        </w:rPr>
        <w:t xml:space="preserve"> I.-</w:t>
      </w:r>
      <w:r w:rsidR="00621F72" w:rsidRPr="00754618">
        <w:rPr>
          <w:lang w:eastAsia="es-SV"/>
        </w:rPr>
        <w:t xml:space="preserve"> Que consta en el acta referida, que se</w:t>
      </w:r>
      <w:r w:rsidR="00621F72" w:rsidRPr="00754618">
        <w:t xml:space="preserve"> efectuó la convocatoria electrónica en el Sitio WEB COMPRASAL, de los cuales dos registraron 16 participantes de los cuales presentaron su oferta 2 Sociedades, siendo éstas: TOBAR, S. A. DE C. V.</w:t>
      </w:r>
      <w:r w:rsidR="00621F72" w:rsidRPr="00754618">
        <w:rPr>
          <w:lang w:eastAsia="es-SV"/>
        </w:rPr>
        <w:t xml:space="preserve">, por un valor total de </w:t>
      </w:r>
      <w:r w:rsidR="00621F72" w:rsidRPr="00754618">
        <w:rPr>
          <w:lang w:val="es-SV"/>
        </w:rPr>
        <w:t>$110,038.27; y, CONSTRUCTORA RAC, S. A. DE C. V., por el monto total de $125,442.93</w:t>
      </w:r>
      <w:r w:rsidR="00621F72" w:rsidRPr="00754618">
        <w:rPr>
          <w:lang w:eastAsia="es-SV"/>
        </w:rPr>
        <w:t xml:space="preserve">; </w:t>
      </w:r>
      <w:r w:rsidR="00621F72" w:rsidRPr="00754618">
        <w:rPr>
          <w:b/>
          <w:lang w:eastAsia="es-SV"/>
        </w:rPr>
        <w:t>II.</w:t>
      </w:r>
      <w:r w:rsidR="00621F72" w:rsidRPr="00754618">
        <w:rPr>
          <w:lang w:eastAsia="es-SV"/>
        </w:rPr>
        <w:t>- Que se agotaron las etapas de evaluación, resultando la siguiente evaluación final: TOBAR, S. A. de C. V., con un puntaje total de 93.50; y, CONSTRUCTORA RAC, S. A. de C. V., con un puntaje total de 84.36; por lo que la Comisión Evaluadora de Ofertas (CEO), recomienda adjudicar al</w:t>
      </w:r>
      <w:r w:rsidR="00621F72" w:rsidRPr="00754618">
        <w:t xml:space="preserve"> oferente Sociedad TOBAR, S. A. de C. V., por ser el mejor evaluado</w:t>
      </w:r>
      <w:r w:rsidR="00621F72" w:rsidRPr="00754618">
        <w:rPr>
          <w:lang w:eastAsia="es-SV"/>
        </w:rPr>
        <w:t xml:space="preserve">; </w:t>
      </w:r>
      <w:r w:rsidR="00621F72" w:rsidRPr="00754618">
        <w:rPr>
          <w:b/>
          <w:lang w:eastAsia="es-SV"/>
        </w:rPr>
        <w:t>III.-</w:t>
      </w:r>
      <w:r w:rsidR="00621F72" w:rsidRPr="00754618">
        <w:rPr>
          <w:bCs/>
        </w:rPr>
        <w:t xml:space="preserve"> Que a juicio de este Concejo, es atendible la recomendación de la CEO, por haberse agotado en debida forma las etapas de la evaluación y tomando en consideración </w:t>
      </w:r>
      <w:r w:rsidR="00621F72" w:rsidRPr="00754618">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621F72" w:rsidRPr="00754618">
        <w:rPr>
          <w:b/>
          <w:lang w:eastAsia="es-SV"/>
        </w:rPr>
        <w:t xml:space="preserve"> POR TANTO, </w:t>
      </w:r>
      <w:r w:rsidR="00621F72" w:rsidRPr="00754618">
        <w:t>con base a los artículos 30 numeral 9 del Código Municipal; 56 inciso cuarto y 63 de la Ley de Adquisiciones y Contrataciones de la Administración Pública (LACAP) y a lo regulado en las Bases de Licitación</w:t>
      </w:r>
      <w:r w:rsidR="00621F72" w:rsidRPr="00754618">
        <w:rPr>
          <w:lang w:eastAsia="es-SV"/>
        </w:rPr>
        <w:t xml:space="preserve">, por </w:t>
      </w:r>
      <w:r w:rsidR="00FB3202" w:rsidRPr="00754618">
        <w:rPr>
          <w:lang w:eastAsia="es-SV"/>
        </w:rPr>
        <w:t>unánime</w:t>
      </w:r>
      <w:r w:rsidR="00621F72" w:rsidRPr="00754618">
        <w:rPr>
          <w:lang w:eastAsia="es-SV"/>
        </w:rPr>
        <w:t>,</w:t>
      </w:r>
      <w:r w:rsidR="00621F72" w:rsidRPr="00754618">
        <w:rPr>
          <w:b/>
          <w:lang w:eastAsia="es-SV"/>
        </w:rPr>
        <w:t xml:space="preserve"> ACUERDA: a) </w:t>
      </w:r>
      <w:r w:rsidR="00621F72" w:rsidRPr="00754618">
        <w:rPr>
          <w:b/>
        </w:rPr>
        <w:t xml:space="preserve">ADJUDICAR </w:t>
      </w:r>
      <w:r w:rsidR="00621F72" w:rsidRPr="00754618">
        <w:t xml:space="preserve">la Licitación Pública con referencia </w:t>
      </w:r>
      <w:r w:rsidR="00621F72" w:rsidRPr="00754618">
        <w:rPr>
          <w:b/>
        </w:rPr>
        <w:t>LP-06/2020-AMZ, «PRIMERA ETAPA DE PAVIMENTACIÓN ASFÁLTICA Y CONSTRUCCIÓN DE CUNETA TIPO “V” DE CALLE A CANTÓN SANTA IRENE, EN EL MUNICIPIO DE ZACATECOLUCA»</w:t>
      </w:r>
      <w:r w:rsidR="00621F72" w:rsidRPr="00754618">
        <w:rPr>
          <w:lang w:val="es-SV"/>
        </w:rPr>
        <w:t>, a</w:t>
      </w:r>
      <w:r w:rsidR="00621F72" w:rsidRPr="00754618">
        <w:rPr>
          <w:spacing w:val="1"/>
        </w:rPr>
        <w:t xml:space="preserve"> </w:t>
      </w:r>
      <w:r w:rsidR="00621F72" w:rsidRPr="00754618">
        <w:t xml:space="preserve">la sociedad </w:t>
      </w:r>
      <w:r w:rsidR="00621F72" w:rsidRPr="00754618">
        <w:rPr>
          <w:b/>
        </w:rPr>
        <w:t>TOBAR, S. A. de C. V.</w:t>
      </w:r>
      <w:r w:rsidR="00621F72" w:rsidRPr="00754618">
        <w:rPr>
          <w:lang w:eastAsia="es-SV"/>
        </w:rPr>
        <w:t xml:space="preserve">, </w:t>
      </w:r>
      <w:r w:rsidR="00621F72" w:rsidRPr="00754618">
        <w:rPr>
          <w:spacing w:val="1"/>
        </w:rPr>
        <w:t>por un monto total de CIENTO DIEZ MIL TREINTA Y OCHO 27/100 DOLARES DE LOS ESTADOS UNIDOS DE AMÉRICA ($110,038.27), con un plazo contractual de NOVENTA (90) DIAS, contados a partir de la Orden de Inicio que emita el Administrador de Contrato</w:t>
      </w:r>
      <w:r w:rsidR="00621F72" w:rsidRPr="00754618">
        <w:rPr>
          <w:lang w:eastAsia="es-SV"/>
        </w:rPr>
        <w:t xml:space="preserve">. La fuente de financiamiento serán los fondos de la cuenta denominada: </w:t>
      </w:r>
      <w:r w:rsidR="00621F72" w:rsidRPr="00754618">
        <w:rPr>
          <w:kern w:val="2"/>
        </w:rPr>
        <w:t>«</w:t>
      </w:r>
      <w:r w:rsidR="00621F72" w:rsidRPr="00754618">
        <w:rPr>
          <w:b/>
          <w:kern w:val="2"/>
        </w:rPr>
        <w:t>MEJORAMIENTO DE CALLE A CANTÓN SANTA IRENE, MUNICIPIO DE ZACATECOLUCA, DEPARTAMENTO DE  LA PAZ 1ª ETAPA</w:t>
      </w:r>
      <w:r w:rsidR="00621F72" w:rsidRPr="00754618">
        <w:rPr>
          <w:kern w:val="2"/>
        </w:rPr>
        <w:t>»</w:t>
      </w:r>
      <w:r w:rsidR="00621F72" w:rsidRPr="00754618">
        <w:rPr>
          <w:lang w:eastAsia="es-SV"/>
        </w:rPr>
        <w:t xml:space="preserve">; </w:t>
      </w:r>
      <w:r w:rsidR="00621F72" w:rsidRPr="00754618">
        <w:rPr>
          <w:b/>
          <w:lang w:eastAsia="es-SV"/>
        </w:rPr>
        <w:t>b)</w:t>
      </w:r>
      <w:r w:rsidR="00621F72" w:rsidRPr="00754618">
        <w:rPr>
          <w:lang w:eastAsia="es-SV"/>
        </w:rPr>
        <w:t xml:space="preserve"> Autorizar al Alcalde Municipal, Doctor Francisco Salvador Hirezi Morataya, para que </w:t>
      </w:r>
      <w:r w:rsidR="00621F72" w:rsidRPr="00754618">
        <w:rPr>
          <w:b/>
          <w:lang w:eastAsia="es-SV"/>
        </w:rPr>
        <w:t>FIRME EL CONTRATO</w:t>
      </w:r>
      <w:r w:rsidR="00621F72" w:rsidRPr="00754618">
        <w:rPr>
          <w:lang w:eastAsia="es-SV"/>
        </w:rPr>
        <w:t xml:space="preserve"> respectivo, actuando en la calidad indicada en el Art. 47 del Código Municipal; </w:t>
      </w:r>
      <w:r w:rsidR="00621F72" w:rsidRPr="00754618">
        <w:rPr>
          <w:b/>
          <w:lang w:eastAsia="es-SV"/>
        </w:rPr>
        <w:t>c)</w:t>
      </w:r>
      <w:r w:rsidR="00621F72" w:rsidRPr="00754618">
        <w:rPr>
          <w:lang w:eastAsia="es-SV"/>
        </w:rPr>
        <w:t xml:space="preserve"> Ordenar a la Jefatura de la Unidad de Adquisiciones y Contrataciones Institucional (UACI), realizar la </w:t>
      </w:r>
      <w:r w:rsidR="00621F72" w:rsidRPr="00754618">
        <w:rPr>
          <w:b/>
          <w:lang w:eastAsia="es-SV"/>
        </w:rPr>
        <w:t>NOTIFICACIÓN</w:t>
      </w:r>
      <w:r w:rsidR="00621F72" w:rsidRPr="00754618">
        <w:rPr>
          <w:lang w:eastAsia="es-SV"/>
        </w:rPr>
        <w:t xml:space="preserve"> conforme a la Ley; </w:t>
      </w:r>
      <w:r w:rsidR="00621F72" w:rsidRPr="00754618">
        <w:rPr>
          <w:b/>
          <w:lang w:eastAsia="es-SV"/>
        </w:rPr>
        <w:t xml:space="preserve">d) </w:t>
      </w:r>
      <w:r w:rsidR="00621F72" w:rsidRPr="00754618">
        <w:rPr>
          <w:lang w:eastAsia="es-SV"/>
        </w:rPr>
        <w:t xml:space="preserve">Ordenar a la Tesorera Municipal, </w:t>
      </w:r>
      <w:r w:rsidR="00621F72" w:rsidRPr="00754618">
        <w:rPr>
          <w:b/>
          <w:lang w:eastAsia="es-SV"/>
        </w:rPr>
        <w:t>EFECTUAR LAS EROGACIONES</w:t>
      </w:r>
      <w:r w:rsidR="00621F72" w:rsidRPr="00754618">
        <w:rPr>
          <w:lang w:eastAsia="es-SV"/>
        </w:rPr>
        <w:t xml:space="preserve"> con cargo a la cuenta destinada al proyecto, de la forma establecida en el contrato que se suscriba. Los pagos se comprobarán conforme a lo establecido el Art. 86 inciso segundo del Código Municipal. Nombrar Administrador de Contrato, </w:t>
      </w:r>
      <w:r w:rsidR="00621F72" w:rsidRPr="00754618">
        <w:rPr>
          <w:i/>
          <w:lang w:eastAsia="es-SV"/>
        </w:rPr>
        <w:t>ad honorem</w:t>
      </w:r>
      <w:r w:rsidR="00621F72" w:rsidRPr="00754618">
        <w:rPr>
          <w:lang w:eastAsia="es-SV"/>
        </w:rPr>
        <w:t xml:space="preserve">, a la Ing. Eva María Gómez Segovia, por ostentar el cargo de Jefe de Proyectos, de esta Municipalidad; </w:t>
      </w:r>
      <w:r w:rsidR="00621F72" w:rsidRPr="00754618">
        <w:rPr>
          <w:b/>
          <w:lang w:eastAsia="es-SV"/>
        </w:rPr>
        <w:t>e)</w:t>
      </w:r>
      <w:r w:rsidR="00621F72" w:rsidRPr="00754618">
        <w:rPr>
          <w:lang w:eastAsia="es-SV"/>
        </w:rPr>
        <w:t xml:space="preserve"> Nombrar Supervisor, </w:t>
      </w:r>
      <w:r w:rsidR="00621F72" w:rsidRPr="00754618">
        <w:rPr>
          <w:i/>
          <w:lang w:eastAsia="es-SV"/>
        </w:rPr>
        <w:t>ad honorem</w:t>
      </w:r>
      <w:r w:rsidR="00621F72" w:rsidRPr="00754618">
        <w:rPr>
          <w:lang w:eastAsia="es-SV"/>
        </w:rPr>
        <w:t xml:space="preserve">, al Arq. WILLIAM ANTONIO BONILLA BENITEZ, por ostentar el cargo de </w:t>
      </w:r>
      <w:r w:rsidR="00621F72" w:rsidRPr="00754618">
        <w:rPr>
          <w:rFonts w:eastAsia="Calibri"/>
        </w:rPr>
        <w:t xml:space="preserve">Técnico de Infraestructura de la Escuela de Formación y Capacitación para el Desarrollo Humano. </w:t>
      </w:r>
      <w:r w:rsidR="00621F72" w:rsidRPr="00754618">
        <w:rPr>
          <w:lang w:eastAsia="es-SV"/>
        </w:rPr>
        <w:t>COMUNÍQUESE</w:t>
      </w:r>
      <w:r w:rsidR="00621F72" w:rsidRPr="00754618">
        <w:rPr>
          <w:rFonts w:eastAsia="Calibri"/>
        </w:rPr>
        <w:t>.</w:t>
      </w:r>
      <w:r w:rsidR="00D32904" w:rsidRPr="00754618">
        <w:rPr>
          <w:lang w:eastAsia="es-SV"/>
        </w:rPr>
        <w:t xml:space="preserve"> </w:t>
      </w:r>
      <w:r w:rsidR="00897D4E" w:rsidRPr="00754618">
        <w:rPr>
          <w:b/>
          <w:u w:val="single"/>
        </w:rPr>
        <w:t>ACUERDO NÚMERO CINCO</w:t>
      </w:r>
      <w:r w:rsidR="00897D4E" w:rsidRPr="00754618">
        <w:t xml:space="preserve">.- </w:t>
      </w:r>
      <w:r w:rsidR="00897D4E" w:rsidRPr="00754618">
        <w:rPr>
          <w:lang w:eastAsia="es-SV"/>
        </w:rPr>
        <w:t xml:space="preserve">Vista el </w:t>
      </w:r>
      <w:r w:rsidR="00897D4E" w:rsidRPr="00754618">
        <w:t>Acta de Evaluación de Ofertas y Recomendación, de</w:t>
      </w:r>
      <w:r w:rsidR="00897D4E" w:rsidRPr="00754618">
        <w:rPr>
          <w:b/>
        </w:rPr>
        <w:t xml:space="preserve"> </w:t>
      </w:r>
      <w:r w:rsidR="00897D4E" w:rsidRPr="00754618">
        <w:t xml:space="preserve">las quince horas con treinta minutos del día 22 de septiembre del año 2020, suscrita por los integrantes de la Comisión Evaluadora de Ofertas, nombrada para el procedimiento administrativo, con referencia LG-76/2020-AMZ, «Suministro de Repuestos para la Reparación de la Pala </w:t>
      </w:r>
      <w:proofErr w:type="spellStart"/>
      <w:r w:rsidR="00897D4E" w:rsidRPr="00754618">
        <w:t>Mecanica</w:t>
      </w:r>
      <w:proofErr w:type="spellEnd"/>
      <w:r w:rsidR="00897D4E" w:rsidRPr="00754618">
        <w:t xml:space="preserve"> Tipo Oruga, Marca Caterpillar, Modelo 320BL de la Alcaldía Municipal de Zacatecoluca»</w:t>
      </w:r>
      <w:r w:rsidR="00897D4E" w:rsidRPr="00754618">
        <w:rPr>
          <w:lang w:val="es-SV"/>
        </w:rPr>
        <w:t xml:space="preserve">; el Concejo Municipal, </w:t>
      </w:r>
      <w:r w:rsidR="00897D4E" w:rsidRPr="00754618">
        <w:rPr>
          <w:b/>
          <w:lang w:eastAsia="es-SV"/>
        </w:rPr>
        <w:t>CONSIDERANDO</w:t>
      </w:r>
      <w:r w:rsidR="00897D4E" w:rsidRPr="00754618">
        <w:rPr>
          <w:lang w:eastAsia="es-SV"/>
        </w:rPr>
        <w:t>:</w:t>
      </w:r>
      <w:r w:rsidR="00897D4E" w:rsidRPr="00754618">
        <w:rPr>
          <w:b/>
          <w:lang w:eastAsia="es-SV"/>
        </w:rPr>
        <w:t xml:space="preserve"> I.-</w:t>
      </w:r>
      <w:r w:rsidR="00897D4E" w:rsidRPr="00754618">
        <w:rPr>
          <w:lang w:eastAsia="es-SV"/>
        </w:rPr>
        <w:t xml:space="preserve"> Que consta en el acta referida, que se</w:t>
      </w:r>
      <w:r w:rsidR="00897D4E" w:rsidRPr="00754618">
        <w:t xml:space="preserve"> efectuó la convocatoria electrónica en el Sitio WEB COMPRASAL, de los cuales solo una Sociedad presento su oferta, siendo ésta: INDUSTRIAS PART, S. A. DE C. V.</w:t>
      </w:r>
      <w:r w:rsidR="00897D4E" w:rsidRPr="00754618">
        <w:rPr>
          <w:lang w:eastAsia="es-SV"/>
        </w:rPr>
        <w:t xml:space="preserve">, por un valor total de </w:t>
      </w:r>
      <w:r w:rsidR="00897D4E" w:rsidRPr="00754618">
        <w:rPr>
          <w:lang w:val="es-SV"/>
        </w:rPr>
        <w:t>$10,203.51</w:t>
      </w:r>
      <w:r w:rsidR="00897D4E" w:rsidRPr="00754618">
        <w:rPr>
          <w:lang w:eastAsia="es-SV"/>
        </w:rPr>
        <w:t xml:space="preserve">; </w:t>
      </w:r>
      <w:r w:rsidR="00897D4E" w:rsidRPr="00754618">
        <w:rPr>
          <w:b/>
          <w:lang w:eastAsia="es-SV"/>
        </w:rPr>
        <w:t>II.</w:t>
      </w:r>
      <w:r w:rsidR="00897D4E" w:rsidRPr="00754618">
        <w:rPr>
          <w:lang w:eastAsia="es-SV"/>
        </w:rPr>
        <w:t xml:space="preserve">- Que se agotaron las etapas de evaluación, resultando la siguiente para la Sociedad Ofertante </w:t>
      </w:r>
      <w:r w:rsidR="00897D4E" w:rsidRPr="00754618">
        <w:t>INDUSTRIAS PART</w:t>
      </w:r>
      <w:r w:rsidR="00897D4E" w:rsidRPr="00754618">
        <w:rPr>
          <w:lang w:eastAsia="es-SV"/>
        </w:rPr>
        <w:t>, S. A. de C. V., en Oferta Técnica, con un puntaje total de 60.00 y en Oferta Económica, con un puntaje total de 40.00, haciendo un total de 100; por lo que la Comisión Evaluadora de Ofertas (CEO), recomienda adjudicar a la única</w:t>
      </w:r>
      <w:r w:rsidR="00897D4E" w:rsidRPr="00754618">
        <w:t xml:space="preserve"> oferente Sociedad INDUSTRIAS PART, S. A. de C. V.</w:t>
      </w:r>
      <w:r w:rsidR="00897D4E" w:rsidRPr="00754618">
        <w:rPr>
          <w:lang w:eastAsia="es-SV"/>
        </w:rPr>
        <w:t xml:space="preserve">; </w:t>
      </w:r>
      <w:r w:rsidR="00897D4E" w:rsidRPr="00754618">
        <w:rPr>
          <w:b/>
          <w:lang w:eastAsia="es-SV"/>
        </w:rPr>
        <w:t>III.-</w:t>
      </w:r>
      <w:r w:rsidR="00897D4E" w:rsidRPr="00754618">
        <w:rPr>
          <w:bCs/>
        </w:rPr>
        <w:t xml:space="preserve"> Que a juicio de este Concejo, es atendible la recomendación de la CEO, por haberse agotado en debida forma las etapas de la evaluación y tomando en consideración </w:t>
      </w:r>
      <w:r w:rsidR="00897D4E" w:rsidRPr="00754618">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897D4E" w:rsidRPr="00754618">
        <w:rPr>
          <w:b/>
          <w:lang w:eastAsia="es-SV"/>
        </w:rPr>
        <w:t xml:space="preserve"> POR TANTO, </w:t>
      </w:r>
      <w:r w:rsidR="00897D4E" w:rsidRPr="00754618">
        <w:t>con base a los artículos 30 numeral 9 del Código Municipal; 56 inciso cuarto y 63 de la Ley de Adquisiciones y Contrataciones de la Administración Pública (LACAP) y a lo regulado en las Bases de Licitación</w:t>
      </w:r>
      <w:r w:rsidR="00897D4E" w:rsidRPr="00754618">
        <w:rPr>
          <w:lang w:eastAsia="es-SV"/>
        </w:rPr>
        <w:t>, por mayoría,</w:t>
      </w:r>
      <w:r w:rsidR="00897D4E" w:rsidRPr="00754618">
        <w:rPr>
          <w:b/>
          <w:lang w:eastAsia="es-SV"/>
        </w:rPr>
        <w:t xml:space="preserve"> ACUERDA: a) </w:t>
      </w:r>
      <w:r w:rsidR="00897D4E" w:rsidRPr="00754618">
        <w:rPr>
          <w:b/>
        </w:rPr>
        <w:t xml:space="preserve">ADJUDICAR </w:t>
      </w:r>
      <w:r w:rsidR="00897D4E" w:rsidRPr="00754618">
        <w:t xml:space="preserve">la Libre Gestión con referencia </w:t>
      </w:r>
      <w:r w:rsidR="00897D4E" w:rsidRPr="00754618">
        <w:rPr>
          <w:b/>
        </w:rPr>
        <w:t>LG-76/2020-AMZ, «SUMINISTRO DE REPUESTOS PARA LA REPARACIÓN DE LA PALA MECANICA TIPO ORUGA, MARCA CATERPILLAR, MODELO 320BL DE LA ALCALDÍA MUNICIPAL DE ZACATECOLUCA»</w:t>
      </w:r>
      <w:r w:rsidR="00897D4E" w:rsidRPr="00754618">
        <w:rPr>
          <w:lang w:val="es-SV"/>
        </w:rPr>
        <w:t>, a</w:t>
      </w:r>
      <w:r w:rsidR="00897D4E" w:rsidRPr="00754618">
        <w:rPr>
          <w:spacing w:val="1"/>
        </w:rPr>
        <w:t xml:space="preserve"> </w:t>
      </w:r>
      <w:r w:rsidR="00897D4E" w:rsidRPr="00754618">
        <w:t xml:space="preserve">la sociedad </w:t>
      </w:r>
      <w:r w:rsidR="00897D4E" w:rsidRPr="00754618">
        <w:rPr>
          <w:b/>
        </w:rPr>
        <w:t>INDUSTRIAS PART, S. A. de C. V.</w:t>
      </w:r>
      <w:r w:rsidR="00897D4E" w:rsidRPr="00754618">
        <w:rPr>
          <w:lang w:eastAsia="es-SV"/>
        </w:rPr>
        <w:t xml:space="preserve">, </w:t>
      </w:r>
      <w:r w:rsidR="00897D4E" w:rsidRPr="00754618">
        <w:rPr>
          <w:spacing w:val="1"/>
        </w:rPr>
        <w:t>por un monto total de DIEZ MIL DOSCIENTOS TRES 51/100 DOLARES DE LOS ESTADOS UNIDOS DE AMÉRICA ($10,203.51), con un plazo contractual de ENTREGA INMEDIATA, según orden de compra que emita el Administrador de Contrato</w:t>
      </w:r>
      <w:r w:rsidR="00897D4E" w:rsidRPr="00754618">
        <w:rPr>
          <w:lang w:eastAsia="es-SV"/>
        </w:rPr>
        <w:t>. La fuente de financiamiento serán los fondos de la cuenta denominada</w:t>
      </w:r>
      <w:r w:rsidR="00897D4E" w:rsidRPr="00754618">
        <w:rPr>
          <w:color w:val="FF0000"/>
          <w:lang w:eastAsia="es-SV"/>
        </w:rPr>
        <w:t xml:space="preserve">: </w:t>
      </w:r>
      <w:r w:rsidR="00897D4E" w:rsidRPr="00754618">
        <w:rPr>
          <w:rFonts w:eastAsia="Calibri"/>
        </w:rPr>
        <w:t>«</w:t>
      </w:r>
      <w:r w:rsidR="00897D4E" w:rsidRPr="00754618">
        <w:rPr>
          <w:shd w:val="clear" w:color="auto" w:fill="FFFFFF"/>
        </w:rPr>
        <w:t>AMZ - REPARACIÓN DE EQUIPOS DE TERRACERIA -TORMENTA TROPICAL AMANDA REHABILITACION DE CAMINOS 30%»</w:t>
      </w:r>
      <w:r w:rsidR="00897D4E" w:rsidRPr="00754618">
        <w:rPr>
          <w:rFonts w:eastAsia="Calibri"/>
        </w:rPr>
        <w:t xml:space="preserve">; </w:t>
      </w:r>
      <w:r w:rsidR="00897D4E" w:rsidRPr="00754618">
        <w:rPr>
          <w:color w:val="FF0000"/>
          <w:lang w:eastAsia="es-SV"/>
        </w:rPr>
        <w:t xml:space="preserve"> </w:t>
      </w:r>
      <w:r w:rsidR="00897D4E" w:rsidRPr="00754618">
        <w:rPr>
          <w:b/>
          <w:lang w:eastAsia="es-SV"/>
        </w:rPr>
        <w:t>b)</w:t>
      </w:r>
      <w:r w:rsidR="00897D4E" w:rsidRPr="00754618">
        <w:rPr>
          <w:lang w:eastAsia="es-SV"/>
        </w:rPr>
        <w:t xml:space="preserve"> Autorizar al Alcalde Municipal, Doctor Francisco Salvador Hirezi Morataya, para que </w:t>
      </w:r>
      <w:r w:rsidR="00897D4E" w:rsidRPr="00754618">
        <w:rPr>
          <w:b/>
          <w:lang w:eastAsia="es-SV"/>
        </w:rPr>
        <w:t>FIRME EL CONTRATO</w:t>
      </w:r>
      <w:r w:rsidR="00897D4E" w:rsidRPr="00754618">
        <w:rPr>
          <w:lang w:eastAsia="es-SV"/>
        </w:rPr>
        <w:t xml:space="preserve"> respectivo, actuando en la calidad indicada en el Art. 47 del Código Municipal; </w:t>
      </w:r>
      <w:r w:rsidR="00897D4E" w:rsidRPr="00754618">
        <w:rPr>
          <w:b/>
          <w:lang w:eastAsia="es-SV"/>
        </w:rPr>
        <w:t>c)</w:t>
      </w:r>
      <w:r w:rsidR="00897D4E" w:rsidRPr="00754618">
        <w:rPr>
          <w:lang w:eastAsia="es-SV"/>
        </w:rPr>
        <w:t xml:space="preserve"> Ordenar a la Jefatura de la Unidad de Adquisiciones y Contrataciones Institucional (UACI), realizar la </w:t>
      </w:r>
      <w:r w:rsidR="00897D4E" w:rsidRPr="00754618">
        <w:rPr>
          <w:b/>
          <w:lang w:eastAsia="es-SV"/>
        </w:rPr>
        <w:t>NOTIFICACIÓN</w:t>
      </w:r>
      <w:r w:rsidR="00897D4E" w:rsidRPr="00754618">
        <w:rPr>
          <w:lang w:eastAsia="es-SV"/>
        </w:rPr>
        <w:t xml:space="preserve"> conforme a la Ley; </w:t>
      </w:r>
      <w:r w:rsidR="00897D4E" w:rsidRPr="00754618">
        <w:rPr>
          <w:b/>
          <w:lang w:eastAsia="es-SV"/>
        </w:rPr>
        <w:t xml:space="preserve">d) </w:t>
      </w:r>
      <w:r w:rsidR="00897D4E" w:rsidRPr="00754618">
        <w:rPr>
          <w:lang w:eastAsia="es-SV"/>
        </w:rPr>
        <w:t xml:space="preserve">Ordenar a la Tesorera Municipal, </w:t>
      </w:r>
      <w:r w:rsidR="00897D4E" w:rsidRPr="00754618">
        <w:rPr>
          <w:b/>
          <w:lang w:eastAsia="es-SV"/>
        </w:rPr>
        <w:t>EFECTUAR LAS EROGACIONES</w:t>
      </w:r>
      <w:r w:rsidR="00897D4E" w:rsidRPr="00754618">
        <w:rPr>
          <w:lang w:eastAsia="es-SV"/>
        </w:rPr>
        <w:t xml:space="preserve"> con cargo a la cuenta destinada al proyecto, de la forma establecida en el contrato que se suscriba. Los pagos se comprobarán conforme a lo establecido el Art. 86 inciso segundo del Código Municipal. Nombrar Administrador de Contrato y/o Órdenes de Compra, </w:t>
      </w:r>
      <w:r w:rsidR="00897D4E" w:rsidRPr="00754618">
        <w:rPr>
          <w:i/>
          <w:lang w:eastAsia="es-SV"/>
        </w:rPr>
        <w:t>ad honorem</w:t>
      </w:r>
      <w:r w:rsidR="00897D4E" w:rsidRPr="00754618">
        <w:rPr>
          <w:lang w:eastAsia="es-SV"/>
        </w:rPr>
        <w:t xml:space="preserve">, al Sr. Omar </w:t>
      </w:r>
      <w:proofErr w:type="spellStart"/>
      <w:r w:rsidR="00897D4E" w:rsidRPr="00754618">
        <w:rPr>
          <w:lang w:eastAsia="es-SV"/>
        </w:rPr>
        <w:t>Walberto</w:t>
      </w:r>
      <w:proofErr w:type="spellEnd"/>
      <w:r w:rsidR="00897D4E" w:rsidRPr="00754618">
        <w:rPr>
          <w:lang w:eastAsia="es-SV"/>
        </w:rPr>
        <w:t xml:space="preserve"> Rodríguez Palacios, por ser empleado de esta Alcaldía Municipal. </w:t>
      </w:r>
      <w:r w:rsidR="00B16BCE" w:rsidRPr="00754618">
        <w:rPr>
          <w:lang w:eastAsia="es-SV"/>
        </w:rPr>
        <w:t xml:space="preserve">Se hace constar que el Dr. Ever Stanley Henríquez Cruz, Cuarto Regidor Propietario; salva su voto en el presente acuerdo, en uso de la facultad establecida en el Art. 45 de Código Municipal. </w:t>
      </w:r>
      <w:r w:rsidR="00897D4E" w:rsidRPr="00754618">
        <w:rPr>
          <w:lang w:eastAsia="es-SV"/>
        </w:rPr>
        <w:t xml:space="preserve">COMUNÍQUESE. </w:t>
      </w:r>
      <w:r w:rsidR="00F26D8E" w:rsidRPr="00754618">
        <w:rPr>
          <w:rFonts w:eastAsia="Calibri"/>
          <w:b/>
          <w:u w:val="single"/>
        </w:rPr>
        <w:t>ACUERDO NÚMERO SEIS</w:t>
      </w:r>
      <w:r w:rsidR="00F26D8E" w:rsidRPr="00754618">
        <w:rPr>
          <w:rFonts w:eastAsia="Calibri"/>
        </w:rPr>
        <w:t xml:space="preserve">.- </w:t>
      </w:r>
      <w:r w:rsidR="003B4C5E" w:rsidRPr="00754618">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3B4C5E" w:rsidRPr="00754618">
        <w:rPr>
          <w:rFonts w:eastAsia="Calibri"/>
          <w:b/>
          <w:lang w:val="es-SV" w:eastAsia="en-US"/>
        </w:rPr>
        <w:t xml:space="preserve">ACUERDA: </w:t>
      </w:r>
      <w:r w:rsidR="003B4C5E" w:rsidRPr="00754618">
        <w:rPr>
          <w:rFonts w:eastAsia="Calibri"/>
          <w:lang w:val="es-SV" w:eastAsia="en-US"/>
        </w:rPr>
        <w:t>Aprobar las</w:t>
      </w:r>
      <w:r w:rsidR="003B4C5E" w:rsidRPr="00754618">
        <w:rPr>
          <w:rFonts w:eastAsia="Calibri"/>
          <w:b/>
          <w:lang w:val="es-SV" w:eastAsia="en-US"/>
        </w:rPr>
        <w:t xml:space="preserve"> BASES DE LICITACIÓN y TÉRMINOS DE REFERENCIA</w:t>
      </w:r>
      <w:r w:rsidR="003B4C5E" w:rsidRPr="00754618">
        <w:rPr>
          <w:rFonts w:eastAsia="Calibri"/>
        </w:rPr>
        <w:t>, presentadas por la</w:t>
      </w:r>
      <w:r w:rsidR="003B4C5E" w:rsidRPr="00754618">
        <w:rPr>
          <w:rFonts w:eastAsia="Calibri"/>
          <w:lang w:val="es-SV" w:eastAsia="en-US"/>
        </w:rPr>
        <w:t xml:space="preserve"> Jefatura de la Unidad de Adquisiciones y Contrataciones Institucional UAC</w:t>
      </w:r>
      <w:r w:rsidR="00AC1F31" w:rsidRPr="00754618">
        <w:rPr>
          <w:rFonts w:eastAsia="Calibri"/>
          <w:lang w:val="es-SV" w:eastAsia="en-US"/>
        </w:rPr>
        <w:t>I; correspondiente al proceso administrativo precontractual denominado: «</w:t>
      </w:r>
      <w:r w:rsidR="00C77DBC" w:rsidRPr="00754618">
        <w:rPr>
          <w:rFonts w:eastAsia="Calibri"/>
          <w:lang w:val="es-SV" w:eastAsia="en-US"/>
        </w:rPr>
        <w:t>CONSULTORIA PARA EL PARQUE TECNÓ</w:t>
      </w:r>
      <w:r w:rsidR="00AC1F31" w:rsidRPr="00754618">
        <w:rPr>
          <w:rFonts w:eastAsia="Calibri"/>
          <w:lang w:val="es-SV" w:eastAsia="en-US"/>
        </w:rPr>
        <w:t>LOGICO AGROINDUSTRIAL DE ZACATECOLUCA»</w:t>
      </w:r>
      <w:r w:rsidR="003B4C5E" w:rsidRPr="00754618">
        <w:rPr>
          <w:rFonts w:eastAsia="Calibri"/>
        </w:rPr>
        <w:t>. COMUNÍQUESE.</w:t>
      </w:r>
      <w:r w:rsidR="00DB68E3" w:rsidRPr="00754618">
        <w:rPr>
          <w:rFonts w:eastAsia="Calibri"/>
        </w:rPr>
        <w:t xml:space="preserve"> </w:t>
      </w:r>
      <w:r w:rsidR="00F26D8E" w:rsidRPr="00754618">
        <w:rPr>
          <w:rFonts w:eastAsia="Calibri"/>
          <w:b/>
          <w:u w:val="single"/>
        </w:rPr>
        <w:t>ACUERDO NÚMERO SIETE</w:t>
      </w:r>
      <w:r w:rsidR="00F26D8E" w:rsidRPr="00754618">
        <w:rPr>
          <w:rFonts w:eastAsia="Calibri"/>
        </w:rPr>
        <w:t>.-</w:t>
      </w:r>
      <w:r w:rsidR="004E2982" w:rsidRPr="00754618">
        <w:rPr>
          <w:rFonts w:eastAsia="Calibri"/>
        </w:rPr>
        <w:t xml:space="preserve"> </w:t>
      </w:r>
      <w:r w:rsidR="00624755" w:rsidRPr="00754618">
        <w:rPr>
          <w:rFonts w:eastAsia="Calibri"/>
        </w:rPr>
        <w:t xml:space="preserve">En relación a la propuesta de adjudicación </w:t>
      </w:r>
      <w:r w:rsidR="009C6F49" w:rsidRPr="00754618">
        <w:rPr>
          <w:rFonts w:eastAsia="Calibri"/>
        </w:rPr>
        <w:t xml:space="preserve">de fecha 22/09/20, </w:t>
      </w:r>
      <w:r w:rsidR="00624755" w:rsidRPr="00754618">
        <w:rPr>
          <w:rFonts w:eastAsia="Calibri"/>
        </w:rPr>
        <w:t xml:space="preserve">para </w:t>
      </w:r>
      <w:r w:rsidR="009C6F49" w:rsidRPr="00754618">
        <w:rPr>
          <w:rFonts w:eastAsia="Calibri"/>
        </w:rPr>
        <w:t xml:space="preserve">la adquisición de </w:t>
      </w:r>
      <w:r w:rsidR="00624755" w:rsidRPr="00754618">
        <w:rPr>
          <w:rFonts w:eastAsia="Calibri"/>
        </w:rPr>
        <w:t>mascarillas quirúrgicas y caretas faciales,</w:t>
      </w:r>
      <w:r w:rsidR="002B6A2D" w:rsidRPr="00754618">
        <w:rPr>
          <w:rFonts w:eastAsia="Calibri"/>
        </w:rPr>
        <w:t xml:space="preserve"> </w:t>
      </w:r>
      <w:r w:rsidR="00624755" w:rsidRPr="00754618">
        <w:rPr>
          <w:rFonts w:eastAsia="Calibri"/>
        </w:rPr>
        <w:t xml:space="preserve">presentadas por la Jefatura de la UACI; el Concejo Municipal, en uso de las facultades, por unanimidad, </w:t>
      </w:r>
      <w:r w:rsidR="00624755" w:rsidRPr="00754618">
        <w:rPr>
          <w:rFonts w:eastAsia="Calibri"/>
          <w:b/>
        </w:rPr>
        <w:t>ACU</w:t>
      </w:r>
      <w:r w:rsidR="003250B2">
        <w:rPr>
          <w:rFonts w:eastAsia="Calibri"/>
          <w:b/>
        </w:rPr>
        <w:t>E</w:t>
      </w:r>
      <w:r w:rsidR="00624755" w:rsidRPr="00754618">
        <w:rPr>
          <w:rFonts w:eastAsia="Calibri"/>
          <w:b/>
        </w:rPr>
        <w:t>RDA</w:t>
      </w:r>
      <w:r w:rsidR="00624755" w:rsidRPr="00754618">
        <w:rPr>
          <w:rFonts w:eastAsia="Calibri"/>
        </w:rPr>
        <w:t xml:space="preserve">: Solicitar a la Jefatura de la UACI, </w:t>
      </w:r>
      <w:r w:rsidR="00E476FB" w:rsidRPr="00754618">
        <w:rPr>
          <w:rFonts w:eastAsia="Calibri"/>
          <w:b/>
        </w:rPr>
        <w:t>HACER UNA BREVE EXPOSICIÓN DE LA PROPUESTA</w:t>
      </w:r>
      <w:r w:rsidR="00624755" w:rsidRPr="00754618">
        <w:rPr>
          <w:rFonts w:eastAsia="Calibri"/>
        </w:rPr>
        <w:t xml:space="preserve"> de adjudicación presentada</w:t>
      </w:r>
      <w:r w:rsidR="00E476FB" w:rsidRPr="00754618">
        <w:rPr>
          <w:rFonts w:eastAsia="Calibri"/>
        </w:rPr>
        <w:t>, debiéndola hacer en una próxima sesión ante este Concejo Municipal. COMUNÍQUESE.</w:t>
      </w:r>
      <w:r w:rsidR="009E7C67" w:rsidRPr="00754618">
        <w:rPr>
          <w:rFonts w:eastAsia="Calibri"/>
        </w:rPr>
        <w:t xml:space="preserve"> </w:t>
      </w:r>
      <w:r w:rsidR="00390206" w:rsidRPr="00754618">
        <w:rPr>
          <w:rFonts w:eastAsia="Calibri"/>
          <w:b/>
          <w:kern w:val="0"/>
          <w:u w:val="single"/>
          <w:lang w:eastAsia="es-ES"/>
        </w:rPr>
        <w:t>ACUERDO NÚMERO OCHO</w:t>
      </w:r>
      <w:r w:rsidR="00390206" w:rsidRPr="00754618">
        <w:rPr>
          <w:rFonts w:eastAsia="Calibri"/>
          <w:kern w:val="0"/>
          <w:lang w:eastAsia="es-ES"/>
        </w:rPr>
        <w:t xml:space="preserve">.- </w:t>
      </w:r>
      <w:r w:rsidR="00390206" w:rsidRPr="00754618">
        <w:rPr>
          <w:kern w:val="0"/>
          <w:lang w:eastAsia="es-ES"/>
        </w:rPr>
        <w:t xml:space="preserve">El Concejo Municipal, en uso de las facultades que le confiere el Art. 118 y subsiguientes Código Municipal, </w:t>
      </w:r>
      <w:r w:rsidR="00390206" w:rsidRPr="00754618">
        <w:rPr>
          <w:b/>
          <w:kern w:val="0"/>
          <w:lang w:eastAsia="es-ES"/>
        </w:rPr>
        <w:t>ACUERDA:</w:t>
      </w:r>
      <w:r w:rsidR="00390206" w:rsidRPr="00754618">
        <w:rPr>
          <w:kern w:val="0"/>
          <w:lang w:eastAsia="es-ES"/>
        </w:rPr>
        <w:t xml:space="preserve"> Reconocer la </w:t>
      </w:r>
      <w:r w:rsidR="00390206" w:rsidRPr="00754618">
        <w:rPr>
          <w:b/>
          <w:kern w:val="0"/>
          <w:lang w:eastAsia="es-ES"/>
        </w:rPr>
        <w:t>ELECCIÓN DE LA NUEVA JUNTA DIRECTIVA</w:t>
      </w:r>
      <w:r w:rsidR="00390206" w:rsidRPr="00754618">
        <w:rPr>
          <w:kern w:val="0"/>
          <w:lang w:eastAsia="es-ES"/>
        </w:rPr>
        <w:t xml:space="preserve"> de la ASOCIACIÓN DE DESARROLLO COMUNAL LA ESMERALDA,  CANTON EL ESPINO ABAJO, DE LA JURISDICCION  DE ZACATECOLUCA, DEPARTAMENTO DE LA PAZ, que se abrevia </w:t>
      </w:r>
      <w:r w:rsidR="00390206" w:rsidRPr="00754618">
        <w:rPr>
          <w:b/>
          <w:kern w:val="0"/>
          <w:lang w:eastAsia="es-ES"/>
        </w:rPr>
        <w:t>«ADESCOLESA»;</w:t>
      </w:r>
      <w:r w:rsidR="00390206" w:rsidRPr="00754618">
        <w:rPr>
          <w:kern w:val="0"/>
          <w:lang w:eastAsia="es-ES"/>
        </w:rPr>
        <w:t xml:space="preserve"> a quien se le otorgó Personalidad Jurídica, en Acuerdo Municipal Único número 5 del 29 de agosto de 2005 y sus Estatutos fueron publicados en el Diario Oficial N° 184  Tomo 369 del 5 de octubre de 2005; la cual se juramentó en la asamblea realizada el día 14 de septiembre del año 2020, </w:t>
      </w:r>
      <w:r w:rsidR="00390206" w:rsidRPr="00754618">
        <w:rPr>
          <w:rFonts w:eastAsia="Calibri"/>
          <w:kern w:val="0"/>
          <w:lang w:eastAsia="en-US"/>
        </w:rPr>
        <w:t>por el Sr. Santos Portillo González, Tercer Regidor Propietario,</w:t>
      </w:r>
      <w:r w:rsidR="00390206" w:rsidRPr="00754618">
        <w:rPr>
          <w:kern w:val="0"/>
          <w:lang w:eastAsia="es-ES"/>
        </w:rPr>
        <w:t xml:space="preserve"> quedando integrada de la manera siguiente: Presidente y Representante Legal, </w:t>
      </w:r>
      <w:r w:rsidR="003250B2">
        <w:rPr>
          <w:kern w:val="0"/>
          <w:lang w:eastAsia="es-ES"/>
        </w:rPr>
        <w:t>-----------------------------</w:t>
      </w:r>
      <w:r w:rsidR="00390206" w:rsidRPr="00754618">
        <w:rPr>
          <w:kern w:val="0"/>
          <w:lang w:eastAsia="es-ES"/>
        </w:rPr>
        <w:t xml:space="preserve">; Vicepresidenta, </w:t>
      </w:r>
      <w:r w:rsidR="003250B2">
        <w:rPr>
          <w:kern w:val="0"/>
          <w:lang w:eastAsia="es-ES"/>
        </w:rPr>
        <w:t>-------------------------------------------------------------</w:t>
      </w:r>
      <w:r w:rsidR="00390206" w:rsidRPr="00754618">
        <w:rPr>
          <w:kern w:val="0"/>
          <w:lang w:eastAsia="es-ES"/>
        </w:rPr>
        <w:t xml:space="preserve">; Secretaria General, </w:t>
      </w:r>
      <w:r w:rsidR="003250B2">
        <w:rPr>
          <w:kern w:val="0"/>
          <w:lang w:eastAsia="es-ES"/>
        </w:rPr>
        <w:t>---------------------------------------</w:t>
      </w:r>
      <w:r w:rsidR="00390206" w:rsidRPr="00754618">
        <w:rPr>
          <w:kern w:val="0"/>
          <w:lang w:eastAsia="es-ES"/>
        </w:rPr>
        <w:t xml:space="preserve">;  Secretario de Actas, </w:t>
      </w:r>
      <w:r w:rsidR="003250B2">
        <w:rPr>
          <w:kern w:val="0"/>
          <w:lang w:eastAsia="es-ES"/>
        </w:rPr>
        <w:t>-------------------------------------</w:t>
      </w:r>
      <w:r w:rsidR="00390206" w:rsidRPr="00754618">
        <w:rPr>
          <w:kern w:val="0"/>
          <w:lang w:eastAsia="es-ES"/>
        </w:rPr>
        <w:t xml:space="preserve">; Tesorera, </w:t>
      </w:r>
      <w:r w:rsidR="003250B2">
        <w:rPr>
          <w:kern w:val="0"/>
          <w:lang w:eastAsia="es-ES"/>
        </w:rPr>
        <w:t>---------------------------------------</w:t>
      </w:r>
      <w:r w:rsidR="00390206" w:rsidRPr="00754618">
        <w:rPr>
          <w:kern w:val="0"/>
          <w:lang w:eastAsia="es-ES"/>
        </w:rPr>
        <w:t xml:space="preserve">, </w:t>
      </w:r>
      <w:r w:rsidR="003250B2">
        <w:rPr>
          <w:kern w:val="0"/>
          <w:lang w:eastAsia="es-ES"/>
        </w:rPr>
        <w:t>-----------------------------------------</w:t>
      </w:r>
      <w:r w:rsidR="00390206" w:rsidRPr="00754618">
        <w:rPr>
          <w:kern w:val="0"/>
          <w:lang w:eastAsia="es-ES"/>
        </w:rPr>
        <w:t xml:space="preserve">; Primera Vocal, </w:t>
      </w:r>
      <w:r w:rsidR="003250B2">
        <w:rPr>
          <w:kern w:val="0"/>
          <w:lang w:eastAsia="es-ES"/>
        </w:rPr>
        <w:t>-----------------------------------------</w:t>
      </w:r>
      <w:r w:rsidR="00390206" w:rsidRPr="00754618">
        <w:rPr>
          <w:kern w:val="0"/>
          <w:lang w:eastAsia="es-ES"/>
        </w:rPr>
        <w:t xml:space="preserve">; Segundo Vocal, </w:t>
      </w:r>
      <w:r w:rsidR="003250B2">
        <w:rPr>
          <w:kern w:val="0"/>
          <w:lang w:eastAsia="es-ES"/>
        </w:rPr>
        <w:t>---------------------------------</w:t>
      </w:r>
      <w:r w:rsidR="00390206" w:rsidRPr="00754618">
        <w:rPr>
          <w:kern w:val="0"/>
          <w:lang w:eastAsia="es-ES"/>
        </w:rPr>
        <w:t xml:space="preserve">; Tercera Vocal, </w:t>
      </w:r>
      <w:r w:rsidR="003250B2">
        <w:rPr>
          <w:kern w:val="0"/>
          <w:lang w:eastAsia="es-ES"/>
        </w:rPr>
        <w:t>----------------------------</w:t>
      </w:r>
      <w:r w:rsidR="00390206" w:rsidRPr="00754618">
        <w:rPr>
          <w:kern w:val="0"/>
          <w:lang w:eastAsia="es-ES"/>
        </w:rPr>
        <w:t xml:space="preserve">; Cuarta Vocal, </w:t>
      </w:r>
      <w:r w:rsidR="003250B2">
        <w:rPr>
          <w:kern w:val="0"/>
          <w:lang w:eastAsia="es-ES"/>
        </w:rPr>
        <w:t>-------------------------------------</w:t>
      </w:r>
      <w:r w:rsidR="00390206" w:rsidRPr="00754618">
        <w:rPr>
          <w:kern w:val="0"/>
          <w:lang w:eastAsia="es-ES"/>
        </w:rPr>
        <w:t xml:space="preserve">; Quinto Vocal, </w:t>
      </w:r>
      <w:r w:rsidR="003250B2">
        <w:rPr>
          <w:kern w:val="0"/>
          <w:lang w:eastAsia="es-ES"/>
        </w:rPr>
        <w:t>------------------------------------------</w:t>
      </w:r>
      <w:r w:rsidR="00390206" w:rsidRPr="00754618">
        <w:rPr>
          <w:kern w:val="0"/>
          <w:lang w:eastAsia="es-ES"/>
        </w:rPr>
        <w:t xml:space="preserve">. La Junta Directiva antes mencionada, queda legalmente facultada para su funcionamiento por un período de dos años, contados a partir de la fecha de su juramentación. COMUNÍQUESE. </w:t>
      </w:r>
      <w:r w:rsidR="00F26D8E" w:rsidRPr="00754618">
        <w:rPr>
          <w:rFonts w:eastAsia="Calibri"/>
          <w:b/>
          <w:u w:val="single"/>
        </w:rPr>
        <w:t>ACUERDO NÚMERO NUEVE</w:t>
      </w:r>
      <w:r w:rsidR="00F26D8E" w:rsidRPr="00754618">
        <w:rPr>
          <w:rFonts w:eastAsia="Calibri"/>
        </w:rPr>
        <w:t>.-</w:t>
      </w:r>
      <w:r w:rsidR="002D31C5" w:rsidRPr="00754618">
        <w:rPr>
          <w:rFonts w:eastAsia="Calibri"/>
        </w:rPr>
        <w:t xml:space="preserve"> </w:t>
      </w:r>
      <w:r w:rsidR="00851F6D" w:rsidRPr="00754618">
        <w:rPr>
          <w:rFonts w:eastAsia="Calibri"/>
        </w:rPr>
        <w:t>Vista la nota</w:t>
      </w:r>
      <w:r w:rsidR="00771486" w:rsidRPr="00754618">
        <w:rPr>
          <w:rFonts w:eastAsia="Calibri"/>
        </w:rPr>
        <w:t xml:space="preserve"> presentada por el Lic. Santos Alfredo Valdés, Jurídico Municipal, en el cual informa sobre el recurso de apelación interpuesto por el representante de la Sociedad Scotiabank El Salvador, S.A., </w:t>
      </w:r>
      <w:r w:rsidR="000C7ECC" w:rsidRPr="00754618">
        <w:rPr>
          <w:rFonts w:eastAsia="Calibri"/>
        </w:rPr>
        <w:t xml:space="preserve">por la calificación del pago de los tributos en el municipio de Zacatecoluca; el Concejo Municipal, en uso de las facultades, por unanimidad, </w:t>
      </w:r>
      <w:r w:rsidR="000C7ECC" w:rsidRPr="00754618">
        <w:rPr>
          <w:rFonts w:eastAsia="Calibri"/>
          <w:b/>
        </w:rPr>
        <w:t>ACUERDA</w:t>
      </w:r>
      <w:r w:rsidR="000C7ECC" w:rsidRPr="00754618">
        <w:rPr>
          <w:rFonts w:eastAsia="Calibri"/>
        </w:rPr>
        <w:t xml:space="preserve">: Remitir la nota en comento al Jefe de Registro y Control Tributario de esta Administración, Lic. Rene Iván Pérez Orellana, </w:t>
      </w:r>
      <w:r w:rsidR="000C7ECC" w:rsidRPr="00754618">
        <w:rPr>
          <w:rFonts w:eastAsia="Calibri"/>
          <w:b/>
        </w:rPr>
        <w:t>REQUIRIÉNDOLE PARA QUE DE UNA BREVE EXPOSICIÓN</w:t>
      </w:r>
      <w:r w:rsidR="000C7ECC" w:rsidRPr="00754618">
        <w:rPr>
          <w:rFonts w:eastAsia="Calibri"/>
        </w:rPr>
        <w:t xml:space="preserve"> sobre el caso en referencia, ante este Concejo Municipal, en una próxima sesión. COMUNÍQUESE.</w:t>
      </w:r>
      <w:r w:rsidR="00CA00B9" w:rsidRPr="00754618">
        <w:rPr>
          <w:rFonts w:eastAsia="Calibri"/>
        </w:rPr>
        <w:t xml:space="preserve"> </w:t>
      </w:r>
      <w:r w:rsidR="00F26D8E" w:rsidRPr="00754618">
        <w:rPr>
          <w:rFonts w:eastAsia="Calibri"/>
          <w:b/>
          <w:u w:val="single"/>
        </w:rPr>
        <w:t>ACUERDO NÚMERO DIEZ</w:t>
      </w:r>
      <w:r w:rsidR="00F26D8E" w:rsidRPr="00754618">
        <w:rPr>
          <w:rFonts w:eastAsia="Calibri"/>
        </w:rPr>
        <w:t xml:space="preserve">.- </w:t>
      </w:r>
      <w:r w:rsidR="00587E9D" w:rsidRPr="00754618">
        <w:rPr>
          <w:rFonts w:eastAsia="Calibri"/>
        </w:rPr>
        <w:t xml:space="preserve">Visto el escrito presentado por el Lic. Juan </w:t>
      </w:r>
      <w:r w:rsidR="00314469" w:rsidRPr="00754618">
        <w:rPr>
          <w:rFonts w:eastAsia="Calibri"/>
        </w:rPr>
        <w:t>José</w:t>
      </w:r>
      <w:r w:rsidR="00587E9D" w:rsidRPr="00754618">
        <w:rPr>
          <w:rFonts w:eastAsia="Calibri"/>
        </w:rPr>
        <w:t xml:space="preserve"> </w:t>
      </w:r>
      <w:r w:rsidR="00314469" w:rsidRPr="00754618">
        <w:rPr>
          <w:rFonts w:eastAsia="Calibri"/>
        </w:rPr>
        <w:t>Hernández</w:t>
      </w:r>
      <w:r w:rsidR="00587E9D" w:rsidRPr="00754618">
        <w:rPr>
          <w:rFonts w:eastAsia="Calibri"/>
        </w:rPr>
        <w:t xml:space="preserve"> </w:t>
      </w:r>
      <w:r w:rsidR="00314469" w:rsidRPr="00754618">
        <w:rPr>
          <w:rFonts w:eastAsia="Calibri"/>
        </w:rPr>
        <w:t>Domínguez</w:t>
      </w:r>
      <w:r w:rsidR="00587E9D" w:rsidRPr="00754618">
        <w:rPr>
          <w:rFonts w:eastAsia="Calibri"/>
        </w:rPr>
        <w:t>, Referente Municipal del PES, Fase 2; en el cual solicita prorroga de los contratos</w:t>
      </w:r>
      <w:r w:rsidR="00862A97" w:rsidRPr="00754618">
        <w:rPr>
          <w:rFonts w:eastAsia="Calibri"/>
        </w:rPr>
        <w:t xml:space="preserve"> de la Técnica Municipal y Asistente Municipal para el Desarrollo Económico Local</w:t>
      </w:r>
      <w:r w:rsidR="00EB3553" w:rsidRPr="00754618">
        <w:rPr>
          <w:rFonts w:eastAsia="Calibri"/>
        </w:rPr>
        <w:t xml:space="preserve"> en la</w:t>
      </w:r>
      <w:r w:rsidR="00862A97" w:rsidRPr="00754618">
        <w:rPr>
          <w:rFonts w:eastAsia="Calibri"/>
        </w:rPr>
        <w:t xml:space="preserve"> ejecución del Programa Emprendimiento Solidario, Componente 2, </w:t>
      </w:r>
      <w:r w:rsidR="00862A97" w:rsidRPr="00754618">
        <w:rPr>
          <w:shd w:val="clear" w:color="auto" w:fill="FFFFFF"/>
        </w:rPr>
        <w:t>Fortalecimiento de Habilidades para el Trabajo y Habilidades Sociales de Jóvenes para el Programa Espacios Seguros de Convivencia para Jóvenes en El Salvador, CONVIVIR</w:t>
      </w:r>
      <w:r w:rsidR="00EB3553" w:rsidRPr="00754618">
        <w:rPr>
          <w:shd w:val="clear" w:color="auto" w:fill="FFFFFF"/>
        </w:rPr>
        <w:t xml:space="preserve">; el Concejo Municipal, </w:t>
      </w:r>
      <w:r w:rsidR="00EB3553" w:rsidRPr="00754618">
        <w:rPr>
          <w:b/>
          <w:shd w:val="clear" w:color="auto" w:fill="FFFFFF"/>
        </w:rPr>
        <w:t>CONSIDERANDO: I.-</w:t>
      </w:r>
      <w:r w:rsidR="00EB3553" w:rsidRPr="00754618">
        <w:rPr>
          <w:shd w:val="clear" w:color="auto" w:fill="FFFFFF"/>
        </w:rPr>
        <w:t xml:space="preserve"> Que en el marco de la ejecución del Convenio de Cooperación entre el FISDL y este Municipio</w:t>
      </w:r>
      <w:r w:rsidR="00843A5F" w:rsidRPr="00754618">
        <w:rPr>
          <w:shd w:val="clear" w:color="auto" w:fill="FFFFFF"/>
        </w:rPr>
        <w:t xml:space="preserve"> para </w:t>
      </w:r>
      <w:r w:rsidR="00EB3553" w:rsidRPr="00754618">
        <w:rPr>
          <w:shd w:val="clear" w:color="auto" w:fill="FFFFFF"/>
        </w:rPr>
        <w:t xml:space="preserve">el Programa Emprendimiento Solidario, se adjudicaron la </w:t>
      </w:r>
      <w:r w:rsidR="00843A5F" w:rsidRPr="00754618">
        <w:rPr>
          <w:shd w:val="clear" w:color="auto" w:fill="FFFFFF"/>
        </w:rPr>
        <w:t xml:space="preserve">contrataciones de los servicios profesionales de Técnico y Asistente Municipal para el programa en comento; </w:t>
      </w:r>
      <w:r w:rsidR="00843A5F" w:rsidRPr="00754618">
        <w:rPr>
          <w:b/>
          <w:shd w:val="clear" w:color="auto" w:fill="FFFFFF"/>
        </w:rPr>
        <w:t>I</w:t>
      </w:r>
      <w:r w:rsidR="00EB3553" w:rsidRPr="00754618">
        <w:rPr>
          <w:b/>
          <w:shd w:val="clear" w:color="auto" w:fill="FFFFFF"/>
        </w:rPr>
        <w:t>I.-</w:t>
      </w:r>
      <w:r w:rsidR="00EB3553" w:rsidRPr="00754618">
        <w:rPr>
          <w:shd w:val="clear" w:color="auto" w:fill="FFFFFF"/>
        </w:rPr>
        <w:t xml:space="preserve"> Que debido a la Pandemia del COVID-19, se </w:t>
      </w:r>
      <w:r w:rsidR="00843A5F" w:rsidRPr="00754618">
        <w:rPr>
          <w:shd w:val="clear" w:color="auto" w:fill="FFFFFF"/>
        </w:rPr>
        <w:t xml:space="preserve">tuvo que suspender </w:t>
      </w:r>
      <w:r w:rsidR="00EB3553" w:rsidRPr="00754618">
        <w:rPr>
          <w:shd w:val="clear" w:color="auto" w:fill="FFFFFF"/>
        </w:rPr>
        <w:t>labores administrativas en esta municipalidad</w:t>
      </w:r>
      <w:r w:rsidR="00843A5F" w:rsidRPr="00754618">
        <w:rPr>
          <w:shd w:val="clear" w:color="auto" w:fill="FFFFFF"/>
        </w:rPr>
        <w:t xml:space="preserve">, así como la ejecución </w:t>
      </w:r>
      <w:r w:rsidR="001C0F67" w:rsidRPr="00754618">
        <w:rPr>
          <w:shd w:val="clear" w:color="auto" w:fill="FFFFFF"/>
        </w:rPr>
        <w:t>del</w:t>
      </w:r>
      <w:r w:rsidR="00843A5F" w:rsidRPr="00754618">
        <w:rPr>
          <w:shd w:val="clear" w:color="auto" w:fill="FFFFFF"/>
        </w:rPr>
        <w:t xml:space="preserve"> </w:t>
      </w:r>
      <w:r w:rsidR="001C0F67" w:rsidRPr="00754618">
        <w:rPr>
          <w:shd w:val="clear" w:color="auto" w:fill="FFFFFF"/>
        </w:rPr>
        <w:t>proyecto</w:t>
      </w:r>
      <w:r w:rsidR="00843A5F" w:rsidRPr="00754618">
        <w:rPr>
          <w:shd w:val="clear" w:color="auto" w:fill="FFFFFF"/>
        </w:rPr>
        <w:t xml:space="preserve"> en comento</w:t>
      </w:r>
      <w:r w:rsidR="00EB3553" w:rsidRPr="00754618">
        <w:rPr>
          <w:shd w:val="clear" w:color="auto" w:fill="FFFFFF"/>
        </w:rPr>
        <w:t>;</w:t>
      </w:r>
      <w:r w:rsidR="00843A5F" w:rsidRPr="00754618">
        <w:rPr>
          <w:shd w:val="clear" w:color="auto" w:fill="FFFFFF"/>
        </w:rPr>
        <w:t xml:space="preserve"> </w:t>
      </w:r>
      <w:r w:rsidR="00843A5F" w:rsidRPr="00754618">
        <w:rPr>
          <w:b/>
          <w:shd w:val="clear" w:color="auto" w:fill="FFFFFF"/>
        </w:rPr>
        <w:t>III.-</w:t>
      </w:r>
      <w:r w:rsidR="00843A5F" w:rsidRPr="00754618">
        <w:rPr>
          <w:shd w:val="clear" w:color="auto" w:fill="FFFFFF"/>
        </w:rPr>
        <w:t xml:space="preserve"> Que para dar continuidad al seguimiento y a la liquidación del programa, el Referente Municipal del PES, requiere de la </w:t>
      </w:r>
      <w:r w:rsidR="003059FA" w:rsidRPr="00754618">
        <w:rPr>
          <w:shd w:val="clear" w:color="auto" w:fill="FFFFFF"/>
        </w:rPr>
        <w:t>prórroga</w:t>
      </w:r>
      <w:r w:rsidR="00843A5F" w:rsidRPr="00754618">
        <w:rPr>
          <w:shd w:val="clear" w:color="auto" w:fill="FFFFFF"/>
        </w:rPr>
        <w:t xml:space="preserve"> del contrato</w:t>
      </w:r>
      <w:r w:rsidR="001C0F67" w:rsidRPr="00754618">
        <w:rPr>
          <w:shd w:val="clear" w:color="auto" w:fill="FFFFFF"/>
        </w:rPr>
        <w:t>;</w:t>
      </w:r>
      <w:r w:rsidR="00843A5F" w:rsidRPr="00754618">
        <w:rPr>
          <w:shd w:val="clear" w:color="auto" w:fill="FFFFFF"/>
        </w:rPr>
        <w:t xml:space="preserve"> y</w:t>
      </w:r>
      <w:r w:rsidR="001C0F67" w:rsidRPr="00754618">
        <w:rPr>
          <w:shd w:val="clear" w:color="auto" w:fill="FFFFFF"/>
        </w:rPr>
        <w:t>,</w:t>
      </w:r>
      <w:r w:rsidR="00843A5F" w:rsidRPr="00754618">
        <w:rPr>
          <w:shd w:val="clear" w:color="auto" w:fill="FFFFFF"/>
        </w:rPr>
        <w:t xml:space="preserve"> </w:t>
      </w:r>
      <w:r w:rsidR="001C0F67" w:rsidRPr="00754618">
        <w:rPr>
          <w:shd w:val="clear" w:color="auto" w:fill="FFFFFF"/>
        </w:rPr>
        <w:t xml:space="preserve">siendo </w:t>
      </w:r>
      <w:r w:rsidR="00843A5F" w:rsidRPr="00754618">
        <w:rPr>
          <w:shd w:val="clear" w:color="auto" w:fill="FFFFFF"/>
        </w:rPr>
        <w:t>atendible lo solicitado</w:t>
      </w:r>
      <w:r w:rsidR="003059FA" w:rsidRPr="00754618">
        <w:rPr>
          <w:shd w:val="clear" w:color="auto" w:fill="FFFFFF"/>
        </w:rPr>
        <w:t xml:space="preserve">; </w:t>
      </w:r>
      <w:r w:rsidR="00587E9D" w:rsidRPr="00754618">
        <w:rPr>
          <w:rFonts w:eastAsia="Calibri"/>
        </w:rPr>
        <w:t xml:space="preserve">el Concejo Municipal, en uso de las facultades, por unanimidad, </w:t>
      </w:r>
      <w:r w:rsidR="00587E9D" w:rsidRPr="00754618">
        <w:rPr>
          <w:rFonts w:eastAsia="Calibri"/>
          <w:b/>
        </w:rPr>
        <w:t>ACUERDA</w:t>
      </w:r>
      <w:r w:rsidR="00587E9D" w:rsidRPr="00754618">
        <w:rPr>
          <w:rFonts w:eastAsia="Calibri"/>
        </w:rPr>
        <w:t xml:space="preserve">: </w:t>
      </w:r>
      <w:r w:rsidR="00587E9D" w:rsidRPr="00754618">
        <w:rPr>
          <w:rFonts w:eastAsia="Calibri"/>
          <w:b/>
        </w:rPr>
        <w:t>a)</w:t>
      </w:r>
      <w:r w:rsidR="00587E9D" w:rsidRPr="00754618">
        <w:rPr>
          <w:rFonts w:eastAsia="Calibri"/>
        </w:rPr>
        <w:t xml:space="preserve"> Autorizar </w:t>
      </w:r>
      <w:r w:rsidR="003059FA" w:rsidRPr="00754618">
        <w:rPr>
          <w:rFonts w:eastAsia="Calibri"/>
          <w:b/>
        </w:rPr>
        <w:t>PRIMERA</w:t>
      </w:r>
      <w:r w:rsidR="00587E9D" w:rsidRPr="00754618">
        <w:rPr>
          <w:rFonts w:eastAsia="Calibri"/>
          <w:b/>
        </w:rPr>
        <w:t xml:space="preserve"> PRÓRROGA DE </w:t>
      </w:r>
      <w:r w:rsidR="003059FA" w:rsidRPr="00754618">
        <w:rPr>
          <w:rFonts w:eastAsia="Calibri"/>
          <w:b/>
        </w:rPr>
        <w:t xml:space="preserve">LOS </w:t>
      </w:r>
      <w:r w:rsidR="00587E9D" w:rsidRPr="00754618">
        <w:rPr>
          <w:rFonts w:eastAsia="Calibri"/>
          <w:b/>
        </w:rPr>
        <w:t>CONTRATO</w:t>
      </w:r>
      <w:r w:rsidR="003059FA" w:rsidRPr="00754618">
        <w:rPr>
          <w:rFonts w:eastAsia="Calibri"/>
          <w:b/>
        </w:rPr>
        <w:t>S</w:t>
      </w:r>
      <w:r w:rsidR="00587E9D" w:rsidRPr="00754618">
        <w:rPr>
          <w:rFonts w:eastAsia="Calibri"/>
        </w:rPr>
        <w:t xml:space="preserve"> por </w:t>
      </w:r>
      <w:r w:rsidR="003059FA" w:rsidRPr="00754618">
        <w:rPr>
          <w:rFonts w:eastAsia="Calibri"/>
          <w:b/>
        </w:rPr>
        <w:t>SERVICIOS PROFESIONALES</w:t>
      </w:r>
      <w:r w:rsidR="00E104F1" w:rsidRPr="00754618">
        <w:rPr>
          <w:rFonts w:eastAsia="Calibri"/>
        </w:rPr>
        <w:t>,</w:t>
      </w:r>
      <w:r w:rsidR="003059FA" w:rsidRPr="00754618">
        <w:rPr>
          <w:rFonts w:eastAsia="Calibri"/>
        </w:rPr>
        <w:t xml:space="preserve"> de la Licda. FATIMA NOELIA DOMINGUEZ VELA</w:t>
      </w:r>
      <w:r w:rsidR="003059FA" w:rsidRPr="00754618">
        <w:rPr>
          <w:bCs/>
        </w:rPr>
        <w:t>,</w:t>
      </w:r>
      <w:r w:rsidR="00587E9D" w:rsidRPr="00754618">
        <w:rPr>
          <w:bCs/>
        </w:rPr>
        <w:t xml:space="preserve"> </w:t>
      </w:r>
      <w:r w:rsidR="00587E9D" w:rsidRPr="00754618">
        <w:rPr>
          <w:b/>
          <w:bCs/>
        </w:rPr>
        <w:t>Técnico</w:t>
      </w:r>
      <w:r w:rsidR="00587E9D" w:rsidRPr="00754618">
        <w:rPr>
          <w:b/>
        </w:rPr>
        <w:t xml:space="preserve"> Municipal</w:t>
      </w:r>
      <w:r w:rsidR="00587E9D" w:rsidRPr="00754618">
        <w:t xml:space="preserve"> </w:t>
      </w:r>
      <w:r w:rsidR="003059FA" w:rsidRPr="00754618">
        <w:t xml:space="preserve">y del Lic. </w:t>
      </w:r>
      <w:r w:rsidR="003059FA" w:rsidRPr="00754618">
        <w:rPr>
          <w:rFonts w:eastAsia="Calibri"/>
        </w:rPr>
        <w:t>LUIS ALEJANDRO GÓMEZ MELÉNDEZ</w:t>
      </w:r>
      <w:r w:rsidR="003059FA" w:rsidRPr="00754618">
        <w:rPr>
          <w:shd w:val="clear" w:color="auto" w:fill="FFFFFF"/>
        </w:rPr>
        <w:t xml:space="preserve">, </w:t>
      </w:r>
      <w:r w:rsidR="003059FA" w:rsidRPr="00754618">
        <w:rPr>
          <w:b/>
          <w:shd w:val="clear" w:color="auto" w:fill="FFFFFF"/>
        </w:rPr>
        <w:t>Asistente Municipal</w:t>
      </w:r>
      <w:r w:rsidR="003059FA" w:rsidRPr="00754618">
        <w:rPr>
          <w:shd w:val="clear" w:color="auto" w:fill="FFFFFF"/>
        </w:rPr>
        <w:t xml:space="preserve"> para el Desarrollo Económico Local en la Ejecución del Programa Emprendimiento Solidario,  Componente 2, Fortalecimiento de Habilidades para el Trabajo y Habilidades Sociales de Jóvenes para el Programa Espacios Seguros de Convivencia para Jóvenes en El Salvador, CONVIVIR</w:t>
      </w:r>
      <w:r w:rsidR="00587E9D" w:rsidRPr="00754618">
        <w:rPr>
          <w:shd w:val="clear" w:color="auto" w:fill="FFFFFF"/>
        </w:rPr>
        <w:t xml:space="preserve">; </w:t>
      </w:r>
      <w:r w:rsidR="002E7195" w:rsidRPr="00754618">
        <w:rPr>
          <w:shd w:val="clear" w:color="auto" w:fill="FFFFFF"/>
        </w:rPr>
        <w:t xml:space="preserve">dichos contratos fueron autorizados mediante la emisión de los acuerdos 5 y 6 del acta de la sesión extraordinaria número 14, de fecha 22/03/19; </w:t>
      </w:r>
      <w:r w:rsidR="00587E9D" w:rsidRPr="00754618">
        <w:rPr>
          <w:shd w:val="clear" w:color="auto" w:fill="FFFFFF"/>
        </w:rPr>
        <w:t>el plazo de dicha prorroga será</w:t>
      </w:r>
      <w:r w:rsidR="003614CE" w:rsidRPr="00754618">
        <w:rPr>
          <w:shd w:val="clear" w:color="auto" w:fill="FFFFFF"/>
        </w:rPr>
        <w:t xml:space="preserve"> de conformidad a la orden de inicio que emita el Referente Municipal del Programa de Emprendimiento Solidario y finalizara</w:t>
      </w:r>
      <w:r w:rsidR="0071322C" w:rsidRPr="00754618">
        <w:rPr>
          <w:shd w:val="clear" w:color="auto" w:fill="FFFFFF"/>
        </w:rPr>
        <w:t>n</w:t>
      </w:r>
      <w:r w:rsidR="003614CE" w:rsidRPr="00754618">
        <w:rPr>
          <w:shd w:val="clear" w:color="auto" w:fill="FFFFFF"/>
        </w:rPr>
        <w:t xml:space="preserve"> hasta la liquidación del mismo; </w:t>
      </w:r>
      <w:r w:rsidR="00587E9D" w:rsidRPr="00754618">
        <w:rPr>
          <w:b/>
          <w:bCs/>
        </w:rPr>
        <w:t xml:space="preserve">b) </w:t>
      </w:r>
      <w:r w:rsidR="00587E9D" w:rsidRPr="00754618">
        <w:rPr>
          <w:bCs/>
        </w:rPr>
        <w:t>Autorizar al Doctor Francisco Salvador Hirezi Morataya, Alcalde Municipal, para que suscriba el instrumento legal correspondiente, actuando en la calidad indicada en el Art. 47 del Código Municipal;</w:t>
      </w:r>
      <w:r w:rsidR="00587E9D" w:rsidRPr="00754618">
        <w:rPr>
          <w:b/>
          <w:bCs/>
        </w:rPr>
        <w:t xml:space="preserve"> c) </w:t>
      </w:r>
      <w:r w:rsidR="00587E9D" w:rsidRPr="00754618">
        <w:t xml:space="preserve">Autorizar a la Tesorera Municipal, para que efectúe los pagos </w:t>
      </w:r>
      <w:r w:rsidR="003614CE" w:rsidRPr="00754618">
        <w:t xml:space="preserve">de los honorarios contra entrega de los productos, y </w:t>
      </w:r>
      <w:r w:rsidR="00587E9D" w:rsidRPr="00754618">
        <w:t xml:space="preserve">por estar presupuestados en la cuenta denominada </w:t>
      </w:r>
      <w:r w:rsidR="00587E9D" w:rsidRPr="00754618">
        <w:rPr>
          <w:b/>
        </w:rPr>
        <w:t>«ZACATECOLUCA / KFW – CONVIVIR DONACIÓN – 2017 / LABORAL / AT»</w:t>
      </w:r>
      <w:r w:rsidR="00587E9D" w:rsidRPr="00754618">
        <w:t>,</w:t>
      </w:r>
      <w:r w:rsidR="00587E9D" w:rsidRPr="00754618">
        <w:rPr>
          <w:color w:val="FF0000"/>
        </w:rPr>
        <w:t xml:space="preserve"> </w:t>
      </w:r>
      <w:r w:rsidR="00587E9D" w:rsidRPr="00754618">
        <w:t>hacer los descuentos correspondientes de Ley y comprobarse el gasto conforme lo establece el artículo 86 inci</w:t>
      </w:r>
      <w:r w:rsidR="00404D8C" w:rsidRPr="00754618">
        <w:t>so segundo del Código Municipal</w:t>
      </w:r>
      <w:r w:rsidR="00587E9D" w:rsidRPr="00754618">
        <w:rPr>
          <w:rFonts w:eastAsia="Calibri"/>
          <w:lang w:val="es-SV" w:eastAsia="en-US"/>
        </w:rPr>
        <w:t xml:space="preserve">. </w:t>
      </w:r>
      <w:r w:rsidR="00587E9D" w:rsidRPr="00754618">
        <w:t>COMUNÍQUESE</w:t>
      </w:r>
      <w:r w:rsidR="00390138" w:rsidRPr="00754618">
        <w:t>.</w:t>
      </w:r>
      <w:r w:rsidR="00B97C5F" w:rsidRPr="00754618">
        <w:t xml:space="preserve"> </w:t>
      </w:r>
      <w:r w:rsidR="00F26D8E" w:rsidRPr="00754618">
        <w:rPr>
          <w:rFonts w:eastAsia="Calibri"/>
          <w:b/>
          <w:u w:val="single"/>
        </w:rPr>
        <w:t>ACUERDO NÚMERO ONCE</w:t>
      </w:r>
      <w:r w:rsidR="00F26D8E" w:rsidRPr="00754618">
        <w:rPr>
          <w:rFonts w:eastAsia="Calibri"/>
        </w:rPr>
        <w:t xml:space="preserve">.- </w:t>
      </w:r>
      <w:r w:rsidR="008465BF" w:rsidRPr="00754618">
        <w:rPr>
          <w:rFonts w:eastAsia="Calibri"/>
        </w:rPr>
        <w:t>Vista la nota presentada por la Licda. Marcela Isolina R</w:t>
      </w:r>
      <w:r w:rsidR="006B5C7C" w:rsidRPr="00754618">
        <w:rPr>
          <w:rFonts w:eastAsia="Calibri"/>
        </w:rPr>
        <w:t>ivas, Referente de Cooperación E</w:t>
      </w:r>
      <w:r w:rsidR="008465BF" w:rsidRPr="00754618">
        <w:rPr>
          <w:rFonts w:eastAsia="Calibri"/>
        </w:rPr>
        <w:t xml:space="preserve">xterna, en la cual </w:t>
      </w:r>
      <w:r w:rsidR="00710621" w:rsidRPr="00754618">
        <w:rPr>
          <w:rFonts w:eastAsia="Calibri"/>
        </w:rPr>
        <w:t>solicita la aportación de una contrapartida municipal para la ejecución de un proyecto de construcción de letrinas aboneras</w:t>
      </w:r>
      <w:r w:rsidR="0015504A" w:rsidRPr="00754618">
        <w:rPr>
          <w:rFonts w:eastAsia="Calibri"/>
        </w:rPr>
        <w:t>, el cual se realizara</w:t>
      </w:r>
      <w:r w:rsidR="00710621" w:rsidRPr="00754618">
        <w:rPr>
          <w:rFonts w:eastAsia="Calibri"/>
        </w:rPr>
        <w:t xml:space="preserve"> en coordinación con</w:t>
      </w:r>
      <w:r w:rsidR="00533FA7" w:rsidRPr="00754618">
        <w:rPr>
          <w:rFonts w:eastAsia="Calibri"/>
        </w:rPr>
        <w:t xml:space="preserve"> el Alto Comisionado de las Naciones Unidas para los Refugiados, ACNUR; e</w:t>
      </w:r>
      <w:r w:rsidR="00362C67" w:rsidRPr="00754618">
        <w:rPr>
          <w:rFonts w:eastAsia="Calibri"/>
        </w:rPr>
        <w:t xml:space="preserve">l Concejo Municipal, en uso de las </w:t>
      </w:r>
      <w:r w:rsidR="008465BF" w:rsidRPr="00754618">
        <w:rPr>
          <w:rFonts w:eastAsia="Calibri"/>
        </w:rPr>
        <w:t>facultades, por</w:t>
      </w:r>
      <w:r w:rsidR="00533FA7" w:rsidRPr="00754618">
        <w:rPr>
          <w:rFonts w:eastAsia="Calibri"/>
        </w:rPr>
        <w:t xml:space="preserve"> </w:t>
      </w:r>
      <w:r w:rsidR="002B2D0A" w:rsidRPr="00754618">
        <w:rPr>
          <w:rFonts w:eastAsia="Calibri"/>
        </w:rPr>
        <w:t>unanimidad</w:t>
      </w:r>
      <w:r w:rsidR="008465BF" w:rsidRPr="00754618">
        <w:rPr>
          <w:rFonts w:eastAsia="Calibri"/>
        </w:rPr>
        <w:t xml:space="preserve">, </w:t>
      </w:r>
      <w:r w:rsidR="008465BF" w:rsidRPr="00754618">
        <w:rPr>
          <w:rFonts w:eastAsia="Calibri"/>
          <w:b/>
        </w:rPr>
        <w:t>ACUERDA</w:t>
      </w:r>
      <w:r w:rsidR="008465BF" w:rsidRPr="00754618">
        <w:rPr>
          <w:rFonts w:eastAsia="Calibri"/>
        </w:rPr>
        <w:t>:</w:t>
      </w:r>
      <w:r w:rsidR="00533FA7" w:rsidRPr="00754618">
        <w:rPr>
          <w:rFonts w:eastAsia="Calibri"/>
        </w:rPr>
        <w:t xml:space="preserve"> </w:t>
      </w:r>
      <w:r w:rsidR="00533FA7" w:rsidRPr="00754618">
        <w:rPr>
          <w:rFonts w:eastAsia="Calibri"/>
          <w:b/>
        </w:rPr>
        <w:t>a)</w:t>
      </w:r>
      <w:r w:rsidR="00533FA7" w:rsidRPr="00754618">
        <w:rPr>
          <w:rFonts w:eastAsia="Calibri"/>
        </w:rPr>
        <w:t xml:space="preserve"> Aprobar la solicitud presentada; </w:t>
      </w:r>
      <w:r w:rsidR="00533FA7" w:rsidRPr="00754618">
        <w:rPr>
          <w:rFonts w:eastAsia="Calibri"/>
          <w:b/>
        </w:rPr>
        <w:t>b)</w:t>
      </w:r>
      <w:r w:rsidR="00533FA7" w:rsidRPr="00754618">
        <w:rPr>
          <w:rFonts w:eastAsia="Calibri"/>
        </w:rPr>
        <w:t xml:space="preserve"> Autorizar </w:t>
      </w:r>
      <w:r w:rsidR="0081211D" w:rsidRPr="00754618">
        <w:rPr>
          <w:rFonts w:eastAsia="Calibri"/>
        </w:rPr>
        <w:t xml:space="preserve">de fondos FODES 75%, </w:t>
      </w:r>
      <w:r w:rsidR="00533FA7" w:rsidRPr="00754618">
        <w:rPr>
          <w:rFonts w:eastAsia="Calibri"/>
        </w:rPr>
        <w:t xml:space="preserve">la cantidad de SEIS MIL TRESCIENTOS NOVENTA Y UNO 20/100 DOLARES DE LOS ESTADOS UNIDOS DE AMERICA </w:t>
      </w:r>
      <w:r w:rsidR="00533FA7" w:rsidRPr="00754618">
        <w:rPr>
          <w:rFonts w:eastAsia="Calibri"/>
          <w:b/>
        </w:rPr>
        <w:t>($6,391.20)</w:t>
      </w:r>
      <w:r w:rsidR="00533FA7" w:rsidRPr="00754618">
        <w:rPr>
          <w:rFonts w:eastAsia="Calibri"/>
        </w:rPr>
        <w:t xml:space="preserve">, </w:t>
      </w:r>
      <w:r w:rsidR="0081211D" w:rsidRPr="00754618">
        <w:rPr>
          <w:rFonts w:eastAsia="Calibri"/>
        </w:rPr>
        <w:t xml:space="preserve">en concepto de contrapartida para la adquisición de bienes y servicios y supervisión de obra en el marco de la ejecución del proyecto de construcción de letrinas aboneras; </w:t>
      </w:r>
      <w:r w:rsidR="0081211D" w:rsidRPr="00754618">
        <w:rPr>
          <w:rFonts w:eastAsia="Calibri"/>
          <w:b/>
        </w:rPr>
        <w:t>c)</w:t>
      </w:r>
      <w:r w:rsidR="0081211D" w:rsidRPr="00754618">
        <w:rPr>
          <w:rFonts w:eastAsia="Calibri"/>
        </w:rPr>
        <w:t xml:space="preserve"> Pase a conocimiento de la Gerencia Financiera y Presupuesto de esta municipalidad para realzar las gestiones necesarias a fin de dar cumplimiento a lo autorizado en el presente acuerdo. </w:t>
      </w:r>
      <w:r w:rsidR="0081211D" w:rsidRPr="00754618">
        <w:t>COMUNÍQUESE.</w:t>
      </w:r>
      <w:r w:rsidR="00542400" w:rsidRPr="00754618">
        <w:t xml:space="preserve"> </w:t>
      </w:r>
      <w:r w:rsidR="00F26D8E" w:rsidRPr="00754618">
        <w:rPr>
          <w:rFonts w:eastAsia="Calibri"/>
          <w:b/>
          <w:u w:val="single"/>
        </w:rPr>
        <w:t>ACUERDO NÚMERO DOCE</w:t>
      </w:r>
      <w:r w:rsidR="00F26D8E" w:rsidRPr="00754618">
        <w:rPr>
          <w:rFonts w:eastAsia="Calibri"/>
        </w:rPr>
        <w:t xml:space="preserve">.- </w:t>
      </w:r>
      <w:r w:rsidR="008625EE" w:rsidRPr="00754618">
        <w:rPr>
          <w:rFonts w:eastAsia="Calibri"/>
        </w:rPr>
        <w:t xml:space="preserve">En relación al escrito presentado por el Lic. Roberto Ernesto Cárcamo, Director Nacional de Atención a </w:t>
      </w:r>
      <w:r w:rsidR="00C050BF" w:rsidRPr="00754618">
        <w:rPr>
          <w:rFonts w:eastAsia="Calibri"/>
        </w:rPr>
        <w:t>Víctimas</w:t>
      </w:r>
      <w:r w:rsidR="008625EE" w:rsidRPr="00754618">
        <w:rPr>
          <w:rFonts w:eastAsia="Calibri"/>
        </w:rPr>
        <w:t xml:space="preserve"> y Migración Forzada, </w:t>
      </w:r>
      <w:r w:rsidR="00F5543A" w:rsidRPr="00754618">
        <w:rPr>
          <w:rFonts w:eastAsia="Calibri"/>
        </w:rPr>
        <w:t xml:space="preserve">en el cual solicita se le asigne marcación biométrica digital al personal que atiende la oficina de Atención a Víctimas (OLAV), ubicada en el distrito número 1 de la Alcaldía Municipal de Zacatecoluca; el Concejo Municipal, en uso de las facultades, por unanimidad, </w:t>
      </w:r>
      <w:r w:rsidR="00F5543A" w:rsidRPr="00754618">
        <w:rPr>
          <w:rFonts w:eastAsia="Calibri"/>
          <w:b/>
        </w:rPr>
        <w:t>ACUERDA</w:t>
      </w:r>
      <w:r w:rsidR="00993406" w:rsidRPr="00754618">
        <w:rPr>
          <w:rFonts w:eastAsia="Calibri"/>
        </w:rPr>
        <w:t xml:space="preserve">: Informar al Director Nacional de Atención a Víctimas y Migración Forzada, Lic. Cárcamo, que la municipalidad de Zacatecoluca </w:t>
      </w:r>
      <w:r w:rsidR="00542400" w:rsidRPr="00754618">
        <w:rPr>
          <w:rFonts w:eastAsia="Calibri"/>
        </w:rPr>
        <w:t>h</w:t>
      </w:r>
      <w:r w:rsidR="00993406" w:rsidRPr="00754618">
        <w:rPr>
          <w:rFonts w:eastAsia="Calibri"/>
        </w:rPr>
        <w:t>a implementado un protocolo de bioseguridad par</w:t>
      </w:r>
      <w:r w:rsidR="00542400" w:rsidRPr="00754618">
        <w:rPr>
          <w:rFonts w:eastAsia="Calibri"/>
        </w:rPr>
        <w:t>a empleados y usuarios de esta M</w:t>
      </w:r>
      <w:r w:rsidR="00993406" w:rsidRPr="00754618">
        <w:rPr>
          <w:rFonts w:eastAsia="Calibri"/>
        </w:rPr>
        <w:t>unicipalidad y así poder evitar un</w:t>
      </w:r>
      <w:r w:rsidR="00542400" w:rsidRPr="00754618">
        <w:rPr>
          <w:rFonts w:eastAsia="Calibri"/>
        </w:rPr>
        <w:t xml:space="preserve">a posible propagación del </w:t>
      </w:r>
      <w:r w:rsidR="00993406" w:rsidRPr="00754618">
        <w:rPr>
          <w:rFonts w:eastAsia="Calibri"/>
        </w:rPr>
        <w:t>COVID-19; y, entre las medidas adoptadas se estableció la no marcación biométrica digital</w:t>
      </w:r>
      <w:r w:rsidR="004060AA" w:rsidRPr="00754618">
        <w:rPr>
          <w:rFonts w:eastAsia="Calibri"/>
        </w:rPr>
        <w:t>; por tanto, el método a implementar en el control de asistencias de los empleados, es la manual</w:t>
      </w:r>
      <w:r w:rsidR="00CD3834" w:rsidRPr="00754618">
        <w:rPr>
          <w:rFonts w:eastAsia="Calibri"/>
        </w:rPr>
        <w:t>, y en esa</w:t>
      </w:r>
      <w:r w:rsidR="00542400" w:rsidRPr="00754618">
        <w:rPr>
          <w:rFonts w:eastAsia="Calibri"/>
        </w:rPr>
        <w:t xml:space="preserve"> forma de marcación sí sería posible controlar la</w:t>
      </w:r>
      <w:r w:rsidR="00CD3834" w:rsidRPr="00754618">
        <w:rPr>
          <w:rFonts w:eastAsia="Calibri"/>
        </w:rPr>
        <w:t xml:space="preserve"> asistencia del personal que se</w:t>
      </w:r>
      <w:r w:rsidR="00542400" w:rsidRPr="00754618">
        <w:rPr>
          <w:rFonts w:eastAsia="Calibri"/>
        </w:rPr>
        <w:t xml:space="preserve"> solicita</w:t>
      </w:r>
      <w:r w:rsidR="004060AA" w:rsidRPr="00754618">
        <w:rPr>
          <w:rFonts w:eastAsia="Calibri"/>
        </w:rPr>
        <w:t xml:space="preserve">. </w:t>
      </w:r>
      <w:r w:rsidR="004060AA" w:rsidRPr="00754618">
        <w:t>COMUNÍQUESE.</w:t>
      </w:r>
      <w:r w:rsidR="000004E6" w:rsidRPr="00754618">
        <w:t xml:space="preserve"> </w:t>
      </w:r>
      <w:r w:rsidR="00F26D8E" w:rsidRPr="00754618">
        <w:rPr>
          <w:rFonts w:eastAsia="Calibri"/>
          <w:b/>
          <w:u w:val="single"/>
        </w:rPr>
        <w:t>ACUERDO NÚMERO TRECE</w:t>
      </w:r>
      <w:r w:rsidR="00F26D8E" w:rsidRPr="00754618">
        <w:rPr>
          <w:rFonts w:eastAsia="Calibri"/>
        </w:rPr>
        <w:t>.-</w:t>
      </w:r>
      <w:r w:rsidR="002D31C5" w:rsidRPr="00754618">
        <w:rPr>
          <w:rFonts w:eastAsia="Calibri"/>
        </w:rPr>
        <w:t xml:space="preserve"> </w:t>
      </w:r>
      <w:r w:rsidR="00E841B9" w:rsidRPr="00754618">
        <w:rPr>
          <w:rFonts w:eastAsia="Calibri"/>
        </w:rPr>
        <w:t xml:space="preserve">En relación a la solicitud de refuerzo presupuestario presentada por el Lic. Juan José Hernández Domínguez, para el proyecto «Fondo de Emergencia COVID-19, </w:t>
      </w:r>
      <w:proofErr w:type="spellStart"/>
      <w:r w:rsidR="00E841B9" w:rsidRPr="00754618">
        <w:rPr>
          <w:rFonts w:eastAsia="Calibri"/>
        </w:rPr>
        <w:t>Fodes</w:t>
      </w:r>
      <w:proofErr w:type="spellEnd"/>
      <w:r w:rsidR="00E841B9" w:rsidRPr="00754618">
        <w:rPr>
          <w:rFonts w:eastAsia="Calibri"/>
        </w:rPr>
        <w:t xml:space="preserve"> 2%, Decreto 667»; el Concejo Municipal, en uso de las facultades, por unanimidad, </w:t>
      </w:r>
      <w:r w:rsidR="00E841B9" w:rsidRPr="00754618">
        <w:rPr>
          <w:rFonts w:eastAsia="Calibri"/>
          <w:b/>
        </w:rPr>
        <w:t>ACUERDA</w:t>
      </w:r>
      <w:r w:rsidR="00E841B9" w:rsidRPr="00754618">
        <w:rPr>
          <w:rFonts w:eastAsia="Calibri"/>
        </w:rPr>
        <w:t xml:space="preserve">: Solicitar al Lic. Hernández Domínguez, </w:t>
      </w:r>
      <w:r w:rsidR="00E841B9" w:rsidRPr="00754618">
        <w:rPr>
          <w:rFonts w:eastAsia="Calibri"/>
          <w:b/>
        </w:rPr>
        <w:t>REALIZAR UNA BREVE EXPOSICISION</w:t>
      </w:r>
      <w:r w:rsidR="00E841B9" w:rsidRPr="00754618">
        <w:rPr>
          <w:rFonts w:eastAsia="Calibri"/>
        </w:rPr>
        <w:t xml:space="preserve"> de lo requerido en su solicitud en una próxima sesión de este Concejo Municipal. </w:t>
      </w:r>
      <w:r w:rsidR="00E841B9" w:rsidRPr="00754618">
        <w:t>COMUNÍQUESE.</w:t>
      </w:r>
      <w:r w:rsidR="002E16BA" w:rsidRPr="00754618">
        <w:t xml:space="preserve"> </w:t>
      </w:r>
      <w:r w:rsidR="00F26D8E" w:rsidRPr="00754618">
        <w:rPr>
          <w:rFonts w:eastAsia="Calibri"/>
          <w:b/>
          <w:u w:val="single"/>
        </w:rPr>
        <w:t>ACUERDO NÚMERO CATORCE</w:t>
      </w:r>
      <w:r w:rsidR="00F26D8E" w:rsidRPr="00754618">
        <w:rPr>
          <w:rFonts w:eastAsia="Calibri"/>
        </w:rPr>
        <w:t xml:space="preserve">.- </w:t>
      </w:r>
      <w:r w:rsidR="00A22190" w:rsidRPr="00754618">
        <w:rPr>
          <w:rFonts w:eastAsia="Calibri"/>
        </w:rPr>
        <w:t xml:space="preserve">En relación a la solicitud de </w:t>
      </w:r>
      <w:r w:rsidR="002942B8" w:rsidRPr="00754618">
        <w:rPr>
          <w:rFonts w:eastAsia="Calibri"/>
        </w:rPr>
        <w:t>nombramiento de ejecutor y Supervisor</w:t>
      </w:r>
      <w:r w:rsidR="00A22190" w:rsidRPr="00754618">
        <w:rPr>
          <w:rFonts w:eastAsia="Calibri"/>
        </w:rPr>
        <w:t xml:space="preserve"> presentada por el Lic. Juan José Hernández Domínguez, para </w:t>
      </w:r>
      <w:r w:rsidR="002942B8" w:rsidRPr="00754618">
        <w:rPr>
          <w:rFonts w:eastAsia="Calibri"/>
        </w:rPr>
        <w:t>el manejo de</w:t>
      </w:r>
      <w:r w:rsidR="00E519B3" w:rsidRPr="00754618">
        <w:rPr>
          <w:rFonts w:eastAsia="Calibri"/>
        </w:rPr>
        <w:t xml:space="preserve"> la cuenta de recuperación económica de</w:t>
      </w:r>
      <w:r w:rsidR="002942B8" w:rsidRPr="00754618">
        <w:rPr>
          <w:rFonts w:eastAsia="Calibri"/>
        </w:rPr>
        <w:t xml:space="preserve"> los fondos del 30% FERRE</w:t>
      </w:r>
      <w:r w:rsidR="00A22190" w:rsidRPr="00754618">
        <w:rPr>
          <w:rFonts w:eastAsia="Calibri"/>
        </w:rPr>
        <w:t xml:space="preserve">; el Concejo Municipal, en uso de las facultades, por unanimidad, </w:t>
      </w:r>
      <w:r w:rsidR="00A22190" w:rsidRPr="00754618">
        <w:rPr>
          <w:rFonts w:eastAsia="Calibri"/>
          <w:b/>
        </w:rPr>
        <w:t>ACUERDA</w:t>
      </w:r>
      <w:r w:rsidR="00A22190" w:rsidRPr="00754618">
        <w:rPr>
          <w:rFonts w:eastAsia="Calibri"/>
        </w:rPr>
        <w:t xml:space="preserve">: Solicitar al Lic. Hernández Domínguez, </w:t>
      </w:r>
      <w:r w:rsidR="00A22190" w:rsidRPr="00754618">
        <w:rPr>
          <w:rFonts w:eastAsia="Calibri"/>
          <w:b/>
        </w:rPr>
        <w:t>REALIZAR UNA BREVE EXPOSICISION</w:t>
      </w:r>
      <w:r w:rsidR="00A22190" w:rsidRPr="00754618">
        <w:rPr>
          <w:rFonts w:eastAsia="Calibri"/>
        </w:rPr>
        <w:t xml:space="preserve"> de lo requerido en su solicitud en una próxima sesión de este Concejo Municipal. </w:t>
      </w:r>
      <w:r w:rsidR="00A22190" w:rsidRPr="00754618">
        <w:t>COMUNÍQUESE.</w:t>
      </w:r>
      <w:r w:rsidR="00473506" w:rsidRPr="00754618">
        <w:t xml:space="preserve"> </w:t>
      </w:r>
      <w:r w:rsidR="00F26D8E" w:rsidRPr="00754618">
        <w:rPr>
          <w:rFonts w:eastAsia="Calibri"/>
          <w:b/>
          <w:u w:val="single"/>
        </w:rPr>
        <w:t>ACUERDO NÚMERO QUINCE</w:t>
      </w:r>
      <w:r w:rsidR="00F26D8E" w:rsidRPr="00754618">
        <w:rPr>
          <w:rFonts w:eastAsia="Calibri"/>
        </w:rPr>
        <w:t xml:space="preserve">.- </w:t>
      </w:r>
      <w:r w:rsidR="00700F07" w:rsidRPr="00754618">
        <w:t xml:space="preserve">En relación al escrito presentado por la Licda. Rosa Elizabeth Moreno Flores, Jefa de la Unidad de la Mujer y Equidad de Género de esta Municipalidad, en la que solicita la actualización del Plan Municipal para la Prevención y Plan de Igualdad para Una Vida Libre de Violencia de la Mujeres; </w:t>
      </w:r>
      <w:r w:rsidR="002942B8" w:rsidRPr="00754618">
        <w:t xml:space="preserve">en uso de las facultades, por unanimidad, </w:t>
      </w:r>
      <w:r w:rsidR="002942B8" w:rsidRPr="00754618">
        <w:rPr>
          <w:b/>
        </w:rPr>
        <w:t>ACUERDA</w:t>
      </w:r>
      <w:r w:rsidR="002942B8" w:rsidRPr="00754618">
        <w:t xml:space="preserve">: Autorizar la </w:t>
      </w:r>
      <w:r w:rsidR="00E33B95" w:rsidRPr="00754618">
        <w:rPr>
          <w:b/>
        </w:rPr>
        <w:t>ACTUALIZACIÓN DEL PLAN MUNICIPAL PARA LA PREVENCIÓN Y PLAN DE IGUALDAD PARA UNA VIDA LIBRE DE VIOLENCIA DE LA MUJERES</w:t>
      </w:r>
      <w:r w:rsidR="002942B8" w:rsidRPr="00754618">
        <w:t>; y comisionar a la</w:t>
      </w:r>
      <w:r w:rsidR="00725FC0" w:rsidRPr="00754618">
        <w:t xml:space="preserve"> Licda. Rosa Elizabeth Moreno Flores, Jefa de la Unidad de la Mujer y Equidad de Género de esta Municipalidad</w:t>
      </w:r>
      <w:r w:rsidR="00D76FFC" w:rsidRPr="00754618">
        <w:t>,</w:t>
      </w:r>
      <w:r w:rsidR="00D76FFC" w:rsidRPr="00754618">
        <w:rPr>
          <w:b/>
        </w:rPr>
        <w:t xml:space="preserve"> REALIZAR LAS GESTIONES NECESARIAS</w:t>
      </w:r>
      <w:r w:rsidR="00D76FFC" w:rsidRPr="00754618">
        <w:t xml:space="preserve"> a fin de efectuar</w:t>
      </w:r>
      <w:r w:rsidR="002942B8" w:rsidRPr="00754618">
        <w:t xml:space="preserve"> el proceso de actualización </w:t>
      </w:r>
      <w:r w:rsidR="00725FC0" w:rsidRPr="00754618">
        <w:t>de dicho</w:t>
      </w:r>
      <w:r w:rsidR="00B24942" w:rsidRPr="00754618">
        <w:t>s</w:t>
      </w:r>
      <w:r w:rsidR="00725FC0" w:rsidRPr="00754618">
        <w:t xml:space="preserve"> Plan</w:t>
      </w:r>
      <w:r w:rsidR="00B24942" w:rsidRPr="00754618">
        <w:t>es, los cuales deberán ser presentados oportunamente a aprobación de este Concejo</w:t>
      </w:r>
      <w:r w:rsidR="002942B8" w:rsidRPr="00754618">
        <w:t>. COMUNÍQUESE.</w:t>
      </w:r>
      <w:r w:rsidR="00AD05DB" w:rsidRPr="00754618">
        <w:t xml:space="preserve"> </w:t>
      </w:r>
      <w:r w:rsidR="00E765D6" w:rsidRPr="00754618">
        <w:rPr>
          <w:rFonts w:eastAsia="Calibri"/>
          <w:b/>
          <w:u w:val="single"/>
        </w:rPr>
        <w:t xml:space="preserve">ACUERDO </w:t>
      </w:r>
      <w:r w:rsidR="00427464" w:rsidRPr="00754618">
        <w:rPr>
          <w:rFonts w:eastAsia="Calibri"/>
          <w:b/>
          <w:u w:val="single"/>
        </w:rPr>
        <w:t>NÚMERO DIECISEIS</w:t>
      </w:r>
      <w:r w:rsidR="00E765D6" w:rsidRPr="00754618">
        <w:rPr>
          <w:rFonts w:eastAsia="Calibri"/>
        </w:rPr>
        <w:t xml:space="preserve">.- En vista de </w:t>
      </w:r>
      <w:r w:rsidR="000B4B34" w:rsidRPr="00754618">
        <w:rPr>
          <w:rFonts w:eastAsia="Calibri"/>
        </w:rPr>
        <w:t>la aprobación de</w:t>
      </w:r>
      <w:r w:rsidR="00E765D6" w:rsidRPr="00754618">
        <w:rPr>
          <w:rFonts w:eastAsia="Calibri"/>
        </w:rPr>
        <w:t xml:space="preserve"> la contrapartida municipal</w:t>
      </w:r>
      <w:r w:rsidR="00B83542" w:rsidRPr="00754618">
        <w:rPr>
          <w:rFonts w:eastAsia="Calibri"/>
        </w:rPr>
        <w:t xml:space="preserve">, autorizada en el acuerdo N° 11 del acta de la sesión extraordinaria N° 44, de fecha 23/09/20, </w:t>
      </w:r>
      <w:r w:rsidR="00E765D6" w:rsidRPr="00754618">
        <w:rPr>
          <w:rFonts w:eastAsia="Calibri"/>
        </w:rPr>
        <w:t xml:space="preserve">para </w:t>
      </w:r>
      <w:r w:rsidR="00B83542" w:rsidRPr="00754618">
        <w:rPr>
          <w:rFonts w:eastAsia="Calibri"/>
        </w:rPr>
        <w:t>la ejecución d</w:t>
      </w:r>
      <w:r w:rsidR="00E765D6" w:rsidRPr="00754618">
        <w:rPr>
          <w:rFonts w:eastAsia="Calibri"/>
        </w:rPr>
        <w:t>el proyecto de construcción de letrinas aboneras y escuchada que ha sido la solicitud de la Referente de Cooperación Externa, Licda. Marcela Isolina Rivas, en la cual se requie</w:t>
      </w:r>
      <w:r w:rsidR="000B4B34" w:rsidRPr="00754618">
        <w:rPr>
          <w:rFonts w:eastAsia="Calibri"/>
        </w:rPr>
        <w:t xml:space="preserve">re la apertura de una cuenta para el manejo de dichos fondos; el Concejo Municipal, en uso de las facultades, por unanimidad, </w:t>
      </w:r>
      <w:r w:rsidR="000B4B34" w:rsidRPr="00754618">
        <w:rPr>
          <w:rFonts w:eastAsia="Calibri"/>
          <w:b/>
        </w:rPr>
        <w:t>ACUERDA</w:t>
      </w:r>
      <w:r w:rsidR="000B4B34" w:rsidRPr="00754618">
        <w:rPr>
          <w:rFonts w:eastAsia="Calibri"/>
        </w:rPr>
        <w:t xml:space="preserve">: </w:t>
      </w:r>
      <w:r w:rsidR="005E5F64" w:rsidRPr="00754618">
        <w:rPr>
          <w:rFonts w:eastAsia="Calibri"/>
          <w:b/>
        </w:rPr>
        <w:t>a)</w:t>
      </w:r>
      <w:r w:rsidR="005E5F64" w:rsidRPr="00754618">
        <w:rPr>
          <w:rFonts w:eastAsia="Calibri"/>
        </w:rPr>
        <w:t xml:space="preserve"> </w:t>
      </w:r>
      <w:r w:rsidR="000B4B34" w:rsidRPr="00754618">
        <w:rPr>
          <w:rFonts w:eastAsia="Calibri"/>
        </w:rPr>
        <w:t xml:space="preserve">Autorizar a la Tesorera Municipal, para que con fondos de la cuenta denominada: </w:t>
      </w:r>
      <w:r w:rsidR="000B4B34" w:rsidRPr="00754618">
        <w:t>MUNICIPALIDAD DE ZACATECOLUCA, FONDO DE DESARROLLO ECONÓMICO Y SOCIAL 75%</w:t>
      </w:r>
      <w:r w:rsidR="000B4B34" w:rsidRPr="00754618">
        <w:rPr>
          <w:rFonts w:eastAsia="Calibri"/>
        </w:rPr>
        <w:t xml:space="preserve">, solicite al banco Hipotecario, agencia Zacatecoluca, la </w:t>
      </w:r>
      <w:r w:rsidR="000B4B34" w:rsidRPr="00754618">
        <w:rPr>
          <w:rFonts w:eastAsia="Calibri"/>
          <w:b/>
        </w:rPr>
        <w:t>APERTURA DE CUENTA</w:t>
      </w:r>
      <w:r w:rsidR="005E5F64" w:rsidRPr="00754618">
        <w:rPr>
          <w:rFonts w:eastAsia="Calibri"/>
          <w:b/>
        </w:rPr>
        <w:t xml:space="preserve"> CORRIENTE</w:t>
      </w:r>
      <w:r w:rsidR="000B4B34" w:rsidRPr="00754618">
        <w:rPr>
          <w:rFonts w:eastAsia="Calibri"/>
        </w:rPr>
        <w:t>, para la ejecución del</w:t>
      </w:r>
      <w:r w:rsidR="000B4B34" w:rsidRPr="00754618">
        <w:rPr>
          <w:rFonts w:eastAsia="Calibri"/>
          <w:b/>
        </w:rPr>
        <w:t xml:space="preserve"> </w:t>
      </w:r>
      <w:r w:rsidR="000B4B34" w:rsidRPr="00754618">
        <w:rPr>
          <w:rFonts w:eastAsia="Calibri"/>
        </w:rPr>
        <w:t>«</w:t>
      </w:r>
      <w:r w:rsidR="005E5F64" w:rsidRPr="00754618">
        <w:rPr>
          <w:rFonts w:eastAsia="Calibri"/>
        </w:rPr>
        <w:t xml:space="preserve">CONTRAPARTIDA CONSTRUCCION DE LETRINAS ABONERAS EN COMUNIDAD LA MAYRA </w:t>
      </w:r>
      <w:r w:rsidR="000B4B34" w:rsidRPr="00754618">
        <w:rPr>
          <w:rFonts w:eastAsia="Calibri"/>
        </w:rPr>
        <w:t>2020»; con un monto inicial de cinco dólares de los Estados Unidos de América</w:t>
      </w:r>
      <w:r w:rsidR="000B4B34" w:rsidRPr="00754618">
        <w:rPr>
          <w:rFonts w:eastAsia="Calibri"/>
          <w:b/>
        </w:rPr>
        <w:t xml:space="preserve"> ($5.00)</w:t>
      </w:r>
      <w:r w:rsidR="000B4B34" w:rsidRPr="00754618">
        <w:rPr>
          <w:rFonts w:eastAsia="Calibri"/>
        </w:rPr>
        <w:t>, debiendo ser incrementada hasta el monto total de</w:t>
      </w:r>
      <w:r w:rsidR="000B4B34" w:rsidRPr="00754618">
        <w:rPr>
          <w:rFonts w:eastAsia="Calibri"/>
          <w:b/>
        </w:rPr>
        <w:t xml:space="preserve"> </w:t>
      </w:r>
      <w:r w:rsidR="005E5F64" w:rsidRPr="00754618">
        <w:rPr>
          <w:rFonts w:eastAsia="Calibri"/>
          <w:b/>
        </w:rPr>
        <w:t>$6,391.20</w:t>
      </w:r>
      <w:r w:rsidR="000B4B34" w:rsidRPr="00754618">
        <w:rPr>
          <w:rFonts w:eastAsia="Calibri"/>
        </w:rPr>
        <w:t xml:space="preserve">; </w:t>
      </w:r>
      <w:r w:rsidR="005E5F64" w:rsidRPr="00754618">
        <w:rPr>
          <w:rFonts w:eastAsia="Calibri"/>
          <w:b/>
        </w:rPr>
        <w:t>b</w:t>
      </w:r>
      <w:r w:rsidR="000B4B34" w:rsidRPr="00754618">
        <w:rPr>
          <w:rFonts w:eastAsia="Calibri"/>
          <w:b/>
        </w:rPr>
        <w:t xml:space="preserve">) </w:t>
      </w:r>
      <w:r w:rsidR="000B4B34" w:rsidRPr="00754618">
        <w:rPr>
          <w:rFonts w:eastAsia="Calibri"/>
        </w:rPr>
        <w:t xml:space="preserve">Nombrar </w:t>
      </w:r>
      <w:r w:rsidR="000B4B34" w:rsidRPr="00754618">
        <w:rPr>
          <w:rFonts w:eastAsia="Calibri"/>
          <w:b/>
        </w:rPr>
        <w:t xml:space="preserve">REFRENDARIOS </w:t>
      </w:r>
      <w:r w:rsidR="000B4B34" w:rsidRPr="00754618">
        <w:rPr>
          <w:rFonts w:eastAsia="Calibri"/>
        </w:rPr>
        <w:t>de la cuenta, cuya apertura se solicita, al Alcalde Municipal, Dr. Francisco Salva</w:t>
      </w:r>
      <w:r w:rsidR="005E5F64" w:rsidRPr="00754618">
        <w:rPr>
          <w:rFonts w:eastAsia="Calibri"/>
        </w:rPr>
        <w:t>dor Hirezi Morataya y Concejal</w:t>
      </w:r>
      <w:r w:rsidR="000B4B34" w:rsidRPr="00754618">
        <w:rPr>
          <w:rFonts w:eastAsia="Calibri"/>
        </w:rPr>
        <w:t xml:space="preserve"> Srita. Zorina Esther Masferrer Escobar. Toda transferencia deberá llevar como mínimo dos firmas, siendo indispensable en toda transferencia la firma de la Tesorera Municipal</w:t>
      </w:r>
      <w:r w:rsidR="005E5F64" w:rsidRPr="00754618">
        <w:rPr>
          <w:rFonts w:eastAsia="Calibri"/>
        </w:rPr>
        <w:t xml:space="preserve">, </w:t>
      </w:r>
      <w:proofErr w:type="spellStart"/>
      <w:r w:rsidR="005E5F64" w:rsidRPr="00754618">
        <w:rPr>
          <w:rFonts w:eastAsia="Calibri"/>
        </w:rPr>
        <w:t>Licda</w:t>
      </w:r>
      <w:proofErr w:type="spellEnd"/>
      <w:r w:rsidR="005E5F64" w:rsidRPr="00754618">
        <w:rPr>
          <w:rFonts w:eastAsia="Calibri"/>
        </w:rPr>
        <w:t xml:space="preserve"> Katy Elizabeth Chirino</w:t>
      </w:r>
      <w:r w:rsidR="000B4B34" w:rsidRPr="00754618">
        <w:rPr>
          <w:rFonts w:eastAsia="Calibri"/>
        </w:rPr>
        <w:t xml:space="preserve">; </w:t>
      </w:r>
      <w:r w:rsidR="005E5F64" w:rsidRPr="00754618">
        <w:rPr>
          <w:rFonts w:eastAsia="Calibri"/>
          <w:b/>
        </w:rPr>
        <w:t>c</w:t>
      </w:r>
      <w:r w:rsidR="000B4B34" w:rsidRPr="00754618">
        <w:rPr>
          <w:rFonts w:eastAsia="Calibri"/>
          <w:b/>
        </w:rPr>
        <w:t>)</w:t>
      </w:r>
      <w:r w:rsidR="000B4B34" w:rsidRPr="00754618">
        <w:rPr>
          <w:rFonts w:eastAsia="Calibri"/>
        </w:rPr>
        <w:t xml:space="preserve"> </w:t>
      </w:r>
      <w:r w:rsidR="000B4B34" w:rsidRPr="00754618">
        <w:t xml:space="preserve">Ordenar a la Jefatura de la Unidad de Adquisiciones y Contrataciones Institucional, </w:t>
      </w:r>
      <w:r w:rsidR="000B4B34" w:rsidRPr="00754618">
        <w:rPr>
          <w:b/>
        </w:rPr>
        <w:t>INICIAR EL PROCESO DE ADQUISICIÓN</w:t>
      </w:r>
      <w:r w:rsidR="000B4B34" w:rsidRPr="00754618">
        <w:t xml:space="preserve"> de bienes y servicios para la ejecución del Proyecto, de conformidad a la normativa de compras públicas; </w:t>
      </w:r>
      <w:r w:rsidR="005E5F64" w:rsidRPr="00754618">
        <w:rPr>
          <w:b/>
        </w:rPr>
        <w:t>d</w:t>
      </w:r>
      <w:r w:rsidR="000B4B34" w:rsidRPr="00754618">
        <w:rPr>
          <w:b/>
        </w:rPr>
        <w:t>)</w:t>
      </w:r>
      <w:r w:rsidR="000B4B34" w:rsidRPr="00754618">
        <w:t xml:space="preserve"> Autorizar a la Tesorera Municipal, </w:t>
      </w:r>
      <w:r w:rsidR="000B4B34" w:rsidRPr="00754618">
        <w:rPr>
          <w:b/>
        </w:rPr>
        <w:t>EFECTUAR LAS EROGACIONES</w:t>
      </w:r>
      <w:r w:rsidR="000B4B34" w:rsidRPr="00754618">
        <w:t>, hasta por el monto indicad</w:t>
      </w:r>
      <w:r w:rsidR="005E5F64" w:rsidRPr="00754618">
        <w:t>o</w:t>
      </w:r>
      <w:r w:rsidR="000B4B34" w:rsidRPr="00754618">
        <w:t xml:space="preserve">; </w:t>
      </w:r>
      <w:r w:rsidR="005E5F64" w:rsidRPr="00754618">
        <w:rPr>
          <w:b/>
        </w:rPr>
        <w:t>e</w:t>
      </w:r>
      <w:r w:rsidR="000B4B34" w:rsidRPr="00754618">
        <w:rPr>
          <w:b/>
        </w:rPr>
        <w:t>)</w:t>
      </w:r>
      <w:r w:rsidR="000B4B34" w:rsidRPr="00754618">
        <w:t xml:space="preserve"> Nombrar </w:t>
      </w:r>
      <w:r w:rsidR="000B4B34" w:rsidRPr="00754618">
        <w:rPr>
          <w:b/>
        </w:rPr>
        <w:t>EJECUTOR</w:t>
      </w:r>
      <w:r w:rsidR="000B4B34" w:rsidRPr="00754618">
        <w:t xml:space="preserve"> </w:t>
      </w:r>
      <w:r w:rsidR="000B4B34" w:rsidRPr="00754618">
        <w:rPr>
          <w:i/>
        </w:rPr>
        <w:t>ad honorem,</w:t>
      </w:r>
      <w:r w:rsidR="000B4B34" w:rsidRPr="00754618">
        <w:t xml:space="preserve"> a</w:t>
      </w:r>
      <w:r w:rsidR="005E5F64" w:rsidRPr="00754618">
        <w:t xml:space="preserve"> la Licda. Marcela Isolina Rivas, por ser empleada de esta Municipalidad</w:t>
      </w:r>
      <w:r w:rsidR="000B4B34" w:rsidRPr="00754618">
        <w:t xml:space="preserve">; </w:t>
      </w:r>
      <w:r w:rsidR="005E5F64" w:rsidRPr="00754618">
        <w:rPr>
          <w:b/>
        </w:rPr>
        <w:t>f</w:t>
      </w:r>
      <w:r w:rsidR="000B4B34" w:rsidRPr="00754618">
        <w:rPr>
          <w:b/>
        </w:rPr>
        <w:t>)</w:t>
      </w:r>
      <w:r w:rsidR="000B4B34" w:rsidRPr="00754618">
        <w:t xml:space="preserve"> Nombrar </w:t>
      </w:r>
      <w:r w:rsidR="000B4B34" w:rsidRPr="00754618">
        <w:rPr>
          <w:b/>
        </w:rPr>
        <w:t>SUPERVISOR</w:t>
      </w:r>
      <w:r w:rsidR="000B4B34" w:rsidRPr="00754618">
        <w:t xml:space="preserve"> </w:t>
      </w:r>
      <w:r w:rsidR="000B4B34" w:rsidRPr="00754618">
        <w:rPr>
          <w:i/>
        </w:rPr>
        <w:t>ad honorem,</w:t>
      </w:r>
      <w:r w:rsidR="000B4B34" w:rsidRPr="00754618">
        <w:t xml:space="preserve"> a</w:t>
      </w:r>
      <w:r w:rsidR="005E5F64" w:rsidRPr="00754618">
        <w:t xml:space="preserve">l Ing. </w:t>
      </w:r>
      <w:r w:rsidR="00D717F9" w:rsidRPr="00754618">
        <w:t>Víctor</w:t>
      </w:r>
      <w:r w:rsidR="005E5F64" w:rsidRPr="00754618">
        <w:t xml:space="preserve"> Manuel Méndez Aparicio, por ser empleado de esta Municipalidad</w:t>
      </w:r>
      <w:r w:rsidR="000B4B34" w:rsidRPr="00754618">
        <w:t xml:space="preserve">; </w:t>
      </w:r>
      <w:r w:rsidR="005E5F64" w:rsidRPr="00754618">
        <w:rPr>
          <w:b/>
        </w:rPr>
        <w:t>g</w:t>
      </w:r>
      <w:r w:rsidR="000B4B34" w:rsidRPr="00754618">
        <w:rPr>
          <w:b/>
        </w:rPr>
        <w:t>)</w:t>
      </w:r>
      <w:r w:rsidR="000B4B34" w:rsidRPr="00754618">
        <w:t xml:space="preserve"> Nombrar </w:t>
      </w:r>
      <w:r w:rsidR="000B4B34" w:rsidRPr="00754618">
        <w:rPr>
          <w:b/>
        </w:rPr>
        <w:t>ADMINISTRADOR</w:t>
      </w:r>
      <w:r w:rsidR="000B4B34" w:rsidRPr="00754618">
        <w:t xml:space="preserve"> de Contratos y/o Órdenes de Compra </w:t>
      </w:r>
      <w:r w:rsidR="000B4B34" w:rsidRPr="00754618">
        <w:rPr>
          <w:i/>
        </w:rPr>
        <w:t>ad honorem</w:t>
      </w:r>
      <w:r w:rsidR="000B4B34" w:rsidRPr="00754618">
        <w:t xml:space="preserve">, </w:t>
      </w:r>
      <w:r w:rsidR="005E5F64" w:rsidRPr="00754618">
        <w:t>a la Licda. Marcela Isolina Rivas, por ser empleada de esta Municipalidad</w:t>
      </w:r>
      <w:r w:rsidR="000B4B34" w:rsidRPr="00754618">
        <w:t xml:space="preserve">, y quienes tendrán las responsabilidades que establece la Ley. </w:t>
      </w:r>
      <w:r w:rsidR="000B4B34" w:rsidRPr="00754618">
        <w:rPr>
          <w:rFonts w:eastAsia="Calibri"/>
        </w:rPr>
        <w:t>COMUNÍQUESE.</w:t>
      </w:r>
      <w:r w:rsidR="005E5F64" w:rsidRPr="00754618">
        <w:rPr>
          <w:rFonts w:eastAsia="Calibri"/>
        </w:rPr>
        <w:t xml:space="preserve"> </w:t>
      </w:r>
      <w:r w:rsidR="00E17160" w:rsidRPr="00754618">
        <w:rPr>
          <w:kern w:val="2"/>
        </w:rPr>
        <w:t>N</w:t>
      </w:r>
      <w:r w:rsidR="00E17160" w:rsidRPr="00754618">
        <w:t>o habiendo más que hacer constar, se da por terminada la presente acta que para constancia firmamos.</w:t>
      </w:r>
    </w:p>
    <w:p w14:paraId="1EDEED37" w14:textId="028728FD" w:rsidR="00917DAA" w:rsidRPr="00754618" w:rsidRDefault="00917DAA" w:rsidP="00F6627C">
      <w:pPr>
        <w:tabs>
          <w:tab w:val="left" w:pos="5040"/>
          <w:tab w:val="left" w:pos="5220"/>
        </w:tabs>
        <w:spacing w:line="240" w:lineRule="auto"/>
        <w:jc w:val="center"/>
        <w:rPr>
          <w:rFonts w:eastAsia="Batang"/>
          <w:sz w:val="22"/>
          <w:szCs w:val="22"/>
        </w:rPr>
      </w:pPr>
    </w:p>
    <w:p w14:paraId="7D565A68" w14:textId="77777777" w:rsidR="00917DAA" w:rsidRPr="00754618" w:rsidRDefault="00917DAA" w:rsidP="00F6627C">
      <w:pPr>
        <w:tabs>
          <w:tab w:val="left" w:pos="5040"/>
          <w:tab w:val="left" w:pos="5220"/>
        </w:tabs>
        <w:spacing w:line="240" w:lineRule="auto"/>
        <w:jc w:val="center"/>
        <w:rPr>
          <w:rFonts w:eastAsia="Batang"/>
          <w:sz w:val="22"/>
          <w:szCs w:val="22"/>
        </w:rPr>
      </w:pPr>
    </w:p>
    <w:p w14:paraId="3B6B4B8D" w14:textId="6B497D3C" w:rsidR="00F6627C" w:rsidRPr="00754618" w:rsidRDefault="00F6627C" w:rsidP="00F6627C">
      <w:pPr>
        <w:tabs>
          <w:tab w:val="left" w:pos="5040"/>
          <w:tab w:val="left" w:pos="5220"/>
        </w:tabs>
        <w:spacing w:line="240" w:lineRule="auto"/>
        <w:jc w:val="center"/>
        <w:rPr>
          <w:rFonts w:eastAsia="Batang"/>
          <w:kern w:val="2"/>
          <w:sz w:val="22"/>
          <w:szCs w:val="22"/>
        </w:rPr>
      </w:pPr>
      <w:r w:rsidRPr="00754618">
        <w:rPr>
          <w:rFonts w:eastAsia="Batang"/>
          <w:sz w:val="22"/>
          <w:szCs w:val="22"/>
        </w:rPr>
        <w:t>FRANCISCO SALVADOR HIREZI MORATAYA</w:t>
      </w:r>
    </w:p>
    <w:p w14:paraId="1E3E2502" w14:textId="77777777" w:rsidR="00F6627C" w:rsidRPr="00754618" w:rsidRDefault="00F6627C" w:rsidP="00F6627C">
      <w:pPr>
        <w:tabs>
          <w:tab w:val="left" w:pos="5040"/>
          <w:tab w:val="left" w:pos="5220"/>
        </w:tabs>
        <w:spacing w:line="240" w:lineRule="auto"/>
        <w:jc w:val="center"/>
      </w:pPr>
      <w:r w:rsidRPr="00754618">
        <w:rPr>
          <w:rFonts w:eastAsia="Batang"/>
        </w:rPr>
        <w:t>Alcalde Municipal</w:t>
      </w:r>
    </w:p>
    <w:p w14:paraId="511E8DD3" w14:textId="77777777" w:rsidR="00F6627C" w:rsidRPr="00754618" w:rsidRDefault="00F6627C" w:rsidP="00F6627C">
      <w:pPr>
        <w:tabs>
          <w:tab w:val="left" w:pos="5040"/>
          <w:tab w:val="left" w:pos="5220"/>
        </w:tabs>
        <w:rPr>
          <w:rFonts w:eastAsia="Batang"/>
          <w:sz w:val="20"/>
          <w:szCs w:val="20"/>
        </w:rPr>
      </w:pPr>
    </w:p>
    <w:p w14:paraId="1C33B82A" w14:textId="41B4D498" w:rsidR="00E0357F" w:rsidRPr="00754618" w:rsidRDefault="00E0357F" w:rsidP="00F6627C">
      <w:pPr>
        <w:tabs>
          <w:tab w:val="left" w:pos="5040"/>
          <w:tab w:val="left" w:pos="5220"/>
        </w:tabs>
        <w:rPr>
          <w:rFonts w:eastAsia="Batang"/>
          <w:sz w:val="20"/>
          <w:szCs w:val="20"/>
        </w:rPr>
      </w:pPr>
    </w:p>
    <w:p w14:paraId="514CAFEC" w14:textId="77777777" w:rsidR="00CA30AA" w:rsidRPr="00754618" w:rsidRDefault="00CA30AA" w:rsidP="00F6627C">
      <w:pPr>
        <w:tabs>
          <w:tab w:val="left" w:pos="5040"/>
          <w:tab w:val="left" w:pos="5220"/>
        </w:tabs>
        <w:rPr>
          <w:rFonts w:eastAsia="Batang"/>
          <w:sz w:val="20"/>
          <w:szCs w:val="20"/>
        </w:rPr>
      </w:pPr>
    </w:p>
    <w:p w14:paraId="7F9CC867" w14:textId="6A564548" w:rsidR="00F6627C" w:rsidRPr="00754618" w:rsidRDefault="00F6627C" w:rsidP="00F6627C">
      <w:pPr>
        <w:tabs>
          <w:tab w:val="left" w:pos="5040"/>
          <w:tab w:val="left" w:pos="5220"/>
        </w:tabs>
        <w:spacing w:line="240" w:lineRule="auto"/>
        <w:rPr>
          <w:rFonts w:eastAsia="Batang"/>
          <w:sz w:val="22"/>
          <w:szCs w:val="22"/>
        </w:rPr>
      </w:pPr>
      <w:r w:rsidRPr="00754618">
        <w:rPr>
          <w:sz w:val="20"/>
          <w:szCs w:val="20"/>
        </w:rPr>
        <w:t xml:space="preserve">   </w:t>
      </w:r>
      <w:r w:rsidRPr="00754618">
        <w:rPr>
          <w:sz w:val="22"/>
          <w:szCs w:val="22"/>
        </w:rPr>
        <w:t xml:space="preserve"> VILMA JEANNETTE HENRÍQUEZ ORANTES</w:t>
      </w:r>
      <w:r w:rsidR="00C20C9B" w:rsidRPr="00754618">
        <w:rPr>
          <w:rFonts w:eastAsia="Batang"/>
          <w:sz w:val="22"/>
          <w:szCs w:val="22"/>
        </w:rPr>
        <w:t xml:space="preserve">    </w:t>
      </w:r>
      <w:r w:rsidR="004F1096" w:rsidRPr="00754618">
        <w:rPr>
          <w:rFonts w:eastAsia="Batang"/>
          <w:sz w:val="22"/>
          <w:szCs w:val="22"/>
        </w:rPr>
        <w:t xml:space="preserve">      JOS</w:t>
      </w:r>
      <w:r w:rsidR="00A44DF6" w:rsidRPr="00754618">
        <w:rPr>
          <w:rFonts w:eastAsia="Batang"/>
          <w:sz w:val="22"/>
          <w:szCs w:val="22"/>
        </w:rPr>
        <w:t>É</w:t>
      </w:r>
      <w:r w:rsidR="004F1096" w:rsidRPr="00754618">
        <w:rPr>
          <w:rFonts w:eastAsia="Batang"/>
          <w:sz w:val="22"/>
          <w:szCs w:val="22"/>
        </w:rPr>
        <w:t xml:space="preserve"> DENNIS C</w:t>
      </w:r>
      <w:r w:rsidR="00A44DF6" w:rsidRPr="00754618">
        <w:rPr>
          <w:rFonts w:eastAsia="Batang"/>
          <w:sz w:val="22"/>
          <w:szCs w:val="22"/>
        </w:rPr>
        <w:t>Ó</w:t>
      </w:r>
      <w:r w:rsidR="004F1096" w:rsidRPr="00754618">
        <w:rPr>
          <w:rFonts w:eastAsia="Batang"/>
          <w:sz w:val="22"/>
          <w:szCs w:val="22"/>
        </w:rPr>
        <w:t>RDOVA ELIZONDO</w:t>
      </w:r>
    </w:p>
    <w:p w14:paraId="3CC11154" w14:textId="77777777" w:rsidR="00F6627C" w:rsidRPr="00754618" w:rsidRDefault="00F6627C" w:rsidP="00F6627C">
      <w:pPr>
        <w:tabs>
          <w:tab w:val="left" w:pos="5040"/>
          <w:tab w:val="left" w:pos="5220"/>
        </w:tabs>
        <w:spacing w:line="240" w:lineRule="auto"/>
        <w:rPr>
          <w:rFonts w:eastAsia="Batang"/>
        </w:rPr>
      </w:pPr>
      <w:r w:rsidRPr="00754618">
        <w:rPr>
          <w:rFonts w:eastAsia="Batang"/>
        </w:rPr>
        <w:t xml:space="preserve">              </w:t>
      </w:r>
      <w:r w:rsidR="00145AE8" w:rsidRPr="00754618">
        <w:rPr>
          <w:rFonts w:eastAsia="Batang"/>
        </w:rPr>
        <w:t xml:space="preserve">         </w:t>
      </w:r>
      <w:r w:rsidRPr="00754618">
        <w:rPr>
          <w:rFonts w:eastAsia="Batang"/>
        </w:rPr>
        <w:t xml:space="preserve"> Síndico Municipal</w:t>
      </w:r>
      <w:r w:rsidR="004F1096" w:rsidRPr="00754618">
        <w:rPr>
          <w:rFonts w:eastAsia="Batang"/>
        </w:rPr>
        <w:t xml:space="preserve">                           </w:t>
      </w:r>
      <w:r w:rsidRPr="00754618">
        <w:rPr>
          <w:rFonts w:eastAsia="Batang"/>
        </w:rPr>
        <w:t xml:space="preserve">          </w:t>
      </w:r>
      <w:r w:rsidR="00145AE8" w:rsidRPr="00754618">
        <w:rPr>
          <w:rFonts w:eastAsia="Batang"/>
        </w:rPr>
        <w:t xml:space="preserve">  </w:t>
      </w:r>
      <w:r w:rsidRPr="00754618">
        <w:rPr>
          <w:rFonts w:eastAsia="Batang"/>
        </w:rPr>
        <w:t>Primer Regidor Propietario</w:t>
      </w:r>
    </w:p>
    <w:p w14:paraId="55C28B5F" w14:textId="74D75278" w:rsidR="00F6627C" w:rsidRPr="00754618" w:rsidRDefault="00F6627C" w:rsidP="00F6627C">
      <w:pPr>
        <w:tabs>
          <w:tab w:val="left" w:pos="5040"/>
          <w:tab w:val="left" w:pos="5220"/>
        </w:tabs>
        <w:spacing w:after="120" w:line="360" w:lineRule="auto"/>
        <w:rPr>
          <w:rFonts w:eastAsia="Batang"/>
          <w:sz w:val="18"/>
          <w:szCs w:val="18"/>
        </w:rPr>
      </w:pPr>
      <w:r w:rsidRPr="00754618">
        <w:rPr>
          <w:rFonts w:eastAsia="Batang"/>
        </w:rPr>
        <w:t xml:space="preserve"> </w:t>
      </w:r>
    </w:p>
    <w:p w14:paraId="25B00291" w14:textId="77777777" w:rsidR="00F6627C" w:rsidRPr="00754618" w:rsidRDefault="00F6627C" w:rsidP="00F6627C">
      <w:pPr>
        <w:spacing w:line="240" w:lineRule="auto"/>
        <w:rPr>
          <w:rFonts w:eastAsia="Batang"/>
          <w:sz w:val="22"/>
          <w:szCs w:val="22"/>
        </w:rPr>
      </w:pPr>
      <w:r w:rsidRPr="00754618">
        <w:rPr>
          <w:rFonts w:eastAsia="Batang"/>
          <w:sz w:val="20"/>
          <w:szCs w:val="20"/>
        </w:rPr>
        <w:t xml:space="preserve">  </w:t>
      </w:r>
      <w:r w:rsidRPr="00754618">
        <w:rPr>
          <w:rFonts w:eastAsia="Batang"/>
          <w:sz w:val="22"/>
          <w:szCs w:val="22"/>
        </w:rPr>
        <w:t xml:space="preserve">  </w:t>
      </w:r>
      <w:r w:rsidRPr="00754618">
        <w:rPr>
          <w:sz w:val="22"/>
          <w:szCs w:val="22"/>
        </w:rPr>
        <w:t>ZORINA ESTHER MASFERRER ESCOBAR</w:t>
      </w:r>
      <w:r w:rsidR="00145AE8" w:rsidRPr="00754618">
        <w:rPr>
          <w:rFonts w:eastAsia="Batang"/>
          <w:sz w:val="22"/>
          <w:szCs w:val="22"/>
        </w:rPr>
        <w:t xml:space="preserve">                      </w:t>
      </w:r>
      <w:r w:rsidRPr="00754618">
        <w:rPr>
          <w:rFonts w:eastAsia="Batang"/>
          <w:sz w:val="22"/>
          <w:szCs w:val="22"/>
        </w:rPr>
        <w:t>SANTOS PORTILLO GONZÁLEZ</w:t>
      </w:r>
    </w:p>
    <w:p w14:paraId="6C5F35B6" w14:textId="77777777" w:rsidR="00F6627C" w:rsidRPr="00754618" w:rsidRDefault="00F6627C" w:rsidP="00F6627C">
      <w:pPr>
        <w:spacing w:line="240" w:lineRule="auto"/>
        <w:rPr>
          <w:rFonts w:eastAsia="Batang"/>
        </w:rPr>
      </w:pPr>
      <w:r w:rsidRPr="00754618">
        <w:rPr>
          <w:rFonts w:eastAsia="Batang"/>
        </w:rPr>
        <w:t xml:space="preserve">             Segunda Regidora Propietaria                                </w:t>
      </w:r>
      <w:r w:rsidR="00145AE8" w:rsidRPr="00754618">
        <w:rPr>
          <w:rFonts w:eastAsia="Batang"/>
        </w:rPr>
        <w:t xml:space="preserve">     </w:t>
      </w:r>
      <w:r w:rsidRPr="00754618">
        <w:rPr>
          <w:rFonts w:eastAsia="Batang"/>
        </w:rPr>
        <w:t>Tercer Regidor Propietario</w:t>
      </w:r>
    </w:p>
    <w:p w14:paraId="2F57A9AC" w14:textId="77777777" w:rsidR="00917DAA" w:rsidRPr="00754618" w:rsidRDefault="00917DAA" w:rsidP="00F6627C">
      <w:pPr>
        <w:tabs>
          <w:tab w:val="left" w:pos="5040"/>
          <w:tab w:val="left" w:pos="5220"/>
        </w:tabs>
        <w:spacing w:after="120" w:line="360" w:lineRule="auto"/>
        <w:rPr>
          <w:rFonts w:eastAsia="Batang"/>
          <w:sz w:val="20"/>
          <w:szCs w:val="20"/>
        </w:rPr>
      </w:pPr>
    </w:p>
    <w:p w14:paraId="5D11BCC7" w14:textId="77777777" w:rsidR="00F6627C" w:rsidRPr="00754618" w:rsidRDefault="00F6627C" w:rsidP="00F6627C">
      <w:pPr>
        <w:spacing w:line="360" w:lineRule="auto"/>
        <w:rPr>
          <w:sz w:val="20"/>
          <w:szCs w:val="20"/>
        </w:rPr>
      </w:pPr>
      <w:r w:rsidRPr="00754618">
        <w:rPr>
          <w:sz w:val="20"/>
          <w:szCs w:val="20"/>
        </w:rPr>
        <w:t xml:space="preserve">               </w:t>
      </w:r>
    </w:p>
    <w:p w14:paraId="0C8410F0" w14:textId="77777777" w:rsidR="00F6627C" w:rsidRPr="00754618" w:rsidRDefault="00145AE8" w:rsidP="00F6627C">
      <w:pPr>
        <w:spacing w:line="240" w:lineRule="auto"/>
        <w:rPr>
          <w:rFonts w:eastAsia="Batang"/>
          <w:sz w:val="22"/>
          <w:szCs w:val="22"/>
        </w:rPr>
      </w:pPr>
      <w:r w:rsidRPr="00754618">
        <w:rPr>
          <w:sz w:val="22"/>
          <w:szCs w:val="22"/>
        </w:rPr>
        <w:t xml:space="preserve">    </w:t>
      </w:r>
      <w:r w:rsidR="00F6627C" w:rsidRPr="00754618">
        <w:rPr>
          <w:sz w:val="22"/>
          <w:szCs w:val="22"/>
        </w:rPr>
        <w:t xml:space="preserve"> EVER STANLEY HENRÍQUEZ CRUZ                      MERCEDES HENRIQUEZ DE RODRÍGUEZ</w:t>
      </w:r>
    </w:p>
    <w:p w14:paraId="418A7737" w14:textId="77777777" w:rsidR="00F6627C" w:rsidRPr="00754618" w:rsidRDefault="00F6627C" w:rsidP="00F6627C">
      <w:pPr>
        <w:tabs>
          <w:tab w:val="left" w:pos="5040"/>
          <w:tab w:val="left" w:pos="5220"/>
        </w:tabs>
        <w:spacing w:line="240" w:lineRule="auto"/>
        <w:rPr>
          <w:rFonts w:eastAsia="Batang"/>
        </w:rPr>
      </w:pPr>
      <w:r w:rsidRPr="00754618">
        <w:rPr>
          <w:rFonts w:eastAsia="Batang"/>
        </w:rPr>
        <w:t xml:space="preserve">       </w:t>
      </w:r>
      <w:r w:rsidR="00145AE8" w:rsidRPr="00754618">
        <w:rPr>
          <w:rFonts w:eastAsia="Batang"/>
        </w:rPr>
        <w:t xml:space="preserve">   </w:t>
      </w:r>
      <w:r w:rsidRPr="00754618">
        <w:rPr>
          <w:rFonts w:eastAsia="Batang"/>
        </w:rPr>
        <w:t xml:space="preserve"> Cuarto Regidor Propietario                                         Quinta Regidora Propietaria</w:t>
      </w:r>
    </w:p>
    <w:p w14:paraId="2CAE2785" w14:textId="77777777" w:rsidR="00917DAA" w:rsidRPr="00754618" w:rsidRDefault="00917DAA" w:rsidP="00F6627C">
      <w:pPr>
        <w:tabs>
          <w:tab w:val="left" w:pos="5040"/>
          <w:tab w:val="left" w:pos="5220"/>
        </w:tabs>
        <w:spacing w:after="120" w:line="360" w:lineRule="auto"/>
        <w:rPr>
          <w:rFonts w:eastAsia="Batang"/>
          <w:sz w:val="18"/>
          <w:szCs w:val="18"/>
        </w:rPr>
      </w:pPr>
    </w:p>
    <w:p w14:paraId="0E4D5762" w14:textId="77777777" w:rsidR="00F6627C" w:rsidRPr="00754618" w:rsidRDefault="00F6627C" w:rsidP="00F6627C">
      <w:pPr>
        <w:tabs>
          <w:tab w:val="left" w:pos="5040"/>
          <w:tab w:val="left" w:pos="5220"/>
        </w:tabs>
        <w:spacing w:after="120" w:line="360" w:lineRule="auto"/>
        <w:rPr>
          <w:rFonts w:eastAsia="Batang"/>
          <w:sz w:val="18"/>
          <w:szCs w:val="18"/>
        </w:rPr>
      </w:pPr>
    </w:p>
    <w:p w14:paraId="481E07AB" w14:textId="77777777" w:rsidR="00F6627C" w:rsidRPr="00754618" w:rsidRDefault="00145AE8" w:rsidP="00F6627C">
      <w:pPr>
        <w:tabs>
          <w:tab w:val="left" w:pos="5040"/>
          <w:tab w:val="left" w:pos="5220"/>
        </w:tabs>
        <w:spacing w:line="240" w:lineRule="auto"/>
        <w:rPr>
          <w:rFonts w:eastAsia="Batang"/>
          <w:sz w:val="22"/>
          <w:szCs w:val="22"/>
        </w:rPr>
      </w:pPr>
      <w:r w:rsidRPr="00754618">
        <w:rPr>
          <w:sz w:val="22"/>
          <w:szCs w:val="22"/>
        </w:rPr>
        <w:t xml:space="preserve">      </w:t>
      </w:r>
      <w:r w:rsidR="00F6627C" w:rsidRPr="00754618">
        <w:rPr>
          <w:sz w:val="22"/>
          <w:szCs w:val="22"/>
        </w:rPr>
        <w:t xml:space="preserve">CARLOS ARTURO ARAUJO GÓMEZ          </w:t>
      </w:r>
      <w:r w:rsidRPr="00754618">
        <w:rPr>
          <w:sz w:val="22"/>
          <w:szCs w:val="22"/>
        </w:rPr>
        <w:t xml:space="preserve">                  </w:t>
      </w:r>
      <w:r w:rsidR="00F6627C" w:rsidRPr="00754618">
        <w:rPr>
          <w:sz w:val="22"/>
          <w:szCs w:val="22"/>
        </w:rPr>
        <w:t xml:space="preserve"> </w:t>
      </w:r>
      <w:r w:rsidR="00F6627C" w:rsidRPr="00754618">
        <w:rPr>
          <w:rFonts w:eastAsia="Batang"/>
          <w:sz w:val="22"/>
          <w:szCs w:val="22"/>
        </w:rPr>
        <w:t xml:space="preserve">ELMER ARTURO RUBIO ORANTES </w:t>
      </w:r>
    </w:p>
    <w:p w14:paraId="43190662" w14:textId="77777777" w:rsidR="00F6627C" w:rsidRPr="00754618" w:rsidRDefault="00145AE8" w:rsidP="00F6627C">
      <w:pPr>
        <w:tabs>
          <w:tab w:val="left" w:pos="5040"/>
          <w:tab w:val="left" w:pos="5220"/>
        </w:tabs>
        <w:spacing w:line="240" w:lineRule="auto"/>
        <w:rPr>
          <w:rFonts w:eastAsia="Batang"/>
        </w:rPr>
      </w:pPr>
      <w:r w:rsidRPr="00754618">
        <w:rPr>
          <w:rFonts w:eastAsia="Batang"/>
        </w:rPr>
        <w:t xml:space="preserve">                </w:t>
      </w:r>
      <w:r w:rsidR="00F6627C" w:rsidRPr="00754618">
        <w:rPr>
          <w:rFonts w:eastAsia="Batang"/>
        </w:rPr>
        <w:t xml:space="preserve">Sexto Regidor Propietario                      </w:t>
      </w:r>
      <w:r w:rsidRPr="00754618">
        <w:rPr>
          <w:rFonts w:eastAsia="Batang"/>
        </w:rPr>
        <w:t xml:space="preserve">                 </w:t>
      </w:r>
      <w:r w:rsidR="00F6627C" w:rsidRPr="00754618">
        <w:rPr>
          <w:rFonts w:eastAsia="Batang"/>
        </w:rPr>
        <w:t xml:space="preserve"> Séptimo Regidor Propietario</w:t>
      </w:r>
    </w:p>
    <w:p w14:paraId="3216C095" w14:textId="77777777" w:rsidR="00F6627C" w:rsidRPr="00754618" w:rsidRDefault="00F6627C" w:rsidP="00F6627C">
      <w:pPr>
        <w:tabs>
          <w:tab w:val="left" w:pos="5040"/>
          <w:tab w:val="left" w:pos="5220"/>
        </w:tabs>
        <w:spacing w:after="120" w:line="360" w:lineRule="auto"/>
        <w:rPr>
          <w:sz w:val="20"/>
          <w:szCs w:val="20"/>
        </w:rPr>
      </w:pPr>
    </w:p>
    <w:p w14:paraId="2DE6EBF2" w14:textId="302ED389" w:rsidR="00F6627C" w:rsidRPr="00754618" w:rsidRDefault="00F6627C" w:rsidP="00F6627C">
      <w:pPr>
        <w:tabs>
          <w:tab w:val="left" w:pos="5040"/>
          <w:tab w:val="left" w:pos="5220"/>
        </w:tabs>
        <w:spacing w:after="120"/>
        <w:rPr>
          <w:sz w:val="20"/>
          <w:szCs w:val="20"/>
        </w:rPr>
      </w:pPr>
    </w:p>
    <w:p w14:paraId="0F760DC8" w14:textId="77777777" w:rsidR="00917DAA" w:rsidRPr="00754618" w:rsidRDefault="00917DAA" w:rsidP="00F6627C">
      <w:pPr>
        <w:tabs>
          <w:tab w:val="left" w:pos="5040"/>
          <w:tab w:val="left" w:pos="5220"/>
        </w:tabs>
        <w:spacing w:after="120"/>
        <w:rPr>
          <w:sz w:val="20"/>
          <w:szCs w:val="20"/>
        </w:rPr>
      </w:pPr>
    </w:p>
    <w:p w14:paraId="0EF67843" w14:textId="77777777" w:rsidR="00F6627C" w:rsidRPr="00754618" w:rsidRDefault="00F6627C" w:rsidP="00F6627C">
      <w:pPr>
        <w:tabs>
          <w:tab w:val="left" w:pos="5040"/>
          <w:tab w:val="left" w:pos="5220"/>
        </w:tabs>
        <w:spacing w:after="120"/>
        <w:rPr>
          <w:sz w:val="20"/>
          <w:szCs w:val="20"/>
        </w:rPr>
      </w:pPr>
    </w:p>
    <w:p w14:paraId="2070518C" w14:textId="77777777" w:rsidR="00F6627C" w:rsidRPr="00754618" w:rsidRDefault="00145AE8" w:rsidP="00F6627C">
      <w:pPr>
        <w:tabs>
          <w:tab w:val="left" w:pos="5040"/>
          <w:tab w:val="left" w:pos="5220"/>
        </w:tabs>
        <w:spacing w:line="240" w:lineRule="auto"/>
        <w:rPr>
          <w:rFonts w:eastAsia="Batang"/>
          <w:sz w:val="22"/>
          <w:szCs w:val="22"/>
        </w:rPr>
      </w:pPr>
      <w:r w:rsidRPr="00754618">
        <w:rPr>
          <w:sz w:val="20"/>
          <w:szCs w:val="20"/>
        </w:rPr>
        <w:t xml:space="preserve">    </w:t>
      </w:r>
      <w:r w:rsidR="00F6627C" w:rsidRPr="00754618">
        <w:rPr>
          <w:sz w:val="22"/>
          <w:szCs w:val="22"/>
        </w:rPr>
        <w:t xml:space="preserve"> HÉCTOR ARNOLD</w:t>
      </w:r>
      <w:r w:rsidRPr="00754618">
        <w:rPr>
          <w:sz w:val="22"/>
          <w:szCs w:val="22"/>
        </w:rPr>
        <w:t xml:space="preserve">O CRUZ RODRÍGUEZ                 </w:t>
      </w:r>
      <w:r w:rsidR="00F6627C" w:rsidRPr="00754618">
        <w:rPr>
          <w:sz w:val="22"/>
          <w:szCs w:val="22"/>
        </w:rPr>
        <w:t>MANUEL ANTONIO CHORRO GUEVARA</w:t>
      </w:r>
    </w:p>
    <w:p w14:paraId="0FF52BF9" w14:textId="77777777" w:rsidR="00F6627C" w:rsidRPr="00754618" w:rsidRDefault="00F6627C" w:rsidP="00F6627C">
      <w:pPr>
        <w:tabs>
          <w:tab w:val="left" w:pos="5040"/>
          <w:tab w:val="left" w:pos="5220"/>
        </w:tabs>
        <w:spacing w:line="240" w:lineRule="auto"/>
        <w:rPr>
          <w:rFonts w:eastAsia="Batang"/>
        </w:rPr>
      </w:pPr>
      <w:r w:rsidRPr="00754618">
        <w:rPr>
          <w:rFonts w:eastAsia="Batang"/>
        </w:rPr>
        <w:t xml:space="preserve">            </w:t>
      </w:r>
      <w:r w:rsidR="00145AE8" w:rsidRPr="00754618">
        <w:rPr>
          <w:rFonts w:eastAsia="Batang"/>
        </w:rPr>
        <w:t xml:space="preserve">   </w:t>
      </w:r>
      <w:r w:rsidRPr="00754618">
        <w:rPr>
          <w:rFonts w:eastAsia="Batang"/>
        </w:rPr>
        <w:t xml:space="preserve">Octavo Regidor Propietario                             </w:t>
      </w:r>
      <w:r w:rsidR="00145AE8" w:rsidRPr="00754618">
        <w:rPr>
          <w:rFonts w:eastAsia="Batang"/>
        </w:rPr>
        <w:t xml:space="preserve">       </w:t>
      </w:r>
      <w:r w:rsidRPr="00754618">
        <w:rPr>
          <w:rFonts w:eastAsia="Batang"/>
        </w:rPr>
        <w:t>Noveno Regidor Propietario</w:t>
      </w:r>
    </w:p>
    <w:p w14:paraId="4BA4A734" w14:textId="77777777" w:rsidR="00F6627C" w:rsidRPr="00754618" w:rsidRDefault="00F6627C" w:rsidP="00F6627C">
      <w:pPr>
        <w:tabs>
          <w:tab w:val="left" w:pos="5040"/>
          <w:tab w:val="left" w:pos="5220"/>
        </w:tabs>
        <w:spacing w:line="240" w:lineRule="auto"/>
        <w:rPr>
          <w:rFonts w:eastAsia="Batang"/>
        </w:rPr>
      </w:pPr>
    </w:p>
    <w:p w14:paraId="06AF5521" w14:textId="77777777" w:rsidR="00F6627C" w:rsidRPr="00754618" w:rsidRDefault="00F6627C" w:rsidP="00F6627C">
      <w:pPr>
        <w:tabs>
          <w:tab w:val="left" w:pos="5040"/>
          <w:tab w:val="left" w:pos="5220"/>
        </w:tabs>
        <w:spacing w:line="240" w:lineRule="auto"/>
        <w:rPr>
          <w:rFonts w:eastAsia="Batang"/>
        </w:rPr>
      </w:pPr>
    </w:p>
    <w:p w14:paraId="0F61814C" w14:textId="3EFB716C" w:rsidR="00017807" w:rsidRPr="00754618" w:rsidRDefault="00017807" w:rsidP="00F6627C">
      <w:pPr>
        <w:tabs>
          <w:tab w:val="left" w:pos="5040"/>
          <w:tab w:val="left" w:pos="5220"/>
        </w:tabs>
        <w:spacing w:line="240" w:lineRule="auto"/>
        <w:rPr>
          <w:rFonts w:eastAsia="Batang"/>
        </w:rPr>
      </w:pPr>
    </w:p>
    <w:p w14:paraId="4F3B05D0" w14:textId="77777777" w:rsidR="00917DAA" w:rsidRPr="00754618" w:rsidRDefault="00917DAA" w:rsidP="00F6627C">
      <w:pPr>
        <w:tabs>
          <w:tab w:val="left" w:pos="5040"/>
          <w:tab w:val="left" w:pos="5220"/>
        </w:tabs>
        <w:spacing w:line="240" w:lineRule="auto"/>
        <w:rPr>
          <w:rFonts w:eastAsia="Batang"/>
        </w:rPr>
      </w:pPr>
    </w:p>
    <w:p w14:paraId="2AA9FDD4" w14:textId="77777777" w:rsidR="00D96FEA" w:rsidRPr="00754618" w:rsidRDefault="00D96FEA" w:rsidP="004F1096">
      <w:pPr>
        <w:tabs>
          <w:tab w:val="left" w:pos="5040"/>
          <w:tab w:val="left" w:pos="5220"/>
        </w:tabs>
        <w:spacing w:line="240" w:lineRule="auto"/>
        <w:rPr>
          <w:sz w:val="22"/>
          <w:szCs w:val="22"/>
        </w:rPr>
      </w:pPr>
    </w:p>
    <w:p w14:paraId="567B70DA" w14:textId="77777777" w:rsidR="004F1096" w:rsidRPr="00754618" w:rsidRDefault="00F6627C" w:rsidP="004F1096">
      <w:pPr>
        <w:tabs>
          <w:tab w:val="left" w:pos="5040"/>
          <w:tab w:val="left" w:pos="5220"/>
        </w:tabs>
        <w:spacing w:line="240" w:lineRule="auto"/>
        <w:rPr>
          <w:sz w:val="22"/>
          <w:szCs w:val="22"/>
        </w:rPr>
      </w:pPr>
      <w:r w:rsidRPr="00754618">
        <w:rPr>
          <w:sz w:val="22"/>
          <w:szCs w:val="22"/>
        </w:rPr>
        <w:t>MARITZA ELIZABETH VÁSQUEZ DE AYALA</w:t>
      </w:r>
      <w:r w:rsidRPr="00754618">
        <w:t xml:space="preserve">    </w:t>
      </w:r>
      <w:r w:rsidRPr="00754618">
        <w:rPr>
          <w:sz w:val="22"/>
          <w:szCs w:val="22"/>
        </w:rPr>
        <w:t xml:space="preserve">    </w:t>
      </w:r>
      <w:r w:rsidR="00145AE8" w:rsidRPr="00754618">
        <w:rPr>
          <w:sz w:val="22"/>
          <w:szCs w:val="22"/>
        </w:rPr>
        <w:t xml:space="preserve">    </w:t>
      </w:r>
      <w:r w:rsidRPr="00754618">
        <w:rPr>
          <w:sz w:val="22"/>
          <w:szCs w:val="22"/>
        </w:rPr>
        <w:t>MARLON MAGDIEL GÓMEZ ACEVEDO</w:t>
      </w:r>
    </w:p>
    <w:p w14:paraId="58A535EF" w14:textId="77777777" w:rsidR="00F6627C" w:rsidRPr="00754618" w:rsidRDefault="004F1096" w:rsidP="004F1096">
      <w:pPr>
        <w:tabs>
          <w:tab w:val="left" w:pos="5040"/>
          <w:tab w:val="left" w:pos="5220"/>
        </w:tabs>
        <w:spacing w:line="240" w:lineRule="auto"/>
      </w:pPr>
      <w:r w:rsidRPr="00754618">
        <w:rPr>
          <w:sz w:val="22"/>
          <w:szCs w:val="22"/>
        </w:rPr>
        <w:t xml:space="preserve">            D</w:t>
      </w:r>
      <w:r w:rsidR="00F6627C" w:rsidRPr="00754618">
        <w:t xml:space="preserve">ecima Regidora Propietaria                                     </w:t>
      </w:r>
      <w:r w:rsidRPr="00754618">
        <w:t xml:space="preserve">     </w:t>
      </w:r>
      <w:r w:rsidR="00F6627C" w:rsidRPr="00754618">
        <w:t>Primer Regidor Suplente</w:t>
      </w:r>
    </w:p>
    <w:p w14:paraId="5512EA63" w14:textId="77777777" w:rsidR="00724296" w:rsidRPr="00754618" w:rsidRDefault="00724296"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08022686" w14:textId="558C85F8" w:rsidR="00917DAA" w:rsidRPr="00754618" w:rsidRDefault="00917DAA"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0AFC6A24" w14:textId="77777777" w:rsidR="00917DAA" w:rsidRPr="00754618" w:rsidRDefault="00917DAA"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6CD50F35" w14:textId="77777777" w:rsidR="00F6627C" w:rsidRPr="00754618" w:rsidRDefault="00F6627C" w:rsidP="00F6627C">
      <w:pPr>
        <w:tabs>
          <w:tab w:val="left" w:pos="5040"/>
          <w:tab w:val="left" w:pos="5220"/>
        </w:tabs>
        <w:spacing w:line="240" w:lineRule="auto"/>
      </w:pPr>
      <w:r w:rsidRPr="00754618">
        <w:rPr>
          <w:sz w:val="22"/>
          <w:szCs w:val="22"/>
        </w:rPr>
        <w:t>ISMAEL DE JESÚS ESCALANTE HERRERA</w:t>
      </w:r>
      <w:r w:rsidRPr="00754618">
        <w:t xml:space="preserve">            </w:t>
      </w:r>
      <w:r w:rsidRPr="00754618">
        <w:rPr>
          <w:sz w:val="22"/>
          <w:szCs w:val="22"/>
        </w:rPr>
        <w:t>FRANK REYNALDO ALVARADO ALFARO</w:t>
      </w:r>
    </w:p>
    <w:p w14:paraId="44B55279" w14:textId="77777777" w:rsidR="00F6627C" w:rsidRPr="00754618" w:rsidRDefault="00F6627C" w:rsidP="00F6627C">
      <w:pPr>
        <w:tabs>
          <w:tab w:val="left" w:pos="5040"/>
          <w:tab w:val="left" w:pos="5220"/>
        </w:tabs>
        <w:spacing w:line="240" w:lineRule="auto"/>
      </w:pPr>
      <w:r w:rsidRPr="00754618">
        <w:t xml:space="preserve">            Segundo Regidor Suplente        </w:t>
      </w:r>
      <w:r w:rsidRPr="00754618">
        <w:tab/>
        <w:t xml:space="preserve">              Tercer Regidor Suplente</w:t>
      </w:r>
    </w:p>
    <w:p w14:paraId="7B29CD49" w14:textId="2299BDEE" w:rsidR="00F6627C" w:rsidRPr="00754618" w:rsidRDefault="00F6627C" w:rsidP="00F6627C">
      <w:pPr>
        <w:spacing w:after="120" w:line="360" w:lineRule="auto"/>
        <w:rPr>
          <w:rFonts w:eastAsia="Batang"/>
        </w:rPr>
      </w:pPr>
    </w:p>
    <w:p w14:paraId="0DB567DA" w14:textId="0605CF5F" w:rsidR="00F6627C" w:rsidRPr="00754618" w:rsidRDefault="00F6627C" w:rsidP="00F6627C">
      <w:pPr>
        <w:spacing w:after="120" w:line="240" w:lineRule="auto"/>
        <w:rPr>
          <w:rFonts w:eastAsia="Batang"/>
        </w:rPr>
      </w:pPr>
    </w:p>
    <w:p w14:paraId="27F132CD" w14:textId="77777777" w:rsidR="00CA30AA" w:rsidRPr="00754618" w:rsidRDefault="00CA30AA" w:rsidP="00F6627C">
      <w:pPr>
        <w:spacing w:after="120" w:line="240" w:lineRule="auto"/>
        <w:rPr>
          <w:rFonts w:eastAsia="Batang"/>
        </w:rPr>
      </w:pPr>
    </w:p>
    <w:p w14:paraId="035DD344" w14:textId="77777777" w:rsidR="00F6627C" w:rsidRPr="00754618" w:rsidRDefault="00F6627C" w:rsidP="00F6627C">
      <w:pPr>
        <w:tabs>
          <w:tab w:val="left" w:pos="5040"/>
          <w:tab w:val="left" w:pos="5220"/>
        </w:tabs>
        <w:spacing w:line="240" w:lineRule="auto"/>
      </w:pPr>
      <w:r w:rsidRPr="00754618">
        <w:t xml:space="preserve"> </w:t>
      </w:r>
      <w:r w:rsidR="001A7267" w:rsidRPr="00754618">
        <w:rPr>
          <w:sz w:val="22"/>
          <w:szCs w:val="22"/>
        </w:rPr>
        <w:t>FÁ</w:t>
      </w:r>
      <w:r w:rsidRPr="00754618">
        <w:rPr>
          <w:sz w:val="22"/>
          <w:szCs w:val="22"/>
        </w:rPr>
        <w:t>TIMA GUADALUPE ALVARADO FLORES</w:t>
      </w:r>
      <w:r w:rsidRPr="00754618">
        <w:t xml:space="preserve">           </w:t>
      </w:r>
      <w:r w:rsidR="00225B0F" w:rsidRPr="00754618">
        <w:t xml:space="preserve">    </w:t>
      </w:r>
      <w:r w:rsidRPr="00754618">
        <w:t xml:space="preserve"> </w:t>
      </w:r>
      <w:r w:rsidRPr="00754618">
        <w:rPr>
          <w:sz w:val="22"/>
          <w:szCs w:val="22"/>
        </w:rPr>
        <w:t>JUAN CARLOS MARTÍNEZ RODAS</w:t>
      </w:r>
    </w:p>
    <w:p w14:paraId="417E8C9A" w14:textId="72EFBB18" w:rsidR="00C971B9" w:rsidRDefault="00F6627C" w:rsidP="00BC3FEC">
      <w:pPr>
        <w:tabs>
          <w:tab w:val="left" w:pos="5040"/>
          <w:tab w:val="left" w:pos="5220"/>
        </w:tabs>
        <w:spacing w:line="240" w:lineRule="auto"/>
      </w:pPr>
      <w:r w:rsidRPr="00754618">
        <w:t xml:space="preserve">               Cuarta Regidora Suplente                                      </w:t>
      </w:r>
      <w:r w:rsidR="00225B0F" w:rsidRPr="00754618">
        <w:t xml:space="preserve">      </w:t>
      </w:r>
      <w:r w:rsidRPr="00754618">
        <w:t xml:space="preserve">  Secretario Municipal</w:t>
      </w:r>
    </w:p>
    <w:p w14:paraId="54620271" w14:textId="77777777" w:rsidR="00C971B9" w:rsidRPr="00C971B9" w:rsidRDefault="00C971B9" w:rsidP="00C971B9"/>
    <w:p w14:paraId="7E1DB3F7" w14:textId="77777777" w:rsidR="00C971B9" w:rsidRPr="00C971B9" w:rsidRDefault="00C971B9" w:rsidP="00C971B9"/>
    <w:p w14:paraId="6A099031" w14:textId="77777777" w:rsidR="00C971B9" w:rsidRPr="00C971B9" w:rsidRDefault="00C971B9" w:rsidP="00C971B9"/>
    <w:p w14:paraId="32485A1B" w14:textId="77777777" w:rsidR="00C971B9" w:rsidRPr="00C971B9" w:rsidRDefault="00C971B9" w:rsidP="00C971B9"/>
    <w:p w14:paraId="71E97D81" w14:textId="1CB579C1" w:rsidR="00C971B9" w:rsidRDefault="00C971B9" w:rsidP="00C971B9"/>
    <w:p w14:paraId="747921D5" w14:textId="77777777" w:rsidR="00C971B9" w:rsidRPr="005B01C7" w:rsidRDefault="00C971B9" w:rsidP="00C971B9">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790CA093" w14:textId="77777777" w:rsidR="00436397" w:rsidRPr="00C971B9" w:rsidRDefault="00436397" w:rsidP="00C971B9">
      <w:bookmarkStart w:id="0" w:name="_GoBack"/>
      <w:bookmarkEnd w:id="0"/>
    </w:p>
    <w:sectPr w:rsidR="00436397" w:rsidRPr="00C971B9" w:rsidSect="001E522B">
      <w:footerReference w:type="default" r:id="rId8"/>
      <w:pgSz w:w="11907" w:h="18711" w:code="10000"/>
      <w:pgMar w:top="1701" w:right="1134" w:bottom="1134" w:left="1560" w:header="709" w:footer="323" w:gutter="0"/>
      <w:pgNumType w:start="4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A33E" w14:textId="77777777" w:rsidR="00B55013" w:rsidRDefault="00B55013" w:rsidP="00502C14">
      <w:pPr>
        <w:spacing w:line="240" w:lineRule="auto"/>
      </w:pPr>
      <w:r>
        <w:separator/>
      </w:r>
    </w:p>
  </w:endnote>
  <w:endnote w:type="continuationSeparator" w:id="0">
    <w:p w14:paraId="7F7DCC5F" w14:textId="77777777" w:rsidR="00B55013" w:rsidRDefault="00B5501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3320D751"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C971B9">
          <w:rPr>
            <w:noProof/>
            <w:sz w:val="22"/>
            <w:szCs w:val="22"/>
          </w:rPr>
          <w:t>461</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2B2F" w14:textId="77777777" w:rsidR="00B55013" w:rsidRDefault="00B55013" w:rsidP="00502C14">
      <w:pPr>
        <w:spacing w:line="240" w:lineRule="auto"/>
      </w:pPr>
      <w:r>
        <w:separator/>
      </w:r>
    </w:p>
  </w:footnote>
  <w:footnote w:type="continuationSeparator" w:id="0">
    <w:p w14:paraId="371E0CE1" w14:textId="77777777" w:rsidR="00B55013" w:rsidRDefault="00B55013"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19"/>
  </w:num>
  <w:num w:numId="5">
    <w:abstractNumId w:val="17"/>
  </w:num>
  <w:num w:numId="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292"/>
    <w:rsid w:val="000004E6"/>
    <w:rsid w:val="000006E4"/>
    <w:rsid w:val="00001272"/>
    <w:rsid w:val="000012B0"/>
    <w:rsid w:val="000013DC"/>
    <w:rsid w:val="00002C9E"/>
    <w:rsid w:val="00002F76"/>
    <w:rsid w:val="00003C35"/>
    <w:rsid w:val="000041EC"/>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A84"/>
    <w:rsid w:val="00011DB1"/>
    <w:rsid w:val="00012881"/>
    <w:rsid w:val="0001338A"/>
    <w:rsid w:val="00013BF9"/>
    <w:rsid w:val="00013CA4"/>
    <w:rsid w:val="000150BC"/>
    <w:rsid w:val="0001519C"/>
    <w:rsid w:val="00015200"/>
    <w:rsid w:val="000159BD"/>
    <w:rsid w:val="0001612F"/>
    <w:rsid w:val="00016473"/>
    <w:rsid w:val="00016A3B"/>
    <w:rsid w:val="00016D43"/>
    <w:rsid w:val="00016E81"/>
    <w:rsid w:val="00017807"/>
    <w:rsid w:val="000205AE"/>
    <w:rsid w:val="00020EB7"/>
    <w:rsid w:val="000211CB"/>
    <w:rsid w:val="00021827"/>
    <w:rsid w:val="00021A47"/>
    <w:rsid w:val="00022C6F"/>
    <w:rsid w:val="00022F2A"/>
    <w:rsid w:val="00023956"/>
    <w:rsid w:val="000239B2"/>
    <w:rsid w:val="00023B50"/>
    <w:rsid w:val="000242B7"/>
    <w:rsid w:val="0002468C"/>
    <w:rsid w:val="00024734"/>
    <w:rsid w:val="00024EDF"/>
    <w:rsid w:val="00025119"/>
    <w:rsid w:val="00025326"/>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858"/>
    <w:rsid w:val="00035F71"/>
    <w:rsid w:val="000360F6"/>
    <w:rsid w:val="00036167"/>
    <w:rsid w:val="00036220"/>
    <w:rsid w:val="00036858"/>
    <w:rsid w:val="00036A73"/>
    <w:rsid w:val="00036B20"/>
    <w:rsid w:val="00037018"/>
    <w:rsid w:val="000378EB"/>
    <w:rsid w:val="00037AD5"/>
    <w:rsid w:val="00037B4A"/>
    <w:rsid w:val="00040D60"/>
    <w:rsid w:val="00040DCF"/>
    <w:rsid w:val="00041246"/>
    <w:rsid w:val="000418D2"/>
    <w:rsid w:val="00042677"/>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32E"/>
    <w:rsid w:val="0005147F"/>
    <w:rsid w:val="00051565"/>
    <w:rsid w:val="0005178A"/>
    <w:rsid w:val="000518C0"/>
    <w:rsid w:val="00051C8A"/>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0A8"/>
    <w:rsid w:val="00064A0A"/>
    <w:rsid w:val="00064A87"/>
    <w:rsid w:val="00065386"/>
    <w:rsid w:val="00065432"/>
    <w:rsid w:val="00065734"/>
    <w:rsid w:val="00065B79"/>
    <w:rsid w:val="0006624F"/>
    <w:rsid w:val="00066BF1"/>
    <w:rsid w:val="00067142"/>
    <w:rsid w:val="000671B2"/>
    <w:rsid w:val="00067641"/>
    <w:rsid w:val="0006785C"/>
    <w:rsid w:val="00067BD7"/>
    <w:rsid w:val="0007025C"/>
    <w:rsid w:val="00070721"/>
    <w:rsid w:val="00070938"/>
    <w:rsid w:val="00070D83"/>
    <w:rsid w:val="00070F88"/>
    <w:rsid w:val="000716A2"/>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081E"/>
    <w:rsid w:val="00081026"/>
    <w:rsid w:val="00081299"/>
    <w:rsid w:val="00081376"/>
    <w:rsid w:val="00081573"/>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6F15"/>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4AC"/>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34"/>
    <w:rsid w:val="000B4BB2"/>
    <w:rsid w:val="000B526E"/>
    <w:rsid w:val="000B5315"/>
    <w:rsid w:val="000B5ACF"/>
    <w:rsid w:val="000B5BFA"/>
    <w:rsid w:val="000B679D"/>
    <w:rsid w:val="000B70FC"/>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C7ECC"/>
    <w:rsid w:val="000D0521"/>
    <w:rsid w:val="000D0811"/>
    <w:rsid w:val="000D0B34"/>
    <w:rsid w:val="000D307C"/>
    <w:rsid w:val="000D4048"/>
    <w:rsid w:val="000D42D3"/>
    <w:rsid w:val="000D45D4"/>
    <w:rsid w:val="000D46EA"/>
    <w:rsid w:val="000D49F2"/>
    <w:rsid w:val="000D4CC1"/>
    <w:rsid w:val="000D5301"/>
    <w:rsid w:val="000D5761"/>
    <w:rsid w:val="000D5A22"/>
    <w:rsid w:val="000D5F62"/>
    <w:rsid w:val="000D6441"/>
    <w:rsid w:val="000D6E6D"/>
    <w:rsid w:val="000D6F8F"/>
    <w:rsid w:val="000D75A2"/>
    <w:rsid w:val="000D77F2"/>
    <w:rsid w:val="000D7853"/>
    <w:rsid w:val="000D7990"/>
    <w:rsid w:val="000D7D70"/>
    <w:rsid w:val="000E0076"/>
    <w:rsid w:val="000E0855"/>
    <w:rsid w:val="000E0B6A"/>
    <w:rsid w:val="000E0D08"/>
    <w:rsid w:val="000E1828"/>
    <w:rsid w:val="000E2DA6"/>
    <w:rsid w:val="000E2ED2"/>
    <w:rsid w:val="000E30FE"/>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47"/>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07E1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177DC"/>
    <w:rsid w:val="00120867"/>
    <w:rsid w:val="00120CFB"/>
    <w:rsid w:val="00121256"/>
    <w:rsid w:val="00121683"/>
    <w:rsid w:val="0012170F"/>
    <w:rsid w:val="00121CF7"/>
    <w:rsid w:val="00122287"/>
    <w:rsid w:val="001223F7"/>
    <w:rsid w:val="00122B79"/>
    <w:rsid w:val="00122E2E"/>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0E04"/>
    <w:rsid w:val="00131AF4"/>
    <w:rsid w:val="00131D12"/>
    <w:rsid w:val="00131D75"/>
    <w:rsid w:val="001321A9"/>
    <w:rsid w:val="0013222D"/>
    <w:rsid w:val="00132417"/>
    <w:rsid w:val="0013289C"/>
    <w:rsid w:val="00132B1D"/>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706"/>
    <w:rsid w:val="00144A58"/>
    <w:rsid w:val="001450CB"/>
    <w:rsid w:val="00145869"/>
    <w:rsid w:val="00145AE8"/>
    <w:rsid w:val="00145B3C"/>
    <w:rsid w:val="00145D10"/>
    <w:rsid w:val="00145D8C"/>
    <w:rsid w:val="0014680D"/>
    <w:rsid w:val="00146BF2"/>
    <w:rsid w:val="00146E9B"/>
    <w:rsid w:val="001470ED"/>
    <w:rsid w:val="00147A81"/>
    <w:rsid w:val="00147BEE"/>
    <w:rsid w:val="00147C0C"/>
    <w:rsid w:val="00150065"/>
    <w:rsid w:val="00150B25"/>
    <w:rsid w:val="00151D8B"/>
    <w:rsid w:val="00151DF5"/>
    <w:rsid w:val="001521B6"/>
    <w:rsid w:val="0015228E"/>
    <w:rsid w:val="0015304A"/>
    <w:rsid w:val="001535BF"/>
    <w:rsid w:val="00154D34"/>
    <w:rsid w:val="0015504A"/>
    <w:rsid w:val="0015507F"/>
    <w:rsid w:val="00155B90"/>
    <w:rsid w:val="00155BAC"/>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F8D"/>
    <w:rsid w:val="00171372"/>
    <w:rsid w:val="00171FA6"/>
    <w:rsid w:val="00172087"/>
    <w:rsid w:val="00172534"/>
    <w:rsid w:val="00172743"/>
    <w:rsid w:val="001727DA"/>
    <w:rsid w:val="001729D1"/>
    <w:rsid w:val="00172D8B"/>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999"/>
    <w:rsid w:val="00196A5D"/>
    <w:rsid w:val="00197172"/>
    <w:rsid w:val="001973A2"/>
    <w:rsid w:val="001973B1"/>
    <w:rsid w:val="001976F8"/>
    <w:rsid w:val="001978F7"/>
    <w:rsid w:val="00197E59"/>
    <w:rsid w:val="001A0460"/>
    <w:rsid w:val="001A09D8"/>
    <w:rsid w:val="001A0C8B"/>
    <w:rsid w:val="001A0C9A"/>
    <w:rsid w:val="001A0FCA"/>
    <w:rsid w:val="001A109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B6A"/>
    <w:rsid w:val="001C0D08"/>
    <w:rsid w:val="001C0F67"/>
    <w:rsid w:val="001C19AD"/>
    <w:rsid w:val="001C23BD"/>
    <w:rsid w:val="001C276D"/>
    <w:rsid w:val="001C282F"/>
    <w:rsid w:val="001C284A"/>
    <w:rsid w:val="001C2AB9"/>
    <w:rsid w:val="001C2BD9"/>
    <w:rsid w:val="001C2EA4"/>
    <w:rsid w:val="001C3494"/>
    <w:rsid w:val="001C3EC7"/>
    <w:rsid w:val="001C41FA"/>
    <w:rsid w:val="001C4207"/>
    <w:rsid w:val="001C43C7"/>
    <w:rsid w:val="001C4547"/>
    <w:rsid w:val="001C4750"/>
    <w:rsid w:val="001C49A6"/>
    <w:rsid w:val="001C4E78"/>
    <w:rsid w:val="001C4FEF"/>
    <w:rsid w:val="001C5736"/>
    <w:rsid w:val="001C5899"/>
    <w:rsid w:val="001C60A0"/>
    <w:rsid w:val="001C63C1"/>
    <w:rsid w:val="001C70E1"/>
    <w:rsid w:val="001C7FB8"/>
    <w:rsid w:val="001D000C"/>
    <w:rsid w:val="001D0461"/>
    <w:rsid w:val="001D0545"/>
    <w:rsid w:val="001D0A8E"/>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5B7B"/>
    <w:rsid w:val="001D5FA2"/>
    <w:rsid w:val="001D64F7"/>
    <w:rsid w:val="001D68F9"/>
    <w:rsid w:val="001D6E10"/>
    <w:rsid w:val="001D7B1D"/>
    <w:rsid w:val="001D7D42"/>
    <w:rsid w:val="001E0ED0"/>
    <w:rsid w:val="001E1267"/>
    <w:rsid w:val="001E1FA9"/>
    <w:rsid w:val="001E30A2"/>
    <w:rsid w:val="001E38A8"/>
    <w:rsid w:val="001E442A"/>
    <w:rsid w:val="001E522B"/>
    <w:rsid w:val="001E52A5"/>
    <w:rsid w:val="001E5540"/>
    <w:rsid w:val="001E5F6D"/>
    <w:rsid w:val="001E641A"/>
    <w:rsid w:val="001E6D9B"/>
    <w:rsid w:val="001E79E8"/>
    <w:rsid w:val="001F0178"/>
    <w:rsid w:val="001F07A4"/>
    <w:rsid w:val="001F0ACA"/>
    <w:rsid w:val="001F0F3F"/>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1F6125"/>
    <w:rsid w:val="001F6CA8"/>
    <w:rsid w:val="00200194"/>
    <w:rsid w:val="0020127E"/>
    <w:rsid w:val="00201865"/>
    <w:rsid w:val="00201E63"/>
    <w:rsid w:val="00201EA8"/>
    <w:rsid w:val="002023CD"/>
    <w:rsid w:val="00202BF2"/>
    <w:rsid w:val="00202CA2"/>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87"/>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057"/>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BF0"/>
    <w:rsid w:val="00256C9F"/>
    <w:rsid w:val="00257030"/>
    <w:rsid w:val="002575FD"/>
    <w:rsid w:val="00257ED3"/>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729"/>
    <w:rsid w:val="00266B83"/>
    <w:rsid w:val="002672CA"/>
    <w:rsid w:val="00267B21"/>
    <w:rsid w:val="0027010F"/>
    <w:rsid w:val="00270692"/>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06"/>
    <w:rsid w:val="00281164"/>
    <w:rsid w:val="0028144F"/>
    <w:rsid w:val="00281804"/>
    <w:rsid w:val="00281A42"/>
    <w:rsid w:val="002820E2"/>
    <w:rsid w:val="00282173"/>
    <w:rsid w:val="00282589"/>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DB5"/>
    <w:rsid w:val="00293F36"/>
    <w:rsid w:val="00294144"/>
    <w:rsid w:val="00294213"/>
    <w:rsid w:val="002942B8"/>
    <w:rsid w:val="00294C60"/>
    <w:rsid w:val="00294DBE"/>
    <w:rsid w:val="002956D1"/>
    <w:rsid w:val="00295BBC"/>
    <w:rsid w:val="0029616A"/>
    <w:rsid w:val="00296279"/>
    <w:rsid w:val="0029696F"/>
    <w:rsid w:val="00296C35"/>
    <w:rsid w:val="00296CDB"/>
    <w:rsid w:val="00296D16"/>
    <w:rsid w:val="002973A3"/>
    <w:rsid w:val="00297608"/>
    <w:rsid w:val="002A00D1"/>
    <w:rsid w:val="002A04EF"/>
    <w:rsid w:val="002A11BA"/>
    <w:rsid w:val="002A2943"/>
    <w:rsid w:val="002A2E7C"/>
    <w:rsid w:val="002A3245"/>
    <w:rsid w:val="002A375F"/>
    <w:rsid w:val="002A3DE4"/>
    <w:rsid w:val="002A676D"/>
    <w:rsid w:val="002A68BD"/>
    <w:rsid w:val="002A6ABA"/>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D0A"/>
    <w:rsid w:val="002B2F91"/>
    <w:rsid w:val="002B3454"/>
    <w:rsid w:val="002B348E"/>
    <w:rsid w:val="002B480B"/>
    <w:rsid w:val="002B50A5"/>
    <w:rsid w:val="002B542A"/>
    <w:rsid w:val="002B5B52"/>
    <w:rsid w:val="002B5CBA"/>
    <w:rsid w:val="002B6009"/>
    <w:rsid w:val="002B62AA"/>
    <w:rsid w:val="002B6A2D"/>
    <w:rsid w:val="002B6B2C"/>
    <w:rsid w:val="002B6CA7"/>
    <w:rsid w:val="002B7176"/>
    <w:rsid w:val="002B7889"/>
    <w:rsid w:val="002B7EDC"/>
    <w:rsid w:val="002C001D"/>
    <w:rsid w:val="002C0625"/>
    <w:rsid w:val="002C0753"/>
    <w:rsid w:val="002C0B3C"/>
    <w:rsid w:val="002C10F4"/>
    <w:rsid w:val="002C1134"/>
    <w:rsid w:val="002C1460"/>
    <w:rsid w:val="002C162C"/>
    <w:rsid w:val="002C2FC5"/>
    <w:rsid w:val="002C306D"/>
    <w:rsid w:val="002C30E9"/>
    <w:rsid w:val="002C35BA"/>
    <w:rsid w:val="002C3878"/>
    <w:rsid w:val="002C3B73"/>
    <w:rsid w:val="002C3F70"/>
    <w:rsid w:val="002C43FE"/>
    <w:rsid w:val="002C45E6"/>
    <w:rsid w:val="002C4642"/>
    <w:rsid w:val="002C4DE3"/>
    <w:rsid w:val="002C6103"/>
    <w:rsid w:val="002C617C"/>
    <w:rsid w:val="002C62C2"/>
    <w:rsid w:val="002C6585"/>
    <w:rsid w:val="002C7201"/>
    <w:rsid w:val="002C7738"/>
    <w:rsid w:val="002C77B0"/>
    <w:rsid w:val="002D0617"/>
    <w:rsid w:val="002D2A6F"/>
    <w:rsid w:val="002D2DD4"/>
    <w:rsid w:val="002D31C5"/>
    <w:rsid w:val="002D382C"/>
    <w:rsid w:val="002D3BA9"/>
    <w:rsid w:val="002D3E68"/>
    <w:rsid w:val="002D4323"/>
    <w:rsid w:val="002D4C18"/>
    <w:rsid w:val="002D5029"/>
    <w:rsid w:val="002D50DD"/>
    <w:rsid w:val="002D57EC"/>
    <w:rsid w:val="002D5BD0"/>
    <w:rsid w:val="002D5C97"/>
    <w:rsid w:val="002D607F"/>
    <w:rsid w:val="002D646E"/>
    <w:rsid w:val="002D64F4"/>
    <w:rsid w:val="002D65AE"/>
    <w:rsid w:val="002D703E"/>
    <w:rsid w:val="002D79E1"/>
    <w:rsid w:val="002E01D9"/>
    <w:rsid w:val="002E081A"/>
    <w:rsid w:val="002E0AFD"/>
    <w:rsid w:val="002E16BA"/>
    <w:rsid w:val="002E1B30"/>
    <w:rsid w:val="002E1EA0"/>
    <w:rsid w:val="002E2AC9"/>
    <w:rsid w:val="002E43E5"/>
    <w:rsid w:val="002E44DF"/>
    <w:rsid w:val="002E4594"/>
    <w:rsid w:val="002E47DD"/>
    <w:rsid w:val="002E4BA8"/>
    <w:rsid w:val="002E4F67"/>
    <w:rsid w:val="002E5563"/>
    <w:rsid w:val="002E5D1E"/>
    <w:rsid w:val="002E6134"/>
    <w:rsid w:val="002E6536"/>
    <w:rsid w:val="002E6E7D"/>
    <w:rsid w:val="002E7195"/>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302"/>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9FA"/>
    <w:rsid w:val="00305FA4"/>
    <w:rsid w:val="00305FA7"/>
    <w:rsid w:val="0030662D"/>
    <w:rsid w:val="00306E1E"/>
    <w:rsid w:val="00307082"/>
    <w:rsid w:val="003072E2"/>
    <w:rsid w:val="003103FF"/>
    <w:rsid w:val="003111D7"/>
    <w:rsid w:val="00311AA0"/>
    <w:rsid w:val="003121A9"/>
    <w:rsid w:val="003130E9"/>
    <w:rsid w:val="00313E7D"/>
    <w:rsid w:val="0031404C"/>
    <w:rsid w:val="003143C6"/>
    <w:rsid w:val="00314469"/>
    <w:rsid w:val="0031478E"/>
    <w:rsid w:val="003147D6"/>
    <w:rsid w:val="003150AF"/>
    <w:rsid w:val="00315CEA"/>
    <w:rsid w:val="00315E6D"/>
    <w:rsid w:val="003166F6"/>
    <w:rsid w:val="0031684C"/>
    <w:rsid w:val="00316ACD"/>
    <w:rsid w:val="00317538"/>
    <w:rsid w:val="00317564"/>
    <w:rsid w:val="0032004E"/>
    <w:rsid w:val="003204D7"/>
    <w:rsid w:val="00320AC5"/>
    <w:rsid w:val="00320DEF"/>
    <w:rsid w:val="00320E8B"/>
    <w:rsid w:val="003216B5"/>
    <w:rsid w:val="00321A41"/>
    <w:rsid w:val="003227BD"/>
    <w:rsid w:val="00322D95"/>
    <w:rsid w:val="00322EE3"/>
    <w:rsid w:val="0032333F"/>
    <w:rsid w:val="00323660"/>
    <w:rsid w:val="00323D06"/>
    <w:rsid w:val="0032481A"/>
    <w:rsid w:val="003250B2"/>
    <w:rsid w:val="0032555B"/>
    <w:rsid w:val="0032569C"/>
    <w:rsid w:val="003259EB"/>
    <w:rsid w:val="00325CEE"/>
    <w:rsid w:val="003264C7"/>
    <w:rsid w:val="00326D8E"/>
    <w:rsid w:val="003271B8"/>
    <w:rsid w:val="003302F6"/>
    <w:rsid w:val="003305B2"/>
    <w:rsid w:val="00330C07"/>
    <w:rsid w:val="003318D9"/>
    <w:rsid w:val="00331A0D"/>
    <w:rsid w:val="00331B8C"/>
    <w:rsid w:val="00331D59"/>
    <w:rsid w:val="00332193"/>
    <w:rsid w:val="003329E5"/>
    <w:rsid w:val="00332E4B"/>
    <w:rsid w:val="0033388B"/>
    <w:rsid w:val="003341B2"/>
    <w:rsid w:val="00334513"/>
    <w:rsid w:val="003353C7"/>
    <w:rsid w:val="0033570C"/>
    <w:rsid w:val="0033593B"/>
    <w:rsid w:val="00335CB8"/>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5D51"/>
    <w:rsid w:val="00346548"/>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559D"/>
    <w:rsid w:val="00355904"/>
    <w:rsid w:val="00355F31"/>
    <w:rsid w:val="00357390"/>
    <w:rsid w:val="00357774"/>
    <w:rsid w:val="003577E7"/>
    <w:rsid w:val="00357B1E"/>
    <w:rsid w:val="0036103F"/>
    <w:rsid w:val="00361233"/>
    <w:rsid w:val="00361263"/>
    <w:rsid w:val="003614CE"/>
    <w:rsid w:val="003619FA"/>
    <w:rsid w:val="00361B54"/>
    <w:rsid w:val="0036289D"/>
    <w:rsid w:val="00362C67"/>
    <w:rsid w:val="00363A3D"/>
    <w:rsid w:val="00363FBD"/>
    <w:rsid w:val="003641D7"/>
    <w:rsid w:val="00364ADD"/>
    <w:rsid w:val="0036538A"/>
    <w:rsid w:val="00365D23"/>
    <w:rsid w:val="003661A5"/>
    <w:rsid w:val="003662A5"/>
    <w:rsid w:val="003662B6"/>
    <w:rsid w:val="003663FA"/>
    <w:rsid w:val="003665BB"/>
    <w:rsid w:val="00366860"/>
    <w:rsid w:val="00366A90"/>
    <w:rsid w:val="00366EA9"/>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BC3"/>
    <w:rsid w:val="00387C01"/>
    <w:rsid w:val="00387E2C"/>
    <w:rsid w:val="00390138"/>
    <w:rsid w:val="003901AE"/>
    <w:rsid w:val="00390206"/>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2323"/>
    <w:rsid w:val="003A23E9"/>
    <w:rsid w:val="003A292C"/>
    <w:rsid w:val="003A2C52"/>
    <w:rsid w:val="003A320E"/>
    <w:rsid w:val="003A32F9"/>
    <w:rsid w:val="003A3D01"/>
    <w:rsid w:val="003A3F69"/>
    <w:rsid w:val="003A4655"/>
    <w:rsid w:val="003A50AE"/>
    <w:rsid w:val="003A5693"/>
    <w:rsid w:val="003A6049"/>
    <w:rsid w:val="003A65CB"/>
    <w:rsid w:val="003A77FE"/>
    <w:rsid w:val="003B0398"/>
    <w:rsid w:val="003B07CF"/>
    <w:rsid w:val="003B114D"/>
    <w:rsid w:val="003B15AC"/>
    <w:rsid w:val="003B2100"/>
    <w:rsid w:val="003B27F7"/>
    <w:rsid w:val="003B2D25"/>
    <w:rsid w:val="003B306E"/>
    <w:rsid w:val="003B4C5E"/>
    <w:rsid w:val="003B503A"/>
    <w:rsid w:val="003B50D4"/>
    <w:rsid w:val="003B567C"/>
    <w:rsid w:val="003B63E4"/>
    <w:rsid w:val="003B6520"/>
    <w:rsid w:val="003B6596"/>
    <w:rsid w:val="003B69E9"/>
    <w:rsid w:val="003B6B1C"/>
    <w:rsid w:val="003B6DCD"/>
    <w:rsid w:val="003B6F4D"/>
    <w:rsid w:val="003B72AC"/>
    <w:rsid w:val="003C0451"/>
    <w:rsid w:val="003C0C37"/>
    <w:rsid w:val="003C11DB"/>
    <w:rsid w:val="003C13F3"/>
    <w:rsid w:val="003C1EB7"/>
    <w:rsid w:val="003C215C"/>
    <w:rsid w:val="003C2B5A"/>
    <w:rsid w:val="003C2EE2"/>
    <w:rsid w:val="003C3395"/>
    <w:rsid w:val="003C3464"/>
    <w:rsid w:val="003C40B6"/>
    <w:rsid w:val="003C41E1"/>
    <w:rsid w:val="003C47F4"/>
    <w:rsid w:val="003C591F"/>
    <w:rsid w:val="003C6032"/>
    <w:rsid w:val="003C635C"/>
    <w:rsid w:val="003C7020"/>
    <w:rsid w:val="003C7D97"/>
    <w:rsid w:val="003C7F25"/>
    <w:rsid w:val="003D092F"/>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796"/>
    <w:rsid w:val="003E5DCD"/>
    <w:rsid w:val="003E60C1"/>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3BC"/>
    <w:rsid w:val="003F4A4B"/>
    <w:rsid w:val="003F4E53"/>
    <w:rsid w:val="003F5BA1"/>
    <w:rsid w:val="003F7DDB"/>
    <w:rsid w:val="003F7DE5"/>
    <w:rsid w:val="00400103"/>
    <w:rsid w:val="004001E8"/>
    <w:rsid w:val="00400A72"/>
    <w:rsid w:val="00400B9E"/>
    <w:rsid w:val="00400C24"/>
    <w:rsid w:val="00401175"/>
    <w:rsid w:val="004011E8"/>
    <w:rsid w:val="004012D2"/>
    <w:rsid w:val="0040202E"/>
    <w:rsid w:val="00402195"/>
    <w:rsid w:val="00402502"/>
    <w:rsid w:val="004025FE"/>
    <w:rsid w:val="00402BAE"/>
    <w:rsid w:val="00402E16"/>
    <w:rsid w:val="00403066"/>
    <w:rsid w:val="004036CA"/>
    <w:rsid w:val="0040382F"/>
    <w:rsid w:val="004041B3"/>
    <w:rsid w:val="004041D4"/>
    <w:rsid w:val="0040474B"/>
    <w:rsid w:val="00404D8C"/>
    <w:rsid w:val="004056D5"/>
    <w:rsid w:val="00405951"/>
    <w:rsid w:val="00405BAA"/>
    <w:rsid w:val="004060AA"/>
    <w:rsid w:val="004062EF"/>
    <w:rsid w:val="00406C00"/>
    <w:rsid w:val="00406C06"/>
    <w:rsid w:val="00406EB5"/>
    <w:rsid w:val="00407422"/>
    <w:rsid w:val="0040778A"/>
    <w:rsid w:val="00407B62"/>
    <w:rsid w:val="00410321"/>
    <w:rsid w:val="00410379"/>
    <w:rsid w:val="00410494"/>
    <w:rsid w:val="004108A6"/>
    <w:rsid w:val="004109B6"/>
    <w:rsid w:val="004119A2"/>
    <w:rsid w:val="00411F92"/>
    <w:rsid w:val="004125A7"/>
    <w:rsid w:val="00412F88"/>
    <w:rsid w:val="0041319D"/>
    <w:rsid w:val="004131ED"/>
    <w:rsid w:val="0041328A"/>
    <w:rsid w:val="00413920"/>
    <w:rsid w:val="00414719"/>
    <w:rsid w:val="004149F6"/>
    <w:rsid w:val="00415D50"/>
    <w:rsid w:val="00416421"/>
    <w:rsid w:val="00416D42"/>
    <w:rsid w:val="004173F5"/>
    <w:rsid w:val="00417944"/>
    <w:rsid w:val="00417A5E"/>
    <w:rsid w:val="00417C75"/>
    <w:rsid w:val="00417E1B"/>
    <w:rsid w:val="0042028F"/>
    <w:rsid w:val="004206F9"/>
    <w:rsid w:val="00421DD4"/>
    <w:rsid w:val="00421ECE"/>
    <w:rsid w:val="004222B2"/>
    <w:rsid w:val="004228BC"/>
    <w:rsid w:val="00423442"/>
    <w:rsid w:val="004237FB"/>
    <w:rsid w:val="00423EDC"/>
    <w:rsid w:val="00424066"/>
    <w:rsid w:val="004255E9"/>
    <w:rsid w:val="00426362"/>
    <w:rsid w:val="00427464"/>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613"/>
    <w:rsid w:val="00446764"/>
    <w:rsid w:val="0045020C"/>
    <w:rsid w:val="0045040B"/>
    <w:rsid w:val="00450506"/>
    <w:rsid w:val="004505A1"/>
    <w:rsid w:val="004507F3"/>
    <w:rsid w:val="00450D4D"/>
    <w:rsid w:val="004510C7"/>
    <w:rsid w:val="00451DD9"/>
    <w:rsid w:val="00451DDA"/>
    <w:rsid w:val="00451E71"/>
    <w:rsid w:val="00452592"/>
    <w:rsid w:val="004525FE"/>
    <w:rsid w:val="00452CCA"/>
    <w:rsid w:val="004530F1"/>
    <w:rsid w:val="00453C59"/>
    <w:rsid w:val="004542C8"/>
    <w:rsid w:val="00454A56"/>
    <w:rsid w:val="00455038"/>
    <w:rsid w:val="004556F2"/>
    <w:rsid w:val="00455D32"/>
    <w:rsid w:val="00456967"/>
    <w:rsid w:val="00456ED0"/>
    <w:rsid w:val="0045716B"/>
    <w:rsid w:val="0045751D"/>
    <w:rsid w:val="0045760F"/>
    <w:rsid w:val="00457C21"/>
    <w:rsid w:val="00457D9E"/>
    <w:rsid w:val="00457DF9"/>
    <w:rsid w:val="0046068C"/>
    <w:rsid w:val="0046101B"/>
    <w:rsid w:val="004611DD"/>
    <w:rsid w:val="004616FF"/>
    <w:rsid w:val="004625E0"/>
    <w:rsid w:val="004629C5"/>
    <w:rsid w:val="00462EBD"/>
    <w:rsid w:val="00463B5B"/>
    <w:rsid w:val="00464F44"/>
    <w:rsid w:val="0046550B"/>
    <w:rsid w:val="004657BA"/>
    <w:rsid w:val="004658DF"/>
    <w:rsid w:val="0046592C"/>
    <w:rsid w:val="00465A51"/>
    <w:rsid w:val="00465BCC"/>
    <w:rsid w:val="00466FA8"/>
    <w:rsid w:val="00467506"/>
    <w:rsid w:val="00467778"/>
    <w:rsid w:val="00467E92"/>
    <w:rsid w:val="004703C7"/>
    <w:rsid w:val="00470575"/>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506"/>
    <w:rsid w:val="004736C4"/>
    <w:rsid w:val="00473982"/>
    <w:rsid w:val="00474465"/>
    <w:rsid w:val="004746C2"/>
    <w:rsid w:val="00474738"/>
    <w:rsid w:val="004747B6"/>
    <w:rsid w:val="00474A17"/>
    <w:rsid w:val="00474A2C"/>
    <w:rsid w:val="00474AE9"/>
    <w:rsid w:val="004750AD"/>
    <w:rsid w:val="00475379"/>
    <w:rsid w:val="004757ED"/>
    <w:rsid w:val="00475878"/>
    <w:rsid w:val="004758DB"/>
    <w:rsid w:val="00476492"/>
    <w:rsid w:val="004767AA"/>
    <w:rsid w:val="00476BC0"/>
    <w:rsid w:val="00476F75"/>
    <w:rsid w:val="00476FC2"/>
    <w:rsid w:val="0047702A"/>
    <w:rsid w:val="0047768E"/>
    <w:rsid w:val="00480748"/>
    <w:rsid w:val="004816B2"/>
    <w:rsid w:val="004823BD"/>
    <w:rsid w:val="00482E28"/>
    <w:rsid w:val="00483439"/>
    <w:rsid w:val="004838D5"/>
    <w:rsid w:val="00484699"/>
    <w:rsid w:val="00484E63"/>
    <w:rsid w:val="00485412"/>
    <w:rsid w:val="0048555F"/>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AF5"/>
    <w:rsid w:val="00493B6B"/>
    <w:rsid w:val="00494B33"/>
    <w:rsid w:val="00494D87"/>
    <w:rsid w:val="00495233"/>
    <w:rsid w:val="00495D7F"/>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3119"/>
    <w:rsid w:val="004A3288"/>
    <w:rsid w:val="004A38A4"/>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C0BAF"/>
    <w:rsid w:val="004C1074"/>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0DC4"/>
    <w:rsid w:val="004D119A"/>
    <w:rsid w:val="004D18D9"/>
    <w:rsid w:val="004D2755"/>
    <w:rsid w:val="004D281D"/>
    <w:rsid w:val="004D2DC3"/>
    <w:rsid w:val="004D3103"/>
    <w:rsid w:val="004D32F6"/>
    <w:rsid w:val="004D3442"/>
    <w:rsid w:val="004D45C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982"/>
    <w:rsid w:val="004E2CB1"/>
    <w:rsid w:val="004E3C76"/>
    <w:rsid w:val="004E41CD"/>
    <w:rsid w:val="004E50FA"/>
    <w:rsid w:val="004E543D"/>
    <w:rsid w:val="004E58EC"/>
    <w:rsid w:val="004E5BE8"/>
    <w:rsid w:val="004E61FC"/>
    <w:rsid w:val="004E642C"/>
    <w:rsid w:val="004E71E5"/>
    <w:rsid w:val="004E779D"/>
    <w:rsid w:val="004E7B12"/>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5784"/>
    <w:rsid w:val="004F5840"/>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2DF5"/>
    <w:rsid w:val="00504C36"/>
    <w:rsid w:val="00504D1E"/>
    <w:rsid w:val="00505098"/>
    <w:rsid w:val="0050616E"/>
    <w:rsid w:val="005062FC"/>
    <w:rsid w:val="00506B01"/>
    <w:rsid w:val="00506D19"/>
    <w:rsid w:val="005102FC"/>
    <w:rsid w:val="005110AA"/>
    <w:rsid w:val="005128DC"/>
    <w:rsid w:val="00512985"/>
    <w:rsid w:val="005133D1"/>
    <w:rsid w:val="0051370D"/>
    <w:rsid w:val="00513851"/>
    <w:rsid w:val="005140A2"/>
    <w:rsid w:val="00514398"/>
    <w:rsid w:val="00514A22"/>
    <w:rsid w:val="00514E9A"/>
    <w:rsid w:val="00515411"/>
    <w:rsid w:val="0051555B"/>
    <w:rsid w:val="0051594A"/>
    <w:rsid w:val="00516BCB"/>
    <w:rsid w:val="00516D38"/>
    <w:rsid w:val="00520175"/>
    <w:rsid w:val="00520458"/>
    <w:rsid w:val="00521211"/>
    <w:rsid w:val="0052153B"/>
    <w:rsid w:val="0052172C"/>
    <w:rsid w:val="00521BF3"/>
    <w:rsid w:val="00521D1F"/>
    <w:rsid w:val="0052206B"/>
    <w:rsid w:val="005220B6"/>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3FA7"/>
    <w:rsid w:val="0053459F"/>
    <w:rsid w:val="00534794"/>
    <w:rsid w:val="00534F8D"/>
    <w:rsid w:val="00535525"/>
    <w:rsid w:val="005357F2"/>
    <w:rsid w:val="005366F8"/>
    <w:rsid w:val="00536E3D"/>
    <w:rsid w:val="005374E0"/>
    <w:rsid w:val="00537B71"/>
    <w:rsid w:val="00537B7A"/>
    <w:rsid w:val="005401E2"/>
    <w:rsid w:val="00540704"/>
    <w:rsid w:val="00540D43"/>
    <w:rsid w:val="00540F1A"/>
    <w:rsid w:val="005410D8"/>
    <w:rsid w:val="005418CC"/>
    <w:rsid w:val="00541905"/>
    <w:rsid w:val="00541A4A"/>
    <w:rsid w:val="00542023"/>
    <w:rsid w:val="00542400"/>
    <w:rsid w:val="005426C9"/>
    <w:rsid w:val="00542A9C"/>
    <w:rsid w:val="00542DAC"/>
    <w:rsid w:val="005439F0"/>
    <w:rsid w:val="00543C2B"/>
    <w:rsid w:val="00544228"/>
    <w:rsid w:val="00544B24"/>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A0"/>
    <w:rsid w:val="005544F0"/>
    <w:rsid w:val="005545BF"/>
    <w:rsid w:val="00555457"/>
    <w:rsid w:val="005554AB"/>
    <w:rsid w:val="00555DD7"/>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C96"/>
    <w:rsid w:val="00574E3F"/>
    <w:rsid w:val="00574F75"/>
    <w:rsid w:val="00575B82"/>
    <w:rsid w:val="00575EFF"/>
    <w:rsid w:val="00575FC3"/>
    <w:rsid w:val="0057658D"/>
    <w:rsid w:val="00577F2B"/>
    <w:rsid w:val="00580C53"/>
    <w:rsid w:val="00580FDE"/>
    <w:rsid w:val="0058130B"/>
    <w:rsid w:val="005813A8"/>
    <w:rsid w:val="00581AE3"/>
    <w:rsid w:val="00581B54"/>
    <w:rsid w:val="00582158"/>
    <w:rsid w:val="0058334D"/>
    <w:rsid w:val="005836AD"/>
    <w:rsid w:val="00583B07"/>
    <w:rsid w:val="00584A30"/>
    <w:rsid w:val="0058567D"/>
    <w:rsid w:val="00585834"/>
    <w:rsid w:val="00585ADB"/>
    <w:rsid w:val="00585F57"/>
    <w:rsid w:val="005866EF"/>
    <w:rsid w:val="005867AE"/>
    <w:rsid w:val="00587C9B"/>
    <w:rsid w:val="00587E9D"/>
    <w:rsid w:val="005900BF"/>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31B"/>
    <w:rsid w:val="005A0E43"/>
    <w:rsid w:val="005A106D"/>
    <w:rsid w:val="005A10FE"/>
    <w:rsid w:val="005A1977"/>
    <w:rsid w:val="005A19A0"/>
    <w:rsid w:val="005A1C8C"/>
    <w:rsid w:val="005A2156"/>
    <w:rsid w:val="005A3E2E"/>
    <w:rsid w:val="005A3F70"/>
    <w:rsid w:val="005A433B"/>
    <w:rsid w:val="005A479F"/>
    <w:rsid w:val="005A4DB5"/>
    <w:rsid w:val="005A4E9D"/>
    <w:rsid w:val="005A532D"/>
    <w:rsid w:val="005A57B0"/>
    <w:rsid w:val="005A58C5"/>
    <w:rsid w:val="005A63B5"/>
    <w:rsid w:val="005A64C6"/>
    <w:rsid w:val="005A66E1"/>
    <w:rsid w:val="005A68FF"/>
    <w:rsid w:val="005A6C6E"/>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1492"/>
    <w:rsid w:val="005C26E6"/>
    <w:rsid w:val="005C2742"/>
    <w:rsid w:val="005C2CEF"/>
    <w:rsid w:val="005C3411"/>
    <w:rsid w:val="005C377D"/>
    <w:rsid w:val="005C5F52"/>
    <w:rsid w:val="005C6B4E"/>
    <w:rsid w:val="005C743A"/>
    <w:rsid w:val="005C7AC4"/>
    <w:rsid w:val="005C7F3B"/>
    <w:rsid w:val="005D0A91"/>
    <w:rsid w:val="005D1297"/>
    <w:rsid w:val="005D216F"/>
    <w:rsid w:val="005D2A16"/>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745"/>
    <w:rsid w:val="005E378C"/>
    <w:rsid w:val="005E3798"/>
    <w:rsid w:val="005E3E8D"/>
    <w:rsid w:val="005E4186"/>
    <w:rsid w:val="005E41DE"/>
    <w:rsid w:val="005E47A6"/>
    <w:rsid w:val="005E4C64"/>
    <w:rsid w:val="005E53DE"/>
    <w:rsid w:val="005E5733"/>
    <w:rsid w:val="005E579B"/>
    <w:rsid w:val="005E5F64"/>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5506"/>
    <w:rsid w:val="006057DD"/>
    <w:rsid w:val="0060595D"/>
    <w:rsid w:val="0060636A"/>
    <w:rsid w:val="0060697D"/>
    <w:rsid w:val="00606C47"/>
    <w:rsid w:val="00607151"/>
    <w:rsid w:val="006072BD"/>
    <w:rsid w:val="006074DF"/>
    <w:rsid w:val="0061169A"/>
    <w:rsid w:val="00611B1E"/>
    <w:rsid w:val="006124D7"/>
    <w:rsid w:val="00612A3C"/>
    <w:rsid w:val="00612CE2"/>
    <w:rsid w:val="00612E06"/>
    <w:rsid w:val="00613030"/>
    <w:rsid w:val="006134AF"/>
    <w:rsid w:val="00613584"/>
    <w:rsid w:val="00613B72"/>
    <w:rsid w:val="006151C0"/>
    <w:rsid w:val="00615A6B"/>
    <w:rsid w:val="00615B6D"/>
    <w:rsid w:val="00615DD8"/>
    <w:rsid w:val="00616392"/>
    <w:rsid w:val="006168B5"/>
    <w:rsid w:val="006169A6"/>
    <w:rsid w:val="00616BA7"/>
    <w:rsid w:val="00616EB1"/>
    <w:rsid w:val="00617013"/>
    <w:rsid w:val="006171C4"/>
    <w:rsid w:val="00617BB6"/>
    <w:rsid w:val="006203AB"/>
    <w:rsid w:val="006205A6"/>
    <w:rsid w:val="00621063"/>
    <w:rsid w:val="00621830"/>
    <w:rsid w:val="00621939"/>
    <w:rsid w:val="00621F72"/>
    <w:rsid w:val="00622331"/>
    <w:rsid w:val="006224FD"/>
    <w:rsid w:val="00623218"/>
    <w:rsid w:val="00623307"/>
    <w:rsid w:val="00623B50"/>
    <w:rsid w:val="00624241"/>
    <w:rsid w:val="00624299"/>
    <w:rsid w:val="006242E6"/>
    <w:rsid w:val="00624343"/>
    <w:rsid w:val="00624409"/>
    <w:rsid w:val="00624755"/>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851"/>
    <w:rsid w:val="00635A82"/>
    <w:rsid w:val="00635AED"/>
    <w:rsid w:val="006363AB"/>
    <w:rsid w:val="00636422"/>
    <w:rsid w:val="006365D7"/>
    <w:rsid w:val="006368AF"/>
    <w:rsid w:val="00637070"/>
    <w:rsid w:val="00637617"/>
    <w:rsid w:val="00637750"/>
    <w:rsid w:val="00637B8C"/>
    <w:rsid w:val="006405DB"/>
    <w:rsid w:val="00640B51"/>
    <w:rsid w:val="00640BFA"/>
    <w:rsid w:val="00641A0B"/>
    <w:rsid w:val="006428B2"/>
    <w:rsid w:val="00642A77"/>
    <w:rsid w:val="00642CB6"/>
    <w:rsid w:val="00643642"/>
    <w:rsid w:val="00643B21"/>
    <w:rsid w:val="00643DE5"/>
    <w:rsid w:val="00644282"/>
    <w:rsid w:val="00644871"/>
    <w:rsid w:val="00644A87"/>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23D8"/>
    <w:rsid w:val="00653BD4"/>
    <w:rsid w:val="00654647"/>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3BC3"/>
    <w:rsid w:val="0068403B"/>
    <w:rsid w:val="006841E9"/>
    <w:rsid w:val="00684357"/>
    <w:rsid w:val="0068483B"/>
    <w:rsid w:val="00684C6B"/>
    <w:rsid w:val="00684DF7"/>
    <w:rsid w:val="00684E83"/>
    <w:rsid w:val="0068520C"/>
    <w:rsid w:val="00685A97"/>
    <w:rsid w:val="00685E5E"/>
    <w:rsid w:val="0068665F"/>
    <w:rsid w:val="006875CC"/>
    <w:rsid w:val="006877DC"/>
    <w:rsid w:val="0069106F"/>
    <w:rsid w:val="00692A7C"/>
    <w:rsid w:val="006935D4"/>
    <w:rsid w:val="006935E8"/>
    <w:rsid w:val="00693909"/>
    <w:rsid w:val="00693FB3"/>
    <w:rsid w:val="00694061"/>
    <w:rsid w:val="00694221"/>
    <w:rsid w:val="00694D33"/>
    <w:rsid w:val="00695326"/>
    <w:rsid w:val="0069542A"/>
    <w:rsid w:val="0069626D"/>
    <w:rsid w:val="00697785"/>
    <w:rsid w:val="006A02E9"/>
    <w:rsid w:val="006A04D2"/>
    <w:rsid w:val="006A084A"/>
    <w:rsid w:val="006A1164"/>
    <w:rsid w:val="006A12FA"/>
    <w:rsid w:val="006A24C4"/>
    <w:rsid w:val="006A29F7"/>
    <w:rsid w:val="006A2CEF"/>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E47"/>
    <w:rsid w:val="006A7F5A"/>
    <w:rsid w:val="006B019F"/>
    <w:rsid w:val="006B05C7"/>
    <w:rsid w:val="006B075D"/>
    <w:rsid w:val="006B0837"/>
    <w:rsid w:val="006B0BF6"/>
    <w:rsid w:val="006B115C"/>
    <w:rsid w:val="006B176F"/>
    <w:rsid w:val="006B18D4"/>
    <w:rsid w:val="006B1D94"/>
    <w:rsid w:val="006B28D8"/>
    <w:rsid w:val="006B2A05"/>
    <w:rsid w:val="006B33EC"/>
    <w:rsid w:val="006B3972"/>
    <w:rsid w:val="006B3EDF"/>
    <w:rsid w:val="006B46FD"/>
    <w:rsid w:val="006B49FC"/>
    <w:rsid w:val="006B52AC"/>
    <w:rsid w:val="006B5C7C"/>
    <w:rsid w:val="006B5F5E"/>
    <w:rsid w:val="006B66A3"/>
    <w:rsid w:val="006B768C"/>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2"/>
    <w:rsid w:val="006D0BD7"/>
    <w:rsid w:val="006D0C50"/>
    <w:rsid w:val="006D11F9"/>
    <w:rsid w:val="006D18A6"/>
    <w:rsid w:val="006D18B3"/>
    <w:rsid w:val="006D195F"/>
    <w:rsid w:val="006D258C"/>
    <w:rsid w:val="006D2ED1"/>
    <w:rsid w:val="006D3252"/>
    <w:rsid w:val="006D3B3F"/>
    <w:rsid w:val="006D3BFF"/>
    <w:rsid w:val="006D3F46"/>
    <w:rsid w:val="006D3F94"/>
    <w:rsid w:val="006D4D49"/>
    <w:rsid w:val="006D4F75"/>
    <w:rsid w:val="006D5092"/>
    <w:rsid w:val="006D52ED"/>
    <w:rsid w:val="006D5565"/>
    <w:rsid w:val="006D56AD"/>
    <w:rsid w:val="006D6248"/>
    <w:rsid w:val="006D6BE7"/>
    <w:rsid w:val="006D6E2D"/>
    <w:rsid w:val="006D7650"/>
    <w:rsid w:val="006D7F01"/>
    <w:rsid w:val="006E0147"/>
    <w:rsid w:val="006E015F"/>
    <w:rsid w:val="006E01CC"/>
    <w:rsid w:val="006E0613"/>
    <w:rsid w:val="006E081E"/>
    <w:rsid w:val="006E0820"/>
    <w:rsid w:val="006E11DE"/>
    <w:rsid w:val="006E13DA"/>
    <w:rsid w:val="006E145B"/>
    <w:rsid w:val="006E19CE"/>
    <w:rsid w:val="006E1D51"/>
    <w:rsid w:val="006E297D"/>
    <w:rsid w:val="006E29B6"/>
    <w:rsid w:val="006E29FB"/>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C8D"/>
    <w:rsid w:val="006F3D27"/>
    <w:rsid w:val="006F404E"/>
    <w:rsid w:val="006F4184"/>
    <w:rsid w:val="006F41E9"/>
    <w:rsid w:val="006F433C"/>
    <w:rsid w:val="006F4C8F"/>
    <w:rsid w:val="006F4DFA"/>
    <w:rsid w:val="006F4FA1"/>
    <w:rsid w:val="006F50B9"/>
    <w:rsid w:val="006F5767"/>
    <w:rsid w:val="006F584B"/>
    <w:rsid w:val="006F5CD2"/>
    <w:rsid w:val="006F6381"/>
    <w:rsid w:val="006F6419"/>
    <w:rsid w:val="006F65BE"/>
    <w:rsid w:val="006F7072"/>
    <w:rsid w:val="006F72AF"/>
    <w:rsid w:val="006F72D5"/>
    <w:rsid w:val="006F7E7B"/>
    <w:rsid w:val="006F7EB0"/>
    <w:rsid w:val="006F7EDB"/>
    <w:rsid w:val="007003F8"/>
    <w:rsid w:val="00700C25"/>
    <w:rsid w:val="00700F07"/>
    <w:rsid w:val="00701518"/>
    <w:rsid w:val="00701CE4"/>
    <w:rsid w:val="00702081"/>
    <w:rsid w:val="00702133"/>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621"/>
    <w:rsid w:val="00710803"/>
    <w:rsid w:val="007109B8"/>
    <w:rsid w:val="00710F52"/>
    <w:rsid w:val="00711137"/>
    <w:rsid w:val="007112DE"/>
    <w:rsid w:val="0071137E"/>
    <w:rsid w:val="00711409"/>
    <w:rsid w:val="0071156C"/>
    <w:rsid w:val="00712273"/>
    <w:rsid w:val="00712A27"/>
    <w:rsid w:val="00712E66"/>
    <w:rsid w:val="0071322C"/>
    <w:rsid w:val="007134AB"/>
    <w:rsid w:val="00713679"/>
    <w:rsid w:val="00713F24"/>
    <w:rsid w:val="00714112"/>
    <w:rsid w:val="0071411A"/>
    <w:rsid w:val="00714FC9"/>
    <w:rsid w:val="00715391"/>
    <w:rsid w:val="007160D6"/>
    <w:rsid w:val="00716918"/>
    <w:rsid w:val="00716ADF"/>
    <w:rsid w:val="007171E8"/>
    <w:rsid w:val="007174A0"/>
    <w:rsid w:val="00717D97"/>
    <w:rsid w:val="00717FD5"/>
    <w:rsid w:val="007202A2"/>
    <w:rsid w:val="00720660"/>
    <w:rsid w:val="00720CD1"/>
    <w:rsid w:val="007214AD"/>
    <w:rsid w:val="00721AFF"/>
    <w:rsid w:val="0072241F"/>
    <w:rsid w:val="00722648"/>
    <w:rsid w:val="007226C0"/>
    <w:rsid w:val="007227AD"/>
    <w:rsid w:val="0072285E"/>
    <w:rsid w:val="00722ACF"/>
    <w:rsid w:val="00722E10"/>
    <w:rsid w:val="00722F85"/>
    <w:rsid w:val="007232F0"/>
    <w:rsid w:val="007239BD"/>
    <w:rsid w:val="0072400A"/>
    <w:rsid w:val="00724125"/>
    <w:rsid w:val="00724296"/>
    <w:rsid w:val="007242F8"/>
    <w:rsid w:val="0072460D"/>
    <w:rsid w:val="00724634"/>
    <w:rsid w:val="00724FB6"/>
    <w:rsid w:val="0072564B"/>
    <w:rsid w:val="007259F4"/>
    <w:rsid w:val="00725FC0"/>
    <w:rsid w:val="007276B4"/>
    <w:rsid w:val="0072796E"/>
    <w:rsid w:val="00727BA9"/>
    <w:rsid w:val="00727BDD"/>
    <w:rsid w:val="0073002C"/>
    <w:rsid w:val="00730899"/>
    <w:rsid w:val="00730CEA"/>
    <w:rsid w:val="00731682"/>
    <w:rsid w:val="007322AA"/>
    <w:rsid w:val="00732DA6"/>
    <w:rsid w:val="00732F0C"/>
    <w:rsid w:val="0073326F"/>
    <w:rsid w:val="00733458"/>
    <w:rsid w:val="0073469C"/>
    <w:rsid w:val="00735B35"/>
    <w:rsid w:val="0073616B"/>
    <w:rsid w:val="007361F1"/>
    <w:rsid w:val="00736BD8"/>
    <w:rsid w:val="00736F36"/>
    <w:rsid w:val="00737028"/>
    <w:rsid w:val="0073720E"/>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1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824"/>
    <w:rsid w:val="0076794C"/>
    <w:rsid w:val="00770151"/>
    <w:rsid w:val="00770401"/>
    <w:rsid w:val="0077133C"/>
    <w:rsid w:val="00771477"/>
    <w:rsid w:val="00771486"/>
    <w:rsid w:val="00771950"/>
    <w:rsid w:val="00771A5F"/>
    <w:rsid w:val="00771C1B"/>
    <w:rsid w:val="007724D2"/>
    <w:rsid w:val="007727B7"/>
    <w:rsid w:val="00772974"/>
    <w:rsid w:val="00772C20"/>
    <w:rsid w:val="00772E39"/>
    <w:rsid w:val="00772ED9"/>
    <w:rsid w:val="00773803"/>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C87"/>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A0C"/>
    <w:rsid w:val="007B2BD8"/>
    <w:rsid w:val="007B2C42"/>
    <w:rsid w:val="007B2D0F"/>
    <w:rsid w:val="007B2D6C"/>
    <w:rsid w:val="007B370D"/>
    <w:rsid w:val="007B3CCB"/>
    <w:rsid w:val="007B3F5D"/>
    <w:rsid w:val="007B425C"/>
    <w:rsid w:val="007B465C"/>
    <w:rsid w:val="007B5428"/>
    <w:rsid w:val="007B56C4"/>
    <w:rsid w:val="007B5C34"/>
    <w:rsid w:val="007B5E1D"/>
    <w:rsid w:val="007B5FB4"/>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E1B"/>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301"/>
    <w:rsid w:val="007D795A"/>
    <w:rsid w:val="007D7C5C"/>
    <w:rsid w:val="007D7F6A"/>
    <w:rsid w:val="007E06FA"/>
    <w:rsid w:val="007E09CD"/>
    <w:rsid w:val="007E0FBD"/>
    <w:rsid w:val="007E1523"/>
    <w:rsid w:val="007E1747"/>
    <w:rsid w:val="007E1D8C"/>
    <w:rsid w:val="007E24F1"/>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E78B2"/>
    <w:rsid w:val="007F034D"/>
    <w:rsid w:val="007F0869"/>
    <w:rsid w:val="007F13BE"/>
    <w:rsid w:val="007F1484"/>
    <w:rsid w:val="007F1CA8"/>
    <w:rsid w:val="007F21E7"/>
    <w:rsid w:val="007F2868"/>
    <w:rsid w:val="007F286C"/>
    <w:rsid w:val="007F33BB"/>
    <w:rsid w:val="007F33DD"/>
    <w:rsid w:val="007F3612"/>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5DC"/>
    <w:rsid w:val="00800600"/>
    <w:rsid w:val="00800819"/>
    <w:rsid w:val="00800A7A"/>
    <w:rsid w:val="008011FB"/>
    <w:rsid w:val="00803118"/>
    <w:rsid w:val="00803184"/>
    <w:rsid w:val="008043BE"/>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69"/>
    <w:rsid w:val="00811ED9"/>
    <w:rsid w:val="00812018"/>
    <w:rsid w:val="0081211D"/>
    <w:rsid w:val="00812212"/>
    <w:rsid w:val="008126D6"/>
    <w:rsid w:val="0081319C"/>
    <w:rsid w:val="00813747"/>
    <w:rsid w:val="00813CEF"/>
    <w:rsid w:val="0081426A"/>
    <w:rsid w:val="00814518"/>
    <w:rsid w:val="008147EC"/>
    <w:rsid w:val="00814EF8"/>
    <w:rsid w:val="0081520C"/>
    <w:rsid w:val="008162FF"/>
    <w:rsid w:val="008163A4"/>
    <w:rsid w:val="00817D5C"/>
    <w:rsid w:val="00820223"/>
    <w:rsid w:val="00820467"/>
    <w:rsid w:val="0082074E"/>
    <w:rsid w:val="00820A93"/>
    <w:rsid w:val="00820AAD"/>
    <w:rsid w:val="00821DBD"/>
    <w:rsid w:val="008222B1"/>
    <w:rsid w:val="00822314"/>
    <w:rsid w:val="00822CC6"/>
    <w:rsid w:val="008240E7"/>
    <w:rsid w:val="008247C4"/>
    <w:rsid w:val="00824A7C"/>
    <w:rsid w:val="00824D18"/>
    <w:rsid w:val="008258BA"/>
    <w:rsid w:val="00826012"/>
    <w:rsid w:val="00826048"/>
    <w:rsid w:val="008268E0"/>
    <w:rsid w:val="00826E2D"/>
    <w:rsid w:val="00827DA6"/>
    <w:rsid w:val="00830CC6"/>
    <w:rsid w:val="00830F55"/>
    <w:rsid w:val="00831194"/>
    <w:rsid w:val="00832496"/>
    <w:rsid w:val="00832682"/>
    <w:rsid w:val="008327B8"/>
    <w:rsid w:val="0083394F"/>
    <w:rsid w:val="00834594"/>
    <w:rsid w:val="00834D41"/>
    <w:rsid w:val="008351AA"/>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A5F"/>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5BF"/>
    <w:rsid w:val="008469E4"/>
    <w:rsid w:val="00846A12"/>
    <w:rsid w:val="0084760B"/>
    <w:rsid w:val="00847A23"/>
    <w:rsid w:val="00850102"/>
    <w:rsid w:val="008508DF"/>
    <w:rsid w:val="00850BC6"/>
    <w:rsid w:val="00850F74"/>
    <w:rsid w:val="00851532"/>
    <w:rsid w:val="00851F6D"/>
    <w:rsid w:val="00852D18"/>
    <w:rsid w:val="008537F6"/>
    <w:rsid w:val="0085394E"/>
    <w:rsid w:val="00854DDD"/>
    <w:rsid w:val="00855263"/>
    <w:rsid w:val="00855721"/>
    <w:rsid w:val="00855E2F"/>
    <w:rsid w:val="0085609E"/>
    <w:rsid w:val="0085634E"/>
    <w:rsid w:val="008563F7"/>
    <w:rsid w:val="00856937"/>
    <w:rsid w:val="00857AC3"/>
    <w:rsid w:val="00857DC1"/>
    <w:rsid w:val="00857E84"/>
    <w:rsid w:val="008602F5"/>
    <w:rsid w:val="00860D41"/>
    <w:rsid w:val="008625EE"/>
    <w:rsid w:val="00862A97"/>
    <w:rsid w:val="00862D3F"/>
    <w:rsid w:val="00863777"/>
    <w:rsid w:val="00863A2A"/>
    <w:rsid w:val="00863D0E"/>
    <w:rsid w:val="00863EF1"/>
    <w:rsid w:val="0086599C"/>
    <w:rsid w:val="00865B3F"/>
    <w:rsid w:val="008677B0"/>
    <w:rsid w:val="00867907"/>
    <w:rsid w:val="00867FBC"/>
    <w:rsid w:val="00870263"/>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184F"/>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EA7"/>
    <w:rsid w:val="00896EAC"/>
    <w:rsid w:val="00896F1E"/>
    <w:rsid w:val="0089712D"/>
    <w:rsid w:val="008972A1"/>
    <w:rsid w:val="00897497"/>
    <w:rsid w:val="0089751D"/>
    <w:rsid w:val="00897BFE"/>
    <w:rsid w:val="00897D4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5"/>
    <w:rsid w:val="008A5B15"/>
    <w:rsid w:val="008A5FFB"/>
    <w:rsid w:val="008A62D8"/>
    <w:rsid w:val="008A6892"/>
    <w:rsid w:val="008A6B19"/>
    <w:rsid w:val="008A6F1B"/>
    <w:rsid w:val="008A6F75"/>
    <w:rsid w:val="008A70E1"/>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F06"/>
    <w:rsid w:val="008C17B9"/>
    <w:rsid w:val="008C19F9"/>
    <w:rsid w:val="008C1C1C"/>
    <w:rsid w:val="008C2A37"/>
    <w:rsid w:val="008C3BD6"/>
    <w:rsid w:val="008C3C3D"/>
    <w:rsid w:val="008C3D6E"/>
    <w:rsid w:val="008C3D6F"/>
    <w:rsid w:val="008C42ED"/>
    <w:rsid w:val="008C49CC"/>
    <w:rsid w:val="008C4D9D"/>
    <w:rsid w:val="008C4E85"/>
    <w:rsid w:val="008C5141"/>
    <w:rsid w:val="008C6C3A"/>
    <w:rsid w:val="008C6FE7"/>
    <w:rsid w:val="008C737D"/>
    <w:rsid w:val="008C7B77"/>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328F"/>
    <w:rsid w:val="008E416C"/>
    <w:rsid w:val="008E45FF"/>
    <w:rsid w:val="008E469E"/>
    <w:rsid w:val="008E551D"/>
    <w:rsid w:val="008E6331"/>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8F7B18"/>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10240"/>
    <w:rsid w:val="0091059C"/>
    <w:rsid w:val="00910776"/>
    <w:rsid w:val="00910D1C"/>
    <w:rsid w:val="00910D83"/>
    <w:rsid w:val="00911FFC"/>
    <w:rsid w:val="009132A9"/>
    <w:rsid w:val="009132E4"/>
    <w:rsid w:val="009134A6"/>
    <w:rsid w:val="00913566"/>
    <w:rsid w:val="009139C2"/>
    <w:rsid w:val="00914139"/>
    <w:rsid w:val="00914E03"/>
    <w:rsid w:val="00915AD4"/>
    <w:rsid w:val="00917DAA"/>
    <w:rsid w:val="009209BE"/>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B4A"/>
    <w:rsid w:val="00933DDE"/>
    <w:rsid w:val="0093444D"/>
    <w:rsid w:val="0093460D"/>
    <w:rsid w:val="009348FA"/>
    <w:rsid w:val="009349F0"/>
    <w:rsid w:val="00934A96"/>
    <w:rsid w:val="00934BBC"/>
    <w:rsid w:val="0093529F"/>
    <w:rsid w:val="00935436"/>
    <w:rsid w:val="009355D7"/>
    <w:rsid w:val="00935F8D"/>
    <w:rsid w:val="00935FA3"/>
    <w:rsid w:val="00935FEE"/>
    <w:rsid w:val="00936614"/>
    <w:rsid w:val="00936FA3"/>
    <w:rsid w:val="009372B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55AD"/>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34F"/>
    <w:rsid w:val="0095492D"/>
    <w:rsid w:val="00954EAB"/>
    <w:rsid w:val="0095508D"/>
    <w:rsid w:val="009552D3"/>
    <w:rsid w:val="009558FD"/>
    <w:rsid w:val="00955F51"/>
    <w:rsid w:val="009560A0"/>
    <w:rsid w:val="0095684D"/>
    <w:rsid w:val="0095740C"/>
    <w:rsid w:val="0095766D"/>
    <w:rsid w:val="0095793F"/>
    <w:rsid w:val="00957E2A"/>
    <w:rsid w:val="0096060F"/>
    <w:rsid w:val="00960811"/>
    <w:rsid w:val="009615D3"/>
    <w:rsid w:val="00961D0D"/>
    <w:rsid w:val="009624A5"/>
    <w:rsid w:val="009624F5"/>
    <w:rsid w:val="009629AA"/>
    <w:rsid w:val="00963071"/>
    <w:rsid w:val="00963B7E"/>
    <w:rsid w:val="00963D3B"/>
    <w:rsid w:val="00964ABF"/>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2207"/>
    <w:rsid w:val="00972241"/>
    <w:rsid w:val="00973D70"/>
    <w:rsid w:val="0097412F"/>
    <w:rsid w:val="009741F7"/>
    <w:rsid w:val="009748E1"/>
    <w:rsid w:val="00974F51"/>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127"/>
    <w:rsid w:val="00984C71"/>
    <w:rsid w:val="00985D96"/>
    <w:rsid w:val="00985F5C"/>
    <w:rsid w:val="00985FE7"/>
    <w:rsid w:val="009860F6"/>
    <w:rsid w:val="009864E7"/>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406"/>
    <w:rsid w:val="00993FFB"/>
    <w:rsid w:val="00994591"/>
    <w:rsid w:val="009949E1"/>
    <w:rsid w:val="00994C0D"/>
    <w:rsid w:val="00995429"/>
    <w:rsid w:val="00995791"/>
    <w:rsid w:val="00996017"/>
    <w:rsid w:val="0099631F"/>
    <w:rsid w:val="009966D9"/>
    <w:rsid w:val="00996DDF"/>
    <w:rsid w:val="00996F80"/>
    <w:rsid w:val="009973AC"/>
    <w:rsid w:val="00997D5A"/>
    <w:rsid w:val="00997E9D"/>
    <w:rsid w:val="009A006B"/>
    <w:rsid w:val="009A0231"/>
    <w:rsid w:val="009A05F4"/>
    <w:rsid w:val="009A0C01"/>
    <w:rsid w:val="009A0E1E"/>
    <w:rsid w:val="009A0F96"/>
    <w:rsid w:val="009A13A9"/>
    <w:rsid w:val="009A2045"/>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541A"/>
    <w:rsid w:val="009C5F44"/>
    <w:rsid w:val="009C6781"/>
    <w:rsid w:val="009C6881"/>
    <w:rsid w:val="009C6EBA"/>
    <w:rsid w:val="009C6F49"/>
    <w:rsid w:val="009C7B0E"/>
    <w:rsid w:val="009C7D57"/>
    <w:rsid w:val="009D04B3"/>
    <w:rsid w:val="009D0507"/>
    <w:rsid w:val="009D0625"/>
    <w:rsid w:val="009D07FC"/>
    <w:rsid w:val="009D0870"/>
    <w:rsid w:val="009D1128"/>
    <w:rsid w:val="009D14DE"/>
    <w:rsid w:val="009D1601"/>
    <w:rsid w:val="009D1717"/>
    <w:rsid w:val="009D1AB3"/>
    <w:rsid w:val="009D2B17"/>
    <w:rsid w:val="009D395D"/>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1485"/>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A17"/>
    <w:rsid w:val="009E7B18"/>
    <w:rsid w:val="009E7C67"/>
    <w:rsid w:val="009F0796"/>
    <w:rsid w:val="009F0A00"/>
    <w:rsid w:val="009F0FCD"/>
    <w:rsid w:val="009F1855"/>
    <w:rsid w:val="009F190D"/>
    <w:rsid w:val="009F297D"/>
    <w:rsid w:val="009F2DD5"/>
    <w:rsid w:val="009F31DE"/>
    <w:rsid w:val="009F3447"/>
    <w:rsid w:val="009F34CF"/>
    <w:rsid w:val="009F375B"/>
    <w:rsid w:val="009F3EC0"/>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111A"/>
    <w:rsid w:val="00A01C9B"/>
    <w:rsid w:val="00A0243B"/>
    <w:rsid w:val="00A02BED"/>
    <w:rsid w:val="00A02C00"/>
    <w:rsid w:val="00A036E0"/>
    <w:rsid w:val="00A04058"/>
    <w:rsid w:val="00A04B92"/>
    <w:rsid w:val="00A04BD3"/>
    <w:rsid w:val="00A04C4D"/>
    <w:rsid w:val="00A05096"/>
    <w:rsid w:val="00A0593B"/>
    <w:rsid w:val="00A068DD"/>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190"/>
    <w:rsid w:val="00A224D6"/>
    <w:rsid w:val="00A22A68"/>
    <w:rsid w:val="00A23893"/>
    <w:rsid w:val="00A23D8F"/>
    <w:rsid w:val="00A241FE"/>
    <w:rsid w:val="00A2422D"/>
    <w:rsid w:val="00A24337"/>
    <w:rsid w:val="00A2437F"/>
    <w:rsid w:val="00A24A06"/>
    <w:rsid w:val="00A24D19"/>
    <w:rsid w:val="00A24D79"/>
    <w:rsid w:val="00A24E64"/>
    <w:rsid w:val="00A252D7"/>
    <w:rsid w:val="00A25760"/>
    <w:rsid w:val="00A25887"/>
    <w:rsid w:val="00A25956"/>
    <w:rsid w:val="00A25964"/>
    <w:rsid w:val="00A25C1E"/>
    <w:rsid w:val="00A26C85"/>
    <w:rsid w:val="00A26D5B"/>
    <w:rsid w:val="00A2742E"/>
    <w:rsid w:val="00A275CA"/>
    <w:rsid w:val="00A27E22"/>
    <w:rsid w:val="00A30154"/>
    <w:rsid w:val="00A3160C"/>
    <w:rsid w:val="00A3167F"/>
    <w:rsid w:val="00A3174F"/>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7D"/>
    <w:rsid w:val="00A358A7"/>
    <w:rsid w:val="00A358F3"/>
    <w:rsid w:val="00A3594D"/>
    <w:rsid w:val="00A35A9B"/>
    <w:rsid w:val="00A368AF"/>
    <w:rsid w:val="00A372DA"/>
    <w:rsid w:val="00A37FBA"/>
    <w:rsid w:val="00A403CA"/>
    <w:rsid w:val="00A405F3"/>
    <w:rsid w:val="00A4197A"/>
    <w:rsid w:val="00A419C6"/>
    <w:rsid w:val="00A42047"/>
    <w:rsid w:val="00A42A8F"/>
    <w:rsid w:val="00A42A91"/>
    <w:rsid w:val="00A42FB7"/>
    <w:rsid w:val="00A4379D"/>
    <w:rsid w:val="00A43E91"/>
    <w:rsid w:val="00A441E4"/>
    <w:rsid w:val="00A44DF6"/>
    <w:rsid w:val="00A45184"/>
    <w:rsid w:val="00A452EB"/>
    <w:rsid w:val="00A457A0"/>
    <w:rsid w:val="00A4615E"/>
    <w:rsid w:val="00A46655"/>
    <w:rsid w:val="00A46700"/>
    <w:rsid w:val="00A46723"/>
    <w:rsid w:val="00A46CB4"/>
    <w:rsid w:val="00A47113"/>
    <w:rsid w:val="00A47366"/>
    <w:rsid w:val="00A47649"/>
    <w:rsid w:val="00A47800"/>
    <w:rsid w:val="00A47C44"/>
    <w:rsid w:val="00A500EA"/>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ACA"/>
    <w:rsid w:val="00A63B8A"/>
    <w:rsid w:val="00A64102"/>
    <w:rsid w:val="00A652D0"/>
    <w:rsid w:val="00A659FC"/>
    <w:rsid w:val="00A65B3F"/>
    <w:rsid w:val="00A65E32"/>
    <w:rsid w:val="00A6620A"/>
    <w:rsid w:val="00A670C7"/>
    <w:rsid w:val="00A678E6"/>
    <w:rsid w:val="00A67C3F"/>
    <w:rsid w:val="00A67E82"/>
    <w:rsid w:val="00A7055C"/>
    <w:rsid w:val="00A70E12"/>
    <w:rsid w:val="00A71239"/>
    <w:rsid w:val="00A713A8"/>
    <w:rsid w:val="00A71789"/>
    <w:rsid w:val="00A7200C"/>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092"/>
    <w:rsid w:val="00A879E1"/>
    <w:rsid w:val="00A87B18"/>
    <w:rsid w:val="00A87BCD"/>
    <w:rsid w:val="00A90AD3"/>
    <w:rsid w:val="00A90B93"/>
    <w:rsid w:val="00A9103B"/>
    <w:rsid w:val="00A914D3"/>
    <w:rsid w:val="00A925DE"/>
    <w:rsid w:val="00A9303C"/>
    <w:rsid w:val="00A93A32"/>
    <w:rsid w:val="00A9436C"/>
    <w:rsid w:val="00A943EA"/>
    <w:rsid w:val="00A949A4"/>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1F44"/>
    <w:rsid w:val="00AA34C0"/>
    <w:rsid w:val="00AA4067"/>
    <w:rsid w:val="00AA4473"/>
    <w:rsid w:val="00AA49C2"/>
    <w:rsid w:val="00AA4BB6"/>
    <w:rsid w:val="00AA5129"/>
    <w:rsid w:val="00AA5237"/>
    <w:rsid w:val="00AA52C5"/>
    <w:rsid w:val="00AA57FF"/>
    <w:rsid w:val="00AA5BC0"/>
    <w:rsid w:val="00AA6442"/>
    <w:rsid w:val="00AA6997"/>
    <w:rsid w:val="00AA6A69"/>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1F31"/>
    <w:rsid w:val="00AC2137"/>
    <w:rsid w:val="00AC2236"/>
    <w:rsid w:val="00AC2D29"/>
    <w:rsid w:val="00AC2DE3"/>
    <w:rsid w:val="00AC35C9"/>
    <w:rsid w:val="00AC3821"/>
    <w:rsid w:val="00AC3F41"/>
    <w:rsid w:val="00AC46EC"/>
    <w:rsid w:val="00AC59CC"/>
    <w:rsid w:val="00AC5CB3"/>
    <w:rsid w:val="00AC5F58"/>
    <w:rsid w:val="00AC702A"/>
    <w:rsid w:val="00AC7227"/>
    <w:rsid w:val="00AD042D"/>
    <w:rsid w:val="00AD05DB"/>
    <w:rsid w:val="00AD0731"/>
    <w:rsid w:val="00AD08A4"/>
    <w:rsid w:val="00AD14F5"/>
    <w:rsid w:val="00AD2009"/>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251B"/>
    <w:rsid w:val="00AE27CB"/>
    <w:rsid w:val="00AE2878"/>
    <w:rsid w:val="00AE2A7A"/>
    <w:rsid w:val="00AE2CF7"/>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3F3"/>
    <w:rsid w:val="00B027E5"/>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BCE"/>
    <w:rsid w:val="00B16E4F"/>
    <w:rsid w:val="00B170FD"/>
    <w:rsid w:val="00B17291"/>
    <w:rsid w:val="00B17737"/>
    <w:rsid w:val="00B17DE0"/>
    <w:rsid w:val="00B206E1"/>
    <w:rsid w:val="00B2146F"/>
    <w:rsid w:val="00B22320"/>
    <w:rsid w:val="00B22421"/>
    <w:rsid w:val="00B22598"/>
    <w:rsid w:val="00B2261B"/>
    <w:rsid w:val="00B23719"/>
    <w:rsid w:val="00B23E69"/>
    <w:rsid w:val="00B245F2"/>
    <w:rsid w:val="00B24942"/>
    <w:rsid w:val="00B249AD"/>
    <w:rsid w:val="00B24BFE"/>
    <w:rsid w:val="00B252F3"/>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3DC"/>
    <w:rsid w:val="00B45453"/>
    <w:rsid w:val="00B459F2"/>
    <w:rsid w:val="00B45FAB"/>
    <w:rsid w:val="00B46191"/>
    <w:rsid w:val="00B478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013"/>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3DDC"/>
    <w:rsid w:val="00B647B7"/>
    <w:rsid w:val="00B648D6"/>
    <w:rsid w:val="00B6561E"/>
    <w:rsid w:val="00B663AE"/>
    <w:rsid w:val="00B66591"/>
    <w:rsid w:val="00B66823"/>
    <w:rsid w:val="00B66888"/>
    <w:rsid w:val="00B670B2"/>
    <w:rsid w:val="00B67653"/>
    <w:rsid w:val="00B67A63"/>
    <w:rsid w:val="00B706D7"/>
    <w:rsid w:val="00B707E4"/>
    <w:rsid w:val="00B71910"/>
    <w:rsid w:val="00B71B50"/>
    <w:rsid w:val="00B72D86"/>
    <w:rsid w:val="00B72E96"/>
    <w:rsid w:val="00B7382E"/>
    <w:rsid w:val="00B73DD4"/>
    <w:rsid w:val="00B73F8A"/>
    <w:rsid w:val="00B749F5"/>
    <w:rsid w:val="00B74FF0"/>
    <w:rsid w:val="00B75052"/>
    <w:rsid w:val="00B750CC"/>
    <w:rsid w:val="00B7526C"/>
    <w:rsid w:val="00B755B2"/>
    <w:rsid w:val="00B75E32"/>
    <w:rsid w:val="00B76119"/>
    <w:rsid w:val="00B761BD"/>
    <w:rsid w:val="00B76716"/>
    <w:rsid w:val="00B76934"/>
    <w:rsid w:val="00B76A06"/>
    <w:rsid w:val="00B77302"/>
    <w:rsid w:val="00B778A9"/>
    <w:rsid w:val="00B77A19"/>
    <w:rsid w:val="00B80535"/>
    <w:rsid w:val="00B80AF1"/>
    <w:rsid w:val="00B80D10"/>
    <w:rsid w:val="00B81125"/>
    <w:rsid w:val="00B819AB"/>
    <w:rsid w:val="00B81DFD"/>
    <w:rsid w:val="00B81F95"/>
    <w:rsid w:val="00B82641"/>
    <w:rsid w:val="00B82F05"/>
    <w:rsid w:val="00B83542"/>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7E"/>
    <w:rsid w:val="00B903D2"/>
    <w:rsid w:val="00B910F3"/>
    <w:rsid w:val="00B92374"/>
    <w:rsid w:val="00B9243E"/>
    <w:rsid w:val="00B924F6"/>
    <w:rsid w:val="00B92E84"/>
    <w:rsid w:val="00B93F80"/>
    <w:rsid w:val="00B941B9"/>
    <w:rsid w:val="00B962BE"/>
    <w:rsid w:val="00B9677A"/>
    <w:rsid w:val="00B967B5"/>
    <w:rsid w:val="00B967EC"/>
    <w:rsid w:val="00B96980"/>
    <w:rsid w:val="00B96F54"/>
    <w:rsid w:val="00B96F73"/>
    <w:rsid w:val="00B97352"/>
    <w:rsid w:val="00B97C5F"/>
    <w:rsid w:val="00BA02FC"/>
    <w:rsid w:val="00BA0319"/>
    <w:rsid w:val="00BA0689"/>
    <w:rsid w:val="00BA0B9B"/>
    <w:rsid w:val="00BA0C6B"/>
    <w:rsid w:val="00BA10D3"/>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BC5"/>
    <w:rsid w:val="00BA7D0A"/>
    <w:rsid w:val="00BB0CEA"/>
    <w:rsid w:val="00BB0D88"/>
    <w:rsid w:val="00BB129E"/>
    <w:rsid w:val="00BB14D2"/>
    <w:rsid w:val="00BB16E1"/>
    <w:rsid w:val="00BB17A3"/>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723F"/>
    <w:rsid w:val="00BB726B"/>
    <w:rsid w:val="00BB74EF"/>
    <w:rsid w:val="00BB7531"/>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3A0"/>
    <w:rsid w:val="00BC5BD3"/>
    <w:rsid w:val="00BC5BE3"/>
    <w:rsid w:val="00BC6155"/>
    <w:rsid w:val="00BC617A"/>
    <w:rsid w:val="00BC61C9"/>
    <w:rsid w:val="00BC62C6"/>
    <w:rsid w:val="00BC64BC"/>
    <w:rsid w:val="00BC6782"/>
    <w:rsid w:val="00BC69EE"/>
    <w:rsid w:val="00BC6BD0"/>
    <w:rsid w:val="00BC75BB"/>
    <w:rsid w:val="00BC7DB6"/>
    <w:rsid w:val="00BD0584"/>
    <w:rsid w:val="00BD06F2"/>
    <w:rsid w:val="00BD1247"/>
    <w:rsid w:val="00BD16CA"/>
    <w:rsid w:val="00BD17F2"/>
    <w:rsid w:val="00BD1A45"/>
    <w:rsid w:val="00BD1EF7"/>
    <w:rsid w:val="00BD2332"/>
    <w:rsid w:val="00BD29C5"/>
    <w:rsid w:val="00BD35DF"/>
    <w:rsid w:val="00BD3678"/>
    <w:rsid w:val="00BD3741"/>
    <w:rsid w:val="00BD3CAE"/>
    <w:rsid w:val="00BD3F6B"/>
    <w:rsid w:val="00BD41DA"/>
    <w:rsid w:val="00BD4455"/>
    <w:rsid w:val="00BD463C"/>
    <w:rsid w:val="00BD46F0"/>
    <w:rsid w:val="00BD486E"/>
    <w:rsid w:val="00BD48D4"/>
    <w:rsid w:val="00BD4EC1"/>
    <w:rsid w:val="00BD522E"/>
    <w:rsid w:val="00BD5D7F"/>
    <w:rsid w:val="00BD60DD"/>
    <w:rsid w:val="00BD627E"/>
    <w:rsid w:val="00BD65A6"/>
    <w:rsid w:val="00BD6831"/>
    <w:rsid w:val="00BD6F2B"/>
    <w:rsid w:val="00BD72D4"/>
    <w:rsid w:val="00BD73C9"/>
    <w:rsid w:val="00BD74D8"/>
    <w:rsid w:val="00BD7A56"/>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0F41"/>
    <w:rsid w:val="00C0175D"/>
    <w:rsid w:val="00C01F79"/>
    <w:rsid w:val="00C02944"/>
    <w:rsid w:val="00C02ABF"/>
    <w:rsid w:val="00C0361C"/>
    <w:rsid w:val="00C03789"/>
    <w:rsid w:val="00C037BF"/>
    <w:rsid w:val="00C0422C"/>
    <w:rsid w:val="00C0424E"/>
    <w:rsid w:val="00C04410"/>
    <w:rsid w:val="00C048CB"/>
    <w:rsid w:val="00C04C88"/>
    <w:rsid w:val="00C04E12"/>
    <w:rsid w:val="00C050BF"/>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390"/>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48C8"/>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213E"/>
    <w:rsid w:val="00C43029"/>
    <w:rsid w:val="00C43218"/>
    <w:rsid w:val="00C43B73"/>
    <w:rsid w:val="00C447DB"/>
    <w:rsid w:val="00C44833"/>
    <w:rsid w:val="00C44F13"/>
    <w:rsid w:val="00C451A0"/>
    <w:rsid w:val="00C454F7"/>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6EA"/>
    <w:rsid w:val="00C52A1E"/>
    <w:rsid w:val="00C531B6"/>
    <w:rsid w:val="00C54C48"/>
    <w:rsid w:val="00C54D9D"/>
    <w:rsid w:val="00C5518E"/>
    <w:rsid w:val="00C5553F"/>
    <w:rsid w:val="00C55621"/>
    <w:rsid w:val="00C56088"/>
    <w:rsid w:val="00C565EF"/>
    <w:rsid w:val="00C567FD"/>
    <w:rsid w:val="00C568B7"/>
    <w:rsid w:val="00C56D7B"/>
    <w:rsid w:val="00C602FF"/>
    <w:rsid w:val="00C60B2B"/>
    <w:rsid w:val="00C61063"/>
    <w:rsid w:val="00C616A1"/>
    <w:rsid w:val="00C6176C"/>
    <w:rsid w:val="00C61B78"/>
    <w:rsid w:val="00C625B1"/>
    <w:rsid w:val="00C627D4"/>
    <w:rsid w:val="00C627EA"/>
    <w:rsid w:val="00C63960"/>
    <w:rsid w:val="00C64258"/>
    <w:rsid w:val="00C643C8"/>
    <w:rsid w:val="00C652DB"/>
    <w:rsid w:val="00C65CCB"/>
    <w:rsid w:val="00C6728F"/>
    <w:rsid w:val="00C67F9B"/>
    <w:rsid w:val="00C70458"/>
    <w:rsid w:val="00C70B5B"/>
    <w:rsid w:val="00C70CB4"/>
    <w:rsid w:val="00C71292"/>
    <w:rsid w:val="00C71418"/>
    <w:rsid w:val="00C71555"/>
    <w:rsid w:val="00C72169"/>
    <w:rsid w:val="00C72707"/>
    <w:rsid w:val="00C74496"/>
    <w:rsid w:val="00C75010"/>
    <w:rsid w:val="00C75674"/>
    <w:rsid w:val="00C75D01"/>
    <w:rsid w:val="00C772F3"/>
    <w:rsid w:val="00C77763"/>
    <w:rsid w:val="00C77DBC"/>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21"/>
    <w:rsid w:val="00C9296E"/>
    <w:rsid w:val="00C92F33"/>
    <w:rsid w:val="00C93333"/>
    <w:rsid w:val="00C93815"/>
    <w:rsid w:val="00C93AE1"/>
    <w:rsid w:val="00C94419"/>
    <w:rsid w:val="00C945CF"/>
    <w:rsid w:val="00C9466B"/>
    <w:rsid w:val="00C955A6"/>
    <w:rsid w:val="00C95997"/>
    <w:rsid w:val="00C95D1D"/>
    <w:rsid w:val="00C95E55"/>
    <w:rsid w:val="00C960B4"/>
    <w:rsid w:val="00C96E4B"/>
    <w:rsid w:val="00C9704D"/>
    <w:rsid w:val="00C97059"/>
    <w:rsid w:val="00C971B9"/>
    <w:rsid w:val="00C97255"/>
    <w:rsid w:val="00C97532"/>
    <w:rsid w:val="00C97654"/>
    <w:rsid w:val="00C97AD9"/>
    <w:rsid w:val="00CA00B9"/>
    <w:rsid w:val="00CA0903"/>
    <w:rsid w:val="00CA0A3C"/>
    <w:rsid w:val="00CA20BA"/>
    <w:rsid w:val="00CA24C7"/>
    <w:rsid w:val="00CA2785"/>
    <w:rsid w:val="00CA27FA"/>
    <w:rsid w:val="00CA2C5A"/>
    <w:rsid w:val="00CA2C7B"/>
    <w:rsid w:val="00CA303F"/>
    <w:rsid w:val="00CA30AA"/>
    <w:rsid w:val="00CA32BB"/>
    <w:rsid w:val="00CA335B"/>
    <w:rsid w:val="00CA3399"/>
    <w:rsid w:val="00CA4677"/>
    <w:rsid w:val="00CA5443"/>
    <w:rsid w:val="00CA58EB"/>
    <w:rsid w:val="00CA5D2B"/>
    <w:rsid w:val="00CA6857"/>
    <w:rsid w:val="00CA6C24"/>
    <w:rsid w:val="00CA6C37"/>
    <w:rsid w:val="00CA6FF4"/>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3F6C"/>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3C2A"/>
    <w:rsid w:val="00CC42E7"/>
    <w:rsid w:val="00CC4B2C"/>
    <w:rsid w:val="00CC4D77"/>
    <w:rsid w:val="00CC516E"/>
    <w:rsid w:val="00CC58FC"/>
    <w:rsid w:val="00CC5E18"/>
    <w:rsid w:val="00CC608A"/>
    <w:rsid w:val="00CC6ED9"/>
    <w:rsid w:val="00CC7CCC"/>
    <w:rsid w:val="00CC7D7F"/>
    <w:rsid w:val="00CD013C"/>
    <w:rsid w:val="00CD032A"/>
    <w:rsid w:val="00CD0668"/>
    <w:rsid w:val="00CD08B9"/>
    <w:rsid w:val="00CD0B0E"/>
    <w:rsid w:val="00CD0DF5"/>
    <w:rsid w:val="00CD1B47"/>
    <w:rsid w:val="00CD1E8F"/>
    <w:rsid w:val="00CD20DF"/>
    <w:rsid w:val="00CD2230"/>
    <w:rsid w:val="00CD2669"/>
    <w:rsid w:val="00CD27E9"/>
    <w:rsid w:val="00CD2B92"/>
    <w:rsid w:val="00CD2BF5"/>
    <w:rsid w:val="00CD304A"/>
    <w:rsid w:val="00CD3834"/>
    <w:rsid w:val="00CD40C1"/>
    <w:rsid w:val="00CD411E"/>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15B6"/>
    <w:rsid w:val="00CF23AB"/>
    <w:rsid w:val="00CF2825"/>
    <w:rsid w:val="00CF28E3"/>
    <w:rsid w:val="00CF362F"/>
    <w:rsid w:val="00CF3AF8"/>
    <w:rsid w:val="00CF3F7B"/>
    <w:rsid w:val="00CF4E05"/>
    <w:rsid w:val="00CF4FEC"/>
    <w:rsid w:val="00CF5EF4"/>
    <w:rsid w:val="00CF6B24"/>
    <w:rsid w:val="00CF6F45"/>
    <w:rsid w:val="00CF73AC"/>
    <w:rsid w:val="00CF73D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2E4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DAF"/>
    <w:rsid w:val="00D16EEC"/>
    <w:rsid w:val="00D17263"/>
    <w:rsid w:val="00D17358"/>
    <w:rsid w:val="00D17407"/>
    <w:rsid w:val="00D17539"/>
    <w:rsid w:val="00D17C2F"/>
    <w:rsid w:val="00D17FD6"/>
    <w:rsid w:val="00D20D4A"/>
    <w:rsid w:val="00D20E03"/>
    <w:rsid w:val="00D20E87"/>
    <w:rsid w:val="00D2185E"/>
    <w:rsid w:val="00D21DDE"/>
    <w:rsid w:val="00D23513"/>
    <w:rsid w:val="00D24A4B"/>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2904"/>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4AC"/>
    <w:rsid w:val="00D45805"/>
    <w:rsid w:val="00D45BA2"/>
    <w:rsid w:val="00D45C3A"/>
    <w:rsid w:val="00D46005"/>
    <w:rsid w:val="00D462A3"/>
    <w:rsid w:val="00D46A42"/>
    <w:rsid w:val="00D46A51"/>
    <w:rsid w:val="00D470A8"/>
    <w:rsid w:val="00D4721D"/>
    <w:rsid w:val="00D50142"/>
    <w:rsid w:val="00D5033D"/>
    <w:rsid w:val="00D50C9E"/>
    <w:rsid w:val="00D50EF7"/>
    <w:rsid w:val="00D5113E"/>
    <w:rsid w:val="00D514C0"/>
    <w:rsid w:val="00D51654"/>
    <w:rsid w:val="00D52144"/>
    <w:rsid w:val="00D5284B"/>
    <w:rsid w:val="00D5286C"/>
    <w:rsid w:val="00D52DF6"/>
    <w:rsid w:val="00D52F5F"/>
    <w:rsid w:val="00D53F9A"/>
    <w:rsid w:val="00D5412E"/>
    <w:rsid w:val="00D541C3"/>
    <w:rsid w:val="00D54333"/>
    <w:rsid w:val="00D54340"/>
    <w:rsid w:val="00D5465C"/>
    <w:rsid w:val="00D54AA2"/>
    <w:rsid w:val="00D5593B"/>
    <w:rsid w:val="00D55D71"/>
    <w:rsid w:val="00D5612B"/>
    <w:rsid w:val="00D56452"/>
    <w:rsid w:val="00D56C7F"/>
    <w:rsid w:val="00D57124"/>
    <w:rsid w:val="00D57848"/>
    <w:rsid w:val="00D57FD8"/>
    <w:rsid w:val="00D600AE"/>
    <w:rsid w:val="00D603A4"/>
    <w:rsid w:val="00D60EF7"/>
    <w:rsid w:val="00D60F60"/>
    <w:rsid w:val="00D60FD7"/>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7F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A51"/>
    <w:rsid w:val="00D76BDE"/>
    <w:rsid w:val="00D76F36"/>
    <w:rsid w:val="00D76FFC"/>
    <w:rsid w:val="00D80285"/>
    <w:rsid w:val="00D80AE2"/>
    <w:rsid w:val="00D80EE7"/>
    <w:rsid w:val="00D81369"/>
    <w:rsid w:val="00D81440"/>
    <w:rsid w:val="00D814FB"/>
    <w:rsid w:val="00D815F1"/>
    <w:rsid w:val="00D82096"/>
    <w:rsid w:val="00D8288D"/>
    <w:rsid w:val="00D834CB"/>
    <w:rsid w:val="00D839E0"/>
    <w:rsid w:val="00D8406A"/>
    <w:rsid w:val="00D8410C"/>
    <w:rsid w:val="00D8464B"/>
    <w:rsid w:val="00D84D6D"/>
    <w:rsid w:val="00D85D89"/>
    <w:rsid w:val="00D86593"/>
    <w:rsid w:val="00D86640"/>
    <w:rsid w:val="00D86718"/>
    <w:rsid w:val="00D8684E"/>
    <w:rsid w:val="00D86D66"/>
    <w:rsid w:val="00D8704D"/>
    <w:rsid w:val="00D87880"/>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1648"/>
    <w:rsid w:val="00DB243C"/>
    <w:rsid w:val="00DB327E"/>
    <w:rsid w:val="00DB3485"/>
    <w:rsid w:val="00DB3B8A"/>
    <w:rsid w:val="00DB4226"/>
    <w:rsid w:val="00DB4501"/>
    <w:rsid w:val="00DB4E8F"/>
    <w:rsid w:val="00DB56CD"/>
    <w:rsid w:val="00DB5BE7"/>
    <w:rsid w:val="00DB5F9E"/>
    <w:rsid w:val="00DB62A4"/>
    <w:rsid w:val="00DB68E3"/>
    <w:rsid w:val="00DB6A84"/>
    <w:rsid w:val="00DB6C46"/>
    <w:rsid w:val="00DB7F36"/>
    <w:rsid w:val="00DC0202"/>
    <w:rsid w:val="00DC0285"/>
    <w:rsid w:val="00DC02B7"/>
    <w:rsid w:val="00DC043A"/>
    <w:rsid w:val="00DC09CD"/>
    <w:rsid w:val="00DC0D08"/>
    <w:rsid w:val="00DC0DD8"/>
    <w:rsid w:val="00DC12D1"/>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5BA"/>
    <w:rsid w:val="00DD1CE8"/>
    <w:rsid w:val="00DD1F5C"/>
    <w:rsid w:val="00DD298B"/>
    <w:rsid w:val="00DD307C"/>
    <w:rsid w:val="00DD34E1"/>
    <w:rsid w:val="00DD3729"/>
    <w:rsid w:val="00DD3B09"/>
    <w:rsid w:val="00DD3C51"/>
    <w:rsid w:val="00DD4105"/>
    <w:rsid w:val="00DD4117"/>
    <w:rsid w:val="00DD456E"/>
    <w:rsid w:val="00DD476B"/>
    <w:rsid w:val="00DD4E0C"/>
    <w:rsid w:val="00DD5F76"/>
    <w:rsid w:val="00DD6DAD"/>
    <w:rsid w:val="00DD71B4"/>
    <w:rsid w:val="00DD7352"/>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04F1"/>
    <w:rsid w:val="00E107C3"/>
    <w:rsid w:val="00E1241E"/>
    <w:rsid w:val="00E1323C"/>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AE9"/>
    <w:rsid w:val="00E21CEB"/>
    <w:rsid w:val="00E21E8A"/>
    <w:rsid w:val="00E22080"/>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CE1"/>
    <w:rsid w:val="00E31D2E"/>
    <w:rsid w:val="00E321D5"/>
    <w:rsid w:val="00E32DC8"/>
    <w:rsid w:val="00E32F2E"/>
    <w:rsid w:val="00E33B95"/>
    <w:rsid w:val="00E34568"/>
    <w:rsid w:val="00E3468C"/>
    <w:rsid w:val="00E347C2"/>
    <w:rsid w:val="00E34DE9"/>
    <w:rsid w:val="00E3530D"/>
    <w:rsid w:val="00E3559F"/>
    <w:rsid w:val="00E3562C"/>
    <w:rsid w:val="00E35A9B"/>
    <w:rsid w:val="00E35D92"/>
    <w:rsid w:val="00E3660E"/>
    <w:rsid w:val="00E36904"/>
    <w:rsid w:val="00E36C67"/>
    <w:rsid w:val="00E36CF9"/>
    <w:rsid w:val="00E36D87"/>
    <w:rsid w:val="00E370FD"/>
    <w:rsid w:val="00E371A8"/>
    <w:rsid w:val="00E37380"/>
    <w:rsid w:val="00E37F1B"/>
    <w:rsid w:val="00E40EDD"/>
    <w:rsid w:val="00E40F3A"/>
    <w:rsid w:val="00E4130C"/>
    <w:rsid w:val="00E413C0"/>
    <w:rsid w:val="00E420DE"/>
    <w:rsid w:val="00E42131"/>
    <w:rsid w:val="00E43AF5"/>
    <w:rsid w:val="00E44272"/>
    <w:rsid w:val="00E44DAE"/>
    <w:rsid w:val="00E4525C"/>
    <w:rsid w:val="00E466C9"/>
    <w:rsid w:val="00E46AEF"/>
    <w:rsid w:val="00E472AF"/>
    <w:rsid w:val="00E476BC"/>
    <w:rsid w:val="00E476FB"/>
    <w:rsid w:val="00E477F1"/>
    <w:rsid w:val="00E47C03"/>
    <w:rsid w:val="00E47DC2"/>
    <w:rsid w:val="00E50082"/>
    <w:rsid w:val="00E51775"/>
    <w:rsid w:val="00E519B3"/>
    <w:rsid w:val="00E51AD9"/>
    <w:rsid w:val="00E522AC"/>
    <w:rsid w:val="00E5239E"/>
    <w:rsid w:val="00E5267C"/>
    <w:rsid w:val="00E5356B"/>
    <w:rsid w:val="00E53D6A"/>
    <w:rsid w:val="00E53EA2"/>
    <w:rsid w:val="00E54807"/>
    <w:rsid w:val="00E548B8"/>
    <w:rsid w:val="00E54AAA"/>
    <w:rsid w:val="00E54CB8"/>
    <w:rsid w:val="00E54CBF"/>
    <w:rsid w:val="00E54D3C"/>
    <w:rsid w:val="00E54FFF"/>
    <w:rsid w:val="00E55039"/>
    <w:rsid w:val="00E5524A"/>
    <w:rsid w:val="00E553D3"/>
    <w:rsid w:val="00E558E7"/>
    <w:rsid w:val="00E56207"/>
    <w:rsid w:val="00E56C1F"/>
    <w:rsid w:val="00E60787"/>
    <w:rsid w:val="00E60A7A"/>
    <w:rsid w:val="00E612E5"/>
    <w:rsid w:val="00E6138D"/>
    <w:rsid w:val="00E618E2"/>
    <w:rsid w:val="00E61946"/>
    <w:rsid w:val="00E619C9"/>
    <w:rsid w:val="00E6273C"/>
    <w:rsid w:val="00E62BD0"/>
    <w:rsid w:val="00E62C9B"/>
    <w:rsid w:val="00E62CFB"/>
    <w:rsid w:val="00E62E5F"/>
    <w:rsid w:val="00E6301C"/>
    <w:rsid w:val="00E6424B"/>
    <w:rsid w:val="00E64411"/>
    <w:rsid w:val="00E64E66"/>
    <w:rsid w:val="00E64F51"/>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B18"/>
    <w:rsid w:val="00E73C1F"/>
    <w:rsid w:val="00E740F9"/>
    <w:rsid w:val="00E74B33"/>
    <w:rsid w:val="00E74CDC"/>
    <w:rsid w:val="00E7510F"/>
    <w:rsid w:val="00E75A10"/>
    <w:rsid w:val="00E75C51"/>
    <w:rsid w:val="00E75D06"/>
    <w:rsid w:val="00E75FBC"/>
    <w:rsid w:val="00E76065"/>
    <w:rsid w:val="00E7606B"/>
    <w:rsid w:val="00E76354"/>
    <w:rsid w:val="00E765D6"/>
    <w:rsid w:val="00E766CF"/>
    <w:rsid w:val="00E768E5"/>
    <w:rsid w:val="00E77125"/>
    <w:rsid w:val="00E77B7E"/>
    <w:rsid w:val="00E82379"/>
    <w:rsid w:val="00E8285A"/>
    <w:rsid w:val="00E82B7B"/>
    <w:rsid w:val="00E82C65"/>
    <w:rsid w:val="00E83914"/>
    <w:rsid w:val="00E83B52"/>
    <w:rsid w:val="00E83DE5"/>
    <w:rsid w:val="00E841B9"/>
    <w:rsid w:val="00E84284"/>
    <w:rsid w:val="00E84420"/>
    <w:rsid w:val="00E84C1E"/>
    <w:rsid w:val="00E85582"/>
    <w:rsid w:val="00E8695A"/>
    <w:rsid w:val="00E86C54"/>
    <w:rsid w:val="00E8711B"/>
    <w:rsid w:val="00E87D38"/>
    <w:rsid w:val="00E9098A"/>
    <w:rsid w:val="00E90D88"/>
    <w:rsid w:val="00E9170C"/>
    <w:rsid w:val="00E917F4"/>
    <w:rsid w:val="00E91A47"/>
    <w:rsid w:val="00E91D4D"/>
    <w:rsid w:val="00E91E36"/>
    <w:rsid w:val="00E9266C"/>
    <w:rsid w:val="00E92880"/>
    <w:rsid w:val="00E92C55"/>
    <w:rsid w:val="00E9332E"/>
    <w:rsid w:val="00E93C93"/>
    <w:rsid w:val="00E94146"/>
    <w:rsid w:val="00E942DE"/>
    <w:rsid w:val="00E94753"/>
    <w:rsid w:val="00E948BE"/>
    <w:rsid w:val="00E94936"/>
    <w:rsid w:val="00E9498A"/>
    <w:rsid w:val="00E94C2F"/>
    <w:rsid w:val="00E94DC5"/>
    <w:rsid w:val="00E95602"/>
    <w:rsid w:val="00E9577F"/>
    <w:rsid w:val="00E95E4F"/>
    <w:rsid w:val="00E95FBB"/>
    <w:rsid w:val="00E96D72"/>
    <w:rsid w:val="00E97601"/>
    <w:rsid w:val="00E9780D"/>
    <w:rsid w:val="00E979A3"/>
    <w:rsid w:val="00E97B85"/>
    <w:rsid w:val="00E97BCE"/>
    <w:rsid w:val="00EA0786"/>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4D7"/>
    <w:rsid w:val="00EB251C"/>
    <w:rsid w:val="00EB26AE"/>
    <w:rsid w:val="00EB3174"/>
    <w:rsid w:val="00EB3553"/>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177"/>
    <w:rsid w:val="00EC349A"/>
    <w:rsid w:val="00EC3F18"/>
    <w:rsid w:val="00EC44E6"/>
    <w:rsid w:val="00EC461D"/>
    <w:rsid w:val="00EC4BC5"/>
    <w:rsid w:val="00EC4C27"/>
    <w:rsid w:val="00EC4CAF"/>
    <w:rsid w:val="00EC516B"/>
    <w:rsid w:val="00EC537A"/>
    <w:rsid w:val="00EC582E"/>
    <w:rsid w:val="00EC5B20"/>
    <w:rsid w:val="00EC62C1"/>
    <w:rsid w:val="00EC6DED"/>
    <w:rsid w:val="00EC7309"/>
    <w:rsid w:val="00EC7BBD"/>
    <w:rsid w:val="00EC7DA9"/>
    <w:rsid w:val="00ED04B6"/>
    <w:rsid w:val="00ED120F"/>
    <w:rsid w:val="00ED1EBE"/>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EC9"/>
    <w:rsid w:val="00EF3940"/>
    <w:rsid w:val="00EF3B85"/>
    <w:rsid w:val="00EF4691"/>
    <w:rsid w:val="00EF49A9"/>
    <w:rsid w:val="00EF5309"/>
    <w:rsid w:val="00EF542C"/>
    <w:rsid w:val="00EF5498"/>
    <w:rsid w:val="00EF719D"/>
    <w:rsid w:val="00EF75DC"/>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D0"/>
    <w:rsid w:val="00F121F6"/>
    <w:rsid w:val="00F12843"/>
    <w:rsid w:val="00F12F4F"/>
    <w:rsid w:val="00F13094"/>
    <w:rsid w:val="00F131E2"/>
    <w:rsid w:val="00F13C72"/>
    <w:rsid w:val="00F13D58"/>
    <w:rsid w:val="00F13DFB"/>
    <w:rsid w:val="00F146B8"/>
    <w:rsid w:val="00F1504A"/>
    <w:rsid w:val="00F152FA"/>
    <w:rsid w:val="00F158C4"/>
    <w:rsid w:val="00F15918"/>
    <w:rsid w:val="00F16250"/>
    <w:rsid w:val="00F169A7"/>
    <w:rsid w:val="00F17155"/>
    <w:rsid w:val="00F17CB7"/>
    <w:rsid w:val="00F17CCF"/>
    <w:rsid w:val="00F20FBE"/>
    <w:rsid w:val="00F21582"/>
    <w:rsid w:val="00F2176C"/>
    <w:rsid w:val="00F21E6E"/>
    <w:rsid w:val="00F22253"/>
    <w:rsid w:val="00F22434"/>
    <w:rsid w:val="00F229C6"/>
    <w:rsid w:val="00F23273"/>
    <w:rsid w:val="00F23375"/>
    <w:rsid w:val="00F23711"/>
    <w:rsid w:val="00F23765"/>
    <w:rsid w:val="00F24450"/>
    <w:rsid w:val="00F24F5F"/>
    <w:rsid w:val="00F263CB"/>
    <w:rsid w:val="00F26706"/>
    <w:rsid w:val="00F2698F"/>
    <w:rsid w:val="00F26D8E"/>
    <w:rsid w:val="00F272BE"/>
    <w:rsid w:val="00F272E6"/>
    <w:rsid w:val="00F27665"/>
    <w:rsid w:val="00F27697"/>
    <w:rsid w:val="00F27BC3"/>
    <w:rsid w:val="00F30040"/>
    <w:rsid w:val="00F30353"/>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AD4"/>
    <w:rsid w:val="00F36B56"/>
    <w:rsid w:val="00F376F5"/>
    <w:rsid w:val="00F4006E"/>
    <w:rsid w:val="00F40A5E"/>
    <w:rsid w:val="00F42322"/>
    <w:rsid w:val="00F42AF4"/>
    <w:rsid w:val="00F43017"/>
    <w:rsid w:val="00F43344"/>
    <w:rsid w:val="00F438A8"/>
    <w:rsid w:val="00F43D3F"/>
    <w:rsid w:val="00F43F8A"/>
    <w:rsid w:val="00F44320"/>
    <w:rsid w:val="00F454BA"/>
    <w:rsid w:val="00F45B86"/>
    <w:rsid w:val="00F45BE4"/>
    <w:rsid w:val="00F46790"/>
    <w:rsid w:val="00F46A17"/>
    <w:rsid w:val="00F47DD2"/>
    <w:rsid w:val="00F502FA"/>
    <w:rsid w:val="00F503C4"/>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43A"/>
    <w:rsid w:val="00F55712"/>
    <w:rsid w:val="00F55B22"/>
    <w:rsid w:val="00F5610B"/>
    <w:rsid w:val="00F56655"/>
    <w:rsid w:val="00F57393"/>
    <w:rsid w:val="00F60441"/>
    <w:rsid w:val="00F608D3"/>
    <w:rsid w:val="00F6137B"/>
    <w:rsid w:val="00F6151D"/>
    <w:rsid w:val="00F61E73"/>
    <w:rsid w:val="00F628F7"/>
    <w:rsid w:val="00F629B8"/>
    <w:rsid w:val="00F62A0F"/>
    <w:rsid w:val="00F62C80"/>
    <w:rsid w:val="00F62D07"/>
    <w:rsid w:val="00F64434"/>
    <w:rsid w:val="00F6444E"/>
    <w:rsid w:val="00F64CAF"/>
    <w:rsid w:val="00F659E6"/>
    <w:rsid w:val="00F65A6E"/>
    <w:rsid w:val="00F6627C"/>
    <w:rsid w:val="00F66531"/>
    <w:rsid w:val="00F667BD"/>
    <w:rsid w:val="00F67B7A"/>
    <w:rsid w:val="00F67D8F"/>
    <w:rsid w:val="00F70601"/>
    <w:rsid w:val="00F709A6"/>
    <w:rsid w:val="00F70FF7"/>
    <w:rsid w:val="00F7160E"/>
    <w:rsid w:val="00F719B0"/>
    <w:rsid w:val="00F72B80"/>
    <w:rsid w:val="00F73FDF"/>
    <w:rsid w:val="00F74DB0"/>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40"/>
    <w:rsid w:val="00F91573"/>
    <w:rsid w:val="00F91D4E"/>
    <w:rsid w:val="00F91DFC"/>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2B8B"/>
    <w:rsid w:val="00FB30BD"/>
    <w:rsid w:val="00FB3202"/>
    <w:rsid w:val="00FB3AF6"/>
    <w:rsid w:val="00FB4291"/>
    <w:rsid w:val="00FB44FE"/>
    <w:rsid w:val="00FB51AD"/>
    <w:rsid w:val="00FB52D1"/>
    <w:rsid w:val="00FB532B"/>
    <w:rsid w:val="00FB6A99"/>
    <w:rsid w:val="00FB7278"/>
    <w:rsid w:val="00FC083F"/>
    <w:rsid w:val="00FC09FD"/>
    <w:rsid w:val="00FC0C66"/>
    <w:rsid w:val="00FC11EB"/>
    <w:rsid w:val="00FC260F"/>
    <w:rsid w:val="00FC2BBC"/>
    <w:rsid w:val="00FC2D50"/>
    <w:rsid w:val="00FC2FB0"/>
    <w:rsid w:val="00FC3239"/>
    <w:rsid w:val="00FC33B9"/>
    <w:rsid w:val="00FC3AEB"/>
    <w:rsid w:val="00FC3D6F"/>
    <w:rsid w:val="00FC3F65"/>
    <w:rsid w:val="00FC4460"/>
    <w:rsid w:val="00FC5175"/>
    <w:rsid w:val="00FC5A57"/>
    <w:rsid w:val="00FC5B5A"/>
    <w:rsid w:val="00FC67B1"/>
    <w:rsid w:val="00FC6994"/>
    <w:rsid w:val="00FC750E"/>
    <w:rsid w:val="00FC7632"/>
    <w:rsid w:val="00FD00F7"/>
    <w:rsid w:val="00FD1BC3"/>
    <w:rsid w:val="00FD2893"/>
    <w:rsid w:val="00FD3E5B"/>
    <w:rsid w:val="00FD555A"/>
    <w:rsid w:val="00FD603C"/>
    <w:rsid w:val="00FD641F"/>
    <w:rsid w:val="00FD7105"/>
    <w:rsid w:val="00FD754C"/>
    <w:rsid w:val="00FD77AA"/>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7560-C647-45C0-B32B-0B9A9162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22263</TotalTime>
  <Pages>10</Pages>
  <Words>4860</Words>
  <Characters>26730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5156</cp:revision>
  <cp:lastPrinted>2021-02-17T04:30:00Z</cp:lastPrinted>
  <dcterms:created xsi:type="dcterms:W3CDTF">2015-09-09T21:58:00Z</dcterms:created>
  <dcterms:modified xsi:type="dcterms:W3CDTF">2021-04-22T15:31:00Z</dcterms:modified>
</cp:coreProperties>
</file>