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A093201" w14:textId="5183FE22" w:rsidR="00E17160" w:rsidRPr="001538C7" w:rsidRDefault="00F43D3F" w:rsidP="003E2DDE">
      <w:pPr>
        <w:spacing w:line="360" w:lineRule="auto"/>
        <w:jc w:val="both"/>
        <w:rPr>
          <w:lang w:eastAsia="es-SV"/>
        </w:rPr>
      </w:pPr>
      <w:r w:rsidRPr="001538C7">
        <w:rPr>
          <w:b/>
        </w:rPr>
        <w:t xml:space="preserve">ACTA NÚMERO </w:t>
      </w:r>
      <w:r w:rsidR="00B17DE0" w:rsidRPr="001538C7">
        <w:rPr>
          <w:b/>
        </w:rPr>
        <w:t>CUARENTA</w:t>
      </w:r>
      <w:r w:rsidR="00781157" w:rsidRPr="001538C7">
        <w:rPr>
          <w:b/>
        </w:rPr>
        <w:t xml:space="preserve"> Y CINCO</w:t>
      </w:r>
      <w:r w:rsidRPr="001538C7">
        <w:rPr>
          <w:b/>
        </w:rPr>
        <w:t>.-</w:t>
      </w:r>
      <w:r w:rsidRPr="001538C7">
        <w:t xml:space="preserve"> En la sala de sesiones de la Alcaldía Municipal de l</w:t>
      </w:r>
      <w:r w:rsidR="00A504B4" w:rsidRPr="001538C7">
        <w:t xml:space="preserve">a ciudad de Zacatecoluca, </w:t>
      </w:r>
      <w:r w:rsidR="00383FF0" w:rsidRPr="001538C7">
        <w:t xml:space="preserve">a las </w:t>
      </w:r>
      <w:r w:rsidR="00781157" w:rsidRPr="001538C7">
        <w:t>ocho</w:t>
      </w:r>
      <w:r w:rsidR="00BA7BC5" w:rsidRPr="001538C7">
        <w:t xml:space="preserve"> </w:t>
      </w:r>
      <w:r w:rsidRPr="001538C7">
        <w:t>horas del día</w:t>
      </w:r>
      <w:r w:rsidR="00F121D0" w:rsidRPr="001538C7">
        <w:t xml:space="preserve"> </w:t>
      </w:r>
      <w:r w:rsidR="00781157" w:rsidRPr="001538C7">
        <w:t>veintiséis</w:t>
      </w:r>
      <w:r w:rsidR="00202CA2" w:rsidRPr="001538C7">
        <w:t xml:space="preserve"> </w:t>
      </w:r>
      <w:r w:rsidR="00145AE8" w:rsidRPr="001538C7">
        <w:t>de</w:t>
      </w:r>
      <w:r w:rsidR="00C11210" w:rsidRPr="001538C7">
        <w:t xml:space="preserve"> </w:t>
      </w:r>
      <w:r w:rsidR="00130E04" w:rsidRPr="001538C7">
        <w:t>septiembre</w:t>
      </w:r>
      <w:r w:rsidR="00145AE8" w:rsidRPr="001538C7">
        <w:t xml:space="preserve"> </w:t>
      </w:r>
      <w:r w:rsidRPr="001538C7">
        <w:t xml:space="preserve">del año dos </w:t>
      </w:r>
      <w:r w:rsidR="009624F5" w:rsidRPr="001538C7">
        <w:t xml:space="preserve">mil </w:t>
      </w:r>
      <w:r w:rsidR="00145AE8" w:rsidRPr="001538C7">
        <w:t>veinte</w:t>
      </w:r>
      <w:r w:rsidR="00245E6D" w:rsidRPr="001538C7">
        <w:t>.</w:t>
      </w:r>
      <w:r w:rsidR="004F1096" w:rsidRPr="001538C7">
        <w:rPr>
          <w:b/>
        </w:rPr>
        <w:t xml:space="preserve"> Sesión </w:t>
      </w:r>
      <w:r w:rsidR="00202CA2" w:rsidRPr="001538C7">
        <w:rPr>
          <w:b/>
        </w:rPr>
        <w:t>Extrao</w:t>
      </w:r>
      <w:r w:rsidR="003A32F9" w:rsidRPr="001538C7">
        <w:rPr>
          <w:b/>
        </w:rPr>
        <w:t>r</w:t>
      </w:r>
      <w:r w:rsidRPr="001538C7">
        <w:rPr>
          <w:b/>
        </w:rPr>
        <w:t>dinaria,</w:t>
      </w:r>
      <w:r w:rsidRPr="001538C7">
        <w:t xml:space="preserve"> </w:t>
      </w:r>
      <w:r w:rsidR="00245E6D" w:rsidRPr="001538C7">
        <w:t xml:space="preserve">convocada y presidida por el alcalde municipal, </w:t>
      </w:r>
      <w:r w:rsidR="004F1096" w:rsidRPr="001538C7">
        <w:t xml:space="preserve">Doctor Francisco Salvador Hirezi Morataya; </w:t>
      </w:r>
      <w:r w:rsidR="00245E6D" w:rsidRPr="001538C7">
        <w:t>con la asistencia de la Síndico Munici</w:t>
      </w:r>
      <w:r w:rsidR="008147EC" w:rsidRPr="001538C7">
        <w:t>pal Licda. Vilma Jeannette Henrí</w:t>
      </w:r>
      <w:r w:rsidR="00245E6D" w:rsidRPr="001538C7">
        <w:t xml:space="preserve">quez Orantes; Regidores Propietarios del primero al décimo, por su orden: </w:t>
      </w:r>
      <w:r w:rsidR="004F1096" w:rsidRPr="001538C7">
        <w:t xml:space="preserve">señor José Dennis Córdova Elizondo; </w:t>
      </w:r>
      <w:r w:rsidR="00245E6D" w:rsidRPr="001538C7">
        <w:t xml:space="preserve">señorita Zorina Esther Masferrer Escobar; señor Santos Portillo González; </w:t>
      </w:r>
      <w:r w:rsidR="008147EC" w:rsidRPr="001538C7">
        <w:t>Doctor Ever Stanley Henrí</w:t>
      </w:r>
      <w:r w:rsidR="00245E6D" w:rsidRPr="001538C7">
        <w:t xml:space="preserve">quez Cruz; </w:t>
      </w:r>
      <w:r w:rsidR="008147EC" w:rsidRPr="001538C7">
        <w:t>señora Mercedes Henrí</w:t>
      </w:r>
      <w:r w:rsidR="00245E6D" w:rsidRPr="001538C7">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1538C7">
        <w:t xml:space="preserve">señor Marlon </w:t>
      </w:r>
      <w:proofErr w:type="spellStart"/>
      <w:r w:rsidR="004F1096" w:rsidRPr="001538C7">
        <w:t>Magdiel</w:t>
      </w:r>
      <w:proofErr w:type="spellEnd"/>
      <w:r w:rsidR="004F1096" w:rsidRPr="001538C7">
        <w:t xml:space="preserve"> Gómez Acevedo; </w:t>
      </w:r>
      <w:r w:rsidR="00245E6D" w:rsidRPr="001538C7">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1538C7">
        <w:t xml:space="preserve"> </w:t>
      </w:r>
      <w:r w:rsidR="00F53F0E" w:rsidRPr="001538C7">
        <w:t xml:space="preserve">Se recibió a la </w:t>
      </w:r>
      <w:r w:rsidR="00733A7B" w:rsidRPr="001538C7">
        <w:t xml:space="preserve">Junta Directiva de la </w:t>
      </w:r>
      <w:proofErr w:type="spellStart"/>
      <w:r w:rsidR="00F53F0E" w:rsidRPr="001538C7">
        <w:t>Adesco</w:t>
      </w:r>
      <w:proofErr w:type="spellEnd"/>
      <w:r w:rsidR="00F53F0E" w:rsidRPr="001538C7">
        <w:t xml:space="preserve"> saliente de l</w:t>
      </w:r>
      <w:r w:rsidR="00733A7B" w:rsidRPr="001538C7">
        <w:t xml:space="preserve">a colonia La Esperanza número 2, quienes en resumen expresaron no estar de acuerdo en que este Concejo haya decidido convocar a Asamblea General Extraordinaria para celebrar la elección de la nueva Junta Directiva de la ASOCIACIÓN DE DESARROLLO COMUNAL, COLONIA LA ESPERANZA Nº 2, CANTÓN PENITENTE ARRIBA, JURISDICCIÓN DE ZACATECOLUCA, DEPARTAMENTO DE LA PAZ; específicamente manifestó el señor </w:t>
      </w:r>
      <w:r w:rsidR="00B17054">
        <w:t>-------------------------------</w:t>
      </w:r>
      <w:r w:rsidR="00733A7B" w:rsidRPr="001538C7">
        <w:t>, Presidente Saliente, que debería efectuarse la convocatoria con 15 días de anticipación como está considera</w:t>
      </w:r>
      <w:r w:rsidR="00C5396F" w:rsidRPr="001538C7">
        <w:t>do para las asambleas generales</w:t>
      </w:r>
      <w:r w:rsidR="00733A7B" w:rsidRPr="001538C7">
        <w:t xml:space="preserve"> ordinarias; luego de escuchar la exposición del Presidente saliente de la ADESCO, se efectuaron las deliberaciones, observando los Estatutos de la ADESCO y el Código Municipal, llegando a la conclusión de que el acuerdo que se tomó en el sentido de convocar a Asamblea General Extraordinaria, está apegado a la ley, por lo que deberá dársele cumplimiento.</w:t>
      </w:r>
      <w:r w:rsidR="00B07D4F" w:rsidRPr="001538C7">
        <w:t xml:space="preserve"> </w:t>
      </w:r>
      <w:r w:rsidR="00557F6C" w:rsidRPr="001538C7">
        <w:rPr>
          <w:rFonts w:eastAsia="Calibri"/>
          <w:b/>
          <w:bCs/>
          <w:u w:val="single"/>
        </w:rPr>
        <w:t>ACUERDO NÚMERO UNO</w:t>
      </w:r>
      <w:r w:rsidR="00557F6C" w:rsidRPr="001538C7">
        <w:rPr>
          <w:rFonts w:eastAsia="Calibri"/>
          <w:b/>
          <w:bCs/>
        </w:rPr>
        <w:t xml:space="preserve">.- </w:t>
      </w:r>
      <w:r w:rsidR="00557F6C" w:rsidRPr="001538C7">
        <w:t xml:space="preserve">Vista la solicitud modificación con incremento de contrato para compra adicional de láminas, de fecha 21/09/20, firmada por el Lic. Juan José Hernández Domínguez, Jefe de Participación Comunitaria y Administrador de Contrato resultante de la </w:t>
      </w:r>
      <w:r w:rsidR="00557F6C" w:rsidRPr="001538C7">
        <w:rPr>
          <w:lang w:val="es-SV"/>
        </w:rPr>
        <w:t>Contratación Directa CD-03/2020-AMZ</w:t>
      </w:r>
      <w:r w:rsidR="00557F6C" w:rsidRPr="001538C7">
        <w:rPr>
          <w:b/>
          <w:lang w:val="es-SV"/>
        </w:rPr>
        <w:t xml:space="preserve">, </w:t>
      </w:r>
      <w:r w:rsidR="00557F6C" w:rsidRPr="001538C7">
        <w:t xml:space="preserve">«ADQUISICIÓN DE </w:t>
      </w:r>
      <w:r w:rsidR="00557F6C" w:rsidRPr="001538C7">
        <w:rPr>
          <w:rFonts w:eastAsia="Calibri"/>
        </w:rPr>
        <w:t>LÁMINAS</w:t>
      </w:r>
      <w:r w:rsidR="00557F6C" w:rsidRPr="001538C7">
        <w:t xml:space="preserve"> PARA MEJORAMIENTO DE TECHOS DE </w:t>
      </w:r>
      <w:r w:rsidR="00557F6C" w:rsidRPr="001538C7">
        <w:rPr>
          <w:rFonts w:eastAsia="Calibri"/>
        </w:rPr>
        <w:t>VIVIENDAS DE LAS FAMILIAS AFECTADAS POR LAS TORMENTAS TROPICALES “AMANDA” Y “CRISTOBAL”»</w:t>
      </w:r>
      <w:r w:rsidR="00557F6C" w:rsidRPr="001538C7">
        <w:t xml:space="preserve">, en el cual solicita </w:t>
      </w:r>
      <w:r w:rsidR="00557F6C" w:rsidRPr="001538C7">
        <w:rPr>
          <w:lang w:val="es-ES_tradnl" w:eastAsia="es-SV"/>
        </w:rPr>
        <w:t>modificación con incremento del contrato,</w:t>
      </w:r>
      <w:r w:rsidR="00557F6C" w:rsidRPr="001538C7">
        <w:t xml:space="preserve"> para </w:t>
      </w:r>
      <w:r w:rsidR="00557F6C" w:rsidRPr="001538C7">
        <w:rPr>
          <w:lang w:val="es-MX" w:eastAsia="en-US"/>
        </w:rPr>
        <w:t>ampliar la cobertura del mejoramiento de techos de viviendas, especialmente de aquellas familias de escasos recursos económicos</w:t>
      </w:r>
      <w:r w:rsidR="00557F6C" w:rsidRPr="001538C7">
        <w:t xml:space="preserve">; este Concejo, emite las siguientes </w:t>
      </w:r>
      <w:r w:rsidR="00557F6C" w:rsidRPr="001538C7">
        <w:rPr>
          <w:b/>
        </w:rPr>
        <w:t>CONSIDERACIONES: I.-</w:t>
      </w:r>
      <w:r w:rsidR="00557F6C" w:rsidRPr="001538C7">
        <w:t xml:space="preserve"> Que en </w:t>
      </w:r>
      <w:r w:rsidR="00557F6C" w:rsidRPr="001538C7">
        <w:rPr>
          <w:lang w:val="es-ES_tradnl" w:eastAsia="en-US"/>
        </w:rPr>
        <w:t>acuerdo N° 11 asentado en el acta N° 38, de fecha 14 de agosto de 2020, se adjudicó el contrato en cuestión al</w:t>
      </w:r>
      <w:r w:rsidR="00557F6C" w:rsidRPr="001538C7">
        <w:rPr>
          <w:rFonts w:eastAsia="Calibri"/>
        </w:rPr>
        <w:t xml:space="preserve"> comerciante individual LUIS ÁNGEL JIMENEZ BENITEZ (Ferretería Luis) con un monto </w:t>
      </w:r>
      <w:r w:rsidR="00557F6C" w:rsidRPr="001538C7">
        <w:rPr>
          <w:rFonts w:eastAsia="Calibri"/>
          <w:sz w:val="23"/>
          <w:szCs w:val="23"/>
        </w:rPr>
        <w:lastRenderedPageBreak/>
        <w:t xml:space="preserve">de </w:t>
      </w:r>
      <w:r w:rsidR="00557F6C" w:rsidRPr="001538C7">
        <w:rPr>
          <w:b/>
          <w:sz w:val="23"/>
          <w:szCs w:val="23"/>
          <w:lang w:val="es-SV"/>
        </w:rPr>
        <w:t>$143,064.00</w:t>
      </w:r>
      <w:r w:rsidR="00557F6C" w:rsidRPr="001538C7">
        <w:rPr>
          <w:sz w:val="23"/>
          <w:szCs w:val="23"/>
        </w:rPr>
        <w:t xml:space="preserve">; </w:t>
      </w:r>
      <w:r w:rsidR="00557F6C" w:rsidRPr="001538C7">
        <w:rPr>
          <w:b/>
          <w:sz w:val="23"/>
          <w:szCs w:val="23"/>
        </w:rPr>
        <w:t>II.-</w:t>
      </w:r>
      <w:r w:rsidR="00557F6C" w:rsidRPr="001538C7">
        <w:rPr>
          <w:sz w:val="23"/>
          <w:szCs w:val="23"/>
        </w:rPr>
        <w:t xml:space="preserve"> Que el Administrador del Contrato Lic. Hernández Domínguez indica en resumen que durante el proceso de entrega de la láminas en las comunidades se ha advertido la existencia de más familias de escasos recursos, cuyas peticiones no pueden ser ignoradas, por lo que recomienda ampliar la cobertura del mejoramiento de techos, por tratarse de familias que se encuentran en condiciones de vulnerabilidad principalmente por ser de escasos recursos económicos, razón por la cual han sido las más afectadas por los fenómenos climáticos y por la pandemia por COVID-19; </w:t>
      </w:r>
      <w:r w:rsidR="00557F6C" w:rsidRPr="001538C7">
        <w:rPr>
          <w:b/>
          <w:sz w:val="23"/>
          <w:szCs w:val="23"/>
        </w:rPr>
        <w:t>III.-</w:t>
      </w:r>
      <w:r w:rsidR="00557F6C" w:rsidRPr="001538C7">
        <w:rPr>
          <w:sz w:val="23"/>
          <w:szCs w:val="23"/>
        </w:rPr>
        <w:t xml:space="preserve"> Que son atendibles las circunstancias imprevista que han sucedido en el momento del confinamiento decretado por el Gobierno y de las afectaciones que adicionalmente han representado los fenómenos climáticos, por lo que se tiene por acreditadas las circunstancias imprevistas; </w:t>
      </w:r>
      <w:r w:rsidR="00557F6C" w:rsidRPr="001538C7">
        <w:rPr>
          <w:rFonts w:eastAsia="Calibri"/>
          <w:b/>
          <w:kern w:val="2"/>
          <w:sz w:val="23"/>
          <w:szCs w:val="23"/>
          <w:lang w:val="es-SV" w:eastAsia="en-US"/>
        </w:rPr>
        <w:t>IV.-</w:t>
      </w:r>
      <w:r w:rsidR="00557F6C" w:rsidRPr="001538C7">
        <w:rPr>
          <w:rFonts w:eastAsia="Calibri"/>
          <w:kern w:val="2"/>
          <w:sz w:val="23"/>
          <w:szCs w:val="23"/>
          <w:lang w:val="es-SV" w:eastAsia="en-US"/>
        </w:rPr>
        <w:t xml:space="preserve"> Que se han cumplido las reglas para ejercer la potestad administrativa de </w:t>
      </w:r>
      <w:r w:rsidR="00557F6C" w:rsidRPr="001538C7">
        <w:rPr>
          <w:sz w:val="23"/>
          <w:szCs w:val="23"/>
          <w:lang w:val="es-ES_tradnl" w:eastAsia="es-SV"/>
        </w:rPr>
        <w:t>autorizar una modificación de un contrato</w:t>
      </w:r>
      <w:r w:rsidR="00557F6C" w:rsidRPr="001538C7">
        <w:rPr>
          <w:rFonts w:eastAsia="Calibri"/>
          <w:kern w:val="2"/>
          <w:sz w:val="23"/>
          <w:szCs w:val="23"/>
          <w:lang w:val="es-SV" w:eastAsia="en-US"/>
        </w:rPr>
        <w:t xml:space="preserve">; </w:t>
      </w:r>
      <w:r w:rsidR="00557F6C" w:rsidRPr="001538C7">
        <w:rPr>
          <w:rFonts w:eastAsia="Calibri"/>
          <w:b/>
          <w:kern w:val="2"/>
          <w:sz w:val="23"/>
          <w:szCs w:val="23"/>
          <w:lang w:val="es-SV" w:eastAsia="en-US"/>
        </w:rPr>
        <w:t>POR TANTO</w:t>
      </w:r>
      <w:r w:rsidR="00557F6C" w:rsidRPr="001538C7">
        <w:rPr>
          <w:rFonts w:eastAsia="Calibri"/>
          <w:kern w:val="2"/>
          <w:sz w:val="23"/>
          <w:szCs w:val="23"/>
          <w:lang w:val="es-SV" w:eastAsia="en-US"/>
        </w:rPr>
        <w:t xml:space="preserve">, en uso de las facultades que le confiere el Código Municipal, y el Art. 83-A, de la Ley de Adquisiciones y Contrataciones de la Administración Pública, este Concejo, por unanimidad, </w:t>
      </w:r>
      <w:r w:rsidR="00557F6C" w:rsidRPr="001538C7">
        <w:rPr>
          <w:rFonts w:eastAsia="Calibri"/>
          <w:b/>
          <w:kern w:val="2"/>
          <w:sz w:val="23"/>
          <w:szCs w:val="23"/>
          <w:lang w:val="es-SV" w:eastAsia="en-US"/>
        </w:rPr>
        <w:t xml:space="preserve">ACUERDA: a) </w:t>
      </w:r>
      <w:r w:rsidR="00557F6C" w:rsidRPr="001538C7">
        <w:rPr>
          <w:sz w:val="23"/>
          <w:szCs w:val="23"/>
          <w:lang w:val="es-ES_tradnl" w:eastAsia="es-SV"/>
        </w:rPr>
        <w:t xml:space="preserve">Autorizar la </w:t>
      </w:r>
      <w:r w:rsidR="00557F6C" w:rsidRPr="001538C7">
        <w:rPr>
          <w:b/>
          <w:sz w:val="23"/>
          <w:szCs w:val="23"/>
          <w:lang w:val="es-ES_tradnl" w:eastAsia="es-SV"/>
        </w:rPr>
        <w:t xml:space="preserve">MODIFICACIÓN EN INCREMENTO </w:t>
      </w:r>
      <w:r w:rsidR="00557F6C" w:rsidRPr="001538C7">
        <w:rPr>
          <w:sz w:val="23"/>
          <w:szCs w:val="23"/>
          <w:lang w:val="es-ES_tradnl" w:eastAsia="es-SV"/>
        </w:rPr>
        <w:t>del</w:t>
      </w:r>
      <w:r w:rsidR="00557F6C" w:rsidRPr="001538C7">
        <w:rPr>
          <w:b/>
          <w:sz w:val="23"/>
          <w:szCs w:val="23"/>
          <w:lang w:val="es-ES_tradnl" w:eastAsia="es-SV"/>
        </w:rPr>
        <w:t xml:space="preserve"> </w:t>
      </w:r>
      <w:r w:rsidR="00557F6C" w:rsidRPr="001538C7">
        <w:rPr>
          <w:sz w:val="23"/>
          <w:szCs w:val="23"/>
        </w:rPr>
        <w:t xml:space="preserve">«ADQUISICIÓN DE </w:t>
      </w:r>
      <w:r w:rsidR="00557F6C" w:rsidRPr="001538C7">
        <w:rPr>
          <w:rFonts w:eastAsia="Calibri"/>
          <w:sz w:val="23"/>
          <w:szCs w:val="23"/>
        </w:rPr>
        <w:t>LÁMINAS</w:t>
      </w:r>
      <w:r w:rsidR="00557F6C" w:rsidRPr="001538C7">
        <w:rPr>
          <w:sz w:val="23"/>
          <w:szCs w:val="23"/>
        </w:rPr>
        <w:t xml:space="preserve"> PARA MEJORAMIENTO DE TECHOS DE </w:t>
      </w:r>
      <w:r w:rsidR="00557F6C" w:rsidRPr="001538C7">
        <w:rPr>
          <w:rFonts w:eastAsia="Calibri"/>
          <w:sz w:val="23"/>
          <w:szCs w:val="23"/>
        </w:rPr>
        <w:t>VIVIENDAS DE LAS FAMILIAS AFECTADAS POR LAS TORMENTAS TROPICALES “AMANDA” Y “CRISTOBAL”»</w:t>
      </w:r>
      <w:r w:rsidR="00557F6C" w:rsidRPr="001538C7">
        <w:rPr>
          <w:sz w:val="23"/>
          <w:szCs w:val="23"/>
          <w:lang w:val="es-MX" w:eastAsia="en-US"/>
        </w:rPr>
        <w:t>, suscrito con el Sr Luis Ángel Jiménez Benítez,</w:t>
      </w:r>
      <w:r w:rsidR="00557F6C" w:rsidRPr="001538C7">
        <w:rPr>
          <w:b/>
          <w:sz w:val="23"/>
          <w:szCs w:val="23"/>
          <w:lang w:val="es-MX" w:eastAsia="en-US"/>
        </w:rPr>
        <w:t xml:space="preserve"> </w:t>
      </w:r>
      <w:r w:rsidR="00557F6C" w:rsidRPr="001538C7">
        <w:rPr>
          <w:sz w:val="23"/>
          <w:szCs w:val="23"/>
          <w:lang w:val="es-MX" w:eastAsia="en-US"/>
        </w:rPr>
        <w:t>originalmente</w:t>
      </w:r>
      <w:r w:rsidR="00557F6C" w:rsidRPr="001538C7">
        <w:rPr>
          <w:b/>
          <w:sz w:val="23"/>
          <w:szCs w:val="23"/>
          <w:lang w:val="es-MX" w:eastAsia="en-US"/>
        </w:rPr>
        <w:t xml:space="preserve"> </w:t>
      </w:r>
      <w:r w:rsidR="00557F6C" w:rsidRPr="001538C7">
        <w:rPr>
          <w:sz w:val="23"/>
          <w:szCs w:val="23"/>
          <w:lang w:val="es-MX" w:eastAsia="en-US"/>
        </w:rPr>
        <w:t xml:space="preserve">por un monto de </w:t>
      </w:r>
      <w:r w:rsidR="00557F6C" w:rsidRPr="001538C7">
        <w:rPr>
          <w:bCs/>
          <w:sz w:val="23"/>
          <w:szCs w:val="23"/>
          <w:lang w:val="es-MX" w:eastAsia="en-US"/>
        </w:rPr>
        <w:t xml:space="preserve">$143,064.00; </w:t>
      </w:r>
      <w:r w:rsidR="00557F6C" w:rsidRPr="001538C7">
        <w:rPr>
          <w:sz w:val="23"/>
          <w:szCs w:val="23"/>
          <w:lang w:val="es-ES_tradnl" w:eastAsia="en-US"/>
        </w:rPr>
        <w:t xml:space="preserve">contrato que se suscribió </w:t>
      </w:r>
      <w:r w:rsidR="00557F6C" w:rsidRPr="001538C7">
        <w:rPr>
          <w:sz w:val="23"/>
          <w:szCs w:val="23"/>
          <w:lang w:eastAsia="en-US"/>
        </w:rPr>
        <w:t xml:space="preserve">el día diecisiete de agosto del año 2020 y fue autenticado </w:t>
      </w:r>
      <w:r w:rsidR="00557F6C" w:rsidRPr="001538C7">
        <w:rPr>
          <w:sz w:val="23"/>
          <w:szCs w:val="23"/>
          <w:lang w:val="es-ES_tradnl" w:eastAsia="en-US"/>
        </w:rPr>
        <w:t xml:space="preserve">ante los oficios notariales del Lic. </w:t>
      </w:r>
      <w:r w:rsidR="00557F6C" w:rsidRPr="001538C7">
        <w:rPr>
          <w:sz w:val="23"/>
          <w:szCs w:val="23"/>
          <w:lang w:eastAsia="en-US"/>
        </w:rPr>
        <w:t>Juan Carlos Martínez Rodas, a las diez horas de esa misma fecha;</w:t>
      </w:r>
      <w:r w:rsidR="00557F6C" w:rsidRPr="001538C7">
        <w:rPr>
          <w:sz w:val="23"/>
          <w:szCs w:val="23"/>
          <w:lang w:val="es-MX" w:eastAsia="en-US"/>
        </w:rPr>
        <w:t xml:space="preserve"> </w:t>
      </w:r>
      <w:r w:rsidR="00557F6C" w:rsidRPr="001538C7">
        <w:rPr>
          <w:b/>
          <w:sz w:val="23"/>
          <w:szCs w:val="23"/>
          <w:lang w:val="es-ES_tradnl" w:eastAsia="es-SV"/>
        </w:rPr>
        <w:t>la presente modificación tiene como objeto la adquisición adicional de</w:t>
      </w:r>
      <w:r w:rsidR="00557F6C" w:rsidRPr="001538C7">
        <w:rPr>
          <w:bCs/>
          <w:sz w:val="23"/>
          <w:szCs w:val="23"/>
          <w:lang w:eastAsia="en-US"/>
        </w:rPr>
        <w:t xml:space="preserve"> </w:t>
      </w:r>
      <w:r w:rsidR="00557F6C" w:rsidRPr="001538C7">
        <w:rPr>
          <w:b/>
          <w:bCs/>
          <w:sz w:val="23"/>
          <w:szCs w:val="23"/>
          <w:lang w:eastAsia="en-US"/>
        </w:rPr>
        <w:t>DOS MIL CIENTO CUATRO LÁMINAS</w:t>
      </w:r>
      <w:r w:rsidR="00557F6C" w:rsidRPr="001538C7">
        <w:rPr>
          <w:bCs/>
          <w:sz w:val="23"/>
          <w:szCs w:val="23"/>
          <w:lang w:eastAsia="en-US"/>
        </w:rPr>
        <w:t xml:space="preserve">, </w:t>
      </w:r>
      <w:r w:rsidR="00557F6C" w:rsidRPr="001538C7">
        <w:rPr>
          <w:sz w:val="23"/>
          <w:szCs w:val="23"/>
          <w:lang w:val="es-MX" w:eastAsia="en-US"/>
        </w:rPr>
        <w:t>a fin de ampliar la cobertura del mejoramiento de techos de viviendas, por ser una de las necesidades más sensibles para las familias de escasos recursos afectadas por los fenómenos meteorológicos ya mencionadas y tomando en cuenta las consideraciones ya expresadas. El monto del incremento sería de $18,936.00, por lo que el nuevo monto del contrato será de CIENTO SESENTA Y DOS MIL dólares de los Estados Unidos de América ($162,000.00).</w:t>
      </w:r>
      <w:r w:rsidR="00557F6C" w:rsidRPr="001538C7">
        <w:rPr>
          <w:rFonts w:eastAsia="Calibri"/>
          <w:kern w:val="2"/>
          <w:sz w:val="23"/>
          <w:szCs w:val="23"/>
          <w:lang w:val="es-SV" w:eastAsia="en-US"/>
        </w:rPr>
        <w:t xml:space="preserve"> </w:t>
      </w:r>
      <w:r w:rsidR="00557F6C" w:rsidRPr="001538C7">
        <w:rPr>
          <w:rFonts w:eastAsia="Calibri"/>
          <w:b/>
          <w:kern w:val="2"/>
          <w:sz w:val="23"/>
          <w:szCs w:val="23"/>
          <w:lang w:val="es-SV" w:eastAsia="en-US"/>
        </w:rPr>
        <w:t xml:space="preserve">b) </w:t>
      </w:r>
      <w:r w:rsidR="00557F6C" w:rsidRPr="001538C7">
        <w:rPr>
          <w:rFonts w:eastAsia="Calibri"/>
          <w:kern w:val="2"/>
          <w:sz w:val="23"/>
          <w:szCs w:val="23"/>
          <w:lang w:val="es-SV" w:eastAsia="en-US"/>
        </w:rPr>
        <w:t>Autorizar al Alcalde Municipal, Dr. Francisco Salvador Hirezi, para que firme el instrumento legal correspondiente, actuando en la calidad indicada en el Art. 47 del Código Municipal.</w:t>
      </w:r>
      <w:r w:rsidR="00B46403" w:rsidRPr="001538C7">
        <w:rPr>
          <w:rFonts w:eastAsia="Calibri"/>
          <w:kern w:val="2"/>
          <w:sz w:val="23"/>
          <w:szCs w:val="23"/>
          <w:lang w:val="es-SV" w:eastAsia="en-US"/>
        </w:rPr>
        <w:t xml:space="preserve"> </w:t>
      </w:r>
      <w:r w:rsidR="00B46403" w:rsidRPr="001538C7">
        <w:rPr>
          <w:sz w:val="23"/>
          <w:szCs w:val="23"/>
          <w:lang w:eastAsia="es-SV"/>
        </w:rPr>
        <w:t>Se hace constar que los Sres. Carlos Arturo Araujo Gómez, Elmer Arturo Rubio Orantes, Héctor Arnoldo Cruz Rodríguez; y, Maritza Elizabeth Vásquez de Ayala; sexto, séptimo, octavo y décimo Regidores Propietarios, respectivamente; salvan su voto en el presente acuerdo, en uso de la facultad establecida en el Art. 45 de Código Municipal.</w:t>
      </w:r>
      <w:r w:rsidR="00557F6C" w:rsidRPr="001538C7">
        <w:rPr>
          <w:rFonts w:eastAsia="Calibri"/>
          <w:kern w:val="2"/>
          <w:sz w:val="23"/>
          <w:szCs w:val="23"/>
          <w:lang w:val="es-SV" w:eastAsia="en-US"/>
        </w:rPr>
        <w:t xml:space="preserve"> COMUNÍQUESE</w:t>
      </w:r>
      <w:r w:rsidR="00E27F24" w:rsidRPr="001538C7">
        <w:rPr>
          <w:rFonts w:eastAsia="Calibri"/>
          <w:sz w:val="23"/>
          <w:szCs w:val="23"/>
        </w:rPr>
        <w:t>.</w:t>
      </w:r>
      <w:r w:rsidR="009C7F30" w:rsidRPr="001538C7">
        <w:rPr>
          <w:rFonts w:eastAsia="Calibri"/>
          <w:sz w:val="23"/>
          <w:szCs w:val="23"/>
        </w:rPr>
        <w:t xml:space="preserve"> </w:t>
      </w:r>
      <w:r w:rsidR="00C00F41" w:rsidRPr="001538C7">
        <w:rPr>
          <w:rFonts w:eastAsia="Calibri"/>
          <w:b/>
          <w:sz w:val="23"/>
          <w:szCs w:val="23"/>
          <w:u w:val="single"/>
        </w:rPr>
        <w:t>ACUERDO NÚMERO DOS</w:t>
      </w:r>
      <w:r w:rsidR="00C00F41" w:rsidRPr="001538C7">
        <w:rPr>
          <w:rFonts w:eastAsia="Calibri"/>
          <w:sz w:val="23"/>
          <w:szCs w:val="23"/>
        </w:rPr>
        <w:t xml:space="preserve">.- </w:t>
      </w:r>
      <w:r w:rsidR="001B6548" w:rsidRPr="001538C7">
        <w:rPr>
          <w:rFonts w:eastAsia="Calibri"/>
          <w:sz w:val="23"/>
          <w:szCs w:val="23"/>
        </w:rPr>
        <w:t xml:space="preserve">Vista el acta de Apertura de Ofertas, de las once horas con treinta minutos del 28/09/20, suscrita por la Comisión de Evaluación de Ofertas del proceso administrativo precontractual de la Licitación Pública con referencia LP-07/2020-AMZ, Suministro de Combustible por medio de vales para uso de la Alcaldía Municipal de Zacatecoluca, departamento de La Paz, quienes recomiendan declarar desierta dicha Licitación; el Concejo Municipal, </w:t>
      </w:r>
      <w:r w:rsidR="001B6548" w:rsidRPr="001538C7">
        <w:rPr>
          <w:rFonts w:eastAsia="Calibri"/>
          <w:b/>
          <w:sz w:val="23"/>
          <w:szCs w:val="23"/>
        </w:rPr>
        <w:t>CONSIDERANDO</w:t>
      </w:r>
      <w:r w:rsidR="001B6548" w:rsidRPr="001538C7">
        <w:rPr>
          <w:rFonts w:eastAsia="Calibri"/>
          <w:sz w:val="23"/>
          <w:szCs w:val="23"/>
        </w:rPr>
        <w:t>: Que habiéndose publicado las respectivas convocatorias en los Periódicos de Circulación nacional y sitio web para participar en la Licitación en comento, no se</w:t>
      </w:r>
      <w:r w:rsidR="001B6548" w:rsidRPr="001538C7">
        <w:rPr>
          <w:rFonts w:eastAsia="Calibri"/>
        </w:rPr>
        <w:t xml:space="preserve"> </w:t>
      </w:r>
      <w:r w:rsidR="001B6548" w:rsidRPr="001538C7">
        <w:rPr>
          <w:rFonts w:eastAsia="Calibri"/>
          <w:sz w:val="22"/>
          <w:szCs w:val="22"/>
        </w:rPr>
        <w:t xml:space="preserve">recibió ninguna oferta; </w:t>
      </w:r>
      <w:r w:rsidR="001B6548" w:rsidRPr="001538C7">
        <w:rPr>
          <w:rFonts w:eastAsia="Calibri"/>
          <w:b/>
          <w:sz w:val="22"/>
          <w:szCs w:val="22"/>
        </w:rPr>
        <w:t>POR TANTO</w:t>
      </w:r>
      <w:r w:rsidR="001B6548" w:rsidRPr="001538C7">
        <w:rPr>
          <w:rFonts w:eastAsia="Calibri"/>
          <w:sz w:val="22"/>
          <w:szCs w:val="22"/>
        </w:rPr>
        <w:t xml:space="preserve">, en uso de las facultades que le confiere el Código Municipal y la LACAP, por unanimidad, </w:t>
      </w:r>
      <w:r w:rsidR="001B6548" w:rsidRPr="001538C7">
        <w:rPr>
          <w:rFonts w:eastAsia="Calibri"/>
          <w:b/>
          <w:sz w:val="22"/>
          <w:szCs w:val="22"/>
        </w:rPr>
        <w:t>ACUERDA</w:t>
      </w:r>
      <w:r w:rsidR="001B6548" w:rsidRPr="001538C7">
        <w:rPr>
          <w:rFonts w:eastAsia="Calibri"/>
          <w:sz w:val="22"/>
          <w:szCs w:val="22"/>
        </w:rPr>
        <w:t xml:space="preserve">: </w:t>
      </w:r>
      <w:r w:rsidR="001B6548" w:rsidRPr="001538C7">
        <w:rPr>
          <w:rFonts w:eastAsia="Calibri"/>
          <w:b/>
          <w:sz w:val="22"/>
          <w:szCs w:val="22"/>
        </w:rPr>
        <w:t>a)</w:t>
      </w:r>
      <w:r w:rsidR="001B6548" w:rsidRPr="001538C7">
        <w:rPr>
          <w:rFonts w:eastAsia="Calibri"/>
          <w:sz w:val="22"/>
          <w:szCs w:val="22"/>
        </w:rPr>
        <w:t xml:space="preserve"> </w:t>
      </w:r>
      <w:r w:rsidR="001B6548" w:rsidRPr="001538C7">
        <w:rPr>
          <w:rFonts w:eastAsia="Calibri"/>
          <w:b/>
          <w:bCs/>
          <w:sz w:val="22"/>
          <w:szCs w:val="22"/>
          <w:lang w:eastAsia="en-US"/>
        </w:rPr>
        <w:t>Declarar DESIERTA POR SEGUNDA</w:t>
      </w:r>
      <w:r w:rsidR="00B32BEC" w:rsidRPr="001538C7">
        <w:rPr>
          <w:rFonts w:eastAsia="Calibri"/>
          <w:b/>
          <w:bCs/>
          <w:sz w:val="22"/>
          <w:szCs w:val="22"/>
          <w:lang w:eastAsia="en-US"/>
        </w:rPr>
        <w:t xml:space="preserve"> VEZ</w:t>
      </w:r>
      <w:r w:rsidR="001B6548" w:rsidRPr="001538C7">
        <w:rPr>
          <w:rFonts w:eastAsia="Calibri"/>
          <w:b/>
          <w:bCs/>
          <w:sz w:val="22"/>
          <w:szCs w:val="22"/>
          <w:lang w:eastAsia="en-US"/>
        </w:rPr>
        <w:t>,</w:t>
      </w:r>
      <w:r w:rsidR="001B6548" w:rsidRPr="001538C7">
        <w:rPr>
          <w:rFonts w:eastAsia="Calibri"/>
          <w:bCs/>
          <w:sz w:val="22"/>
          <w:szCs w:val="22"/>
          <w:lang w:eastAsia="en-US"/>
        </w:rPr>
        <w:t xml:space="preserve"> la Licitación Pública con referencia N° </w:t>
      </w:r>
      <w:r w:rsidR="001B6548" w:rsidRPr="001538C7">
        <w:rPr>
          <w:rFonts w:eastAsia="Calibri"/>
          <w:sz w:val="22"/>
          <w:szCs w:val="22"/>
        </w:rPr>
        <w:t xml:space="preserve">LP-07/2020-AMZ, «SUMINISTRO DE COMBUSTIBLE POR MEDIO DE VALES PARA USO DE LA ALCALDÍA MUNICIPAL DE </w:t>
      </w:r>
      <w:r w:rsidR="001B6548" w:rsidRPr="001538C7">
        <w:rPr>
          <w:rFonts w:eastAsia="Calibri"/>
          <w:sz w:val="22"/>
          <w:szCs w:val="22"/>
        </w:rPr>
        <w:lastRenderedPageBreak/>
        <w:t>ZACATECOLUCA, DEPARTAMENTO DE LA PAZ</w:t>
      </w:r>
      <w:r w:rsidR="001B6548" w:rsidRPr="001538C7">
        <w:rPr>
          <w:rFonts w:eastAsia="Calibri"/>
          <w:bCs/>
          <w:sz w:val="22"/>
          <w:szCs w:val="22"/>
          <w:lang w:eastAsia="en-US"/>
        </w:rPr>
        <w:t xml:space="preserve">», por no haberse presentado ningún ofertante; </w:t>
      </w:r>
      <w:r w:rsidR="001B6548" w:rsidRPr="001538C7">
        <w:rPr>
          <w:rFonts w:eastAsia="Calibri"/>
          <w:b/>
          <w:bCs/>
          <w:sz w:val="22"/>
          <w:szCs w:val="22"/>
          <w:lang w:eastAsia="en-US"/>
        </w:rPr>
        <w:t>b)</w:t>
      </w:r>
      <w:r w:rsidR="001B6548" w:rsidRPr="001538C7">
        <w:rPr>
          <w:rFonts w:eastAsia="Calibri"/>
          <w:bCs/>
          <w:sz w:val="22"/>
          <w:szCs w:val="22"/>
          <w:lang w:eastAsia="en-US"/>
        </w:rPr>
        <w:t xml:space="preserve"> Ordenar a la Jefatura de la UACI, efectuar el procedimiento administrativo precontractual de </w:t>
      </w:r>
      <w:r w:rsidR="001B6548" w:rsidRPr="001538C7">
        <w:rPr>
          <w:rFonts w:eastAsia="Calibri"/>
          <w:b/>
          <w:bCs/>
          <w:sz w:val="22"/>
          <w:szCs w:val="22"/>
          <w:lang w:eastAsia="en-US"/>
        </w:rPr>
        <w:t>CONTRATACION DIRECTA</w:t>
      </w:r>
      <w:r w:rsidR="001B6548" w:rsidRPr="001538C7">
        <w:rPr>
          <w:rFonts w:eastAsia="Calibri"/>
          <w:bCs/>
          <w:sz w:val="22"/>
          <w:szCs w:val="22"/>
          <w:lang w:eastAsia="en-US"/>
        </w:rPr>
        <w:t>, para la adquisición de los bienes y servicios en comento. COMUNÍQUESE</w:t>
      </w:r>
      <w:r w:rsidR="00B32BEC" w:rsidRPr="001538C7">
        <w:rPr>
          <w:rFonts w:eastAsia="Calibri"/>
          <w:bCs/>
          <w:sz w:val="22"/>
          <w:szCs w:val="22"/>
          <w:lang w:eastAsia="en-US"/>
        </w:rPr>
        <w:t xml:space="preserve">. </w:t>
      </w:r>
      <w:r w:rsidR="00E17160" w:rsidRPr="001538C7">
        <w:rPr>
          <w:kern w:val="2"/>
          <w:sz w:val="22"/>
          <w:szCs w:val="22"/>
        </w:rPr>
        <w:t>N</w:t>
      </w:r>
      <w:r w:rsidR="00E17160" w:rsidRPr="001538C7">
        <w:rPr>
          <w:sz w:val="22"/>
          <w:szCs w:val="22"/>
        </w:rPr>
        <w:t>o habiendo más que hacer constar, se da por terminada la presente acta que para constancia firmamos.</w:t>
      </w:r>
    </w:p>
    <w:p w14:paraId="5DD02914" w14:textId="20BD8727" w:rsidR="00955F51" w:rsidRPr="001538C7" w:rsidRDefault="00955F51" w:rsidP="00AE2A7A">
      <w:pPr>
        <w:spacing w:line="360" w:lineRule="auto"/>
        <w:jc w:val="both"/>
      </w:pPr>
    </w:p>
    <w:p w14:paraId="3B6B4B8D" w14:textId="77777777" w:rsidR="00F6627C" w:rsidRPr="001538C7" w:rsidRDefault="00F6627C" w:rsidP="00F6627C">
      <w:pPr>
        <w:tabs>
          <w:tab w:val="left" w:pos="5040"/>
          <w:tab w:val="left" w:pos="5220"/>
        </w:tabs>
        <w:spacing w:line="240" w:lineRule="auto"/>
        <w:jc w:val="center"/>
        <w:rPr>
          <w:rFonts w:eastAsia="Batang"/>
          <w:kern w:val="2"/>
          <w:sz w:val="22"/>
          <w:szCs w:val="22"/>
        </w:rPr>
      </w:pPr>
      <w:r w:rsidRPr="001538C7">
        <w:rPr>
          <w:rFonts w:eastAsia="Batang"/>
          <w:sz w:val="22"/>
          <w:szCs w:val="22"/>
        </w:rPr>
        <w:t>FRANCISCO SALVADOR HIREZI MORATAYA</w:t>
      </w:r>
    </w:p>
    <w:p w14:paraId="1E3E2502" w14:textId="77777777" w:rsidR="00F6627C" w:rsidRPr="001538C7" w:rsidRDefault="00F6627C" w:rsidP="00F6627C">
      <w:pPr>
        <w:tabs>
          <w:tab w:val="left" w:pos="5040"/>
          <w:tab w:val="left" w:pos="5220"/>
        </w:tabs>
        <w:spacing w:line="240" w:lineRule="auto"/>
        <w:jc w:val="center"/>
      </w:pPr>
      <w:r w:rsidRPr="001538C7">
        <w:rPr>
          <w:rFonts w:eastAsia="Batang"/>
        </w:rPr>
        <w:t>Alcalde Municipal</w:t>
      </w:r>
    </w:p>
    <w:p w14:paraId="5DF1BF12" w14:textId="77777777" w:rsidR="00E0357F" w:rsidRPr="001538C7" w:rsidRDefault="00E0357F" w:rsidP="00F6627C">
      <w:pPr>
        <w:tabs>
          <w:tab w:val="left" w:pos="5040"/>
          <w:tab w:val="left" w:pos="5220"/>
        </w:tabs>
        <w:rPr>
          <w:rFonts w:eastAsia="Batang"/>
          <w:sz w:val="20"/>
          <w:szCs w:val="20"/>
        </w:rPr>
      </w:pPr>
    </w:p>
    <w:p w14:paraId="1E3C051C" w14:textId="77777777" w:rsidR="00F6627C" w:rsidRPr="001538C7" w:rsidRDefault="00F6627C" w:rsidP="00F6627C">
      <w:pPr>
        <w:tabs>
          <w:tab w:val="left" w:pos="5040"/>
          <w:tab w:val="left" w:pos="5220"/>
        </w:tabs>
        <w:rPr>
          <w:rFonts w:eastAsia="Batang"/>
          <w:sz w:val="20"/>
          <w:szCs w:val="20"/>
        </w:rPr>
      </w:pPr>
    </w:p>
    <w:p w14:paraId="7F9CC867" w14:textId="17E69301" w:rsidR="00F6627C" w:rsidRPr="001538C7" w:rsidRDefault="00F6627C" w:rsidP="00F6627C">
      <w:pPr>
        <w:tabs>
          <w:tab w:val="left" w:pos="5040"/>
          <w:tab w:val="left" w:pos="5220"/>
        </w:tabs>
        <w:spacing w:line="240" w:lineRule="auto"/>
        <w:rPr>
          <w:rFonts w:eastAsia="Batang"/>
          <w:sz w:val="22"/>
          <w:szCs w:val="22"/>
        </w:rPr>
      </w:pPr>
      <w:r w:rsidRPr="001538C7">
        <w:rPr>
          <w:sz w:val="20"/>
          <w:szCs w:val="20"/>
        </w:rPr>
        <w:t xml:space="preserve">   </w:t>
      </w:r>
      <w:r w:rsidRPr="001538C7">
        <w:rPr>
          <w:sz w:val="22"/>
          <w:szCs w:val="22"/>
        </w:rPr>
        <w:t xml:space="preserve"> VILMA JEANNETTE HENRÍQUEZ ORANTES</w:t>
      </w:r>
      <w:r w:rsidR="00C20C9B" w:rsidRPr="001538C7">
        <w:rPr>
          <w:rFonts w:eastAsia="Batang"/>
          <w:sz w:val="22"/>
          <w:szCs w:val="22"/>
        </w:rPr>
        <w:t xml:space="preserve">    </w:t>
      </w:r>
      <w:r w:rsidR="004F1096" w:rsidRPr="001538C7">
        <w:rPr>
          <w:rFonts w:eastAsia="Batang"/>
          <w:sz w:val="22"/>
          <w:szCs w:val="22"/>
        </w:rPr>
        <w:t xml:space="preserve">      JOS</w:t>
      </w:r>
      <w:r w:rsidR="00D17352" w:rsidRPr="001538C7">
        <w:rPr>
          <w:rFonts w:eastAsia="Batang"/>
          <w:sz w:val="22"/>
          <w:szCs w:val="22"/>
        </w:rPr>
        <w:t>É</w:t>
      </w:r>
      <w:r w:rsidR="004F1096" w:rsidRPr="001538C7">
        <w:rPr>
          <w:rFonts w:eastAsia="Batang"/>
          <w:sz w:val="22"/>
          <w:szCs w:val="22"/>
        </w:rPr>
        <w:t xml:space="preserve"> DENNIS C</w:t>
      </w:r>
      <w:r w:rsidR="00D17352" w:rsidRPr="001538C7">
        <w:rPr>
          <w:rFonts w:eastAsia="Batang"/>
          <w:sz w:val="22"/>
          <w:szCs w:val="22"/>
        </w:rPr>
        <w:t>Ó</w:t>
      </w:r>
      <w:r w:rsidR="004F1096" w:rsidRPr="001538C7">
        <w:rPr>
          <w:rFonts w:eastAsia="Batang"/>
          <w:sz w:val="22"/>
          <w:szCs w:val="22"/>
        </w:rPr>
        <w:t>RDOVA ELIZONDO</w:t>
      </w:r>
    </w:p>
    <w:p w14:paraId="3CC11154" w14:textId="77777777" w:rsidR="00F6627C" w:rsidRPr="001538C7" w:rsidRDefault="00F6627C" w:rsidP="00F6627C">
      <w:pPr>
        <w:tabs>
          <w:tab w:val="left" w:pos="5040"/>
          <w:tab w:val="left" w:pos="5220"/>
        </w:tabs>
        <w:spacing w:line="240" w:lineRule="auto"/>
        <w:rPr>
          <w:rFonts w:eastAsia="Batang"/>
        </w:rPr>
      </w:pPr>
      <w:r w:rsidRPr="001538C7">
        <w:rPr>
          <w:rFonts w:eastAsia="Batang"/>
        </w:rPr>
        <w:t xml:space="preserve">              </w:t>
      </w:r>
      <w:r w:rsidR="00145AE8" w:rsidRPr="001538C7">
        <w:rPr>
          <w:rFonts w:eastAsia="Batang"/>
        </w:rPr>
        <w:t xml:space="preserve">         </w:t>
      </w:r>
      <w:r w:rsidRPr="001538C7">
        <w:rPr>
          <w:rFonts w:eastAsia="Batang"/>
        </w:rPr>
        <w:t xml:space="preserve"> Síndico Municipal</w:t>
      </w:r>
      <w:r w:rsidR="004F1096" w:rsidRPr="001538C7">
        <w:rPr>
          <w:rFonts w:eastAsia="Batang"/>
        </w:rPr>
        <w:t xml:space="preserve">                           </w:t>
      </w:r>
      <w:r w:rsidRPr="001538C7">
        <w:rPr>
          <w:rFonts w:eastAsia="Batang"/>
        </w:rPr>
        <w:t xml:space="preserve">          </w:t>
      </w:r>
      <w:r w:rsidR="00145AE8" w:rsidRPr="001538C7">
        <w:rPr>
          <w:rFonts w:eastAsia="Batang"/>
        </w:rPr>
        <w:t xml:space="preserve">  </w:t>
      </w:r>
      <w:r w:rsidRPr="001538C7">
        <w:rPr>
          <w:rFonts w:eastAsia="Batang"/>
        </w:rPr>
        <w:t>Primer Regidor Propietario</w:t>
      </w:r>
    </w:p>
    <w:p w14:paraId="23699CC5" w14:textId="4FB95197" w:rsidR="00F6627C" w:rsidRPr="001538C7" w:rsidRDefault="00F6627C" w:rsidP="00F6627C">
      <w:pPr>
        <w:tabs>
          <w:tab w:val="left" w:pos="5040"/>
          <w:tab w:val="left" w:pos="5220"/>
        </w:tabs>
        <w:spacing w:after="120" w:line="360" w:lineRule="auto"/>
        <w:rPr>
          <w:rFonts w:eastAsia="Batang"/>
        </w:rPr>
      </w:pPr>
      <w:r w:rsidRPr="001538C7">
        <w:rPr>
          <w:rFonts w:eastAsia="Batang"/>
        </w:rPr>
        <w:t xml:space="preserve"> </w:t>
      </w:r>
    </w:p>
    <w:p w14:paraId="25B00291" w14:textId="77777777" w:rsidR="00F6627C" w:rsidRPr="001538C7" w:rsidRDefault="00F6627C" w:rsidP="00F6627C">
      <w:pPr>
        <w:spacing w:line="240" w:lineRule="auto"/>
        <w:rPr>
          <w:rFonts w:eastAsia="Batang"/>
          <w:sz w:val="22"/>
          <w:szCs w:val="22"/>
        </w:rPr>
      </w:pPr>
      <w:r w:rsidRPr="001538C7">
        <w:rPr>
          <w:rFonts w:eastAsia="Batang"/>
          <w:sz w:val="20"/>
          <w:szCs w:val="20"/>
        </w:rPr>
        <w:t xml:space="preserve">  </w:t>
      </w:r>
      <w:r w:rsidRPr="001538C7">
        <w:rPr>
          <w:rFonts w:eastAsia="Batang"/>
          <w:sz w:val="22"/>
          <w:szCs w:val="22"/>
        </w:rPr>
        <w:t xml:space="preserve">  </w:t>
      </w:r>
      <w:r w:rsidRPr="001538C7">
        <w:rPr>
          <w:sz w:val="22"/>
          <w:szCs w:val="22"/>
        </w:rPr>
        <w:t>ZORINA ESTHER MASFERRER ESCOBAR</w:t>
      </w:r>
      <w:r w:rsidR="00145AE8" w:rsidRPr="001538C7">
        <w:rPr>
          <w:rFonts w:eastAsia="Batang"/>
          <w:sz w:val="22"/>
          <w:szCs w:val="22"/>
        </w:rPr>
        <w:t xml:space="preserve">                      </w:t>
      </w:r>
      <w:r w:rsidRPr="001538C7">
        <w:rPr>
          <w:rFonts w:eastAsia="Batang"/>
          <w:sz w:val="22"/>
          <w:szCs w:val="22"/>
        </w:rPr>
        <w:t>SANTOS PORTILLO GONZÁLEZ</w:t>
      </w:r>
    </w:p>
    <w:p w14:paraId="6C5F35B6" w14:textId="77777777" w:rsidR="00F6627C" w:rsidRPr="001538C7" w:rsidRDefault="00F6627C" w:rsidP="00F6627C">
      <w:pPr>
        <w:spacing w:line="240" w:lineRule="auto"/>
        <w:rPr>
          <w:rFonts w:eastAsia="Batang"/>
        </w:rPr>
      </w:pPr>
      <w:r w:rsidRPr="001538C7">
        <w:rPr>
          <w:rFonts w:eastAsia="Batang"/>
        </w:rPr>
        <w:t xml:space="preserve">             Segunda Regidora Propietaria                                </w:t>
      </w:r>
      <w:r w:rsidR="00145AE8" w:rsidRPr="001538C7">
        <w:rPr>
          <w:rFonts w:eastAsia="Batang"/>
        </w:rPr>
        <w:t xml:space="preserve">     </w:t>
      </w:r>
      <w:r w:rsidRPr="001538C7">
        <w:rPr>
          <w:rFonts w:eastAsia="Batang"/>
        </w:rPr>
        <w:t>Tercer Regidor Propietario</w:t>
      </w:r>
    </w:p>
    <w:p w14:paraId="1B9C7A6F" w14:textId="77777777" w:rsidR="00F6627C" w:rsidRPr="001538C7" w:rsidRDefault="00F6627C" w:rsidP="00F6627C">
      <w:pPr>
        <w:tabs>
          <w:tab w:val="left" w:pos="5040"/>
          <w:tab w:val="left" w:pos="5220"/>
        </w:tabs>
        <w:spacing w:after="120" w:line="360" w:lineRule="auto"/>
        <w:rPr>
          <w:rFonts w:eastAsia="Batang"/>
        </w:rPr>
      </w:pPr>
    </w:p>
    <w:p w14:paraId="5D11BCC7" w14:textId="137BF5A2" w:rsidR="00F6627C" w:rsidRPr="001538C7" w:rsidRDefault="00F6627C" w:rsidP="00F6627C">
      <w:pPr>
        <w:spacing w:line="360" w:lineRule="auto"/>
        <w:rPr>
          <w:sz w:val="22"/>
          <w:szCs w:val="22"/>
        </w:rPr>
      </w:pPr>
      <w:r w:rsidRPr="001538C7">
        <w:rPr>
          <w:sz w:val="22"/>
          <w:szCs w:val="22"/>
        </w:rPr>
        <w:t xml:space="preserve">              </w:t>
      </w:r>
    </w:p>
    <w:p w14:paraId="0C8410F0" w14:textId="77777777" w:rsidR="00F6627C" w:rsidRPr="001538C7" w:rsidRDefault="00145AE8" w:rsidP="00F6627C">
      <w:pPr>
        <w:spacing w:line="240" w:lineRule="auto"/>
        <w:rPr>
          <w:rFonts w:eastAsia="Batang"/>
          <w:sz w:val="22"/>
          <w:szCs w:val="22"/>
        </w:rPr>
      </w:pPr>
      <w:r w:rsidRPr="001538C7">
        <w:rPr>
          <w:sz w:val="22"/>
          <w:szCs w:val="22"/>
        </w:rPr>
        <w:t xml:space="preserve">    </w:t>
      </w:r>
      <w:r w:rsidR="00F6627C" w:rsidRPr="001538C7">
        <w:rPr>
          <w:sz w:val="22"/>
          <w:szCs w:val="22"/>
        </w:rPr>
        <w:t xml:space="preserve"> EVER STANLEY HENRÍQUEZ CRUZ                      MERCEDES HENRIQUEZ DE RODRÍGUEZ</w:t>
      </w:r>
    </w:p>
    <w:p w14:paraId="418A7737" w14:textId="77777777" w:rsidR="00F6627C" w:rsidRPr="001538C7" w:rsidRDefault="00F6627C" w:rsidP="00F6627C">
      <w:pPr>
        <w:tabs>
          <w:tab w:val="left" w:pos="5040"/>
          <w:tab w:val="left" w:pos="5220"/>
        </w:tabs>
        <w:spacing w:line="240" w:lineRule="auto"/>
        <w:rPr>
          <w:rFonts w:eastAsia="Batang"/>
        </w:rPr>
      </w:pPr>
      <w:r w:rsidRPr="001538C7">
        <w:rPr>
          <w:rFonts w:eastAsia="Batang"/>
        </w:rPr>
        <w:t xml:space="preserve">       </w:t>
      </w:r>
      <w:r w:rsidR="00145AE8" w:rsidRPr="001538C7">
        <w:rPr>
          <w:rFonts w:eastAsia="Batang"/>
        </w:rPr>
        <w:t xml:space="preserve">   </w:t>
      </w:r>
      <w:r w:rsidRPr="001538C7">
        <w:rPr>
          <w:rFonts w:eastAsia="Batang"/>
        </w:rPr>
        <w:t xml:space="preserve"> Cuarto Regidor Propietario                                         Quinta Regidora Propietaria</w:t>
      </w:r>
    </w:p>
    <w:p w14:paraId="780C6360" w14:textId="77777777" w:rsidR="00F6627C" w:rsidRPr="001538C7" w:rsidRDefault="00F6627C" w:rsidP="00F6627C">
      <w:pPr>
        <w:tabs>
          <w:tab w:val="left" w:pos="5040"/>
          <w:tab w:val="left" w:pos="5220"/>
        </w:tabs>
        <w:spacing w:after="120" w:line="360" w:lineRule="auto"/>
        <w:rPr>
          <w:rFonts w:eastAsia="Batang"/>
        </w:rPr>
      </w:pPr>
    </w:p>
    <w:p w14:paraId="481E07AB" w14:textId="77777777" w:rsidR="00F6627C" w:rsidRPr="001538C7" w:rsidRDefault="00145AE8" w:rsidP="00F6627C">
      <w:pPr>
        <w:tabs>
          <w:tab w:val="left" w:pos="5040"/>
          <w:tab w:val="left" w:pos="5220"/>
        </w:tabs>
        <w:spacing w:line="240" w:lineRule="auto"/>
        <w:rPr>
          <w:rFonts w:eastAsia="Batang"/>
          <w:sz w:val="22"/>
          <w:szCs w:val="22"/>
        </w:rPr>
      </w:pPr>
      <w:r w:rsidRPr="001538C7">
        <w:rPr>
          <w:sz w:val="22"/>
          <w:szCs w:val="22"/>
        </w:rPr>
        <w:t xml:space="preserve">      </w:t>
      </w:r>
      <w:r w:rsidR="00F6627C" w:rsidRPr="001538C7">
        <w:rPr>
          <w:sz w:val="22"/>
          <w:szCs w:val="22"/>
        </w:rPr>
        <w:t xml:space="preserve">CARLOS ARTURO ARAUJO GÓMEZ          </w:t>
      </w:r>
      <w:r w:rsidRPr="001538C7">
        <w:rPr>
          <w:sz w:val="22"/>
          <w:szCs w:val="22"/>
        </w:rPr>
        <w:t xml:space="preserve">                  </w:t>
      </w:r>
      <w:r w:rsidR="00F6627C" w:rsidRPr="001538C7">
        <w:rPr>
          <w:sz w:val="22"/>
          <w:szCs w:val="22"/>
        </w:rPr>
        <w:t xml:space="preserve"> </w:t>
      </w:r>
      <w:r w:rsidR="00F6627C" w:rsidRPr="001538C7">
        <w:rPr>
          <w:rFonts w:eastAsia="Batang"/>
          <w:sz w:val="22"/>
          <w:szCs w:val="22"/>
        </w:rPr>
        <w:t xml:space="preserve">ELMER ARTURO RUBIO ORANTES </w:t>
      </w:r>
    </w:p>
    <w:p w14:paraId="43190662" w14:textId="77777777" w:rsidR="00F6627C" w:rsidRPr="001538C7" w:rsidRDefault="00145AE8" w:rsidP="00F6627C">
      <w:pPr>
        <w:tabs>
          <w:tab w:val="left" w:pos="5040"/>
          <w:tab w:val="left" w:pos="5220"/>
        </w:tabs>
        <w:spacing w:line="240" w:lineRule="auto"/>
        <w:rPr>
          <w:rFonts w:eastAsia="Batang"/>
        </w:rPr>
      </w:pPr>
      <w:r w:rsidRPr="001538C7">
        <w:rPr>
          <w:rFonts w:eastAsia="Batang"/>
        </w:rPr>
        <w:t xml:space="preserve">                </w:t>
      </w:r>
      <w:r w:rsidR="00F6627C" w:rsidRPr="001538C7">
        <w:rPr>
          <w:rFonts w:eastAsia="Batang"/>
        </w:rPr>
        <w:t xml:space="preserve">Sexto Regidor Propietario                      </w:t>
      </w:r>
      <w:r w:rsidRPr="001538C7">
        <w:rPr>
          <w:rFonts w:eastAsia="Batang"/>
        </w:rPr>
        <w:t xml:space="preserve">                 </w:t>
      </w:r>
      <w:r w:rsidR="00F6627C" w:rsidRPr="001538C7">
        <w:rPr>
          <w:rFonts w:eastAsia="Batang"/>
        </w:rPr>
        <w:t xml:space="preserve"> Séptimo Regidor Propietario</w:t>
      </w:r>
    </w:p>
    <w:p w14:paraId="3216C095" w14:textId="77777777" w:rsidR="00F6627C" w:rsidRPr="001538C7" w:rsidRDefault="00F6627C" w:rsidP="00F6627C">
      <w:pPr>
        <w:tabs>
          <w:tab w:val="left" w:pos="5040"/>
          <w:tab w:val="left" w:pos="5220"/>
        </w:tabs>
        <w:spacing w:after="120" w:line="360" w:lineRule="auto"/>
        <w:rPr>
          <w:sz w:val="20"/>
          <w:szCs w:val="20"/>
        </w:rPr>
      </w:pPr>
    </w:p>
    <w:p w14:paraId="0EF67843" w14:textId="77777777" w:rsidR="00F6627C" w:rsidRPr="001538C7" w:rsidRDefault="00F6627C" w:rsidP="00F6627C">
      <w:pPr>
        <w:tabs>
          <w:tab w:val="left" w:pos="5040"/>
          <w:tab w:val="left" w:pos="5220"/>
        </w:tabs>
        <w:spacing w:after="120"/>
        <w:rPr>
          <w:sz w:val="20"/>
          <w:szCs w:val="20"/>
        </w:rPr>
      </w:pPr>
    </w:p>
    <w:p w14:paraId="2070518C" w14:textId="77777777" w:rsidR="00F6627C" w:rsidRPr="001538C7" w:rsidRDefault="00145AE8" w:rsidP="00F6627C">
      <w:pPr>
        <w:tabs>
          <w:tab w:val="left" w:pos="5040"/>
          <w:tab w:val="left" w:pos="5220"/>
        </w:tabs>
        <w:spacing w:line="240" w:lineRule="auto"/>
        <w:rPr>
          <w:rFonts w:eastAsia="Batang"/>
          <w:sz w:val="22"/>
          <w:szCs w:val="22"/>
        </w:rPr>
      </w:pPr>
      <w:r w:rsidRPr="001538C7">
        <w:rPr>
          <w:sz w:val="20"/>
          <w:szCs w:val="20"/>
        </w:rPr>
        <w:t xml:space="preserve">    </w:t>
      </w:r>
      <w:r w:rsidR="00F6627C" w:rsidRPr="001538C7">
        <w:rPr>
          <w:sz w:val="22"/>
          <w:szCs w:val="22"/>
        </w:rPr>
        <w:t xml:space="preserve"> HÉCTOR ARNOLD</w:t>
      </w:r>
      <w:r w:rsidRPr="001538C7">
        <w:rPr>
          <w:sz w:val="22"/>
          <w:szCs w:val="22"/>
        </w:rPr>
        <w:t xml:space="preserve">O CRUZ RODRÍGUEZ                 </w:t>
      </w:r>
      <w:r w:rsidR="00F6627C" w:rsidRPr="001538C7">
        <w:rPr>
          <w:sz w:val="22"/>
          <w:szCs w:val="22"/>
        </w:rPr>
        <w:t>MANUEL ANTONIO CHORRO GUEVARA</w:t>
      </w:r>
    </w:p>
    <w:p w14:paraId="0FF52BF9" w14:textId="77777777" w:rsidR="00F6627C" w:rsidRPr="001538C7" w:rsidRDefault="00F6627C" w:rsidP="00F6627C">
      <w:pPr>
        <w:tabs>
          <w:tab w:val="left" w:pos="5040"/>
          <w:tab w:val="left" w:pos="5220"/>
        </w:tabs>
        <w:spacing w:line="240" w:lineRule="auto"/>
        <w:rPr>
          <w:rFonts w:eastAsia="Batang"/>
        </w:rPr>
      </w:pPr>
      <w:r w:rsidRPr="001538C7">
        <w:rPr>
          <w:rFonts w:eastAsia="Batang"/>
        </w:rPr>
        <w:t xml:space="preserve">            </w:t>
      </w:r>
      <w:r w:rsidR="00145AE8" w:rsidRPr="001538C7">
        <w:rPr>
          <w:rFonts w:eastAsia="Batang"/>
        </w:rPr>
        <w:t xml:space="preserve">   </w:t>
      </w:r>
      <w:r w:rsidRPr="001538C7">
        <w:rPr>
          <w:rFonts w:eastAsia="Batang"/>
        </w:rPr>
        <w:t xml:space="preserve">Octavo Regidor Propietario                             </w:t>
      </w:r>
      <w:r w:rsidR="00145AE8" w:rsidRPr="001538C7">
        <w:rPr>
          <w:rFonts w:eastAsia="Batang"/>
        </w:rPr>
        <w:t xml:space="preserve">       </w:t>
      </w:r>
      <w:r w:rsidRPr="001538C7">
        <w:rPr>
          <w:rFonts w:eastAsia="Batang"/>
        </w:rPr>
        <w:t>Noveno Regidor Propietario</w:t>
      </w:r>
    </w:p>
    <w:p w14:paraId="06AF5521" w14:textId="77777777" w:rsidR="00F6627C" w:rsidRPr="001538C7" w:rsidRDefault="00F6627C" w:rsidP="00F6627C">
      <w:pPr>
        <w:tabs>
          <w:tab w:val="left" w:pos="5040"/>
          <w:tab w:val="left" w:pos="5220"/>
        </w:tabs>
        <w:spacing w:line="240" w:lineRule="auto"/>
        <w:rPr>
          <w:rFonts w:eastAsia="Batang"/>
        </w:rPr>
      </w:pPr>
    </w:p>
    <w:p w14:paraId="0F61814C" w14:textId="77777777" w:rsidR="00017807" w:rsidRPr="001538C7" w:rsidRDefault="00017807" w:rsidP="00F6627C">
      <w:pPr>
        <w:tabs>
          <w:tab w:val="left" w:pos="5040"/>
          <w:tab w:val="left" w:pos="5220"/>
        </w:tabs>
        <w:spacing w:line="240" w:lineRule="auto"/>
        <w:rPr>
          <w:rFonts w:eastAsia="Batang"/>
        </w:rPr>
      </w:pPr>
    </w:p>
    <w:p w14:paraId="2AA9FDD4" w14:textId="77777777" w:rsidR="00D96FEA" w:rsidRPr="001538C7" w:rsidRDefault="00D96FEA" w:rsidP="004F1096">
      <w:pPr>
        <w:tabs>
          <w:tab w:val="left" w:pos="5040"/>
          <w:tab w:val="left" w:pos="5220"/>
        </w:tabs>
        <w:spacing w:line="240" w:lineRule="auto"/>
        <w:rPr>
          <w:sz w:val="22"/>
          <w:szCs w:val="22"/>
        </w:rPr>
      </w:pPr>
    </w:p>
    <w:p w14:paraId="567B70DA" w14:textId="77777777" w:rsidR="004F1096" w:rsidRPr="001538C7" w:rsidRDefault="00F6627C" w:rsidP="004F1096">
      <w:pPr>
        <w:tabs>
          <w:tab w:val="left" w:pos="5040"/>
          <w:tab w:val="left" w:pos="5220"/>
        </w:tabs>
        <w:spacing w:line="240" w:lineRule="auto"/>
        <w:rPr>
          <w:sz w:val="22"/>
          <w:szCs w:val="22"/>
        </w:rPr>
      </w:pPr>
      <w:r w:rsidRPr="001538C7">
        <w:rPr>
          <w:sz w:val="22"/>
          <w:szCs w:val="22"/>
        </w:rPr>
        <w:t>MARITZA ELIZABETH VÁSQUEZ DE AYALA</w:t>
      </w:r>
      <w:r w:rsidRPr="001538C7">
        <w:t xml:space="preserve">    </w:t>
      </w:r>
      <w:r w:rsidRPr="001538C7">
        <w:rPr>
          <w:sz w:val="22"/>
          <w:szCs w:val="22"/>
        </w:rPr>
        <w:t xml:space="preserve">    </w:t>
      </w:r>
      <w:r w:rsidR="00145AE8" w:rsidRPr="001538C7">
        <w:rPr>
          <w:sz w:val="22"/>
          <w:szCs w:val="22"/>
        </w:rPr>
        <w:t xml:space="preserve">    </w:t>
      </w:r>
      <w:r w:rsidRPr="001538C7">
        <w:rPr>
          <w:sz w:val="22"/>
          <w:szCs w:val="22"/>
        </w:rPr>
        <w:t>MARLON MAGDIEL GÓMEZ ACEVEDO</w:t>
      </w:r>
    </w:p>
    <w:p w14:paraId="58A535EF" w14:textId="77777777" w:rsidR="00F6627C" w:rsidRPr="001538C7" w:rsidRDefault="004F1096" w:rsidP="004F1096">
      <w:pPr>
        <w:tabs>
          <w:tab w:val="left" w:pos="5040"/>
          <w:tab w:val="left" w:pos="5220"/>
        </w:tabs>
        <w:spacing w:line="240" w:lineRule="auto"/>
      </w:pPr>
      <w:r w:rsidRPr="001538C7">
        <w:rPr>
          <w:sz w:val="22"/>
          <w:szCs w:val="22"/>
        </w:rPr>
        <w:t xml:space="preserve">            D</w:t>
      </w:r>
      <w:r w:rsidR="00F6627C" w:rsidRPr="001538C7">
        <w:t xml:space="preserve">ecima Regidora Propietaria                                     </w:t>
      </w:r>
      <w:r w:rsidRPr="001538C7">
        <w:t xml:space="preserve">     </w:t>
      </w:r>
      <w:r w:rsidR="00F6627C" w:rsidRPr="001538C7">
        <w:t>Primer Regidor Suplente</w:t>
      </w:r>
    </w:p>
    <w:p w14:paraId="51B6CCA1" w14:textId="77777777" w:rsidR="00885537" w:rsidRPr="001538C7" w:rsidRDefault="0088553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CD50F35" w14:textId="77777777" w:rsidR="00F6627C" w:rsidRPr="001538C7" w:rsidRDefault="00F6627C" w:rsidP="00F6627C">
      <w:pPr>
        <w:tabs>
          <w:tab w:val="left" w:pos="5040"/>
          <w:tab w:val="left" w:pos="5220"/>
        </w:tabs>
        <w:spacing w:line="240" w:lineRule="auto"/>
      </w:pPr>
      <w:r w:rsidRPr="001538C7">
        <w:rPr>
          <w:sz w:val="22"/>
          <w:szCs w:val="22"/>
        </w:rPr>
        <w:t>ISMAEL DE JESÚS ESCALANTE HERRERA</w:t>
      </w:r>
      <w:r w:rsidRPr="001538C7">
        <w:t xml:space="preserve">            </w:t>
      </w:r>
      <w:r w:rsidRPr="001538C7">
        <w:rPr>
          <w:sz w:val="22"/>
          <w:szCs w:val="22"/>
        </w:rPr>
        <w:t>FRANK REYNALDO ALVARADO ALFARO</w:t>
      </w:r>
    </w:p>
    <w:p w14:paraId="0DB567DA" w14:textId="7554E796" w:rsidR="00F6627C" w:rsidRPr="001538C7" w:rsidRDefault="00F6627C" w:rsidP="006525F9">
      <w:pPr>
        <w:tabs>
          <w:tab w:val="left" w:pos="5040"/>
          <w:tab w:val="left" w:pos="5220"/>
        </w:tabs>
        <w:spacing w:line="240" w:lineRule="auto"/>
      </w:pPr>
      <w:r w:rsidRPr="001538C7">
        <w:t xml:space="preserve">            Segundo Regidor Suplente        </w:t>
      </w:r>
      <w:r w:rsidRPr="001538C7">
        <w:tab/>
        <w:t xml:space="preserve">              Tercer Regidor Suplente</w:t>
      </w:r>
    </w:p>
    <w:p w14:paraId="55454B9E" w14:textId="5E72DC6A" w:rsidR="006525F9" w:rsidRPr="001538C7" w:rsidRDefault="006525F9" w:rsidP="006525F9">
      <w:pPr>
        <w:tabs>
          <w:tab w:val="left" w:pos="5040"/>
          <w:tab w:val="left" w:pos="5220"/>
        </w:tabs>
        <w:spacing w:line="240" w:lineRule="auto"/>
      </w:pPr>
    </w:p>
    <w:p w14:paraId="777EBD8C" w14:textId="543AAB67" w:rsidR="006525F9" w:rsidRPr="001538C7" w:rsidRDefault="006525F9" w:rsidP="006525F9">
      <w:pPr>
        <w:tabs>
          <w:tab w:val="left" w:pos="5040"/>
          <w:tab w:val="left" w:pos="5220"/>
        </w:tabs>
        <w:spacing w:line="240" w:lineRule="auto"/>
      </w:pPr>
    </w:p>
    <w:p w14:paraId="69CE7EE2" w14:textId="77777777" w:rsidR="006525F9" w:rsidRPr="001538C7" w:rsidRDefault="006525F9" w:rsidP="006525F9">
      <w:pPr>
        <w:tabs>
          <w:tab w:val="left" w:pos="5040"/>
          <w:tab w:val="left" w:pos="5220"/>
        </w:tabs>
        <w:spacing w:line="240" w:lineRule="auto"/>
      </w:pPr>
    </w:p>
    <w:p w14:paraId="035DD344" w14:textId="77777777" w:rsidR="00F6627C" w:rsidRPr="001538C7" w:rsidRDefault="00F6627C" w:rsidP="00F6627C">
      <w:pPr>
        <w:tabs>
          <w:tab w:val="left" w:pos="5040"/>
          <w:tab w:val="left" w:pos="5220"/>
        </w:tabs>
        <w:spacing w:line="240" w:lineRule="auto"/>
      </w:pPr>
      <w:r w:rsidRPr="001538C7">
        <w:t xml:space="preserve"> </w:t>
      </w:r>
      <w:r w:rsidR="001A7267" w:rsidRPr="001538C7">
        <w:rPr>
          <w:sz w:val="22"/>
          <w:szCs w:val="22"/>
        </w:rPr>
        <w:t>FÁ</w:t>
      </w:r>
      <w:r w:rsidRPr="001538C7">
        <w:rPr>
          <w:sz w:val="22"/>
          <w:szCs w:val="22"/>
        </w:rPr>
        <w:t>TIMA GUADALUPE ALVARADO FLORES</w:t>
      </w:r>
      <w:r w:rsidRPr="001538C7">
        <w:t xml:space="preserve">           </w:t>
      </w:r>
      <w:r w:rsidR="00225B0F" w:rsidRPr="001538C7">
        <w:t xml:space="preserve">    </w:t>
      </w:r>
      <w:r w:rsidRPr="001538C7">
        <w:t xml:space="preserve"> </w:t>
      </w:r>
      <w:r w:rsidRPr="001538C7">
        <w:rPr>
          <w:sz w:val="22"/>
          <w:szCs w:val="22"/>
        </w:rPr>
        <w:t>JUAN CARLOS MARTÍNEZ RODAS</w:t>
      </w:r>
    </w:p>
    <w:p w14:paraId="590D0284" w14:textId="158B1149" w:rsidR="00B17054" w:rsidRDefault="00F6627C" w:rsidP="00BC3FEC">
      <w:pPr>
        <w:tabs>
          <w:tab w:val="left" w:pos="5040"/>
          <w:tab w:val="left" w:pos="5220"/>
        </w:tabs>
        <w:spacing w:line="240" w:lineRule="auto"/>
      </w:pPr>
      <w:r w:rsidRPr="001538C7">
        <w:t xml:space="preserve">               Cuarta Regidora Suplente                                      </w:t>
      </w:r>
      <w:r w:rsidR="00225B0F" w:rsidRPr="001538C7">
        <w:t xml:space="preserve">      </w:t>
      </w:r>
      <w:r w:rsidRPr="001538C7">
        <w:t xml:space="preserve">  Secretario Municipal</w:t>
      </w:r>
    </w:p>
    <w:p w14:paraId="32D18FA7" w14:textId="77777777" w:rsidR="00B17054" w:rsidRPr="00B17054" w:rsidRDefault="00B17054" w:rsidP="00B17054"/>
    <w:p w14:paraId="63BAE55B" w14:textId="77777777" w:rsidR="00B17054" w:rsidRPr="00B17054" w:rsidRDefault="00B17054" w:rsidP="00B17054"/>
    <w:p w14:paraId="1322D14C" w14:textId="13FDC0B5" w:rsidR="00B17054" w:rsidRDefault="00B17054" w:rsidP="00B17054"/>
    <w:p w14:paraId="08D6A1C5" w14:textId="2D08B705" w:rsidR="00B17054" w:rsidRDefault="00B17054" w:rsidP="00B17054"/>
    <w:p w14:paraId="42D9FB17" w14:textId="77777777" w:rsidR="00B17054" w:rsidRPr="005B01C7" w:rsidRDefault="00B17054" w:rsidP="00B17054">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4261F3FD" w14:textId="77777777" w:rsidR="007E7C26" w:rsidRPr="00B17054" w:rsidRDefault="007E7C26" w:rsidP="00B17054">
      <w:bookmarkStart w:id="0" w:name="_GoBack"/>
      <w:bookmarkEnd w:id="0"/>
    </w:p>
    <w:sectPr w:rsidR="007E7C26" w:rsidRPr="00B17054" w:rsidSect="007137B8">
      <w:footerReference w:type="default" r:id="rId8"/>
      <w:pgSz w:w="11907" w:h="18711" w:code="10000"/>
      <w:pgMar w:top="1701" w:right="1134" w:bottom="1134" w:left="1560" w:header="709" w:footer="323" w:gutter="0"/>
      <w:pgNumType w:start="4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60CA6" w14:textId="77777777" w:rsidR="00937B89" w:rsidRDefault="00937B89" w:rsidP="00502C14">
      <w:pPr>
        <w:spacing w:line="240" w:lineRule="auto"/>
      </w:pPr>
      <w:r>
        <w:separator/>
      </w:r>
    </w:p>
  </w:endnote>
  <w:endnote w:type="continuationSeparator" w:id="0">
    <w:p w14:paraId="7DDF5E45" w14:textId="77777777" w:rsidR="00937B89" w:rsidRDefault="00937B89"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77777777"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B17054">
          <w:rPr>
            <w:noProof/>
            <w:sz w:val="22"/>
            <w:szCs w:val="22"/>
          </w:rPr>
          <w:t>464</w:t>
        </w:r>
        <w:r w:rsidRPr="00750670">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43E6C" w14:textId="77777777" w:rsidR="00937B89" w:rsidRDefault="00937B89" w:rsidP="00502C14">
      <w:pPr>
        <w:spacing w:line="240" w:lineRule="auto"/>
      </w:pPr>
      <w:r>
        <w:separator/>
      </w:r>
    </w:p>
  </w:footnote>
  <w:footnote w:type="continuationSeparator" w:id="0">
    <w:p w14:paraId="46AACD2B" w14:textId="77777777" w:rsidR="00937B89" w:rsidRDefault="00937B89"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18400B26"/>
    <w:multiLevelType w:val="hybridMultilevel"/>
    <w:tmpl w:val="6A9679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2D24E9D"/>
    <w:multiLevelType w:val="hybridMultilevel"/>
    <w:tmpl w:val="5EC04E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D0A58DB"/>
    <w:multiLevelType w:val="hybridMultilevel"/>
    <w:tmpl w:val="7ABE511A"/>
    <w:lvl w:ilvl="0" w:tplc="ECB2E93E">
      <w:start w:val="1"/>
      <w:numFmt w:val="lowerLetter"/>
      <w:lvlText w:val="%1)"/>
      <w:lvlJc w:val="left"/>
      <w:pPr>
        <w:tabs>
          <w:tab w:val="num" w:pos="740"/>
        </w:tabs>
        <w:ind w:left="740" w:hanging="360"/>
      </w:pPr>
      <w:rPr>
        <w:rFonts w:hint="default"/>
        <w:b/>
      </w:rPr>
    </w:lvl>
    <w:lvl w:ilvl="1" w:tplc="0C0A0019" w:tentative="1">
      <w:start w:val="1"/>
      <w:numFmt w:val="lowerLetter"/>
      <w:lvlText w:val="%2."/>
      <w:lvlJc w:val="left"/>
      <w:pPr>
        <w:tabs>
          <w:tab w:val="num" w:pos="1460"/>
        </w:tabs>
        <w:ind w:left="1460" w:hanging="360"/>
      </w:pPr>
    </w:lvl>
    <w:lvl w:ilvl="2" w:tplc="0C0A001B" w:tentative="1">
      <w:start w:val="1"/>
      <w:numFmt w:val="lowerRoman"/>
      <w:lvlText w:val="%3."/>
      <w:lvlJc w:val="right"/>
      <w:pPr>
        <w:tabs>
          <w:tab w:val="num" w:pos="2180"/>
        </w:tabs>
        <w:ind w:left="2180" w:hanging="180"/>
      </w:pPr>
    </w:lvl>
    <w:lvl w:ilvl="3" w:tplc="0C0A000F" w:tentative="1">
      <w:start w:val="1"/>
      <w:numFmt w:val="decimal"/>
      <w:lvlText w:val="%4."/>
      <w:lvlJc w:val="left"/>
      <w:pPr>
        <w:tabs>
          <w:tab w:val="num" w:pos="2900"/>
        </w:tabs>
        <w:ind w:left="2900" w:hanging="360"/>
      </w:pPr>
    </w:lvl>
    <w:lvl w:ilvl="4" w:tplc="0C0A0019" w:tentative="1">
      <w:start w:val="1"/>
      <w:numFmt w:val="lowerLetter"/>
      <w:lvlText w:val="%5."/>
      <w:lvlJc w:val="left"/>
      <w:pPr>
        <w:tabs>
          <w:tab w:val="num" w:pos="3620"/>
        </w:tabs>
        <w:ind w:left="3620" w:hanging="360"/>
      </w:pPr>
    </w:lvl>
    <w:lvl w:ilvl="5" w:tplc="0C0A001B" w:tentative="1">
      <w:start w:val="1"/>
      <w:numFmt w:val="lowerRoman"/>
      <w:lvlText w:val="%6."/>
      <w:lvlJc w:val="right"/>
      <w:pPr>
        <w:tabs>
          <w:tab w:val="num" w:pos="4340"/>
        </w:tabs>
        <w:ind w:left="4340" w:hanging="180"/>
      </w:pPr>
    </w:lvl>
    <w:lvl w:ilvl="6" w:tplc="0C0A000F" w:tentative="1">
      <w:start w:val="1"/>
      <w:numFmt w:val="decimal"/>
      <w:lvlText w:val="%7."/>
      <w:lvlJc w:val="left"/>
      <w:pPr>
        <w:tabs>
          <w:tab w:val="num" w:pos="5060"/>
        </w:tabs>
        <w:ind w:left="5060" w:hanging="360"/>
      </w:pPr>
    </w:lvl>
    <w:lvl w:ilvl="7" w:tplc="0C0A0019" w:tentative="1">
      <w:start w:val="1"/>
      <w:numFmt w:val="lowerLetter"/>
      <w:lvlText w:val="%8."/>
      <w:lvlJc w:val="left"/>
      <w:pPr>
        <w:tabs>
          <w:tab w:val="num" w:pos="5780"/>
        </w:tabs>
        <w:ind w:left="5780" w:hanging="360"/>
      </w:pPr>
    </w:lvl>
    <w:lvl w:ilvl="8" w:tplc="0C0A001B" w:tentative="1">
      <w:start w:val="1"/>
      <w:numFmt w:val="lowerRoman"/>
      <w:lvlText w:val="%9."/>
      <w:lvlJc w:val="right"/>
      <w:pPr>
        <w:tabs>
          <w:tab w:val="num" w:pos="6500"/>
        </w:tabs>
        <w:ind w:left="6500" w:hanging="180"/>
      </w:pPr>
    </w:lvl>
  </w:abstractNum>
  <w:num w:numId="1">
    <w:abstractNumId w:val="0"/>
  </w:num>
  <w:num w:numId="2">
    <w:abstractNumId w:val="16"/>
  </w:num>
  <w:num w:numId="3">
    <w:abstractNumId w:val="18"/>
  </w:num>
  <w:num w:numId="4">
    <w:abstractNumId w:val="19"/>
  </w:num>
  <w:num w:numId="5">
    <w:abstractNumId w:val="17"/>
  </w:num>
  <w:num w:numId="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13DC"/>
    <w:rsid w:val="00002C9E"/>
    <w:rsid w:val="00002F76"/>
    <w:rsid w:val="00003C35"/>
    <w:rsid w:val="000041EC"/>
    <w:rsid w:val="000043B2"/>
    <w:rsid w:val="000049B8"/>
    <w:rsid w:val="00004C8D"/>
    <w:rsid w:val="00004CC2"/>
    <w:rsid w:val="00004DB3"/>
    <w:rsid w:val="00004F5D"/>
    <w:rsid w:val="00005152"/>
    <w:rsid w:val="000055F7"/>
    <w:rsid w:val="00005B53"/>
    <w:rsid w:val="00005F6B"/>
    <w:rsid w:val="00006000"/>
    <w:rsid w:val="00006306"/>
    <w:rsid w:val="00006B33"/>
    <w:rsid w:val="0000735A"/>
    <w:rsid w:val="000075E1"/>
    <w:rsid w:val="00007A85"/>
    <w:rsid w:val="00007F7E"/>
    <w:rsid w:val="000106AC"/>
    <w:rsid w:val="00010BEB"/>
    <w:rsid w:val="00011659"/>
    <w:rsid w:val="000116D0"/>
    <w:rsid w:val="00011A84"/>
    <w:rsid w:val="00011DB1"/>
    <w:rsid w:val="00012881"/>
    <w:rsid w:val="0001338A"/>
    <w:rsid w:val="00013BF9"/>
    <w:rsid w:val="00013CA4"/>
    <w:rsid w:val="000150BC"/>
    <w:rsid w:val="0001519C"/>
    <w:rsid w:val="00015200"/>
    <w:rsid w:val="000159BD"/>
    <w:rsid w:val="0001612F"/>
    <w:rsid w:val="00016473"/>
    <w:rsid w:val="00016A3B"/>
    <w:rsid w:val="00016D43"/>
    <w:rsid w:val="00016E81"/>
    <w:rsid w:val="00017807"/>
    <w:rsid w:val="000205AE"/>
    <w:rsid w:val="00020EB7"/>
    <w:rsid w:val="000211CB"/>
    <w:rsid w:val="00021827"/>
    <w:rsid w:val="00021A47"/>
    <w:rsid w:val="00022C6F"/>
    <w:rsid w:val="00022F2A"/>
    <w:rsid w:val="00023956"/>
    <w:rsid w:val="000239B2"/>
    <w:rsid w:val="00023B50"/>
    <w:rsid w:val="000242B7"/>
    <w:rsid w:val="0002468C"/>
    <w:rsid w:val="00024734"/>
    <w:rsid w:val="00024EDF"/>
    <w:rsid w:val="00025119"/>
    <w:rsid w:val="00025326"/>
    <w:rsid w:val="00025B82"/>
    <w:rsid w:val="00025C5A"/>
    <w:rsid w:val="00026606"/>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0D32"/>
    <w:rsid w:val="00031C66"/>
    <w:rsid w:val="00031CFF"/>
    <w:rsid w:val="00032E14"/>
    <w:rsid w:val="00033A2E"/>
    <w:rsid w:val="00033D11"/>
    <w:rsid w:val="000346BF"/>
    <w:rsid w:val="00034856"/>
    <w:rsid w:val="00034A03"/>
    <w:rsid w:val="00034B1A"/>
    <w:rsid w:val="00034D7E"/>
    <w:rsid w:val="00035858"/>
    <w:rsid w:val="00035F71"/>
    <w:rsid w:val="000360F6"/>
    <w:rsid w:val="00036167"/>
    <w:rsid w:val="00036220"/>
    <w:rsid w:val="00036858"/>
    <w:rsid w:val="00036A73"/>
    <w:rsid w:val="00036B20"/>
    <w:rsid w:val="00037018"/>
    <w:rsid w:val="000378EB"/>
    <w:rsid w:val="00037AD5"/>
    <w:rsid w:val="00037B4A"/>
    <w:rsid w:val="00040D60"/>
    <w:rsid w:val="00040DCF"/>
    <w:rsid w:val="00041246"/>
    <w:rsid w:val="000418D2"/>
    <w:rsid w:val="00042677"/>
    <w:rsid w:val="000426DD"/>
    <w:rsid w:val="000427A6"/>
    <w:rsid w:val="00042E63"/>
    <w:rsid w:val="00043361"/>
    <w:rsid w:val="00043648"/>
    <w:rsid w:val="00043D58"/>
    <w:rsid w:val="000441F3"/>
    <w:rsid w:val="00044712"/>
    <w:rsid w:val="0004498B"/>
    <w:rsid w:val="00044D6C"/>
    <w:rsid w:val="000469E2"/>
    <w:rsid w:val="0004703C"/>
    <w:rsid w:val="00047F47"/>
    <w:rsid w:val="000505B5"/>
    <w:rsid w:val="00050688"/>
    <w:rsid w:val="0005092E"/>
    <w:rsid w:val="000509BC"/>
    <w:rsid w:val="000509C9"/>
    <w:rsid w:val="00050BA6"/>
    <w:rsid w:val="00050C6F"/>
    <w:rsid w:val="000512FE"/>
    <w:rsid w:val="0005132E"/>
    <w:rsid w:val="0005147F"/>
    <w:rsid w:val="00051565"/>
    <w:rsid w:val="0005178A"/>
    <w:rsid w:val="000518C0"/>
    <w:rsid w:val="00051C8A"/>
    <w:rsid w:val="00051FC0"/>
    <w:rsid w:val="00053357"/>
    <w:rsid w:val="00053C22"/>
    <w:rsid w:val="00053C9A"/>
    <w:rsid w:val="00054369"/>
    <w:rsid w:val="00055186"/>
    <w:rsid w:val="00055E65"/>
    <w:rsid w:val="00055ED9"/>
    <w:rsid w:val="0005649B"/>
    <w:rsid w:val="000575E0"/>
    <w:rsid w:val="000579A6"/>
    <w:rsid w:val="00060587"/>
    <w:rsid w:val="00060644"/>
    <w:rsid w:val="000609E0"/>
    <w:rsid w:val="00061840"/>
    <w:rsid w:val="00061BC8"/>
    <w:rsid w:val="00061DFF"/>
    <w:rsid w:val="00061F23"/>
    <w:rsid w:val="0006243A"/>
    <w:rsid w:val="00062702"/>
    <w:rsid w:val="00064A0A"/>
    <w:rsid w:val="00064A87"/>
    <w:rsid w:val="00065386"/>
    <w:rsid w:val="00065432"/>
    <w:rsid w:val="00065734"/>
    <w:rsid w:val="00065B79"/>
    <w:rsid w:val="0006624F"/>
    <w:rsid w:val="00066BF1"/>
    <w:rsid w:val="00067142"/>
    <w:rsid w:val="000671B2"/>
    <w:rsid w:val="00067641"/>
    <w:rsid w:val="0006785C"/>
    <w:rsid w:val="00067BD7"/>
    <w:rsid w:val="0007025C"/>
    <w:rsid w:val="00070721"/>
    <w:rsid w:val="00070938"/>
    <w:rsid w:val="00070D83"/>
    <w:rsid w:val="00070F88"/>
    <w:rsid w:val="000716A2"/>
    <w:rsid w:val="00071DE5"/>
    <w:rsid w:val="000734BF"/>
    <w:rsid w:val="00073A11"/>
    <w:rsid w:val="00073DC2"/>
    <w:rsid w:val="00074BF0"/>
    <w:rsid w:val="00074DC4"/>
    <w:rsid w:val="00075935"/>
    <w:rsid w:val="00075DB7"/>
    <w:rsid w:val="00076380"/>
    <w:rsid w:val="000765F9"/>
    <w:rsid w:val="00076650"/>
    <w:rsid w:val="000769A5"/>
    <w:rsid w:val="00076D69"/>
    <w:rsid w:val="000773E3"/>
    <w:rsid w:val="000775EA"/>
    <w:rsid w:val="0007799A"/>
    <w:rsid w:val="00077A84"/>
    <w:rsid w:val="00081026"/>
    <w:rsid w:val="00081299"/>
    <w:rsid w:val="00081376"/>
    <w:rsid w:val="00081573"/>
    <w:rsid w:val="00081B7D"/>
    <w:rsid w:val="00081E11"/>
    <w:rsid w:val="00081E90"/>
    <w:rsid w:val="00082371"/>
    <w:rsid w:val="00082402"/>
    <w:rsid w:val="00082FA2"/>
    <w:rsid w:val="00083231"/>
    <w:rsid w:val="0008345D"/>
    <w:rsid w:val="000834C4"/>
    <w:rsid w:val="0008364F"/>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8B2"/>
    <w:rsid w:val="00093D13"/>
    <w:rsid w:val="00093D41"/>
    <w:rsid w:val="000944F0"/>
    <w:rsid w:val="00095323"/>
    <w:rsid w:val="000955D1"/>
    <w:rsid w:val="00095905"/>
    <w:rsid w:val="00095975"/>
    <w:rsid w:val="00095EEB"/>
    <w:rsid w:val="00095F38"/>
    <w:rsid w:val="00096964"/>
    <w:rsid w:val="00096AE7"/>
    <w:rsid w:val="00096F15"/>
    <w:rsid w:val="00097495"/>
    <w:rsid w:val="000A0533"/>
    <w:rsid w:val="000A1754"/>
    <w:rsid w:val="000A2D65"/>
    <w:rsid w:val="000A2D68"/>
    <w:rsid w:val="000A2F57"/>
    <w:rsid w:val="000A3961"/>
    <w:rsid w:val="000A3C9D"/>
    <w:rsid w:val="000A4933"/>
    <w:rsid w:val="000A49FA"/>
    <w:rsid w:val="000A4CED"/>
    <w:rsid w:val="000A5490"/>
    <w:rsid w:val="000A5864"/>
    <w:rsid w:val="000A6312"/>
    <w:rsid w:val="000A67B4"/>
    <w:rsid w:val="000A68C4"/>
    <w:rsid w:val="000A7257"/>
    <w:rsid w:val="000A7326"/>
    <w:rsid w:val="000A74AC"/>
    <w:rsid w:val="000A761C"/>
    <w:rsid w:val="000A764B"/>
    <w:rsid w:val="000A76FC"/>
    <w:rsid w:val="000B0985"/>
    <w:rsid w:val="000B0DBC"/>
    <w:rsid w:val="000B0F70"/>
    <w:rsid w:val="000B1F8C"/>
    <w:rsid w:val="000B237C"/>
    <w:rsid w:val="000B25B1"/>
    <w:rsid w:val="000B2DC4"/>
    <w:rsid w:val="000B3017"/>
    <w:rsid w:val="000B3051"/>
    <w:rsid w:val="000B43F0"/>
    <w:rsid w:val="000B4757"/>
    <w:rsid w:val="000B4B08"/>
    <w:rsid w:val="000B4BB2"/>
    <w:rsid w:val="000B526E"/>
    <w:rsid w:val="000B5315"/>
    <w:rsid w:val="000B5ACF"/>
    <w:rsid w:val="000B5BFA"/>
    <w:rsid w:val="000B679D"/>
    <w:rsid w:val="000B70FC"/>
    <w:rsid w:val="000B7390"/>
    <w:rsid w:val="000B77F3"/>
    <w:rsid w:val="000B7CCF"/>
    <w:rsid w:val="000B7F4C"/>
    <w:rsid w:val="000C030E"/>
    <w:rsid w:val="000C0603"/>
    <w:rsid w:val="000C156A"/>
    <w:rsid w:val="000C207E"/>
    <w:rsid w:val="000C2411"/>
    <w:rsid w:val="000C3706"/>
    <w:rsid w:val="000C41AC"/>
    <w:rsid w:val="000C4203"/>
    <w:rsid w:val="000C4390"/>
    <w:rsid w:val="000C45E2"/>
    <w:rsid w:val="000C52F4"/>
    <w:rsid w:val="000C5621"/>
    <w:rsid w:val="000C5D90"/>
    <w:rsid w:val="000C66DA"/>
    <w:rsid w:val="000C703A"/>
    <w:rsid w:val="000C724A"/>
    <w:rsid w:val="000C7859"/>
    <w:rsid w:val="000C7D64"/>
    <w:rsid w:val="000D0521"/>
    <w:rsid w:val="000D0811"/>
    <w:rsid w:val="000D0B34"/>
    <w:rsid w:val="000D307C"/>
    <w:rsid w:val="000D4048"/>
    <w:rsid w:val="000D42D3"/>
    <w:rsid w:val="000D45D4"/>
    <w:rsid w:val="000D46EA"/>
    <w:rsid w:val="000D49F2"/>
    <w:rsid w:val="000D4CC1"/>
    <w:rsid w:val="000D5301"/>
    <w:rsid w:val="000D5761"/>
    <w:rsid w:val="000D5A22"/>
    <w:rsid w:val="000D5F62"/>
    <w:rsid w:val="000D6441"/>
    <w:rsid w:val="000D6E6D"/>
    <w:rsid w:val="000D6F8F"/>
    <w:rsid w:val="000D75A2"/>
    <w:rsid w:val="000D77F2"/>
    <w:rsid w:val="000D7853"/>
    <w:rsid w:val="000D7990"/>
    <w:rsid w:val="000E0076"/>
    <w:rsid w:val="000E0855"/>
    <w:rsid w:val="000E0B6A"/>
    <w:rsid w:val="000E0D08"/>
    <w:rsid w:val="000E1828"/>
    <w:rsid w:val="000E2C22"/>
    <w:rsid w:val="000E2DA6"/>
    <w:rsid w:val="000E2ED2"/>
    <w:rsid w:val="000E30FE"/>
    <w:rsid w:val="000E31A9"/>
    <w:rsid w:val="000E3447"/>
    <w:rsid w:val="000E4066"/>
    <w:rsid w:val="000E43CE"/>
    <w:rsid w:val="000E450C"/>
    <w:rsid w:val="000E451E"/>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47"/>
    <w:rsid w:val="000F3EAC"/>
    <w:rsid w:val="000F5C15"/>
    <w:rsid w:val="000F5E2A"/>
    <w:rsid w:val="000F663C"/>
    <w:rsid w:val="00100BD0"/>
    <w:rsid w:val="00101707"/>
    <w:rsid w:val="00101D58"/>
    <w:rsid w:val="00102645"/>
    <w:rsid w:val="001039F7"/>
    <w:rsid w:val="00103F4D"/>
    <w:rsid w:val="00104421"/>
    <w:rsid w:val="00104752"/>
    <w:rsid w:val="00105664"/>
    <w:rsid w:val="00105DB1"/>
    <w:rsid w:val="00107293"/>
    <w:rsid w:val="0010771F"/>
    <w:rsid w:val="001079B2"/>
    <w:rsid w:val="00107DE0"/>
    <w:rsid w:val="00107E10"/>
    <w:rsid w:val="00110042"/>
    <w:rsid w:val="001100D3"/>
    <w:rsid w:val="00110638"/>
    <w:rsid w:val="00111752"/>
    <w:rsid w:val="00111B71"/>
    <w:rsid w:val="00112AE9"/>
    <w:rsid w:val="00112B4D"/>
    <w:rsid w:val="00112EAC"/>
    <w:rsid w:val="00112F3B"/>
    <w:rsid w:val="00113097"/>
    <w:rsid w:val="00113613"/>
    <w:rsid w:val="00113B61"/>
    <w:rsid w:val="0011436F"/>
    <w:rsid w:val="00114843"/>
    <w:rsid w:val="00115969"/>
    <w:rsid w:val="001175AA"/>
    <w:rsid w:val="0011768F"/>
    <w:rsid w:val="00117724"/>
    <w:rsid w:val="001177DC"/>
    <w:rsid w:val="00120BFD"/>
    <w:rsid w:val="00120CFB"/>
    <w:rsid w:val="00121256"/>
    <w:rsid w:val="00121683"/>
    <w:rsid w:val="0012170F"/>
    <w:rsid w:val="00121CF7"/>
    <w:rsid w:val="00122287"/>
    <w:rsid w:val="001223F7"/>
    <w:rsid w:val="00122B79"/>
    <w:rsid w:val="00122E2E"/>
    <w:rsid w:val="00123ADE"/>
    <w:rsid w:val="0012405E"/>
    <w:rsid w:val="00124723"/>
    <w:rsid w:val="00124C6F"/>
    <w:rsid w:val="001253C0"/>
    <w:rsid w:val="0012616C"/>
    <w:rsid w:val="001271DA"/>
    <w:rsid w:val="00127803"/>
    <w:rsid w:val="0013021B"/>
    <w:rsid w:val="001304DF"/>
    <w:rsid w:val="0013064E"/>
    <w:rsid w:val="00130787"/>
    <w:rsid w:val="0013078F"/>
    <w:rsid w:val="00130999"/>
    <w:rsid w:val="00130E04"/>
    <w:rsid w:val="00131AF4"/>
    <w:rsid w:val="00131D12"/>
    <w:rsid w:val="00131D75"/>
    <w:rsid w:val="001321A9"/>
    <w:rsid w:val="0013222D"/>
    <w:rsid w:val="00132417"/>
    <w:rsid w:val="0013289C"/>
    <w:rsid w:val="00132B1D"/>
    <w:rsid w:val="00132E0A"/>
    <w:rsid w:val="00132F38"/>
    <w:rsid w:val="00133FF8"/>
    <w:rsid w:val="00134090"/>
    <w:rsid w:val="001340DD"/>
    <w:rsid w:val="001345C6"/>
    <w:rsid w:val="00134ED8"/>
    <w:rsid w:val="001351EC"/>
    <w:rsid w:val="00135E09"/>
    <w:rsid w:val="00135EE5"/>
    <w:rsid w:val="00136B9B"/>
    <w:rsid w:val="001372CE"/>
    <w:rsid w:val="001403DB"/>
    <w:rsid w:val="00140684"/>
    <w:rsid w:val="0014087E"/>
    <w:rsid w:val="00141B92"/>
    <w:rsid w:val="00141CEC"/>
    <w:rsid w:val="001420E0"/>
    <w:rsid w:val="00142224"/>
    <w:rsid w:val="00143628"/>
    <w:rsid w:val="00143F77"/>
    <w:rsid w:val="001441F1"/>
    <w:rsid w:val="001442C8"/>
    <w:rsid w:val="00144617"/>
    <w:rsid w:val="00144A58"/>
    <w:rsid w:val="001450CB"/>
    <w:rsid w:val="00145869"/>
    <w:rsid w:val="00145AE8"/>
    <w:rsid w:val="00145B3C"/>
    <w:rsid w:val="00145D10"/>
    <w:rsid w:val="00145D8C"/>
    <w:rsid w:val="0014680D"/>
    <w:rsid w:val="00146BF2"/>
    <w:rsid w:val="00146E9B"/>
    <w:rsid w:val="001470ED"/>
    <w:rsid w:val="00147A81"/>
    <w:rsid w:val="00147BEE"/>
    <w:rsid w:val="00147C0C"/>
    <w:rsid w:val="00150065"/>
    <w:rsid w:val="00150B25"/>
    <w:rsid w:val="00151D8B"/>
    <w:rsid w:val="00151DF5"/>
    <w:rsid w:val="001521B6"/>
    <w:rsid w:val="0015228E"/>
    <w:rsid w:val="0015304A"/>
    <w:rsid w:val="001535BF"/>
    <w:rsid w:val="001538C7"/>
    <w:rsid w:val="00154D34"/>
    <w:rsid w:val="0015507F"/>
    <w:rsid w:val="00155B90"/>
    <w:rsid w:val="00155BAC"/>
    <w:rsid w:val="00155E07"/>
    <w:rsid w:val="001566F5"/>
    <w:rsid w:val="00156A32"/>
    <w:rsid w:val="00156C09"/>
    <w:rsid w:val="00156EC6"/>
    <w:rsid w:val="00156F19"/>
    <w:rsid w:val="001574E1"/>
    <w:rsid w:val="00160284"/>
    <w:rsid w:val="00160BF4"/>
    <w:rsid w:val="001619AF"/>
    <w:rsid w:val="001621C9"/>
    <w:rsid w:val="001624F3"/>
    <w:rsid w:val="00162945"/>
    <w:rsid w:val="00162BA3"/>
    <w:rsid w:val="001636C9"/>
    <w:rsid w:val="0016385C"/>
    <w:rsid w:val="00163A74"/>
    <w:rsid w:val="00163C21"/>
    <w:rsid w:val="00163E4D"/>
    <w:rsid w:val="001643B1"/>
    <w:rsid w:val="001644F9"/>
    <w:rsid w:val="00165430"/>
    <w:rsid w:val="001655B4"/>
    <w:rsid w:val="001655D0"/>
    <w:rsid w:val="001656D3"/>
    <w:rsid w:val="00165C1F"/>
    <w:rsid w:val="001661BB"/>
    <w:rsid w:val="00166B4D"/>
    <w:rsid w:val="00166E1D"/>
    <w:rsid w:val="001673DA"/>
    <w:rsid w:val="001675CA"/>
    <w:rsid w:val="0016784E"/>
    <w:rsid w:val="00167C24"/>
    <w:rsid w:val="001703CD"/>
    <w:rsid w:val="00170F8D"/>
    <w:rsid w:val="00171372"/>
    <w:rsid w:val="00171FA6"/>
    <w:rsid w:val="00172087"/>
    <w:rsid w:val="00172534"/>
    <w:rsid w:val="00172743"/>
    <w:rsid w:val="001727DA"/>
    <w:rsid w:val="001729D1"/>
    <w:rsid w:val="00172D8B"/>
    <w:rsid w:val="00172E14"/>
    <w:rsid w:val="001730AD"/>
    <w:rsid w:val="001748BC"/>
    <w:rsid w:val="00174D51"/>
    <w:rsid w:val="00174E9F"/>
    <w:rsid w:val="00174F1C"/>
    <w:rsid w:val="00176BEB"/>
    <w:rsid w:val="00176DED"/>
    <w:rsid w:val="00176F6C"/>
    <w:rsid w:val="001773A3"/>
    <w:rsid w:val="001778F6"/>
    <w:rsid w:val="00177DDA"/>
    <w:rsid w:val="0018007A"/>
    <w:rsid w:val="001806CF"/>
    <w:rsid w:val="00180711"/>
    <w:rsid w:val="0018116E"/>
    <w:rsid w:val="00181C16"/>
    <w:rsid w:val="00181C8D"/>
    <w:rsid w:val="00181E0D"/>
    <w:rsid w:val="0018257E"/>
    <w:rsid w:val="00183292"/>
    <w:rsid w:val="00183909"/>
    <w:rsid w:val="00183C9B"/>
    <w:rsid w:val="00183E00"/>
    <w:rsid w:val="001840D7"/>
    <w:rsid w:val="001845A6"/>
    <w:rsid w:val="00184F82"/>
    <w:rsid w:val="001852AB"/>
    <w:rsid w:val="00185873"/>
    <w:rsid w:val="00186B49"/>
    <w:rsid w:val="00186F13"/>
    <w:rsid w:val="001873E6"/>
    <w:rsid w:val="00187BF0"/>
    <w:rsid w:val="001906BE"/>
    <w:rsid w:val="0019087A"/>
    <w:rsid w:val="0019091E"/>
    <w:rsid w:val="00190FA3"/>
    <w:rsid w:val="0019204D"/>
    <w:rsid w:val="0019218A"/>
    <w:rsid w:val="001924C8"/>
    <w:rsid w:val="00192821"/>
    <w:rsid w:val="001938C6"/>
    <w:rsid w:val="00193AEA"/>
    <w:rsid w:val="00193DF8"/>
    <w:rsid w:val="001941B3"/>
    <w:rsid w:val="00194695"/>
    <w:rsid w:val="00195F9A"/>
    <w:rsid w:val="00196999"/>
    <w:rsid w:val="00196A5D"/>
    <w:rsid w:val="00197172"/>
    <w:rsid w:val="001973A2"/>
    <w:rsid w:val="001973B1"/>
    <w:rsid w:val="001976F8"/>
    <w:rsid w:val="001978F7"/>
    <w:rsid w:val="00197E59"/>
    <w:rsid w:val="001A0460"/>
    <w:rsid w:val="001A09D8"/>
    <w:rsid w:val="001A0C8B"/>
    <w:rsid w:val="001A0C9A"/>
    <w:rsid w:val="001A0FCA"/>
    <w:rsid w:val="001A109A"/>
    <w:rsid w:val="001A1B88"/>
    <w:rsid w:val="001A1EEE"/>
    <w:rsid w:val="001A205F"/>
    <w:rsid w:val="001A296C"/>
    <w:rsid w:val="001A30B4"/>
    <w:rsid w:val="001A3187"/>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89D"/>
    <w:rsid w:val="001B4CDA"/>
    <w:rsid w:val="001B4F5E"/>
    <w:rsid w:val="001B5526"/>
    <w:rsid w:val="001B6272"/>
    <w:rsid w:val="001B6548"/>
    <w:rsid w:val="001B7175"/>
    <w:rsid w:val="001B7254"/>
    <w:rsid w:val="001B757F"/>
    <w:rsid w:val="001B76C5"/>
    <w:rsid w:val="001B7967"/>
    <w:rsid w:val="001B79C6"/>
    <w:rsid w:val="001C0742"/>
    <w:rsid w:val="001C078E"/>
    <w:rsid w:val="001C0D08"/>
    <w:rsid w:val="001C19AD"/>
    <w:rsid w:val="001C23BD"/>
    <w:rsid w:val="001C276D"/>
    <w:rsid w:val="001C282F"/>
    <w:rsid w:val="001C284A"/>
    <w:rsid w:val="001C2AB9"/>
    <w:rsid w:val="001C2BD9"/>
    <w:rsid w:val="001C2EA4"/>
    <w:rsid w:val="001C3494"/>
    <w:rsid w:val="001C3EC7"/>
    <w:rsid w:val="001C41FA"/>
    <w:rsid w:val="001C43C7"/>
    <w:rsid w:val="001C4547"/>
    <w:rsid w:val="001C4750"/>
    <w:rsid w:val="001C49A6"/>
    <w:rsid w:val="001C4E78"/>
    <w:rsid w:val="001C4FEF"/>
    <w:rsid w:val="001C5736"/>
    <w:rsid w:val="001C60A0"/>
    <w:rsid w:val="001C63C1"/>
    <w:rsid w:val="001C70E1"/>
    <w:rsid w:val="001C7FB8"/>
    <w:rsid w:val="001D000C"/>
    <w:rsid w:val="001D0461"/>
    <w:rsid w:val="001D0545"/>
    <w:rsid w:val="001D0A8E"/>
    <w:rsid w:val="001D0B6F"/>
    <w:rsid w:val="001D29B3"/>
    <w:rsid w:val="001D2D32"/>
    <w:rsid w:val="001D365A"/>
    <w:rsid w:val="001D372D"/>
    <w:rsid w:val="001D37E9"/>
    <w:rsid w:val="001D3E55"/>
    <w:rsid w:val="001D3F0C"/>
    <w:rsid w:val="001D467D"/>
    <w:rsid w:val="001D4DB9"/>
    <w:rsid w:val="001D50B0"/>
    <w:rsid w:val="001D51D4"/>
    <w:rsid w:val="001D52FB"/>
    <w:rsid w:val="001D586C"/>
    <w:rsid w:val="001D5B7B"/>
    <w:rsid w:val="001D5FA2"/>
    <w:rsid w:val="001D64F7"/>
    <w:rsid w:val="001D68F9"/>
    <w:rsid w:val="001D6E10"/>
    <w:rsid w:val="001D7B1D"/>
    <w:rsid w:val="001D7D42"/>
    <w:rsid w:val="001E0ED0"/>
    <w:rsid w:val="001E1267"/>
    <w:rsid w:val="001E1FA9"/>
    <w:rsid w:val="001E30A2"/>
    <w:rsid w:val="001E38A8"/>
    <w:rsid w:val="001E442A"/>
    <w:rsid w:val="001E52A5"/>
    <w:rsid w:val="001E5540"/>
    <w:rsid w:val="001E5F6D"/>
    <w:rsid w:val="001E641A"/>
    <w:rsid w:val="001E6D9B"/>
    <w:rsid w:val="001E79E8"/>
    <w:rsid w:val="001F0178"/>
    <w:rsid w:val="001F07A4"/>
    <w:rsid w:val="001F0ACA"/>
    <w:rsid w:val="001F0F3F"/>
    <w:rsid w:val="001F12D8"/>
    <w:rsid w:val="001F14C6"/>
    <w:rsid w:val="001F181A"/>
    <w:rsid w:val="001F1C6B"/>
    <w:rsid w:val="001F1FA9"/>
    <w:rsid w:val="001F1FAC"/>
    <w:rsid w:val="001F23E7"/>
    <w:rsid w:val="001F2BED"/>
    <w:rsid w:val="001F2FF7"/>
    <w:rsid w:val="001F32D9"/>
    <w:rsid w:val="001F3EFB"/>
    <w:rsid w:val="001F3F64"/>
    <w:rsid w:val="001F4D4A"/>
    <w:rsid w:val="001F5116"/>
    <w:rsid w:val="001F51CD"/>
    <w:rsid w:val="001F5256"/>
    <w:rsid w:val="001F5D1E"/>
    <w:rsid w:val="001F6125"/>
    <w:rsid w:val="001F6CA8"/>
    <w:rsid w:val="00200194"/>
    <w:rsid w:val="0020127E"/>
    <w:rsid w:val="00201865"/>
    <w:rsid w:val="00201EA8"/>
    <w:rsid w:val="002023CD"/>
    <w:rsid w:val="0020254B"/>
    <w:rsid w:val="00202BF2"/>
    <w:rsid w:val="00202CA2"/>
    <w:rsid w:val="002034FF"/>
    <w:rsid w:val="00203B1B"/>
    <w:rsid w:val="00203D0C"/>
    <w:rsid w:val="00203F28"/>
    <w:rsid w:val="00204528"/>
    <w:rsid w:val="00204561"/>
    <w:rsid w:val="00204599"/>
    <w:rsid w:val="00204820"/>
    <w:rsid w:val="002054AE"/>
    <w:rsid w:val="00205880"/>
    <w:rsid w:val="002058C9"/>
    <w:rsid w:val="00205DA3"/>
    <w:rsid w:val="00205DAA"/>
    <w:rsid w:val="00205E80"/>
    <w:rsid w:val="00205E91"/>
    <w:rsid w:val="002061BF"/>
    <w:rsid w:val="00206387"/>
    <w:rsid w:val="00207089"/>
    <w:rsid w:val="00207A69"/>
    <w:rsid w:val="00207B55"/>
    <w:rsid w:val="00207BE4"/>
    <w:rsid w:val="00210500"/>
    <w:rsid w:val="0021057E"/>
    <w:rsid w:val="002108B1"/>
    <w:rsid w:val="002110C2"/>
    <w:rsid w:val="00211175"/>
    <w:rsid w:val="0021198B"/>
    <w:rsid w:val="0021253E"/>
    <w:rsid w:val="00212ABF"/>
    <w:rsid w:val="00212DB3"/>
    <w:rsid w:val="0021430C"/>
    <w:rsid w:val="0021436E"/>
    <w:rsid w:val="00214B88"/>
    <w:rsid w:val="00214CD3"/>
    <w:rsid w:val="0021682C"/>
    <w:rsid w:val="00216A5B"/>
    <w:rsid w:val="00216AEE"/>
    <w:rsid w:val="00216D5C"/>
    <w:rsid w:val="00216E45"/>
    <w:rsid w:val="00217333"/>
    <w:rsid w:val="0021786B"/>
    <w:rsid w:val="00217887"/>
    <w:rsid w:val="0021789D"/>
    <w:rsid w:val="00220480"/>
    <w:rsid w:val="002204B1"/>
    <w:rsid w:val="002207C7"/>
    <w:rsid w:val="0022103A"/>
    <w:rsid w:val="002218FC"/>
    <w:rsid w:val="00221A15"/>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4D3"/>
    <w:rsid w:val="00225536"/>
    <w:rsid w:val="002257A9"/>
    <w:rsid w:val="00225B0F"/>
    <w:rsid w:val="00226274"/>
    <w:rsid w:val="002265A6"/>
    <w:rsid w:val="0022692C"/>
    <w:rsid w:val="00227962"/>
    <w:rsid w:val="00227A1B"/>
    <w:rsid w:val="00230AAD"/>
    <w:rsid w:val="00230BA2"/>
    <w:rsid w:val="00230CDD"/>
    <w:rsid w:val="002314F4"/>
    <w:rsid w:val="00231D9A"/>
    <w:rsid w:val="002320C6"/>
    <w:rsid w:val="00232DDE"/>
    <w:rsid w:val="002354B0"/>
    <w:rsid w:val="002355C2"/>
    <w:rsid w:val="00236F9E"/>
    <w:rsid w:val="00237208"/>
    <w:rsid w:val="002372DF"/>
    <w:rsid w:val="002376C7"/>
    <w:rsid w:val="00237A83"/>
    <w:rsid w:val="0024028F"/>
    <w:rsid w:val="00240352"/>
    <w:rsid w:val="00240EB4"/>
    <w:rsid w:val="00240F65"/>
    <w:rsid w:val="0024173C"/>
    <w:rsid w:val="00241E69"/>
    <w:rsid w:val="002422DB"/>
    <w:rsid w:val="00242702"/>
    <w:rsid w:val="00242756"/>
    <w:rsid w:val="00242A92"/>
    <w:rsid w:val="00242B76"/>
    <w:rsid w:val="002430CB"/>
    <w:rsid w:val="00243AAB"/>
    <w:rsid w:val="00243E5B"/>
    <w:rsid w:val="00245029"/>
    <w:rsid w:val="00245E6D"/>
    <w:rsid w:val="00246931"/>
    <w:rsid w:val="00246FF4"/>
    <w:rsid w:val="00247F1F"/>
    <w:rsid w:val="0025004E"/>
    <w:rsid w:val="00250AC0"/>
    <w:rsid w:val="00250B9C"/>
    <w:rsid w:val="00250CF9"/>
    <w:rsid w:val="00251016"/>
    <w:rsid w:val="00251057"/>
    <w:rsid w:val="0025167D"/>
    <w:rsid w:val="00251A16"/>
    <w:rsid w:val="00251D24"/>
    <w:rsid w:val="00252183"/>
    <w:rsid w:val="002521B8"/>
    <w:rsid w:val="00252CD6"/>
    <w:rsid w:val="002535D3"/>
    <w:rsid w:val="00253939"/>
    <w:rsid w:val="00253AB9"/>
    <w:rsid w:val="00253D1C"/>
    <w:rsid w:val="002547C7"/>
    <w:rsid w:val="002547CB"/>
    <w:rsid w:val="00254943"/>
    <w:rsid w:val="002560C7"/>
    <w:rsid w:val="00256253"/>
    <w:rsid w:val="00256B8D"/>
    <w:rsid w:val="00256BF0"/>
    <w:rsid w:val="00256C9F"/>
    <w:rsid w:val="00257030"/>
    <w:rsid w:val="002575FD"/>
    <w:rsid w:val="00257ED3"/>
    <w:rsid w:val="00260723"/>
    <w:rsid w:val="002608B6"/>
    <w:rsid w:val="0026093B"/>
    <w:rsid w:val="00260EF0"/>
    <w:rsid w:val="0026134D"/>
    <w:rsid w:val="00261B04"/>
    <w:rsid w:val="00262288"/>
    <w:rsid w:val="002627C2"/>
    <w:rsid w:val="0026393B"/>
    <w:rsid w:val="00263BB7"/>
    <w:rsid w:val="002643D4"/>
    <w:rsid w:val="002643E8"/>
    <w:rsid w:val="002644FB"/>
    <w:rsid w:val="00264BB3"/>
    <w:rsid w:val="002654F6"/>
    <w:rsid w:val="00265B44"/>
    <w:rsid w:val="002660DF"/>
    <w:rsid w:val="00266248"/>
    <w:rsid w:val="00266729"/>
    <w:rsid w:val="00266B83"/>
    <w:rsid w:val="002672CA"/>
    <w:rsid w:val="00267B21"/>
    <w:rsid w:val="0027010F"/>
    <w:rsid w:val="00270692"/>
    <w:rsid w:val="00270C5F"/>
    <w:rsid w:val="00270C72"/>
    <w:rsid w:val="00271EEE"/>
    <w:rsid w:val="002726F1"/>
    <w:rsid w:val="00272FF3"/>
    <w:rsid w:val="002732CB"/>
    <w:rsid w:val="0027372E"/>
    <w:rsid w:val="00273C9F"/>
    <w:rsid w:val="002742A2"/>
    <w:rsid w:val="002747FD"/>
    <w:rsid w:val="0027493E"/>
    <w:rsid w:val="00274C0A"/>
    <w:rsid w:val="00275299"/>
    <w:rsid w:val="002755E3"/>
    <w:rsid w:val="00275D13"/>
    <w:rsid w:val="00275EF1"/>
    <w:rsid w:val="0027738D"/>
    <w:rsid w:val="00277502"/>
    <w:rsid w:val="002776FA"/>
    <w:rsid w:val="00277924"/>
    <w:rsid w:val="0028019D"/>
    <w:rsid w:val="002808CA"/>
    <w:rsid w:val="00280B85"/>
    <w:rsid w:val="00281106"/>
    <w:rsid w:val="00281164"/>
    <w:rsid w:val="0028144F"/>
    <w:rsid w:val="00281804"/>
    <w:rsid w:val="00281A42"/>
    <w:rsid w:val="002820E2"/>
    <w:rsid w:val="00282173"/>
    <w:rsid w:val="00282589"/>
    <w:rsid w:val="00283C94"/>
    <w:rsid w:val="00285469"/>
    <w:rsid w:val="00286116"/>
    <w:rsid w:val="0028653F"/>
    <w:rsid w:val="00286859"/>
    <w:rsid w:val="00286E85"/>
    <w:rsid w:val="00287350"/>
    <w:rsid w:val="00287A61"/>
    <w:rsid w:val="00287D71"/>
    <w:rsid w:val="002903AD"/>
    <w:rsid w:val="002906E2"/>
    <w:rsid w:val="00290DBA"/>
    <w:rsid w:val="00291764"/>
    <w:rsid w:val="00291D8D"/>
    <w:rsid w:val="0029241D"/>
    <w:rsid w:val="002926F0"/>
    <w:rsid w:val="00292996"/>
    <w:rsid w:val="00292A88"/>
    <w:rsid w:val="00293911"/>
    <w:rsid w:val="00293F36"/>
    <w:rsid w:val="00294144"/>
    <w:rsid w:val="00294213"/>
    <w:rsid w:val="00294C60"/>
    <w:rsid w:val="00294DBE"/>
    <w:rsid w:val="002956D1"/>
    <w:rsid w:val="00295BBC"/>
    <w:rsid w:val="0029616A"/>
    <w:rsid w:val="00296279"/>
    <w:rsid w:val="0029696F"/>
    <w:rsid w:val="00296C35"/>
    <w:rsid w:val="00296CDB"/>
    <w:rsid w:val="00296D16"/>
    <w:rsid w:val="002973A3"/>
    <w:rsid w:val="00297608"/>
    <w:rsid w:val="002A04EF"/>
    <w:rsid w:val="002A11BA"/>
    <w:rsid w:val="002A2943"/>
    <w:rsid w:val="002A2E7C"/>
    <w:rsid w:val="002A3245"/>
    <w:rsid w:val="002A375F"/>
    <w:rsid w:val="002A3DE4"/>
    <w:rsid w:val="002A676D"/>
    <w:rsid w:val="002A68BD"/>
    <w:rsid w:val="002A6ABA"/>
    <w:rsid w:val="002A77CA"/>
    <w:rsid w:val="002A786C"/>
    <w:rsid w:val="002B02D4"/>
    <w:rsid w:val="002B0978"/>
    <w:rsid w:val="002B0B1D"/>
    <w:rsid w:val="002B0DB8"/>
    <w:rsid w:val="002B0FBB"/>
    <w:rsid w:val="002B1455"/>
    <w:rsid w:val="002B1A34"/>
    <w:rsid w:val="002B2029"/>
    <w:rsid w:val="002B243C"/>
    <w:rsid w:val="002B24CA"/>
    <w:rsid w:val="002B24E2"/>
    <w:rsid w:val="002B27A2"/>
    <w:rsid w:val="002B2F91"/>
    <w:rsid w:val="002B3454"/>
    <w:rsid w:val="002B348E"/>
    <w:rsid w:val="002B480B"/>
    <w:rsid w:val="002B50A5"/>
    <w:rsid w:val="002B542A"/>
    <w:rsid w:val="002B5B52"/>
    <w:rsid w:val="002B5CBA"/>
    <w:rsid w:val="002B6009"/>
    <w:rsid w:val="002B62AA"/>
    <w:rsid w:val="002B6B2C"/>
    <w:rsid w:val="002B6CA7"/>
    <w:rsid w:val="002B7176"/>
    <w:rsid w:val="002B7889"/>
    <w:rsid w:val="002B7EDC"/>
    <w:rsid w:val="002C001D"/>
    <w:rsid w:val="002C0625"/>
    <w:rsid w:val="002C0753"/>
    <w:rsid w:val="002C0B3C"/>
    <w:rsid w:val="002C10F4"/>
    <w:rsid w:val="002C1134"/>
    <w:rsid w:val="002C1460"/>
    <w:rsid w:val="002C2FC5"/>
    <w:rsid w:val="002C306D"/>
    <w:rsid w:val="002C30E9"/>
    <w:rsid w:val="002C35BA"/>
    <w:rsid w:val="002C3878"/>
    <w:rsid w:val="002C3B73"/>
    <w:rsid w:val="002C3F70"/>
    <w:rsid w:val="002C43FE"/>
    <w:rsid w:val="002C45E6"/>
    <w:rsid w:val="002C4642"/>
    <w:rsid w:val="002C4DE3"/>
    <w:rsid w:val="002C6103"/>
    <w:rsid w:val="002C617C"/>
    <w:rsid w:val="002C62C2"/>
    <w:rsid w:val="002C6585"/>
    <w:rsid w:val="002C7201"/>
    <w:rsid w:val="002C7738"/>
    <w:rsid w:val="002C77B0"/>
    <w:rsid w:val="002D0617"/>
    <w:rsid w:val="002D2A6F"/>
    <w:rsid w:val="002D2DD4"/>
    <w:rsid w:val="002D382C"/>
    <w:rsid w:val="002D3BA9"/>
    <w:rsid w:val="002D3E68"/>
    <w:rsid w:val="002D4323"/>
    <w:rsid w:val="002D4C18"/>
    <w:rsid w:val="002D5029"/>
    <w:rsid w:val="002D50DD"/>
    <w:rsid w:val="002D57EC"/>
    <w:rsid w:val="002D5BD0"/>
    <w:rsid w:val="002D5C97"/>
    <w:rsid w:val="002D607F"/>
    <w:rsid w:val="002D646E"/>
    <w:rsid w:val="002D65AE"/>
    <w:rsid w:val="002D703E"/>
    <w:rsid w:val="002D79E1"/>
    <w:rsid w:val="002E01D9"/>
    <w:rsid w:val="002E081A"/>
    <w:rsid w:val="002E0AFD"/>
    <w:rsid w:val="002E1B30"/>
    <w:rsid w:val="002E1EA0"/>
    <w:rsid w:val="002E2AC9"/>
    <w:rsid w:val="002E43E5"/>
    <w:rsid w:val="002E44DF"/>
    <w:rsid w:val="002E4594"/>
    <w:rsid w:val="002E47DD"/>
    <w:rsid w:val="002E4BA8"/>
    <w:rsid w:val="002E4F67"/>
    <w:rsid w:val="002E5563"/>
    <w:rsid w:val="002E5D1E"/>
    <w:rsid w:val="002E6134"/>
    <w:rsid w:val="002E6536"/>
    <w:rsid w:val="002E6E7D"/>
    <w:rsid w:val="002E7361"/>
    <w:rsid w:val="002E73F4"/>
    <w:rsid w:val="002E7574"/>
    <w:rsid w:val="002E7B1A"/>
    <w:rsid w:val="002E7D67"/>
    <w:rsid w:val="002F0275"/>
    <w:rsid w:val="002F0518"/>
    <w:rsid w:val="002F0733"/>
    <w:rsid w:val="002F0867"/>
    <w:rsid w:val="002F14ED"/>
    <w:rsid w:val="002F15A5"/>
    <w:rsid w:val="002F31DF"/>
    <w:rsid w:val="002F3886"/>
    <w:rsid w:val="002F38B1"/>
    <w:rsid w:val="002F394C"/>
    <w:rsid w:val="002F3B9F"/>
    <w:rsid w:val="002F417B"/>
    <w:rsid w:val="002F4479"/>
    <w:rsid w:val="002F47A5"/>
    <w:rsid w:val="002F4BD3"/>
    <w:rsid w:val="002F4E97"/>
    <w:rsid w:val="002F5302"/>
    <w:rsid w:val="002F54EC"/>
    <w:rsid w:val="002F58CF"/>
    <w:rsid w:val="002F687E"/>
    <w:rsid w:val="002F7087"/>
    <w:rsid w:val="003005AC"/>
    <w:rsid w:val="00300D7B"/>
    <w:rsid w:val="00301BDE"/>
    <w:rsid w:val="0030221C"/>
    <w:rsid w:val="00302362"/>
    <w:rsid w:val="00302508"/>
    <w:rsid w:val="00302580"/>
    <w:rsid w:val="003026EA"/>
    <w:rsid w:val="003029A3"/>
    <w:rsid w:val="003035C6"/>
    <w:rsid w:val="0030369B"/>
    <w:rsid w:val="003045C1"/>
    <w:rsid w:val="00304A6B"/>
    <w:rsid w:val="00304CA6"/>
    <w:rsid w:val="00305422"/>
    <w:rsid w:val="00305FA4"/>
    <w:rsid w:val="00305FA7"/>
    <w:rsid w:val="0030662D"/>
    <w:rsid w:val="00306E1E"/>
    <w:rsid w:val="00307082"/>
    <w:rsid w:val="003072E2"/>
    <w:rsid w:val="003103FF"/>
    <w:rsid w:val="003111D7"/>
    <w:rsid w:val="00311AA0"/>
    <w:rsid w:val="003121A9"/>
    <w:rsid w:val="003130E9"/>
    <w:rsid w:val="00313E7D"/>
    <w:rsid w:val="0031404C"/>
    <w:rsid w:val="003143C6"/>
    <w:rsid w:val="0031478E"/>
    <w:rsid w:val="003147D6"/>
    <w:rsid w:val="003150AF"/>
    <w:rsid w:val="00315CEA"/>
    <w:rsid w:val="00315E6D"/>
    <w:rsid w:val="003166F6"/>
    <w:rsid w:val="0031684C"/>
    <w:rsid w:val="00316ACD"/>
    <w:rsid w:val="00317538"/>
    <w:rsid w:val="00317564"/>
    <w:rsid w:val="0032004E"/>
    <w:rsid w:val="003204D7"/>
    <w:rsid w:val="00320AC5"/>
    <w:rsid w:val="00320DEF"/>
    <w:rsid w:val="00320E8B"/>
    <w:rsid w:val="003216B5"/>
    <w:rsid w:val="00321A41"/>
    <w:rsid w:val="003227BD"/>
    <w:rsid w:val="00322D95"/>
    <w:rsid w:val="00322EE3"/>
    <w:rsid w:val="0032333F"/>
    <w:rsid w:val="00323660"/>
    <w:rsid w:val="00323D06"/>
    <w:rsid w:val="0032481A"/>
    <w:rsid w:val="0032555B"/>
    <w:rsid w:val="0032569C"/>
    <w:rsid w:val="003259EB"/>
    <w:rsid w:val="00325CEE"/>
    <w:rsid w:val="003264C7"/>
    <w:rsid w:val="00326D8E"/>
    <w:rsid w:val="003271B8"/>
    <w:rsid w:val="003302F6"/>
    <w:rsid w:val="003305B2"/>
    <w:rsid w:val="00330C07"/>
    <w:rsid w:val="003318D9"/>
    <w:rsid w:val="00331A0D"/>
    <w:rsid w:val="00331B8C"/>
    <w:rsid w:val="00331D59"/>
    <w:rsid w:val="00332193"/>
    <w:rsid w:val="003329E5"/>
    <w:rsid w:val="00332E4B"/>
    <w:rsid w:val="0033388B"/>
    <w:rsid w:val="003341B2"/>
    <w:rsid w:val="00334513"/>
    <w:rsid w:val="0033570C"/>
    <w:rsid w:val="0033593B"/>
    <w:rsid w:val="00335CB8"/>
    <w:rsid w:val="00336380"/>
    <w:rsid w:val="003363D8"/>
    <w:rsid w:val="00336AE3"/>
    <w:rsid w:val="00337324"/>
    <w:rsid w:val="0033736E"/>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728"/>
    <w:rsid w:val="00345D51"/>
    <w:rsid w:val="00346548"/>
    <w:rsid w:val="00346A9F"/>
    <w:rsid w:val="0034726F"/>
    <w:rsid w:val="00347B7B"/>
    <w:rsid w:val="00347C20"/>
    <w:rsid w:val="00347CE1"/>
    <w:rsid w:val="0035008B"/>
    <w:rsid w:val="00350138"/>
    <w:rsid w:val="00350565"/>
    <w:rsid w:val="00350B42"/>
    <w:rsid w:val="00350C7B"/>
    <w:rsid w:val="00350DD7"/>
    <w:rsid w:val="003513B4"/>
    <w:rsid w:val="003518F5"/>
    <w:rsid w:val="00351AC2"/>
    <w:rsid w:val="003521DF"/>
    <w:rsid w:val="003536DA"/>
    <w:rsid w:val="00353E19"/>
    <w:rsid w:val="0035400A"/>
    <w:rsid w:val="0035411F"/>
    <w:rsid w:val="003544FA"/>
    <w:rsid w:val="0035496F"/>
    <w:rsid w:val="0035559D"/>
    <w:rsid w:val="00355904"/>
    <w:rsid w:val="00355F31"/>
    <w:rsid w:val="00357390"/>
    <w:rsid w:val="00357774"/>
    <w:rsid w:val="003577E7"/>
    <w:rsid w:val="00357B1E"/>
    <w:rsid w:val="0036103F"/>
    <w:rsid w:val="00361233"/>
    <w:rsid w:val="00361263"/>
    <w:rsid w:val="003619FA"/>
    <w:rsid w:val="00361B54"/>
    <w:rsid w:val="0036289D"/>
    <w:rsid w:val="00363A3D"/>
    <w:rsid w:val="00363FBD"/>
    <w:rsid w:val="003641D7"/>
    <w:rsid w:val="00364ADD"/>
    <w:rsid w:val="0036538A"/>
    <w:rsid w:val="00365D23"/>
    <w:rsid w:val="003661A5"/>
    <w:rsid w:val="003662A5"/>
    <w:rsid w:val="003662B6"/>
    <w:rsid w:val="003663FA"/>
    <w:rsid w:val="003665BB"/>
    <w:rsid w:val="00366860"/>
    <w:rsid w:val="00366A90"/>
    <w:rsid w:val="00366EA9"/>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D18"/>
    <w:rsid w:val="00376202"/>
    <w:rsid w:val="003765D5"/>
    <w:rsid w:val="00376DA8"/>
    <w:rsid w:val="003771BC"/>
    <w:rsid w:val="003776C5"/>
    <w:rsid w:val="00377A7B"/>
    <w:rsid w:val="00377CA8"/>
    <w:rsid w:val="00377E5D"/>
    <w:rsid w:val="0038078C"/>
    <w:rsid w:val="00381AFE"/>
    <w:rsid w:val="00382868"/>
    <w:rsid w:val="003828A7"/>
    <w:rsid w:val="00382A74"/>
    <w:rsid w:val="003831CA"/>
    <w:rsid w:val="00383214"/>
    <w:rsid w:val="00383B1A"/>
    <w:rsid w:val="00383DA6"/>
    <w:rsid w:val="00383FF0"/>
    <w:rsid w:val="003841E6"/>
    <w:rsid w:val="00385709"/>
    <w:rsid w:val="00385AD5"/>
    <w:rsid w:val="00385CB4"/>
    <w:rsid w:val="003861B1"/>
    <w:rsid w:val="0038657C"/>
    <w:rsid w:val="00386850"/>
    <w:rsid w:val="0038745A"/>
    <w:rsid w:val="00387BC3"/>
    <w:rsid w:val="00387C01"/>
    <w:rsid w:val="00387E2C"/>
    <w:rsid w:val="003901AE"/>
    <w:rsid w:val="00390ED4"/>
    <w:rsid w:val="003913E2"/>
    <w:rsid w:val="00391DBF"/>
    <w:rsid w:val="003920A2"/>
    <w:rsid w:val="00392D0B"/>
    <w:rsid w:val="0039322A"/>
    <w:rsid w:val="003937DC"/>
    <w:rsid w:val="00393929"/>
    <w:rsid w:val="00393ABA"/>
    <w:rsid w:val="00393AD8"/>
    <w:rsid w:val="00393E16"/>
    <w:rsid w:val="00393F46"/>
    <w:rsid w:val="003945B1"/>
    <w:rsid w:val="00394746"/>
    <w:rsid w:val="00394983"/>
    <w:rsid w:val="003949A8"/>
    <w:rsid w:val="0039539B"/>
    <w:rsid w:val="00395B94"/>
    <w:rsid w:val="0039690D"/>
    <w:rsid w:val="00396FA5"/>
    <w:rsid w:val="003974AE"/>
    <w:rsid w:val="0039762B"/>
    <w:rsid w:val="0039766F"/>
    <w:rsid w:val="00397CC7"/>
    <w:rsid w:val="00397D7F"/>
    <w:rsid w:val="003A00E7"/>
    <w:rsid w:val="003A0657"/>
    <w:rsid w:val="003A0836"/>
    <w:rsid w:val="003A1255"/>
    <w:rsid w:val="003A132F"/>
    <w:rsid w:val="003A1804"/>
    <w:rsid w:val="003A2323"/>
    <w:rsid w:val="003A23E9"/>
    <w:rsid w:val="003A292C"/>
    <w:rsid w:val="003A2C52"/>
    <w:rsid w:val="003A320E"/>
    <w:rsid w:val="003A32F9"/>
    <w:rsid w:val="003A3D01"/>
    <w:rsid w:val="003A3F69"/>
    <w:rsid w:val="003A4655"/>
    <w:rsid w:val="003A50AE"/>
    <w:rsid w:val="003A5693"/>
    <w:rsid w:val="003A6049"/>
    <w:rsid w:val="003A65CB"/>
    <w:rsid w:val="003A77FE"/>
    <w:rsid w:val="003B0398"/>
    <w:rsid w:val="003B07CF"/>
    <w:rsid w:val="003B114D"/>
    <w:rsid w:val="003B15AC"/>
    <w:rsid w:val="003B2100"/>
    <w:rsid w:val="003B27F7"/>
    <w:rsid w:val="003B2D25"/>
    <w:rsid w:val="003B306E"/>
    <w:rsid w:val="003B503A"/>
    <w:rsid w:val="003B50D4"/>
    <w:rsid w:val="003B567C"/>
    <w:rsid w:val="003B63E4"/>
    <w:rsid w:val="003B6520"/>
    <w:rsid w:val="003B6596"/>
    <w:rsid w:val="003B69E9"/>
    <w:rsid w:val="003B6B1C"/>
    <w:rsid w:val="003B6DCD"/>
    <w:rsid w:val="003B6F4D"/>
    <w:rsid w:val="003B72AC"/>
    <w:rsid w:val="003C0451"/>
    <w:rsid w:val="003C0C37"/>
    <w:rsid w:val="003C11DB"/>
    <w:rsid w:val="003C13F3"/>
    <w:rsid w:val="003C1EB7"/>
    <w:rsid w:val="003C215C"/>
    <w:rsid w:val="003C2B5A"/>
    <w:rsid w:val="003C2EE2"/>
    <w:rsid w:val="003C3395"/>
    <w:rsid w:val="003C3464"/>
    <w:rsid w:val="003C40B6"/>
    <w:rsid w:val="003C41E1"/>
    <w:rsid w:val="003C47F4"/>
    <w:rsid w:val="003C591F"/>
    <w:rsid w:val="003C6032"/>
    <w:rsid w:val="003C635C"/>
    <w:rsid w:val="003C7020"/>
    <w:rsid w:val="003C7D97"/>
    <w:rsid w:val="003C7F25"/>
    <w:rsid w:val="003D092F"/>
    <w:rsid w:val="003D0AF0"/>
    <w:rsid w:val="003D11BD"/>
    <w:rsid w:val="003D162F"/>
    <w:rsid w:val="003D1722"/>
    <w:rsid w:val="003D2B01"/>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1F6A"/>
    <w:rsid w:val="003E2DDE"/>
    <w:rsid w:val="003E3593"/>
    <w:rsid w:val="003E3809"/>
    <w:rsid w:val="003E451A"/>
    <w:rsid w:val="003E47DF"/>
    <w:rsid w:val="003E48C0"/>
    <w:rsid w:val="003E4E02"/>
    <w:rsid w:val="003E4E1F"/>
    <w:rsid w:val="003E5488"/>
    <w:rsid w:val="003E5796"/>
    <w:rsid w:val="003E5DCD"/>
    <w:rsid w:val="003E60C1"/>
    <w:rsid w:val="003E70FA"/>
    <w:rsid w:val="003E73F3"/>
    <w:rsid w:val="003E7579"/>
    <w:rsid w:val="003E799E"/>
    <w:rsid w:val="003E7B5C"/>
    <w:rsid w:val="003F00F4"/>
    <w:rsid w:val="003F04F3"/>
    <w:rsid w:val="003F0B3E"/>
    <w:rsid w:val="003F0E99"/>
    <w:rsid w:val="003F0EA1"/>
    <w:rsid w:val="003F16B0"/>
    <w:rsid w:val="003F1918"/>
    <w:rsid w:val="003F1BC0"/>
    <w:rsid w:val="003F1CF6"/>
    <w:rsid w:val="003F22A8"/>
    <w:rsid w:val="003F25B5"/>
    <w:rsid w:val="003F2D00"/>
    <w:rsid w:val="003F3030"/>
    <w:rsid w:val="003F324A"/>
    <w:rsid w:val="003F34F2"/>
    <w:rsid w:val="003F3A48"/>
    <w:rsid w:val="003F43BC"/>
    <w:rsid w:val="003F4A4B"/>
    <w:rsid w:val="003F4E53"/>
    <w:rsid w:val="003F5BA1"/>
    <w:rsid w:val="003F7DDB"/>
    <w:rsid w:val="003F7DE5"/>
    <w:rsid w:val="00400103"/>
    <w:rsid w:val="004001E8"/>
    <w:rsid w:val="00400A72"/>
    <w:rsid w:val="00400B9E"/>
    <w:rsid w:val="00400C24"/>
    <w:rsid w:val="00401175"/>
    <w:rsid w:val="004011E8"/>
    <w:rsid w:val="004012D2"/>
    <w:rsid w:val="0040202E"/>
    <w:rsid w:val="00402195"/>
    <w:rsid w:val="00402502"/>
    <w:rsid w:val="004025FE"/>
    <w:rsid w:val="00402BAE"/>
    <w:rsid w:val="00402E16"/>
    <w:rsid w:val="00403066"/>
    <w:rsid w:val="004036CA"/>
    <w:rsid w:val="0040382F"/>
    <w:rsid w:val="004041B3"/>
    <w:rsid w:val="004041D4"/>
    <w:rsid w:val="0040474B"/>
    <w:rsid w:val="004056D5"/>
    <w:rsid w:val="00405951"/>
    <w:rsid w:val="00405BAA"/>
    <w:rsid w:val="004062EF"/>
    <w:rsid w:val="00406C00"/>
    <w:rsid w:val="00406C06"/>
    <w:rsid w:val="00406EB5"/>
    <w:rsid w:val="00407422"/>
    <w:rsid w:val="0040778A"/>
    <w:rsid w:val="00407B62"/>
    <w:rsid w:val="00410321"/>
    <w:rsid w:val="00410379"/>
    <w:rsid w:val="00410494"/>
    <w:rsid w:val="004108A6"/>
    <w:rsid w:val="004109B6"/>
    <w:rsid w:val="004119A2"/>
    <w:rsid w:val="004125A7"/>
    <w:rsid w:val="00412F88"/>
    <w:rsid w:val="0041319D"/>
    <w:rsid w:val="004131ED"/>
    <w:rsid w:val="0041328A"/>
    <w:rsid w:val="00413920"/>
    <w:rsid w:val="00414719"/>
    <w:rsid w:val="004149F6"/>
    <w:rsid w:val="00415D50"/>
    <w:rsid w:val="004162BB"/>
    <w:rsid w:val="00416421"/>
    <w:rsid w:val="00416D42"/>
    <w:rsid w:val="004173F5"/>
    <w:rsid w:val="00417A5E"/>
    <w:rsid w:val="00417C75"/>
    <w:rsid w:val="00417E1B"/>
    <w:rsid w:val="0042028F"/>
    <w:rsid w:val="004206F9"/>
    <w:rsid w:val="00421DD4"/>
    <w:rsid w:val="00421ECE"/>
    <w:rsid w:val="004222B2"/>
    <w:rsid w:val="004228BC"/>
    <w:rsid w:val="00423442"/>
    <w:rsid w:val="004237FB"/>
    <w:rsid w:val="00423EDC"/>
    <w:rsid w:val="00424066"/>
    <w:rsid w:val="004255E9"/>
    <w:rsid w:val="00426362"/>
    <w:rsid w:val="0042790E"/>
    <w:rsid w:val="00427981"/>
    <w:rsid w:val="00427B30"/>
    <w:rsid w:val="0043014F"/>
    <w:rsid w:val="004302DA"/>
    <w:rsid w:val="00430E5D"/>
    <w:rsid w:val="004310B2"/>
    <w:rsid w:val="00431661"/>
    <w:rsid w:val="00432200"/>
    <w:rsid w:val="00432F29"/>
    <w:rsid w:val="004330EB"/>
    <w:rsid w:val="00433BCA"/>
    <w:rsid w:val="00434084"/>
    <w:rsid w:val="0043408B"/>
    <w:rsid w:val="004341A6"/>
    <w:rsid w:val="0043492D"/>
    <w:rsid w:val="004349BE"/>
    <w:rsid w:val="00434AA7"/>
    <w:rsid w:val="004353E9"/>
    <w:rsid w:val="00435866"/>
    <w:rsid w:val="00435BE7"/>
    <w:rsid w:val="00436397"/>
    <w:rsid w:val="00436A00"/>
    <w:rsid w:val="00436CC7"/>
    <w:rsid w:val="00437237"/>
    <w:rsid w:val="004378B3"/>
    <w:rsid w:val="00437998"/>
    <w:rsid w:val="00437DF1"/>
    <w:rsid w:val="00440004"/>
    <w:rsid w:val="00440178"/>
    <w:rsid w:val="004405B8"/>
    <w:rsid w:val="00440901"/>
    <w:rsid w:val="00441B89"/>
    <w:rsid w:val="00441DDD"/>
    <w:rsid w:val="004420F3"/>
    <w:rsid w:val="00442480"/>
    <w:rsid w:val="0044299D"/>
    <w:rsid w:val="00442CC1"/>
    <w:rsid w:val="00442CC6"/>
    <w:rsid w:val="00442F04"/>
    <w:rsid w:val="004444F8"/>
    <w:rsid w:val="004446D7"/>
    <w:rsid w:val="00445239"/>
    <w:rsid w:val="00445567"/>
    <w:rsid w:val="00445C0E"/>
    <w:rsid w:val="00445C15"/>
    <w:rsid w:val="00445CE5"/>
    <w:rsid w:val="00445D96"/>
    <w:rsid w:val="00446090"/>
    <w:rsid w:val="00446613"/>
    <w:rsid w:val="00446764"/>
    <w:rsid w:val="0045020C"/>
    <w:rsid w:val="0045040B"/>
    <w:rsid w:val="00450506"/>
    <w:rsid w:val="004505A1"/>
    <w:rsid w:val="004507F3"/>
    <w:rsid w:val="00450D4D"/>
    <w:rsid w:val="004510C7"/>
    <w:rsid w:val="00451DD9"/>
    <w:rsid w:val="00451DDA"/>
    <w:rsid w:val="00451E71"/>
    <w:rsid w:val="00452592"/>
    <w:rsid w:val="004525FE"/>
    <w:rsid w:val="00452CCA"/>
    <w:rsid w:val="004530F1"/>
    <w:rsid w:val="00453C59"/>
    <w:rsid w:val="004542C8"/>
    <w:rsid w:val="00454A56"/>
    <w:rsid w:val="00455038"/>
    <w:rsid w:val="004556F2"/>
    <w:rsid w:val="00455D32"/>
    <w:rsid w:val="00456967"/>
    <w:rsid w:val="00456ED0"/>
    <w:rsid w:val="0045716B"/>
    <w:rsid w:val="0045751D"/>
    <w:rsid w:val="0045760F"/>
    <w:rsid w:val="00457D9E"/>
    <w:rsid w:val="00457DF9"/>
    <w:rsid w:val="0046068C"/>
    <w:rsid w:val="0046101B"/>
    <w:rsid w:val="004611DD"/>
    <w:rsid w:val="004616FF"/>
    <w:rsid w:val="004625E0"/>
    <w:rsid w:val="004629C5"/>
    <w:rsid w:val="00462EBD"/>
    <w:rsid w:val="00463B5B"/>
    <w:rsid w:val="00464F44"/>
    <w:rsid w:val="0046550B"/>
    <w:rsid w:val="004657BA"/>
    <w:rsid w:val="004658DF"/>
    <w:rsid w:val="0046592C"/>
    <w:rsid w:val="00465A51"/>
    <w:rsid w:val="00465BCC"/>
    <w:rsid w:val="00466FA8"/>
    <w:rsid w:val="00467506"/>
    <w:rsid w:val="00467778"/>
    <w:rsid w:val="00467E92"/>
    <w:rsid w:val="004703C7"/>
    <w:rsid w:val="00470575"/>
    <w:rsid w:val="00470B56"/>
    <w:rsid w:val="00470F95"/>
    <w:rsid w:val="00471143"/>
    <w:rsid w:val="00472528"/>
    <w:rsid w:val="0047258C"/>
    <w:rsid w:val="0047262D"/>
    <w:rsid w:val="004726F6"/>
    <w:rsid w:val="00472935"/>
    <w:rsid w:val="00472A9C"/>
    <w:rsid w:val="00472C3C"/>
    <w:rsid w:val="00472E5D"/>
    <w:rsid w:val="00473160"/>
    <w:rsid w:val="00473295"/>
    <w:rsid w:val="00473482"/>
    <w:rsid w:val="004736C4"/>
    <w:rsid w:val="00473982"/>
    <w:rsid w:val="00474465"/>
    <w:rsid w:val="004746C2"/>
    <w:rsid w:val="00474738"/>
    <w:rsid w:val="004747B6"/>
    <w:rsid w:val="00474A17"/>
    <w:rsid w:val="00474A2C"/>
    <w:rsid w:val="004750AD"/>
    <w:rsid w:val="00475379"/>
    <w:rsid w:val="004757ED"/>
    <w:rsid w:val="00475878"/>
    <w:rsid w:val="004758DB"/>
    <w:rsid w:val="00476492"/>
    <w:rsid w:val="004767AA"/>
    <w:rsid w:val="00476BC0"/>
    <w:rsid w:val="00476F75"/>
    <w:rsid w:val="00476FC2"/>
    <w:rsid w:val="0047702A"/>
    <w:rsid w:val="0047768E"/>
    <w:rsid w:val="00480748"/>
    <w:rsid w:val="004816B2"/>
    <w:rsid w:val="004823BD"/>
    <w:rsid w:val="00483439"/>
    <w:rsid w:val="004838D5"/>
    <w:rsid w:val="00484699"/>
    <w:rsid w:val="00484E63"/>
    <w:rsid w:val="00485412"/>
    <w:rsid w:val="00485CB3"/>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1D14"/>
    <w:rsid w:val="004920DF"/>
    <w:rsid w:val="004923AD"/>
    <w:rsid w:val="004925F7"/>
    <w:rsid w:val="00492BC0"/>
    <w:rsid w:val="00492F08"/>
    <w:rsid w:val="004931C1"/>
    <w:rsid w:val="00493AF5"/>
    <w:rsid w:val="00493B6B"/>
    <w:rsid w:val="00494B33"/>
    <w:rsid w:val="00494D87"/>
    <w:rsid w:val="00495233"/>
    <w:rsid w:val="00495D7F"/>
    <w:rsid w:val="0049663C"/>
    <w:rsid w:val="00496716"/>
    <w:rsid w:val="00496B72"/>
    <w:rsid w:val="00496E47"/>
    <w:rsid w:val="0049753C"/>
    <w:rsid w:val="004978C9"/>
    <w:rsid w:val="00497BFC"/>
    <w:rsid w:val="00497E8C"/>
    <w:rsid w:val="004A0109"/>
    <w:rsid w:val="004A0331"/>
    <w:rsid w:val="004A03EF"/>
    <w:rsid w:val="004A0725"/>
    <w:rsid w:val="004A082B"/>
    <w:rsid w:val="004A2012"/>
    <w:rsid w:val="004A25FA"/>
    <w:rsid w:val="004A27E8"/>
    <w:rsid w:val="004A3119"/>
    <w:rsid w:val="004A3288"/>
    <w:rsid w:val="004A38A4"/>
    <w:rsid w:val="004A3B12"/>
    <w:rsid w:val="004A40F2"/>
    <w:rsid w:val="004A47A3"/>
    <w:rsid w:val="004A4856"/>
    <w:rsid w:val="004A4912"/>
    <w:rsid w:val="004A4A12"/>
    <w:rsid w:val="004A6E06"/>
    <w:rsid w:val="004A711F"/>
    <w:rsid w:val="004A745A"/>
    <w:rsid w:val="004A7F7F"/>
    <w:rsid w:val="004A7F92"/>
    <w:rsid w:val="004B0402"/>
    <w:rsid w:val="004B05BE"/>
    <w:rsid w:val="004B0CFD"/>
    <w:rsid w:val="004B2721"/>
    <w:rsid w:val="004B3D0D"/>
    <w:rsid w:val="004B3E39"/>
    <w:rsid w:val="004B3EB8"/>
    <w:rsid w:val="004B5089"/>
    <w:rsid w:val="004B56AA"/>
    <w:rsid w:val="004B5A7F"/>
    <w:rsid w:val="004B5E8A"/>
    <w:rsid w:val="004B6314"/>
    <w:rsid w:val="004B6973"/>
    <w:rsid w:val="004B6A9A"/>
    <w:rsid w:val="004B6DCB"/>
    <w:rsid w:val="004B6E8B"/>
    <w:rsid w:val="004B7384"/>
    <w:rsid w:val="004B74BF"/>
    <w:rsid w:val="004B74F0"/>
    <w:rsid w:val="004B78D3"/>
    <w:rsid w:val="004B7971"/>
    <w:rsid w:val="004B7A86"/>
    <w:rsid w:val="004B7D72"/>
    <w:rsid w:val="004C0BAF"/>
    <w:rsid w:val="004C1074"/>
    <w:rsid w:val="004C118B"/>
    <w:rsid w:val="004C1FFF"/>
    <w:rsid w:val="004C2155"/>
    <w:rsid w:val="004C21B4"/>
    <w:rsid w:val="004C2CBF"/>
    <w:rsid w:val="004C2FD7"/>
    <w:rsid w:val="004C3606"/>
    <w:rsid w:val="004C3DCE"/>
    <w:rsid w:val="004C452F"/>
    <w:rsid w:val="004C492B"/>
    <w:rsid w:val="004C52C0"/>
    <w:rsid w:val="004C6A7F"/>
    <w:rsid w:val="004C6AA9"/>
    <w:rsid w:val="004C704A"/>
    <w:rsid w:val="004C7338"/>
    <w:rsid w:val="004C73DF"/>
    <w:rsid w:val="004C7539"/>
    <w:rsid w:val="004D0CF3"/>
    <w:rsid w:val="004D119A"/>
    <w:rsid w:val="004D18D9"/>
    <w:rsid w:val="004D2755"/>
    <w:rsid w:val="004D281D"/>
    <w:rsid w:val="004D2DC3"/>
    <w:rsid w:val="004D3103"/>
    <w:rsid w:val="004D32F6"/>
    <w:rsid w:val="004D3442"/>
    <w:rsid w:val="004D45C8"/>
    <w:rsid w:val="004D48BE"/>
    <w:rsid w:val="004D4A9A"/>
    <w:rsid w:val="004D5B1F"/>
    <w:rsid w:val="004D5B93"/>
    <w:rsid w:val="004D5EB9"/>
    <w:rsid w:val="004D6287"/>
    <w:rsid w:val="004D635B"/>
    <w:rsid w:val="004D6492"/>
    <w:rsid w:val="004D6569"/>
    <w:rsid w:val="004D684F"/>
    <w:rsid w:val="004D6D3C"/>
    <w:rsid w:val="004D6D50"/>
    <w:rsid w:val="004D70BD"/>
    <w:rsid w:val="004D70F2"/>
    <w:rsid w:val="004D7932"/>
    <w:rsid w:val="004D7C25"/>
    <w:rsid w:val="004E087C"/>
    <w:rsid w:val="004E0BC5"/>
    <w:rsid w:val="004E1D84"/>
    <w:rsid w:val="004E1E16"/>
    <w:rsid w:val="004E1FDB"/>
    <w:rsid w:val="004E2964"/>
    <w:rsid w:val="004E2CB1"/>
    <w:rsid w:val="004E3C76"/>
    <w:rsid w:val="004E41CD"/>
    <w:rsid w:val="004E50FA"/>
    <w:rsid w:val="004E543D"/>
    <w:rsid w:val="004E58EC"/>
    <w:rsid w:val="004E5BE8"/>
    <w:rsid w:val="004E61FC"/>
    <w:rsid w:val="004E642C"/>
    <w:rsid w:val="004E71E5"/>
    <w:rsid w:val="004E779D"/>
    <w:rsid w:val="004E7B12"/>
    <w:rsid w:val="004F0350"/>
    <w:rsid w:val="004F1096"/>
    <w:rsid w:val="004F1B7D"/>
    <w:rsid w:val="004F2336"/>
    <w:rsid w:val="004F2A8D"/>
    <w:rsid w:val="004F2B05"/>
    <w:rsid w:val="004F2D41"/>
    <w:rsid w:val="004F35DD"/>
    <w:rsid w:val="004F3699"/>
    <w:rsid w:val="004F37AB"/>
    <w:rsid w:val="004F3D28"/>
    <w:rsid w:val="004F3DDE"/>
    <w:rsid w:val="004F3EE3"/>
    <w:rsid w:val="004F5416"/>
    <w:rsid w:val="004F5420"/>
    <w:rsid w:val="004F5784"/>
    <w:rsid w:val="004F6B92"/>
    <w:rsid w:val="004F6D31"/>
    <w:rsid w:val="004F6D50"/>
    <w:rsid w:val="004F7285"/>
    <w:rsid w:val="004F74A6"/>
    <w:rsid w:val="004F76D2"/>
    <w:rsid w:val="004F7790"/>
    <w:rsid w:val="004F7B6D"/>
    <w:rsid w:val="005001D9"/>
    <w:rsid w:val="005005F9"/>
    <w:rsid w:val="00500B12"/>
    <w:rsid w:val="00500FE9"/>
    <w:rsid w:val="005014F6"/>
    <w:rsid w:val="00501582"/>
    <w:rsid w:val="005016DD"/>
    <w:rsid w:val="00501E9E"/>
    <w:rsid w:val="00502C11"/>
    <w:rsid w:val="00502C14"/>
    <w:rsid w:val="00502DF5"/>
    <w:rsid w:val="00504C36"/>
    <w:rsid w:val="00504D1E"/>
    <w:rsid w:val="00505098"/>
    <w:rsid w:val="0050616E"/>
    <w:rsid w:val="005062FC"/>
    <w:rsid w:val="00506B01"/>
    <w:rsid w:val="00506D19"/>
    <w:rsid w:val="005102FC"/>
    <w:rsid w:val="005110AA"/>
    <w:rsid w:val="005128DC"/>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53B"/>
    <w:rsid w:val="0052172C"/>
    <w:rsid w:val="00521BF3"/>
    <w:rsid w:val="00521D1F"/>
    <w:rsid w:val="0052206B"/>
    <w:rsid w:val="005220B6"/>
    <w:rsid w:val="00523545"/>
    <w:rsid w:val="00523CBB"/>
    <w:rsid w:val="0052409C"/>
    <w:rsid w:val="00524717"/>
    <w:rsid w:val="00524F6B"/>
    <w:rsid w:val="00525110"/>
    <w:rsid w:val="00525297"/>
    <w:rsid w:val="00525753"/>
    <w:rsid w:val="005274D1"/>
    <w:rsid w:val="0052758C"/>
    <w:rsid w:val="0053011F"/>
    <w:rsid w:val="00530431"/>
    <w:rsid w:val="005306E8"/>
    <w:rsid w:val="005307AC"/>
    <w:rsid w:val="0053166E"/>
    <w:rsid w:val="00531A95"/>
    <w:rsid w:val="00531D24"/>
    <w:rsid w:val="00531FAB"/>
    <w:rsid w:val="0053318A"/>
    <w:rsid w:val="00533332"/>
    <w:rsid w:val="00533BE1"/>
    <w:rsid w:val="00533E89"/>
    <w:rsid w:val="00533F0E"/>
    <w:rsid w:val="0053459F"/>
    <w:rsid w:val="00534794"/>
    <w:rsid w:val="00534F8D"/>
    <w:rsid w:val="00535525"/>
    <w:rsid w:val="005357F2"/>
    <w:rsid w:val="005366F8"/>
    <w:rsid w:val="00536E3D"/>
    <w:rsid w:val="005374E0"/>
    <w:rsid w:val="00537B71"/>
    <w:rsid w:val="00537B7A"/>
    <w:rsid w:val="005401E2"/>
    <w:rsid w:val="00540704"/>
    <w:rsid w:val="00540D43"/>
    <w:rsid w:val="00540F1A"/>
    <w:rsid w:val="005410D8"/>
    <w:rsid w:val="005418CC"/>
    <w:rsid w:val="00541A4A"/>
    <w:rsid w:val="00542023"/>
    <w:rsid w:val="005426C9"/>
    <w:rsid w:val="00542A9C"/>
    <w:rsid w:val="00542DAC"/>
    <w:rsid w:val="005439F0"/>
    <w:rsid w:val="00543C2B"/>
    <w:rsid w:val="00544228"/>
    <w:rsid w:val="00544B24"/>
    <w:rsid w:val="00544D27"/>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21A"/>
    <w:rsid w:val="00556356"/>
    <w:rsid w:val="00557023"/>
    <w:rsid w:val="00557C59"/>
    <w:rsid w:val="00557D72"/>
    <w:rsid w:val="00557F67"/>
    <w:rsid w:val="00557F6C"/>
    <w:rsid w:val="00560162"/>
    <w:rsid w:val="00560320"/>
    <w:rsid w:val="00560562"/>
    <w:rsid w:val="00560642"/>
    <w:rsid w:val="00560868"/>
    <w:rsid w:val="0056161A"/>
    <w:rsid w:val="0056195C"/>
    <w:rsid w:val="00561B24"/>
    <w:rsid w:val="00562693"/>
    <w:rsid w:val="00562764"/>
    <w:rsid w:val="00562A99"/>
    <w:rsid w:val="00562FB6"/>
    <w:rsid w:val="00563405"/>
    <w:rsid w:val="00563D52"/>
    <w:rsid w:val="00565118"/>
    <w:rsid w:val="00565392"/>
    <w:rsid w:val="0056575D"/>
    <w:rsid w:val="00565778"/>
    <w:rsid w:val="00565DF9"/>
    <w:rsid w:val="005668CC"/>
    <w:rsid w:val="00566CB2"/>
    <w:rsid w:val="00566E1D"/>
    <w:rsid w:val="00567016"/>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C96"/>
    <w:rsid w:val="00574E3F"/>
    <w:rsid w:val="00574F75"/>
    <w:rsid w:val="00575B82"/>
    <w:rsid w:val="00575EFF"/>
    <w:rsid w:val="00575FC3"/>
    <w:rsid w:val="0057658D"/>
    <w:rsid w:val="00577F2B"/>
    <w:rsid w:val="00580C53"/>
    <w:rsid w:val="00580FDE"/>
    <w:rsid w:val="0058130B"/>
    <w:rsid w:val="005813A8"/>
    <w:rsid w:val="00581AE3"/>
    <w:rsid w:val="00581B54"/>
    <w:rsid w:val="00582158"/>
    <w:rsid w:val="0058334D"/>
    <w:rsid w:val="005836AD"/>
    <w:rsid w:val="00583B07"/>
    <w:rsid w:val="00584A30"/>
    <w:rsid w:val="0058567D"/>
    <w:rsid w:val="00585834"/>
    <w:rsid w:val="00585ADB"/>
    <w:rsid w:val="00585F57"/>
    <w:rsid w:val="005866EF"/>
    <w:rsid w:val="005867AE"/>
    <w:rsid w:val="00587C9B"/>
    <w:rsid w:val="005900BF"/>
    <w:rsid w:val="00590528"/>
    <w:rsid w:val="005905D5"/>
    <w:rsid w:val="00590E68"/>
    <w:rsid w:val="005915EA"/>
    <w:rsid w:val="00592565"/>
    <w:rsid w:val="00592947"/>
    <w:rsid w:val="00592948"/>
    <w:rsid w:val="00593DDB"/>
    <w:rsid w:val="005941CF"/>
    <w:rsid w:val="00594D4B"/>
    <w:rsid w:val="00594DF1"/>
    <w:rsid w:val="005957B8"/>
    <w:rsid w:val="005958A3"/>
    <w:rsid w:val="00595F64"/>
    <w:rsid w:val="00597F41"/>
    <w:rsid w:val="005A031B"/>
    <w:rsid w:val="005A0E43"/>
    <w:rsid w:val="005A106D"/>
    <w:rsid w:val="005A10FE"/>
    <w:rsid w:val="005A1977"/>
    <w:rsid w:val="005A19A0"/>
    <w:rsid w:val="005A1C8C"/>
    <w:rsid w:val="005A2156"/>
    <w:rsid w:val="005A3E2E"/>
    <w:rsid w:val="005A3F70"/>
    <w:rsid w:val="005A433B"/>
    <w:rsid w:val="005A479F"/>
    <w:rsid w:val="005A4DB5"/>
    <w:rsid w:val="005A4E9D"/>
    <w:rsid w:val="005A532D"/>
    <w:rsid w:val="005A57B0"/>
    <w:rsid w:val="005A58C5"/>
    <w:rsid w:val="005A63B5"/>
    <w:rsid w:val="005A64C6"/>
    <w:rsid w:val="005A66E1"/>
    <w:rsid w:val="005A68FF"/>
    <w:rsid w:val="005A6C6E"/>
    <w:rsid w:val="005A701C"/>
    <w:rsid w:val="005A713D"/>
    <w:rsid w:val="005A743F"/>
    <w:rsid w:val="005A7651"/>
    <w:rsid w:val="005A7BDF"/>
    <w:rsid w:val="005A7D41"/>
    <w:rsid w:val="005B0A43"/>
    <w:rsid w:val="005B171A"/>
    <w:rsid w:val="005B19B5"/>
    <w:rsid w:val="005B1FD7"/>
    <w:rsid w:val="005B2223"/>
    <w:rsid w:val="005B2248"/>
    <w:rsid w:val="005B2492"/>
    <w:rsid w:val="005B2BD3"/>
    <w:rsid w:val="005B2C13"/>
    <w:rsid w:val="005B2E11"/>
    <w:rsid w:val="005B40C0"/>
    <w:rsid w:val="005B43F3"/>
    <w:rsid w:val="005B499C"/>
    <w:rsid w:val="005B4A60"/>
    <w:rsid w:val="005B4CD2"/>
    <w:rsid w:val="005B55A0"/>
    <w:rsid w:val="005B5629"/>
    <w:rsid w:val="005B5E4F"/>
    <w:rsid w:val="005B5EEB"/>
    <w:rsid w:val="005B668F"/>
    <w:rsid w:val="005B7670"/>
    <w:rsid w:val="005B7C26"/>
    <w:rsid w:val="005B7F2C"/>
    <w:rsid w:val="005C1492"/>
    <w:rsid w:val="005C26E6"/>
    <w:rsid w:val="005C2742"/>
    <w:rsid w:val="005C2CEF"/>
    <w:rsid w:val="005C3411"/>
    <w:rsid w:val="005C377D"/>
    <w:rsid w:val="005C5F52"/>
    <w:rsid w:val="005C6B4E"/>
    <w:rsid w:val="005C743A"/>
    <w:rsid w:val="005C7AC4"/>
    <w:rsid w:val="005C7F3B"/>
    <w:rsid w:val="005D0A91"/>
    <w:rsid w:val="005D1297"/>
    <w:rsid w:val="005D216F"/>
    <w:rsid w:val="005D2D18"/>
    <w:rsid w:val="005D2D7B"/>
    <w:rsid w:val="005D4490"/>
    <w:rsid w:val="005D55EA"/>
    <w:rsid w:val="005D5908"/>
    <w:rsid w:val="005D5D85"/>
    <w:rsid w:val="005D5F25"/>
    <w:rsid w:val="005D5F83"/>
    <w:rsid w:val="005D61EC"/>
    <w:rsid w:val="005D68E7"/>
    <w:rsid w:val="005D6AB4"/>
    <w:rsid w:val="005D6F3E"/>
    <w:rsid w:val="005D760F"/>
    <w:rsid w:val="005E063B"/>
    <w:rsid w:val="005E0889"/>
    <w:rsid w:val="005E0C80"/>
    <w:rsid w:val="005E1130"/>
    <w:rsid w:val="005E1403"/>
    <w:rsid w:val="005E1632"/>
    <w:rsid w:val="005E1C69"/>
    <w:rsid w:val="005E1E20"/>
    <w:rsid w:val="005E2354"/>
    <w:rsid w:val="005E283C"/>
    <w:rsid w:val="005E29F8"/>
    <w:rsid w:val="005E2C70"/>
    <w:rsid w:val="005E2F9B"/>
    <w:rsid w:val="005E3745"/>
    <w:rsid w:val="005E378C"/>
    <w:rsid w:val="005E3798"/>
    <w:rsid w:val="005E3E8D"/>
    <w:rsid w:val="005E4186"/>
    <w:rsid w:val="005E41DE"/>
    <w:rsid w:val="005E47A6"/>
    <w:rsid w:val="005E4C64"/>
    <w:rsid w:val="005E53DE"/>
    <w:rsid w:val="005E5733"/>
    <w:rsid w:val="005E579B"/>
    <w:rsid w:val="005E6D22"/>
    <w:rsid w:val="005E6F3B"/>
    <w:rsid w:val="005F0058"/>
    <w:rsid w:val="005F0688"/>
    <w:rsid w:val="005F09FE"/>
    <w:rsid w:val="005F0D14"/>
    <w:rsid w:val="005F1F8F"/>
    <w:rsid w:val="005F21BC"/>
    <w:rsid w:val="005F2DE7"/>
    <w:rsid w:val="005F323D"/>
    <w:rsid w:val="005F33AF"/>
    <w:rsid w:val="005F33D3"/>
    <w:rsid w:val="005F35F6"/>
    <w:rsid w:val="005F3B80"/>
    <w:rsid w:val="005F42F0"/>
    <w:rsid w:val="005F4581"/>
    <w:rsid w:val="005F45C9"/>
    <w:rsid w:val="005F4DC0"/>
    <w:rsid w:val="005F65F8"/>
    <w:rsid w:val="005F6785"/>
    <w:rsid w:val="005F72A1"/>
    <w:rsid w:val="005F7440"/>
    <w:rsid w:val="005F74F5"/>
    <w:rsid w:val="005F7CBE"/>
    <w:rsid w:val="005F7E12"/>
    <w:rsid w:val="0060038C"/>
    <w:rsid w:val="0060082E"/>
    <w:rsid w:val="00601195"/>
    <w:rsid w:val="00601623"/>
    <w:rsid w:val="00601F79"/>
    <w:rsid w:val="0060256A"/>
    <w:rsid w:val="006025B3"/>
    <w:rsid w:val="00602BB6"/>
    <w:rsid w:val="00603282"/>
    <w:rsid w:val="006032F4"/>
    <w:rsid w:val="006035D5"/>
    <w:rsid w:val="00603743"/>
    <w:rsid w:val="00603B3E"/>
    <w:rsid w:val="00603D8B"/>
    <w:rsid w:val="006046DE"/>
    <w:rsid w:val="00604793"/>
    <w:rsid w:val="00605506"/>
    <w:rsid w:val="006057DD"/>
    <w:rsid w:val="0060595D"/>
    <w:rsid w:val="0060636A"/>
    <w:rsid w:val="0060697D"/>
    <w:rsid w:val="00606C47"/>
    <w:rsid w:val="00607151"/>
    <w:rsid w:val="006072BD"/>
    <w:rsid w:val="006074DF"/>
    <w:rsid w:val="0061169A"/>
    <w:rsid w:val="00611B1E"/>
    <w:rsid w:val="006124D7"/>
    <w:rsid w:val="00612A3C"/>
    <w:rsid w:val="00612CE2"/>
    <w:rsid w:val="00612E06"/>
    <w:rsid w:val="00613030"/>
    <w:rsid w:val="006134AF"/>
    <w:rsid w:val="00613584"/>
    <w:rsid w:val="00613B72"/>
    <w:rsid w:val="006151C0"/>
    <w:rsid w:val="00615A6B"/>
    <w:rsid w:val="00615B6D"/>
    <w:rsid w:val="00615DD8"/>
    <w:rsid w:val="00616392"/>
    <w:rsid w:val="006168B5"/>
    <w:rsid w:val="006169A6"/>
    <w:rsid w:val="00616BA7"/>
    <w:rsid w:val="00616EB1"/>
    <w:rsid w:val="00617013"/>
    <w:rsid w:val="006171C4"/>
    <w:rsid w:val="00617BB6"/>
    <w:rsid w:val="006203AB"/>
    <w:rsid w:val="006205A6"/>
    <w:rsid w:val="00621063"/>
    <w:rsid w:val="00621830"/>
    <w:rsid w:val="00621939"/>
    <w:rsid w:val="00622331"/>
    <w:rsid w:val="006224FD"/>
    <w:rsid w:val="00623218"/>
    <w:rsid w:val="00623307"/>
    <w:rsid w:val="00623B50"/>
    <w:rsid w:val="00624241"/>
    <w:rsid w:val="00624299"/>
    <w:rsid w:val="006242E6"/>
    <w:rsid w:val="00624343"/>
    <w:rsid w:val="00624409"/>
    <w:rsid w:val="00624C08"/>
    <w:rsid w:val="00625155"/>
    <w:rsid w:val="006251EB"/>
    <w:rsid w:val="00625326"/>
    <w:rsid w:val="0062547B"/>
    <w:rsid w:val="0062553F"/>
    <w:rsid w:val="006255E1"/>
    <w:rsid w:val="00625687"/>
    <w:rsid w:val="00625993"/>
    <w:rsid w:val="006271A8"/>
    <w:rsid w:val="0063018B"/>
    <w:rsid w:val="006301D9"/>
    <w:rsid w:val="006308BD"/>
    <w:rsid w:val="00630AD1"/>
    <w:rsid w:val="00630B35"/>
    <w:rsid w:val="00630C95"/>
    <w:rsid w:val="00631910"/>
    <w:rsid w:val="00631BDA"/>
    <w:rsid w:val="00632116"/>
    <w:rsid w:val="00632305"/>
    <w:rsid w:val="006326D7"/>
    <w:rsid w:val="00632D9F"/>
    <w:rsid w:val="0063429D"/>
    <w:rsid w:val="00634696"/>
    <w:rsid w:val="006347B7"/>
    <w:rsid w:val="00634851"/>
    <w:rsid w:val="00635A82"/>
    <w:rsid w:val="00635AED"/>
    <w:rsid w:val="006363AB"/>
    <w:rsid w:val="00636422"/>
    <w:rsid w:val="006365D7"/>
    <w:rsid w:val="006368AF"/>
    <w:rsid w:val="00637070"/>
    <w:rsid w:val="00637750"/>
    <w:rsid w:val="00637B8C"/>
    <w:rsid w:val="006405DB"/>
    <w:rsid w:val="00640B51"/>
    <w:rsid w:val="00640BFA"/>
    <w:rsid w:val="00641A0B"/>
    <w:rsid w:val="006428B2"/>
    <w:rsid w:val="00642A77"/>
    <w:rsid w:val="00642CB6"/>
    <w:rsid w:val="00643642"/>
    <w:rsid w:val="00643B21"/>
    <w:rsid w:val="00643DE5"/>
    <w:rsid w:val="00644282"/>
    <w:rsid w:val="00644871"/>
    <w:rsid w:val="00644A87"/>
    <w:rsid w:val="006456F1"/>
    <w:rsid w:val="00645981"/>
    <w:rsid w:val="00645D41"/>
    <w:rsid w:val="00645E5F"/>
    <w:rsid w:val="00646021"/>
    <w:rsid w:val="006461A5"/>
    <w:rsid w:val="00646945"/>
    <w:rsid w:val="00647421"/>
    <w:rsid w:val="00647677"/>
    <w:rsid w:val="00650563"/>
    <w:rsid w:val="006507A6"/>
    <w:rsid w:val="00650BCC"/>
    <w:rsid w:val="00650D81"/>
    <w:rsid w:val="006512FE"/>
    <w:rsid w:val="006514A3"/>
    <w:rsid w:val="006517A8"/>
    <w:rsid w:val="006523D8"/>
    <w:rsid w:val="006525F9"/>
    <w:rsid w:val="00653BD4"/>
    <w:rsid w:val="00654647"/>
    <w:rsid w:val="00655903"/>
    <w:rsid w:val="00655A98"/>
    <w:rsid w:val="00656211"/>
    <w:rsid w:val="00656AEC"/>
    <w:rsid w:val="0065704F"/>
    <w:rsid w:val="006574F8"/>
    <w:rsid w:val="00657BDD"/>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67E6A"/>
    <w:rsid w:val="00670098"/>
    <w:rsid w:val="0067141E"/>
    <w:rsid w:val="006715DC"/>
    <w:rsid w:val="00671D57"/>
    <w:rsid w:val="00671F0E"/>
    <w:rsid w:val="006725DF"/>
    <w:rsid w:val="006727A4"/>
    <w:rsid w:val="00672DCD"/>
    <w:rsid w:val="00672E97"/>
    <w:rsid w:val="00672ED9"/>
    <w:rsid w:val="006730DF"/>
    <w:rsid w:val="00673C39"/>
    <w:rsid w:val="00673EF7"/>
    <w:rsid w:val="00674217"/>
    <w:rsid w:val="00674723"/>
    <w:rsid w:val="006748C9"/>
    <w:rsid w:val="00674F13"/>
    <w:rsid w:val="006751B1"/>
    <w:rsid w:val="00675628"/>
    <w:rsid w:val="00676553"/>
    <w:rsid w:val="00676C4F"/>
    <w:rsid w:val="00676D4D"/>
    <w:rsid w:val="00676FC6"/>
    <w:rsid w:val="006772C4"/>
    <w:rsid w:val="00677546"/>
    <w:rsid w:val="00680475"/>
    <w:rsid w:val="0068059F"/>
    <w:rsid w:val="006809C5"/>
    <w:rsid w:val="0068128D"/>
    <w:rsid w:val="006814A3"/>
    <w:rsid w:val="00681C42"/>
    <w:rsid w:val="006823CE"/>
    <w:rsid w:val="00682D4E"/>
    <w:rsid w:val="00683BC3"/>
    <w:rsid w:val="0068403B"/>
    <w:rsid w:val="006841E9"/>
    <w:rsid w:val="00684357"/>
    <w:rsid w:val="0068483B"/>
    <w:rsid w:val="00684C6B"/>
    <w:rsid w:val="00684DF7"/>
    <w:rsid w:val="00684E83"/>
    <w:rsid w:val="0068520C"/>
    <w:rsid w:val="00685A97"/>
    <w:rsid w:val="00685E5E"/>
    <w:rsid w:val="0068665F"/>
    <w:rsid w:val="006875CC"/>
    <w:rsid w:val="006877DC"/>
    <w:rsid w:val="0069106F"/>
    <w:rsid w:val="00692A7C"/>
    <w:rsid w:val="006935D4"/>
    <w:rsid w:val="006935E8"/>
    <w:rsid w:val="00693909"/>
    <w:rsid w:val="00693FB3"/>
    <w:rsid w:val="00694061"/>
    <w:rsid w:val="00694221"/>
    <w:rsid w:val="00694D33"/>
    <w:rsid w:val="00695326"/>
    <w:rsid w:val="0069542A"/>
    <w:rsid w:val="0069626D"/>
    <w:rsid w:val="00697785"/>
    <w:rsid w:val="006A02E9"/>
    <w:rsid w:val="006A04D2"/>
    <w:rsid w:val="006A084A"/>
    <w:rsid w:val="006A1164"/>
    <w:rsid w:val="006A12FA"/>
    <w:rsid w:val="006A24C4"/>
    <w:rsid w:val="006A29F7"/>
    <w:rsid w:val="006A2CEF"/>
    <w:rsid w:val="006A325D"/>
    <w:rsid w:val="006A4847"/>
    <w:rsid w:val="006A5003"/>
    <w:rsid w:val="006A50D3"/>
    <w:rsid w:val="006A54BA"/>
    <w:rsid w:val="006A556A"/>
    <w:rsid w:val="006A5A1A"/>
    <w:rsid w:val="006A613F"/>
    <w:rsid w:val="006A641C"/>
    <w:rsid w:val="006A64BA"/>
    <w:rsid w:val="006A64CF"/>
    <w:rsid w:val="006A6B80"/>
    <w:rsid w:val="006A6DA3"/>
    <w:rsid w:val="006A714A"/>
    <w:rsid w:val="006A7E47"/>
    <w:rsid w:val="006A7F5A"/>
    <w:rsid w:val="006B05C7"/>
    <w:rsid w:val="006B0837"/>
    <w:rsid w:val="006B0BF6"/>
    <w:rsid w:val="006B115C"/>
    <w:rsid w:val="006B176F"/>
    <w:rsid w:val="006B18D4"/>
    <w:rsid w:val="006B1D94"/>
    <w:rsid w:val="006B28D8"/>
    <w:rsid w:val="006B2A05"/>
    <w:rsid w:val="006B33EC"/>
    <w:rsid w:val="006B3972"/>
    <w:rsid w:val="006B3EDF"/>
    <w:rsid w:val="006B46FD"/>
    <w:rsid w:val="006B49FC"/>
    <w:rsid w:val="006B52AC"/>
    <w:rsid w:val="006B5F5E"/>
    <w:rsid w:val="006B66A3"/>
    <w:rsid w:val="006B77B4"/>
    <w:rsid w:val="006C0074"/>
    <w:rsid w:val="006C0110"/>
    <w:rsid w:val="006C0472"/>
    <w:rsid w:val="006C1316"/>
    <w:rsid w:val="006C153E"/>
    <w:rsid w:val="006C1548"/>
    <w:rsid w:val="006C1B65"/>
    <w:rsid w:val="006C215C"/>
    <w:rsid w:val="006C21E0"/>
    <w:rsid w:val="006C29E1"/>
    <w:rsid w:val="006C2B6D"/>
    <w:rsid w:val="006C3992"/>
    <w:rsid w:val="006C3CB5"/>
    <w:rsid w:val="006C3DA1"/>
    <w:rsid w:val="006C3F18"/>
    <w:rsid w:val="006C4367"/>
    <w:rsid w:val="006C4496"/>
    <w:rsid w:val="006C4613"/>
    <w:rsid w:val="006C4F08"/>
    <w:rsid w:val="006C5A5A"/>
    <w:rsid w:val="006C7157"/>
    <w:rsid w:val="006C729E"/>
    <w:rsid w:val="006C781E"/>
    <w:rsid w:val="006D0BD2"/>
    <w:rsid w:val="006D0BD7"/>
    <w:rsid w:val="006D0C50"/>
    <w:rsid w:val="006D11F9"/>
    <w:rsid w:val="006D18A6"/>
    <w:rsid w:val="006D18B3"/>
    <w:rsid w:val="006D195F"/>
    <w:rsid w:val="006D258C"/>
    <w:rsid w:val="006D2ED1"/>
    <w:rsid w:val="006D3252"/>
    <w:rsid w:val="006D3B3F"/>
    <w:rsid w:val="006D3BFF"/>
    <w:rsid w:val="006D3F46"/>
    <w:rsid w:val="006D3F94"/>
    <w:rsid w:val="006D4D49"/>
    <w:rsid w:val="006D4F75"/>
    <w:rsid w:val="006D5092"/>
    <w:rsid w:val="006D52ED"/>
    <w:rsid w:val="006D5565"/>
    <w:rsid w:val="006D56AD"/>
    <w:rsid w:val="006D6248"/>
    <w:rsid w:val="006D6BE7"/>
    <w:rsid w:val="006D6E2D"/>
    <w:rsid w:val="006D7650"/>
    <w:rsid w:val="006D7F01"/>
    <w:rsid w:val="006E0147"/>
    <w:rsid w:val="006E015F"/>
    <w:rsid w:val="006E01CC"/>
    <w:rsid w:val="006E0613"/>
    <w:rsid w:val="006E081E"/>
    <w:rsid w:val="006E0820"/>
    <w:rsid w:val="006E11DE"/>
    <w:rsid w:val="006E13DA"/>
    <w:rsid w:val="006E145B"/>
    <w:rsid w:val="006E19CE"/>
    <w:rsid w:val="006E1D51"/>
    <w:rsid w:val="006E297D"/>
    <w:rsid w:val="006E29B6"/>
    <w:rsid w:val="006E29FB"/>
    <w:rsid w:val="006E3DC0"/>
    <w:rsid w:val="006E4234"/>
    <w:rsid w:val="006E5A76"/>
    <w:rsid w:val="006E6165"/>
    <w:rsid w:val="006E61CE"/>
    <w:rsid w:val="006E6BAC"/>
    <w:rsid w:val="006E6BCD"/>
    <w:rsid w:val="006E7779"/>
    <w:rsid w:val="006E7DE8"/>
    <w:rsid w:val="006F053B"/>
    <w:rsid w:val="006F081A"/>
    <w:rsid w:val="006F0CCF"/>
    <w:rsid w:val="006F0CD4"/>
    <w:rsid w:val="006F0DAA"/>
    <w:rsid w:val="006F1028"/>
    <w:rsid w:val="006F131F"/>
    <w:rsid w:val="006F165F"/>
    <w:rsid w:val="006F1ACE"/>
    <w:rsid w:val="006F1CB7"/>
    <w:rsid w:val="006F23AB"/>
    <w:rsid w:val="006F2FDC"/>
    <w:rsid w:val="006F362C"/>
    <w:rsid w:val="006F387A"/>
    <w:rsid w:val="006F3C8D"/>
    <w:rsid w:val="006F3D27"/>
    <w:rsid w:val="006F404E"/>
    <w:rsid w:val="006F4184"/>
    <w:rsid w:val="006F41E9"/>
    <w:rsid w:val="006F433C"/>
    <w:rsid w:val="006F4C8F"/>
    <w:rsid w:val="006F4DFA"/>
    <w:rsid w:val="006F4FA1"/>
    <w:rsid w:val="006F50B9"/>
    <w:rsid w:val="006F584B"/>
    <w:rsid w:val="006F5CD2"/>
    <w:rsid w:val="006F6381"/>
    <w:rsid w:val="006F6419"/>
    <w:rsid w:val="006F65BE"/>
    <w:rsid w:val="006F7072"/>
    <w:rsid w:val="006F72AF"/>
    <w:rsid w:val="006F72D5"/>
    <w:rsid w:val="006F7E7B"/>
    <w:rsid w:val="006F7EDB"/>
    <w:rsid w:val="007003F8"/>
    <w:rsid w:val="00700C25"/>
    <w:rsid w:val="00701518"/>
    <w:rsid w:val="00701CE4"/>
    <w:rsid w:val="00702081"/>
    <w:rsid w:val="00702133"/>
    <w:rsid w:val="00703646"/>
    <w:rsid w:val="0070396D"/>
    <w:rsid w:val="0070397B"/>
    <w:rsid w:val="00704104"/>
    <w:rsid w:val="00704256"/>
    <w:rsid w:val="007056CA"/>
    <w:rsid w:val="007058F4"/>
    <w:rsid w:val="00705C76"/>
    <w:rsid w:val="00705D15"/>
    <w:rsid w:val="007064B9"/>
    <w:rsid w:val="00706812"/>
    <w:rsid w:val="00707ADE"/>
    <w:rsid w:val="00710335"/>
    <w:rsid w:val="00710397"/>
    <w:rsid w:val="00710803"/>
    <w:rsid w:val="007109B8"/>
    <w:rsid w:val="00710F52"/>
    <w:rsid w:val="00711137"/>
    <w:rsid w:val="007112DE"/>
    <w:rsid w:val="0071137E"/>
    <w:rsid w:val="00711409"/>
    <w:rsid w:val="0071156C"/>
    <w:rsid w:val="00712273"/>
    <w:rsid w:val="00712A27"/>
    <w:rsid w:val="00712E66"/>
    <w:rsid w:val="007134AB"/>
    <w:rsid w:val="00713679"/>
    <w:rsid w:val="007137B8"/>
    <w:rsid w:val="00713F24"/>
    <w:rsid w:val="00714112"/>
    <w:rsid w:val="0071411A"/>
    <w:rsid w:val="00714FC9"/>
    <w:rsid w:val="00715391"/>
    <w:rsid w:val="007160D6"/>
    <w:rsid w:val="00716918"/>
    <w:rsid w:val="00716ADF"/>
    <w:rsid w:val="007171E8"/>
    <w:rsid w:val="00717D97"/>
    <w:rsid w:val="00717FD5"/>
    <w:rsid w:val="007202A2"/>
    <w:rsid w:val="00720660"/>
    <w:rsid w:val="00720CD1"/>
    <w:rsid w:val="007214AD"/>
    <w:rsid w:val="00721AFF"/>
    <w:rsid w:val="0072241F"/>
    <w:rsid w:val="00722648"/>
    <w:rsid w:val="007226C0"/>
    <w:rsid w:val="007227AD"/>
    <w:rsid w:val="0072285E"/>
    <w:rsid w:val="00722ACF"/>
    <w:rsid w:val="00722E10"/>
    <w:rsid w:val="00722F85"/>
    <w:rsid w:val="007232F0"/>
    <w:rsid w:val="007239BD"/>
    <w:rsid w:val="0072400A"/>
    <w:rsid w:val="00724125"/>
    <w:rsid w:val="00724296"/>
    <w:rsid w:val="007242F8"/>
    <w:rsid w:val="0072460D"/>
    <w:rsid w:val="00724634"/>
    <w:rsid w:val="00724FB6"/>
    <w:rsid w:val="0072564B"/>
    <w:rsid w:val="007259F4"/>
    <w:rsid w:val="007276B4"/>
    <w:rsid w:val="0072796E"/>
    <w:rsid w:val="00727BA9"/>
    <w:rsid w:val="00727BDD"/>
    <w:rsid w:val="0073002C"/>
    <w:rsid w:val="00730899"/>
    <w:rsid w:val="00730CEA"/>
    <w:rsid w:val="00731682"/>
    <w:rsid w:val="007322AA"/>
    <w:rsid w:val="00732DA6"/>
    <w:rsid w:val="00732F0C"/>
    <w:rsid w:val="0073326F"/>
    <w:rsid w:val="00733458"/>
    <w:rsid w:val="00733A7B"/>
    <w:rsid w:val="0073469C"/>
    <w:rsid w:val="00735B35"/>
    <w:rsid w:val="0073616B"/>
    <w:rsid w:val="007361F1"/>
    <w:rsid w:val="00736BD8"/>
    <w:rsid w:val="00736F36"/>
    <w:rsid w:val="00737028"/>
    <w:rsid w:val="007378AE"/>
    <w:rsid w:val="00737A23"/>
    <w:rsid w:val="00737A45"/>
    <w:rsid w:val="0074094C"/>
    <w:rsid w:val="00740E5C"/>
    <w:rsid w:val="00740FD1"/>
    <w:rsid w:val="0074109F"/>
    <w:rsid w:val="007416B4"/>
    <w:rsid w:val="00742073"/>
    <w:rsid w:val="00742213"/>
    <w:rsid w:val="007426C9"/>
    <w:rsid w:val="00742A2F"/>
    <w:rsid w:val="00742B4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670"/>
    <w:rsid w:val="00751414"/>
    <w:rsid w:val="00751462"/>
    <w:rsid w:val="00751784"/>
    <w:rsid w:val="00751B87"/>
    <w:rsid w:val="00751E60"/>
    <w:rsid w:val="007526DC"/>
    <w:rsid w:val="00752E57"/>
    <w:rsid w:val="007539C6"/>
    <w:rsid w:val="00753DC3"/>
    <w:rsid w:val="007542B8"/>
    <w:rsid w:val="007546DA"/>
    <w:rsid w:val="00754A66"/>
    <w:rsid w:val="00754B99"/>
    <w:rsid w:val="0075512C"/>
    <w:rsid w:val="00755318"/>
    <w:rsid w:val="007558F5"/>
    <w:rsid w:val="00756688"/>
    <w:rsid w:val="00756775"/>
    <w:rsid w:val="007573A7"/>
    <w:rsid w:val="0075753A"/>
    <w:rsid w:val="00757A2F"/>
    <w:rsid w:val="00757FD5"/>
    <w:rsid w:val="007606A6"/>
    <w:rsid w:val="007606CF"/>
    <w:rsid w:val="00760BFD"/>
    <w:rsid w:val="00760D45"/>
    <w:rsid w:val="00760D78"/>
    <w:rsid w:val="00760E63"/>
    <w:rsid w:val="007611BB"/>
    <w:rsid w:val="00761732"/>
    <w:rsid w:val="00761DEB"/>
    <w:rsid w:val="007629EB"/>
    <w:rsid w:val="00763D72"/>
    <w:rsid w:val="007640F1"/>
    <w:rsid w:val="007649D2"/>
    <w:rsid w:val="00764BC8"/>
    <w:rsid w:val="00764F59"/>
    <w:rsid w:val="007653B0"/>
    <w:rsid w:val="007654E8"/>
    <w:rsid w:val="00765CA4"/>
    <w:rsid w:val="00765EFE"/>
    <w:rsid w:val="0076697F"/>
    <w:rsid w:val="00766A19"/>
    <w:rsid w:val="00766A29"/>
    <w:rsid w:val="00767824"/>
    <w:rsid w:val="0076794C"/>
    <w:rsid w:val="00770151"/>
    <w:rsid w:val="00770401"/>
    <w:rsid w:val="0077133C"/>
    <w:rsid w:val="00771477"/>
    <w:rsid w:val="00771950"/>
    <w:rsid w:val="00771A5F"/>
    <w:rsid w:val="00771C1B"/>
    <w:rsid w:val="007724D2"/>
    <w:rsid w:val="007727B7"/>
    <w:rsid w:val="00772974"/>
    <w:rsid w:val="00772C20"/>
    <w:rsid w:val="00772E39"/>
    <w:rsid w:val="00772ED9"/>
    <w:rsid w:val="00773F0D"/>
    <w:rsid w:val="00775090"/>
    <w:rsid w:val="007753F3"/>
    <w:rsid w:val="0077544A"/>
    <w:rsid w:val="0077641D"/>
    <w:rsid w:val="00776CD3"/>
    <w:rsid w:val="00776F8F"/>
    <w:rsid w:val="0077717D"/>
    <w:rsid w:val="007807CA"/>
    <w:rsid w:val="00780FBC"/>
    <w:rsid w:val="00781157"/>
    <w:rsid w:val="00781499"/>
    <w:rsid w:val="0078196F"/>
    <w:rsid w:val="00781BB2"/>
    <w:rsid w:val="00781CBD"/>
    <w:rsid w:val="00782314"/>
    <w:rsid w:val="00782A4B"/>
    <w:rsid w:val="00782C52"/>
    <w:rsid w:val="00782ED6"/>
    <w:rsid w:val="007830DC"/>
    <w:rsid w:val="00783445"/>
    <w:rsid w:val="00784214"/>
    <w:rsid w:val="007851C1"/>
    <w:rsid w:val="00785307"/>
    <w:rsid w:val="00785346"/>
    <w:rsid w:val="00785653"/>
    <w:rsid w:val="00785BE4"/>
    <w:rsid w:val="00786696"/>
    <w:rsid w:val="00787B8B"/>
    <w:rsid w:val="00787F5D"/>
    <w:rsid w:val="00790ACC"/>
    <w:rsid w:val="00791356"/>
    <w:rsid w:val="00791679"/>
    <w:rsid w:val="0079186B"/>
    <w:rsid w:val="00791995"/>
    <w:rsid w:val="00791F12"/>
    <w:rsid w:val="00792380"/>
    <w:rsid w:val="0079295A"/>
    <w:rsid w:val="00792DA6"/>
    <w:rsid w:val="00793089"/>
    <w:rsid w:val="00793139"/>
    <w:rsid w:val="00793215"/>
    <w:rsid w:val="007933D7"/>
    <w:rsid w:val="00793494"/>
    <w:rsid w:val="007934F9"/>
    <w:rsid w:val="007940E6"/>
    <w:rsid w:val="0079457D"/>
    <w:rsid w:val="00794B3D"/>
    <w:rsid w:val="007956F3"/>
    <w:rsid w:val="00796151"/>
    <w:rsid w:val="007967F4"/>
    <w:rsid w:val="007968AE"/>
    <w:rsid w:val="00796AAF"/>
    <w:rsid w:val="00796FEE"/>
    <w:rsid w:val="007971CB"/>
    <w:rsid w:val="007976B6"/>
    <w:rsid w:val="00797727"/>
    <w:rsid w:val="00797913"/>
    <w:rsid w:val="007A0495"/>
    <w:rsid w:val="007A05FB"/>
    <w:rsid w:val="007A0D8B"/>
    <w:rsid w:val="007A11EB"/>
    <w:rsid w:val="007A154C"/>
    <w:rsid w:val="007A1B17"/>
    <w:rsid w:val="007A1BF3"/>
    <w:rsid w:val="007A3154"/>
    <w:rsid w:val="007A3A05"/>
    <w:rsid w:val="007A40FF"/>
    <w:rsid w:val="007A41F5"/>
    <w:rsid w:val="007A4C87"/>
    <w:rsid w:val="007A4E35"/>
    <w:rsid w:val="007A4EE4"/>
    <w:rsid w:val="007A505A"/>
    <w:rsid w:val="007A50E0"/>
    <w:rsid w:val="007A54C9"/>
    <w:rsid w:val="007A5732"/>
    <w:rsid w:val="007A5D67"/>
    <w:rsid w:val="007A5DF1"/>
    <w:rsid w:val="007A5F28"/>
    <w:rsid w:val="007A64A3"/>
    <w:rsid w:val="007A7118"/>
    <w:rsid w:val="007A7441"/>
    <w:rsid w:val="007A7961"/>
    <w:rsid w:val="007A7B14"/>
    <w:rsid w:val="007A7C6A"/>
    <w:rsid w:val="007A7CB8"/>
    <w:rsid w:val="007B04BD"/>
    <w:rsid w:val="007B05E5"/>
    <w:rsid w:val="007B0A92"/>
    <w:rsid w:val="007B0AA8"/>
    <w:rsid w:val="007B152B"/>
    <w:rsid w:val="007B157C"/>
    <w:rsid w:val="007B187E"/>
    <w:rsid w:val="007B2389"/>
    <w:rsid w:val="007B251F"/>
    <w:rsid w:val="007B2A0C"/>
    <w:rsid w:val="007B2BD8"/>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4C9D"/>
    <w:rsid w:val="007C5068"/>
    <w:rsid w:val="007C5E1B"/>
    <w:rsid w:val="007C5F2A"/>
    <w:rsid w:val="007C6009"/>
    <w:rsid w:val="007C69E8"/>
    <w:rsid w:val="007C6C4D"/>
    <w:rsid w:val="007C730D"/>
    <w:rsid w:val="007C7EA1"/>
    <w:rsid w:val="007D03DE"/>
    <w:rsid w:val="007D0D8D"/>
    <w:rsid w:val="007D1D04"/>
    <w:rsid w:val="007D1D29"/>
    <w:rsid w:val="007D1EB5"/>
    <w:rsid w:val="007D21AF"/>
    <w:rsid w:val="007D261F"/>
    <w:rsid w:val="007D2C74"/>
    <w:rsid w:val="007D3481"/>
    <w:rsid w:val="007D3732"/>
    <w:rsid w:val="007D3A2E"/>
    <w:rsid w:val="007D48D8"/>
    <w:rsid w:val="007D4AB5"/>
    <w:rsid w:val="007D585A"/>
    <w:rsid w:val="007D5D76"/>
    <w:rsid w:val="007D7301"/>
    <w:rsid w:val="007D795A"/>
    <w:rsid w:val="007D7C5C"/>
    <w:rsid w:val="007D7F6A"/>
    <w:rsid w:val="007E06FA"/>
    <w:rsid w:val="007E09CD"/>
    <w:rsid w:val="007E0FBD"/>
    <w:rsid w:val="007E1523"/>
    <w:rsid w:val="007E1747"/>
    <w:rsid w:val="007E24F1"/>
    <w:rsid w:val="007E3252"/>
    <w:rsid w:val="007E3D38"/>
    <w:rsid w:val="007E420F"/>
    <w:rsid w:val="007E4309"/>
    <w:rsid w:val="007E4C24"/>
    <w:rsid w:val="007E4E2F"/>
    <w:rsid w:val="007E514D"/>
    <w:rsid w:val="007E5203"/>
    <w:rsid w:val="007E5CC3"/>
    <w:rsid w:val="007E5E84"/>
    <w:rsid w:val="007E62CB"/>
    <w:rsid w:val="007E68C3"/>
    <w:rsid w:val="007E68E6"/>
    <w:rsid w:val="007E768E"/>
    <w:rsid w:val="007E77D0"/>
    <w:rsid w:val="007E7C26"/>
    <w:rsid w:val="007F034D"/>
    <w:rsid w:val="007F0869"/>
    <w:rsid w:val="007F13BE"/>
    <w:rsid w:val="007F1484"/>
    <w:rsid w:val="007F1CA8"/>
    <w:rsid w:val="007F21E7"/>
    <w:rsid w:val="007F2868"/>
    <w:rsid w:val="007F286C"/>
    <w:rsid w:val="007F33BB"/>
    <w:rsid w:val="007F33DD"/>
    <w:rsid w:val="007F3612"/>
    <w:rsid w:val="007F3783"/>
    <w:rsid w:val="007F3C97"/>
    <w:rsid w:val="007F3F5D"/>
    <w:rsid w:val="007F4931"/>
    <w:rsid w:val="007F4A4D"/>
    <w:rsid w:val="007F4BB9"/>
    <w:rsid w:val="007F4E18"/>
    <w:rsid w:val="007F4FE5"/>
    <w:rsid w:val="007F566F"/>
    <w:rsid w:val="007F5C72"/>
    <w:rsid w:val="007F6045"/>
    <w:rsid w:val="007F60BA"/>
    <w:rsid w:val="007F6779"/>
    <w:rsid w:val="007F6ED3"/>
    <w:rsid w:val="00800073"/>
    <w:rsid w:val="008005DC"/>
    <w:rsid w:val="00800600"/>
    <w:rsid w:val="00800819"/>
    <w:rsid w:val="00800A7A"/>
    <w:rsid w:val="008011FB"/>
    <w:rsid w:val="00803118"/>
    <w:rsid w:val="00803184"/>
    <w:rsid w:val="008043BE"/>
    <w:rsid w:val="0080509E"/>
    <w:rsid w:val="00805996"/>
    <w:rsid w:val="00805AB1"/>
    <w:rsid w:val="00805EE0"/>
    <w:rsid w:val="00805FF2"/>
    <w:rsid w:val="008061C0"/>
    <w:rsid w:val="00806751"/>
    <w:rsid w:val="008068EB"/>
    <w:rsid w:val="00807FF3"/>
    <w:rsid w:val="0081060D"/>
    <w:rsid w:val="00810AAD"/>
    <w:rsid w:val="00810E7C"/>
    <w:rsid w:val="00810F87"/>
    <w:rsid w:val="00811B00"/>
    <w:rsid w:val="00811E69"/>
    <w:rsid w:val="00811ED9"/>
    <w:rsid w:val="00812018"/>
    <w:rsid w:val="00812212"/>
    <w:rsid w:val="008126D6"/>
    <w:rsid w:val="0081319C"/>
    <w:rsid w:val="00813747"/>
    <w:rsid w:val="00813CEF"/>
    <w:rsid w:val="0081426A"/>
    <w:rsid w:val="00814518"/>
    <w:rsid w:val="008147EC"/>
    <w:rsid w:val="00814EF8"/>
    <w:rsid w:val="0081520C"/>
    <w:rsid w:val="008162FF"/>
    <w:rsid w:val="008163A4"/>
    <w:rsid w:val="00817D5C"/>
    <w:rsid w:val="00820467"/>
    <w:rsid w:val="0082074E"/>
    <w:rsid w:val="00820A93"/>
    <w:rsid w:val="00820AAD"/>
    <w:rsid w:val="00821DBD"/>
    <w:rsid w:val="008222B1"/>
    <w:rsid w:val="00822314"/>
    <w:rsid w:val="00822CC6"/>
    <w:rsid w:val="008240E7"/>
    <w:rsid w:val="008247C4"/>
    <w:rsid w:val="00824A7C"/>
    <w:rsid w:val="008258BA"/>
    <w:rsid w:val="00826012"/>
    <w:rsid w:val="00826048"/>
    <w:rsid w:val="008268E0"/>
    <w:rsid w:val="00826E2D"/>
    <w:rsid w:val="00827DA6"/>
    <w:rsid w:val="00830CC6"/>
    <w:rsid w:val="00830F55"/>
    <w:rsid w:val="00831194"/>
    <w:rsid w:val="00832496"/>
    <w:rsid w:val="00832682"/>
    <w:rsid w:val="008327B8"/>
    <w:rsid w:val="0083394F"/>
    <w:rsid w:val="00834594"/>
    <w:rsid w:val="00834D41"/>
    <w:rsid w:val="008351AA"/>
    <w:rsid w:val="0083549B"/>
    <w:rsid w:val="008356A0"/>
    <w:rsid w:val="00835D92"/>
    <w:rsid w:val="008363BB"/>
    <w:rsid w:val="00836964"/>
    <w:rsid w:val="00837140"/>
    <w:rsid w:val="00837EA0"/>
    <w:rsid w:val="00840D40"/>
    <w:rsid w:val="00840DF0"/>
    <w:rsid w:val="00841079"/>
    <w:rsid w:val="008418E0"/>
    <w:rsid w:val="00841A6A"/>
    <w:rsid w:val="0084253B"/>
    <w:rsid w:val="00842715"/>
    <w:rsid w:val="00842B8B"/>
    <w:rsid w:val="00842D33"/>
    <w:rsid w:val="00842F7C"/>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47A23"/>
    <w:rsid w:val="00850102"/>
    <w:rsid w:val="008508DF"/>
    <w:rsid w:val="00850BC6"/>
    <w:rsid w:val="00850F74"/>
    <w:rsid w:val="00851532"/>
    <w:rsid w:val="00852D18"/>
    <w:rsid w:val="008537F6"/>
    <w:rsid w:val="0085394E"/>
    <w:rsid w:val="00854DDD"/>
    <w:rsid w:val="00855263"/>
    <w:rsid w:val="00855721"/>
    <w:rsid w:val="00855E2F"/>
    <w:rsid w:val="0085609E"/>
    <w:rsid w:val="0085634E"/>
    <w:rsid w:val="008563F7"/>
    <w:rsid w:val="00856937"/>
    <w:rsid w:val="00857AC3"/>
    <w:rsid w:val="00857DC1"/>
    <w:rsid w:val="00857E84"/>
    <w:rsid w:val="008602F5"/>
    <w:rsid w:val="00860D41"/>
    <w:rsid w:val="00862D3F"/>
    <w:rsid w:val="00863777"/>
    <w:rsid w:val="00863A2A"/>
    <w:rsid w:val="00863D0E"/>
    <w:rsid w:val="00863EF1"/>
    <w:rsid w:val="0086599C"/>
    <w:rsid w:val="00865B3F"/>
    <w:rsid w:val="008677B0"/>
    <w:rsid w:val="00867907"/>
    <w:rsid w:val="00867FBC"/>
    <w:rsid w:val="00870263"/>
    <w:rsid w:val="00870639"/>
    <w:rsid w:val="00871461"/>
    <w:rsid w:val="00872E36"/>
    <w:rsid w:val="00873061"/>
    <w:rsid w:val="00873348"/>
    <w:rsid w:val="00873A3A"/>
    <w:rsid w:val="0087432D"/>
    <w:rsid w:val="008743A6"/>
    <w:rsid w:val="00874653"/>
    <w:rsid w:val="00874DBD"/>
    <w:rsid w:val="0087531A"/>
    <w:rsid w:val="00875C19"/>
    <w:rsid w:val="00875D10"/>
    <w:rsid w:val="00876451"/>
    <w:rsid w:val="0087662F"/>
    <w:rsid w:val="008772DC"/>
    <w:rsid w:val="008773C6"/>
    <w:rsid w:val="00877CB9"/>
    <w:rsid w:val="008808AF"/>
    <w:rsid w:val="00880F7A"/>
    <w:rsid w:val="0088147E"/>
    <w:rsid w:val="00881641"/>
    <w:rsid w:val="00881736"/>
    <w:rsid w:val="00881829"/>
    <w:rsid w:val="0088184F"/>
    <w:rsid w:val="008822C6"/>
    <w:rsid w:val="00882C72"/>
    <w:rsid w:val="00882D94"/>
    <w:rsid w:val="00883039"/>
    <w:rsid w:val="008839DB"/>
    <w:rsid w:val="00883EFD"/>
    <w:rsid w:val="0088433D"/>
    <w:rsid w:val="00884886"/>
    <w:rsid w:val="008848D2"/>
    <w:rsid w:val="00884F5E"/>
    <w:rsid w:val="00885537"/>
    <w:rsid w:val="00885570"/>
    <w:rsid w:val="00885E50"/>
    <w:rsid w:val="00886067"/>
    <w:rsid w:val="00886406"/>
    <w:rsid w:val="00886793"/>
    <w:rsid w:val="00887C02"/>
    <w:rsid w:val="00887C7A"/>
    <w:rsid w:val="008901A2"/>
    <w:rsid w:val="0089112F"/>
    <w:rsid w:val="00891142"/>
    <w:rsid w:val="00891617"/>
    <w:rsid w:val="00891910"/>
    <w:rsid w:val="00891970"/>
    <w:rsid w:val="00891A58"/>
    <w:rsid w:val="00891B7D"/>
    <w:rsid w:val="0089244C"/>
    <w:rsid w:val="00893603"/>
    <w:rsid w:val="0089414B"/>
    <w:rsid w:val="008945EC"/>
    <w:rsid w:val="00894CD1"/>
    <w:rsid w:val="00894ED7"/>
    <w:rsid w:val="00894F30"/>
    <w:rsid w:val="008953E1"/>
    <w:rsid w:val="00895B44"/>
    <w:rsid w:val="00896EA7"/>
    <w:rsid w:val="00896EAC"/>
    <w:rsid w:val="00896F1E"/>
    <w:rsid w:val="0089712D"/>
    <w:rsid w:val="008972A1"/>
    <w:rsid w:val="00897497"/>
    <w:rsid w:val="0089751D"/>
    <w:rsid w:val="00897BFE"/>
    <w:rsid w:val="008A04BE"/>
    <w:rsid w:val="008A0C3F"/>
    <w:rsid w:val="008A0EB1"/>
    <w:rsid w:val="008A116C"/>
    <w:rsid w:val="008A1173"/>
    <w:rsid w:val="008A1696"/>
    <w:rsid w:val="008A1E30"/>
    <w:rsid w:val="008A22C6"/>
    <w:rsid w:val="008A2ADE"/>
    <w:rsid w:val="008A2C41"/>
    <w:rsid w:val="008A2F64"/>
    <w:rsid w:val="008A3BAD"/>
    <w:rsid w:val="008A3F5B"/>
    <w:rsid w:val="008A41D4"/>
    <w:rsid w:val="008A464A"/>
    <w:rsid w:val="008A4EB2"/>
    <w:rsid w:val="008A50C7"/>
    <w:rsid w:val="008A5575"/>
    <w:rsid w:val="008A5B15"/>
    <w:rsid w:val="008A5FFB"/>
    <w:rsid w:val="008A62D8"/>
    <w:rsid w:val="008A6892"/>
    <w:rsid w:val="008A6B19"/>
    <w:rsid w:val="008A6F1B"/>
    <w:rsid w:val="008A6F75"/>
    <w:rsid w:val="008A70E1"/>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89C"/>
    <w:rsid w:val="008B4DB4"/>
    <w:rsid w:val="008B52C5"/>
    <w:rsid w:val="008B5D10"/>
    <w:rsid w:val="008B61F6"/>
    <w:rsid w:val="008B6673"/>
    <w:rsid w:val="008B6AD7"/>
    <w:rsid w:val="008B75D8"/>
    <w:rsid w:val="008B7B7A"/>
    <w:rsid w:val="008B7FF9"/>
    <w:rsid w:val="008C0F06"/>
    <w:rsid w:val="008C17B9"/>
    <w:rsid w:val="008C19F9"/>
    <w:rsid w:val="008C1C1C"/>
    <w:rsid w:val="008C2A37"/>
    <w:rsid w:val="008C3BD6"/>
    <w:rsid w:val="008C3C3D"/>
    <w:rsid w:val="008C3D6E"/>
    <w:rsid w:val="008C3D6F"/>
    <w:rsid w:val="008C42ED"/>
    <w:rsid w:val="008C49CC"/>
    <w:rsid w:val="008C4D9D"/>
    <w:rsid w:val="008C4E85"/>
    <w:rsid w:val="008C5141"/>
    <w:rsid w:val="008C6C3A"/>
    <w:rsid w:val="008C6FE7"/>
    <w:rsid w:val="008C737D"/>
    <w:rsid w:val="008C7B77"/>
    <w:rsid w:val="008D0005"/>
    <w:rsid w:val="008D13AC"/>
    <w:rsid w:val="008D150F"/>
    <w:rsid w:val="008D27F1"/>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6DFD"/>
    <w:rsid w:val="008D7008"/>
    <w:rsid w:val="008D7115"/>
    <w:rsid w:val="008D72A6"/>
    <w:rsid w:val="008D7EFE"/>
    <w:rsid w:val="008E0266"/>
    <w:rsid w:val="008E1BA1"/>
    <w:rsid w:val="008E1C0D"/>
    <w:rsid w:val="008E2F4D"/>
    <w:rsid w:val="008E3095"/>
    <w:rsid w:val="008E416C"/>
    <w:rsid w:val="008E45FF"/>
    <w:rsid w:val="008E469E"/>
    <w:rsid w:val="008E551D"/>
    <w:rsid w:val="008E6331"/>
    <w:rsid w:val="008E6CAA"/>
    <w:rsid w:val="008E7063"/>
    <w:rsid w:val="008E722A"/>
    <w:rsid w:val="008E731E"/>
    <w:rsid w:val="008E7EF5"/>
    <w:rsid w:val="008F0363"/>
    <w:rsid w:val="008F0764"/>
    <w:rsid w:val="008F0D9B"/>
    <w:rsid w:val="008F1105"/>
    <w:rsid w:val="008F1333"/>
    <w:rsid w:val="008F25F0"/>
    <w:rsid w:val="008F31F5"/>
    <w:rsid w:val="008F33AF"/>
    <w:rsid w:val="008F3467"/>
    <w:rsid w:val="008F372C"/>
    <w:rsid w:val="008F3C55"/>
    <w:rsid w:val="008F52ED"/>
    <w:rsid w:val="008F6807"/>
    <w:rsid w:val="008F69E6"/>
    <w:rsid w:val="008F6EB4"/>
    <w:rsid w:val="008F723F"/>
    <w:rsid w:val="008F7346"/>
    <w:rsid w:val="008F79BA"/>
    <w:rsid w:val="008F79EF"/>
    <w:rsid w:val="008F7B18"/>
    <w:rsid w:val="009002F5"/>
    <w:rsid w:val="009009CE"/>
    <w:rsid w:val="00900E0E"/>
    <w:rsid w:val="009015B0"/>
    <w:rsid w:val="00901732"/>
    <w:rsid w:val="009018BC"/>
    <w:rsid w:val="00901B5B"/>
    <w:rsid w:val="00901F0F"/>
    <w:rsid w:val="009029B0"/>
    <w:rsid w:val="009029B2"/>
    <w:rsid w:val="00902A34"/>
    <w:rsid w:val="00902B1F"/>
    <w:rsid w:val="00902C2F"/>
    <w:rsid w:val="00902DF7"/>
    <w:rsid w:val="00903266"/>
    <w:rsid w:val="00903408"/>
    <w:rsid w:val="0090371E"/>
    <w:rsid w:val="009039FF"/>
    <w:rsid w:val="009042E4"/>
    <w:rsid w:val="009045B2"/>
    <w:rsid w:val="00904A11"/>
    <w:rsid w:val="00904DCD"/>
    <w:rsid w:val="00905DF5"/>
    <w:rsid w:val="00906232"/>
    <w:rsid w:val="009063F6"/>
    <w:rsid w:val="009068F8"/>
    <w:rsid w:val="00906A21"/>
    <w:rsid w:val="009072AD"/>
    <w:rsid w:val="00907347"/>
    <w:rsid w:val="00907654"/>
    <w:rsid w:val="00910240"/>
    <w:rsid w:val="0091059C"/>
    <w:rsid w:val="00910776"/>
    <w:rsid w:val="00910D1C"/>
    <w:rsid w:val="00910D83"/>
    <w:rsid w:val="00911FFC"/>
    <w:rsid w:val="009132A9"/>
    <w:rsid w:val="009132E4"/>
    <w:rsid w:val="009134A6"/>
    <w:rsid w:val="00913566"/>
    <w:rsid w:val="009139C2"/>
    <w:rsid w:val="00914139"/>
    <w:rsid w:val="00914E03"/>
    <w:rsid w:val="00915AD4"/>
    <w:rsid w:val="009209BE"/>
    <w:rsid w:val="00920BD6"/>
    <w:rsid w:val="0092107B"/>
    <w:rsid w:val="009211E2"/>
    <w:rsid w:val="009214AA"/>
    <w:rsid w:val="00921D5B"/>
    <w:rsid w:val="00921DBD"/>
    <w:rsid w:val="00921F7B"/>
    <w:rsid w:val="009220D1"/>
    <w:rsid w:val="00922C0E"/>
    <w:rsid w:val="00923024"/>
    <w:rsid w:val="0092382E"/>
    <w:rsid w:val="009243FE"/>
    <w:rsid w:val="009246EA"/>
    <w:rsid w:val="00924F04"/>
    <w:rsid w:val="0092536B"/>
    <w:rsid w:val="0092586A"/>
    <w:rsid w:val="00925DA2"/>
    <w:rsid w:val="009268DA"/>
    <w:rsid w:val="009270F2"/>
    <w:rsid w:val="00927A1A"/>
    <w:rsid w:val="00930328"/>
    <w:rsid w:val="009304FF"/>
    <w:rsid w:val="00930CB9"/>
    <w:rsid w:val="00930F86"/>
    <w:rsid w:val="00931321"/>
    <w:rsid w:val="009324B7"/>
    <w:rsid w:val="00932715"/>
    <w:rsid w:val="00932E79"/>
    <w:rsid w:val="00933A7C"/>
    <w:rsid w:val="00933B4A"/>
    <w:rsid w:val="00933DDE"/>
    <w:rsid w:val="0093444D"/>
    <w:rsid w:val="0093460D"/>
    <w:rsid w:val="009348FA"/>
    <w:rsid w:val="009349F0"/>
    <w:rsid w:val="00934A96"/>
    <w:rsid w:val="00934BBC"/>
    <w:rsid w:val="0093529F"/>
    <w:rsid w:val="00935436"/>
    <w:rsid w:val="00935F8D"/>
    <w:rsid w:val="00935FA3"/>
    <w:rsid w:val="00935FEE"/>
    <w:rsid w:val="00936614"/>
    <w:rsid w:val="00936FA3"/>
    <w:rsid w:val="009372BF"/>
    <w:rsid w:val="009376BC"/>
    <w:rsid w:val="00937B89"/>
    <w:rsid w:val="00937CD7"/>
    <w:rsid w:val="00940394"/>
    <w:rsid w:val="00940462"/>
    <w:rsid w:val="0094084E"/>
    <w:rsid w:val="00941074"/>
    <w:rsid w:val="00941671"/>
    <w:rsid w:val="009417B6"/>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502A"/>
    <w:rsid w:val="009455AD"/>
    <w:rsid w:val="00946526"/>
    <w:rsid w:val="009468B6"/>
    <w:rsid w:val="009468BF"/>
    <w:rsid w:val="009474FF"/>
    <w:rsid w:val="00947663"/>
    <w:rsid w:val="009477AC"/>
    <w:rsid w:val="00947F54"/>
    <w:rsid w:val="009505BE"/>
    <w:rsid w:val="00950660"/>
    <w:rsid w:val="00951ADC"/>
    <w:rsid w:val="00952BC0"/>
    <w:rsid w:val="00952D14"/>
    <w:rsid w:val="00952D8D"/>
    <w:rsid w:val="00953037"/>
    <w:rsid w:val="0095434F"/>
    <w:rsid w:val="0095492D"/>
    <w:rsid w:val="00954EAB"/>
    <w:rsid w:val="0095508D"/>
    <w:rsid w:val="009552D3"/>
    <w:rsid w:val="009558FD"/>
    <w:rsid w:val="00955F51"/>
    <w:rsid w:val="009560A0"/>
    <w:rsid w:val="0095684D"/>
    <w:rsid w:val="0095740C"/>
    <w:rsid w:val="0095766D"/>
    <w:rsid w:val="0095793F"/>
    <w:rsid w:val="00957E2A"/>
    <w:rsid w:val="0096060F"/>
    <w:rsid w:val="00960811"/>
    <w:rsid w:val="009615D3"/>
    <w:rsid w:val="00961D0D"/>
    <w:rsid w:val="009624A5"/>
    <w:rsid w:val="009624F5"/>
    <w:rsid w:val="009629AA"/>
    <w:rsid w:val="00963071"/>
    <w:rsid w:val="00963D3B"/>
    <w:rsid w:val="00964ABF"/>
    <w:rsid w:val="00965BEC"/>
    <w:rsid w:val="00965F17"/>
    <w:rsid w:val="00966A32"/>
    <w:rsid w:val="00966AB1"/>
    <w:rsid w:val="0096735C"/>
    <w:rsid w:val="0096767F"/>
    <w:rsid w:val="009678EE"/>
    <w:rsid w:val="00967A9C"/>
    <w:rsid w:val="00967AF4"/>
    <w:rsid w:val="00967E21"/>
    <w:rsid w:val="00971757"/>
    <w:rsid w:val="009718E5"/>
    <w:rsid w:val="00971CD6"/>
    <w:rsid w:val="00971D8D"/>
    <w:rsid w:val="00972207"/>
    <w:rsid w:val="00972241"/>
    <w:rsid w:val="00973D70"/>
    <w:rsid w:val="0097412F"/>
    <w:rsid w:val="009741F7"/>
    <w:rsid w:val="009748E1"/>
    <w:rsid w:val="00974F51"/>
    <w:rsid w:val="00975EDB"/>
    <w:rsid w:val="00976367"/>
    <w:rsid w:val="009767FC"/>
    <w:rsid w:val="0097754E"/>
    <w:rsid w:val="00977F05"/>
    <w:rsid w:val="009808D0"/>
    <w:rsid w:val="00980DB8"/>
    <w:rsid w:val="00980E6B"/>
    <w:rsid w:val="00980E98"/>
    <w:rsid w:val="009816C5"/>
    <w:rsid w:val="0098242D"/>
    <w:rsid w:val="00982BD5"/>
    <w:rsid w:val="00983AC2"/>
    <w:rsid w:val="00983AE6"/>
    <w:rsid w:val="00983DCE"/>
    <w:rsid w:val="00984C71"/>
    <w:rsid w:val="00985D96"/>
    <w:rsid w:val="00985F5C"/>
    <w:rsid w:val="00985FE7"/>
    <w:rsid w:val="009860F6"/>
    <w:rsid w:val="009864E7"/>
    <w:rsid w:val="0098652D"/>
    <w:rsid w:val="009866B8"/>
    <w:rsid w:val="00986EB8"/>
    <w:rsid w:val="00987911"/>
    <w:rsid w:val="00987CC6"/>
    <w:rsid w:val="00987DFC"/>
    <w:rsid w:val="00990FBF"/>
    <w:rsid w:val="0099123A"/>
    <w:rsid w:val="0099164E"/>
    <w:rsid w:val="00991C62"/>
    <w:rsid w:val="00991DC8"/>
    <w:rsid w:val="00992A1C"/>
    <w:rsid w:val="00992CD7"/>
    <w:rsid w:val="00993096"/>
    <w:rsid w:val="00993FFB"/>
    <w:rsid w:val="00994591"/>
    <w:rsid w:val="009949E1"/>
    <w:rsid w:val="00994C0D"/>
    <w:rsid w:val="00995429"/>
    <w:rsid w:val="00995791"/>
    <w:rsid w:val="00996017"/>
    <w:rsid w:val="0099631F"/>
    <w:rsid w:val="009966D9"/>
    <w:rsid w:val="00996DDF"/>
    <w:rsid w:val="00996F80"/>
    <w:rsid w:val="009973AC"/>
    <w:rsid w:val="00997D5A"/>
    <w:rsid w:val="00997E9D"/>
    <w:rsid w:val="009A006B"/>
    <w:rsid w:val="009A0231"/>
    <w:rsid w:val="009A05F4"/>
    <w:rsid w:val="009A0C01"/>
    <w:rsid w:val="009A0E1E"/>
    <w:rsid w:val="009A0F96"/>
    <w:rsid w:val="009A13A9"/>
    <w:rsid w:val="009A2045"/>
    <w:rsid w:val="009A242C"/>
    <w:rsid w:val="009A2715"/>
    <w:rsid w:val="009A2D2E"/>
    <w:rsid w:val="009A368D"/>
    <w:rsid w:val="009A3BCF"/>
    <w:rsid w:val="009A4631"/>
    <w:rsid w:val="009A4D50"/>
    <w:rsid w:val="009A4E82"/>
    <w:rsid w:val="009A5182"/>
    <w:rsid w:val="009A5CFC"/>
    <w:rsid w:val="009A74FE"/>
    <w:rsid w:val="009A7933"/>
    <w:rsid w:val="009A7B1D"/>
    <w:rsid w:val="009A7F70"/>
    <w:rsid w:val="009A7F8E"/>
    <w:rsid w:val="009B036E"/>
    <w:rsid w:val="009B0600"/>
    <w:rsid w:val="009B0CD9"/>
    <w:rsid w:val="009B0DAC"/>
    <w:rsid w:val="009B1443"/>
    <w:rsid w:val="009B1933"/>
    <w:rsid w:val="009B1964"/>
    <w:rsid w:val="009B1C27"/>
    <w:rsid w:val="009B2277"/>
    <w:rsid w:val="009B2321"/>
    <w:rsid w:val="009B2413"/>
    <w:rsid w:val="009B2C50"/>
    <w:rsid w:val="009B2D6C"/>
    <w:rsid w:val="009B3261"/>
    <w:rsid w:val="009B32D4"/>
    <w:rsid w:val="009B3D88"/>
    <w:rsid w:val="009B3E71"/>
    <w:rsid w:val="009B3F5D"/>
    <w:rsid w:val="009B3FB9"/>
    <w:rsid w:val="009B485D"/>
    <w:rsid w:val="009B4E5D"/>
    <w:rsid w:val="009B55F4"/>
    <w:rsid w:val="009B65D1"/>
    <w:rsid w:val="009B66F7"/>
    <w:rsid w:val="009B6A08"/>
    <w:rsid w:val="009B7379"/>
    <w:rsid w:val="009B7C32"/>
    <w:rsid w:val="009B7E5E"/>
    <w:rsid w:val="009B7F6F"/>
    <w:rsid w:val="009C0056"/>
    <w:rsid w:val="009C01F0"/>
    <w:rsid w:val="009C03F4"/>
    <w:rsid w:val="009C03F8"/>
    <w:rsid w:val="009C0966"/>
    <w:rsid w:val="009C0D08"/>
    <w:rsid w:val="009C179B"/>
    <w:rsid w:val="009C1C9F"/>
    <w:rsid w:val="009C21A3"/>
    <w:rsid w:val="009C2556"/>
    <w:rsid w:val="009C2CAB"/>
    <w:rsid w:val="009C2CDF"/>
    <w:rsid w:val="009C2EB9"/>
    <w:rsid w:val="009C306D"/>
    <w:rsid w:val="009C3228"/>
    <w:rsid w:val="009C327C"/>
    <w:rsid w:val="009C33B0"/>
    <w:rsid w:val="009C376E"/>
    <w:rsid w:val="009C3990"/>
    <w:rsid w:val="009C39C4"/>
    <w:rsid w:val="009C3F01"/>
    <w:rsid w:val="009C4D37"/>
    <w:rsid w:val="009C4DA4"/>
    <w:rsid w:val="009C541A"/>
    <w:rsid w:val="009C5F44"/>
    <w:rsid w:val="009C6781"/>
    <w:rsid w:val="009C6881"/>
    <w:rsid w:val="009C6EBA"/>
    <w:rsid w:val="009C7B0E"/>
    <w:rsid w:val="009C7D57"/>
    <w:rsid w:val="009C7F30"/>
    <w:rsid w:val="009D04B3"/>
    <w:rsid w:val="009D0507"/>
    <w:rsid w:val="009D0625"/>
    <w:rsid w:val="009D07FC"/>
    <w:rsid w:val="009D0870"/>
    <w:rsid w:val="009D1128"/>
    <w:rsid w:val="009D14DE"/>
    <w:rsid w:val="009D1601"/>
    <w:rsid w:val="009D1717"/>
    <w:rsid w:val="009D1AB3"/>
    <w:rsid w:val="009D2B17"/>
    <w:rsid w:val="009D395D"/>
    <w:rsid w:val="009D3A13"/>
    <w:rsid w:val="009D3C07"/>
    <w:rsid w:val="009D4B61"/>
    <w:rsid w:val="009D50CB"/>
    <w:rsid w:val="009D51B4"/>
    <w:rsid w:val="009D540F"/>
    <w:rsid w:val="009D5BD4"/>
    <w:rsid w:val="009D659E"/>
    <w:rsid w:val="009D6C8A"/>
    <w:rsid w:val="009D6CF1"/>
    <w:rsid w:val="009D7724"/>
    <w:rsid w:val="009D773F"/>
    <w:rsid w:val="009E01F4"/>
    <w:rsid w:val="009E0ED4"/>
    <w:rsid w:val="009E1485"/>
    <w:rsid w:val="009E2272"/>
    <w:rsid w:val="009E26B2"/>
    <w:rsid w:val="009E28FD"/>
    <w:rsid w:val="009E31D2"/>
    <w:rsid w:val="009E3A3D"/>
    <w:rsid w:val="009E3B07"/>
    <w:rsid w:val="009E3ED2"/>
    <w:rsid w:val="009E472C"/>
    <w:rsid w:val="009E4845"/>
    <w:rsid w:val="009E4AE2"/>
    <w:rsid w:val="009E58EC"/>
    <w:rsid w:val="009E61BA"/>
    <w:rsid w:val="009E630C"/>
    <w:rsid w:val="009E63A3"/>
    <w:rsid w:val="009E6DC0"/>
    <w:rsid w:val="009E6DE1"/>
    <w:rsid w:val="009E7552"/>
    <w:rsid w:val="009E7A17"/>
    <w:rsid w:val="009E7B18"/>
    <w:rsid w:val="009F0796"/>
    <w:rsid w:val="009F0A00"/>
    <w:rsid w:val="009F0FCD"/>
    <w:rsid w:val="009F1855"/>
    <w:rsid w:val="009F190D"/>
    <w:rsid w:val="009F297D"/>
    <w:rsid w:val="009F2DD5"/>
    <w:rsid w:val="009F31DE"/>
    <w:rsid w:val="009F3447"/>
    <w:rsid w:val="009F34CF"/>
    <w:rsid w:val="009F375B"/>
    <w:rsid w:val="009F40FB"/>
    <w:rsid w:val="009F479D"/>
    <w:rsid w:val="009F4AD7"/>
    <w:rsid w:val="009F5337"/>
    <w:rsid w:val="009F55B0"/>
    <w:rsid w:val="009F56A0"/>
    <w:rsid w:val="009F588D"/>
    <w:rsid w:val="009F5A7F"/>
    <w:rsid w:val="009F6370"/>
    <w:rsid w:val="009F68F4"/>
    <w:rsid w:val="009F6A84"/>
    <w:rsid w:val="009F6D42"/>
    <w:rsid w:val="009F6DCB"/>
    <w:rsid w:val="009F6FBE"/>
    <w:rsid w:val="009F75EE"/>
    <w:rsid w:val="009F768A"/>
    <w:rsid w:val="00A000D2"/>
    <w:rsid w:val="00A000D7"/>
    <w:rsid w:val="00A00615"/>
    <w:rsid w:val="00A0111A"/>
    <w:rsid w:val="00A01C9B"/>
    <w:rsid w:val="00A0243B"/>
    <w:rsid w:val="00A02BED"/>
    <w:rsid w:val="00A02C00"/>
    <w:rsid w:val="00A036E0"/>
    <w:rsid w:val="00A04058"/>
    <w:rsid w:val="00A04B92"/>
    <w:rsid w:val="00A04BD3"/>
    <w:rsid w:val="00A04C4D"/>
    <w:rsid w:val="00A05096"/>
    <w:rsid w:val="00A0593B"/>
    <w:rsid w:val="00A068DD"/>
    <w:rsid w:val="00A0691E"/>
    <w:rsid w:val="00A06C9C"/>
    <w:rsid w:val="00A06DB9"/>
    <w:rsid w:val="00A079CC"/>
    <w:rsid w:val="00A1058F"/>
    <w:rsid w:val="00A10C75"/>
    <w:rsid w:val="00A115EF"/>
    <w:rsid w:val="00A128F0"/>
    <w:rsid w:val="00A13390"/>
    <w:rsid w:val="00A14E21"/>
    <w:rsid w:val="00A153B0"/>
    <w:rsid w:val="00A156FE"/>
    <w:rsid w:val="00A1584D"/>
    <w:rsid w:val="00A15B94"/>
    <w:rsid w:val="00A1609D"/>
    <w:rsid w:val="00A17682"/>
    <w:rsid w:val="00A17A68"/>
    <w:rsid w:val="00A2011A"/>
    <w:rsid w:val="00A2173C"/>
    <w:rsid w:val="00A224D6"/>
    <w:rsid w:val="00A22A68"/>
    <w:rsid w:val="00A23893"/>
    <w:rsid w:val="00A23D8F"/>
    <w:rsid w:val="00A241FE"/>
    <w:rsid w:val="00A2422D"/>
    <w:rsid w:val="00A24337"/>
    <w:rsid w:val="00A2437F"/>
    <w:rsid w:val="00A24A06"/>
    <w:rsid w:val="00A24D19"/>
    <w:rsid w:val="00A24E64"/>
    <w:rsid w:val="00A252D7"/>
    <w:rsid w:val="00A25760"/>
    <w:rsid w:val="00A25887"/>
    <w:rsid w:val="00A25956"/>
    <w:rsid w:val="00A25964"/>
    <w:rsid w:val="00A25C1E"/>
    <w:rsid w:val="00A26C85"/>
    <w:rsid w:val="00A26D5B"/>
    <w:rsid w:val="00A2742E"/>
    <w:rsid w:val="00A275CA"/>
    <w:rsid w:val="00A27E22"/>
    <w:rsid w:val="00A30154"/>
    <w:rsid w:val="00A3160C"/>
    <w:rsid w:val="00A3167F"/>
    <w:rsid w:val="00A3174F"/>
    <w:rsid w:val="00A322DF"/>
    <w:rsid w:val="00A3273E"/>
    <w:rsid w:val="00A32D80"/>
    <w:rsid w:val="00A3322F"/>
    <w:rsid w:val="00A335BC"/>
    <w:rsid w:val="00A33641"/>
    <w:rsid w:val="00A3377E"/>
    <w:rsid w:val="00A33BA2"/>
    <w:rsid w:val="00A33CA0"/>
    <w:rsid w:val="00A33D12"/>
    <w:rsid w:val="00A33F67"/>
    <w:rsid w:val="00A3431A"/>
    <w:rsid w:val="00A3499A"/>
    <w:rsid w:val="00A349B7"/>
    <w:rsid w:val="00A34CE4"/>
    <w:rsid w:val="00A3567D"/>
    <w:rsid w:val="00A358A7"/>
    <w:rsid w:val="00A358F3"/>
    <w:rsid w:val="00A3594D"/>
    <w:rsid w:val="00A35A9B"/>
    <w:rsid w:val="00A368AF"/>
    <w:rsid w:val="00A372DA"/>
    <w:rsid w:val="00A37FBA"/>
    <w:rsid w:val="00A403CA"/>
    <w:rsid w:val="00A405F3"/>
    <w:rsid w:val="00A4197A"/>
    <w:rsid w:val="00A419C6"/>
    <w:rsid w:val="00A42047"/>
    <w:rsid w:val="00A42A8F"/>
    <w:rsid w:val="00A42A91"/>
    <w:rsid w:val="00A42FB7"/>
    <w:rsid w:val="00A4379D"/>
    <w:rsid w:val="00A43E91"/>
    <w:rsid w:val="00A441E4"/>
    <w:rsid w:val="00A45184"/>
    <w:rsid w:val="00A452EB"/>
    <w:rsid w:val="00A457A0"/>
    <w:rsid w:val="00A4615E"/>
    <w:rsid w:val="00A46655"/>
    <w:rsid w:val="00A46700"/>
    <w:rsid w:val="00A46723"/>
    <w:rsid w:val="00A46CB4"/>
    <w:rsid w:val="00A47113"/>
    <w:rsid w:val="00A47366"/>
    <w:rsid w:val="00A47649"/>
    <w:rsid w:val="00A47800"/>
    <w:rsid w:val="00A47C44"/>
    <w:rsid w:val="00A501B9"/>
    <w:rsid w:val="00A504B4"/>
    <w:rsid w:val="00A50AF2"/>
    <w:rsid w:val="00A50C30"/>
    <w:rsid w:val="00A50F4F"/>
    <w:rsid w:val="00A51194"/>
    <w:rsid w:val="00A518AF"/>
    <w:rsid w:val="00A51DED"/>
    <w:rsid w:val="00A52348"/>
    <w:rsid w:val="00A529AA"/>
    <w:rsid w:val="00A52B92"/>
    <w:rsid w:val="00A52FB1"/>
    <w:rsid w:val="00A538FE"/>
    <w:rsid w:val="00A53AAE"/>
    <w:rsid w:val="00A54075"/>
    <w:rsid w:val="00A5441A"/>
    <w:rsid w:val="00A5491E"/>
    <w:rsid w:val="00A54D76"/>
    <w:rsid w:val="00A54FCB"/>
    <w:rsid w:val="00A55AC3"/>
    <w:rsid w:val="00A5684F"/>
    <w:rsid w:val="00A56EC4"/>
    <w:rsid w:val="00A57687"/>
    <w:rsid w:val="00A57A03"/>
    <w:rsid w:val="00A57A19"/>
    <w:rsid w:val="00A57B64"/>
    <w:rsid w:val="00A602D1"/>
    <w:rsid w:val="00A609AA"/>
    <w:rsid w:val="00A610B9"/>
    <w:rsid w:val="00A6142B"/>
    <w:rsid w:val="00A614C5"/>
    <w:rsid w:val="00A61D9C"/>
    <w:rsid w:val="00A62369"/>
    <w:rsid w:val="00A6241B"/>
    <w:rsid w:val="00A62FEA"/>
    <w:rsid w:val="00A63AB7"/>
    <w:rsid w:val="00A63ACA"/>
    <w:rsid w:val="00A63B8A"/>
    <w:rsid w:val="00A64102"/>
    <w:rsid w:val="00A652D0"/>
    <w:rsid w:val="00A659FC"/>
    <w:rsid w:val="00A65B3F"/>
    <w:rsid w:val="00A65E32"/>
    <w:rsid w:val="00A6620A"/>
    <w:rsid w:val="00A670C7"/>
    <w:rsid w:val="00A678E6"/>
    <w:rsid w:val="00A67C3F"/>
    <w:rsid w:val="00A67E82"/>
    <w:rsid w:val="00A7055C"/>
    <w:rsid w:val="00A70E12"/>
    <w:rsid w:val="00A71239"/>
    <w:rsid w:val="00A71789"/>
    <w:rsid w:val="00A7200C"/>
    <w:rsid w:val="00A7241A"/>
    <w:rsid w:val="00A7276D"/>
    <w:rsid w:val="00A72EAA"/>
    <w:rsid w:val="00A739E2"/>
    <w:rsid w:val="00A73B04"/>
    <w:rsid w:val="00A73CF3"/>
    <w:rsid w:val="00A742FB"/>
    <w:rsid w:val="00A7467F"/>
    <w:rsid w:val="00A746D5"/>
    <w:rsid w:val="00A750DA"/>
    <w:rsid w:val="00A7536E"/>
    <w:rsid w:val="00A7591E"/>
    <w:rsid w:val="00A75D95"/>
    <w:rsid w:val="00A7720D"/>
    <w:rsid w:val="00A80204"/>
    <w:rsid w:val="00A8056B"/>
    <w:rsid w:val="00A806E5"/>
    <w:rsid w:val="00A80D5F"/>
    <w:rsid w:val="00A80DAE"/>
    <w:rsid w:val="00A81175"/>
    <w:rsid w:val="00A818BE"/>
    <w:rsid w:val="00A81A41"/>
    <w:rsid w:val="00A81B6A"/>
    <w:rsid w:val="00A8270E"/>
    <w:rsid w:val="00A8275D"/>
    <w:rsid w:val="00A829C7"/>
    <w:rsid w:val="00A82C14"/>
    <w:rsid w:val="00A82DD6"/>
    <w:rsid w:val="00A83426"/>
    <w:rsid w:val="00A83C53"/>
    <w:rsid w:val="00A83C72"/>
    <w:rsid w:val="00A83C79"/>
    <w:rsid w:val="00A84ED2"/>
    <w:rsid w:val="00A84F0B"/>
    <w:rsid w:val="00A8591E"/>
    <w:rsid w:val="00A85B00"/>
    <w:rsid w:val="00A8649A"/>
    <w:rsid w:val="00A86690"/>
    <w:rsid w:val="00A86C3B"/>
    <w:rsid w:val="00A87092"/>
    <w:rsid w:val="00A879E1"/>
    <w:rsid w:val="00A87B18"/>
    <w:rsid w:val="00A87BCD"/>
    <w:rsid w:val="00A90AD3"/>
    <w:rsid w:val="00A90B93"/>
    <w:rsid w:val="00A9103B"/>
    <w:rsid w:val="00A925DE"/>
    <w:rsid w:val="00A9303C"/>
    <w:rsid w:val="00A93A32"/>
    <w:rsid w:val="00A9436C"/>
    <w:rsid w:val="00A943EA"/>
    <w:rsid w:val="00A949A4"/>
    <w:rsid w:val="00A9519D"/>
    <w:rsid w:val="00A95F45"/>
    <w:rsid w:val="00A960E1"/>
    <w:rsid w:val="00A962A2"/>
    <w:rsid w:val="00A96309"/>
    <w:rsid w:val="00A96E02"/>
    <w:rsid w:val="00A96EAB"/>
    <w:rsid w:val="00A9782E"/>
    <w:rsid w:val="00A97A3C"/>
    <w:rsid w:val="00AA0098"/>
    <w:rsid w:val="00AA02AE"/>
    <w:rsid w:val="00AA1194"/>
    <w:rsid w:val="00AA1712"/>
    <w:rsid w:val="00AA1D73"/>
    <w:rsid w:val="00AA1F44"/>
    <w:rsid w:val="00AA34C0"/>
    <w:rsid w:val="00AA4067"/>
    <w:rsid w:val="00AA4473"/>
    <w:rsid w:val="00AA49C2"/>
    <w:rsid w:val="00AA4BB6"/>
    <w:rsid w:val="00AA5129"/>
    <w:rsid w:val="00AA5237"/>
    <w:rsid w:val="00AA52C5"/>
    <w:rsid w:val="00AA57FF"/>
    <w:rsid w:val="00AA5BC0"/>
    <w:rsid w:val="00AA6442"/>
    <w:rsid w:val="00AA6997"/>
    <w:rsid w:val="00AA6A69"/>
    <w:rsid w:val="00AA6D8C"/>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2B9B"/>
    <w:rsid w:val="00AB377A"/>
    <w:rsid w:val="00AB37D5"/>
    <w:rsid w:val="00AB48A4"/>
    <w:rsid w:val="00AB5106"/>
    <w:rsid w:val="00AB5150"/>
    <w:rsid w:val="00AB562B"/>
    <w:rsid w:val="00AB598E"/>
    <w:rsid w:val="00AB6222"/>
    <w:rsid w:val="00AB62BE"/>
    <w:rsid w:val="00AB64A3"/>
    <w:rsid w:val="00AB666D"/>
    <w:rsid w:val="00AB6926"/>
    <w:rsid w:val="00AB6A62"/>
    <w:rsid w:val="00AB6ED3"/>
    <w:rsid w:val="00AB6F19"/>
    <w:rsid w:val="00AB7645"/>
    <w:rsid w:val="00AC073E"/>
    <w:rsid w:val="00AC0B6A"/>
    <w:rsid w:val="00AC2137"/>
    <w:rsid w:val="00AC2236"/>
    <w:rsid w:val="00AC2D29"/>
    <w:rsid w:val="00AC2DE3"/>
    <w:rsid w:val="00AC35C9"/>
    <w:rsid w:val="00AC3821"/>
    <w:rsid w:val="00AC3F41"/>
    <w:rsid w:val="00AC46EC"/>
    <w:rsid w:val="00AC59CC"/>
    <w:rsid w:val="00AC5CB3"/>
    <w:rsid w:val="00AC5F58"/>
    <w:rsid w:val="00AC702A"/>
    <w:rsid w:val="00AC7227"/>
    <w:rsid w:val="00AD042D"/>
    <w:rsid w:val="00AD0731"/>
    <w:rsid w:val="00AD08A4"/>
    <w:rsid w:val="00AD14F5"/>
    <w:rsid w:val="00AD2009"/>
    <w:rsid w:val="00AD2387"/>
    <w:rsid w:val="00AD2651"/>
    <w:rsid w:val="00AD2D6B"/>
    <w:rsid w:val="00AD2EA3"/>
    <w:rsid w:val="00AD332F"/>
    <w:rsid w:val="00AD3B92"/>
    <w:rsid w:val="00AD41D4"/>
    <w:rsid w:val="00AD4FBA"/>
    <w:rsid w:val="00AD5517"/>
    <w:rsid w:val="00AD5E6B"/>
    <w:rsid w:val="00AD6804"/>
    <w:rsid w:val="00AD74DB"/>
    <w:rsid w:val="00AD7650"/>
    <w:rsid w:val="00AD79AC"/>
    <w:rsid w:val="00AD7A85"/>
    <w:rsid w:val="00AD7C78"/>
    <w:rsid w:val="00AE08BA"/>
    <w:rsid w:val="00AE0A7B"/>
    <w:rsid w:val="00AE0B0E"/>
    <w:rsid w:val="00AE1278"/>
    <w:rsid w:val="00AE191F"/>
    <w:rsid w:val="00AE1A3B"/>
    <w:rsid w:val="00AE251B"/>
    <w:rsid w:val="00AE27CB"/>
    <w:rsid w:val="00AE2878"/>
    <w:rsid w:val="00AE2A7A"/>
    <w:rsid w:val="00AE2CF7"/>
    <w:rsid w:val="00AE2DF0"/>
    <w:rsid w:val="00AE2E1C"/>
    <w:rsid w:val="00AE2F43"/>
    <w:rsid w:val="00AE2F78"/>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E78AF"/>
    <w:rsid w:val="00AF0EC2"/>
    <w:rsid w:val="00AF101D"/>
    <w:rsid w:val="00AF1105"/>
    <w:rsid w:val="00AF1960"/>
    <w:rsid w:val="00AF1BA1"/>
    <w:rsid w:val="00AF2EA1"/>
    <w:rsid w:val="00AF3BDD"/>
    <w:rsid w:val="00AF3C34"/>
    <w:rsid w:val="00AF3E46"/>
    <w:rsid w:val="00AF49BE"/>
    <w:rsid w:val="00AF50DB"/>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DC8"/>
    <w:rsid w:val="00B01FE6"/>
    <w:rsid w:val="00B02214"/>
    <w:rsid w:val="00B023F3"/>
    <w:rsid w:val="00B027E5"/>
    <w:rsid w:val="00B02A54"/>
    <w:rsid w:val="00B02C34"/>
    <w:rsid w:val="00B035CA"/>
    <w:rsid w:val="00B03892"/>
    <w:rsid w:val="00B03A9A"/>
    <w:rsid w:val="00B03D94"/>
    <w:rsid w:val="00B04BB8"/>
    <w:rsid w:val="00B04FBC"/>
    <w:rsid w:val="00B0529D"/>
    <w:rsid w:val="00B053A4"/>
    <w:rsid w:val="00B0577C"/>
    <w:rsid w:val="00B05954"/>
    <w:rsid w:val="00B07644"/>
    <w:rsid w:val="00B07C1C"/>
    <w:rsid w:val="00B07D4F"/>
    <w:rsid w:val="00B103D8"/>
    <w:rsid w:val="00B11D0F"/>
    <w:rsid w:val="00B12D36"/>
    <w:rsid w:val="00B139DD"/>
    <w:rsid w:val="00B14106"/>
    <w:rsid w:val="00B1410F"/>
    <w:rsid w:val="00B141D1"/>
    <w:rsid w:val="00B14E95"/>
    <w:rsid w:val="00B15367"/>
    <w:rsid w:val="00B1659D"/>
    <w:rsid w:val="00B1660D"/>
    <w:rsid w:val="00B168E0"/>
    <w:rsid w:val="00B16E4F"/>
    <w:rsid w:val="00B17054"/>
    <w:rsid w:val="00B170FD"/>
    <w:rsid w:val="00B17291"/>
    <w:rsid w:val="00B17737"/>
    <w:rsid w:val="00B17DE0"/>
    <w:rsid w:val="00B206E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838"/>
    <w:rsid w:val="00B26A83"/>
    <w:rsid w:val="00B26C57"/>
    <w:rsid w:val="00B26F81"/>
    <w:rsid w:val="00B2783C"/>
    <w:rsid w:val="00B279F8"/>
    <w:rsid w:val="00B27AC3"/>
    <w:rsid w:val="00B27C7E"/>
    <w:rsid w:val="00B30C89"/>
    <w:rsid w:val="00B314A1"/>
    <w:rsid w:val="00B32222"/>
    <w:rsid w:val="00B3275F"/>
    <w:rsid w:val="00B32BEC"/>
    <w:rsid w:val="00B334B6"/>
    <w:rsid w:val="00B33A74"/>
    <w:rsid w:val="00B33D48"/>
    <w:rsid w:val="00B33E54"/>
    <w:rsid w:val="00B355FE"/>
    <w:rsid w:val="00B35E81"/>
    <w:rsid w:val="00B360EB"/>
    <w:rsid w:val="00B3643B"/>
    <w:rsid w:val="00B36696"/>
    <w:rsid w:val="00B4084E"/>
    <w:rsid w:val="00B418ED"/>
    <w:rsid w:val="00B41F2B"/>
    <w:rsid w:val="00B421EB"/>
    <w:rsid w:val="00B4235E"/>
    <w:rsid w:val="00B43894"/>
    <w:rsid w:val="00B43E5B"/>
    <w:rsid w:val="00B44168"/>
    <w:rsid w:val="00B4417A"/>
    <w:rsid w:val="00B4508D"/>
    <w:rsid w:val="00B45168"/>
    <w:rsid w:val="00B453DC"/>
    <w:rsid w:val="00B45453"/>
    <w:rsid w:val="00B459F2"/>
    <w:rsid w:val="00B45FAB"/>
    <w:rsid w:val="00B46191"/>
    <w:rsid w:val="00B46403"/>
    <w:rsid w:val="00B479DD"/>
    <w:rsid w:val="00B47A88"/>
    <w:rsid w:val="00B501D5"/>
    <w:rsid w:val="00B50EDE"/>
    <w:rsid w:val="00B51216"/>
    <w:rsid w:val="00B5163D"/>
    <w:rsid w:val="00B518BB"/>
    <w:rsid w:val="00B51EC4"/>
    <w:rsid w:val="00B5326E"/>
    <w:rsid w:val="00B532EA"/>
    <w:rsid w:val="00B538CF"/>
    <w:rsid w:val="00B53C39"/>
    <w:rsid w:val="00B541BF"/>
    <w:rsid w:val="00B54588"/>
    <w:rsid w:val="00B54C9D"/>
    <w:rsid w:val="00B54D84"/>
    <w:rsid w:val="00B54FA6"/>
    <w:rsid w:val="00B55242"/>
    <w:rsid w:val="00B5609F"/>
    <w:rsid w:val="00B561F6"/>
    <w:rsid w:val="00B56877"/>
    <w:rsid w:val="00B568A6"/>
    <w:rsid w:val="00B57F30"/>
    <w:rsid w:val="00B57F58"/>
    <w:rsid w:val="00B6010D"/>
    <w:rsid w:val="00B6068B"/>
    <w:rsid w:val="00B60857"/>
    <w:rsid w:val="00B61912"/>
    <w:rsid w:val="00B623A6"/>
    <w:rsid w:val="00B623AC"/>
    <w:rsid w:val="00B62454"/>
    <w:rsid w:val="00B628C7"/>
    <w:rsid w:val="00B63232"/>
    <w:rsid w:val="00B63441"/>
    <w:rsid w:val="00B63C0C"/>
    <w:rsid w:val="00B63DDC"/>
    <w:rsid w:val="00B647B7"/>
    <w:rsid w:val="00B648D6"/>
    <w:rsid w:val="00B6561E"/>
    <w:rsid w:val="00B663AE"/>
    <w:rsid w:val="00B66591"/>
    <w:rsid w:val="00B66823"/>
    <w:rsid w:val="00B66888"/>
    <w:rsid w:val="00B670B2"/>
    <w:rsid w:val="00B67653"/>
    <w:rsid w:val="00B67A63"/>
    <w:rsid w:val="00B706D7"/>
    <w:rsid w:val="00B707E4"/>
    <w:rsid w:val="00B71910"/>
    <w:rsid w:val="00B71B50"/>
    <w:rsid w:val="00B72D86"/>
    <w:rsid w:val="00B72E96"/>
    <w:rsid w:val="00B7382E"/>
    <w:rsid w:val="00B73DD4"/>
    <w:rsid w:val="00B73F8A"/>
    <w:rsid w:val="00B74FF0"/>
    <w:rsid w:val="00B75052"/>
    <w:rsid w:val="00B750CC"/>
    <w:rsid w:val="00B7526C"/>
    <w:rsid w:val="00B755B2"/>
    <w:rsid w:val="00B75E32"/>
    <w:rsid w:val="00B76119"/>
    <w:rsid w:val="00B761BD"/>
    <w:rsid w:val="00B76716"/>
    <w:rsid w:val="00B76934"/>
    <w:rsid w:val="00B76A06"/>
    <w:rsid w:val="00B77302"/>
    <w:rsid w:val="00B778A9"/>
    <w:rsid w:val="00B77A19"/>
    <w:rsid w:val="00B80535"/>
    <w:rsid w:val="00B80AF1"/>
    <w:rsid w:val="00B80D10"/>
    <w:rsid w:val="00B81125"/>
    <w:rsid w:val="00B819AB"/>
    <w:rsid w:val="00B81DFD"/>
    <w:rsid w:val="00B81F95"/>
    <w:rsid w:val="00B82641"/>
    <w:rsid w:val="00B82F05"/>
    <w:rsid w:val="00B83600"/>
    <w:rsid w:val="00B83653"/>
    <w:rsid w:val="00B84106"/>
    <w:rsid w:val="00B84214"/>
    <w:rsid w:val="00B846C0"/>
    <w:rsid w:val="00B846F9"/>
    <w:rsid w:val="00B84AF7"/>
    <w:rsid w:val="00B85296"/>
    <w:rsid w:val="00B856B6"/>
    <w:rsid w:val="00B86530"/>
    <w:rsid w:val="00B86587"/>
    <w:rsid w:val="00B8746C"/>
    <w:rsid w:val="00B87BF3"/>
    <w:rsid w:val="00B900D3"/>
    <w:rsid w:val="00B90372"/>
    <w:rsid w:val="00B9037E"/>
    <w:rsid w:val="00B903D2"/>
    <w:rsid w:val="00B910F3"/>
    <w:rsid w:val="00B92374"/>
    <w:rsid w:val="00B9243E"/>
    <w:rsid w:val="00B924F6"/>
    <w:rsid w:val="00B92E84"/>
    <w:rsid w:val="00B93F80"/>
    <w:rsid w:val="00B941B9"/>
    <w:rsid w:val="00B962BE"/>
    <w:rsid w:val="00B9677A"/>
    <w:rsid w:val="00B967B5"/>
    <w:rsid w:val="00B967EC"/>
    <w:rsid w:val="00B96980"/>
    <w:rsid w:val="00B96F54"/>
    <w:rsid w:val="00B96F73"/>
    <w:rsid w:val="00B97352"/>
    <w:rsid w:val="00BA02FC"/>
    <w:rsid w:val="00BA0319"/>
    <w:rsid w:val="00BA0689"/>
    <w:rsid w:val="00BA0B9B"/>
    <w:rsid w:val="00BA0C6B"/>
    <w:rsid w:val="00BA10D3"/>
    <w:rsid w:val="00BA1172"/>
    <w:rsid w:val="00BA12A7"/>
    <w:rsid w:val="00BA1420"/>
    <w:rsid w:val="00BA1867"/>
    <w:rsid w:val="00BA1CF4"/>
    <w:rsid w:val="00BA1F3B"/>
    <w:rsid w:val="00BA2020"/>
    <w:rsid w:val="00BA2D52"/>
    <w:rsid w:val="00BA2E53"/>
    <w:rsid w:val="00BA3E78"/>
    <w:rsid w:val="00BA4CF9"/>
    <w:rsid w:val="00BA4E2A"/>
    <w:rsid w:val="00BA4E84"/>
    <w:rsid w:val="00BA5ADA"/>
    <w:rsid w:val="00BA6297"/>
    <w:rsid w:val="00BA6475"/>
    <w:rsid w:val="00BA6B80"/>
    <w:rsid w:val="00BA6F9A"/>
    <w:rsid w:val="00BA7BC5"/>
    <w:rsid w:val="00BA7D0A"/>
    <w:rsid w:val="00BB0CEA"/>
    <w:rsid w:val="00BB0D88"/>
    <w:rsid w:val="00BB129E"/>
    <w:rsid w:val="00BB14D2"/>
    <w:rsid w:val="00BB16E1"/>
    <w:rsid w:val="00BB17A3"/>
    <w:rsid w:val="00BB1D70"/>
    <w:rsid w:val="00BB24DB"/>
    <w:rsid w:val="00BB2FA3"/>
    <w:rsid w:val="00BB304F"/>
    <w:rsid w:val="00BB3319"/>
    <w:rsid w:val="00BB4578"/>
    <w:rsid w:val="00BB4D66"/>
    <w:rsid w:val="00BB4DBB"/>
    <w:rsid w:val="00BB4FF7"/>
    <w:rsid w:val="00BB575D"/>
    <w:rsid w:val="00BB593D"/>
    <w:rsid w:val="00BB5C5F"/>
    <w:rsid w:val="00BB6463"/>
    <w:rsid w:val="00BB6976"/>
    <w:rsid w:val="00BB723F"/>
    <w:rsid w:val="00BB726B"/>
    <w:rsid w:val="00BB74EF"/>
    <w:rsid w:val="00BB7531"/>
    <w:rsid w:val="00BC04C5"/>
    <w:rsid w:val="00BC0D6E"/>
    <w:rsid w:val="00BC1170"/>
    <w:rsid w:val="00BC1874"/>
    <w:rsid w:val="00BC19A0"/>
    <w:rsid w:val="00BC19B0"/>
    <w:rsid w:val="00BC2AFE"/>
    <w:rsid w:val="00BC2B0D"/>
    <w:rsid w:val="00BC2C01"/>
    <w:rsid w:val="00BC34C4"/>
    <w:rsid w:val="00BC3606"/>
    <w:rsid w:val="00BC3658"/>
    <w:rsid w:val="00BC3691"/>
    <w:rsid w:val="00BC3D2F"/>
    <w:rsid w:val="00BC3F3F"/>
    <w:rsid w:val="00BC3FEC"/>
    <w:rsid w:val="00BC41CC"/>
    <w:rsid w:val="00BC439A"/>
    <w:rsid w:val="00BC4643"/>
    <w:rsid w:val="00BC464D"/>
    <w:rsid w:val="00BC49C9"/>
    <w:rsid w:val="00BC4EBB"/>
    <w:rsid w:val="00BC522E"/>
    <w:rsid w:val="00BC53A0"/>
    <w:rsid w:val="00BC5BD3"/>
    <w:rsid w:val="00BC5BE3"/>
    <w:rsid w:val="00BC6155"/>
    <w:rsid w:val="00BC617A"/>
    <w:rsid w:val="00BC61C9"/>
    <w:rsid w:val="00BC64BC"/>
    <w:rsid w:val="00BC6782"/>
    <w:rsid w:val="00BC69EE"/>
    <w:rsid w:val="00BC6BD0"/>
    <w:rsid w:val="00BC75BB"/>
    <w:rsid w:val="00BC7DB6"/>
    <w:rsid w:val="00BD0584"/>
    <w:rsid w:val="00BD06F2"/>
    <w:rsid w:val="00BD1247"/>
    <w:rsid w:val="00BD16CA"/>
    <w:rsid w:val="00BD17F2"/>
    <w:rsid w:val="00BD1A45"/>
    <w:rsid w:val="00BD1EF7"/>
    <w:rsid w:val="00BD2332"/>
    <w:rsid w:val="00BD29C5"/>
    <w:rsid w:val="00BD35DF"/>
    <w:rsid w:val="00BD3678"/>
    <w:rsid w:val="00BD3741"/>
    <w:rsid w:val="00BD3CAE"/>
    <w:rsid w:val="00BD3F6B"/>
    <w:rsid w:val="00BD41DA"/>
    <w:rsid w:val="00BD4455"/>
    <w:rsid w:val="00BD463C"/>
    <w:rsid w:val="00BD46F0"/>
    <w:rsid w:val="00BD486E"/>
    <w:rsid w:val="00BD48D4"/>
    <w:rsid w:val="00BD4EC1"/>
    <w:rsid w:val="00BD522E"/>
    <w:rsid w:val="00BD5D7F"/>
    <w:rsid w:val="00BD60DD"/>
    <w:rsid w:val="00BD627E"/>
    <w:rsid w:val="00BD65A6"/>
    <w:rsid w:val="00BD6831"/>
    <w:rsid w:val="00BD6F2B"/>
    <w:rsid w:val="00BD72D4"/>
    <w:rsid w:val="00BD73C9"/>
    <w:rsid w:val="00BD74D8"/>
    <w:rsid w:val="00BD7A56"/>
    <w:rsid w:val="00BD7C34"/>
    <w:rsid w:val="00BE01D5"/>
    <w:rsid w:val="00BE02B2"/>
    <w:rsid w:val="00BE039B"/>
    <w:rsid w:val="00BE05F4"/>
    <w:rsid w:val="00BE1AEA"/>
    <w:rsid w:val="00BE1C7E"/>
    <w:rsid w:val="00BE232C"/>
    <w:rsid w:val="00BE2B19"/>
    <w:rsid w:val="00BE3472"/>
    <w:rsid w:val="00BE3A49"/>
    <w:rsid w:val="00BE4437"/>
    <w:rsid w:val="00BE488B"/>
    <w:rsid w:val="00BE519D"/>
    <w:rsid w:val="00BE57D9"/>
    <w:rsid w:val="00BE5A20"/>
    <w:rsid w:val="00BE5D08"/>
    <w:rsid w:val="00BE5EDF"/>
    <w:rsid w:val="00BE60BB"/>
    <w:rsid w:val="00BE614E"/>
    <w:rsid w:val="00BE6161"/>
    <w:rsid w:val="00BE6FA9"/>
    <w:rsid w:val="00BE6FF6"/>
    <w:rsid w:val="00BE7F39"/>
    <w:rsid w:val="00BF0D21"/>
    <w:rsid w:val="00BF19DE"/>
    <w:rsid w:val="00BF1BB1"/>
    <w:rsid w:val="00BF1D21"/>
    <w:rsid w:val="00BF1DDA"/>
    <w:rsid w:val="00BF1F0D"/>
    <w:rsid w:val="00BF2037"/>
    <w:rsid w:val="00BF22A1"/>
    <w:rsid w:val="00BF2524"/>
    <w:rsid w:val="00BF291E"/>
    <w:rsid w:val="00BF2C1A"/>
    <w:rsid w:val="00BF3743"/>
    <w:rsid w:val="00BF4572"/>
    <w:rsid w:val="00BF4E00"/>
    <w:rsid w:val="00BF4E2E"/>
    <w:rsid w:val="00BF596B"/>
    <w:rsid w:val="00BF5D1C"/>
    <w:rsid w:val="00BF5E5C"/>
    <w:rsid w:val="00BF635D"/>
    <w:rsid w:val="00BF66C7"/>
    <w:rsid w:val="00BF6B0D"/>
    <w:rsid w:val="00BF70F0"/>
    <w:rsid w:val="00BF7871"/>
    <w:rsid w:val="00C00701"/>
    <w:rsid w:val="00C00847"/>
    <w:rsid w:val="00C00F41"/>
    <w:rsid w:val="00C0175D"/>
    <w:rsid w:val="00C01F79"/>
    <w:rsid w:val="00C02944"/>
    <w:rsid w:val="00C02ABF"/>
    <w:rsid w:val="00C0361C"/>
    <w:rsid w:val="00C03789"/>
    <w:rsid w:val="00C037BF"/>
    <w:rsid w:val="00C0422C"/>
    <w:rsid w:val="00C0424E"/>
    <w:rsid w:val="00C04410"/>
    <w:rsid w:val="00C048CB"/>
    <w:rsid w:val="00C04C88"/>
    <w:rsid w:val="00C04E12"/>
    <w:rsid w:val="00C05A14"/>
    <w:rsid w:val="00C05AEA"/>
    <w:rsid w:val="00C05F08"/>
    <w:rsid w:val="00C06E8C"/>
    <w:rsid w:val="00C0746D"/>
    <w:rsid w:val="00C075CA"/>
    <w:rsid w:val="00C07A86"/>
    <w:rsid w:val="00C07A9A"/>
    <w:rsid w:val="00C07AF7"/>
    <w:rsid w:val="00C10ACA"/>
    <w:rsid w:val="00C1105A"/>
    <w:rsid w:val="00C11210"/>
    <w:rsid w:val="00C11546"/>
    <w:rsid w:val="00C1167E"/>
    <w:rsid w:val="00C11A94"/>
    <w:rsid w:val="00C12390"/>
    <w:rsid w:val="00C12589"/>
    <w:rsid w:val="00C12D44"/>
    <w:rsid w:val="00C12E16"/>
    <w:rsid w:val="00C12F37"/>
    <w:rsid w:val="00C1344E"/>
    <w:rsid w:val="00C138A6"/>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A32"/>
    <w:rsid w:val="00C22D40"/>
    <w:rsid w:val="00C236D5"/>
    <w:rsid w:val="00C241BE"/>
    <w:rsid w:val="00C243D9"/>
    <w:rsid w:val="00C244E4"/>
    <w:rsid w:val="00C24683"/>
    <w:rsid w:val="00C262A3"/>
    <w:rsid w:val="00C2638B"/>
    <w:rsid w:val="00C26622"/>
    <w:rsid w:val="00C266BB"/>
    <w:rsid w:val="00C26B2E"/>
    <w:rsid w:val="00C27BEF"/>
    <w:rsid w:val="00C3002A"/>
    <w:rsid w:val="00C306C3"/>
    <w:rsid w:val="00C30798"/>
    <w:rsid w:val="00C31000"/>
    <w:rsid w:val="00C31130"/>
    <w:rsid w:val="00C32146"/>
    <w:rsid w:val="00C33662"/>
    <w:rsid w:val="00C3392C"/>
    <w:rsid w:val="00C33F8C"/>
    <w:rsid w:val="00C3459A"/>
    <w:rsid w:val="00C34675"/>
    <w:rsid w:val="00C347F5"/>
    <w:rsid w:val="00C34A8C"/>
    <w:rsid w:val="00C34AD1"/>
    <w:rsid w:val="00C34E69"/>
    <w:rsid w:val="00C35766"/>
    <w:rsid w:val="00C3587B"/>
    <w:rsid w:val="00C3591F"/>
    <w:rsid w:val="00C35FA3"/>
    <w:rsid w:val="00C402D8"/>
    <w:rsid w:val="00C4055C"/>
    <w:rsid w:val="00C40A87"/>
    <w:rsid w:val="00C40F6B"/>
    <w:rsid w:val="00C4213E"/>
    <w:rsid w:val="00C43029"/>
    <w:rsid w:val="00C43218"/>
    <w:rsid w:val="00C43B73"/>
    <w:rsid w:val="00C447DB"/>
    <w:rsid w:val="00C44833"/>
    <w:rsid w:val="00C44F13"/>
    <w:rsid w:val="00C451A0"/>
    <w:rsid w:val="00C454F7"/>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6EA"/>
    <w:rsid w:val="00C52A1E"/>
    <w:rsid w:val="00C531B6"/>
    <w:rsid w:val="00C5396F"/>
    <w:rsid w:val="00C54C48"/>
    <w:rsid w:val="00C54D9D"/>
    <w:rsid w:val="00C5518E"/>
    <w:rsid w:val="00C5553F"/>
    <w:rsid w:val="00C55621"/>
    <w:rsid w:val="00C56088"/>
    <w:rsid w:val="00C565EF"/>
    <w:rsid w:val="00C567FD"/>
    <w:rsid w:val="00C568B7"/>
    <w:rsid w:val="00C56D7B"/>
    <w:rsid w:val="00C602FF"/>
    <w:rsid w:val="00C60B2B"/>
    <w:rsid w:val="00C61063"/>
    <w:rsid w:val="00C616A1"/>
    <w:rsid w:val="00C61B78"/>
    <w:rsid w:val="00C625B1"/>
    <w:rsid w:val="00C627D4"/>
    <w:rsid w:val="00C627EA"/>
    <w:rsid w:val="00C63960"/>
    <w:rsid w:val="00C64258"/>
    <w:rsid w:val="00C643C8"/>
    <w:rsid w:val="00C652DB"/>
    <w:rsid w:val="00C65CCB"/>
    <w:rsid w:val="00C6728F"/>
    <w:rsid w:val="00C67F9B"/>
    <w:rsid w:val="00C70458"/>
    <w:rsid w:val="00C70B5B"/>
    <w:rsid w:val="00C70CB4"/>
    <w:rsid w:val="00C71292"/>
    <w:rsid w:val="00C71418"/>
    <w:rsid w:val="00C71555"/>
    <w:rsid w:val="00C72169"/>
    <w:rsid w:val="00C72707"/>
    <w:rsid w:val="00C74496"/>
    <w:rsid w:val="00C75010"/>
    <w:rsid w:val="00C75D01"/>
    <w:rsid w:val="00C772F3"/>
    <w:rsid w:val="00C77763"/>
    <w:rsid w:val="00C8087B"/>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2921"/>
    <w:rsid w:val="00C9296E"/>
    <w:rsid w:val="00C92F33"/>
    <w:rsid w:val="00C93333"/>
    <w:rsid w:val="00C93815"/>
    <w:rsid w:val="00C93AE1"/>
    <w:rsid w:val="00C93F73"/>
    <w:rsid w:val="00C94419"/>
    <w:rsid w:val="00C945CF"/>
    <w:rsid w:val="00C9466B"/>
    <w:rsid w:val="00C955A6"/>
    <w:rsid w:val="00C95997"/>
    <w:rsid w:val="00C95E55"/>
    <w:rsid w:val="00C960B4"/>
    <w:rsid w:val="00C96E4B"/>
    <w:rsid w:val="00C9704D"/>
    <w:rsid w:val="00C97059"/>
    <w:rsid w:val="00C97255"/>
    <w:rsid w:val="00C97532"/>
    <w:rsid w:val="00C97654"/>
    <w:rsid w:val="00C97AD9"/>
    <w:rsid w:val="00CA0903"/>
    <w:rsid w:val="00CA0A3C"/>
    <w:rsid w:val="00CA20BA"/>
    <w:rsid w:val="00CA24C7"/>
    <w:rsid w:val="00CA2785"/>
    <w:rsid w:val="00CA27FA"/>
    <w:rsid w:val="00CA2C5A"/>
    <w:rsid w:val="00CA2C7B"/>
    <w:rsid w:val="00CA303F"/>
    <w:rsid w:val="00CA32BB"/>
    <w:rsid w:val="00CA335B"/>
    <w:rsid w:val="00CA3399"/>
    <w:rsid w:val="00CA4677"/>
    <w:rsid w:val="00CA5443"/>
    <w:rsid w:val="00CA58EB"/>
    <w:rsid w:val="00CA5D2B"/>
    <w:rsid w:val="00CA6857"/>
    <w:rsid w:val="00CA6C24"/>
    <w:rsid w:val="00CA6C37"/>
    <w:rsid w:val="00CA6FF4"/>
    <w:rsid w:val="00CA724D"/>
    <w:rsid w:val="00CA740D"/>
    <w:rsid w:val="00CA7744"/>
    <w:rsid w:val="00CA7CC1"/>
    <w:rsid w:val="00CA7FF9"/>
    <w:rsid w:val="00CB04A7"/>
    <w:rsid w:val="00CB14D1"/>
    <w:rsid w:val="00CB158B"/>
    <w:rsid w:val="00CB1E54"/>
    <w:rsid w:val="00CB216C"/>
    <w:rsid w:val="00CB28DC"/>
    <w:rsid w:val="00CB2BC5"/>
    <w:rsid w:val="00CB2EA9"/>
    <w:rsid w:val="00CB3234"/>
    <w:rsid w:val="00CB337A"/>
    <w:rsid w:val="00CB3A05"/>
    <w:rsid w:val="00CB3F6C"/>
    <w:rsid w:val="00CB4222"/>
    <w:rsid w:val="00CB4582"/>
    <w:rsid w:val="00CB4A18"/>
    <w:rsid w:val="00CB4D0E"/>
    <w:rsid w:val="00CB504B"/>
    <w:rsid w:val="00CB54B9"/>
    <w:rsid w:val="00CB5A27"/>
    <w:rsid w:val="00CB645D"/>
    <w:rsid w:val="00CB665C"/>
    <w:rsid w:val="00CB667A"/>
    <w:rsid w:val="00CB6801"/>
    <w:rsid w:val="00CB698D"/>
    <w:rsid w:val="00CB6B72"/>
    <w:rsid w:val="00CB7322"/>
    <w:rsid w:val="00CB764A"/>
    <w:rsid w:val="00CC0F71"/>
    <w:rsid w:val="00CC109E"/>
    <w:rsid w:val="00CC1AAF"/>
    <w:rsid w:val="00CC1F50"/>
    <w:rsid w:val="00CC317C"/>
    <w:rsid w:val="00CC3404"/>
    <w:rsid w:val="00CC342D"/>
    <w:rsid w:val="00CC3B46"/>
    <w:rsid w:val="00CC3C2A"/>
    <w:rsid w:val="00CC42E7"/>
    <w:rsid w:val="00CC4B2C"/>
    <w:rsid w:val="00CC4D77"/>
    <w:rsid w:val="00CC516E"/>
    <w:rsid w:val="00CC58FC"/>
    <w:rsid w:val="00CC5E18"/>
    <w:rsid w:val="00CC608A"/>
    <w:rsid w:val="00CC6ED9"/>
    <w:rsid w:val="00CC7CCC"/>
    <w:rsid w:val="00CC7D7F"/>
    <w:rsid w:val="00CD013C"/>
    <w:rsid w:val="00CD032A"/>
    <w:rsid w:val="00CD0668"/>
    <w:rsid w:val="00CD08B9"/>
    <w:rsid w:val="00CD0B0E"/>
    <w:rsid w:val="00CD0DF5"/>
    <w:rsid w:val="00CD1B47"/>
    <w:rsid w:val="00CD1E8F"/>
    <w:rsid w:val="00CD20DF"/>
    <w:rsid w:val="00CD2230"/>
    <w:rsid w:val="00CD2669"/>
    <w:rsid w:val="00CD27E9"/>
    <w:rsid w:val="00CD2B92"/>
    <w:rsid w:val="00CD2BF5"/>
    <w:rsid w:val="00CD304A"/>
    <w:rsid w:val="00CD40C1"/>
    <w:rsid w:val="00CD411E"/>
    <w:rsid w:val="00CD417B"/>
    <w:rsid w:val="00CD4D7B"/>
    <w:rsid w:val="00CD583F"/>
    <w:rsid w:val="00CD66C7"/>
    <w:rsid w:val="00CD72BF"/>
    <w:rsid w:val="00CD79C9"/>
    <w:rsid w:val="00CE0247"/>
    <w:rsid w:val="00CE0985"/>
    <w:rsid w:val="00CE1577"/>
    <w:rsid w:val="00CE1B16"/>
    <w:rsid w:val="00CE2FAB"/>
    <w:rsid w:val="00CE3599"/>
    <w:rsid w:val="00CE37A9"/>
    <w:rsid w:val="00CE3BEB"/>
    <w:rsid w:val="00CE3D7A"/>
    <w:rsid w:val="00CE45F8"/>
    <w:rsid w:val="00CE64C8"/>
    <w:rsid w:val="00CE6AA0"/>
    <w:rsid w:val="00CE6D1D"/>
    <w:rsid w:val="00CE7056"/>
    <w:rsid w:val="00CE72AA"/>
    <w:rsid w:val="00CE7787"/>
    <w:rsid w:val="00CF000A"/>
    <w:rsid w:val="00CF0412"/>
    <w:rsid w:val="00CF0674"/>
    <w:rsid w:val="00CF07F6"/>
    <w:rsid w:val="00CF0E7F"/>
    <w:rsid w:val="00CF131D"/>
    <w:rsid w:val="00CF15B6"/>
    <w:rsid w:val="00CF23AB"/>
    <w:rsid w:val="00CF2825"/>
    <w:rsid w:val="00CF28E3"/>
    <w:rsid w:val="00CF362F"/>
    <w:rsid w:val="00CF3AF8"/>
    <w:rsid w:val="00CF3F7B"/>
    <w:rsid w:val="00CF4E05"/>
    <w:rsid w:val="00CF4FEC"/>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1FC0"/>
    <w:rsid w:val="00D02A3C"/>
    <w:rsid w:val="00D02E4C"/>
    <w:rsid w:val="00D0376B"/>
    <w:rsid w:val="00D04209"/>
    <w:rsid w:val="00D044A8"/>
    <w:rsid w:val="00D0452A"/>
    <w:rsid w:val="00D04959"/>
    <w:rsid w:val="00D04E1A"/>
    <w:rsid w:val="00D05860"/>
    <w:rsid w:val="00D05B26"/>
    <w:rsid w:val="00D05DED"/>
    <w:rsid w:val="00D0692C"/>
    <w:rsid w:val="00D06E19"/>
    <w:rsid w:val="00D07315"/>
    <w:rsid w:val="00D07E02"/>
    <w:rsid w:val="00D10D10"/>
    <w:rsid w:val="00D1139E"/>
    <w:rsid w:val="00D1157E"/>
    <w:rsid w:val="00D11D7D"/>
    <w:rsid w:val="00D11ECC"/>
    <w:rsid w:val="00D11F77"/>
    <w:rsid w:val="00D12A11"/>
    <w:rsid w:val="00D12BBA"/>
    <w:rsid w:val="00D12C6B"/>
    <w:rsid w:val="00D131B7"/>
    <w:rsid w:val="00D135A8"/>
    <w:rsid w:val="00D1463E"/>
    <w:rsid w:val="00D153F3"/>
    <w:rsid w:val="00D15659"/>
    <w:rsid w:val="00D15B32"/>
    <w:rsid w:val="00D16333"/>
    <w:rsid w:val="00D1645D"/>
    <w:rsid w:val="00D168DF"/>
    <w:rsid w:val="00D16C50"/>
    <w:rsid w:val="00D16DAF"/>
    <w:rsid w:val="00D16EEC"/>
    <w:rsid w:val="00D17263"/>
    <w:rsid w:val="00D17352"/>
    <w:rsid w:val="00D17358"/>
    <w:rsid w:val="00D17407"/>
    <w:rsid w:val="00D17539"/>
    <w:rsid w:val="00D17C2F"/>
    <w:rsid w:val="00D17FD6"/>
    <w:rsid w:val="00D20D4A"/>
    <w:rsid w:val="00D20E03"/>
    <w:rsid w:val="00D20E87"/>
    <w:rsid w:val="00D2185E"/>
    <w:rsid w:val="00D21DDE"/>
    <w:rsid w:val="00D23513"/>
    <w:rsid w:val="00D24A4B"/>
    <w:rsid w:val="00D24E2B"/>
    <w:rsid w:val="00D24E72"/>
    <w:rsid w:val="00D25AB5"/>
    <w:rsid w:val="00D25B00"/>
    <w:rsid w:val="00D26527"/>
    <w:rsid w:val="00D26910"/>
    <w:rsid w:val="00D26D13"/>
    <w:rsid w:val="00D27226"/>
    <w:rsid w:val="00D2743E"/>
    <w:rsid w:val="00D2767D"/>
    <w:rsid w:val="00D277AF"/>
    <w:rsid w:val="00D27DB2"/>
    <w:rsid w:val="00D304D0"/>
    <w:rsid w:val="00D30997"/>
    <w:rsid w:val="00D30B7B"/>
    <w:rsid w:val="00D33166"/>
    <w:rsid w:val="00D334F7"/>
    <w:rsid w:val="00D336AE"/>
    <w:rsid w:val="00D33C3E"/>
    <w:rsid w:val="00D33CEA"/>
    <w:rsid w:val="00D33FEC"/>
    <w:rsid w:val="00D343DB"/>
    <w:rsid w:val="00D34899"/>
    <w:rsid w:val="00D35A39"/>
    <w:rsid w:val="00D36269"/>
    <w:rsid w:val="00D363B9"/>
    <w:rsid w:val="00D37221"/>
    <w:rsid w:val="00D372CA"/>
    <w:rsid w:val="00D373F2"/>
    <w:rsid w:val="00D37B3D"/>
    <w:rsid w:val="00D40956"/>
    <w:rsid w:val="00D409FD"/>
    <w:rsid w:val="00D40A8A"/>
    <w:rsid w:val="00D40D0F"/>
    <w:rsid w:val="00D40F5D"/>
    <w:rsid w:val="00D411D4"/>
    <w:rsid w:val="00D41C58"/>
    <w:rsid w:val="00D428B2"/>
    <w:rsid w:val="00D42D72"/>
    <w:rsid w:val="00D4308D"/>
    <w:rsid w:val="00D43482"/>
    <w:rsid w:val="00D437FD"/>
    <w:rsid w:val="00D43D89"/>
    <w:rsid w:val="00D440E6"/>
    <w:rsid w:val="00D44166"/>
    <w:rsid w:val="00D44357"/>
    <w:rsid w:val="00D44844"/>
    <w:rsid w:val="00D44B91"/>
    <w:rsid w:val="00D44E01"/>
    <w:rsid w:val="00D454AC"/>
    <w:rsid w:val="00D45805"/>
    <w:rsid w:val="00D45BA2"/>
    <w:rsid w:val="00D45C3A"/>
    <w:rsid w:val="00D46005"/>
    <w:rsid w:val="00D462A3"/>
    <w:rsid w:val="00D46A42"/>
    <w:rsid w:val="00D46A51"/>
    <w:rsid w:val="00D470A8"/>
    <w:rsid w:val="00D4721D"/>
    <w:rsid w:val="00D50142"/>
    <w:rsid w:val="00D5033D"/>
    <w:rsid w:val="00D50C9E"/>
    <w:rsid w:val="00D50EF7"/>
    <w:rsid w:val="00D5113E"/>
    <w:rsid w:val="00D514C0"/>
    <w:rsid w:val="00D51654"/>
    <w:rsid w:val="00D52144"/>
    <w:rsid w:val="00D5284B"/>
    <w:rsid w:val="00D5286C"/>
    <w:rsid w:val="00D52DF6"/>
    <w:rsid w:val="00D52F5F"/>
    <w:rsid w:val="00D53F9A"/>
    <w:rsid w:val="00D5412E"/>
    <w:rsid w:val="00D541C3"/>
    <w:rsid w:val="00D54333"/>
    <w:rsid w:val="00D54340"/>
    <w:rsid w:val="00D5465C"/>
    <w:rsid w:val="00D54AA2"/>
    <w:rsid w:val="00D5593B"/>
    <w:rsid w:val="00D55D71"/>
    <w:rsid w:val="00D5612B"/>
    <w:rsid w:val="00D56452"/>
    <w:rsid w:val="00D56C7F"/>
    <w:rsid w:val="00D57124"/>
    <w:rsid w:val="00D57848"/>
    <w:rsid w:val="00D57FD8"/>
    <w:rsid w:val="00D600AE"/>
    <w:rsid w:val="00D603A4"/>
    <w:rsid w:val="00D60EF7"/>
    <w:rsid w:val="00D60F60"/>
    <w:rsid w:val="00D60FD7"/>
    <w:rsid w:val="00D61E11"/>
    <w:rsid w:val="00D622D8"/>
    <w:rsid w:val="00D62448"/>
    <w:rsid w:val="00D62A60"/>
    <w:rsid w:val="00D62EEB"/>
    <w:rsid w:val="00D639DA"/>
    <w:rsid w:val="00D642C2"/>
    <w:rsid w:val="00D6449D"/>
    <w:rsid w:val="00D64AF0"/>
    <w:rsid w:val="00D64D3E"/>
    <w:rsid w:val="00D66A47"/>
    <w:rsid w:val="00D67475"/>
    <w:rsid w:val="00D6751C"/>
    <w:rsid w:val="00D6786A"/>
    <w:rsid w:val="00D678E4"/>
    <w:rsid w:val="00D7017E"/>
    <w:rsid w:val="00D710C3"/>
    <w:rsid w:val="00D71324"/>
    <w:rsid w:val="00D71349"/>
    <w:rsid w:val="00D71ED0"/>
    <w:rsid w:val="00D71EFA"/>
    <w:rsid w:val="00D72C2F"/>
    <w:rsid w:val="00D72F80"/>
    <w:rsid w:val="00D735C3"/>
    <w:rsid w:val="00D73E16"/>
    <w:rsid w:val="00D741C6"/>
    <w:rsid w:val="00D7440F"/>
    <w:rsid w:val="00D74679"/>
    <w:rsid w:val="00D750A7"/>
    <w:rsid w:val="00D7524B"/>
    <w:rsid w:val="00D7564E"/>
    <w:rsid w:val="00D75C9D"/>
    <w:rsid w:val="00D7647A"/>
    <w:rsid w:val="00D76A51"/>
    <w:rsid w:val="00D76BDE"/>
    <w:rsid w:val="00D76F36"/>
    <w:rsid w:val="00D80AE2"/>
    <w:rsid w:val="00D80EE7"/>
    <w:rsid w:val="00D81369"/>
    <w:rsid w:val="00D81440"/>
    <w:rsid w:val="00D814FB"/>
    <w:rsid w:val="00D815F1"/>
    <w:rsid w:val="00D82096"/>
    <w:rsid w:val="00D8288D"/>
    <w:rsid w:val="00D834CB"/>
    <w:rsid w:val="00D839E0"/>
    <w:rsid w:val="00D8406A"/>
    <w:rsid w:val="00D8410C"/>
    <w:rsid w:val="00D8464B"/>
    <w:rsid w:val="00D84D6D"/>
    <w:rsid w:val="00D85D89"/>
    <w:rsid w:val="00D86593"/>
    <w:rsid w:val="00D86640"/>
    <w:rsid w:val="00D86718"/>
    <w:rsid w:val="00D8684E"/>
    <w:rsid w:val="00D86D66"/>
    <w:rsid w:val="00D8704D"/>
    <w:rsid w:val="00D87880"/>
    <w:rsid w:val="00D9045E"/>
    <w:rsid w:val="00D90DA6"/>
    <w:rsid w:val="00D91B79"/>
    <w:rsid w:val="00D91D0D"/>
    <w:rsid w:val="00D921DD"/>
    <w:rsid w:val="00D92311"/>
    <w:rsid w:val="00D93067"/>
    <w:rsid w:val="00D93EAB"/>
    <w:rsid w:val="00D94144"/>
    <w:rsid w:val="00D94212"/>
    <w:rsid w:val="00D94851"/>
    <w:rsid w:val="00D948FC"/>
    <w:rsid w:val="00D94EC7"/>
    <w:rsid w:val="00D95309"/>
    <w:rsid w:val="00D95DE7"/>
    <w:rsid w:val="00D95E4F"/>
    <w:rsid w:val="00D96FEA"/>
    <w:rsid w:val="00D970C5"/>
    <w:rsid w:val="00D97C3F"/>
    <w:rsid w:val="00D97F79"/>
    <w:rsid w:val="00DA0306"/>
    <w:rsid w:val="00DA0481"/>
    <w:rsid w:val="00DA072A"/>
    <w:rsid w:val="00DA0F17"/>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1648"/>
    <w:rsid w:val="00DB1E75"/>
    <w:rsid w:val="00DB243C"/>
    <w:rsid w:val="00DB3485"/>
    <w:rsid w:val="00DB3B8A"/>
    <w:rsid w:val="00DB4226"/>
    <w:rsid w:val="00DB4501"/>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2D1"/>
    <w:rsid w:val="00DC1615"/>
    <w:rsid w:val="00DC18F5"/>
    <w:rsid w:val="00DC2138"/>
    <w:rsid w:val="00DC2293"/>
    <w:rsid w:val="00DC22F9"/>
    <w:rsid w:val="00DC2415"/>
    <w:rsid w:val="00DC246E"/>
    <w:rsid w:val="00DC24AA"/>
    <w:rsid w:val="00DC2792"/>
    <w:rsid w:val="00DC283A"/>
    <w:rsid w:val="00DC38B1"/>
    <w:rsid w:val="00DC3DBC"/>
    <w:rsid w:val="00DC4683"/>
    <w:rsid w:val="00DC50E7"/>
    <w:rsid w:val="00DC51A4"/>
    <w:rsid w:val="00DC53A1"/>
    <w:rsid w:val="00DC58E5"/>
    <w:rsid w:val="00DC591D"/>
    <w:rsid w:val="00DC5C73"/>
    <w:rsid w:val="00DC5FDD"/>
    <w:rsid w:val="00DC6156"/>
    <w:rsid w:val="00DC6165"/>
    <w:rsid w:val="00DC637D"/>
    <w:rsid w:val="00DC6914"/>
    <w:rsid w:val="00DC6AD2"/>
    <w:rsid w:val="00DD09DC"/>
    <w:rsid w:val="00DD1223"/>
    <w:rsid w:val="00DD1369"/>
    <w:rsid w:val="00DD15BA"/>
    <w:rsid w:val="00DD1CE8"/>
    <w:rsid w:val="00DD1F5C"/>
    <w:rsid w:val="00DD298B"/>
    <w:rsid w:val="00DD307C"/>
    <w:rsid w:val="00DD34E1"/>
    <w:rsid w:val="00DD3729"/>
    <w:rsid w:val="00DD3B09"/>
    <w:rsid w:val="00DD3C51"/>
    <w:rsid w:val="00DD4105"/>
    <w:rsid w:val="00DD4117"/>
    <w:rsid w:val="00DD456E"/>
    <w:rsid w:val="00DD476B"/>
    <w:rsid w:val="00DD4E0C"/>
    <w:rsid w:val="00DD5F76"/>
    <w:rsid w:val="00DD6DAD"/>
    <w:rsid w:val="00DD71B4"/>
    <w:rsid w:val="00DD7352"/>
    <w:rsid w:val="00DD78BF"/>
    <w:rsid w:val="00DD7BD3"/>
    <w:rsid w:val="00DE04E7"/>
    <w:rsid w:val="00DE0A4A"/>
    <w:rsid w:val="00DE1158"/>
    <w:rsid w:val="00DE1234"/>
    <w:rsid w:val="00DE1963"/>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3D38"/>
    <w:rsid w:val="00DF3F57"/>
    <w:rsid w:val="00DF42B8"/>
    <w:rsid w:val="00DF4526"/>
    <w:rsid w:val="00DF4684"/>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57F"/>
    <w:rsid w:val="00E03E14"/>
    <w:rsid w:val="00E049AD"/>
    <w:rsid w:val="00E05E9A"/>
    <w:rsid w:val="00E070BD"/>
    <w:rsid w:val="00E073D8"/>
    <w:rsid w:val="00E07910"/>
    <w:rsid w:val="00E07AFE"/>
    <w:rsid w:val="00E07D10"/>
    <w:rsid w:val="00E10263"/>
    <w:rsid w:val="00E1036A"/>
    <w:rsid w:val="00E107C3"/>
    <w:rsid w:val="00E1241E"/>
    <w:rsid w:val="00E1323C"/>
    <w:rsid w:val="00E137BC"/>
    <w:rsid w:val="00E13860"/>
    <w:rsid w:val="00E14B59"/>
    <w:rsid w:val="00E14F87"/>
    <w:rsid w:val="00E1579A"/>
    <w:rsid w:val="00E15CDC"/>
    <w:rsid w:val="00E17129"/>
    <w:rsid w:val="00E17160"/>
    <w:rsid w:val="00E20121"/>
    <w:rsid w:val="00E201E1"/>
    <w:rsid w:val="00E2063A"/>
    <w:rsid w:val="00E20D96"/>
    <w:rsid w:val="00E20E2A"/>
    <w:rsid w:val="00E213B2"/>
    <w:rsid w:val="00E21421"/>
    <w:rsid w:val="00E21AE9"/>
    <w:rsid w:val="00E21CEB"/>
    <w:rsid w:val="00E21E8A"/>
    <w:rsid w:val="00E22080"/>
    <w:rsid w:val="00E22593"/>
    <w:rsid w:val="00E226F3"/>
    <w:rsid w:val="00E23B42"/>
    <w:rsid w:val="00E243C7"/>
    <w:rsid w:val="00E24C85"/>
    <w:rsid w:val="00E25182"/>
    <w:rsid w:val="00E2757D"/>
    <w:rsid w:val="00E2792E"/>
    <w:rsid w:val="00E27F24"/>
    <w:rsid w:val="00E3019E"/>
    <w:rsid w:val="00E30338"/>
    <w:rsid w:val="00E30469"/>
    <w:rsid w:val="00E313E4"/>
    <w:rsid w:val="00E319BC"/>
    <w:rsid w:val="00E31A53"/>
    <w:rsid w:val="00E31B18"/>
    <w:rsid w:val="00E31CE1"/>
    <w:rsid w:val="00E31D2E"/>
    <w:rsid w:val="00E321D5"/>
    <w:rsid w:val="00E32DC8"/>
    <w:rsid w:val="00E32F2E"/>
    <w:rsid w:val="00E34568"/>
    <w:rsid w:val="00E3468C"/>
    <w:rsid w:val="00E347C2"/>
    <w:rsid w:val="00E34DE9"/>
    <w:rsid w:val="00E3530D"/>
    <w:rsid w:val="00E3559F"/>
    <w:rsid w:val="00E3562C"/>
    <w:rsid w:val="00E35A9B"/>
    <w:rsid w:val="00E35D92"/>
    <w:rsid w:val="00E3660E"/>
    <w:rsid w:val="00E36904"/>
    <w:rsid w:val="00E36C67"/>
    <w:rsid w:val="00E36CF9"/>
    <w:rsid w:val="00E36D87"/>
    <w:rsid w:val="00E371A8"/>
    <w:rsid w:val="00E37380"/>
    <w:rsid w:val="00E37F1B"/>
    <w:rsid w:val="00E40EDD"/>
    <w:rsid w:val="00E40F3A"/>
    <w:rsid w:val="00E4130C"/>
    <w:rsid w:val="00E413C0"/>
    <w:rsid w:val="00E420DE"/>
    <w:rsid w:val="00E42131"/>
    <w:rsid w:val="00E43AF5"/>
    <w:rsid w:val="00E44272"/>
    <w:rsid w:val="00E44DAE"/>
    <w:rsid w:val="00E4525C"/>
    <w:rsid w:val="00E466C9"/>
    <w:rsid w:val="00E46AEF"/>
    <w:rsid w:val="00E472AF"/>
    <w:rsid w:val="00E476BC"/>
    <w:rsid w:val="00E477F1"/>
    <w:rsid w:val="00E47C03"/>
    <w:rsid w:val="00E47DC2"/>
    <w:rsid w:val="00E50082"/>
    <w:rsid w:val="00E51775"/>
    <w:rsid w:val="00E51AD9"/>
    <w:rsid w:val="00E522AC"/>
    <w:rsid w:val="00E5239E"/>
    <w:rsid w:val="00E5267C"/>
    <w:rsid w:val="00E5356B"/>
    <w:rsid w:val="00E53D6A"/>
    <w:rsid w:val="00E53EA2"/>
    <w:rsid w:val="00E54807"/>
    <w:rsid w:val="00E548B8"/>
    <w:rsid w:val="00E54AAA"/>
    <w:rsid w:val="00E54CB8"/>
    <w:rsid w:val="00E54CBF"/>
    <w:rsid w:val="00E54D3C"/>
    <w:rsid w:val="00E54FFF"/>
    <w:rsid w:val="00E55039"/>
    <w:rsid w:val="00E5524A"/>
    <w:rsid w:val="00E553D3"/>
    <w:rsid w:val="00E558E7"/>
    <w:rsid w:val="00E56207"/>
    <w:rsid w:val="00E56C1F"/>
    <w:rsid w:val="00E60787"/>
    <w:rsid w:val="00E60A7A"/>
    <w:rsid w:val="00E612E5"/>
    <w:rsid w:val="00E6138D"/>
    <w:rsid w:val="00E618E2"/>
    <w:rsid w:val="00E61946"/>
    <w:rsid w:val="00E619C9"/>
    <w:rsid w:val="00E6273C"/>
    <w:rsid w:val="00E62BD0"/>
    <w:rsid w:val="00E62C9B"/>
    <w:rsid w:val="00E62CFB"/>
    <w:rsid w:val="00E62E5F"/>
    <w:rsid w:val="00E6301C"/>
    <w:rsid w:val="00E631A5"/>
    <w:rsid w:val="00E6424B"/>
    <w:rsid w:val="00E64411"/>
    <w:rsid w:val="00E64E66"/>
    <w:rsid w:val="00E64F51"/>
    <w:rsid w:val="00E65621"/>
    <w:rsid w:val="00E65AD9"/>
    <w:rsid w:val="00E66CB1"/>
    <w:rsid w:val="00E6717B"/>
    <w:rsid w:val="00E67813"/>
    <w:rsid w:val="00E6785D"/>
    <w:rsid w:val="00E67C2F"/>
    <w:rsid w:val="00E70507"/>
    <w:rsid w:val="00E7094A"/>
    <w:rsid w:val="00E70AC5"/>
    <w:rsid w:val="00E71269"/>
    <w:rsid w:val="00E71B41"/>
    <w:rsid w:val="00E720E7"/>
    <w:rsid w:val="00E720FC"/>
    <w:rsid w:val="00E72A54"/>
    <w:rsid w:val="00E72AD2"/>
    <w:rsid w:val="00E72B5E"/>
    <w:rsid w:val="00E72EDE"/>
    <w:rsid w:val="00E732C9"/>
    <w:rsid w:val="00E733ED"/>
    <w:rsid w:val="00E7358A"/>
    <w:rsid w:val="00E73A5D"/>
    <w:rsid w:val="00E73C1F"/>
    <w:rsid w:val="00E740F9"/>
    <w:rsid w:val="00E74B33"/>
    <w:rsid w:val="00E74CDC"/>
    <w:rsid w:val="00E7510F"/>
    <w:rsid w:val="00E75A10"/>
    <w:rsid w:val="00E75C51"/>
    <w:rsid w:val="00E75D06"/>
    <w:rsid w:val="00E75FBC"/>
    <w:rsid w:val="00E76065"/>
    <w:rsid w:val="00E7606B"/>
    <w:rsid w:val="00E76354"/>
    <w:rsid w:val="00E766CF"/>
    <w:rsid w:val="00E768E5"/>
    <w:rsid w:val="00E77125"/>
    <w:rsid w:val="00E77B7E"/>
    <w:rsid w:val="00E82379"/>
    <w:rsid w:val="00E8285A"/>
    <w:rsid w:val="00E82B7B"/>
    <w:rsid w:val="00E82C65"/>
    <w:rsid w:val="00E83914"/>
    <w:rsid w:val="00E83B52"/>
    <w:rsid w:val="00E83DE5"/>
    <w:rsid w:val="00E84284"/>
    <w:rsid w:val="00E84420"/>
    <w:rsid w:val="00E84C1E"/>
    <w:rsid w:val="00E85582"/>
    <w:rsid w:val="00E8695A"/>
    <w:rsid w:val="00E86C54"/>
    <w:rsid w:val="00E8711B"/>
    <w:rsid w:val="00E87D38"/>
    <w:rsid w:val="00E9098A"/>
    <w:rsid w:val="00E90D88"/>
    <w:rsid w:val="00E9170C"/>
    <w:rsid w:val="00E917F4"/>
    <w:rsid w:val="00E91A47"/>
    <w:rsid w:val="00E91D4D"/>
    <w:rsid w:val="00E91E36"/>
    <w:rsid w:val="00E9266C"/>
    <w:rsid w:val="00E92C55"/>
    <w:rsid w:val="00E9332E"/>
    <w:rsid w:val="00E93C93"/>
    <w:rsid w:val="00E94146"/>
    <w:rsid w:val="00E942DE"/>
    <w:rsid w:val="00E948BE"/>
    <w:rsid w:val="00E94936"/>
    <w:rsid w:val="00E9498A"/>
    <w:rsid w:val="00E94C2F"/>
    <w:rsid w:val="00E94DC5"/>
    <w:rsid w:val="00E95602"/>
    <w:rsid w:val="00E9577F"/>
    <w:rsid w:val="00E95E4F"/>
    <w:rsid w:val="00E95FBB"/>
    <w:rsid w:val="00E96D72"/>
    <w:rsid w:val="00E97601"/>
    <w:rsid w:val="00E9780D"/>
    <w:rsid w:val="00E979A3"/>
    <w:rsid w:val="00E97B85"/>
    <w:rsid w:val="00E97BCE"/>
    <w:rsid w:val="00EA0861"/>
    <w:rsid w:val="00EA0B5A"/>
    <w:rsid w:val="00EA0F92"/>
    <w:rsid w:val="00EA1074"/>
    <w:rsid w:val="00EA2657"/>
    <w:rsid w:val="00EA272E"/>
    <w:rsid w:val="00EA287A"/>
    <w:rsid w:val="00EA2D9B"/>
    <w:rsid w:val="00EA390C"/>
    <w:rsid w:val="00EA3AA3"/>
    <w:rsid w:val="00EA3BED"/>
    <w:rsid w:val="00EA4742"/>
    <w:rsid w:val="00EA495C"/>
    <w:rsid w:val="00EA4984"/>
    <w:rsid w:val="00EA4AFA"/>
    <w:rsid w:val="00EA5053"/>
    <w:rsid w:val="00EA55FB"/>
    <w:rsid w:val="00EA5D65"/>
    <w:rsid w:val="00EA5EE5"/>
    <w:rsid w:val="00EA614B"/>
    <w:rsid w:val="00EA618B"/>
    <w:rsid w:val="00EA629E"/>
    <w:rsid w:val="00EA6369"/>
    <w:rsid w:val="00EA6C1D"/>
    <w:rsid w:val="00EA7615"/>
    <w:rsid w:val="00EA7AD7"/>
    <w:rsid w:val="00EB00CD"/>
    <w:rsid w:val="00EB07AE"/>
    <w:rsid w:val="00EB0E54"/>
    <w:rsid w:val="00EB112A"/>
    <w:rsid w:val="00EB122D"/>
    <w:rsid w:val="00EB12BB"/>
    <w:rsid w:val="00EB1555"/>
    <w:rsid w:val="00EB176C"/>
    <w:rsid w:val="00EB1790"/>
    <w:rsid w:val="00EB17C8"/>
    <w:rsid w:val="00EB2286"/>
    <w:rsid w:val="00EB22F7"/>
    <w:rsid w:val="00EB24D7"/>
    <w:rsid w:val="00EB251C"/>
    <w:rsid w:val="00EB26AE"/>
    <w:rsid w:val="00EB3174"/>
    <w:rsid w:val="00EB39A9"/>
    <w:rsid w:val="00EB3A54"/>
    <w:rsid w:val="00EB3DC1"/>
    <w:rsid w:val="00EB40C7"/>
    <w:rsid w:val="00EB47F4"/>
    <w:rsid w:val="00EB4E54"/>
    <w:rsid w:val="00EB5A8D"/>
    <w:rsid w:val="00EB6179"/>
    <w:rsid w:val="00EB6351"/>
    <w:rsid w:val="00EB69CD"/>
    <w:rsid w:val="00EB70AE"/>
    <w:rsid w:val="00EB79C3"/>
    <w:rsid w:val="00EB7A19"/>
    <w:rsid w:val="00EC083F"/>
    <w:rsid w:val="00EC0BAF"/>
    <w:rsid w:val="00EC111F"/>
    <w:rsid w:val="00EC15EF"/>
    <w:rsid w:val="00EC179F"/>
    <w:rsid w:val="00EC1F7D"/>
    <w:rsid w:val="00EC3177"/>
    <w:rsid w:val="00EC3F18"/>
    <w:rsid w:val="00EC44E6"/>
    <w:rsid w:val="00EC461D"/>
    <w:rsid w:val="00EC4BC5"/>
    <w:rsid w:val="00EC4C27"/>
    <w:rsid w:val="00EC4CAF"/>
    <w:rsid w:val="00EC516B"/>
    <w:rsid w:val="00EC537A"/>
    <w:rsid w:val="00EC582E"/>
    <w:rsid w:val="00EC5B20"/>
    <w:rsid w:val="00EC62C1"/>
    <w:rsid w:val="00EC6DED"/>
    <w:rsid w:val="00EC7309"/>
    <w:rsid w:val="00EC7BBD"/>
    <w:rsid w:val="00EC7DA9"/>
    <w:rsid w:val="00ED04B6"/>
    <w:rsid w:val="00ED120F"/>
    <w:rsid w:val="00ED1EBE"/>
    <w:rsid w:val="00ED2EDA"/>
    <w:rsid w:val="00ED2EED"/>
    <w:rsid w:val="00ED3109"/>
    <w:rsid w:val="00ED3594"/>
    <w:rsid w:val="00ED35E1"/>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671"/>
    <w:rsid w:val="00EE26A6"/>
    <w:rsid w:val="00EE293C"/>
    <w:rsid w:val="00EE299C"/>
    <w:rsid w:val="00EE5946"/>
    <w:rsid w:val="00EE62D8"/>
    <w:rsid w:val="00EE6410"/>
    <w:rsid w:val="00EE66BC"/>
    <w:rsid w:val="00EE7432"/>
    <w:rsid w:val="00EE7DA0"/>
    <w:rsid w:val="00EF0053"/>
    <w:rsid w:val="00EF03CC"/>
    <w:rsid w:val="00EF0EC8"/>
    <w:rsid w:val="00EF2EC9"/>
    <w:rsid w:val="00EF3940"/>
    <w:rsid w:val="00EF3B85"/>
    <w:rsid w:val="00EF4691"/>
    <w:rsid w:val="00EF49A9"/>
    <w:rsid w:val="00EF5309"/>
    <w:rsid w:val="00EF5498"/>
    <w:rsid w:val="00EF719D"/>
    <w:rsid w:val="00EF75DC"/>
    <w:rsid w:val="00EF7B41"/>
    <w:rsid w:val="00EF7EE0"/>
    <w:rsid w:val="00F001C8"/>
    <w:rsid w:val="00F0031F"/>
    <w:rsid w:val="00F00D25"/>
    <w:rsid w:val="00F010EB"/>
    <w:rsid w:val="00F01215"/>
    <w:rsid w:val="00F013B9"/>
    <w:rsid w:val="00F01AE9"/>
    <w:rsid w:val="00F01C6E"/>
    <w:rsid w:val="00F01F9B"/>
    <w:rsid w:val="00F0263A"/>
    <w:rsid w:val="00F02945"/>
    <w:rsid w:val="00F0301C"/>
    <w:rsid w:val="00F042A7"/>
    <w:rsid w:val="00F053DB"/>
    <w:rsid w:val="00F05815"/>
    <w:rsid w:val="00F06151"/>
    <w:rsid w:val="00F065F3"/>
    <w:rsid w:val="00F06735"/>
    <w:rsid w:val="00F072F1"/>
    <w:rsid w:val="00F0737F"/>
    <w:rsid w:val="00F073EF"/>
    <w:rsid w:val="00F07CC3"/>
    <w:rsid w:val="00F07E28"/>
    <w:rsid w:val="00F1005A"/>
    <w:rsid w:val="00F10291"/>
    <w:rsid w:val="00F1095B"/>
    <w:rsid w:val="00F10E82"/>
    <w:rsid w:val="00F118E8"/>
    <w:rsid w:val="00F11B9E"/>
    <w:rsid w:val="00F121D0"/>
    <w:rsid w:val="00F121F6"/>
    <w:rsid w:val="00F12843"/>
    <w:rsid w:val="00F12F4F"/>
    <w:rsid w:val="00F13094"/>
    <w:rsid w:val="00F131E2"/>
    <w:rsid w:val="00F13C72"/>
    <w:rsid w:val="00F13D58"/>
    <w:rsid w:val="00F13DFB"/>
    <w:rsid w:val="00F146B8"/>
    <w:rsid w:val="00F1504A"/>
    <w:rsid w:val="00F152FA"/>
    <w:rsid w:val="00F158C4"/>
    <w:rsid w:val="00F15918"/>
    <w:rsid w:val="00F16250"/>
    <w:rsid w:val="00F169A7"/>
    <w:rsid w:val="00F17155"/>
    <w:rsid w:val="00F17CB7"/>
    <w:rsid w:val="00F17CCF"/>
    <w:rsid w:val="00F20FBE"/>
    <w:rsid w:val="00F21582"/>
    <w:rsid w:val="00F2176C"/>
    <w:rsid w:val="00F21E6E"/>
    <w:rsid w:val="00F22253"/>
    <w:rsid w:val="00F22434"/>
    <w:rsid w:val="00F229C6"/>
    <w:rsid w:val="00F23273"/>
    <w:rsid w:val="00F23375"/>
    <w:rsid w:val="00F23711"/>
    <w:rsid w:val="00F23765"/>
    <w:rsid w:val="00F24450"/>
    <w:rsid w:val="00F24F5F"/>
    <w:rsid w:val="00F263CB"/>
    <w:rsid w:val="00F26706"/>
    <w:rsid w:val="00F2698F"/>
    <w:rsid w:val="00F26D8E"/>
    <w:rsid w:val="00F272BE"/>
    <w:rsid w:val="00F272E6"/>
    <w:rsid w:val="00F27665"/>
    <w:rsid w:val="00F27697"/>
    <w:rsid w:val="00F27BC3"/>
    <w:rsid w:val="00F30040"/>
    <w:rsid w:val="00F30353"/>
    <w:rsid w:val="00F305E6"/>
    <w:rsid w:val="00F30D7A"/>
    <w:rsid w:val="00F315B2"/>
    <w:rsid w:val="00F320AD"/>
    <w:rsid w:val="00F32159"/>
    <w:rsid w:val="00F32C9B"/>
    <w:rsid w:val="00F33132"/>
    <w:rsid w:val="00F33337"/>
    <w:rsid w:val="00F33461"/>
    <w:rsid w:val="00F3364E"/>
    <w:rsid w:val="00F33911"/>
    <w:rsid w:val="00F33CAC"/>
    <w:rsid w:val="00F349F7"/>
    <w:rsid w:val="00F34D59"/>
    <w:rsid w:val="00F35894"/>
    <w:rsid w:val="00F358C3"/>
    <w:rsid w:val="00F35BB6"/>
    <w:rsid w:val="00F35FBB"/>
    <w:rsid w:val="00F36167"/>
    <w:rsid w:val="00F36AD4"/>
    <w:rsid w:val="00F36B56"/>
    <w:rsid w:val="00F376F5"/>
    <w:rsid w:val="00F4006E"/>
    <w:rsid w:val="00F40A5E"/>
    <w:rsid w:val="00F42322"/>
    <w:rsid w:val="00F42AF4"/>
    <w:rsid w:val="00F43017"/>
    <w:rsid w:val="00F43344"/>
    <w:rsid w:val="00F438A8"/>
    <w:rsid w:val="00F43D3F"/>
    <w:rsid w:val="00F43F8A"/>
    <w:rsid w:val="00F44320"/>
    <w:rsid w:val="00F454BA"/>
    <w:rsid w:val="00F45B86"/>
    <w:rsid w:val="00F45BE4"/>
    <w:rsid w:val="00F46790"/>
    <w:rsid w:val="00F46A17"/>
    <w:rsid w:val="00F47DD2"/>
    <w:rsid w:val="00F502FA"/>
    <w:rsid w:val="00F503C4"/>
    <w:rsid w:val="00F512AB"/>
    <w:rsid w:val="00F518A4"/>
    <w:rsid w:val="00F51BF3"/>
    <w:rsid w:val="00F51E8D"/>
    <w:rsid w:val="00F51EB4"/>
    <w:rsid w:val="00F522D0"/>
    <w:rsid w:val="00F52AD1"/>
    <w:rsid w:val="00F53031"/>
    <w:rsid w:val="00F5307A"/>
    <w:rsid w:val="00F536D8"/>
    <w:rsid w:val="00F537AA"/>
    <w:rsid w:val="00F538E8"/>
    <w:rsid w:val="00F53D99"/>
    <w:rsid w:val="00F53F0E"/>
    <w:rsid w:val="00F54378"/>
    <w:rsid w:val="00F5492C"/>
    <w:rsid w:val="00F54ED6"/>
    <w:rsid w:val="00F55712"/>
    <w:rsid w:val="00F55B22"/>
    <w:rsid w:val="00F5610B"/>
    <w:rsid w:val="00F56655"/>
    <w:rsid w:val="00F57393"/>
    <w:rsid w:val="00F60441"/>
    <w:rsid w:val="00F608D3"/>
    <w:rsid w:val="00F6137B"/>
    <w:rsid w:val="00F6151D"/>
    <w:rsid w:val="00F61E73"/>
    <w:rsid w:val="00F628F7"/>
    <w:rsid w:val="00F629B8"/>
    <w:rsid w:val="00F62A0F"/>
    <w:rsid w:val="00F62C80"/>
    <w:rsid w:val="00F62D07"/>
    <w:rsid w:val="00F64434"/>
    <w:rsid w:val="00F6444E"/>
    <w:rsid w:val="00F64CAF"/>
    <w:rsid w:val="00F659E6"/>
    <w:rsid w:val="00F65A6E"/>
    <w:rsid w:val="00F6627C"/>
    <w:rsid w:val="00F66531"/>
    <w:rsid w:val="00F667BD"/>
    <w:rsid w:val="00F6685E"/>
    <w:rsid w:val="00F67B7A"/>
    <w:rsid w:val="00F67D8F"/>
    <w:rsid w:val="00F70601"/>
    <w:rsid w:val="00F709A6"/>
    <w:rsid w:val="00F70FF7"/>
    <w:rsid w:val="00F7160E"/>
    <w:rsid w:val="00F719B0"/>
    <w:rsid w:val="00F72B80"/>
    <w:rsid w:val="00F73FDF"/>
    <w:rsid w:val="00F74DB0"/>
    <w:rsid w:val="00F74FD2"/>
    <w:rsid w:val="00F7519F"/>
    <w:rsid w:val="00F75440"/>
    <w:rsid w:val="00F75750"/>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72C"/>
    <w:rsid w:val="00F877C1"/>
    <w:rsid w:val="00F90046"/>
    <w:rsid w:val="00F9055D"/>
    <w:rsid w:val="00F906C7"/>
    <w:rsid w:val="00F90B5D"/>
    <w:rsid w:val="00F90C61"/>
    <w:rsid w:val="00F90ED4"/>
    <w:rsid w:val="00F913C7"/>
    <w:rsid w:val="00F91540"/>
    <w:rsid w:val="00F91573"/>
    <w:rsid w:val="00F91D4E"/>
    <w:rsid w:val="00F91DFC"/>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9E7"/>
    <w:rsid w:val="00F95EBA"/>
    <w:rsid w:val="00F95F67"/>
    <w:rsid w:val="00F962D5"/>
    <w:rsid w:val="00F968AA"/>
    <w:rsid w:val="00F969B3"/>
    <w:rsid w:val="00F96E3B"/>
    <w:rsid w:val="00F96EF7"/>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48C8"/>
    <w:rsid w:val="00FA6062"/>
    <w:rsid w:val="00FA658F"/>
    <w:rsid w:val="00FA6C7C"/>
    <w:rsid w:val="00FA6F26"/>
    <w:rsid w:val="00FA7426"/>
    <w:rsid w:val="00FA7456"/>
    <w:rsid w:val="00FA752F"/>
    <w:rsid w:val="00FB0A92"/>
    <w:rsid w:val="00FB0AC2"/>
    <w:rsid w:val="00FB170D"/>
    <w:rsid w:val="00FB2B8B"/>
    <w:rsid w:val="00FB30BD"/>
    <w:rsid w:val="00FB3AF6"/>
    <w:rsid w:val="00FB4291"/>
    <w:rsid w:val="00FB44FE"/>
    <w:rsid w:val="00FB51AD"/>
    <w:rsid w:val="00FB52D1"/>
    <w:rsid w:val="00FB532B"/>
    <w:rsid w:val="00FB6A99"/>
    <w:rsid w:val="00FB7278"/>
    <w:rsid w:val="00FC083F"/>
    <w:rsid w:val="00FC09FD"/>
    <w:rsid w:val="00FC0C66"/>
    <w:rsid w:val="00FC11EB"/>
    <w:rsid w:val="00FC260F"/>
    <w:rsid w:val="00FC2BBC"/>
    <w:rsid w:val="00FC2D50"/>
    <w:rsid w:val="00FC2FB0"/>
    <w:rsid w:val="00FC3239"/>
    <w:rsid w:val="00FC33B9"/>
    <w:rsid w:val="00FC3AEB"/>
    <w:rsid w:val="00FC3D6F"/>
    <w:rsid w:val="00FC3F65"/>
    <w:rsid w:val="00FC4460"/>
    <w:rsid w:val="00FC5175"/>
    <w:rsid w:val="00FC5B5A"/>
    <w:rsid w:val="00FC67B1"/>
    <w:rsid w:val="00FC6994"/>
    <w:rsid w:val="00FC750E"/>
    <w:rsid w:val="00FC7632"/>
    <w:rsid w:val="00FD00F7"/>
    <w:rsid w:val="00FD1BC3"/>
    <w:rsid w:val="00FD2893"/>
    <w:rsid w:val="00FD3E5B"/>
    <w:rsid w:val="00FD555A"/>
    <w:rsid w:val="00FD603C"/>
    <w:rsid w:val="00FD641F"/>
    <w:rsid w:val="00FD7105"/>
    <w:rsid w:val="00FD754C"/>
    <w:rsid w:val="00FD77AA"/>
    <w:rsid w:val="00FE1295"/>
    <w:rsid w:val="00FE2DF2"/>
    <w:rsid w:val="00FE4121"/>
    <w:rsid w:val="00FE4512"/>
    <w:rsid w:val="00FE4721"/>
    <w:rsid w:val="00FE4965"/>
    <w:rsid w:val="00FE4D4C"/>
    <w:rsid w:val="00FE4F51"/>
    <w:rsid w:val="00FE530F"/>
    <w:rsid w:val="00FE56A4"/>
    <w:rsid w:val="00FE5B98"/>
    <w:rsid w:val="00FE64E9"/>
    <w:rsid w:val="00FE6A1E"/>
    <w:rsid w:val="00FE75F4"/>
    <w:rsid w:val="00FF0246"/>
    <w:rsid w:val="00FF097E"/>
    <w:rsid w:val="00FF11A3"/>
    <w:rsid w:val="00FF21F0"/>
    <w:rsid w:val="00FF28CB"/>
    <w:rsid w:val="00FF2FBC"/>
    <w:rsid w:val="00FF30E1"/>
    <w:rsid w:val="00FF3512"/>
    <w:rsid w:val="00FF36F1"/>
    <w:rsid w:val="00FF372B"/>
    <w:rsid w:val="00FF395D"/>
    <w:rsid w:val="00FF3A0B"/>
    <w:rsid w:val="00FF5BEA"/>
    <w:rsid w:val="00FF6604"/>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 w:type="paragraph" w:customStyle="1" w:styleId="FR1">
    <w:name w:val="FR1"/>
    <w:rsid w:val="0067141E"/>
    <w:pPr>
      <w:widowControl w:val="0"/>
      <w:autoSpaceDE w:val="0"/>
      <w:autoSpaceDN w:val="0"/>
      <w:adjustRightInd w:val="0"/>
      <w:spacing w:after="0" w:line="240" w:lineRule="auto"/>
      <w:jc w:val="center"/>
    </w:pPr>
    <w:rPr>
      <w:rFonts w:ascii="Arial" w:eastAsia="Times New Roman" w:hAnsi="Arial" w:cs="Arial"/>
      <w:b/>
      <w:bCs/>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584D6-A2BA-4260-98F3-7994398F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21641</TotalTime>
  <Pages>3</Pages>
  <Words>1406</Words>
  <Characters>7735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5056</cp:revision>
  <cp:lastPrinted>2021-02-17T04:35:00Z</cp:lastPrinted>
  <dcterms:created xsi:type="dcterms:W3CDTF">2015-09-09T21:58:00Z</dcterms:created>
  <dcterms:modified xsi:type="dcterms:W3CDTF">2021-04-22T15:33:00Z</dcterms:modified>
</cp:coreProperties>
</file>