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D366E2F" w14:textId="38EFA4D8" w:rsidR="0090770C" w:rsidRPr="0059384C" w:rsidRDefault="00F43D3F" w:rsidP="0090770C">
      <w:pPr>
        <w:spacing w:line="360" w:lineRule="auto"/>
        <w:jc w:val="both"/>
        <w:rPr>
          <w:b/>
          <w:lang w:val="es-MX"/>
        </w:rPr>
      </w:pPr>
      <w:r w:rsidRPr="0059384C">
        <w:rPr>
          <w:b/>
        </w:rPr>
        <w:t xml:space="preserve">ACTA NÚMERO </w:t>
      </w:r>
      <w:r w:rsidR="00B17DE0" w:rsidRPr="0059384C">
        <w:rPr>
          <w:b/>
        </w:rPr>
        <w:t>CUARENTA</w:t>
      </w:r>
      <w:r w:rsidR="00170D76" w:rsidRPr="0059384C">
        <w:rPr>
          <w:b/>
        </w:rPr>
        <w:t xml:space="preserve"> Y </w:t>
      </w:r>
      <w:r w:rsidR="000268A7" w:rsidRPr="0059384C">
        <w:rPr>
          <w:b/>
        </w:rPr>
        <w:t>SIETE</w:t>
      </w:r>
      <w:r w:rsidRPr="0059384C">
        <w:rPr>
          <w:b/>
        </w:rPr>
        <w:t>.-</w:t>
      </w:r>
      <w:r w:rsidRPr="0059384C">
        <w:t xml:space="preserve"> En la sala de sesiones de la Alcaldía Municipal de l</w:t>
      </w:r>
      <w:r w:rsidR="00A504B4" w:rsidRPr="0059384C">
        <w:t xml:space="preserve">a ciudad de Zacatecoluca, </w:t>
      </w:r>
      <w:r w:rsidR="00383FF0" w:rsidRPr="0059384C">
        <w:t xml:space="preserve">a las </w:t>
      </w:r>
      <w:r w:rsidR="000268A7" w:rsidRPr="0059384C">
        <w:t>catorce</w:t>
      </w:r>
      <w:r w:rsidR="00BA7BC5" w:rsidRPr="0059384C">
        <w:t xml:space="preserve"> </w:t>
      </w:r>
      <w:r w:rsidRPr="0059384C">
        <w:t>horas del día</w:t>
      </w:r>
      <w:r w:rsidR="00F121D0" w:rsidRPr="0059384C">
        <w:t xml:space="preserve"> </w:t>
      </w:r>
      <w:r w:rsidR="000268A7" w:rsidRPr="0059384C">
        <w:t>nueve</w:t>
      </w:r>
      <w:r w:rsidR="00A6241B" w:rsidRPr="0059384C">
        <w:t xml:space="preserve"> </w:t>
      </w:r>
      <w:r w:rsidR="00145AE8" w:rsidRPr="0059384C">
        <w:t>de</w:t>
      </w:r>
      <w:r w:rsidR="00C11210" w:rsidRPr="0059384C">
        <w:t xml:space="preserve"> </w:t>
      </w:r>
      <w:r w:rsidR="000268A7" w:rsidRPr="0059384C">
        <w:t>octubre</w:t>
      </w:r>
      <w:r w:rsidR="00145AE8" w:rsidRPr="0059384C">
        <w:t xml:space="preserve"> </w:t>
      </w:r>
      <w:r w:rsidRPr="0059384C">
        <w:t xml:space="preserve">del año dos </w:t>
      </w:r>
      <w:r w:rsidR="009624F5" w:rsidRPr="0059384C">
        <w:t xml:space="preserve">mil </w:t>
      </w:r>
      <w:r w:rsidR="00145AE8" w:rsidRPr="0059384C">
        <w:t>veinte</w:t>
      </w:r>
      <w:r w:rsidR="00245E6D" w:rsidRPr="0059384C">
        <w:t>.</w:t>
      </w:r>
      <w:r w:rsidR="004F1096" w:rsidRPr="0059384C">
        <w:rPr>
          <w:b/>
        </w:rPr>
        <w:t xml:space="preserve"> Sesión </w:t>
      </w:r>
      <w:r w:rsidR="00383FF0" w:rsidRPr="0059384C">
        <w:rPr>
          <w:b/>
        </w:rPr>
        <w:t>o</w:t>
      </w:r>
      <w:r w:rsidR="003A32F9" w:rsidRPr="0059384C">
        <w:rPr>
          <w:b/>
        </w:rPr>
        <w:t>r</w:t>
      </w:r>
      <w:r w:rsidRPr="0059384C">
        <w:rPr>
          <w:b/>
        </w:rPr>
        <w:t>dinaria,</w:t>
      </w:r>
      <w:r w:rsidRPr="0059384C">
        <w:t xml:space="preserve"> </w:t>
      </w:r>
      <w:r w:rsidR="00245E6D" w:rsidRPr="0059384C">
        <w:t xml:space="preserve">convocada y presidida por el alcalde municipal, </w:t>
      </w:r>
      <w:r w:rsidR="004F1096" w:rsidRPr="0059384C">
        <w:t xml:space="preserve">Doctor Francisco Salvador Hirezi Morataya; </w:t>
      </w:r>
      <w:r w:rsidR="00245E6D" w:rsidRPr="0059384C">
        <w:t>con la asistencia de la Síndico Munici</w:t>
      </w:r>
      <w:r w:rsidR="008147EC" w:rsidRPr="0059384C">
        <w:t>pal Licda. Vilma Jeannette Henrí</w:t>
      </w:r>
      <w:r w:rsidR="00245E6D" w:rsidRPr="0059384C">
        <w:t xml:space="preserve">quez Orantes; Regidores Propietarios del primero al décimo, por su orden: </w:t>
      </w:r>
      <w:r w:rsidR="004F1096" w:rsidRPr="0059384C">
        <w:t xml:space="preserve">señor José Dennis Córdova Elizondo; </w:t>
      </w:r>
      <w:r w:rsidR="00245E6D" w:rsidRPr="0059384C">
        <w:t xml:space="preserve">señorita Zorina Esther Masferrer Escobar; señor Santos Portillo González; </w:t>
      </w:r>
      <w:r w:rsidR="008147EC" w:rsidRPr="0059384C">
        <w:t>Doctor Ever Stanley Henrí</w:t>
      </w:r>
      <w:r w:rsidR="00245E6D" w:rsidRPr="0059384C">
        <w:t xml:space="preserve">quez Cruz; </w:t>
      </w:r>
      <w:r w:rsidR="008147EC" w:rsidRPr="0059384C">
        <w:t>señora Mercedes Henrí</w:t>
      </w:r>
      <w:r w:rsidR="00245E6D" w:rsidRPr="0059384C">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59384C">
        <w:t xml:space="preserve">señor Marlon Magdiel Gómez Acevedo; </w:t>
      </w:r>
      <w:r w:rsidR="00245E6D" w:rsidRPr="0059384C">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59384C">
        <w:t xml:space="preserve"> </w:t>
      </w:r>
      <w:r w:rsidR="0090770C" w:rsidRPr="0059384C">
        <w:rPr>
          <w:rFonts w:eastAsia="Calibri"/>
          <w:b/>
          <w:bCs/>
          <w:u w:val="single"/>
        </w:rPr>
        <w:t>ACUERDO NÚMERO UNO</w:t>
      </w:r>
      <w:r w:rsidR="0090770C" w:rsidRPr="0059384C">
        <w:rPr>
          <w:rFonts w:eastAsia="Calibri"/>
          <w:b/>
          <w:bCs/>
        </w:rPr>
        <w:t xml:space="preserve">.- </w:t>
      </w:r>
      <w:r w:rsidR="0090770C" w:rsidRPr="0059384C">
        <w:rPr>
          <w:rFonts w:eastAsia="Calibri"/>
        </w:rPr>
        <w:t xml:space="preserve">El Concejo Municipal, </w:t>
      </w:r>
      <w:r w:rsidR="0090770C" w:rsidRPr="0059384C">
        <w:rPr>
          <w:rFonts w:eastAsia="Calibri"/>
          <w:b/>
          <w:bCs/>
        </w:rPr>
        <w:t>CONSIDERANDO:</w:t>
      </w:r>
      <w:r w:rsidR="0090770C" w:rsidRPr="0059384C">
        <w:rPr>
          <w:rFonts w:eastAsia="Calibri"/>
        </w:rPr>
        <w:t xml:space="preserve"> </w:t>
      </w:r>
      <w:r w:rsidR="0090770C" w:rsidRPr="0059384C">
        <w:rPr>
          <w:rFonts w:eastAsia="Calibri"/>
          <w:b/>
        </w:rPr>
        <w:t>I.-</w:t>
      </w:r>
      <w:r w:rsidR="0090770C" w:rsidRPr="0059384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0770C" w:rsidRPr="0059384C">
        <w:rPr>
          <w:rFonts w:eastAsia="Calibri"/>
          <w:b/>
          <w:bCs/>
        </w:rPr>
        <w:t>II.-</w:t>
      </w:r>
      <w:r w:rsidR="0090770C" w:rsidRPr="0059384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0770C" w:rsidRPr="0059384C">
        <w:rPr>
          <w:rFonts w:eastAsia="Calibri"/>
          <w:bCs/>
        </w:rPr>
        <w:t>Registradora del Estado Familiar, Licenciada Reyna Candelaria Calero de Alvarado;</w:t>
      </w:r>
      <w:r w:rsidR="0090770C" w:rsidRPr="0059384C">
        <w:rPr>
          <w:rFonts w:eastAsia="Calibri"/>
          <w:b/>
          <w:bCs/>
        </w:rPr>
        <w:t xml:space="preserve"> III.-</w:t>
      </w:r>
      <w:r w:rsidR="0090770C" w:rsidRPr="0059384C">
        <w:rPr>
          <w:rFonts w:eastAsia="Calibri"/>
        </w:rPr>
        <w:t xml:space="preserve"> Que la falta de Partida de Nacimiento de los inscritos, les ocasiona problemas para probar su estado familiar y demás trámites legales; </w:t>
      </w:r>
      <w:r w:rsidR="0090770C" w:rsidRPr="0059384C">
        <w:rPr>
          <w:rFonts w:eastAsia="Calibri"/>
          <w:b/>
          <w:bCs/>
        </w:rPr>
        <w:t>POR TANTO</w:t>
      </w:r>
      <w:r w:rsidR="0090770C" w:rsidRPr="0059384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0770C" w:rsidRPr="0059384C">
        <w:rPr>
          <w:rFonts w:eastAsia="Calibri"/>
          <w:b/>
          <w:bCs/>
        </w:rPr>
        <w:t xml:space="preserve">ACUERDA: a) </w:t>
      </w:r>
      <w:r w:rsidR="0090770C" w:rsidRPr="0059384C">
        <w:rPr>
          <w:rFonts w:eastAsia="Calibri"/>
        </w:rPr>
        <w:t>Reponer las Inscripciones de las Partidas de Nacimiento de:</w:t>
      </w:r>
      <w:r w:rsidR="0090770C" w:rsidRPr="0059384C">
        <w:rPr>
          <w:b/>
          <w:lang w:val="es-MX"/>
        </w:rPr>
        <w:t xml:space="preserve"> </w:t>
      </w:r>
    </w:p>
    <w:p w14:paraId="0C2DF6B7" w14:textId="48A37697" w:rsidR="0090770C" w:rsidRPr="0059384C" w:rsidRDefault="0090770C" w:rsidP="0090770C">
      <w:pPr>
        <w:spacing w:line="360" w:lineRule="auto"/>
        <w:jc w:val="both"/>
        <w:rPr>
          <w:lang w:val="es-MX"/>
        </w:rPr>
      </w:pPr>
      <w:r w:rsidRPr="0059384C">
        <w:rPr>
          <w:lang w:val="es-MX"/>
        </w:rPr>
        <w:t>01-</w:t>
      </w:r>
      <w:r w:rsidR="00E938AC">
        <w:rPr>
          <w:lang w:val="es-MX"/>
        </w:rPr>
        <w:t>---------------------------------------------</w:t>
      </w:r>
      <w:r w:rsidRPr="0059384C">
        <w:rPr>
          <w:lang w:val="es-MX"/>
        </w:rPr>
        <w:t xml:space="preserve">, quien nació en </w:t>
      </w:r>
      <w:r w:rsidR="00E938AC">
        <w:rPr>
          <w:lang w:val="es-MX"/>
        </w:rPr>
        <w:t>----------------------------------------------</w:t>
      </w:r>
      <w:r w:rsidRPr="0059384C">
        <w:rPr>
          <w:lang w:val="es-MX"/>
        </w:rPr>
        <w:t xml:space="preserve">, el día </w:t>
      </w:r>
      <w:r w:rsidR="00E938AC">
        <w:rPr>
          <w:lang w:val="es-MX"/>
        </w:rPr>
        <w:t>--------------------------------------------------------------------------</w:t>
      </w:r>
      <w:r w:rsidRPr="0059384C">
        <w:rPr>
          <w:lang w:val="es-MX"/>
        </w:rPr>
        <w:t xml:space="preserve">, siendo hijo de </w:t>
      </w:r>
      <w:r w:rsidR="00E938AC">
        <w:rPr>
          <w:lang w:val="es-MX"/>
        </w:rPr>
        <w:t>--------------------------</w:t>
      </w:r>
      <w:r w:rsidRPr="0059384C">
        <w:rPr>
          <w:lang w:val="es-MX"/>
        </w:rPr>
        <w:t xml:space="preserve"> y de </w:t>
      </w:r>
      <w:r w:rsidR="00E938AC">
        <w:rPr>
          <w:lang w:val="es-MX"/>
        </w:rPr>
        <w:t>---------------------------</w:t>
      </w:r>
      <w:r w:rsidRPr="0059384C">
        <w:rPr>
          <w:lang w:val="es-MX"/>
        </w:rPr>
        <w:t>.</w:t>
      </w:r>
    </w:p>
    <w:p w14:paraId="5A5E84B3" w14:textId="78B99370" w:rsidR="0090770C" w:rsidRPr="0059384C" w:rsidRDefault="0090770C" w:rsidP="0090770C">
      <w:pPr>
        <w:spacing w:line="360" w:lineRule="auto"/>
        <w:jc w:val="both"/>
        <w:rPr>
          <w:lang w:val="es-MX"/>
        </w:rPr>
      </w:pPr>
      <w:r w:rsidRPr="0059384C">
        <w:rPr>
          <w:lang w:val="es-MX"/>
        </w:rPr>
        <w:t>02-</w:t>
      </w:r>
      <w:r w:rsidR="00E938AC">
        <w:rPr>
          <w:lang w:val="es-MX"/>
        </w:rPr>
        <w:t>------------------------------------------------------------</w:t>
      </w:r>
      <w:r w:rsidRPr="0059384C">
        <w:rPr>
          <w:lang w:val="es-MX"/>
        </w:rPr>
        <w:t xml:space="preserve">, quien nació en </w:t>
      </w:r>
      <w:r w:rsidR="00E938AC">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 xml:space="preserve"> y de </w:t>
      </w:r>
      <w:r w:rsidR="00CF35B6">
        <w:rPr>
          <w:lang w:val="es-MX"/>
        </w:rPr>
        <w:t>---------------------------</w:t>
      </w:r>
      <w:r w:rsidRPr="0059384C">
        <w:rPr>
          <w:lang w:val="es-MX"/>
        </w:rPr>
        <w:t>.</w:t>
      </w:r>
    </w:p>
    <w:p w14:paraId="7715A609" w14:textId="30929EF6" w:rsidR="0090770C" w:rsidRPr="0059384C" w:rsidRDefault="0090770C" w:rsidP="0090770C">
      <w:pPr>
        <w:spacing w:line="360" w:lineRule="auto"/>
        <w:jc w:val="both"/>
        <w:rPr>
          <w:lang w:val="es-MX"/>
        </w:rPr>
      </w:pPr>
      <w:r w:rsidRPr="0059384C">
        <w:rPr>
          <w:lang w:val="es-MX"/>
        </w:rPr>
        <w:t>03-</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p>
    <w:p w14:paraId="148F8D66" w14:textId="4BAA9782" w:rsidR="0090770C" w:rsidRPr="0059384C" w:rsidRDefault="0090770C" w:rsidP="0090770C">
      <w:pPr>
        <w:spacing w:line="360" w:lineRule="auto"/>
        <w:jc w:val="both"/>
        <w:rPr>
          <w:lang w:val="es-MX"/>
        </w:rPr>
      </w:pPr>
      <w:r w:rsidRPr="0059384C">
        <w:rPr>
          <w:lang w:val="es-MX"/>
        </w:rPr>
        <w:lastRenderedPageBreak/>
        <w:t>04-</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 xml:space="preserve"> y de </w:t>
      </w:r>
      <w:r w:rsidR="00CF35B6">
        <w:rPr>
          <w:lang w:val="es-MX"/>
        </w:rPr>
        <w:t>------------------------------------------</w:t>
      </w:r>
    </w:p>
    <w:p w14:paraId="62304BB5" w14:textId="063B1BFF" w:rsidR="0090770C" w:rsidRPr="0059384C" w:rsidRDefault="0090770C" w:rsidP="0090770C">
      <w:pPr>
        <w:spacing w:line="360" w:lineRule="auto"/>
        <w:jc w:val="both"/>
        <w:rPr>
          <w:lang w:val="es-MX"/>
        </w:rPr>
      </w:pPr>
      <w:r w:rsidRPr="0059384C">
        <w:rPr>
          <w:lang w:val="es-MX"/>
        </w:rPr>
        <w:t>05-</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w:t>
      </w:r>
    </w:p>
    <w:p w14:paraId="71D54DCB" w14:textId="7557D530" w:rsidR="0090770C" w:rsidRPr="0059384C" w:rsidRDefault="0090770C" w:rsidP="0090770C">
      <w:pPr>
        <w:spacing w:line="360" w:lineRule="auto"/>
        <w:jc w:val="both"/>
        <w:rPr>
          <w:lang w:val="es-MX"/>
        </w:rPr>
      </w:pPr>
      <w:r w:rsidRPr="0059384C">
        <w:rPr>
          <w:lang w:val="es-MX"/>
        </w:rPr>
        <w:t>06-</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 xml:space="preserve"> y de </w:t>
      </w:r>
      <w:r w:rsidR="00CF35B6">
        <w:rPr>
          <w:lang w:val="es-MX"/>
        </w:rPr>
        <w:t>------------------------------------</w:t>
      </w:r>
      <w:r w:rsidRPr="0059384C">
        <w:rPr>
          <w:lang w:val="es-MX"/>
        </w:rPr>
        <w:t>.</w:t>
      </w:r>
    </w:p>
    <w:p w14:paraId="1F166C4B" w14:textId="12098749" w:rsidR="0090770C" w:rsidRPr="0059384C" w:rsidRDefault="0090770C" w:rsidP="0090770C">
      <w:pPr>
        <w:spacing w:line="360" w:lineRule="auto"/>
        <w:jc w:val="both"/>
        <w:rPr>
          <w:lang w:val="es-MX"/>
        </w:rPr>
      </w:pPr>
      <w:r w:rsidRPr="0059384C">
        <w:rPr>
          <w:lang w:val="es-MX"/>
        </w:rPr>
        <w:t>07-</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 xml:space="preserve"> y de </w:t>
      </w:r>
      <w:r w:rsidR="00CF35B6">
        <w:rPr>
          <w:lang w:val="es-MX"/>
        </w:rPr>
        <w:t>-----------------------</w:t>
      </w:r>
      <w:r w:rsidRPr="0059384C">
        <w:rPr>
          <w:lang w:val="es-MX"/>
        </w:rPr>
        <w:t>.</w:t>
      </w:r>
    </w:p>
    <w:p w14:paraId="3A45435A" w14:textId="6F7662F0" w:rsidR="0090770C" w:rsidRPr="0059384C" w:rsidRDefault="0090770C" w:rsidP="0090770C">
      <w:pPr>
        <w:spacing w:line="360" w:lineRule="auto"/>
        <w:jc w:val="both"/>
        <w:rPr>
          <w:lang w:val="es-MX"/>
        </w:rPr>
      </w:pPr>
      <w:r w:rsidRPr="0059384C">
        <w:rPr>
          <w:lang w:val="es-MX"/>
        </w:rPr>
        <w:t>08-</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hijo de </w:t>
      </w:r>
      <w:r w:rsidR="00CF35B6">
        <w:rPr>
          <w:lang w:val="es-MX"/>
        </w:rPr>
        <w:t>--------------------------</w:t>
      </w:r>
      <w:r w:rsidRPr="0059384C">
        <w:rPr>
          <w:lang w:val="es-MX"/>
        </w:rPr>
        <w:t xml:space="preserve"> y de </w:t>
      </w:r>
      <w:r w:rsidR="00CF35B6">
        <w:rPr>
          <w:lang w:val="es-MX"/>
        </w:rPr>
        <w:t>------------------------</w:t>
      </w:r>
      <w:r w:rsidRPr="0059384C">
        <w:rPr>
          <w:lang w:val="es-MX"/>
        </w:rPr>
        <w:t>.</w:t>
      </w:r>
    </w:p>
    <w:p w14:paraId="0E359FD3" w14:textId="4B94CA7D" w:rsidR="0090770C" w:rsidRPr="0059384C" w:rsidRDefault="0090770C" w:rsidP="0090770C">
      <w:pPr>
        <w:spacing w:line="360" w:lineRule="auto"/>
        <w:jc w:val="both"/>
        <w:rPr>
          <w:lang w:val="es-MX"/>
        </w:rPr>
      </w:pPr>
      <w:r w:rsidRPr="0059384C">
        <w:rPr>
          <w:lang w:val="es-MX"/>
        </w:rPr>
        <w:t>09-</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CF35B6">
        <w:rPr>
          <w:lang w:val="es-MX"/>
        </w:rPr>
        <w:t>--------------------</w:t>
      </w:r>
      <w:r w:rsidRPr="0059384C">
        <w:rPr>
          <w:lang w:val="es-MX"/>
        </w:rPr>
        <w:t xml:space="preserve"> y de </w:t>
      </w:r>
      <w:r w:rsidR="00CF35B6">
        <w:rPr>
          <w:lang w:val="es-MX"/>
        </w:rPr>
        <w:t>------------------</w:t>
      </w:r>
      <w:r w:rsidRPr="0059384C">
        <w:rPr>
          <w:lang w:val="es-MX"/>
        </w:rPr>
        <w:t>.</w:t>
      </w:r>
    </w:p>
    <w:p w14:paraId="3A412A1C" w14:textId="12AA1231" w:rsidR="0090770C" w:rsidRPr="0059384C" w:rsidRDefault="0090770C" w:rsidP="0090770C">
      <w:pPr>
        <w:spacing w:line="360" w:lineRule="auto"/>
        <w:jc w:val="both"/>
        <w:rPr>
          <w:lang w:val="es-MX"/>
        </w:rPr>
      </w:pPr>
      <w:r w:rsidRPr="0059384C">
        <w:rPr>
          <w:lang w:val="es-MX"/>
        </w:rPr>
        <w:t>10-</w:t>
      </w:r>
      <w:r w:rsidR="00CF35B6">
        <w:rPr>
          <w:lang w:val="es-MX"/>
        </w:rPr>
        <w:t>--------------------------------------------</w:t>
      </w:r>
      <w:r w:rsidRPr="0059384C">
        <w:rPr>
          <w:lang w:val="es-MX"/>
        </w:rPr>
        <w:t xml:space="preserve">, quien nació en </w:t>
      </w:r>
      <w:r w:rsidR="00CF35B6">
        <w:rPr>
          <w:lang w:val="es-MX"/>
        </w:rPr>
        <w:t>-----------------------------------------------</w:t>
      </w:r>
      <w:r w:rsidRPr="0059384C">
        <w:rPr>
          <w:lang w:val="es-MX"/>
        </w:rPr>
        <w:t xml:space="preserve">, el día </w:t>
      </w:r>
      <w:r w:rsidR="00CF35B6">
        <w:rPr>
          <w:lang w:val="es-MX"/>
        </w:rPr>
        <w:t>---------------------------------------------------------------------------------</w:t>
      </w:r>
      <w:r w:rsidRPr="0059384C">
        <w:rPr>
          <w:lang w:val="es-MX"/>
        </w:rPr>
        <w:t xml:space="preserve">, siendo hijo de </w:t>
      </w:r>
      <w:r w:rsidR="00CF35B6">
        <w:rPr>
          <w:lang w:val="es-MX"/>
        </w:rPr>
        <w:t>-------------------------------</w:t>
      </w:r>
      <w:r w:rsidRPr="0059384C">
        <w:rPr>
          <w:lang w:val="es-MX"/>
        </w:rPr>
        <w:t xml:space="preserve"> y de </w:t>
      </w:r>
      <w:r w:rsidR="00CF35B6">
        <w:rPr>
          <w:lang w:val="es-MX"/>
        </w:rPr>
        <w:t>--------------------------------</w:t>
      </w:r>
      <w:r w:rsidRPr="0059384C">
        <w:rPr>
          <w:lang w:val="es-MX"/>
        </w:rPr>
        <w:t>.</w:t>
      </w:r>
    </w:p>
    <w:p w14:paraId="70F94072" w14:textId="08EB8490" w:rsidR="0090770C" w:rsidRPr="0059384C" w:rsidRDefault="0090770C" w:rsidP="0090770C">
      <w:pPr>
        <w:spacing w:line="360" w:lineRule="auto"/>
        <w:jc w:val="both"/>
        <w:rPr>
          <w:lang w:val="es-MX"/>
        </w:rPr>
      </w:pPr>
      <w:r w:rsidRPr="0059384C">
        <w:rPr>
          <w:lang w:val="es-MX"/>
        </w:rPr>
        <w:t>11-</w:t>
      </w:r>
      <w:r w:rsidR="00CF35B6">
        <w:rPr>
          <w:lang w:val="es-MX"/>
        </w:rPr>
        <w:t>---------------------------------------</w:t>
      </w:r>
      <w:r w:rsidRPr="0059384C">
        <w:rPr>
          <w:lang w:val="es-MX"/>
        </w:rPr>
        <w:t xml:space="preserve">, quien nació en el </w:t>
      </w:r>
      <w:r w:rsidR="00CF35B6">
        <w:rPr>
          <w:lang w:val="es-MX"/>
        </w:rPr>
        <w:t>-----------------------------------------------</w:t>
      </w:r>
      <w:r w:rsidRPr="0059384C">
        <w:rPr>
          <w:lang w:val="es-MX"/>
        </w:rPr>
        <w:t xml:space="preserve">, el día </w:t>
      </w:r>
      <w:r w:rsidR="00CF35B6">
        <w:rPr>
          <w:lang w:val="es-MX"/>
        </w:rPr>
        <w:t>-------------------------------------------------------</w:t>
      </w:r>
      <w:r w:rsidRPr="0059384C">
        <w:rPr>
          <w:lang w:val="es-MX"/>
        </w:rPr>
        <w:t xml:space="preserve">, siendo hija de </w:t>
      </w:r>
      <w:r w:rsidR="008239CE">
        <w:rPr>
          <w:lang w:val="es-MX"/>
        </w:rPr>
        <w:t>----------------------</w:t>
      </w:r>
      <w:r w:rsidRPr="0059384C">
        <w:rPr>
          <w:lang w:val="es-MX"/>
        </w:rPr>
        <w:t xml:space="preserve"> y de </w:t>
      </w:r>
      <w:r w:rsidR="008239CE">
        <w:rPr>
          <w:lang w:val="es-MX"/>
        </w:rPr>
        <w:t>---------------------</w:t>
      </w:r>
    </w:p>
    <w:p w14:paraId="252A522C" w14:textId="08675FA5" w:rsidR="0090770C" w:rsidRPr="0059384C" w:rsidRDefault="0090770C" w:rsidP="0090770C">
      <w:pPr>
        <w:spacing w:line="360" w:lineRule="auto"/>
        <w:jc w:val="both"/>
        <w:rPr>
          <w:lang w:val="es-MX"/>
        </w:rPr>
      </w:pPr>
      <w:r w:rsidRPr="0059384C">
        <w:rPr>
          <w:lang w:val="es-MX"/>
        </w:rPr>
        <w:t>12-</w:t>
      </w:r>
      <w:r w:rsidR="008239CE">
        <w:rPr>
          <w:lang w:val="es-MX"/>
        </w:rPr>
        <w:t>-----------------------------------------------------------</w:t>
      </w:r>
      <w:r w:rsidRPr="0059384C">
        <w:rPr>
          <w:lang w:val="es-MX"/>
        </w:rPr>
        <w:t xml:space="preserve">, quien nació en </w:t>
      </w:r>
      <w:r w:rsidR="008239CE">
        <w:rPr>
          <w:lang w:val="es-MX"/>
        </w:rPr>
        <w:t>----------------------------------------------</w:t>
      </w:r>
      <w:r w:rsidRPr="0059384C">
        <w:rPr>
          <w:lang w:val="es-MX"/>
        </w:rPr>
        <w:t xml:space="preserve">, el día </w:t>
      </w:r>
      <w:r w:rsidR="008239CE">
        <w:rPr>
          <w:lang w:val="es-MX"/>
        </w:rPr>
        <w:t>------------------------------------------------------</w:t>
      </w:r>
      <w:r w:rsidRPr="0059384C">
        <w:rPr>
          <w:lang w:val="es-MX"/>
        </w:rPr>
        <w:t xml:space="preserve">, siendo hijo de </w:t>
      </w:r>
      <w:r w:rsidR="008239CE">
        <w:rPr>
          <w:lang w:val="es-MX"/>
        </w:rPr>
        <w:t>-------------------</w:t>
      </w:r>
      <w:r w:rsidRPr="0059384C">
        <w:rPr>
          <w:lang w:val="es-MX"/>
        </w:rPr>
        <w:t xml:space="preserve"> y de </w:t>
      </w:r>
      <w:r w:rsidR="008239CE">
        <w:rPr>
          <w:lang w:val="es-MX"/>
        </w:rPr>
        <w:t>-------------------------------</w:t>
      </w:r>
    </w:p>
    <w:p w14:paraId="639F2618" w14:textId="745BDAA1" w:rsidR="0090770C" w:rsidRPr="0059384C" w:rsidRDefault="0090770C" w:rsidP="0090770C">
      <w:pPr>
        <w:spacing w:line="360" w:lineRule="auto"/>
        <w:jc w:val="both"/>
        <w:rPr>
          <w:lang w:val="es-MX"/>
        </w:rPr>
      </w:pPr>
      <w:r w:rsidRPr="0059384C">
        <w:rPr>
          <w:lang w:val="es-MX"/>
        </w:rPr>
        <w:t>13-</w:t>
      </w:r>
      <w:r w:rsidR="008239CE">
        <w:rPr>
          <w:lang w:val="es-MX"/>
        </w:rPr>
        <w:t>--------------------------------</w:t>
      </w:r>
      <w:r w:rsidRPr="0059384C">
        <w:rPr>
          <w:lang w:val="es-MX"/>
        </w:rPr>
        <w:t xml:space="preserve">, quien nació en </w:t>
      </w:r>
      <w:r w:rsidR="008239CE">
        <w:rPr>
          <w:lang w:val="es-MX"/>
        </w:rPr>
        <w:t>----------------------------------------------------</w:t>
      </w:r>
      <w:r w:rsidRPr="0059384C">
        <w:rPr>
          <w:lang w:val="es-MX"/>
        </w:rPr>
        <w:t xml:space="preserve">, el día </w:t>
      </w:r>
      <w:r w:rsidR="008239CE">
        <w:rPr>
          <w:lang w:val="es-MX"/>
        </w:rPr>
        <w:t>---------------------------------------------------------</w:t>
      </w:r>
      <w:r w:rsidRPr="0059384C">
        <w:rPr>
          <w:lang w:val="es-MX"/>
        </w:rPr>
        <w:t xml:space="preserve">, siendo hija de </w:t>
      </w:r>
      <w:r w:rsidR="008239CE">
        <w:rPr>
          <w:lang w:val="es-MX"/>
        </w:rPr>
        <w:t>---------------------------</w:t>
      </w:r>
      <w:r w:rsidRPr="0059384C">
        <w:rPr>
          <w:lang w:val="es-MX"/>
        </w:rPr>
        <w:t>.</w:t>
      </w:r>
    </w:p>
    <w:p w14:paraId="6B8544D4" w14:textId="1FBE8BBB" w:rsidR="0090770C" w:rsidRPr="0059384C" w:rsidRDefault="0090770C" w:rsidP="0090770C">
      <w:pPr>
        <w:spacing w:line="360" w:lineRule="auto"/>
        <w:jc w:val="both"/>
        <w:rPr>
          <w:lang w:val="es-MX"/>
        </w:rPr>
      </w:pPr>
      <w:r w:rsidRPr="0059384C">
        <w:rPr>
          <w:lang w:val="es-MX"/>
        </w:rPr>
        <w:t>14-</w:t>
      </w:r>
      <w:r w:rsidR="008239CE">
        <w:rPr>
          <w:lang w:val="es-MX"/>
        </w:rPr>
        <w:t>------------------------------------------</w:t>
      </w:r>
      <w:r w:rsidRPr="0059384C">
        <w:rPr>
          <w:lang w:val="es-MX"/>
        </w:rPr>
        <w:t xml:space="preserve">, quien nació </w:t>
      </w:r>
      <w:r w:rsidR="008239CE">
        <w:rPr>
          <w:lang w:val="es-MX"/>
        </w:rPr>
        <w:t>--------------------------------------------------</w:t>
      </w:r>
      <w:r w:rsidRPr="0059384C">
        <w:rPr>
          <w:lang w:val="es-MX"/>
        </w:rPr>
        <w:t xml:space="preserve">, el día </w:t>
      </w:r>
      <w:r w:rsidR="008239CE">
        <w:rPr>
          <w:lang w:val="es-MX"/>
        </w:rPr>
        <w:t>----------------------------------------------------------------</w:t>
      </w:r>
      <w:r w:rsidRPr="0059384C">
        <w:rPr>
          <w:lang w:val="es-MX"/>
        </w:rPr>
        <w:t xml:space="preserve">, siendo hijo de </w:t>
      </w:r>
      <w:r w:rsidR="008239CE">
        <w:rPr>
          <w:lang w:val="es-MX"/>
        </w:rPr>
        <w:t>----------------------------</w:t>
      </w:r>
      <w:r w:rsidRPr="0059384C">
        <w:rPr>
          <w:lang w:val="es-MX"/>
        </w:rPr>
        <w:t xml:space="preserve"> y de </w:t>
      </w:r>
      <w:r w:rsidR="008239CE">
        <w:rPr>
          <w:lang w:val="es-MX"/>
        </w:rPr>
        <w:t>---------------------------</w:t>
      </w:r>
      <w:r w:rsidRPr="0059384C">
        <w:rPr>
          <w:lang w:val="es-MX"/>
        </w:rPr>
        <w:t>.</w:t>
      </w:r>
    </w:p>
    <w:p w14:paraId="72AE583F" w14:textId="2C482FC7" w:rsidR="0090770C" w:rsidRPr="0059384C" w:rsidRDefault="0090770C" w:rsidP="0090770C">
      <w:pPr>
        <w:spacing w:line="360" w:lineRule="auto"/>
        <w:jc w:val="both"/>
        <w:rPr>
          <w:lang w:val="es-MX"/>
        </w:rPr>
      </w:pPr>
      <w:r w:rsidRPr="0059384C">
        <w:rPr>
          <w:lang w:val="es-MX"/>
        </w:rPr>
        <w:t>15-</w:t>
      </w:r>
      <w:r w:rsidR="008239CE">
        <w:rPr>
          <w:lang w:val="es-MX"/>
        </w:rPr>
        <w:t>---------------------------------------</w:t>
      </w:r>
      <w:r w:rsidRPr="0059384C">
        <w:rPr>
          <w:lang w:val="es-MX"/>
        </w:rPr>
        <w:t xml:space="preserve">, quien nació en el </w:t>
      </w:r>
      <w:r w:rsidR="008239CE">
        <w:rPr>
          <w:lang w:val="es-MX"/>
        </w:rPr>
        <w:t>-----------------------------------------</w:t>
      </w:r>
      <w:r w:rsidRPr="0059384C">
        <w:rPr>
          <w:lang w:val="es-MX"/>
        </w:rPr>
        <w:t xml:space="preserve">, el día </w:t>
      </w:r>
      <w:r w:rsidR="008239CE">
        <w:rPr>
          <w:lang w:val="es-MX"/>
        </w:rPr>
        <w:t>--------------------------------------------------------------</w:t>
      </w:r>
      <w:r w:rsidRPr="0059384C">
        <w:rPr>
          <w:lang w:val="es-MX"/>
        </w:rPr>
        <w:t xml:space="preserve">, siendo hija de </w:t>
      </w:r>
      <w:r w:rsidR="008239CE">
        <w:rPr>
          <w:lang w:val="es-MX"/>
        </w:rPr>
        <w:t>-----------------------------</w:t>
      </w:r>
      <w:r w:rsidRPr="0059384C">
        <w:rPr>
          <w:lang w:val="es-MX"/>
        </w:rPr>
        <w:t xml:space="preserve"> y de </w:t>
      </w:r>
      <w:r w:rsidR="008239CE">
        <w:rPr>
          <w:lang w:val="es-MX"/>
        </w:rPr>
        <w:t>--------------------------------------</w:t>
      </w:r>
    </w:p>
    <w:p w14:paraId="257C63FF" w14:textId="00DBAD94" w:rsidR="0090770C" w:rsidRPr="0059384C" w:rsidRDefault="0090770C" w:rsidP="0090770C">
      <w:pPr>
        <w:spacing w:line="360" w:lineRule="auto"/>
        <w:jc w:val="both"/>
        <w:rPr>
          <w:lang w:val="es-MX"/>
        </w:rPr>
      </w:pPr>
      <w:r w:rsidRPr="0059384C">
        <w:rPr>
          <w:lang w:val="es-MX"/>
        </w:rPr>
        <w:t>16-</w:t>
      </w:r>
      <w:r w:rsidR="008239CE">
        <w:rPr>
          <w:lang w:val="es-MX"/>
        </w:rPr>
        <w:t>---------------------------------------------------</w:t>
      </w:r>
      <w:r w:rsidRPr="0059384C">
        <w:rPr>
          <w:lang w:val="es-MX"/>
        </w:rPr>
        <w:t xml:space="preserve">, quien nació en el </w:t>
      </w:r>
      <w:r w:rsidR="008239CE">
        <w:rPr>
          <w:lang w:val="es-MX"/>
        </w:rPr>
        <w:t>-------------------------------------</w:t>
      </w:r>
      <w:r w:rsidRPr="0059384C">
        <w:rPr>
          <w:lang w:val="es-MX"/>
        </w:rPr>
        <w:t xml:space="preserve">, el día </w:t>
      </w:r>
      <w:r w:rsidR="008239CE">
        <w:rPr>
          <w:lang w:val="es-MX"/>
        </w:rPr>
        <w:t>--------------------------------------------------------------</w:t>
      </w:r>
      <w:r w:rsidRPr="0059384C">
        <w:rPr>
          <w:lang w:val="es-MX"/>
        </w:rPr>
        <w:t xml:space="preserve">, siendo hijo de </w:t>
      </w:r>
      <w:r w:rsidR="008239CE">
        <w:rPr>
          <w:lang w:val="es-MX"/>
        </w:rPr>
        <w:t>---------------</w:t>
      </w:r>
      <w:r w:rsidRPr="0059384C">
        <w:rPr>
          <w:lang w:val="es-MX"/>
        </w:rPr>
        <w:t xml:space="preserve"> y de </w:t>
      </w:r>
      <w:r w:rsidR="008239CE">
        <w:rPr>
          <w:lang w:val="es-MX"/>
        </w:rPr>
        <w:t>----------------------</w:t>
      </w:r>
    </w:p>
    <w:p w14:paraId="3014F1E6" w14:textId="459AD747" w:rsidR="0090770C" w:rsidRPr="0059384C" w:rsidRDefault="0090770C" w:rsidP="0090770C">
      <w:pPr>
        <w:spacing w:line="360" w:lineRule="auto"/>
        <w:jc w:val="both"/>
        <w:rPr>
          <w:lang w:val="es-MX"/>
        </w:rPr>
      </w:pPr>
      <w:r w:rsidRPr="0059384C">
        <w:rPr>
          <w:lang w:val="es-MX"/>
        </w:rPr>
        <w:lastRenderedPageBreak/>
        <w:t>17-</w:t>
      </w:r>
      <w:r w:rsidR="008239CE">
        <w:rPr>
          <w:lang w:val="es-MX"/>
        </w:rPr>
        <w:t>------------------------------</w:t>
      </w:r>
      <w:r w:rsidRPr="0059384C">
        <w:rPr>
          <w:lang w:val="es-MX"/>
        </w:rPr>
        <w:t xml:space="preserve">, quien nació en </w:t>
      </w:r>
      <w:r w:rsidR="008239CE">
        <w:rPr>
          <w:lang w:val="es-MX"/>
        </w:rPr>
        <w:t>-------------------------------------------------------------</w:t>
      </w:r>
      <w:r w:rsidRPr="0059384C">
        <w:rPr>
          <w:lang w:val="es-MX"/>
        </w:rPr>
        <w:t xml:space="preserve">, el día </w:t>
      </w:r>
      <w:r w:rsidR="008239CE">
        <w:rPr>
          <w:lang w:val="es-MX"/>
        </w:rPr>
        <w:t>----------------------------------------------------</w:t>
      </w:r>
      <w:r w:rsidRPr="0059384C">
        <w:rPr>
          <w:lang w:val="es-MX"/>
        </w:rPr>
        <w:t xml:space="preserve">, siendo hijo de </w:t>
      </w:r>
      <w:r w:rsidR="008239CE">
        <w:rPr>
          <w:lang w:val="es-MX"/>
        </w:rPr>
        <w:t>-------------------------</w:t>
      </w:r>
      <w:r w:rsidRPr="0059384C">
        <w:rPr>
          <w:lang w:val="es-MX"/>
        </w:rPr>
        <w:t>.</w:t>
      </w:r>
    </w:p>
    <w:p w14:paraId="2E90CA3D" w14:textId="025C96D1" w:rsidR="0090770C" w:rsidRPr="0059384C" w:rsidRDefault="0090770C" w:rsidP="0090770C">
      <w:pPr>
        <w:spacing w:line="360" w:lineRule="auto"/>
        <w:jc w:val="both"/>
        <w:rPr>
          <w:lang w:val="es-MX"/>
        </w:rPr>
      </w:pPr>
      <w:r w:rsidRPr="0059384C">
        <w:rPr>
          <w:lang w:val="es-MX"/>
        </w:rPr>
        <w:t>18-</w:t>
      </w:r>
      <w:r w:rsidR="008239CE">
        <w:rPr>
          <w:lang w:val="es-MX"/>
        </w:rPr>
        <w:t>------------------------------------------------------------</w:t>
      </w:r>
      <w:r w:rsidRPr="0059384C">
        <w:rPr>
          <w:lang w:val="es-MX"/>
        </w:rPr>
        <w:t xml:space="preserve">, quien nació en el </w:t>
      </w:r>
      <w:r w:rsidR="008239CE">
        <w:rPr>
          <w:lang w:val="es-MX"/>
        </w:rPr>
        <w:t>-----------------------------------------------</w:t>
      </w:r>
      <w:r w:rsidRPr="0059384C">
        <w:rPr>
          <w:lang w:val="es-MX"/>
        </w:rPr>
        <w:t xml:space="preserve">, el día </w:t>
      </w:r>
      <w:r w:rsidR="008239CE">
        <w:rPr>
          <w:lang w:val="es-MX"/>
        </w:rPr>
        <w:t>----------------------------------------------------------------------</w:t>
      </w:r>
      <w:r w:rsidRPr="0059384C">
        <w:rPr>
          <w:lang w:val="es-MX"/>
        </w:rPr>
        <w:t xml:space="preserve">, siendo hija de </w:t>
      </w:r>
      <w:r w:rsidR="008239CE">
        <w:rPr>
          <w:lang w:val="es-MX"/>
        </w:rPr>
        <w:t>------------------------------</w:t>
      </w:r>
      <w:r w:rsidRPr="0059384C">
        <w:rPr>
          <w:lang w:val="es-MX"/>
        </w:rPr>
        <w:t xml:space="preserve"> y de </w:t>
      </w:r>
      <w:r w:rsidR="008239CE">
        <w:rPr>
          <w:lang w:val="es-MX"/>
        </w:rPr>
        <w:t>----------------------------------</w:t>
      </w:r>
      <w:r w:rsidRPr="0059384C">
        <w:rPr>
          <w:lang w:val="es-MX"/>
        </w:rPr>
        <w:t>.</w:t>
      </w:r>
    </w:p>
    <w:p w14:paraId="03AB5D28" w14:textId="75EE1889" w:rsidR="0090770C" w:rsidRPr="0059384C" w:rsidRDefault="0090770C" w:rsidP="0090770C">
      <w:pPr>
        <w:spacing w:line="360" w:lineRule="auto"/>
        <w:jc w:val="both"/>
        <w:rPr>
          <w:lang w:val="es-MX"/>
        </w:rPr>
      </w:pPr>
      <w:r w:rsidRPr="0059384C">
        <w:rPr>
          <w:lang w:val="es-MX"/>
        </w:rPr>
        <w:t>19-</w:t>
      </w:r>
      <w:r w:rsidR="008239CE">
        <w:rPr>
          <w:lang w:val="es-MX"/>
        </w:rPr>
        <w:t>----------------------------------------------------------</w:t>
      </w:r>
      <w:r w:rsidRPr="0059384C">
        <w:rPr>
          <w:lang w:val="es-MX"/>
        </w:rPr>
        <w:t xml:space="preserve">, quien nació en </w:t>
      </w:r>
      <w:proofErr w:type="spellStart"/>
      <w:r w:rsidRPr="0059384C">
        <w:rPr>
          <w:lang w:val="es-MX"/>
        </w:rPr>
        <w:t>e</w:t>
      </w:r>
      <w:proofErr w:type="spellEnd"/>
      <w:r w:rsidR="008239CE">
        <w:rPr>
          <w:lang w:val="es-MX"/>
        </w:rPr>
        <w:t>------------------------------------------------</w:t>
      </w:r>
      <w:r w:rsidRPr="0059384C">
        <w:rPr>
          <w:lang w:val="es-MX"/>
        </w:rPr>
        <w:t xml:space="preserve">, el día </w:t>
      </w:r>
      <w:r w:rsidR="008239CE">
        <w:rPr>
          <w:lang w:val="es-MX"/>
        </w:rPr>
        <w:t>----------------------------------------------------------</w:t>
      </w:r>
      <w:r w:rsidRPr="0059384C">
        <w:rPr>
          <w:lang w:val="es-MX"/>
        </w:rPr>
        <w:t xml:space="preserve">, siendo hijo de </w:t>
      </w:r>
      <w:r w:rsidR="008239CE">
        <w:rPr>
          <w:lang w:val="es-MX"/>
        </w:rPr>
        <w:t>-----------------------------------------------</w:t>
      </w:r>
      <w:r w:rsidRPr="0059384C">
        <w:rPr>
          <w:lang w:val="es-MX"/>
        </w:rPr>
        <w:t xml:space="preserve"> y de </w:t>
      </w:r>
      <w:r w:rsidR="008239CE">
        <w:rPr>
          <w:lang w:val="es-MX"/>
        </w:rPr>
        <w:t>-------------------------</w:t>
      </w:r>
      <w:r w:rsidRPr="0059384C">
        <w:rPr>
          <w:lang w:val="es-MX"/>
        </w:rPr>
        <w:t>.</w:t>
      </w:r>
    </w:p>
    <w:p w14:paraId="60217696" w14:textId="42AFBF09" w:rsidR="0090770C" w:rsidRPr="0059384C" w:rsidRDefault="0090770C" w:rsidP="0090770C">
      <w:pPr>
        <w:spacing w:line="360" w:lineRule="auto"/>
        <w:jc w:val="both"/>
        <w:rPr>
          <w:lang w:val="es-MX"/>
        </w:rPr>
      </w:pPr>
      <w:r w:rsidRPr="0059384C">
        <w:rPr>
          <w:lang w:val="es-MX"/>
        </w:rPr>
        <w:t>20-</w:t>
      </w:r>
      <w:r w:rsidR="008239CE">
        <w:rPr>
          <w:lang w:val="es-MX"/>
        </w:rPr>
        <w:t>----------------------------------------------------------------</w:t>
      </w:r>
      <w:r w:rsidRPr="0059384C">
        <w:rPr>
          <w:lang w:val="es-MX"/>
        </w:rPr>
        <w:t xml:space="preserve">, quien nació en el </w:t>
      </w:r>
      <w:r w:rsidR="008239CE">
        <w:rPr>
          <w:lang w:val="es-MX"/>
        </w:rPr>
        <w:t>------------------------------------------------</w:t>
      </w:r>
      <w:r w:rsidRPr="0059384C">
        <w:rPr>
          <w:lang w:val="es-MX"/>
        </w:rPr>
        <w:t xml:space="preserve">, el día </w:t>
      </w:r>
      <w:r w:rsidR="008239CE">
        <w:rPr>
          <w:lang w:val="es-MX"/>
        </w:rPr>
        <w:t>-----------------------------------------------------------------</w:t>
      </w:r>
      <w:r w:rsidRPr="0059384C">
        <w:rPr>
          <w:lang w:val="es-MX"/>
        </w:rPr>
        <w:t xml:space="preserve">, siendo hija de </w:t>
      </w:r>
      <w:r w:rsidR="008239CE">
        <w:rPr>
          <w:lang w:val="es-MX"/>
        </w:rPr>
        <w:t>------------------------</w:t>
      </w:r>
      <w:r w:rsidRPr="0059384C">
        <w:rPr>
          <w:lang w:val="es-MX"/>
        </w:rPr>
        <w:t xml:space="preserve"> y de </w:t>
      </w:r>
      <w:r w:rsidR="008239CE">
        <w:rPr>
          <w:lang w:val="es-MX"/>
        </w:rPr>
        <w:t>---------------------------</w:t>
      </w:r>
      <w:r w:rsidRPr="0059384C">
        <w:rPr>
          <w:lang w:val="es-MX"/>
        </w:rPr>
        <w:t>.</w:t>
      </w:r>
    </w:p>
    <w:p w14:paraId="7ECF3506" w14:textId="0EF46FCD" w:rsidR="0090770C" w:rsidRPr="0059384C" w:rsidRDefault="0090770C" w:rsidP="0090770C">
      <w:pPr>
        <w:spacing w:line="360" w:lineRule="auto"/>
        <w:jc w:val="both"/>
        <w:rPr>
          <w:lang w:val="es-MX"/>
        </w:rPr>
      </w:pPr>
      <w:r w:rsidRPr="0059384C">
        <w:rPr>
          <w:lang w:val="es-MX"/>
        </w:rPr>
        <w:t>21-</w:t>
      </w:r>
      <w:r w:rsidR="008239CE">
        <w:rPr>
          <w:lang w:val="es-MX"/>
        </w:rPr>
        <w:t>--------------------------------</w:t>
      </w:r>
      <w:r w:rsidRPr="0059384C">
        <w:rPr>
          <w:lang w:val="es-MX"/>
        </w:rPr>
        <w:t xml:space="preserve">, quien nació en </w:t>
      </w:r>
      <w:r w:rsidR="008239CE">
        <w:rPr>
          <w:lang w:val="es-MX"/>
        </w:rPr>
        <w:t>-------------------------------------------</w:t>
      </w:r>
      <w:r w:rsidRPr="0059384C">
        <w:rPr>
          <w:lang w:val="es-MX"/>
        </w:rPr>
        <w:t xml:space="preserve">, el día </w:t>
      </w:r>
      <w:r w:rsidR="008239CE">
        <w:rPr>
          <w:lang w:val="es-MX"/>
        </w:rPr>
        <w:t>-----------------------------------------------------</w:t>
      </w:r>
      <w:r w:rsidRPr="0059384C">
        <w:rPr>
          <w:lang w:val="es-MX"/>
        </w:rPr>
        <w:t xml:space="preserve">, siendo hija de </w:t>
      </w:r>
      <w:r w:rsidR="00E4237E">
        <w:rPr>
          <w:lang w:val="es-MX"/>
        </w:rPr>
        <w:t>---------------------</w:t>
      </w:r>
      <w:r w:rsidRPr="0059384C">
        <w:rPr>
          <w:lang w:val="es-MX"/>
        </w:rPr>
        <w:t>.</w:t>
      </w:r>
    </w:p>
    <w:p w14:paraId="6E3233E4" w14:textId="272E66AE" w:rsidR="0090770C" w:rsidRPr="0059384C" w:rsidRDefault="0090770C" w:rsidP="0090770C">
      <w:pPr>
        <w:spacing w:line="360" w:lineRule="auto"/>
        <w:jc w:val="both"/>
        <w:rPr>
          <w:lang w:val="es-MX"/>
        </w:rPr>
      </w:pPr>
      <w:r w:rsidRPr="0059384C">
        <w:rPr>
          <w:lang w:val="es-MX"/>
        </w:rPr>
        <w:t>22-</w:t>
      </w:r>
      <w:r w:rsidR="00E4237E">
        <w:rPr>
          <w:lang w:val="es-MX"/>
        </w:rPr>
        <w:t>-------------------------------------------------------</w:t>
      </w:r>
      <w:r w:rsidRPr="0059384C">
        <w:rPr>
          <w:lang w:val="es-MX"/>
        </w:rPr>
        <w:t xml:space="preserve">, quien nació en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r w:rsidRPr="0059384C">
        <w:rPr>
          <w:lang w:val="es-MX"/>
        </w:rPr>
        <w:t xml:space="preserve"> y de </w:t>
      </w:r>
      <w:r w:rsidR="00E4237E">
        <w:rPr>
          <w:lang w:val="es-MX"/>
        </w:rPr>
        <w:t>----------------------------------</w:t>
      </w:r>
      <w:r w:rsidRPr="0059384C">
        <w:rPr>
          <w:lang w:val="es-MX"/>
        </w:rPr>
        <w:t>.</w:t>
      </w:r>
    </w:p>
    <w:p w14:paraId="16FDB6D4" w14:textId="75B5F31B" w:rsidR="0090770C" w:rsidRPr="0059384C" w:rsidRDefault="0090770C" w:rsidP="0090770C">
      <w:pPr>
        <w:spacing w:line="360" w:lineRule="auto"/>
        <w:jc w:val="both"/>
        <w:rPr>
          <w:lang w:val="es-MX"/>
        </w:rPr>
      </w:pPr>
      <w:r w:rsidRPr="0059384C">
        <w:rPr>
          <w:lang w:val="es-MX"/>
        </w:rPr>
        <w:t>23-</w:t>
      </w:r>
      <w:r w:rsidR="00E4237E">
        <w:rPr>
          <w:lang w:val="es-MX"/>
        </w:rPr>
        <w:t>----------------------</w:t>
      </w:r>
      <w:r w:rsidRPr="0059384C">
        <w:rPr>
          <w:lang w:val="es-MX"/>
        </w:rPr>
        <w:t xml:space="preserve">, quien nació en el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r w:rsidRPr="0059384C">
        <w:rPr>
          <w:lang w:val="es-MX"/>
        </w:rPr>
        <w:t xml:space="preserve"> y de </w:t>
      </w:r>
      <w:r w:rsidR="00E4237E">
        <w:rPr>
          <w:lang w:val="es-MX"/>
        </w:rPr>
        <w:t>---------------------------------------</w:t>
      </w:r>
    </w:p>
    <w:p w14:paraId="1E5BA661" w14:textId="72A5C439" w:rsidR="0090770C" w:rsidRPr="0059384C" w:rsidRDefault="0090770C" w:rsidP="0090770C">
      <w:pPr>
        <w:spacing w:line="360" w:lineRule="auto"/>
        <w:jc w:val="both"/>
        <w:rPr>
          <w:lang w:val="es-MX"/>
        </w:rPr>
      </w:pPr>
      <w:r w:rsidRPr="0059384C">
        <w:rPr>
          <w:lang w:val="es-MX"/>
        </w:rPr>
        <w:t>24-</w:t>
      </w:r>
      <w:r w:rsidR="00E4237E">
        <w:rPr>
          <w:lang w:val="es-MX"/>
        </w:rPr>
        <w:t>------------------------------------------</w:t>
      </w:r>
      <w:r w:rsidRPr="0059384C">
        <w:rPr>
          <w:lang w:val="es-MX"/>
        </w:rPr>
        <w:t xml:space="preserve">, quien nació en el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r w:rsidRPr="0059384C">
        <w:rPr>
          <w:lang w:val="es-MX"/>
        </w:rPr>
        <w:t xml:space="preserve"> y de </w:t>
      </w:r>
      <w:r w:rsidR="00E4237E">
        <w:rPr>
          <w:lang w:val="es-MX"/>
        </w:rPr>
        <w:t>--------------------</w:t>
      </w:r>
      <w:r w:rsidRPr="0059384C">
        <w:rPr>
          <w:lang w:val="es-MX"/>
        </w:rPr>
        <w:t>.</w:t>
      </w:r>
    </w:p>
    <w:p w14:paraId="3D0A9607" w14:textId="37D67D75" w:rsidR="0090770C" w:rsidRPr="0059384C" w:rsidRDefault="0090770C" w:rsidP="0090770C">
      <w:pPr>
        <w:spacing w:line="360" w:lineRule="auto"/>
        <w:jc w:val="both"/>
        <w:rPr>
          <w:lang w:val="es-MX"/>
        </w:rPr>
      </w:pPr>
      <w:r w:rsidRPr="0059384C">
        <w:rPr>
          <w:lang w:val="es-MX"/>
        </w:rPr>
        <w:t>25-</w:t>
      </w:r>
      <w:r w:rsidR="00E4237E">
        <w:rPr>
          <w:lang w:val="es-MX"/>
        </w:rPr>
        <w:t>-----------------------------------------</w:t>
      </w:r>
      <w:r w:rsidRPr="0059384C">
        <w:rPr>
          <w:lang w:val="es-MX"/>
        </w:rPr>
        <w:t xml:space="preserve">, quien nació en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p>
    <w:p w14:paraId="5A2A6C9F" w14:textId="15FAB74E" w:rsidR="0090770C" w:rsidRPr="0059384C" w:rsidRDefault="0090770C" w:rsidP="0090770C">
      <w:pPr>
        <w:spacing w:line="360" w:lineRule="auto"/>
        <w:jc w:val="both"/>
        <w:rPr>
          <w:lang w:val="es-MX"/>
        </w:rPr>
      </w:pPr>
      <w:r w:rsidRPr="0059384C">
        <w:rPr>
          <w:lang w:val="es-MX"/>
        </w:rPr>
        <w:t>26-</w:t>
      </w:r>
      <w:r w:rsidR="00E4237E">
        <w:rPr>
          <w:lang w:val="es-MX"/>
        </w:rPr>
        <w:t>-----------------------</w:t>
      </w:r>
      <w:r w:rsidRPr="0059384C">
        <w:rPr>
          <w:lang w:val="es-MX"/>
        </w:rPr>
        <w:t xml:space="preserve">, quien nació en el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r w:rsidRPr="0059384C">
        <w:rPr>
          <w:lang w:val="es-MX"/>
        </w:rPr>
        <w:t>.</w:t>
      </w:r>
    </w:p>
    <w:p w14:paraId="2896070D" w14:textId="393DF5D1" w:rsidR="0090770C" w:rsidRPr="0059384C" w:rsidRDefault="0090770C" w:rsidP="0090770C">
      <w:pPr>
        <w:spacing w:line="360" w:lineRule="auto"/>
        <w:jc w:val="both"/>
        <w:rPr>
          <w:lang w:val="es-MX"/>
        </w:rPr>
      </w:pPr>
      <w:r w:rsidRPr="0059384C">
        <w:rPr>
          <w:lang w:val="es-MX"/>
        </w:rPr>
        <w:t>27-</w:t>
      </w:r>
      <w:r w:rsidR="00E4237E">
        <w:rPr>
          <w:lang w:val="es-MX"/>
        </w:rPr>
        <w:t>------------------------------------------</w:t>
      </w:r>
      <w:r w:rsidRPr="0059384C">
        <w:rPr>
          <w:lang w:val="es-MX"/>
        </w:rPr>
        <w:t xml:space="preserve">, quien nació en </w:t>
      </w:r>
      <w:r w:rsidR="00E4237E">
        <w:rPr>
          <w:lang w:val="es-MX"/>
        </w:rPr>
        <w:t>----------------------------------------------</w:t>
      </w:r>
      <w:r w:rsidRPr="0059384C">
        <w:rPr>
          <w:lang w:val="es-MX"/>
        </w:rPr>
        <w:t xml:space="preserve">, el día </w:t>
      </w:r>
      <w:r w:rsidR="00E4237E">
        <w:rPr>
          <w:lang w:val="es-MX"/>
        </w:rPr>
        <w:t>-------------------------------------------------------</w:t>
      </w:r>
      <w:r w:rsidRPr="0059384C">
        <w:rPr>
          <w:lang w:val="es-MX"/>
        </w:rPr>
        <w:t xml:space="preserve">, siendo hijo de </w:t>
      </w:r>
      <w:r w:rsidR="00E4237E">
        <w:rPr>
          <w:lang w:val="es-MX"/>
        </w:rPr>
        <w:t>----------------------------</w:t>
      </w:r>
      <w:r w:rsidRPr="0059384C">
        <w:rPr>
          <w:lang w:val="es-MX"/>
        </w:rPr>
        <w:t>.</w:t>
      </w:r>
    </w:p>
    <w:p w14:paraId="5B516617" w14:textId="2F2E8EB3" w:rsidR="00006538" w:rsidRPr="0059384C" w:rsidRDefault="0090770C" w:rsidP="00006538">
      <w:pPr>
        <w:spacing w:line="360" w:lineRule="auto"/>
        <w:jc w:val="both"/>
      </w:pPr>
      <w:r w:rsidRPr="0059384C">
        <w:rPr>
          <w:rFonts w:eastAsia="Calibri"/>
          <w:b/>
          <w:bCs/>
        </w:rPr>
        <w:t>b)</w:t>
      </w:r>
      <w:r w:rsidRPr="0059384C">
        <w:rPr>
          <w:rFonts w:eastAsia="Calibri"/>
        </w:rPr>
        <w:t xml:space="preserve"> Ordenar a la Licenciada Reyna Candelaria Calero de Alvarado, Registradora del Estado Familiar,</w:t>
      </w:r>
      <w:r w:rsidRPr="0059384C">
        <w:rPr>
          <w:rFonts w:eastAsia="Calibri"/>
          <w:b/>
        </w:rPr>
        <w:t xml:space="preserve"> </w:t>
      </w:r>
      <w:r w:rsidRPr="0059384C">
        <w:rPr>
          <w:rFonts w:eastAsia="Calibri"/>
          <w:b/>
          <w:bCs/>
        </w:rPr>
        <w:t>REPONGA</w:t>
      </w:r>
      <w:r w:rsidRPr="0059384C">
        <w:rPr>
          <w:rFonts w:eastAsia="Calibri"/>
          <w:bCs/>
        </w:rPr>
        <w:t xml:space="preserve"> </w:t>
      </w:r>
      <w:r w:rsidRPr="0059384C">
        <w:rPr>
          <w:rFonts w:eastAsia="Calibri"/>
        </w:rPr>
        <w:t xml:space="preserve">las </w:t>
      </w:r>
      <w:r w:rsidRPr="0059384C">
        <w:rPr>
          <w:rFonts w:eastAsia="Calibri"/>
          <w:b/>
        </w:rPr>
        <w:t>Partidas de Nacimiento</w:t>
      </w:r>
      <w:r w:rsidRPr="0059384C">
        <w:rPr>
          <w:rFonts w:eastAsia="Calibri"/>
        </w:rPr>
        <w:t xml:space="preserve"> de las personas antes relacionadas, de conformidad a las disposiciones anteriormente citadas y tomando como documento base</w:t>
      </w:r>
      <w:r w:rsidRPr="0059384C">
        <w:rPr>
          <w:lang w:val="es-MX"/>
        </w:rPr>
        <w:t xml:space="preserve"> </w:t>
      </w:r>
      <w:r w:rsidRPr="0059384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3440CD" w:rsidRPr="0059384C">
        <w:rPr>
          <w:rFonts w:eastAsia="Calibri"/>
        </w:rPr>
        <w:t xml:space="preserve"> </w:t>
      </w:r>
      <w:r w:rsidR="001F5568" w:rsidRPr="0059384C">
        <w:rPr>
          <w:b/>
          <w:u w:val="single"/>
        </w:rPr>
        <w:t>ACUERDO NÚMERO DOS</w:t>
      </w:r>
      <w:r w:rsidR="001F5568" w:rsidRPr="0059384C">
        <w:t xml:space="preserve">.- </w:t>
      </w:r>
      <w:r w:rsidR="00006538" w:rsidRPr="0059384C">
        <w:t xml:space="preserve">En </w:t>
      </w:r>
      <w:r w:rsidR="00006538" w:rsidRPr="0059384C">
        <w:rPr>
          <w:rFonts w:eastAsia="Calibri"/>
          <w:kern w:val="2"/>
          <w:lang w:eastAsia="es-SV"/>
        </w:rPr>
        <w:t>relación</w:t>
      </w:r>
      <w:r w:rsidR="00006538" w:rsidRPr="0059384C">
        <w:rPr>
          <w:rFonts w:eastAsia="Calibri"/>
          <w:lang w:eastAsia="es-SV"/>
        </w:rPr>
        <w:t xml:space="preserve"> a las solicitudes de pago de bienes y servicios por </w:t>
      </w:r>
      <w:r w:rsidR="00006538" w:rsidRPr="0059384C">
        <w:rPr>
          <w:kern w:val="2"/>
        </w:rPr>
        <w:t xml:space="preserve">órdenes de compra presentadas por la Jefatura de la UACI; el Concejo Municipal, en uso de las facultades, por unanimidad, </w:t>
      </w:r>
      <w:r w:rsidR="00006538" w:rsidRPr="0059384C">
        <w:rPr>
          <w:b/>
          <w:kern w:val="2"/>
        </w:rPr>
        <w:t>ACUERDA:</w:t>
      </w:r>
      <w:r w:rsidR="00006538" w:rsidRPr="0059384C">
        <w:rPr>
          <w:kern w:val="2"/>
        </w:rPr>
        <w:t xml:space="preserve"> </w:t>
      </w:r>
      <w:r w:rsidR="00006538" w:rsidRPr="0059384C">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006538" w:rsidRPr="0059384C" w14:paraId="529C7590" w14:textId="77777777" w:rsidTr="003B43DB">
        <w:tc>
          <w:tcPr>
            <w:tcW w:w="543" w:type="pct"/>
            <w:vAlign w:val="center"/>
          </w:tcPr>
          <w:p w14:paraId="5CC67A56" w14:textId="77777777" w:rsidR="00006538" w:rsidRPr="0059384C" w:rsidRDefault="00006538" w:rsidP="003B43DB">
            <w:pPr>
              <w:jc w:val="center"/>
              <w:rPr>
                <w:sz w:val="20"/>
                <w:szCs w:val="20"/>
              </w:rPr>
            </w:pPr>
          </w:p>
        </w:tc>
        <w:tc>
          <w:tcPr>
            <w:tcW w:w="3705" w:type="pct"/>
            <w:vAlign w:val="center"/>
          </w:tcPr>
          <w:p w14:paraId="45502A5B" w14:textId="77777777" w:rsidR="00006538" w:rsidRPr="0059384C" w:rsidRDefault="00006538" w:rsidP="003B43DB">
            <w:pPr>
              <w:jc w:val="center"/>
              <w:rPr>
                <w:b/>
                <w:sz w:val="20"/>
                <w:szCs w:val="20"/>
              </w:rPr>
            </w:pPr>
            <w:r w:rsidRPr="0059384C">
              <w:rPr>
                <w:b/>
                <w:sz w:val="20"/>
                <w:szCs w:val="20"/>
              </w:rPr>
              <w:t>FONDO GENERAL MUNICIPAL 2020</w:t>
            </w:r>
          </w:p>
        </w:tc>
        <w:tc>
          <w:tcPr>
            <w:tcW w:w="752" w:type="pct"/>
            <w:vAlign w:val="center"/>
          </w:tcPr>
          <w:p w14:paraId="2F75BB3A" w14:textId="77777777" w:rsidR="00006538" w:rsidRPr="0059384C" w:rsidRDefault="00006538" w:rsidP="003B43DB">
            <w:pPr>
              <w:jc w:val="both"/>
              <w:rPr>
                <w:sz w:val="20"/>
                <w:szCs w:val="20"/>
              </w:rPr>
            </w:pPr>
          </w:p>
        </w:tc>
      </w:tr>
      <w:tr w:rsidR="00006538" w:rsidRPr="0059384C" w14:paraId="104FC986" w14:textId="77777777" w:rsidTr="003B43DB">
        <w:trPr>
          <w:trHeight w:val="234"/>
        </w:trPr>
        <w:tc>
          <w:tcPr>
            <w:tcW w:w="543" w:type="pct"/>
            <w:vAlign w:val="center"/>
          </w:tcPr>
          <w:p w14:paraId="5756F8D1" w14:textId="77777777" w:rsidR="00006538" w:rsidRPr="0059384C" w:rsidRDefault="00006538" w:rsidP="003B43DB">
            <w:pPr>
              <w:jc w:val="center"/>
              <w:rPr>
                <w:b/>
                <w:sz w:val="20"/>
                <w:szCs w:val="20"/>
              </w:rPr>
            </w:pPr>
            <w:r w:rsidRPr="0059384C">
              <w:rPr>
                <w:b/>
                <w:sz w:val="20"/>
                <w:szCs w:val="20"/>
              </w:rPr>
              <w:t>O. de C.</w:t>
            </w:r>
          </w:p>
        </w:tc>
        <w:tc>
          <w:tcPr>
            <w:tcW w:w="3705" w:type="pct"/>
            <w:vAlign w:val="center"/>
          </w:tcPr>
          <w:p w14:paraId="3E944C28" w14:textId="77777777" w:rsidR="00006538" w:rsidRPr="0059384C" w:rsidRDefault="00006538" w:rsidP="003B43DB">
            <w:pPr>
              <w:jc w:val="center"/>
              <w:rPr>
                <w:b/>
                <w:sz w:val="20"/>
                <w:szCs w:val="20"/>
              </w:rPr>
            </w:pPr>
            <w:r w:rsidRPr="0059384C">
              <w:rPr>
                <w:b/>
                <w:sz w:val="20"/>
                <w:szCs w:val="20"/>
              </w:rPr>
              <w:t>CONCEPTO</w:t>
            </w:r>
          </w:p>
        </w:tc>
        <w:tc>
          <w:tcPr>
            <w:tcW w:w="752" w:type="pct"/>
            <w:vAlign w:val="center"/>
          </w:tcPr>
          <w:p w14:paraId="5A3A7964" w14:textId="77777777" w:rsidR="00006538" w:rsidRPr="0059384C" w:rsidRDefault="00006538" w:rsidP="003B43DB">
            <w:pPr>
              <w:jc w:val="center"/>
              <w:rPr>
                <w:b/>
                <w:sz w:val="20"/>
                <w:szCs w:val="20"/>
              </w:rPr>
            </w:pPr>
            <w:r w:rsidRPr="0059384C">
              <w:rPr>
                <w:b/>
                <w:sz w:val="20"/>
                <w:szCs w:val="20"/>
              </w:rPr>
              <w:t>MONTO</w:t>
            </w:r>
          </w:p>
        </w:tc>
      </w:tr>
      <w:tr w:rsidR="00006538" w:rsidRPr="0059384C" w14:paraId="59E49F9D" w14:textId="77777777" w:rsidTr="00011B23">
        <w:trPr>
          <w:trHeight w:val="639"/>
        </w:trPr>
        <w:tc>
          <w:tcPr>
            <w:tcW w:w="543" w:type="pct"/>
            <w:vAlign w:val="center"/>
          </w:tcPr>
          <w:p w14:paraId="5FF2C523" w14:textId="77777777" w:rsidR="00006538" w:rsidRPr="0059384C" w:rsidRDefault="00006538" w:rsidP="003B43DB">
            <w:pPr>
              <w:jc w:val="center"/>
              <w:rPr>
                <w:sz w:val="20"/>
                <w:szCs w:val="20"/>
              </w:rPr>
            </w:pPr>
            <w:r w:rsidRPr="0059384C">
              <w:rPr>
                <w:sz w:val="20"/>
                <w:szCs w:val="20"/>
              </w:rPr>
              <w:t>810</w:t>
            </w:r>
          </w:p>
        </w:tc>
        <w:tc>
          <w:tcPr>
            <w:tcW w:w="3705" w:type="pct"/>
            <w:vAlign w:val="center"/>
          </w:tcPr>
          <w:p w14:paraId="7F81B70A" w14:textId="15EE4925" w:rsidR="00006538" w:rsidRPr="0059384C" w:rsidRDefault="00006538" w:rsidP="003B43DB">
            <w:pPr>
              <w:jc w:val="both"/>
              <w:rPr>
                <w:sz w:val="20"/>
                <w:szCs w:val="20"/>
              </w:rPr>
            </w:pPr>
            <w:r w:rsidRPr="0059384C">
              <w:rPr>
                <w:sz w:val="20"/>
                <w:szCs w:val="20"/>
              </w:rPr>
              <w:t>COFEL, S.</w:t>
            </w:r>
            <w:r w:rsidR="002A6EC5" w:rsidRPr="0059384C">
              <w:rPr>
                <w:sz w:val="20"/>
                <w:szCs w:val="20"/>
              </w:rPr>
              <w:t xml:space="preserve"> </w:t>
            </w:r>
            <w:r w:rsidRPr="0059384C">
              <w:rPr>
                <w:sz w:val="20"/>
                <w:szCs w:val="20"/>
              </w:rPr>
              <w:t xml:space="preserve">A. de C.V., por pago de materiales para comprar de piso cerámico en Centro Escolar Espíritu Santo, el cual incluye bolsa de separadores 3mn, porcelana, esponjas celestes, clavos de acero, </w:t>
            </w:r>
            <w:proofErr w:type="spellStart"/>
            <w:r w:rsidRPr="0059384C">
              <w:rPr>
                <w:sz w:val="20"/>
                <w:szCs w:val="20"/>
              </w:rPr>
              <w:t>multibond</w:t>
            </w:r>
            <w:proofErr w:type="spellEnd"/>
            <w:r w:rsidRPr="0059384C">
              <w:rPr>
                <w:sz w:val="20"/>
                <w:szCs w:val="20"/>
              </w:rPr>
              <w:t xml:space="preserve"> y piso cerámico.</w:t>
            </w:r>
          </w:p>
          <w:p w14:paraId="2E57E6FB" w14:textId="77777777" w:rsidR="00006538" w:rsidRPr="0059384C" w:rsidRDefault="00006538" w:rsidP="003B43DB">
            <w:pPr>
              <w:jc w:val="both"/>
              <w:rPr>
                <w:sz w:val="20"/>
                <w:szCs w:val="20"/>
              </w:rPr>
            </w:pPr>
          </w:p>
        </w:tc>
        <w:tc>
          <w:tcPr>
            <w:tcW w:w="752" w:type="pct"/>
            <w:vAlign w:val="center"/>
          </w:tcPr>
          <w:p w14:paraId="7D44F7D5" w14:textId="77777777" w:rsidR="00006538" w:rsidRPr="0059384C" w:rsidRDefault="00006538" w:rsidP="003B43DB">
            <w:pPr>
              <w:jc w:val="center"/>
              <w:rPr>
                <w:sz w:val="20"/>
                <w:szCs w:val="20"/>
              </w:rPr>
            </w:pPr>
            <w:r w:rsidRPr="0059384C">
              <w:rPr>
                <w:sz w:val="20"/>
                <w:szCs w:val="20"/>
              </w:rPr>
              <w:t>$877.61</w:t>
            </w:r>
          </w:p>
        </w:tc>
      </w:tr>
      <w:tr w:rsidR="00006538" w:rsidRPr="0059384C" w14:paraId="4EC0F962" w14:textId="77777777" w:rsidTr="00011B23">
        <w:trPr>
          <w:trHeight w:val="426"/>
        </w:trPr>
        <w:tc>
          <w:tcPr>
            <w:tcW w:w="543" w:type="pct"/>
            <w:vAlign w:val="center"/>
          </w:tcPr>
          <w:p w14:paraId="32CC1FFB" w14:textId="77777777" w:rsidR="00006538" w:rsidRPr="0059384C" w:rsidRDefault="00006538" w:rsidP="003B43DB">
            <w:pPr>
              <w:jc w:val="center"/>
              <w:rPr>
                <w:sz w:val="20"/>
                <w:szCs w:val="20"/>
              </w:rPr>
            </w:pPr>
            <w:r w:rsidRPr="0059384C">
              <w:rPr>
                <w:sz w:val="20"/>
                <w:szCs w:val="20"/>
              </w:rPr>
              <w:t>811</w:t>
            </w:r>
          </w:p>
        </w:tc>
        <w:tc>
          <w:tcPr>
            <w:tcW w:w="3705" w:type="pct"/>
            <w:vAlign w:val="center"/>
          </w:tcPr>
          <w:p w14:paraId="5BF3A0C5" w14:textId="3760C18E" w:rsidR="00006538" w:rsidRPr="0059384C" w:rsidRDefault="00006538" w:rsidP="003B43DB">
            <w:pPr>
              <w:jc w:val="both"/>
              <w:rPr>
                <w:sz w:val="20"/>
                <w:szCs w:val="20"/>
              </w:rPr>
            </w:pPr>
            <w:r w:rsidRPr="0059384C">
              <w:rPr>
                <w:sz w:val="20"/>
                <w:szCs w:val="20"/>
              </w:rPr>
              <w:t>COFEL, S.</w:t>
            </w:r>
            <w:r w:rsidR="002A6EC5" w:rsidRPr="0059384C">
              <w:rPr>
                <w:sz w:val="20"/>
                <w:szCs w:val="20"/>
              </w:rPr>
              <w:t xml:space="preserve"> </w:t>
            </w:r>
            <w:r w:rsidRPr="0059384C">
              <w:rPr>
                <w:sz w:val="20"/>
                <w:szCs w:val="20"/>
              </w:rPr>
              <w:t>A. de C.V., por pago de servicios de instalación de piso cerámico en Centro Escolar Espíritu Santo</w:t>
            </w:r>
          </w:p>
          <w:p w14:paraId="2C6B9570" w14:textId="77777777" w:rsidR="00006538" w:rsidRPr="0059384C" w:rsidRDefault="00006538" w:rsidP="003B43DB">
            <w:pPr>
              <w:jc w:val="both"/>
              <w:rPr>
                <w:sz w:val="20"/>
                <w:szCs w:val="20"/>
              </w:rPr>
            </w:pPr>
            <w:r w:rsidRPr="0059384C">
              <w:rPr>
                <w:sz w:val="20"/>
                <w:szCs w:val="20"/>
              </w:rPr>
              <w:t xml:space="preserve">                                                                                                                                                                                                                                                                                                                                                                                                                                                                                                                                                                                                                                                                                                                                                                                                                                                                                                                                                                                                                                                                                                                                                                    </w:t>
            </w:r>
          </w:p>
        </w:tc>
        <w:tc>
          <w:tcPr>
            <w:tcW w:w="752" w:type="pct"/>
            <w:vAlign w:val="center"/>
          </w:tcPr>
          <w:p w14:paraId="3650A46F" w14:textId="77777777" w:rsidR="00006538" w:rsidRPr="0059384C" w:rsidRDefault="00006538" w:rsidP="003B43DB">
            <w:pPr>
              <w:jc w:val="center"/>
              <w:rPr>
                <w:sz w:val="20"/>
                <w:szCs w:val="20"/>
              </w:rPr>
            </w:pPr>
            <w:r w:rsidRPr="0059384C">
              <w:rPr>
                <w:sz w:val="20"/>
                <w:szCs w:val="20"/>
              </w:rPr>
              <w:t>$390.00</w:t>
            </w:r>
          </w:p>
        </w:tc>
      </w:tr>
    </w:tbl>
    <w:p w14:paraId="4A093201" w14:textId="494E2B39" w:rsidR="00E17160" w:rsidRPr="0059384C" w:rsidRDefault="00006538" w:rsidP="003E2DDE">
      <w:pPr>
        <w:spacing w:line="360" w:lineRule="auto"/>
        <w:jc w:val="both"/>
        <w:rPr>
          <w:rFonts w:eastAsia="Calibri"/>
        </w:rPr>
      </w:pPr>
      <w:r w:rsidRPr="0059384C">
        <w:t>Se autoriza a la Tesorera Municipal, para que efectúe los pagos; aplíquense los gastos a los códigos presupuestarios correspondientes. COMUNÍQUESE.</w:t>
      </w:r>
      <w:r w:rsidR="002A6EC5" w:rsidRPr="0059384C">
        <w:t xml:space="preserve"> </w:t>
      </w:r>
      <w:r w:rsidR="001F5568" w:rsidRPr="0059384C">
        <w:rPr>
          <w:b/>
          <w:u w:val="single"/>
        </w:rPr>
        <w:t>ACUERDO NÚMERO TRES</w:t>
      </w:r>
      <w:r w:rsidR="001F5568" w:rsidRPr="0059384C">
        <w:t xml:space="preserve">.- </w:t>
      </w:r>
      <w:r w:rsidR="00E03705" w:rsidRPr="0059384C">
        <w:t xml:space="preserve">En relación al refuerzo presupuestario para el proyecto «Fondo de Emergencia COVID-19, Fodes 2%, Decreto 667», solicitado por el Ejecutor del mismo proyecto; el Concejo Municipal, en uso de las facultades, por </w:t>
      </w:r>
      <w:r w:rsidR="00CD67F8">
        <w:t>mayoría</w:t>
      </w:r>
      <w:r w:rsidR="00E03705" w:rsidRPr="0059384C">
        <w:t xml:space="preserve">, </w:t>
      </w:r>
      <w:r w:rsidR="00E03705" w:rsidRPr="0059384C">
        <w:rPr>
          <w:b/>
        </w:rPr>
        <w:t>ACUERDA</w:t>
      </w:r>
      <w:r w:rsidR="00E03705" w:rsidRPr="0059384C">
        <w:t xml:space="preserve">: </w:t>
      </w:r>
      <w:r w:rsidR="00E03705" w:rsidRPr="0059384C">
        <w:rPr>
          <w:b/>
        </w:rPr>
        <w:t>a)</w:t>
      </w:r>
      <w:r w:rsidR="00E03705" w:rsidRPr="0059384C">
        <w:t xml:space="preserve"> Autorizar la cantidad de siete mil ochocientos dólares de los Estados Unidos de América </w:t>
      </w:r>
      <w:r w:rsidR="00E03705" w:rsidRPr="0059384C">
        <w:rPr>
          <w:b/>
        </w:rPr>
        <w:t>($7,800.00)</w:t>
      </w:r>
      <w:r w:rsidR="00E03705" w:rsidRPr="0059384C">
        <w:t xml:space="preserve">, al proyecto denominado: </w:t>
      </w:r>
      <w:r w:rsidR="00E03705" w:rsidRPr="0059384C">
        <w:rPr>
          <w:b/>
        </w:rPr>
        <w:t>«FONDO DE EMERGENCIA COVID-19, FODES 2%, DECRETO 667»</w:t>
      </w:r>
      <w:r w:rsidR="00E03705" w:rsidRPr="0059384C">
        <w:t xml:space="preserve">, en concepto de refuerzo presupuestario destinado a sufragar gastos en la adquisición de insumos de bioseguridad para atender la emergencia contra el COVID-19; </w:t>
      </w:r>
      <w:r w:rsidR="00E03705" w:rsidRPr="0059384C">
        <w:rPr>
          <w:b/>
        </w:rPr>
        <w:t>b)</w:t>
      </w:r>
      <w:r w:rsidR="00E03705" w:rsidRPr="0059384C">
        <w:t xml:space="preserve"> Solicitar al Gerente Financiero, Presupuesto y Ejecutor del proyecto, realizar las gestiones necesarias a fin de dar cumplimiento a lo autorizado en el literal «A» del presente acuerdo, debiendo presentar las propuestas de reprogramación para su aprobación en una próxima sesión de este Concejo. </w:t>
      </w:r>
      <w:r w:rsidR="000551E2" w:rsidRPr="0059384C">
        <w:t xml:space="preserve">Se hace constar que </w:t>
      </w:r>
      <w:r w:rsidR="00641173" w:rsidRPr="0059384C">
        <w:t xml:space="preserve">la petición incorporada en esta Agenda, tiene un monto total de $10,003.20, </w:t>
      </w:r>
      <w:r w:rsidR="000551E2" w:rsidRPr="0059384C">
        <w:t>el cual es mayor a</w:t>
      </w:r>
      <w:r w:rsidR="002A6EC5" w:rsidRPr="0059384C">
        <w:t xml:space="preserve"> </w:t>
      </w:r>
      <w:r w:rsidR="000551E2" w:rsidRPr="0059384C">
        <w:t>l</w:t>
      </w:r>
      <w:r w:rsidR="002A6EC5" w:rsidRPr="0059384C">
        <w:t>o</w:t>
      </w:r>
      <w:r w:rsidR="000551E2" w:rsidRPr="0059384C">
        <w:t xml:space="preserve"> solicitado en sesiones anteriores, teniendo como diferencia la cantidad de </w:t>
      </w:r>
      <w:r w:rsidR="002A6EC5" w:rsidRPr="0059384C">
        <w:t>$2,203.20;</w:t>
      </w:r>
      <w:r w:rsidR="000551E2" w:rsidRPr="0059384C">
        <w:t xml:space="preserve"> por lo que</w:t>
      </w:r>
      <w:r w:rsidR="00641173" w:rsidRPr="0059384C">
        <w:t xml:space="preserve"> previa aprobación de esta diferencia deberá solicitarse el informe a la Jefatura de la UACI en el que se exprese</w:t>
      </w:r>
      <w:r w:rsidR="000551E2" w:rsidRPr="0059384C">
        <w:t>n</w:t>
      </w:r>
      <w:r w:rsidR="00641173" w:rsidRPr="0059384C">
        <w:t xml:space="preserve"> las razones que condujeron a omitir</w:t>
      </w:r>
      <w:r w:rsidR="000551E2" w:rsidRPr="0059384C">
        <w:t xml:space="preserve"> la</w:t>
      </w:r>
      <w:r w:rsidR="00641173" w:rsidRPr="0059384C">
        <w:t xml:space="preserve"> información </w:t>
      </w:r>
      <w:r w:rsidR="000551E2" w:rsidRPr="0059384C">
        <w:t xml:space="preserve">de la diferencia </w:t>
      </w:r>
      <w:r w:rsidR="00641173" w:rsidRPr="0059384C">
        <w:t>en la sesión anterior</w:t>
      </w:r>
      <w:r w:rsidR="000551E2" w:rsidRPr="0059384C">
        <w:t>;</w:t>
      </w:r>
      <w:r w:rsidR="00641173" w:rsidRPr="0059384C">
        <w:t xml:space="preserve"> por lo que</w:t>
      </w:r>
      <w:r w:rsidR="00770626" w:rsidRPr="0059384C">
        <w:t>,</w:t>
      </w:r>
      <w:r w:rsidR="00641173" w:rsidRPr="0059384C">
        <w:t xml:space="preserve"> </w:t>
      </w:r>
      <w:r w:rsidR="002A6EC5" w:rsidRPr="0059384C">
        <w:t xml:space="preserve">se </w:t>
      </w:r>
      <w:r w:rsidR="002A6EC5" w:rsidRPr="0059384C">
        <w:rPr>
          <w:b/>
        </w:rPr>
        <w:t>requiere</w:t>
      </w:r>
      <w:r w:rsidR="000551E2" w:rsidRPr="0059384C">
        <w:rPr>
          <w:b/>
        </w:rPr>
        <w:t xml:space="preserve"> a </w:t>
      </w:r>
      <w:r w:rsidR="00641173" w:rsidRPr="0059384C">
        <w:rPr>
          <w:b/>
        </w:rPr>
        <w:t>la Jefatura de la UACI</w:t>
      </w:r>
      <w:r w:rsidR="000551E2" w:rsidRPr="0059384C">
        <w:t>,</w:t>
      </w:r>
      <w:r w:rsidR="00641173" w:rsidRPr="0059384C">
        <w:t xml:space="preserve"> presentar el informe </w:t>
      </w:r>
      <w:r w:rsidR="000551E2" w:rsidRPr="0059384C">
        <w:t>respectivo a conocimiento de este Concejo, para</w:t>
      </w:r>
      <w:r w:rsidR="00641173" w:rsidRPr="0059384C">
        <w:t xml:space="preserve"> la próxima </w:t>
      </w:r>
      <w:r w:rsidR="0099398B" w:rsidRPr="0059384C">
        <w:t>sesión</w:t>
      </w:r>
      <w:r w:rsidR="00641173" w:rsidRPr="0059384C">
        <w:t xml:space="preserve">. </w:t>
      </w:r>
      <w:r w:rsidR="00C25B31" w:rsidRPr="0059384C">
        <w:rPr>
          <w:lang w:eastAsia="es-SV"/>
        </w:rPr>
        <w:t xml:space="preserve">Se hace constar que el Dr. Ever Stanley Henríquez Cruz, Cuarto Regidor Propietario; salva su voto en el presente acuerdo, en uso de la facultad establecida en el Art. 45 de Código Municipal. </w:t>
      </w:r>
      <w:r w:rsidR="00E03705" w:rsidRPr="0059384C">
        <w:t>COMUNIQUESE.</w:t>
      </w:r>
      <w:r w:rsidR="00651A71" w:rsidRPr="0059384C">
        <w:t xml:space="preserve"> </w:t>
      </w:r>
      <w:r w:rsidR="001F5568" w:rsidRPr="0059384C">
        <w:rPr>
          <w:b/>
          <w:kern w:val="2"/>
          <w:u w:val="single"/>
        </w:rPr>
        <w:t>ACUERDO NÚMERO CUATRO</w:t>
      </w:r>
      <w:r w:rsidR="001F5568" w:rsidRPr="0059384C">
        <w:rPr>
          <w:kern w:val="2"/>
        </w:rPr>
        <w:t xml:space="preserve">.- </w:t>
      </w:r>
      <w:r w:rsidR="00517758" w:rsidRPr="0059384C">
        <w:rPr>
          <w:kern w:val="2"/>
        </w:rPr>
        <w:t>Escuchada que fue la exposición por parte del Lic. Carlos Roberto Duarte Mart</w:t>
      </w:r>
      <w:r w:rsidR="00C13E0D" w:rsidRPr="0059384C">
        <w:rPr>
          <w:kern w:val="2"/>
        </w:rPr>
        <w:t>ínez, Jefe de Catastro de esta M</w:t>
      </w:r>
      <w:r w:rsidR="00517758" w:rsidRPr="0059384C">
        <w:rPr>
          <w:kern w:val="2"/>
        </w:rPr>
        <w:t xml:space="preserve">unicipalidad, en relación a la solicitud del permiso de funcionamiento de cervecería del negocio comercial denominado «SAMI», ubicado en </w:t>
      </w:r>
      <w:r w:rsidR="00C80B4D">
        <w:rPr>
          <w:kern w:val="2"/>
        </w:rPr>
        <w:t>---------------------------</w:t>
      </w:r>
      <w:r w:rsidR="00517758" w:rsidRPr="0059384C">
        <w:rPr>
          <w:kern w:val="2"/>
        </w:rPr>
        <w:t xml:space="preserve"> de esta ciudad; el Concejo Municipal, en uso de las facultades, por unanimidad, </w:t>
      </w:r>
      <w:r w:rsidR="00517758" w:rsidRPr="0059384C">
        <w:rPr>
          <w:b/>
          <w:kern w:val="2"/>
        </w:rPr>
        <w:t>ACUERDA</w:t>
      </w:r>
      <w:r w:rsidR="00517758" w:rsidRPr="0059384C">
        <w:rPr>
          <w:kern w:val="2"/>
        </w:rPr>
        <w:t xml:space="preserve">: </w:t>
      </w:r>
      <w:r w:rsidR="00517758" w:rsidRPr="0059384C">
        <w:rPr>
          <w:b/>
          <w:kern w:val="2"/>
        </w:rPr>
        <w:t>a)</w:t>
      </w:r>
      <w:r w:rsidR="00517758" w:rsidRPr="0059384C">
        <w:rPr>
          <w:kern w:val="2"/>
        </w:rPr>
        <w:t xml:space="preserve"> </w:t>
      </w:r>
      <w:r w:rsidR="00517758" w:rsidRPr="0059384C">
        <w:rPr>
          <w:b/>
          <w:kern w:val="2"/>
        </w:rPr>
        <w:t>Previo a resolver</w:t>
      </w:r>
      <w:r w:rsidR="00517758" w:rsidRPr="0059384C">
        <w:rPr>
          <w:kern w:val="2"/>
        </w:rPr>
        <w:t xml:space="preserve"> sobre la solicitud del permiso de funcionamiento del negocio comercial</w:t>
      </w:r>
      <w:r w:rsidR="00C13E0D" w:rsidRPr="0059384C">
        <w:rPr>
          <w:kern w:val="2"/>
        </w:rPr>
        <w:t xml:space="preserve"> denominado «SAMI», se requiere</w:t>
      </w:r>
      <w:r w:rsidR="00517758" w:rsidRPr="0059384C">
        <w:rPr>
          <w:kern w:val="2"/>
        </w:rPr>
        <w:t xml:space="preserve"> que la Adesco de la colonia 27 de Septiembre, de esta ciudad, </w:t>
      </w:r>
      <w:r w:rsidR="00C13E0D" w:rsidRPr="0059384C">
        <w:rPr>
          <w:kern w:val="2"/>
        </w:rPr>
        <w:t xml:space="preserve">realicen un asamblea general </w:t>
      </w:r>
      <w:r w:rsidR="00C13E0D" w:rsidRPr="0059384C">
        <w:rPr>
          <w:b/>
          <w:kern w:val="2"/>
        </w:rPr>
        <w:t>para consultar la</w:t>
      </w:r>
      <w:r w:rsidR="00517758" w:rsidRPr="0059384C">
        <w:rPr>
          <w:b/>
          <w:kern w:val="2"/>
        </w:rPr>
        <w:t xml:space="preserve"> opinión </w:t>
      </w:r>
      <w:r w:rsidR="00C13E0D" w:rsidRPr="0059384C">
        <w:rPr>
          <w:b/>
          <w:kern w:val="2"/>
        </w:rPr>
        <w:t>de los vecinos de la colonia 27 de septiembre</w:t>
      </w:r>
      <w:r w:rsidR="00517758" w:rsidRPr="0059384C">
        <w:rPr>
          <w:kern w:val="2"/>
        </w:rPr>
        <w:t xml:space="preserve"> </w:t>
      </w:r>
      <w:r w:rsidR="00C13E0D" w:rsidRPr="0059384C">
        <w:rPr>
          <w:kern w:val="2"/>
        </w:rPr>
        <w:t xml:space="preserve">sobre el funcionamiento </w:t>
      </w:r>
      <w:r w:rsidR="00517758" w:rsidRPr="0059384C">
        <w:rPr>
          <w:kern w:val="2"/>
        </w:rPr>
        <w:t xml:space="preserve">del negocio en referencia, </w:t>
      </w:r>
      <w:r w:rsidR="00C13E0D" w:rsidRPr="0059384C">
        <w:rPr>
          <w:kern w:val="2"/>
        </w:rPr>
        <w:t>debiendo</w:t>
      </w:r>
      <w:r w:rsidR="00517758" w:rsidRPr="0059384C">
        <w:rPr>
          <w:kern w:val="2"/>
        </w:rPr>
        <w:t xml:space="preserve"> </w:t>
      </w:r>
      <w:r w:rsidR="00C13E0D" w:rsidRPr="0059384C">
        <w:rPr>
          <w:kern w:val="2"/>
        </w:rPr>
        <w:t>informar de ello a</w:t>
      </w:r>
      <w:r w:rsidR="00517758" w:rsidRPr="0059384C">
        <w:rPr>
          <w:kern w:val="2"/>
        </w:rPr>
        <w:t xml:space="preserve"> este Concejo Municipal, para la toma de </w:t>
      </w:r>
      <w:r w:rsidR="00C13E0D" w:rsidRPr="0059384C">
        <w:rPr>
          <w:kern w:val="2"/>
        </w:rPr>
        <w:t xml:space="preserve">la </w:t>
      </w:r>
      <w:r w:rsidR="00517758" w:rsidRPr="0059384C">
        <w:rPr>
          <w:kern w:val="2"/>
        </w:rPr>
        <w:t xml:space="preserve">decisión respectiva; </w:t>
      </w:r>
      <w:r w:rsidR="00517758" w:rsidRPr="0059384C">
        <w:rPr>
          <w:b/>
          <w:kern w:val="2"/>
        </w:rPr>
        <w:t>b)</w:t>
      </w:r>
      <w:r w:rsidR="00517758" w:rsidRPr="0059384C">
        <w:rPr>
          <w:kern w:val="2"/>
        </w:rPr>
        <w:t xml:space="preserve"> </w:t>
      </w:r>
      <w:r w:rsidR="00517758" w:rsidRPr="0059384C">
        <w:t xml:space="preserve">Instruir al Jefe de Desarrollo y Participación Lic. Juan José Hernández Domínguez, para que gire instrucciones al Organizador Comunal encargado de la comunidad, para </w:t>
      </w:r>
      <w:r w:rsidR="002B7244" w:rsidRPr="0059384C">
        <w:t xml:space="preserve">que realice las gestiones necesarias a fin de </w:t>
      </w:r>
      <w:r w:rsidR="00517758" w:rsidRPr="0059384C">
        <w:t>dar</w:t>
      </w:r>
      <w:r w:rsidR="002B7244" w:rsidRPr="0059384C">
        <w:t>le cumplimiento a lo prescrito</w:t>
      </w:r>
      <w:r w:rsidR="00517758" w:rsidRPr="0059384C">
        <w:t xml:space="preserve"> en el literal «A» del presente acuerdo. COMUNIQUESE.</w:t>
      </w:r>
      <w:r w:rsidR="00D47BA1" w:rsidRPr="0059384C">
        <w:t xml:space="preserve"> </w:t>
      </w:r>
      <w:r w:rsidR="001F5568" w:rsidRPr="0059384C">
        <w:rPr>
          <w:b/>
          <w:u w:val="single"/>
        </w:rPr>
        <w:t>ACUERDO NÚMERO CINCO</w:t>
      </w:r>
      <w:r w:rsidR="003554F1" w:rsidRPr="0059384C">
        <w:t xml:space="preserve">.- </w:t>
      </w:r>
      <w:r w:rsidR="00CB0130" w:rsidRPr="0059384C">
        <w:t>Escuchada que ha sido la exposición por parte del Lic. José Alejandro Menjivar Hurtado, Auditor Inte</w:t>
      </w:r>
      <w:r w:rsidR="00BE07B4" w:rsidRPr="0059384C">
        <w:t>rno de esta M</w:t>
      </w:r>
      <w:r w:rsidR="00F114DC" w:rsidRPr="0059384C">
        <w:t>unicipalidad, en la</w:t>
      </w:r>
      <w:r w:rsidR="00CB0130" w:rsidRPr="0059384C">
        <w:t xml:space="preserve"> cual </w:t>
      </w:r>
      <w:r w:rsidR="00F114DC" w:rsidRPr="0059384C">
        <w:t xml:space="preserve">se </w:t>
      </w:r>
      <w:r w:rsidR="00CB0130" w:rsidRPr="0059384C">
        <w:t xml:space="preserve">ha informado </w:t>
      </w:r>
      <w:r w:rsidR="00A072EF" w:rsidRPr="0059384C">
        <w:t>sobre la ejecución de las</w:t>
      </w:r>
      <w:r w:rsidR="00CB0130" w:rsidRPr="0059384C">
        <w:t xml:space="preserve"> actividades que se han realizado en el presente año; </w:t>
      </w:r>
      <w:r w:rsidR="00D84DFB" w:rsidRPr="0059384C">
        <w:t xml:space="preserve">el Concejo Municipal, </w:t>
      </w:r>
      <w:r w:rsidR="00CB0130" w:rsidRPr="0059384C">
        <w:t xml:space="preserve">en uso de las facultades, por unanimidad, </w:t>
      </w:r>
      <w:r w:rsidR="00CB0130" w:rsidRPr="0059384C">
        <w:rPr>
          <w:b/>
        </w:rPr>
        <w:t>ACUERDA</w:t>
      </w:r>
      <w:r w:rsidR="00CB0130" w:rsidRPr="0059384C">
        <w:t xml:space="preserve">: </w:t>
      </w:r>
      <w:r w:rsidR="003A62D4" w:rsidRPr="0059384C">
        <w:rPr>
          <w:b/>
        </w:rPr>
        <w:t>Dar por recibida la exposición</w:t>
      </w:r>
      <w:r w:rsidR="003A62D4" w:rsidRPr="0059384C">
        <w:t xml:space="preserve"> por parte del Lic. Menjivar Hurtado, en la cual se ha informado sobre las actividades que </w:t>
      </w:r>
      <w:r w:rsidR="00A072EF" w:rsidRPr="0059384C">
        <w:t>se han realizado en el presente año, conforme al Plan de Trabajo de la Unidad de Auditoria Interna, de</w:t>
      </w:r>
      <w:r w:rsidR="003A62D4" w:rsidRPr="0059384C">
        <w:t xml:space="preserve"> esta </w:t>
      </w:r>
      <w:r w:rsidR="00171DCA" w:rsidRPr="0059384C">
        <w:t>M</w:t>
      </w:r>
      <w:r w:rsidR="003A62D4" w:rsidRPr="0059384C">
        <w:t>unicipalidad. COMUNIQUESE.</w:t>
      </w:r>
      <w:r w:rsidR="00BE07B4" w:rsidRPr="0059384C">
        <w:t xml:space="preserve"> </w:t>
      </w:r>
      <w:r w:rsidR="001F5568" w:rsidRPr="0059384C">
        <w:rPr>
          <w:rFonts w:eastAsia="Calibri"/>
          <w:b/>
          <w:u w:val="single"/>
        </w:rPr>
        <w:t>ACUERDO NÚMERO SEIS</w:t>
      </w:r>
      <w:r w:rsidR="001F5568" w:rsidRPr="0059384C">
        <w:rPr>
          <w:rFonts w:eastAsia="Calibri"/>
        </w:rPr>
        <w:t xml:space="preserve">.- </w:t>
      </w:r>
      <w:r w:rsidR="006C2B8D" w:rsidRPr="0059384C">
        <w:rPr>
          <w:rFonts w:eastAsia="Calibri"/>
        </w:rPr>
        <w:t xml:space="preserve">Vista la nota presentada por la Licda. Karla Melissa Domínguez Peraza, Secretaria de Despacho Municipal, en la cual solicita el refuerzo presupuestario para el CEP de Despacho Municipal; el Concejo Municipal, en uso de las facultades, por unanimidad, </w:t>
      </w:r>
      <w:r w:rsidR="006C2B8D" w:rsidRPr="0059384C">
        <w:rPr>
          <w:rFonts w:eastAsia="Calibri"/>
          <w:b/>
        </w:rPr>
        <w:t>ACUERDA</w:t>
      </w:r>
      <w:r w:rsidR="006C2B8D" w:rsidRPr="0059384C">
        <w:rPr>
          <w:rFonts w:eastAsia="Calibri"/>
        </w:rPr>
        <w:t xml:space="preserve">: </w:t>
      </w:r>
      <w:r w:rsidR="00E6294E" w:rsidRPr="0059384C">
        <w:rPr>
          <w:rFonts w:eastAsia="Calibri"/>
          <w:b/>
        </w:rPr>
        <w:t>a)</w:t>
      </w:r>
      <w:r w:rsidR="00E6294E" w:rsidRPr="0059384C">
        <w:rPr>
          <w:rFonts w:eastAsia="Calibri"/>
        </w:rPr>
        <w:t xml:space="preserve"> Autorizar la cantidad de cincuenta y tres mil cuatrocientos cincuenta dólares de los Estados Unidos de América </w:t>
      </w:r>
      <w:r w:rsidR="00E6294E" w:rsidRPr="0059384C">
        <w:rPr>
          <w:rFonts w:eastAsia="Calibri"/>
          <w:b/>
        </w:rPr>
        <w:t>($53,450.00)</w:t>
      </w:r>
      <w:r w:rsidR="00E6294E" w:rsidRPr="0059384C">
        <w:rPr>
          <w:rFonts w:eastAsia="Calibri"/>
        </w:rPr>
        <w:t xml:space="preserve">, en </w:t>
      </w:r>
      <w:r w:rsidR="00E6294E" w:rsidRPr="0059384C">
        <w:rPr>
          <w:rFonts w:eastAsia="Calibri"/>
          <w:b/>
        </w:rPr>
        <w:t>concepto de refuerzo presupuestario</w:t>
      </w:r>
      <w:r w:rsidR="00E6294E" w:rsidRPr="0059384C">
        <w:rPr>
          <w:rFonts w:eastAsia="Calibri"/>
        </w:rPr>
        <w:t xml:space="preserve"> para el CEP de Despacho Municipal, el cual será destinado para el pago de arrendamiento de inmuebles, pago de ataúdes, entre otros; </w:t>
      </w:r>
      <w:r w:rsidR="00E6294E" w:rsidRPr="0059384C">
        <w:rPr>
          <w:rFonts w:eastAsia="Calibri"/>
          <w:b/>
        </w:rPr>
        <w:t>b)</w:t>
      </w:r>
      <w:r w:rsidR="00E6294E" w:rsidRPr="0059384C">
        <w:rPr>
          <w:rFonts w:eastAsia="Calibri"/>
        </w:rPr>
        <w:t xml:space="preserve"> </w:t>
      </w:r>
      <w:r w:rsidR="00E6294E" w:rsidRPr="0059384C">
        <w:t>Solicitar al Gerente Financiero, Presupuesto y Ejecutor del proyecto, realizar las gestiones necesarias a fin de dar cumplimiento a lo autorizado en el l</w:t>
      </w:r>
      <w:r w:rsidR="008E6074" w:rsidRPr="0059384C">
        <w:t>iteral «A» del presente acuerdo;</w:t>
      </w:r>
      <w:r w:rsidR="00E6294E" w:rsidRPr="0059384C">
        <w:t xml:space="preserve"> debiendo presentar las propuestas de reprogramación</w:t>
      </w:r>
      <w:r w:rsidR="008E6074" w:rsidRPr="0059384C">
        <w:t>,</w:t>
      </w:r>
      <w:r w:rsidR="00E6294E" w:rsidRPr="0059384C">
        <w:t xml:space="preserve"> para su aprobación en una próxima sesión de este Concejo. COMUNIQUESE.</w:t>
      </w:r>
      <w:r w:rsidR="00965FAA" w:rsidRPr="0059384C">
        <w:t xml:space="preserve"> </w:t>
      </w:r>
      <w:r w:rsidR="001F5568" w:rsidRPr="0059384C">
        <w:rPr>
          <w:rFonts w:eastAsia="Calibri"/>
          <w:b/>
          <w:u w:val="single"/>
        </w:rPr>
        <w:t>ACUERDO NÚMERO SIETE</w:t>
      </w:r>
      <w:r w:rsidR="001F5568" w:rsidRPr="0059384C">
        <w:rPr>
          <w:rFonts w:eastAsia="Calibri"/>
        </w:rPr>
        <w:t xml:space="preserve">.- </w:t>
      </w:r>
      <w:r w:rsidR="00CF1924" w:rsidRPr="0059384C">
        <w:rPr>
          <w:rFonts w:eastAsia="Calibri"/>
        </w:rPr>
        <w:t xml:space="preserve">Vista la nota presentada por el Sr. Denys Enderson Castro Benites, propietario del proyecto de urbanización denominado: «Condominio Residencial La Floresta», ubicada entre la 4ª y 6ª avenida norte, barrió El Carmen de esta ciudad, en el cual solicitan permiso de construcción de los polígonos k, j, m y n de la misma residencial; el Concejo Municipal, en uso de las facultades, por unanimidad, </w:t>
      </w:r>
      <w:r w:rsidR="00CF1924" w:rsidRPr="0059384C">
        <w:rPr>
          <w:rFonts w:eastAsia="Calibri"/>
          <w:b/>
        </w:rPr>
        <w:t>ACUERDA</w:t>
      </w:r>
      <w:r w:rsidR="00CF1924" w:rsidRPr="0059384C">
        <w:rPr>
          <w:rFonts w:eastAsia="Calibri"/>
        </w:rPr>
        <w:t xml:space="preserve">: </w:t>
      </w:r>
      <w:r w:rsidR="00CF1924" w:rsidRPr="0059384C">
        <w:rPr>
          <w:rFonts w:eastAsia="Calibri"/>
          <w:b/>
        </w:rPr>
        <w:t>a)</w:t>
      </w:r>
      <w:r w:rsidR="00CF1924" w:rsidRPr="0059384C">
        <w:rPr>
          <w:rFonts w:eastAsia="Calibri"/>
        </w:rPr>
        <w:t xml:space="preserve"> Dar por recibida la nota en mención, </w:t>
      </w:r>
      <w:r w:rsidR="00CF1924" w:rsidRPr="0059384C">
        <w:rPr>
          <w:rFonts w:eastAsia="Calibri"/>
          <w:b/>
        </w:rPr>
        <w:t xml:space="preserve">quedando </w:t>
      </w:r>
      <w:r w:rsidR="005E5E90" w:rsidRPr="0059384C">
        <w:rPr>
          <w:rFonts w:eastAsia="Calibri"/>
          <w:b/>
        </w:rPr>
        <w:t>este Concejo</w:t>
      </w:r>
      <w:r w:rsidR="00CF1924" w:rsidRPr="0059384C">
        <w:rPr>
          <w:rFonts w:eastAsia="Calibri"/>
          <w:b/>
        </w:rPr>
        <w:t xml:space="preserve"> enterado de la continuidad de la construcción</w:t>
      </w:r>
      <w:r w:rsidR="00CF1924" w:rsidRPr="0059384C">
        <w:rPr>
          <w:rFonts w:eastAsia="Calibri"/>
        </w:rPr>
        <w:t xml:space="preserve"> de los polígonos del Condominio Residencial La Floresta; </w:t>
      </w:r>
      <w:r w:rsidR="00CF1924" w:rsidRPr="0059384C">
        <w:rPr>
          <w:rFonts w:eastAsia="Calibri"/>
          <w:b/>
        </w:rPr>
        <w:t>b)</w:t>
      </w:r>
      <w:r w:rsidR="00CF1924" w:rsidRPr="0059384C">
        <w:rPr>
          <w:rFonts w:eastAsia="Calibri"/>
        </w:rPr>
        <w:t xml:space="preserve"> Remitir la  nota y Delegar al Jefe de la UPODT, Arq. Alberto José Vásquez Nochez, para que le dé seguimiento a la solicitud del Sr. Castro Benites. </w:t>
      </w:r>
      <w:r w:rsidR="00CF1924" w:rsidRPr="0059384C">
        <w:t>COMUNIQUESE.</w:t>
      </w:r>
      <w:r w:rsidR="00E3580A" w:rsidRPr="0059384C">
        <w:t xml:space="preserve"> </w:t>
      </w:r>
      <w:r w:rsidR="001F5568" w:rsidRPr="0059384C">
        <w:rPr>
          <w:rFonts w:eastAsia="Calibri"/>
          <w:b/>
          <w:u w:val="single"/>
        </w:rPr>
        <w:t>ACUERDO NÚMERO OCHO</w:t>
      </w:r>
      <w:r w:rsidR="001F5568" w:rsidRPr="0059384C">
        <w:rPr>
          <w:rFonts w:eastAsia="Calibri"/>
        </w:rPr>
        <w:t xml:space="preserve">.- </w:t>
      </w:r>
      <w:r w:rsidR="00215988" w:rsidRPr="0059384C">
        <w:rPr>
          <w:rFonts w:eastAsia="Calibri"/>
          <w:bCs/>
          <w:kern w:val="2"/>
          <w:lang w:eastAsia="en-US"/>
        </w:rPr>
        <w:t>Vista la Resolución aprobativa N° 03, de fecha 01 de octubre del año 2020, firmada por el Arq. Walter Alexander Torres Tobar, Técnico de Proyecto</w:t>
      </w:r>
      <w:r w:rsidR="005D120C" w:rsidRPr="0059384C">
        <w:rPr>
          <w:rFonts w:eastAsia="Calibri"/>
          <w:bCs/>
          <w:kern w:val="2"/>
          <w:lang w:eastAsia="en-US"/>
        </w:rPr>
        <w:t>s,</w:t>
      </w:r>
      <w:r w:rsidR="00215988" w:rsidRPr="0059384C">
        <w:rPr>
          <w:rFonts w:eastAsia="Calibri"/>
          <w:bCs/>
          <w:kern w:val="2"/>
          <w:lang w:eastAsia="en-US"/>
        </w:rPr>
        <w:t xml:space="preserve"> de esta Administración y Administrador de Contrato del proyecto con </w:t>
      </w:r>
      <w:r w:rsidR="00215988" w:rsidRPr="0059384C">
        <w:t xml:space="preserve">referencia </w:t>
      </w:r>
      <w:r w:rsidR="00215988" w:rsidRPr="0059384C">
        <w:rPr>
          <w:rFonts w:eastAsia="Calibri"/>
        </w:rPr>
        <w:t>LP-03/2019-AMZ,</w:t>
      </w:r>
      <w:r w:rsidR="00215988" w:rsidRPr="0059384C">
        <w:rPr>
          <w:rFonts w:eastAsia="Calibri"/>
          <w:bCs/>
          <w:kern w:val="2"/>
          <w:lang w:eastAsia="en-US"/>
        </w:rPr>
        <w:t xml:space="preserve"> </w:t>
      </w:r>
      <w:r w:rsidR="00215988" w:rsidRPr="0059384C">
        <w:rPr>
          <w:rFonts w:eastAsia="Calibri"/>
        </w:rPr>
        <w:t>«Construcción de Cancha de Futbol Sala, en Complejo Educativo San Francisco, Municipio de Zacatecoluca, Departamento de La Paz»</w:t>
      </w:r>
      <w:r w:rsidR="00215988" w:rsidRPr="0059384C">
        <w:rPr>
          <w:rFonts w:eastAsia="Calibri"/>
          <w:bCs/>
          <w:kern w:val="2"/>
          <w:lang w:eastAsia="en-US"/>
        </w:rPr>
        <w:t>, quien solicita</w:t>
      </w:r>
      <w:r w:rsidR="00215988" w:rsidRPr="0059384C">
        <w:rPr>
          <w:rFonts w:eastAsia="Calibri"/>
          <w:kern w:val="2"/>
          <w:lang w:val="es-SV" w:eastAsia="en-US"/>
        </w:rPr>
        <w:t xml:space="preserve"> orden de cambio del referido contrato</w:t>
      </w:r>
      <w:r w:rsidR="00215988" w:rsidRPr="0059384C">
        <w:rPr>
          <w:rFonts w:eastAsia="Calibri"/>
          <w:kern w:val="2"/>
          <w:lang w:val="es-ES_tradnl" w:eastAsia="en-US"/>
        </w:rPr>
        <w:t>; este Concejo,</w:t>
      </w:r>
      <w:r w:rsidR="00215988" w:rsidRPr="0059384C">
        <w:rPr>
          <w:rFonts w:eastAsia="Calibri"/>
          <w:kern w:val="2"/>
          <w:lang w:val="es-SV" w:eastAsia="en-US"/>
        </w:rPr>
        <w:t xml:space="preserve"> </w:t>
      </w:r>
      <w:r w:rsidR="00215988" w:rsidRPr="0059384C">
        <w:rPr>
          <w:rFonts w:eastAsia="Calibri"/>
          <w:b/>
          <w:kern w:val="2"/>
          <w:lang w:val="es-SV" w:eastAsia="en-US"/>
        </w:rPr>
        <w:t>CONSIDERANDO</w:t>
      </w:r>
      <w:r w:rsidR="00215988" w:rsidRPr="0059384C">
        <w:rPr>
          <w:rFonts w:eastAsia="Calibri"/>
          <w:kern w:val="2"/>
          <w:lang w:val="es-SV" w:eastAsia="en-US"/>
        </w:rPr>
        <w:t xml:space="preserve">: </w:t>
      </w:r>
      <w:r w:rsidR="00215988" w:rsidRPr="0059384C">
        <w:rPr>
          <w:rFonts w:eastAsia="Calibri"/>
          <w:b/>
          <w:kern w:val="2"/>
          <w:lang w:val="es-SV" w:eastAsia="en-US"/>
        </w:rPr>
        <w:t>I.-</w:t>
      </w:r>
      <w:r w:rsidR="00215988" w:rsidRPr="0059384C">
        <w:rPr>
          <w:rFonts w:eastAsia="Calibri"/>
          <w:kern w:val="2"/>
          <w:lang w:val="es-SV" w:eastAsia="en-US"/>
        </w:rPr>
        <w:t xml:space="preserve"> </w:t>
      </w:r>
      <w:r w:rsidR="00614CA2" w:rsidRPr="0059384C">
        <w:rPr>
          <w:rFonts w:eastAsia="Calibri"/>
          <w:kern w:val="2"/>
          <w:lang w:val="es-SV" w:eastAsia="en-US"/>
        </w:rPr>
        <w:t>Que en acuerdo municipal N° 3, asentado en el acta de la sesión extraordinaria N° 42, de fecha 11/09/20, se aprobó la orden de c</w:t>
      </w:r>
      <w:r w:rsidR="005D120C" w:rsidRPr="0059384C">
        <w:rPr>
          <w:rFonts w:eastAsia="Calibri"/>
          <w:kern w:val="2"/>
          <w:lang w:val="es-SV" w:eastAsia="en-US"/>
        </w:rPr>
        <w:t>ambio N° 2, en donde se prorrogó</w:t>
      </w:r>
      <w:r w:rsidR="00614CA2" w:rsidRPr="0059384C">
        <w:rPr>
          <w:rFonts w:eastAsia="Calibri"/>
          <w:kern w:val="2"/>
          <w:lang w:val="es-SV" w:eastAsia="en-US"/>
        </w:rPr>
        <w:t xml:space="preserve"> y se aprobó la suspensión administrativa al contrato del proyecto en mención; </w:t>
      </w:r>
      <w:r w:rsidR="00614CA2" w:rsidRPr="0059384C">
        <w:rPr>
          <w:rFonts w:eastAsia="Calibri"/>
          <w:b/>
          <w:kern w:val="2"/>
          <w:lang w:val="es-SV" w:eastAsia="en-US"/>
        </w:rPr>
        <w:t>II.-</w:t>
      </w:r>
      <w:r w:rsidR="00614CA2" w:rsidRPr="0059384C">
        <w:rPr>
          <w:rFonts w:eastAsia="Calibri"/>
          <w:kern w:val="2"/>
          <w:lang w:val="es-SV" w:eastAsia="en-US"/>
        </w:rPr>
        <w:t xml:space="preserve"> </w:t>
      </w:r>
      <w:r w:rsidR="00787DAA" w:rsidRPr="0059384C">
        <w:rPr>
          <w:rFonts w:eastAsia="Calibri"/>
          <w:kern w:val="2"/>
          <w:lang w:val="es-SV" w:eastAsia="en-US"/>
        </w:rPr>
        <w:t xml:space="preserve">Que según la resolución aprobativa presentada por el Arq. Torres Tobar, </w:t>
      </w:r>
      <w:r w:rsidR="00215988" w:rsidRPr="0059384C">
        <w:rPr>
          <w:rFonts w:eastAsia="Calibri"/>
          <w:kern w:val="2"/>
          <w:lang w:val="es-SV" w:eastAsia="en-US"/>
        </w:rPr>
        <w:t xml:space="preserve">el representante de la </w:t>
      </w:r>
      <w:r w:rsidR="00215988" w:rsidRPr="0059384C">
        <w:rPr>
          <w:rFonts w:eastAsia="Calibri"/>
          <w:kern w:val="2"/>
        </w:rPr>
        <w:t xml:space="preserve">Sociedad </w:t>
      </w:r>
      <w:r w:rsidR="00215988" w:rsidRPr="0059384C">
        <w:rPr>
          <w:rFonts w:eastAsia="Calibri"/>
        </w:rPr>
        <w:t>P+B INGENIEROS, S.</w:t>
      </w:r>
      <w:r w:rsidR="005D120C" w:rsidRPr="0059384C">
        <w:rPr>
          <w:rFonts w:eastAsia="Calibri"/>
        </w:rPr>
        <w:t xml:space="preserve"> </w:t>
      </w:r>
      <w:r w:rsidR="00215988" w:rsidRPr="0059384C">
        <w:rPr>
          <w:rFonts w:eastAsia="Calibri"/>
        </w:rPr>
        <w:t>A. DE C.</w:t>
      </w:r>
      <w:r w:rsidR="005D120C" w:rsidRPr="0059384C">
        <w:rPr>
          <w:rFonts w:eastAsia="Calibri"/>
        </w:rPr>
        <w:t xml:space="preserve"> </w:t>
      </w:r>
      <w:r w:rsidR="00215988" w:rsidRPr="0059384C">
        <w:rPr>
          <w:rFonts w:eastAsia="Calibri"/>
        </w:rPr>
        <w:t>V.</w:t>
      </w:r>
      <w:r w:rsidR="00215988" w:rsidRPr="0059384C">
        <w:rPr>
          <w:rFonts w:eastAsia="Calibri"/>
          <w:kern w:val="2"/>
          <w:lang w:val="es-SV" w:eastAsia="en-US"/>
        </w:rPr>
        <w:t xml:space="preserve">, presentó solicitud de orden de cambio con fecha </w:t>
      </w:r>
      <w:r w:rsidR="00D90178" w:rsidRPr="0059384C">
        <w:rPr>
          <w:rFonts w:eastAsia="Calibri"/>
          <w:kern w:val="2"/>
          <w:lang w:val="es-SV"/>
        </w:rPr>
        <w:t>14</w:t>
      </w:r>
      <w:r w:rsidR="00787DAA" w:rsidRPr="0059384C">
        <w:rPr>
          <w:rFonts w:eastAsia="Calibri"/>
          <w:kern w:val="2"/>
          <w:lang w:val="es-SV"/>
        </w:rPr>
        <w:t>/09/20</w:t>
      </w:r>
      <w:r w:rsidR="00215988" w:rsidRPr="0059384C">
        <w:rPr>
          <w:rFonts w:eastAsia="Calibri"/>
          <w:kern w:val="2"/>
          <w:lang w:val="es-SV" w:eastAsia="en-US"/>
        </w:rPr>
        <w:t xml:space="preserve">, justificando la petición en </w:t>
      </w:r>
      <w:r w:rsidR="009B34E5" w:rsidRPr="0059384C">
        <w:rPr>
          <w:rFonts w:eastAsia="Calibri"/>
          <w:kern w:val="2"/>
          <w:lang w:val="es-SV" w:eastAsia="en-US"/>
        </w:rPr>
        <w:t xml:space="preserve">realizar </w:t>
      </w:r>
      <w:r w:rsidR="00D90178" w:rsidRPr="0059384C">
        <w:rPr>
          <w:rFonts w:eastAsia="Calibri"/>
          <w:kern w:val="2"/>
          <w:lang w:val="es-SV" w:eastAsia="en-US"/>
        </w:rPr>
        <w:t>obras adicionales no contempladas como aumento, disminución</w:t>
      </w:r>
      <w:r w:rsidR="00787DAA" w:rsidRPr="0059384C">
        <w:rPr>
          <w:rFonts w:eastAsia="Calibri"/>
          <w:kern w:val="2"/>
          <w:lang w:val="es-SV" w:eastAsia="en-US"/>
        </w:rPr>
        <w:t xml:space="preserve"> e incluir n</w:t>
      </w:r>
      <w:r w:rsidR="00D90178" w:rsidRPr="0059384C">
        <w:rPr>
          <w:rFonts w:eastAsia="Calibri"/>
          <w:kern w:val="2"/>
          <w:lang w:val="es-SV" w:eastAsia="en-US"/>
        </w:rPr>
        <w:t xml:space="preserve">uevas </w:t>
      </w:r>
      <w:r w:rsidR="00787DAA" w:rsidRPr="0059384C">
        <w:rPr>
          <w:rFonts w:eastAsia="Calibri"/>
          <w:kern w:val="2"/>
          <w:lang w:val="es-SV" w:eastAsia="en-US"/>
        </w:rPr>
        <w:t xml:space="preserve">las </w:t>
      </w:r>
      <w:r w:rsidR="00D90178" w:rsidRPr="0059384C">
        <w:rPr>
          <w:rFonts w:eastAsia="Calibri"/>
          <w:kern w:val="2"/>
          <w:lang w:val="es-SV" w:eastAsia="en-US"/>
        </w:rPr>
        <w:t>partidas</w:t>
      </w:r>
      <w:r w:rsidR="00215988" w:rsidRPr="0059384C">
        <w:rPr>
          <w:rFonts w:eastAsia="Calibri"/>
          <w:kern w:val="2"/>
          <w:lang w:val="es-SV" w:eastAsia="en-US"/>
        </w:rPr>
        <w:t xml:space="preserve"> siguiente</w:t>
      </w:r>
      <w:r w:rsidR="00D90178" w:rsidRPr="0059384C">
        <w:rPr>
          <w:rFonts w:eastAsia="Calibri"/>
          <w:kern w:val="2"/>
          <w:lang w:val="es-SV" w:eastAsia="en-US"/>
        </w:rPr>
        <w:t>s</w:t>
      </w:r>
      <w:r w:rsidR="00215988" w:rsidRPr="0059384C">
        <w:rPr>
          <w:rFonts w:eastAsia="Calibri"/>
          <w:kern w:val="2"/>
          <w:lang w:val="es-SV" w:eastAsia="en-US"/>
        </w:rPr>
        <w:t xml:space="preserve">: </w:t>
      </w:r>
      <w:r w:rsidR="00D90178" w:rsidRPr="0059384C">
        <w:rPr>
          <w:rFonts w:eastAsia="Calibri"/>
          <w:kern w:val="2"/>
          <w:lang w:val="es-SV" w:eastAsia="en-US"/>
        </w:rPr>
        <w:t>demolición de concreto simple, repello de cuadrados sobre pretil de bloque de 15, reparación de cama de agua en canaletas existentes, aristas en pedestales y estructura de techo en área de jugadores</w:t>
      </w:r>
      <w:r w:rsidR="00CD11C4" w:rsidRPr="0059384C">
        <w:rPr>
          <w:rFonts w:eastAsia="Calibri"/>
          <w:kern w:val="2"/>
          <w:lang w:val="es-SV" w:eastAsia="en-US"/>
        </w:rPr>
        <w:t xml:space="preserve"> (contempladas en la </w:t>
      </w:r>
      <w:r w:rsidR="005D120C" w:rsidRPr="0059384C">
        <w:rPr>
          <w:rFonts w:eastAsia="Calibri"/>
          <w:kern w:val="2"/>
          <w:lang w:val="es-SV" w:eastAsia="en-US"/>
        </w:rPr>
        <w:t>Resolución</w:t>
      </w:r>
      <w:r w:rsidR="00CD11C4" w:rsidRPr="0059384C">
        <w:rPr>
          <w:rFonts w:eastAsia="Calibri"/>
          <w:kern w:val="2"/>
          <w:lang w:val="es-SV" w:eastAsia="en-US"/>
        </w:rPr>
        <w:t>)</w:t>
      </w:r>
      <w:r w:rsidR="00215988" w:rsidRPr="0059384C">
        <w:rPr>
          <w:rFonts w:eastAsia="Calibri"/>
          <w:kern w:val="2"/>
          <w:lang w:val="es-SV" w:eastAsia="en-US"/>
        </w:rPr>
        <w:t xml:space="preserve">; </w:t>
      </w:r>
      <w:r w:rsidR="00215988" w:rsidRPr="0059384C">
        <w:rPr>
          <w:rFonts w:eastAsia="Calibri"/>
          <w:b/>
          <w:kern w:val="2"/>
          <w:lang w:val="es-GT" w:eastAsia="en-US"/>
        </w:rPr>
        <w:t>II</w:t>
      </w:r>
      <w:r w:rsidR="006A06C7" w:rsidRPr="0059384C">
        <w:rPr>
          <w:rFonts w:eastAsia="Calibri"/>
          <w:b/>
          <w:kern w:val="2"/>
          <w:lang w:val="es-ES_tradnl" w:eastAsia="en-US"/>
        </w:rPr>
        <w:t>.-</w:t>
      </w:r>
      <w:r w:rsidR="006A06C7" w:rsidRPr="0059384C">
        <w:rPr>
          <w:rFonts w:eastAsia="Calibri"/>
          <w:kern w:val="2"/>
          <w:lang w:val="es-ES_tradnl" w:eastAsia="en-US"/>
        </w:rPr>
        <w:t xml:space="preserve"> Que el Supervisor de la Obra,</w:t>
      </w:r>
      <w:r w:rsidR="00787DAA" w:rsidRPr="0059384C">
        <w:rPr>
          <w:rFonts w:eastAsia="Calibri"/>
          <w:kern w:val="2"/>
          <w:lang w:val="es-ES_tradnl" w:eastAsia="en-US"/>
        </w:rPr>
        <w:t xml:space="preserve"> aprueba lo solicitado por la Sociedad </w:t>
      </w:r>
      <w:r w:rsidR="00787DAA" w:rsidRPr="0059384C">
        <w:rPr>
          <w:rFonts w:eastAsia="Calibri"/>
        </w:rPr>
        <w:t>P+B INGENIEROS, por haber realizado la inspección respectiva y concluir que se debe realizar lo requerido por la Sociedad ejecutora de la obra</w:t>
      </w:r>
      <w:r w:rsidR="00CC2098" w:rsidRPr="0059384C">
        <w:rPr>
          <w:rFonts w:eastAsia="Calibri"/>
          <w:kern w:val="2"/>
          <w:lang w:val="es-ES_tradnl" w:eastAsia="en-US"/>
        </w:rPr>
        <w:t xml:space="preserve">; </w:t>
      </w:r>
      <w:r w:rsidR="00CC2098" w:rsidRPr="0059384C">
        <w:rPr>
          <w:rFonts w:eastAsia="Calibri"/>
          <w:b/>
          <w:kern w:val="2"/>
          <w:lang w:val="es-ES_tradnl" w:eastAsia="en-US"/>
        </w:rPr>
        <w:t>III.-</w:t>
      </w:r>
      <w:r w:rsidR="00CC2098" w:rsidRPr="0059384C">
        <w:rPr>
          <w:rFonts w:eastAsia="Calibri"/>
          <w:kern w:val="2"/>
          <w:lang w:val="es-ES_tradnl" w:eastAsia="en-US"/>
        </w:rPr>
        <w:t xml:space="preserve"> </w:t>
      </w:r>
      <w:r w:rsidR="00215988" w:rsidRPr="0059384C">
        <w:rPr>
          <w:rFonts w:eastAsia="Calibri"/>
          <w:kern w:val="2"/>
          <w:lang w:val="es-ES_tradnl" w:eastAsia="en-US"/>
        </w:rPr>
        <w:t>Que</w:t>
      </w:r>
      <w:r w:rsidR="00215988" w:rsidRPr="0059384C">
        <w:rPr>
          <w:rFonts w:eastAsia="Calibri"/>
          <w:b/>
          <w:kern w:val="2"/>
          <w:lang w:val="es-ES_tradnl" w:eastAsia="en-US"/>
        </w:rPr>
        <w:t xml:space="preserve"> la orden de cambio consistiría </w:t>
      </w:r>
      <w:r w:rsidR="00215988" w:rsidRPr="0059384C">
        <w:rPr>
          <w:rFonts w:eastAsia="Calibri"/>
          <w:kern w:val="2"/>
          <w:lang w:val="es-ES_tradnl" w:eastAsia="en-US"/>
        </w:rPr>
        <w:t>específicamente en</w:t>
      </w:r>
      <w:r w:rsidR="009B34E5" w:rsidRPr="0059384C">
        <w:rPr>
          <w:rFonts w:eastAsia="Calibri"/>
          <w:kern w:val="2"/>
          <w:lang w:val="es-SV" w:eastAsia="en-US"/>
        </w:rPr>
        <w:t xml:space="preserve"> realizar obras adicionales no contempladas como aumento, disminución</w:t>
      </w:r>
      <w:r w:rsidR="00CC2098" w:rsidRPr="0059384C">
        <w:rPr>
          <w:rFonts w:eastAsia="Calibri"/>
          <w:kern w:val="2"/>
          <w:lang w:val="es-SV" w:eastAsia="en-US"/>
        </w:rPr>
        <w:t xml:space="preserve"> e incluir </w:t>
      </w:r>
      <w:r w:rsidR="009B34E5" w:rsidRPr="0059384C">
        <w:rPr>
          <w:rFonts w:eastAsia="Calibri"/>
          <w:kern w:val="2"/>
          <w:lang w:val="es-SV" w:eastAsia="en-US"/>
        </w:rPr>
        <w:t>nuevas partidas</w:t>
      </w:r>
      <w:r w:rsidR="00215988" w:rsidRPr="0059384C">
        <w:rPr>
          <w:rFonts w:eastAsia="Calibri"/>
          <w:kern w:val="2"/>
          <w:lang w:val="es-SV" w:eastAsia="en-US"/>
        </w:rPr>
        <w:t xml:space="preserve"> </w:t>
      </w:r>
      <w:r w:rsidR="009B34E5" w:rsidRPr="0059384C">
        <w:rPr>
          <w:rFonts w:eastAsia="Calibri"/>
          <w:kern w:val="2"/>
          <w:lang w:val="es-SV" w:eastAsia="en-US"/>
        </w:rPr>
        <w:t xml:space="preserve">para </w:t>
      </w:r>
      <w:r w:rsidR="00215988" w:rsidRPr="0059384C">
        <w:rPr>
          <w:rFonts w:eastAsia="Calibri"/>
          <w:kern w:val="2"/>
          <w:lang w:val="es-SV" w:eastAsia="en-US"/>
        </w:rPr>
        <w:t xml:space="preserve">la ejecución de la obra </w:t>
      </w:r>
      <w:r w:rsidR="009B34E5" w:rsidRPr="0059384C">
        <w:rPr>
          <w:rFonts w:eastAsia="Calibri"/>
          <w:kern w:val="2"/>
          <w:lang w:val="es-SV" w:eastAsia="en-US"/>
        </w:rPr>
        <w:t xml:space="preserve">objeto </w:t>
      </w:r>
      <w:r w:rsidR="00215988" w:rsidRPr="0059384C">
        <w:rPr>
          <w:rFonts w:eastAsia="Calibri"/>
          <w:kern w:val="2"/>
          <w:lang w:val="es-SV" w:eastAsia="en-US"/>
        </w:rPr>
        <w:t>del contrato</w:t>
      </w:r>
      <w:r w:rsidR="00215988" w:rsidRPr="0059384C">
        <w:rPr>
          <w:rFonts w:eastAsia="Calibri"/>
          <w:bCs/>
          <w:noProof/>
          <w:kern w:val="2"/>
          <w:lang w:val="es-GT" w:eastAsia="en-US"/>
        </w:rPr>
        <w:t xml:space="preserve">; </w:t>
      </w:r>
      <w:r w:rsidR="00CC2098" w:rsidRPr="0059384C">
        <w:rPr>
          <w:rFonts w:eastAsia="Calibri"/>
          <w:b/>
          <w:bCs/>
          <w:noProof/>
          <w:kern w:val="2"/>
          <w:lang w:val="es-GT" w:eastAsia="en-US"/>
        </w:rPr>
        <w:t>IV</w:t>
      </w:r>
      <w:r w:rsidR="00215988" w:rsidRPr="0059384C">
        <w:rPr>
          <w:rFonts w:eastAsia="Calibri"/>
          <w:b/>
          <w:bCs/>
          <w:noProof/>
          <w:kern w:val="2"/>
          <w:lang w:val="es-GT" w:eastAsia="en-US"/>
        </w:rPr>
        <w:t>.-</w:t>
      </w:r>
      <w:r w:rsidR="00215988" w:rsidRPr="0059384C">
        <w:rPr>
          <w:rFonts w:eastAsia="Calibri"/>
          <w:bCs/>
          <w:noProof/>
          <w:kern w:val="2"/>
          <w:lang w:val="es-GT" w:eastAsia="en-US"/>
        </w:rPr>
        <w:t xml:space="preserve"> </w:t>
      </w:r>
      <w:r w:rsidR="00215988" w:rsidRPr="0059384C">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215988" w:rsidRPr="0059384C">
        <w:rPr>
          <w:rFonts w:eastAsia="Calibri"/>
          <w:b/>
          <w:kern w:val="2"/>
          <w:lang w:val="es-SV" w:eastAsia="en-US"/>
        </w:rPr>
        <w:t>1º</w:t>
      </w:r>
      <w:r w:rsidR="00215988" w:rsidRPr="0059384C">
        <w:rPr>
          <w:rFonts w:eastAsia="Calibri"/>
          <w:kern w:val="2"/>
          <w:lang w:val="es-SV" w:eastAsia="en-US"/>
        </w:rPr>
        <w:t xml:space="preserve"> Que el contrato esté en ejecución, es decir que podría modificarse antes del vencimiento de su plazo; </w:t>
      </w:r>
      <w:r w:rsidR="00215988" w:rsidRPr="0059384C">
        <w:rPr>
          <w:rFonts w:eastAsia="Calibri"/>
          <w:b/>
          <w:kern w:val="2"/>
          <w:lang w:val="es-SV" w:eastAsia="en-US"/>
        </w:rPr>
        <w:t>2º</w:t>
      </w:r>
      <w:r w:rsidR="00215988" w:rsidRPr="0059384C">
        <w:rPr>
          <w:rFonts w:eastAsia="Calibri"/>
          <w:kern w:val="2"/>
          <w:lang w:val="es-SV" w:eastAsia="en-US"/>
        </w:rPr>
        <w:t xml:space="preserve"> Que concurran circunstancias imprevistas y comprobadas; </w:t>
      </w:r>
      <w:r w:rsidR="00215988" w:rsidRPr="0059384C">
        <w:rPr>
          <w:rFonts w:eastAsia="Calibri"/>
          <w:b/>
          <w:kern w:val="2"/>
          <w:lang w:val="es-SV" w:eastAsia="en-US"/>
        </w:rPr>
        <w:t>V.-</w:t>
      </w:r>
      <w:r w:rsidR="00215988" w:rsidRPr="0059384C">
        <w:rPr>
          <w:rFonts w:eastAsia="Calibri"/>
          <w:kern w:val="2"/>
          <w:lang w:val="es-SV" w:eastAsia="en-US"/>
        </w:rPr>
        <w:t xml:space="preserve"> Que habiendo verificado las reglas legales, se determina que se adecuan al caso analizado, ya que: </w:t>
      </w:r>
      <w:r w:rsidR="00215988" w:rsidRPr="0059384C">
        <w:rPr>
          <w:rFonts w:eastAsia="Calibri"/>
          <w:b/>
          <w:kern w:val="2"/>
          <w:lang w:val="es-SV" w:eastAsia="en-US"/>
        </w:rPr>
        <w:t>1º</w:t>
      </w:r>
      <w:r w:rsidR="00215988" w:rsidRPr="0059384C">
        <w:rPr>
          <w:rFonts w:eastAsia="Calibri"/>
          <w:kern w:val="2"/>
          <w:lang w:val="es-SV" w:eastAsia="en-US"/>
        </w:rPr>
        <w:t xml:space="preserve"> Estamos dentro del plazo de ejecución del contrato, </w:t>
      </w:r>
      <w:r w:rsidR="00CD11C4" w:rsidRPr="0059384C">
        <w:rPr>
          <w:rFonts w:eastAsia="Calibri"/>
          <w:kern w:val="2"/>
          <w:lang w:val="es-SV" w:eastAsia="en-US"/>
        </w:rPr>
        <w:t xml:space="preserve">por haberse aprobado suspensión administrativa indefinida (acuerdo 3, acta 42, de fecha 11/09/20) </w:t>
      </w:r>
      <w:r w:rsidR="00215988" w:rsidRPr="0059384C">
        <w:rPr>
          <w:rFonts w:eastAsia="Calibri"/>
          <w:kern w:val="2"/>
          <w:lang w:val="es-SV" w:eastAsia="en-US"/>
        </w:rPr>
        <w:t xml:space="preserve">y la resolución aprobativa fue emitida </w:t>
      </w:r>
      <w:r w:rsidR="00CD11C4" w:rsidRPr="0059384C">
        <w:rPr>
          <w:rFonts w:eastAsia="Calibri"/>
          <w:kern w:val="2"/>
        </w:rPr>
        <w:t>por el Arq. Torres Tobar</w:t>
      </w:r>
      <w:r w:rsidR="00215988" w:rsidRPr="0059384C">
        <w:rPr>
          <w:rFonts w:eastAsia="Calibri"/>
          <w:kern w:val="2"/>
        </w:rPr>
        <w:t xml:space="preserve">, </w:t>
      </w:r>
      <w:r w:rsidR="00215988" w:rsidRPr="0059384C">
        <w:rPr>
          <w:rFonts w:eastAsia="Calibri"/>
          <w:kern w:val="2"/>
          <w:lang w:val="es-SV" w:eastAsia="en-US"/>
        </w:rPr>
        <w:t xml:space="preserve">el </w:t>
      </w:r>
      <w:r w:rsidR="00CD11C4" w:rsidRPr="0059384C">
        <w:rPr>
          <w:rFonts w:eastAsia="Calibri"/>
          <w:kern w:val="2"/>
          <w:lang w:val="es-SV" w:eastAsia="en-US"/>
        </w:rPr>
        <w:t>01/10/20</w:t>
      </w:r>
      <w:r w:rsidR="00215988" w:rsidRPr="0059384C">
        <w:rPr>
          <w:rFonts w:eastAsia="Calibri"/>
          <w:kern w:val="2"/>
          <w:lang w:val="es-SV" w:eastAsia="en-US"/>
        </w:rPr>
        <w:t xml:space="preserve">; </w:t>
      </w:r>
      <w:r w:rsidR="00215988" w:rsidRPr="0059384C">
        <w:rPr>
          <w:rFonts w:eastAsia="Calibri"/>
          <w:b/>
          <w:kern w:val="2"/>
          <w:lang w:val="es-SV" w:eastAsia="en-US"/>
        </w:rPr>
        <w:t xml:space="preserve">2º </w:t>
      </w:r>
      <w:r w:rsidR="00215988" w:rsidRPr="0059384C">
        <w:rPr>
          <w:rFonts w:eastAsia="Calibri"/>
          <w:kern w:val="2"/>
          <w:lang w:val="es-SV" w:eastAsia="en-US"/>
        </w:rPr>
        <w:t>Han concurrido circunstancias imprevistas</w:t>
      </w:r>
      <w:r w:rsidR="00A71071" w:rsidRPr="0059384C">
        <w:rPr>
          <w:rFonts w:eastAsia="Calibri"/>
          <w:kern w:val="2"/>
        </w:rPr>
        <w:t xml:space="preserve"> no imputables al Contratista</w:t>
      </w:r>
      <w:r w:rsidR="00215988" w:rsidRPr="0059384C">
        <w:rPr>
          <w:rFonts w:eastAsia="Calibri"/>
          <w:kern w:val="2"/>
        </w:rPr>
        <w:t>;</w:t>
      </w:r>
      <w:r w:rsidR="00A71071" w:rsidRPr="0059384C">
        <w:rPr>
          <w:rFonts w:eastAsia="Calibri"/>
          <w:kern w:val="2"/>
        </w:rPr>
        <w:t xml:space="preserve"> y que</w:t>
      </w:r>
      <w:r w:rsidR="00215988" w:rsidRPr="0059384C">
        <w:rPr>
          <w:rFonts w:eastAsia="Calibri"/>
          <w:kern w:val="2"/>
        </w:rPr>
        <w:t xml:space="preserve"> a juicio de este Concejo, han sido acreditadas, con base en el inf</w:t>
      </w:r>
      <w:r w:rsidR="008C0D0C" w:rsidRPr="0059384C">
        <w:rPr>
          <w:rFonts w:eastAsia="Calibri"/>
          <w:kern w:val="2"/>
        </w:rPr>
        <w:t xml:space="preserve">orme del Supervisor, </w:t>
      </w:r>
      <w:r w:rsidR="00BC5053" w:rsidRPr="0059384C">
        <w:rPr>
          <w:rFonts w:eastAsia="Calibri"/>
          <w:kern w:val="2"/>
        </w:rPr>
        <w:t>emitido en el lapso del 14 de agosto al 13 de septiembre del año 2020</w:t>
      </w:r>
      <w:r w:rsidR="00215988" w:rsidRPr="0059384C">
        <w:rPr>
          <w:rFonts w:eastAsia="Calibri"/>
          <w:kern w:val="2"/>
        </w:rPr>
        <w:t>;</w:t>
      </w:r>
      <w:r w:rsidR="00215988" w:rsidRPr="0059384C">
        <w:rPr>
          <w:rFonts w:eastAsia="Calibri"/>
          <w:kern w:val="2"/>
          <w:lang w:val="es-SV" w:eastAsia="en-US"/>
        </w:rPr>
        <w:t xml:space="preserve"> </w:t>
      </w:r>
      <w:r w:rsidR="00215988" w:rsidRPr="0059384C">
        <w:rPr>
          <w:rFonts w:eastAsia="Calibri"/>
          <w:b/>
          <w:kern w:val="2"/>
          <w:lang w:val="es-SV" w:eastAsia="en-US"/>
        </w:rPr>
        <w:t>VI.-</w:t>
      </w:r>
      <w:r w:rsidR="00215988" w:rsidRPr="0059384C">
        <w:rPr>
          <w:rFonts w:eastAsia="Calibri"/>
          <w:kern w:val="2"/>
          <w:lang w:val="es-SV" w:eastAsia="en-US"/>
        </w:rPr>
        <w:t xml:space="preserve"> Que se han cumplido las reglas para ejercer la potestad administrativa de autorizar orden de cambio de contrato; </w:t>
      </w:r>
      <w:r w:rsidR="00215988" w:rsidRPr="0059384C">
        <w:rPr>
          <w:rFonts w:eastAsia="Calibri"/>
          <w:b/>
          <w:kern w:val="2"/>
          <w:lang w:val="es-SV" w:eastAsia="en-US"/>
        </w:rPr>
        <w:t>POR TANTO</w:t>
      </w:r>
      <w:r w:rsidR="00215988" w:rsidRPr="0059384C">
        <w:rPr>
          <w:rFonts w:eastAsia="Calibri"/>
          <w:kern w:val="2"/>
          <w:lang w:val="es-SV" w:eastAsia="en-US"/>
        </w:rPr>
        <w:t>, en uso de las facultades que le confiere el Código Municipal, y el Art. 83-A, de la Ley de Adquisiciones y Contrataciones de la Administración Pública,</w:t>
      </w:r>
      <w:r w:rsidR="00215988" w:rsidRPr="0059384C">
        <w:rPr>
          <w:rFonts w:eastAsia="Calibri"/>
          <w:b/>
          <w:kern w:val="2"/>
          <w:lang w:val="es-SV" w:eastAsia="en-US"/>
        </w:rPr>
        <w:t xml:space="preserve"> </w:t>
      </w:r>
      <w:r w:rsidR="00215988" w:rsidRPr="0059384C">
        <w:rPr>
          <w:rFonts w:eastAsia="Calibri"/>
          <w:kern w:val="2"/>
          <w:lang w:val="es-SV" w:eastAsia="en-US"/>
        </w:rPr>
        <w:t>este Concejo,</w:t>
      </w:r>
      <w:r w:rsidR="00A71071" w:rsidRPr="0059384C">
        <w:rPr>
          <w:rFonts w:eastAsia="Calibri"/>
          <w:kern w:val="2"/>
          <w:lang w:val="es-SV" w:eastAsia="en-US"/>
        </w:rPr>
        <w:t xml:space="preserve"> por </w:t>
      </w:r>
      <w:r w:rsidR="00CD67F8">
        <w:rPr>
          <w:rFonts w:eastAsia="Calibri"/>
          <w:kern w:val="2"/>
          <w:lang w:val="es-SV" w:eastAsia="en-US"/>
        </w:rPr>
        <w:t>mayoría</w:t>
      </w:r>
      <w:r w:rsidR="00A71071" w:rsidRPr="0059384C">
        <w:rPr>
          <w:rFonts w:eastAsia="Calibri"/>
          <w:kern w:val="2"/>
          <w:lang w:val="es-SV" w:eastAsia="en-US"/>
        </w:rPr>
        <w:t>,</w:t>
      </w:r>
      <w:r w:rsidR="00215988" w:rsidRPr="0059384C">
        <w:rPr>
          <w:rFonts w:eastAsia="Calibri"/>
          <w:b/>
          <w:kern w:val="2"/>
          <w:lang w:val="es-SV" w:eastAsia="en-US"/>
        </w:rPr>
        <w:t xml:space="preserve"> ACUERDA: a) </w:t>
      </w:r>
      <w:r w:rsidR="00215988" w:rsidRPr="0059384C">
        <w:rPr>
          <w:rFonts w:eastAsia="Calibri"/>
          <w:kern w:val="2"/>
          <w:lang w:val="es-SV" w:eastAsia="en-US"/>
        </w:rPr>
        <w:t>EMITIR ORDEN DE CAMBIO</w:t>
      </w:r>
      <w:r w:rsidR="00A71071" w:rsidRPr="0059384C">
        <w:rPr>
          <w:rFonts w:eastAsia="Calibri"/>
          <w:kern w:val="2"/>
          <w:lang w:val="es-SV" w:eastAsia="en-US"/>
        </w:rPr>
        <w:t xml:space="preserve"> N° 2</w:t>
      </w:r>
      <w:r w:rsidR="00215988" w:rsidRPr="0059384C">
        <w:rPr>
          <w:rFonts w:eastAsia="Calibri"/>
          <w:kern w:val="2"/>
          <w:lang w:val="es-SV" w:eastAsia="en-US"/>
        </w:rPr>
        <w:t xml:space="preserve">, a fin de </w:t>
      </w:r>
      <w:r w:rsidR="00A71071" w:rsidRPr="0059384C">
        <w:rPr>
          <w:rFonts w:eastAsia="Calibri"/>
          <w:b/>
          <w:kern w:val="2"/>
          <w:lang w:val="es-SV" w:eastAsia="en-US"/>
        </w:rPr>
        <w:t xml:space="preserve">MODIFICAR </w:t>
      </w:r>
      <w:r w:rsidR="00215988" w:rsidRPr="0059384C">
        <w:rPr>
          <w:rFonts w:eastAsia="Calibri"/>
          <w:b/>
          <w:kern w:val="2"/>
          <w:lang w:val="es-SV" w:eastAsia="en-US"/>
        </w:rPr>
        <w:t xml:space="preserve">EL </w:t>
      </w:r>
      <w:r w:rsidR="00A71071" w:rsidRPr="0059384C">
        <w:rPr>
          <w:rFonts w:eastAsia="Calibri"/>
          <w:b/>
          <w:kern w:val="2"/>
          <w:lang w:val="es-SV" w:eastAsia="en-US"/>
        </w:rPr>
        <w:t>MONTO DEL</w:t>
      </w:r>
      <w:r w:rsidR="00A71071" w:rsidRPr="0059384C">
        <w:rPr>
          <w:rFonts w:eastAsia="Calibri"/>
          <w:kern w:val="2"/>
          <w:lang w:val="es-SV" w:eastAsia="en-US"/>
        </w:rPr>
        <w:t xml:space="preserve"> </w:t>
      </w:r>
      <w:r w:rsidR="00215988" w:rsidRPr="0059384C">
        <w:rPr>
          <w:rFonts w:eastAsia="Calibri"/>
          <w:b/>
          <w:kern w:val="2"/>
          <w:lang w:val="es-SV" w:eastAsia="en-US"/>
        </w:rPr>
        <w:t>CONTRATO</w:t>
      </w:r>
      <w:r w:rsidR="00215988" w:rsidRPr="0059384C">
        <w:rPr>
          <w:rFonts w:eastAsia="Calibri"/>
          <w:kern w:val="2"/>
          <w:lang w:val="es-SV" w:eastAsia="en-US"/>
        </w:rPr>
        <w:t xml:space="preserve"> del proyecto </w:t>
      </w:r>
      <w:r w:rsidR="00215988" w:rsidRPr="0059384C">
        <w:rPr>
          <w:rFonts w:eastAsia="Calibri"/>
          <w:kern w:val="2"/>
        </w:rPr>
        <w:t xml:space="preserve">denominado </w:t>
      </w:r>
      <w:r w:rsidR="00A71071" w:rsidRPr="0059384C">
        <w:t>«CONSTRUCCIÓN DE CANCHA DE FUTBOL SALA EN COMPLEJO EDUCATIVO SAN FRANCISCO, MUNICIPIO DE ZACATECOLUCA, DEPARTAMENTO DE LA PAZ»</w:t>
      </w:r>
      <w:r w:rsidR="00215988" w:rsidRPr="0059384C">
        <w:rPr>
          <w:rFonts w:eastAsia="Calibri"/>
          <w:kern w:val="2"/>
          <w:lang w:val="es-SV" w:eastAsia="en-US"/>
        </w:rPr>
        <w:t>, suscrito</w:t>
      </w:r>
      <w:r w:rsidR="00215988" w:rsidRPr="0059384C">
        <w:rPr>
          <w:rFonts w:eastAsia="Calibri"/>
          <w:b/>
          <w:kern w:val="2"/>
          <w:lang w:val="es-SV" w:eastAsia="en-US"/>
        </w:rPr>
        <w:t xml:space="preserve"> </w:t>
      </w:r>
      <w:r w:rsidR="00215988" w:rsidRPr="0059384C">
        <w:rPr>
          <w:rFonts w:eastAsia="Calibri"/>
          <w:kern w:val="2"/>
          <w:lang w:val="es-SV" w:eastAsia="en-US"/>
        </w:rPr>
        <w:t>entre el Municipio de Zacatecoluca y la sociedad</w:t>
      </w:r>
      <w:r w:rsidR="00215988" w:rsidRPr="0059384C">
        <w:rPr>
          <w:rFonts w:eastAsia="Calibri"/>
          <w:b/>
          <w:kern w:val="2"/>
          <w:lang w:val="es-SV" w:eastAsia="en-US"/>
        </w:rPr>
        <w:t xml:space="preserve"> </w:t>
      </w:r>
      <w:r w:rsidR="00215988" w:rsidRPr="0059384C">
        <w:rPr>
          <w:rFonts w:eastAsia="Calibri"/>
        </w:rPr>
        <w:t>P+B INGENIEROS, S. A. DE C. V.</w:t>
      </w:r>
      <w:r w:rsidR="00215988" w:rsidRPr="0059384C">
        <w:rPr>
          <w:rFonts w:eastAsia="Calibri"/>
          <w:kern w:val="2"/>
          <w:lang w:val="es-SV" w:eastAsia="en-US"/>
        </w:rPr>
        <w:t xml:space="preserve">, el día </w:t>
      </w:r>
      <w:r w:rsidR="00215988" w:rsidRPr="0059384C">
        <w:rPr>
          <w:rFonts w:eastAsia="Calibri"/>
          <w:kern w:val="2"/>
        </w:rPr>
        <w:t>12</w:t>
      </w:r>
      <w:r w:rsidR="00215988" w:rsidRPr="0059384C">
        <w:rPr>
          <w:rFonts w:eastAsia="Calibri"/>
          <w:kern w:val="2"/>
          <w:lang w:val="es-SV" w:eastAsia="en-US"/>
        </w:rPr>
        <w:t>/0</w:t>
      </w:r>
      <w:r w:rsidR="00215988" w:rsidRPr="0059384C">
        <w:rPr>
          <w:rFonts w:eastAsia="Calibri"/>
          <w:kern w:val="2"/>
        </w:rPr>
        <w:t>2</w:t>
      </w:r>
      <w:r w:rsidR="00215988" w:rsidRPr="0059384C">
        <w:rPr>
          <w:rFonts w:eastAsia="Calibri"/>
          <w:kern w:val="2"/>
          <w:lang w:val="es-SV" w:eastAsia="en-US"/>
        </w:rPr>
        <w:t xml:space="preserve">/20 y autenticado ante los oficios notariales del Lic. </w:t>
      </w:r>
      <w:r w:rsidR="00215988" w:rsidRPr="0059384C">
        <w:rPr>
          <w:rFonts w:eastAsia="Calibri"/>
          <w:kern w:val="2"/>
        </w:rPr>
        <w:t>Hugo Edwin Rivera Argueta</w:t>
      </w:r>
      <w:r w:rsidR="00215988" w:rsidRPr="0059384C">
        <w:rPr>
          <w:rFonts w:eastAsia="Calibri"/>
          <w:kern w:val="2"/>
          <w:lang w:val="es-SV" w:eastAsia="en-US"/>
        </w:rPr>
        <w:t>; dicha modificación consistirá en</w:t>
      </w:r>
      <w:r w:rsidR="006363CA" w:rsidRPr="0059384C">
        <w:rPr>
          <w:rFonts w:eastAsia="Calibri"/>
          <w:kern w:val="2"/>
          <w:lang w:val="es-SV" w:eastAsia="en-US"/>
        </w:rPr>
        <w:t xml:space="preserve"> AUMENTAR, DISMINUIR</w:t>
      </w:r>
      <w:r w:rsidR="008A5573" w:rsidRPr="0059384C">
        <w:rPr>
          <w:rFonts w:eastAsia="Calibri"/>
          <w:kern w:val="2"/>
          <w:lang w:val="es-SV" w:eastAsia="en-US"/>
        </w:rPr>
        <w:t xml:space="preserve"> E INCLUIR NUEVAS PARTIDAS </w:t>
      </w:r>
      <w:r w:rsidR="006363CA" w:rsidRPr="0059384C">
        <w:rPr>
          <w:rFonts w:eastAsia="Calibri"/>
          <w:kern w:val="2"/>
          <w:lang w:val="es-SV" w:eastAsia="en-US"/>
        </w:rPr>
        <w:t>a la obra objeto de</w:t>
      </w:r>
      <w:r w:rsidR="00476C53" w:rsidRPr="0059384C">
        <w:rPr>
          <w:rFonts w:eastAsia="Calibri"/>
          <w:kern w:val="2"/>
          <w:lang w:val="es-SV" w:eastAsia="en-US"/>
        </w:rPr>
        <w:t xml:space="preserve">l contrato en comento, </w:t>
      </w:r>
      <w:r w:rsidR="00A26035" w:rsidRPr="0059384C">
        <w:rPr>
          <w:rFonts w:eastAsia="Calibri"/>
          <w:kern w:val="2"/>
          <w:lang w:val="es-SV" w:eastAsia="en-US"/>
        </w:rPr>
        <w:t xml:space="preserve">y en consecuencia </w:t>
      </w:r>
      <w:r w:rsidR="006363CA" w:rsidRPr="0059384C">
        <w:rPr>
          <w:rFonts w:eastAsia="Calibri"/>
          <w:kern w:val="2"/>
          <w:lang w:val="es-SV" w:eastAsia="en-US"/>
        </w:rPr>
        <w:t xml:space="preserve">se </w:t>
      </w:r>
      <w:r w:rsidR="00A26035" w:rsidRPr="0059384C">
        <w:rPr>
          <w:rFonts w:eastAsia="Calibri"/>
          <w:kern w:val="2"/>
          <w:lang w:val="es-SV" w:eastAsia="en-US"/>
        </w:rPr>
        <w:t xml:space="preserve">incrementa el monto del contrato en $1,216.17, por lo que el </w:t>
      </w:r>
      <w:r w:rsidR="00A26035" w:rsidRPr="0059384C">
        <w:rPr>
          <w:rFonts w:eastAsia="Calibri"/>
          <w:b/>
          <w:kern w:val="2"/>
          <w:lang w:val="es-SV" w:eastAsia="en-US"/>
        </w:rPr>
        <w:t>nuevo monto del contrato se establece en $100,826.91</w:t>
      </w:r>
      <w:r w:rsidR="00215988" w:rsidRPr="0059384C">
        <w:rPr>
          <w:rFonts w:eastAsia="Calibri"/>
          <w:kern w:val="2"/>
          <w:lang w:val="es-SV" w:eastAsia="en-US"/>
        </w:rPr>
        <w:t xml:space="preserve">; </w:t>
      </w:r>
      <w:r w:rsidR="00215988" w:rsidRPr="0059384C">
        <w:rPr>
          <w:rFonts w:eastAsia="Calibri"/>
          <w:b/>
          <w:kern w:val="2"/>
          <w:lang w:val="es-SV" w:eastAsia="en-US"/>
        </w:rPr>
        <w:t xml:space="preserve">b) </w:t>
      </w:r>
      <w:r w:rsidR="00215988" w:rsidRPr="0059384C">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C25B31" w:rsidRPr="0059384C">
        <w:rPr>
          <w:lang w:eastAsia="es-SV"/>
        </w:rPr>
        <w:t xml:space="preserve">Se hace constar que el Dr. Ever Stanley Henríquez Cruz, Cuarto Regidor Propietario; salva su voto en el presente acuerdo, en uso de la facultad establecida en el Art. 45 de Código Municipal. </w:t>
      </w:r>
      <w:r w:rsidR="0096092D" w:rsidRPr="0059384C">
        <w:rPr>
          <w:rFonts w:eastAsia="Calibri"/>
          <w:kern w:val="2"/>
          <w:lang w:val="es-SV" w:eastAsia="en-US"/>
        </w:rPr>
        <w:t>COMUNÍQUESE.</w:t>
      </w:r>
      <w:r w:rsidR="002D40B3" w:rsidRPr="0059384C">
        <w:rPr>
          <w:rFonts w:eastAsia="Calibri"/>
          <w:kern w:val="2"/>
          <w:lang w:val="es-SV" w:eastAsia="en-US"/>
        </w:rPr>
        <w:t xml:space="preserve"> </w:t>
      </w:r>
      <w:r w:rsidR="001F5568" w:rsidRPr="0059384C">
        <w:rPr>
          <w:rFonts w:eastAsia="Calibri"/>
          <w:b/>
          <w:u w:val="single"/>
        </w:rPr>
        <w:t>ACUERDO NÚMERO NUEVE</w:t>
      </w:r>
      <w:r w:rsidR="001F5568" w:rsidRPr="0059384C">
        <w:rPr>
          <w:rFonts w:eastAsia="Calibri"/>
        </w:rPr>
        <w:t xml:space="preserve">.- </w:t>
      </w:r>
      <w:r w:rsidR="004A29A6" w:rsidRPr="0059384C">
        <w:rPr>
          <w:rFonts w:eastAsia="Calibri"/>
        </w:rPr>
        <w:t xml:space="preserve">Vista la Resolución Aprobativa N° 4, de fecha </w:t>
      </w:r>
      <w:r w:rsidR="00E20414" w:rsidRPr="0059384C">
        <w:rPr>
          <w:rFonts w:eastAsia="Calibri"/>
        </w:rPr>
        <w:t xml:space="preserve">08/10/20, </w:t>
      </w:r>
      <w:r w:rsidR="00E20414" w:rsidRPr="0059384C">
        <w:rPr>
          <w:rFonts w:eastAsia="Calibri"/>
          <w:bCs/>
          <w:kern w:val="2"/>
          <w:lang w:eastAsia="en-US"/>
        </w:rPr>
        <w:t xml:space="preserve">firmada por el Arq. Walter Alexander Torres Tobar, Técnico de Proyecto de esta Administración y Administrador de Contrato del proyecto con </w:t>
      </w:r>
      <w:r w:rsidR="00E20414" w:rsidRPr="0059384C">
        <w:t xml:space="preserve">referencia </w:t>
      </w:r>
      <w:r w:rsidR="00E20414" w:rsidRPr="0059384C">
        <w:rPr>
          <w:rFonts w:eastAsia="Calibri"/>
        </w:rPr>
        <w:t>LP-03/2019-AMZ,</w:t>
      </w:r>
      <w:r w:rsidR="00E20414" w:rsidRPr="0059384C">
        <w:rPr>
          <w:rFonts w:eastAsia="Calibri"/>
          <w:bCs/>
          <w:kern w:val="2"/>
          <w:lang w:eastAsia="en-US"/>
        </w:rPr>
        <w:t xml:space="preserve"> </w:t>
      </w:r>
      <w:r w:rsidR="00E20414" w:rsidRPr="0059384C">
        <w:rPr>
          <w:rFonts w:eastAsia="Calibri"/>
        </w:rPr>
        <w:t>«Construcción de Cancha de Futbol Sala, en Complejo Educativo San Francisco, Municipio de Zacatecoluca, Departamento de La Paz»</w:t>
      </w:r>
      <w:r w:rsidR="00E20414" w:rsidRPr="0059384C">
        <w:rPr>
          <w:rFonts w:eastAsia="Calibri"/>
          <w:bCs/>
          <w:kern w:val="2"/>
          <w:lang w:eastAsia="en-US"/>
        </w:rPr>
        <w:t>, quien solicita</w:t>
      </w:r>
      <w:r w:rsidR="00E20414" w:rsidRPr="0059384C">
        <w:rPr>
          <w:rFonts w:eastAsia="Calibri"/>
          <w:kern w:val="2"/>
          <w:lang w:val="es-SV" w:eastAsia="en-US"/>
        </w:rPr>
        <w:t xml:space="preserve"> se levante la suspensión administrativa</w:t>
      </w:r>
      <w:r w:rsidR="00831FDC" w:rsidRPr="0059384C">
        <w:rPr>
          <w:rFonts w:eastAsia="Calibri"/>
          <w:kern w:val="2"/>
          <w:lang w:val="es-SV" w:eastAsia="en-US"/>
        </w:rPr>
        <w:t xml:space="preserve"> al contrato del proyecto en mención</w:t>
      </w:r>
      <w:r w:rsidR="00E20414" w:rsidRPr="0059384C">
        <w:rPr>
          <w:rFonts w:eastAsia="Calibri"/>
          <w:kern w:val="2"/>
          <w:lang w:val="es-ES_tradnl" w:eastAsia="en-US"/>
        </w:rPr>
        <w:t>; este Concejo,</w:t>
      </w:r>
      <w:r w:rsidR="00E20414" w:rsidRPr="0059384C">
        <w:rPr>
          <w:rFonts w:eastAsia="Calibri"/>
          <w:kern w:val="2"/>
          <w:lang w:val="es-SV" w:eastAsia="en-US"/>
        </w:rPr>
        <w:t xml:space="preserve"> </w:t>
      </w:r>
      <w:r w:rsidR="00E20414" w:rsidRPr="0059384C">
        <w:rPr>
          <w:rFonts w:eastAsia="Calibri"/>
          <w:b/>
          <w:kern w:val="2"/>
          <w:lang w:val="es-SV" w:eastAsia="en-US"/>
        </w:rPr>
        <w:t>CONSIDERANDO</w:t>
      </w:r>
      <w:r w:rsidR="00E20414" w:rsidRPr="0059384C">
        <w:rPr>
          <w:rFonts w:eastAsia="Calibri"/>
          <w:kern w:val="2"/>
          <w:lang w:val="es-SV" w:eastAsia="en-US"/>
        </w:rPr>
        <w:t xml:space="preserve">: </w:t>
      </w:r>
      <w:r w:rsidR="00E20414" w:rsidRPr="0059384C">
        <w:rPr>
          <w:rFonts w:eastAsia="Calibri"/>
          <w:b/>
          <w:kern w:val="2"/>
          <w:lang w:val="es-SV" w:eastAsia="en-US"/>
        </w:rPr>
        <w:t>I.-</w:t>
      </w:r>
      <w:r w:rsidR="00831FDC" w:rsidRPr="0059384C">
        <w:rPr>
          <w:rFonts w:eastAsia="Calibri"/>
          <w:kern w:val="2"/>
          <w:lang w:val="es-SV" w:eastAsia="en-US"/>
        </w:rPr>
        <w:t xml:space="preserve"> Que en acuerdo municipal N° 03, asentado en el acta de la sesión extraordinaria N° 42, de fecha 11/09/20, se autorizó suspensión administrativa a partir del 19/09/20, </w:t>
      </w:r>
      <w:r w:rsidR="0051468C" w:rsidRPr="0059384C">
        <w:rPr>
          <w:rFonts w:eastAsia="Calibri"/>
          <w:kern w:val="2"/>
          <w:lang w:val="es-SV" w:eastAsia="en-US"/>
        </w:rPr>
        <w:t>a</w:t>
      </w:r>
      <w:r w:rsidR="00831FDC" w:rsidRPr="0059384C">
        <w:rPr>
          <w:rFonts w:eastAsia="Calibri"/>
          <w:kern w:val="2"/>
          <w:lang w:val="es-SV" w:eastAsia="en-US"/>
        </w:rPr>
        <w:t xml:space="preserve"> </w:t>
      </w:r>
      <w:r w:rsidR="007C7009" w:rsidRPr="0059384C">
        <w:rPr>
          <w:rFonts w:eastAsia="Calibri"/>
          <w:kern w:val="2"/>
          <w:lang w:val="es-SV" w:eastAsia="en-US"/>
        </w:rPr>
        <w:t xml:space="preserve">la </w:t>
      </w:r>
      <w:r w:rsidR="00831FDC" w:rsidRPr="0059384C">
        <w:rPr>
          <w:rFonts w:eastAsia="Calibri"/>
          <w:kern w:val="2"/>
          <w:lang w:val="es-SV" w:eastAsia="en-US"/>
        </w:rPr>
        <w:t xml:space="preserve">Sociedad </w:t>
      </w:r>
      <w:r w:rsidR="0051468C" w:rsidRPr="0059384C">
        <w:rPr>
          <w:rFonts w:eastAsia="Calibri"/>
          <w:kern w:val="2"/>
          <w:lang w:val="es-SV" w:eastAsia="en-US"/>
        </w:rPr>
        <w:t>P+B INGENIEROS, S.</w:t>
      </w:r>
      <w:r w:rsidR="00570B6A" w:rsidRPr="0059384C">
        <w:rPr>
          <w:rFonts w:eastAsia="Calibri"/>
          <w:kern w:val="2"/>
          <w:lang w:val="es-SV" w:eastAsia="en-US"/>
        </w:rPr>
        <w:t xml:space="preserve"> </w:t>
      </w:r>
      <w:r w:rsidR="0051468C" w:rsidRPr="0059384C">
        <w:rPr>
          <w:rFonts w:eastAsia="Calibri"/>
          <w:kern w:val="2"/>
          <w:lang w:val="es-SV" w:eastAsia="en-US"/>
        </w:rPr>
        <w:t>A. DE C.</w:t>
      </w:r>
      <w:r w:rsidR="00570B6A" w:rsidRPr="0059384C">
        <w:rPr>
          <w:rFonts w:eastAsia="Calibri"/>
          <w:kern w:val="2"/>
          <w:lang w:val="es-SV" w:eastAsia="en-US"/>
        </w:rPr>
        <w:t xml:space="preserve"> </w:t>
      </w:r>
      <w:r w:rsidR="0051468C" w:rsidRPr="0059384C">
        <w:rPr>
          <w:rFonts w:eastAsia="Calibri"/>
          <w:kern w:val="2"/>
          <w:lang w:val="es-SV" w:eastAsia="en-US"/>
        </w:rPr>
        <w:t>V.,</w:t>
      </w:r>
      <w:r w:rsidR="00831FDC" w:rsidRPr="0059384C">
        <w:rPr>
          <w:rFonts w:eastAsia="Calibri"/>
          <w:kern w:val="2"/>
          <w:lang w:val="es-SV" w:eastAsia="en-US"/>
        </w:rPr>
        <w:t xml:space="preserve"> </w:t>
      </w:r>
      <w:r w:rsidR="0051468C" w:rsidRPr="0059384C">
        <w:rPr>
          <w:rFonts w:eastAsia="Calibri"/>
          <w:kern w:val="2"/>
          <w:lang w:val="es-SV" w:eastAsia="en-US"/>
        </w:rPr>
        <w:t>hasta</w:t>
      </w:r>
      <w:r w:rsidR="00831FDC" w:rsidRPr="0059384C">
        <w:rPr>
          <w:rFonts w:eastAsia="Calibri"/>
          <w:kern w:val="2"/>
          <w:lang w:val="es-SV" w:eastAsia="en-US"/>
        </w:rPr>
        <w:t xml:space="preserve"> </w:t>
      </w:r>
      <w:r w:rsidR="00570B6A" w:rsidRPr="0059384C">
        <w:rPr>
          <w:rFonts w:eastAsia="Calibri"/>
          <w:kern w:val="2"/>
          <w:lang w:val="es-SV" w:eastAsia="en-US"/>
        </w:rPr>
        <w:t>que recibiera</w:t>
      </w:r>
      <w:r w:rsidR="00831FDC" w:rsidRPr="0059384C">
        <w:rPr>
          <w:rFonts w:eastAsia="Calibri"/>
          <w:kern w:val="2"/>
          <w:lang w:val="es-SV" w:eastAsia="en-US"/>
        </w:rPr>
        <w:t xml:space="preserve"> los insumos para la finalización de la obra; </w:t>
      </w:r>
      <w:r w:rsidR="00831FDC" w:rsidRPr="0059384C">
        <w:rPr>
          <w:rFonts w:eastAsia="Calibri"/>
          <w:b/>
          <w:kern w:val="2"/>
          <w:lang w:val="es-SV" w:eastAsia="en-US"/>
        </w:rPr>
        <w:t>II.-</w:t>
      </w:r>
      <w:r w:rsidR="00831FDC" w:rsidRPr="0059384C">
        <w:rPr>
          <w:rFonts w:eastAsia="Calibri"/>
          <w:kern w:val="2"/>
          <w:lang w:val="es-SV" w:eastAsia="en-US"/>
        </w:rPr>
        <w:t xml:space="preserve"> </w:t>
      </w:r>
      <w:r w:rsidR="00BA3D80" w:rsidRPr="0059384C">
        <w:rPr>
          <w:rFonts w:eastAsia="Calibri"/>
          <w:kern w:val="2"/>
          <w:lang w:val="es-SV" w:eastAsia="en-US"/>
        </w:rPr>
        <w:t xml:space="preserve">Que en fecha 08/10/20, </w:t>
      </w:r>
      <w:r w:rsidR="00F74611" w:rsidRPr="0059384C">
        <w:rPr>
          <w:rFonts w:eastAsia="Calibri"/>
          <w:kern w:val="2"/>
          <w:lang w:val="es-SV" w:eastAsia="en-US"/>
        </w:rPr>
        <w:t xml:space="preserve">la Arq. Mirna Pérez Guillen, Gerente del Proyecto de la Sociedad P+B </w:t>
      </w:r>
      <w:r w:rsidR="0051468C" w:rsidRPr="0059384C">
        <w:rPr>
          <w:rFonts w:eastAsia="Calibri"/>
          <w:kern w:val="2"/>
          <w:lang w:val="es-SV" w:eastAsia="en-US"/>
        </w:rPr>
        <w:t>INGENIEROS</w:t>
      </w:r>
      <w:r w:rsidR="00F74611" w:rsidRPr="0059384C">
        <w:rPr>
          <w:rFonts w:eastAsia="Calibri"/>
          <w:kern w:val="2"/>
          <w:lang w:val="es-SV" w:eastAsia="en-US"/>
        </w:rPr>
        <w:t>, S.A. DE C.V., presento nota en la cual informa que los insumos</w:t>
      </w:r>
      <w:r w:rsidR="00DA7DF1" w:rsidRPr="0059384C">
        <w:rPr>
          <w:rFonts w:eastAsia="Calibri"/>
          <w:kern w:val="2"/>
          <w:lang w:val="es-SV" w:eastAsia="en-US"/>
        </w:rPr>
        <w:t xml:space="preserve"> de</w:t>
      </w:r>
      <w:r w:rsidR="00F74611" w:rsidRPr="0059384C">
        <w:rPr>
          <w:rFonts w:eastAsia="Calibri"/>
          <w:kern w:val="2"/>
          <w:lang w:val="es-SV" w:eastAsia="en-US"/>
        </w:rPr>
        <w:t xml:space="preserve"> </w:t>
      </w:r>
      <w:r w:rsidR="00946BF7" w:rsidRPr="0059384C">
        <w:rPr>
          <w:rFonts w:eastAsia="Calibri"/>
          <w:kern w:val="2"/>
          <w:lang w:val="es-SV" w:eastAsia="en-US"/>
        </w:rPr>
        <w:t xml:space="preserve">shock </w:t>
      </w:r>
      <w:proofErr w:type="spellStart"/>
      <w:r w:rsidR="00946BF7" w:rsidRPr="0059384C">
        <w:rPr>
          <w:rFonts w:eastAsia="Calibri"/>
          <w:kern w:val="2"/>
          <w:lang w:val="es-SV" w:eastAsia="en-US"/>
        </w:rPr>
        <w:t>pad</w:t>
      </w:r>
      <w:proofErr w:type="spellEnd"/>
      <w:r w:rsidR="00946BF7" w:rsidRPr="0059384C">
        <w:rPr>
          <w:rFonts w:eastAsia="Calibri"/>
          <w:kern w:val="2"/>
          <w:lang w:val="es-SV" w:eastAsia="en-US"/>
        </w:rPr>
        <w:t xml:space="preserve"> y grama artificial, </w:t>
      </w:r>
      <w:r w:rsidR="00F74611" w:rsidRPr="0059384C">
        <w:rPr>
          <w:rFonts w:eastAsia="Calibri"/>
          <w:kern w:val="2"/>
          <w:lang w:val="es-SV" w:eastAsia="en-US"/>
        </w:rPr>
        <w:t xml:space="preserve">ya se encuentran en la obra, por lo que solicita se levante la suspensión administrativa y se contabilicen los días contractuales para la entrega de la obra; </w:t>
      </w:r>
      <w:r w:rsidR="00946BF7" w:rsidRPr="0059384C">
        <w:rPr>
          <w:b/>
        </w:rPr>
        <w:t>POR TANTO,</w:t>
      </w:r>
      <w:r w:rsidR="00946BF7" w:rsidRPr="0059384C">
        <w:t xml:space="preserve"> siendo procedente efectuar lo solicitado, en uso de las facultades que le confiere la Ley, </w:t>
      </w:r>
      <w:r w:rsidR="00946BF7" w:rsidRPr="0059384C">
        <w:rPr>
          <w:b/>
        </w:rPr>
        <w:t xml:space="preserve">ACUERDA: Levantar la SUSPENSIÓN ADMINISTRATIVA </w:t>
      </w:r>
      <w:r w:rsidR="00044A0A" w:rsidRPr="0059384C">
        <w:t>a</w:t>
      </w:r>
      <w:r w:rsidR="00946BF7" w:rsidRPr="0059384C">
        <w:t>l contrato de obra pública</w:t>
      </w:r>
      <w:r w:rsidR="000E14C9" w:rsidRPr="0059384C">
        <w:t>,</w:t>
      </w:r>
      <w:r w:rsidR="00946BF7" w:rsidRPr="0059384C">
        <w:t xml:space="preserve"> suscrito con la </w:t>
      </w:r>
      <w:r w:rsidR="00946BF7" w:rsidRPr="0059384C">
        <w:rPr>
          <w:rFonts w:eastAsia="Calibri"/>
        </w:rPr>
        <w:t>Sociedad P+B Ingenieros, S. A. de C. V., para la</w:t>
      </w:r>
      <w:r w:rsidR="00946BF7" w:rsidRPr="0059384C">
        <w:t xml:space="preserve"> ejecución del proyecto denominado </w:t>
      </w:r>
      <w:r w:rsidR="00946BF7" w:rsidRPr="0059384C">
        <w:rPr>
          <w:rFonts w:eastAsia="Calibri"/>
        </w:rPr>
        <w:t>«CONSTRUCCION DE CANCHA DE FUTBOL SALA EN COMPLEJO EDUCATIVO SAN FRANCISCO, MUNICIPIO DE ZACATECOLUCA, DEPTO. LA PAZ»</w:t>
      </w:r>
      <w:r w:rsidR="00044A0A" w:rsidRPr="0059384C">
        <w:rPr>
          <w:rFonts w:eastAsia="Calibri"/>
        </w:rPr>
        <w:t xml:space="preserve">, </w:t>
      </w:r>
      <w:r w:rsidR="00044A0A" w:rsidRPr="0059384C">
        <w:t xml:space="preserve">a partir del día 12 de octubre del presente año, </w:t>
      </w:r>
      <w:r w:rsidR="00044A0A" w:rsidRPr="0059384C">
        <w:rPr>
          <w:b/>
        </w:rPr>
        <w:t>siendo la nueva fecha de finalización el día 21 de octubre del año 2020</w:t>
      </w:r>
      <w:r w:rsidR="00946BF7" w:rsidRPr="0059384C">
        <w:rPr>
          <w:rFonts w:eastAsia="Calibri"/>
        </w:rPr>
        <w:t>.</w:t>
      </w:r>
      <w:r w:rsidR="00946BF7" w:rsidRPr="0059384C">
        <w:rPr>
          <w:b/>
        </w:rPr>
        <w:t xml:space="preserve"> </w:t>
      </w:r>
      <w:r w:rsidR="00946BF7" w:rsidRPr="0059384C">
        <w:t>COMUNÍQUESE</w:t>
      </w:r>
      <w:r w:rsidR="00CA3765" w:rsidRPr="0059384C">
        <w:t xml:space="preserve">. </w:t>
      </w:r>
      <w:r w:rsidR="00E211C2" w:rsidRPr="0059384C">
        <w:rPr>
          <w:rFonts w:eastAsia="Calibri"/>
          <w:b/>
          <w:u w:val="single"/>
        </w:rPr>
        <w:t>ACUERDO NÚMERO DIEZ</w:t>
      </w:r>
      <w:r w:rsidR="00E211C2" w:rsidRPr="0059384C">
        <w:rPr>
          <w:rFonts w:eastAsia="Calibri"/>
        </w:rPr>
        <w:t xml:space="preserve">.- En relación a la exposición de la Carpeta Técnica del proyecto: «Construcción de Muro de Retención en Colindancia con Guardería, Distrito N° 01», por parte del formulador de la misma; el Concejo Municipal, en uso de las facultades, por unanimidad, </w:t>
      </w:r>
      <w:r w:rsidR="00E211C2" w:rsidRPr="0059384C">
        <w:rPr>
          <w:rFonts w:eastAsia="Calibri"/>
          <w:b/>
        </w:rPr>
        <w:t>ACUERDA: a)</w:t>
      </w:r>
      <w:r w:rsidR="00E211C2" w:rsidRPr="0059384C">
        <w:rPr>
          <w:rFonts w:eastAsia="Calibri"/>
        </w:rPr>
        <w:t xml:space="preserve"> Aprobar la Carpeta Técnica para la ejecución del proyecto denominado: </w:t>
      </w:r>
      <w:r w:rsidR="00211880" w:rsidRPr="0059384C">
        <w:rPr>
          <w:rFonts w:eastAsia="Calibri"/>
          <w:b/>
        </w:rPr>
        <w:t>«CONSTRUCCIÓ</w:t>
      </w:r>
      <w:r w:rsidR="00E211C2" w:rsidRPr="0059384C">
        <w:rPr>
          <w:rFonts w:eastAsia="Calibri"/>
          <w:b/>
        </w:rPr>
        <w:t>N DE MURO DE RETENCION EN COLINDANCIA CON GUARDERIA, DISTRITO N° 01»</w:t>
      </w:r>
      <w:r w:rsidR="00E211C2" w:rsidRPr="0059384C">
        <w:rPr>
          <w:rFonts w:eastAsia="Calibri"/>
        </w:rPr>
        <w:t>, presentada por el Arq. Walter Alexander Torres Tobar,</w:t>
      </w:r>
      <w:r w:rsidR="00871520" w:rsidRPr="0059384C">
        <w:rPr>
          <w:rFonts w:eastAsia="Calibri"/>
        </w:rPr>
        <w:t xml:space="preserve"> Técnico de Proyectos, de esta M</w:t>
      </w:r>
      <w:r w:rsidR="00E211C2" w:rsidRPr="0059384C">
        <w:rPr>
          <w:rFonts w:eastAsia="Calibri"/>
        </w:rPr>
        <w:t xml:space="preserve">unicipalidad, por contener las especificaciones y presupuestos por el monto total de dieciocho mil trescientos quince dólares de los Estados Unidos de América </w:t>
      </w:r>
      <w:r w:rsidR="00E211C2" w:rsidRPr="0059384C">
        <w:rPr>
          <w:rFonts w:eastAsia="Calibri"/>
          <w:b/>
        </w:rPr>
        <w:t>($18,315.00)</w:t>
      </w:r>
      <w:r w:rsidR="004B7FF0" w:rsidRPr="0059384C">
        <w:rPr>
          <w:rFonts w:eastAsia="Calibri"/>
        </w:rPr>
        <w:t>.</w:t>
      </w:r>
      <w:r w:rsidR="00E211C2" w:rsidRPr="0059384C">
        <w:rPr>
          <w:rFonts w:eastAsia="Calibri"/>
        </w:rPr>
        <w:t xml:space="preserve"> </w:t>
      </w:r>
      <w:r w:rsidR="004B7FF0" w:rsidRPr="0059384C">
        <w:rPr>
          <w:rFonts w:eastAsia="Calibri"/>
        </w:rPr>
        <w:t>En cuanto a la ejecución del presente pr</w:t>
      </w:r>
      <w:r w:rsidR="009B4A6B" w:rsidRPr="0059384C">
        <w:rPr>
          <w:rFonts w:eastAsia="Calibri"/>
        </w:rPr>
        <w:t>o</w:t>
      </w:r>
      <w:r w:rsidR="004B7FF0" w:rsidRPr="0059384C">
        <w:rPr>
          <w:rFonts w:eastAsia="Calibri"/>
        </w:rPr>
        <w:t>yecto, podrá ejecutarse hasta que</w:t>
      </w:r>
      <w:r w:rsidR="00E211C2" w:rsidRPr="0059384C">
        <w:rPr>
          <w:rFonts w:eastAsia="Calibri"/>
        </w:rPr>
        <w:t xml:space="preserve"> se reciban las transferencias pendientes de fondos FODES, </w:t>
      </w:r>
      <w:r w:rsidR="004B7FF0" w:rsidRPr="0059384C">
        <w:rPr>
          <w:rFonts w:eastAsia="Calibri"/>
        </w:rPr>
        <w:t>que le corresponden a este M</w:t>
      </w:r>
      <w:r w:rsidR="00E211C2" w:rsidRPr="0059384C">
        <w:rPr>
          <w:rFonts w:eastAsia="Calibri"/>
        </w:rPr>
        <w:t xml:space="preserve">unicipio. </w:t>
      </w:r>
      <w:r w:rsidR="00E211C2" w:rsidRPr="0059384C">
        <w:t>COMUNÍQUESE.</w:t>
      </w:r>
      <w:r w:rsidR="0073753D" w:rsidRPr="0059384C">
        <w:t xml:space="preserve"> </w:t>
      </w:r>
      <w:r w:rsidR="001F5568" w:rsidRPr="0059384C">
        <w:rPr>
          <w:rFonts w:eastAsia="Calibri"/>
          <w:b/>
          <w:u w:val="single"/>
        </w:rPr>
        <w:t>ACUERDO NÚMERO ONCE</w:t>
      </w:r>
      <w:r w:rsidR="001F5568" w:rsidRPr="0059384C">
        <w:rPr>
          <w:rFonts w:eastAsia="Calibri"/>
        </w:rPr>
        <w:t xml:space="preserve">.- </w:t>
      </w:r>
      <w:r w:rsidR="005561EA" w:rsidRPr="0059384C">
        <w:rPr>
          <w:rFonts w:eastAsia="Calibri"/>
        </w:rPr>
        <w:t xml:space="preserve">Se ha escuchado la exposición por parte del Gerente General, Ing. Guillermo Arnoldo Escobar </w:t>
      </w:r>
      <w:proofErr w:type="spellStart"/>
      <w:r w:rsidR="005561EA" w:rsidRPr="0059384C">
        <w:rPr>
          <w:rFonts w:eastAsia="Calibri"/>
        </w:rPr>
        <w:t>Escobar</w:t>
      </w:r>
      <w:proofErr w:type="spellEnd"/>
      <w:r w:rsidR="005561EA" w:rsidRPr="0059384C">
        <w:rPr>
          <w:rFonts w:eastAsia="Calibri"/>
        </w:rPr>
        <w:t xml:space="preserve">, sobre la presentación del Plan Operativo del Día de los Difuntos y Feria de las Flores para el año 2020, el cual lleva consideradas las medidas y las acciones de prevención contra el COVID-19; el Concejo Municipal, en uso de las facultades, por unanimidad, </w:t>
      </w:r>
      <w:r w:rsidR="005561EA" w:rsidRPr="0059384C">
        <w:rPr>
          <w:rFonts w:eastAsia="Calibri"/>
          <w:b/>
        </w:rPr>
        <w:t>ACUERDA</w:t>
      </w:r>
      <w:r w:rsidR="005561EA" w:rsidRPr="0059384C">
        <w:rPr>
          <w:rFonts w:eastAsia="Calibri"/>
        </w:rPr>
        <w:t>:</w:t>
      </w:r>
      <w:r w:rsidR="008A5933" w:rsidRPr="0059384C">
        <w:rPr>
          <w:rFonts w:eastAsia="Calibri"/>
        </w:rPr>
        <w:t xml:space="preserve"> </w:t>
      </w:r>
      <w:r w:rsidR="00BB6F38" w:rsidRPr="0059384C">
        <w:rPr>
          <w:rFonts w:eastAsia="Calibri"/>
          <w:b/>
        </w:rPr>
        <w:t>a)</w:t>
      </w:r>
      <w:r w:rsidR="00BB6F38" w:rsidRPr="0059384C">
        <w:rPr>
          <w:rFonts w:eastAsia="Calibri"/>
        </w:rPr>
        <w:t xml:space="preserve"> </w:t>
      </w:r>
      <w:r w:rsidR="00360BAF" w:rsidRPr="0059384C">
        <w:rPr>
          <w:rFonts w:eastAsia="Calibri"/>
        </w:rPr>
        <w:t xml:space="preserve">Aprobar los fondos para la ejecución del </w:t>
      </w:r>
      <w:r w:rsidR="0029549B" w:rsidRPr="0059384C">
        <w:rPr>
          <w:rFonts w:eastAsia="Calibri"/>
          <w:b/>
        </w:rPr>
        <w:t>PLAN OPERATIVO DEL DÍA DE LOS DIFUNTOS Y FERIA DE LAS FLORES PARA EL AÑO 2020</w:t>
      </w:r>
      <w:r w:rsidR="00360BAF" w:rsidRPr="0059384C">
        <w:rPr>
          <w:rFonts w:eastAsia="Calibri"/>
        </w:rPr>
        <w:t xml:space="preserve">, con un monto </w:t>
      </w:r>
      <w:r w:rsidR="00F9119F" w:rsidRPr="0059384C">
        <w:rPr>
          <w:rFonts w:eastAsia="Calibri"/>
        </w:rPr>
        <w:t xml:space="preserve">total </w:t>
      </w:r>
      <w:r w:rsidR="00360BAF" w:rsidRPr="0059384C">
        <w:rPr>
          <w:rFonts w:eastAsia="Calibri"/>
        </w:rPr>
        <w:t>de</w:t>
      </w:r>
      <w:r w:rsidR="00BB6F38" w:rsidRPr="0059384C">
        <w:rPr>
          <w:rFonts w:eastAsia="Calibri"/>
        </w:rPr>
        <w:t xml:space="preserve"> $7,090.00</w:t>
      </w:r>
      <w:r w:rsidR="0068540B" w:rsidRPr="0059384C">
        <w:rPr>
          <w:rFonts w:eastAsia="Calibri"/>
        </w:rPr>
        <w:t xml:space="preserve">, el cual será financiado con fondos del CEP de la Unidad de Administración de Cementerios; </w:t>
      </w:r>
      <w:r w:rsidR="00BB6F38" w:rsidRPr="0059384C">
        <w:rPr>
          <w:rFonts w:eastAsia="Calibri"/>
          <w:b/>
        </w:rPr>
        <w:t>b)</w:t>
      </w:r>
      <w:r w:rsidR="00BB6F38" w:rsidRPr="0059384C">
        <w:rPr>
          <w:rFonts w:eastAsia="Calibri"/>
        </w:rPr>
        <w:t xml:space="preserve"> </w:t>
      </w:r>
      <w:r w:rsidR="0068540B" w:rsidRPr="0059384C">
        <w:rPr>
          <w:rFonts w:eastAsia="Calibri"/>
        </w:rPr>
        <w:t xml:space="preserve">Nombrar </w:t>
      </w:r>
      <w:r w:rsidR="0068540B" w:rsidRPr="0059384C">
        <w:rPr>
          <w:rFonts w:eastAsia="Calibri"/>
          <w:b/>
        </w:rPr>
        <w:t>EJECUTOR</w:t>
      </w:r>
      <w:r w:rsidR="0068540B" w:rsidRPr="0059384C">
        <w:rPr>
          <w:rFonts w:eastAsia="Calibri"/>
        </w:rPr>
        <w:t xml:space="preserve"> </w:t>
      </w:r>
      <w:r w:rsidR="0068540B" w:rsidRPr="0059384C">
        <w:rPr>
          <w:rFonts w:eastAsia="Calibri"/>
          <w:i/>
        </w:rPr>
        <w:t>ad honorem</w:t>
      </w:r>
      <w:r w:rsidR="0068540B" w:rsidRPr="0059384C">
        <w:rPr>
          <w:rFonts w:eastAsia="Calibri"/>
        </w:rPr>
        <w:t xml:space="preserve">, al empleado Jorge Alberto Ramírez Medrano; </w:t>
      </w:r>
      <w:r w:rsidR="0068540B" w:rsidRPr="0059384C">
        <w:rPr>
          <w:rFonts w:eastAsia="Calibri"/>
          <w:b/>
        </w:rPr>
        <w:t>c)</w:t>
      </w:r>
      <w:r w:rsidR="0068540B" w:rsidRPr="0059384C">
        <w:rPr>
          <w:rFonts w:eastAsia="Calibri"/>
        </w:rPr>
        <w:t xml:space="preserve"> Nombrar </w:t>
      </w:r>
      <w:r w:rsidR="0068540B" w:rsidRPr="0059384C">
        <w:rPr>
          <w:rFonts w:eastAsia="Calibri"/>
          <w:b/>
        </w:rPr>
        <w:t>SUPERVISOR</w:t>
      </w:r>
      <w:r w:rsidR="0068540B" w:rsidRPr="0059384C">
        <w:rPr>
          <w:rFonts w:eastAsia="Calibri"/>
        </w:rPr>
        <w:t xml:space="preserve"> </w:t>
      </w:r>
      <w:r w:rsidR="0068540B" w:rsidRPr="0059384C">
        <w:rPr>
          <w:rFonts w:eastAsia="Calibri"/>
          <w:i/>
        </w:rPr>
        <w:t>ad honorem</w:t>
      </w:r>
      <w:r w:rsidR="0068540B" w:rsidRPr="0059384C">
        <w:rPr>
          <w:rFonts w:eastAsia="Calibri"/>
        </w:rPr>
        <w:t xml:space="preserve">, al Lic. Rene </w:t>
      </w:r>
      <w:r w:rsidR="00476CE5" w:rsidRPr="0059384C">
        <w:rPr>
          <w:rFonts w:eastAsia="Calibri"/>
        </w:rPr>
        <w:t>Iván</w:t>
      </w:r>
      <w:r w:rsidR="0068540B" w:rsidRPr="0059384C">
        <w:rPr>
          <w:rFonts w:eastAsia="Calibri"/>
        </w:rPr>
        <w:t xml:space="preserve"> </w:t>
      </w:r>
      <w:r w:rsidR="00476CE5" w:rsidRPr="0059384C">
        <w:rPr>
          <w:rFonts w:eastAsia="Calibri"/>
        </w:rPr>
        <w:t>Pérez</w:t>
      </w:r>
      <w:r w:rsidR="0068540B" w:rsidRPr="0059384C">
        <w:rPr>
          <w:rFonts w:eastAsia="Calibri"/>
        </w:rPr>
        <w:t xml:space="preserve"> </w:t>
      </w:r>
      <w:r w:rsidR="00476CE5" w:rsidRPr="0059384C">
        <w:rPr>
          <w:rFonts w:eastAsia="Calibri"/>
        </w:rPr>
        <w:t>Orellana</w:t>
      </w:r>
      <w:r w:rsidR="0068540B" w:rsidRPr="0059384C">
        <w:rPr>
          <w:rFonts w:eastAsia="Calibri"/>
        </w:rPr>
        <w:t xml:space="preserve">. </w:t>
      </w:r>
      <w:r w:rsidR="00BB6F38" w:rsidRPr="0059384C">
        <w:rPr>
          <w:rFonts w:eastAsia="Calibri"/>
        </w:rPr>
        <w:t>Remítase</w:t>
      </w:r>
      <w:r w:rsidR="002B5109" w:rsidRPr="0059384C">
        <w:rPr>
          <w:rFonts w:eastAsia="Calibri"/>
        </w:rPr>
        <w:t xml:space="preserve"> a </w:t>
      </w:r>
      <w:r w:rsidR="00B515D3" w:rsidRPr="0059384C">
        <w:rPr>
          <w:rFonts w:eastAsia="Calibri"/>
        </w:rPr>
        <w:t>l</w:t>
      </w:r>
      <w:r w:rsidR="002B5109" w:rsidRPr="0059384C">
        <w:rPr>
          <w:rFonts w:eastAsia="Calibri"/>
        </w:rPr>
        <w:t>a Jefatura del</w:t>
      </w:r>
      <w:r w:rsidR="00B515D3" w:rsidRPr="0059384C">
        <w:rPr>
          <w:rFonts w:eastAsia="Calibri"/>
        </w:rPr>
        <w:t xml:space="preserve"> </w:t>
      </w:r>
      <w:r w:rsidR="00AD22FF" w:rsidRPr="0059384C">
        <w:rPr>
          <w:rFonts w:eastAsia="Calibri"/>
        </w:rPr>
        <w:t>área</w:t>
      </w:r>
      <w:r w:rsidR="002B5109" w:rsidRPr="0059384C">
        <w:rPr>
          <w:rFonts w:eastAsia="Calibri"/>
        </w:rPr>
        <w:t xml:space="preserve"> </w:t>
      </w:r>
      <w:r w:rsidR="00635955" w:rsidRPr="0059384C">
        <w:rPr>
          <w:rFonts w:eastAsia="Calibri"/>
        </w:rPr>
        <w:t>Epidemiológica</w:t>
      </w:r>
      <w:r w:rsidR="00B515D3" w:rsidRPr="0059384C">
        <w:rPr>
          <w:rFonts w:eastAsia="Calibri"/>
        </w:rPr>
        <w:t xml:space="preserve"> del SIBASI</w:t>
      </w:r>
      <w:r w:rsidR="002B5109" w:rsidRPr="0059384C">
        <w:rPr>
          <w:rFonts w:eastAsia="Calibri"/>
        </w:rPr>
        <w:t xml:space="preserve">, para </w:t>
      </w:r>
      <w:r w:rsidR="007A20BE" w:rsidRPr="0059384C">
        <w:rPr>
          <w:rFonts w:eastAsia="Calibri"/>
        </w:rPr>
        <w:t xml:space="preserve">que se efectué </w:t>
      </w:r>
      <w:r w:rsidR="002B5109" w:rsidRPr="0059384C">
        <w:rPr>
          <w:rFonts w:eastAsia="Calibri"/>
        </w:rPr>
        <w:t xml:space="preserve">el </w:t>
      </w:r>
      <w:r w:rsidR="007A20BE" w:rsidRPr="0059384C">
        <w:rPr>
          <w:rFonts w:eastAsia="Calibri"/>
        </w:rPr>
        <w:t>análisis</w:t>
      </w:r>
      <w:r w:rsidR="002B5109" w:rsidRPr="0059384C">
        <w:rPr>
          <w:rFonts w:eastAsia="Calibri"/>
        </w:rPr>
        <w:t xml:space="preserve"> </w:t>
      </w:r>
      <w:r w:rsidR="0068540B" w:rsidRPr="0059384C">
        <w:rPr>
          <w:rFonts w:eastAsia="Calibri"/>
        </w:rPr>
        <w:t xml:space="preserve">correspondiente </w:t>
      </w:r>
      <w:r w:rsidR="00BB6F38" w:rsidRPr="0059384C">
        <w:rPr>
          <w:rFonts w:eastAsia="Calibri"/>
        </w:rPr>
        <w:t>para su ejecución,</w:t>
      </w:r>
      <w:r w:rsidR="008000A2" w:rsidRPr="0059384C">
        <w:rPr>
          <w:rFonts w:eastAsia="Calibri"/>
        </w:rPr>
        <w:t xml:space="preserve"> </w:t>
      </w:r>
      <w:r w:rsidR="00BB6F38" w:rsidRPr="0059384C">
        <w:rPr>
          <w:rFonts w:eastAsia="Calibri"/>
        </w:rPr>
        <w:t>debiendo mantener informado a</w:t>
      </w:r>
      <w:r w:rsidR="007A20BE" w:rsidRPr="0059384C">
        <w:rPr>
          <w:rFonts w:eastAsia="Calibri"/>
        </w:rPr>
        <w:t xml:space="preserve"> este Concejo Municipal</w:t>
      </w:r>
      <w:r w:rsidR="00BB6F38" w:rsidRPr="0059384C">
        <w:rPr>
          <w:rFonts w:eastAsia="Calibri"/>
        </w:rPr>
        <w:t xml:space="preserve"> de las recomendaciones que efectúe el SIBASI</w:t>
      </w:r>
      <w:r w:rsidR="007A20BE" w:rsidRPr="0059384C">
        <w:rPr>
          <w:rFonts w:eastAsia="Calibri"/>
        </w:rPr>
        <w:t xml:space="preserve">. </w:t>
      </w:r>
      <w:r w:rsidR="007A20BE" w:rsidRPr="0059384C">
        <w:t>COMUNÍQUESE</w:t>
      </w:r>
      <w:r w:rsidR="00D14244" w:rsidRPr="0059384C">
        <w:t>.</w:t>
      </w:r>
      <w:r w:rsidR="00B0258B" w:rsidRPr="0059384C">
        <w:t xml:space="preserve"> </w:t>
      </w:r>
      <w:r w:rsidR="001F5568" w:rsidRPr="0059384C">
        <w:rPr>
          <w:rFonts w:eastAsia="Calibri"/>
          <w:b/>
          <w:u w:val="single"/>
        </w:rPr>
        <w:t>ACUERDO NÚMERO DOCE</w:t>
      </w:r>
      <w:r w:rsidR="001F5568" w:rsidRPr="0059384C">
        <w:rPr>
          <w:rFonts w:eastAsia="Calibri"/>
        </w:rPr>
        <w:t xml:space="preserve">.- </w:t>
      </w:r>
      <w:r w:rsidR="00B2545C" w:rsidRPr="0059384C">
        <w:rPr>
          <w:rFonts w:eastAsia="Calibri"/>
        </w:rPr>
        <w:t xml:space="preserve">El Concejo Municipal, en </w:t>
      </w:r>
      <w:r w:rsidR="00CD67F8">
        <w:rPr>
          <w:rFonts w:eastAsia="Calibri"/>
        </w:rPr>
        <w:t xml:space="preserve"> </w:t>
      </w:r>
      <w:r w:rsidR="00B2545C" w:rsidRPr="0059384C">
        <w:rPr>
          <w:rFonts w:eastAsia="Calibri"/>
        </w:rPr>
        <w:t xml:space="preserve">uso </w:t>
      </w:r>
      <w:r w:rsidR="00CD67F8">
        <w:rPr>
          <w:rFonts w:eastAsia="Calibri"/>
        </w:rPr>
        <w:t xml:space="preserve"> </w:t>
      </w:r>
      <w:r w:rsidR="00B2545C" w:rsidRPr="0059384C">
        <w:rPr>
          <w:rFonts w:eastAsia="Calibri"/>
        </w:rPr>
        <w:t xml:space="preserve">de las </w:t>
      </w:r>
      <w:r w:rsidR="00CD67F8">
        <w:rPr>
          <w:rFonts w:eastAsia="Calibri"/>
        </w:rPr>
        <w:t xml:space="preserve"> </w:t>
      </w:r>
      <w:r w:rsidR="00B2545C" w:rsidRPr="0059384C">
        <w:rPr>
          <w:rFonts w:eastAsia="Calibri"/>
        </w:rPr>
        <w:t xml:space="preserve">facultades, </w:t>
      </w:r>
      <w:r w:rsidR="00CD67F8">
        <w:rPr>
          <w:rFonts w:eastAsia="Calibri"/>
        </w:rPr>
        <w:t xml:space="preserve"> </w:t>
      </w:r>
      <w:r w:rsidR="00B2545C" w:rsidRPr="0059384C">
        <w:rPr>
          <w:rFonts w:eastAsia="Calibri"/>
        </w:rPr>
        <w:t>por</w:t>
      </w:r>
      <w:r w:rsidR="00CD67F8">
        <w:rPr>
          <w:rFonts w:eastAsia="Calibri"/>
        </w:rPr>
        <w:t xml:space="preserve"> </w:t>
      </w:r>
      <w:r w:rsidR="00B2545C" w:rsidRPr="0059384C">
        <w:rPr>
          <w:rFonts w:eastAsia="Calibri"/>
        </w:rPr>
        <w:t xml:space="preserve"> </w:t>
      </w:r>
      <w:r w:rsidR="00CD67F8">
        <w:rPr>
          <w:rFonts w:eastAsia="Calibri"/>
        </w:rPr>
        <w:t>mayoría</w:t>
      </w:r>
      <w:r w:rsidR="00B2545C" w:rsidRPr="0059384C">
        <w:rPr>
          <w:rFonts w:eastAsia="Calibri"/>
        </w:rPr>
        <w:t>,</w:t>
      </w:r>
      <w:r w:rsidR="00CD67F8">
        <w:rPr>
          <w:rFonts w:eastAsia="Calibri"/>
        </w:rPr>
        <w:t xml:space="preserve"> </w:t>
      </w:r>
      <w:r w:rsidR="00B2545C" w:rsidRPr="0059384C">
        <w:rPr>
          <w:rFonts w:eastAsia="Calibri"/>
        </w:rPr>
        <w:t xml:space="preserve"> </w:t>
      </w:r>
      <w:r w:rsidR="00B2545C" w:rsidRPr="0059384C">
        <w:rPr>
          <w:rFonts w:eastAsia="Calibri"/>
          <w:b/>
        </w:rPr>
        <w:t xml:space="preserve">ACUERDA: </w:t>
      </w:r>
      <w:r w:rsidR="00CD67F8">
        <w:rPr>
          <w:rFonts w:eastAsia="Calibri"/>
          <w:b/>
        </w:rPr>
        <w:t xml:space="preserve"> </w:t>
      </w:r>
      <w:r w:rsidR="00B2545C" w:rsidRPr="0059384C">
        <w:rPr>
          <w:rFonts w:eastAsia="Calibri"/>
          <w:b/>
        </w:rPr>
        <w:t>a)</w:t>
      </w:r>
      <w:r w:rsidR="00B2545C" w:rsidRPr="0059384C">
        <w:rPr>
          <w:rFonts w:eastAsia="Calibri"/>
        </w:rPr>
        <w:t xml:space="preserve"> </w:t>
      </w:r>
      <w:r w:rsidR="00CD67F8">
        <w:rPr>
          <w:rFonts w:eastAsia="Calibri"/>
        </w:rPr>
        <w:t xml:space="preserve"> </w:t>
      </w:r>
      <w:r w:rsidR="00B2545C" w:rsidRPr="0059384C">
        <w:rPr>
          <w:rFonts w:eastAsia="Calibri"/>
          <w:b/>
        </w:rPr>
        <w:t>Priorizar la ejecución del proyecto</w:t>
      </w:r>
      <w:r w:rsidR="00B2545C" w:rsidRPr="0059384C">
        <w:rPr>
          <w:rFonts w:eastAsia="Calibri"/>
        </w:rPr>
        <w:t xml:space="preserve"> denominado: </w:t>
      </w:r>
      <w:r w:rsidR="00B2545C" w:rsidRPr="0059384C">
        <w:t>«AMZ - CONFORMACIÓN Y BALASTADO DE CALLES DE COMUNIDADES: ÁNIMAS ARRIBA, LA MAGDALENA, SAN FRANCISCO LOS REYES, LAS BRISAS, SAN FAUSTINO Y EL HORMIGUERO – TORMENTA TROPICAL AMANDA – REHABILITACIÓN DE CAMINOS 30%»</w:t>
      </w:r>
      <w:r w:rsidR="00B2545C" w:rsidRPr="0059384C">
        <w:rPr>
          <w:rFonts w:eastAsia="Calibri"/>
        </w:rPr>
        <w:t xml:space="preserve">, a fin de mejorar la calidad de vida de los habitantes de las comunidades, mejorando las vías de acceso a las mismas; </w:t>
      </w:r>
      <w:r w:rsidR="00B2545C" w:rsidRPr="0059384C">
        <w:rPr>
          <w:rFonts w:eastAsia="Calibri"/>
          <w:b/>
        </w:rPr>
        <w:t>b)</w:t>
      </w:r>
      <w:r w:rsidR="00B2545C" w:rsidRPr="0059384C">
        <w:rPr>
          <w:rFonts w:eastAsia="Calibri"/>
        </w:rPr>
        <w:t xml:space="preserve"> Ordenar a la Jefatura de la Unidad de Proyectos la </w:t>
      </w:r>
      <w:r w:rsidR="00B2545C" w:rsidRPr="0059384C">
        <w:rPr>
          <w:rFonts w:eastAsia="Calibri"/>
          <w:b/>
        </w:rPr>
        <w:t>formulación de la Carpeta Técnica</w:t>
      </w:r>
      <w:r w:rsidR="00B2545C" w:rsidRPr="0059384C">
        <w:rPr>
          <w:rFonts w:eastAsia="Calibri"/>
        </w:rPr>
        <w:t xml:space="preserve"> para la ejecución del proyecto denominado: </w:t>
      </w:r>
      <w:r w:rsidR="00B2545C" w:rsidRPr="0059384C">
        <w:t>«AMZ - CONFORMACIÓN Y BALASTADO DE CALLES DE COMUNIDADES: ÁNIMAS ARRIBA, LA MAGDALENA, SAN FRANCISCO LOS REYES, LAS BRISAS, SAN FAUSTINO Y EL HORMIGUERO – TORMENTA TROPICAL AMANDA – REHABILITACIÓN DE CAMINOS 30%»</w:t>
      </w:r>
      <w:r w:rsidR="005804A8" w:rsidRPr="0059384C">
        <w:t xml:space="preserve">. </w:t>
      </w:r>
      <w:r w:rsidR="005804A8" w:rsidRPr="0059384C">
        <w:rPr>
          <w:lang w:eastAsia="es-SV"/>
        </w:rPr>
        <w:t>Se hace constar que el Dr. Ever Stanley Henríquez Cruz, Cuarto Regidor Propietario; salva su voto en el presente acuerdo, en uso de la facultad establecida en el Art. 45 de Código Municipal</w:t>
      </w:r>
      <w:r w:rsidR="00B2545C" w:rsidRPr="0059384C">
        <w:t xml:space="preserve">. </w:t>
      </w:r>
      <w:r w:rsidR="00B2545C" w:rsidRPr="0059384C">
        <w:rPr>
          <w:rFonts w:eastAsia="Calibri"/>
        </w:rPr>
        <w:t>COMUNÍQUESE</w:t>
      </w:r>
      <w:r w:rsidR="00FD63C7" w:rsidRPr="0059384C">
        <w:rPr>
          <w:rFonts w:eastAsia="Calibri"/>
        </w:rPr>
        <w:t xml:space="preserve">. </w:t>
      </w:r>
      <w:r w:rsidR="001F5568" w:rsidRPr="0059384C">
        <w:rPr>
          <w:rFonts w:eastAsia="Calibri"/>
          <w:b/>
          <w:u w:val="single"/>
        </w:rPr>
        <w:t>ACUERDO NÚMERO TRECE</w:t>
      </w:r>
      <w:r w:rsidR="001F5568" w:rsidRPr="0059384C">
        <w:rPr>
          <w:rFonts w:eastAsia="Calibri"/>
        </w:rPr>
        <w:t>.-</w:t>
      </w:r>
      <w:r w:rsidR="00B515D3" w:rsidRPr="0059384C">
        <w:rPr>
          <w:rFonts w:eastAsia="Calibri"/>
        </w:rPr>
        <w:t xml:space="preserve"> </w:t>
      </w:r>
      <w:r w:rsidR="008B20E1" w:rsidRPr="0059384C">
        <w:rPr>
          <w:rFonts w:eastAsia="Calibri"/>
        </w:rPr>
        <w:t xml:space="preserve">En relación a la presentación de la Carpeta Técnica denominada: </w:t>
      </w:r>
      <w:r w:rsidR="00B515D3" w:rsidRPr="0059384C">
        <w:t>«REPARACIÓN Y MANTENIMIENTO DE CALLES VECINALES COMUNIDAD EL TEMPISQUE Y EL DESPOBLADO - TORMENTA TROPICAL AMANDA – REHABILITACIÓN DE CAMINOS 30%»</w:t>
      </w:r>
      <w:r w:rsidR="008B20E1" w:rsidRPr="0059384C">
        <w:t xml:space="preserve">; el Concejo Municipal, en uso delas facultades, por unanimidad, </w:t>
      </w:r>
      <w:r w:rsidR="008B20E1" w:rsidRPr="0059384C">
        <w:rPr>
          <w:b/>
        </w:rPr>
        <w:t>ACUERDA:</w:t>
      </w:r>
      <w:r w:rsidR="008B20E1" w:rsidRPr="0059384C">
        <w:t xml:space="preserve"> Advertir al formulador de la Carpeta </w:t>
      </w:r>
      <w:r w:rsidR="00B56750" w:rsidRPr="0059384C">
        <w:t>Técnica</w:t>
      </w:r>
      <w:r w:rsidR="008B20E1" w:rsidRPr="0059384C">
        <w:t xml:space="preserve"> del proyecto: «REPARACIÓN Y MANTENIMIENTO DE CALLES VECINALES COMUNIDAD EL TEMPISQUE Y EL DESPOBLADO - TORMENTA TROPICAL AMANDA – REHABILITACIÓN DE CAMINOS 30%», que </w:t>
      </w:r>
      <w:r w:rsidR="00011F49" w:rsidRPr="0059384C">
        <w:t xml:space="preserve">previo a la aprobación se </w:t>
      </w:r>
      <w:r w:rsidR="008B20E1" w:rsidRPr="0059384C">
        <w:rPr>
          <w:b/>
        </w:rPr>
        <w:t>reformule la misma ya que</w:t>
      </w:r>
      <w:r w:rsidR="00B515D3" w:rsidRPr="0059384C">
        <w:rPr>
          <w:b/>
        </w:rPr>
        <w:t xml:space="preserve"> no cuenta con partida para</w:t>
      </w:r>
      <w:r w:rsidR="00467184" w:rsidRPr="0059384C">
        <w:rPr>
          <w:b/>
        </w:rPr>
        <w:t xml:space="preserve"> </w:t>
      </w:r>
      <w:r w:rsidR="00B515D3" w:rsidRPr="0059384C">
        <w:rPr>
          <w:b/>
        </w:rPr>
        <w:t>compra de balasto</w:t>
      </w:r>
      <w:r w:rsidR="00B515D3" w:rsidRPr="0059384C">
        <w:t>, por lo cual se solicita que se incorpore dicha partida</w:t>
      </w:r>
      <w:r w:rsidR="008B20E1" w:rsidRPr="0059384C">
        <w:t xml:space="preserve"> y sea remitida a conocimiento de</w:t>
      </w:r>
      <w:r w:rsidR="00B56750" w:rsidRPr="0059384C">
        <w:t xml:space="preserve"> este Concejo Municipal en una próxima </w:t>
      </w:r>
      <w:r w:rsidR="002930C9" w:rsidRPr="0059384C">
        <w:t>sesión</w:t>
      </w:r>
      <w:r w:rsidR="00B515D3" w:rsidRPr="0059384C">
        <w:t>.</w:t>
      </w:r>
      <w:r w:rsidR="00B56750" w:rsidRPr="0059384C">
        <w:t xml:space="preserve"> </w:t>
      </w:r>
      <w:r w:rsidR="00B56750" w:rsidRPr="0059384C">
        <w:rPr>
          <w:rFonts w:eastAsia="Calibri"/>
        </w:rPr>
        <w:t>COMUNÍQUESE</w:t>
      </w:r>
      <w:r w:rsidR="006B6DD3" w:rsidRPr="0059384C">
        <w:rPr>
          <w:rFonts w:eastAsia="Calibri"/>
        </w:rPr>
        <w:t xml:space="preserve">. </w:t>
      </w:r>
      <w:r w:rsidR="001F5568" w:rsidRPr="0059384C">
        <w:rPr>
          <w:rFonts w:eastAsia="Calibri"/>
          <w:b/>
          <w:u w:val="single"/>
        </w:rPr>
        <w:t>ACUERDO NÚMERO CATORCE</w:t>
      </w:r>
      <w:r w:rsidR="001B38B4" w:rsidRPr="0059384C">
        <w:rPr>
          <w:rFonts w:eastAsia="Calibri"/>
        </w:rPr>
        <w:t xml:space="preserve">.- </w:t>
      </w:r>
      <w:r w:rsidR="000F13F5" w:rsidRPr="0059384C">
        <w:rPr>
          <w:rFonts w:eastAsia="Calibri"/>
        </w:rPr>
        <w:t xml:space="preserve">El Concejo Municipal, en uso de las facultades, por unanimidad, </w:t>
      </w:r>
      <w:r w:rsidR="000F13F5" w:rsidRPr="0059384C">
        <w:rPr>
          <w:rFonts w:eastAsia="Calibri"/>
          <w:b/>
        </w:rPr>
        <w:t>ACUERDA: a)</w:t>
      </w:r>
      <w:r w:rsidR="000F13F5" w:rsidRPr="0059384C">
        <w:rPr>
          <w:rFonts w:eastAsia="Calibri"/>
        </w:rPr>
        <w:t xml:space="preserve"> </w:t>
      </w:r>
      <w:r w:rsidR="000F13F5" w:rsidRPr="0059384C">
        <w:rPr>
          <w:rFonts w:eastAsia="Calibri"/>
          <w:b/>
        </w:rPr>
        <w:t>Priorizar la ejecución del proyecto</w:t>
      </w:r>
      <w:r w:rsidR="000F13F5" w:rsidRPr="0059384C">
        <w:rPr>
          <w:rFonts w:eastAsia="Calibri"/>
        </w:rPr>
        <w:t xml:space="preserve"> denominado: </w:t>
      </w:r>
      <w:r w:rsidR="000F13F5" w:rsidRPr="0059384C">
        <w:rPr>
          <w:color w:val="000000" w:themeColor="text1"/>
        </w:rPr>
        <w:t>«CONSTRUCCIÓN DE PASARELA PEATONAL SOBRE CALLE LITORAL Y FINAL 6ª AVENIDA SUR»</w:t>
      </w:r>
      <w:r w:rsidR="000F13F5" w:rsidRPr="0059384C">
        <w:rPr>
          <w:rFonts w:eastAsia="Calibri"/>
        </w:rPr>
        <w:t xml:space="preserve">, a fin de mejorar la calidad de vida de los habitantes de las comunidades, mejorando las vías de acceso a las mismas; </w:t>
      </w:r>
      <w:r w:rsidR="000F13F5" w:rsidRPr="0059384C">
        <w:rPr>
          <w:rFonts w:eastAsia="Calibri"/>
          <w:b/>
        </w:rPr>
        <w:t>b)</w:t>
      </w:r>
      <w:r w:rsidR="000F13F5" w:rsidRPr="0059384C">
        <w:rPr>
          <w:rFonts w:eastAsia="Calibri"/>
        </w:rPr>
        <w:t xml:space="preserve"> Ordenar a la Jefatura de la Unidad de Proyectos la </w:t>
      </w:r>
      <w:r w:rsidR="000F13F5" w:rsidRPr="0059384C">
        <w:rPr>
          <w:rFonts w:eastAsia="Calibri"/>
          <w:b/>
        </w:rPr>
        <w:t>formulación de la Carpeta Técnica</w:t>
      </w:r>
      <w:r w:rsidR="000F13F5" w:rsidRPr="0059384C">
        <w:rPr>
          <w:rFonts w:eastAsia="Calibri"/>
        </w:rPr>
        <w:t xml:space="preserve"> para la ejecución del proyecto denominado: </w:t>
      </w:r>
      <w:r w:rsidR="000F13F5" w:rsidRPr="0059384C">
        <w:rPr>
          <w:color w:val="000000" w:themeColor="text1"/>
        </w:rPr>
        <w:t>«CONSTRUCCIÓN DE PASARELA PEATONAL SOBRE CALLE LITORAL Y FINAL 6ª AVENIDA SUR»</w:t>
      </w:r>
      <w:r w:rsidR="00761AC7" w:rsidRPr="0059384C">
        <w:rPr>
          <w:color w:val="000000" w:themeColor="text1"/>
        </w:rPr>
        <w:t>, teniendo en consideración que la fuente de financiamiento será FODES 75%</w:t>
      </w:r>
      <w:r w:rsidR="000F13F5" w:rsidRPr="0059384C">
        <w:t xml:space="preserve">. </w:t>
      </w:r>
      <w:r w:rsidR="000F13F5" w:rsidRPr="0059384C">
        <w:rPr>
          <w:rFonts w:eastAsia="Calibri"/>
        </w:rPr>
        <w:t>COMUNÍQUESE</w:t>
      </w:r>
      <w:r w:rsidR="008B26F4" w:rsidRPr="0059384C">
        <w:rPr>
          <w:rFonts w:eastAsia="Calibri"/>
        </w:rPr>
        <w:t xml:space="preserve">. </w:t>
      </w:r>
      <w:r w:rsidR="001F5568" w:rsidRPr="0059384C">
        <w:rPr>
          <w:rFonts w:eastAsia="Calibri"/>
          <w:b/>
          <w:u w:val="single"/>
        </w:rPr>
        <w:t>ACUERDO NÚMERO QUINCE</w:t>
      </w:r>
      <w:r w:rsidR="001F5568" w:rsidRPr="0059384C">
        <w:rPr>
          <w:rFonts w:eastAsia="Calibri"/>
        </w:rPr>
        <w:t xml:space="preserve">.- </w:t>
      </w:r>
      <w:r w:rsidR="006A775B" w:rsidRPr="0059384C">
        <w:rPr>
          <w:rFonts w:eastAsia="Calibri"/>
        </w:rPr>
        <w:t xml:space="preserve">Retomando la nota de fecha 14 de julio de 2020, presentada por el señor Jorge </w:t>
      </w:r>
      <w:proofErr w:type="spellStart"/>
      <w:r w:rsidR="006A775B" w:rsidRPr="0059384C">
        <w:rPr>
          <w:rFonts w:eastAsia="Calibri"/>
        </w:rPr>
        <w:t>Ediberto</w:t>
      </w:r>
      <w:proofErr w:type="spellEnd"/>
      <w:r w:rsidR="006A775B" w:rsidRPr="0059384C">
        <w:rPr>
          <w:rFonts w:eastAsia="Calibri"/>
        </w:rPr>
        <w:t xml:space="preserve"> Martínez, portador del DUI: </w:t>
      </w:r>
      <w:r w:rsidR="007932F6">
        <w:rPr>
          <w:rFonts w:eastAsia="Calibri"/>
        </w:rPr>
        <w:t>----------------------------</w:t>
      </w:r>
      <w:r w:rsidR="006A775B" w:rsidRPr="0059384C">
        <w:rPr>
          <w:rFonts w:eastAsia="Calibri"/>
        </w:rPr>
        <w:t xml:space="preserve"> y NIT: </w:t>
      </w:r>
      <w:r w:rsidR="007932F6">
        <w:rPr>
          <w:rFonts w:eastAsia="Calibri"/>
        </w:rPr>
        <w:t>---------------------------</w:t>
      </w:r>
      <w:r w:rsidR="006A775B" w:rsidRPr="0059384C">
        <w:rPr>
          <w:rFonts w:eastAsia="Calibri"/>
        </w:rPr>
        <w:t xml:space="preserve">; en el cual solicita permiso de construcción y ejecutar el </w:t>
      </w:r>
      <w:r w:rsidR="006A775B" w:rsidRPr="0059384C">
        <w:t xml:space="preserve">proyecto denominado: «Plaza </w:t>
      </w:r>
      <w:proofErr w:type="spellStart"/>
      <w:r w:rsidR="006A775B" w:rsidRPr="0059384C">
        <w:t>Analqueña</w:t>
      </w:r>
      <w:proofErr w:type="spellEnd"/>
      <w:r w:rsidR="006A775B" w:rsidRPr="0059384C">
        <w:t>»</w:t>
      </w:r>
      <w:r w:rsidR="006A775B" w:rsidRPr="0059384C">
        <w:rPr>
          <w:rFonts w:eastAsia="Calibri"/>
        </w:rPr>
        <w:t xml:space="preserve"> en inmueble ubicado en </w:t>
      </w:r>
      <w:r w:rsidR="007932F6">
        <w:rPr>
          <w:rFonts w:eastAsia="Calibri"/>
        </w:rPr>
        <w:t>------------------------------------------------------</w:t>
      </w:r>
      <w:r w:rsidR="006A775B" w:rsidRPr="0059384C">
        <w:rPr>
          <w:rFonts w:eastAsia="Calibri"/>
        </w:rPr>
        <w:t xml:space="preserve">, barrio </w:t>
      </w:r>
      <w:r w:rsidR="007932F6">
        <w:rPr>
          <w:rFonts w:eastAsia="Calibri"/>
        </w:rPr>
        <w:t>--------------------------------</w:t>
      </w:r>
      <w:r w:rsidR="006A775B" w:rsidRPr="0059384C">
        <w:rPr>
          <w:rFonts w:eastAsia="Calibri"/>
        </w:rPr>
        <w:t xml:space="preserve">, de esta ciudad; </w:t>
      </w:r>
      <w:r w:rsidR="006A775B" w:rsidRPr="0059384C">
        <w:t xml:space="preserve">este Concejo </w:t>
      </w:r>
      <w:r w:rsidR="006A775B" w:rsidRPr="0059384C">
        <w:rPr>
          <w:b/>
        </w:rPr>
        <w:t>CONSIDERANDO: I.-</w:t>
      </w:r>
      <w:r w:rsidR="006A775B" w:rsidRPr="0059384C">
        <w:t xml:space="preserve"> Que la razón de la solicitud es la de agilizar el procedimiento requerido, por razones de seguridad jurídica; </w:t>
      </w:r>
      <w:r w:rsidR="006A775B" w:rsidRPr="0059384C">
        <w:rPr>
          <w:b/>
        </w:rPr>
        <w:t>II.-</w:t>
      </w:r>
      <w:r w:rsidR="006A775B" w:rsidRPr="0059384C">
        <w:t xml:space="preserve"> Que la nueva ley de procedimientos administrativos acorta los plazos de respuesta de la Administración y prevé el silencio administrativo positivo; </w:t>
      </w:r>
      <w:r w:rsidR="006A775B" w:rsidRPr="0059384C">
        <w:rPr>
          <w:b/>
        </w:rPr>
        <w:t>III.-</w:t>
      </w:r>
      <w:r w:rsidR="006A775B" w:rsidRPr="0059384C">
        <w:t xml:space="preserve"> Los municipios son competentes para autorización de urbanizaciones cuando en el municipio existan instrumentos y capacitación técnica para tal fin; </w:t>
      </w:r>
      <w:r w:rsidR="006A775B" w:rsidRPr="0059384C">
        <w:rPr>
          <w:b/>
        </w:rPr>
        <w:t>IV.-</w:t>
      </w:r>
      <w:r w:rsidR="006A775B" w:rsidRPr="0059384C">
        <w:t xml:space="preserve"> Esta Municipalidad cuenta con la capacidad técnica instalada para la autorización y fiscalización de este tipo de proyectos; </w:t>
      </w:r>
      <w:r w:rsidR="006A775B" w:rsidRPr="0059384C">
        <w:rPr>
          <w:b/>
        </w:rPr>
        <w:t>POR TANTO,</w:t>
      </w:r>
      <w:r w:rsidR="006A775B" w:rsidRPr="0059384C">
        <w:t xml:space="preserve"> con base en el art. 4 numeral 27 del código municipal, en </w:t>
      </w:r>
      <w:r w:rsidR="00D25266">
        <w:t xml:space="preserve"> </w:t>
      </w:r>
      <w:r w:rsidR="006A775B" w:rsidRPr="0059384C">
        <w:t xml:space="preserve">uso </w:t>
      </w:r>
      <w:r w:rsidR="00D25266">
        <w:t xml:space="preserve"> </w:t>
      </w:r>
      <w:r w:rsidR="006A775B" w:rsidRPr="0059384C">
        <w:t xml:space="preserve">de </w:t>
      </w:r>
      <w:r w:rsidR="00D25266">
        <w:t xml:space="preserve"> </w:t>
      </w:r>
      <w:r w:rsidR="006A775B" w:rsidRPr="0059384C">
        <w:t>las</w:t>
      </w:r>
      <w:r w:rsidR="00D25266">
        <w:t xml:space="preserve"> </w:t>
      </w:r>
      <w:r w:rsidR="006A775B" w:rsidRPr="0059384C">
        <w:t xml:space="preserve"> facultades, por </w:t>
      </w:r>
      <w:r w:rsidR="00D25266">
        <w:t>mayoría</w:t>
      </w:r>
      <w:r w:rsidR="006A775B" w:rsidRPr="0059384C">
        <w:t xml:space="preserve">, </w:t>
      </w:r>
      <w:r w:rsidR="006A775B" w:rsidRPr="0059384C">
        <w:rPr>
          <w:b/>
        </w:rPr>
        <w:t>ACUERDA</w:t>
      </w:r>
      <w:r w:rsidR="006A775B" w:rsidRPr="0059384C">
        <w:t xml:space="preserve">: Delegar al Arq. Alberto José Vásquez Nochez, Jefe Coordinador de la Unidad de Planificación, Ordenamiento y Desarrollo Territorial de esta Administración, </w:t>
      </w:r>
      <w:r w:rsidR="006A775B" w:rsidRPr="0059384C">
        <w:rPr>
          <w:b/>
        </w:rPr>
        <w:t>tramite hasta su finalización la diligencia de permiso de construcción</w:t>
      </w:r>
      <w:r w:rsidR="006A775B" w:rsidRPr="0059384C">
        <w:t xml:space="preserve">, solicitado por el </w:t>
      </w:r>
      <w:r w:rsidR="006A775B" w:rsidRPr="0059384C">
        <w:rPr>
          <w:rFonts w:eastAsia="Calibri"/>
        </w:rPr>
        <w:t xml:space="preserve">señor Jorge </w:t>
      </w:r>
      <w:proofErr w:type="spellStart"/>
      <w:r w:rsidR="006A775B" w:rsidRPr="0059384C">
        <w:rPr>
          <w:rFonts w:eastAsia="Calibri"/>
        </w:rPr>
        <w:t>Ediberto</w:t>
      </w:r>
      <w:proofErr w:type="spellEnd"/>
      <w:r w:rsidR="006A775B" w:rsidRPr="0059384C">
        <w:rPr>
          <w:rFonts w:eastAsia="Calibri"/>
        </w:rPr>
        <w:t xml:space="preserve"> Martínez</w:t>
      </w:r>
      <w:r w:rsidR="006A775B" w:rsidRPr="0059384C">
        <w:t xml:space="preserve">, actuado en calidad de propietario del proyecto denominado: «Plaza </w:t>
      </w:r>
      <w:proofErr w:type="spellStart"/>
      <w:r w:rsidR="006A775B" w:rsidRPr="0059384C">
        <w:t>Analqueña</w:t>
      </w:r>
      <w:proofErr w:type="spellEnd"/>
      <w:r w:rsidR="006A775B" w:rsidRPr="0059384C">
        <w:t xml:space="preserve">», ubicado </w:t>
      </w:r>
      <w:r w:rsidR="007932F6">
        <w:rPr>
          <w:rFonts w:eastAsia="Calibri"/>
        </w:rPr>
        <w:t>---------------------------------------</w:t>
      </w:r>
      <w:r w:rsidR="006A775B" w:rsidRPr="0059384C">
        <w:rPr>
          <w:rFonts w:eastAsia="Calibri"/>
        </w:rPr>
        <w:t xml:space="preserve">, barrio </w:t>
      </w:r>
      <w:r w:rsidR="007932F6">
        <w:rPr>
          <w:rFonts w:eastAsia="Calibri"/>
        </w:rPr>
        <w:t>------------------------</w:t>
      </w:r>
      <w:r w:rsidR="006A775B" w:rsidRPr="0059384C">
        <w:rPr>
          <w:rFonts w:eastAsia="Calibri"/>
        </w:rPr>
        <w:t>, de esta ciudad;</w:t>
      </w:r>
      <w:r w:rsidR="006A775B" w:rsidRPr="0059384C">
        <w:t xml:space="preserve"> debiendo mantener informado a este Concejo de la presente diligencia. </w:t>
      </w:r>
      <w:r w:rsidR="008168DE" w:rsidRPr="0059384C">
        <w:rPr>
          <w:lang w:eastAsia="es-SV"/>
        </w:rPr>
        <w:t xml:space="preserve">Se hace constar que el Dr. Ever Stanley Henríquez Cruz, Cuarto Regidor Propietario; salva su voto en el presente acuerdo, en uso de la facultad establecida en el Art. 45 de Código Municipal. </w:t>
      </w:r>
      <w:r w:rsidR="006A775B" w:rsidRPr="0059384C">
        <w:t>COMUNÍQUESE</w:t>
      </w:r>
      <w:r w:rsidR="006A775B" w:rsidRPr="0059384C">
        <w:rPr>
          <w:rFonts w:eastAsia="Calibri"/>
        </w:rPr>
        <w:t>.</w:t>
      </w:r>
      <w:r w:rsidR="00A81299" w:rsidRPr="0059384C">
        <w:rPr>
          <w:rFonts w:eastAsia="Calibri"/>
        </w:rPr>
        <w:t xml:space="preserve"> </w:t>
      </w:r>
      <w:r w:rsidR="001F5568" w:rsidRPr="0059384C">
        <w:rPr>
          <w:rFonts w:eastAsia="Calibri"/>
          <w:b/>
          <w:u w:val="single"/>
        </w:rPr>
        <w:t>A</w:t>
      </w:r>
      <w:r w:rsidR="001F5568" w:rsidRPr="0059384C">
        <w:rPr>
          <w:b/>
          <w:u w:val="single"/>
        </w:rPr>
        <w:t>CUERDO NUMERO DIECISEIS</w:t>
      </w:r>
      <w:r w:rsidR="001F5568" w:rsidRPr="0059384C">
        <w:t xml:space="preserve">.- </w:t>
      </w:r>
      <w:r w:rsidR="009E372B" w:rsidRPr="0059384C">
        <w:t>El Concejo Municipal, en uso de las facultades que le confieren los artículos 203, 204 ordinal 3º de la Constitución de la República; 1, 3 numeral 3, 4 numerales 25; 30 numeral 11 y 47 del Código Municipal</w:t>
      </w:r>
      <w:r w:rsidR="009E372B" w:rsidRPr="0059384C">
        <w:rPr>
          <w:kern w:val="2"/>
        </w:rPr>
        <w:t xml:space="preserve">, por unanimidad, </w:t>
      </w:r>
      <w:r w:rsidR="009E372B" w:rsidRPr="0059384C">
        <w:rPr>
          <w:b/>
          <w:kern w:val="2"/>
        </w:rPr>
        <w:t>ACUERDA</w:t>
      </w:r>
      <w:r w:rsidR="009E372B" w:rsidRPr="0059384C">
        <w:rPr>
          <w:kern w:val="2"/>
        </w:rPr>
        <w:t xml:space="preserve">: </w:t>
      </w:r>
      <w:r w:rsidR="009E372B" w:rsidRPr="0059384C">
        <w:rPr>
          <w:b/>
          <w:kern w:val="2"/>
        </w:rPr>
        <w:t>a)</w:t>
      </w:r>
      <w:r w:rsidR="009E372B" w:rsidRPr="0059384C">
        <w:rPr>
          <w:kern w:val="2"/>
        </w:rPr>
        <w:t xml:space="preserve"> </w:t>
      </w:r>
      <w:r w:rsidR="009E372B" w:rsidRPr="0059384C">
        <w:rPr>
          <w:rFonts w:eastAsia="Calibri"/>
        </w:rPr>
        <w:t xml:space="preserve">Autorizar la </w:t>
      </w:r>
      <w:r w:rsidR="009E372B" w:rsidRPr="0059384C">
        <w:rPr>
          <w:rFonts w:eastAsia="Calibri"/>
          <w:b/>
        </w:rPr>
        <w:t>suscripción del CONVENIO</w:t>
      </w:r>
      <w:r w:rsidR="00D37A72" w:rsidRPr="0059384C">
        <w:rPr>
          <w:rFonts w:eastAsia="Calibri"/>
        </w:rPr>
        <w:t xml:space="preserve"> de Cooperación para la ejecución del Proyecto «MEJORAMIENTO DE SISTEMA DE AGUA POTABLE EN CASERÍO SAN JOSÉ LAS FLORES, CANTÓN TIERRA BLANCA, MUNICIPIO DE ZACATECOLUCA, DEPARTAMENTO DE LA PAZ, ENTRE LA </w:t>
      </w:r>
      <w:r w:rsidR="00D37A72" w:rsidRPr="0059384C">
        <w:t xml:space="preserve"> ALCALDÍA MUNICIPAL DE </w:t>
      </w:r>
      <w:r w:rsidR="00713F78" w:rsidRPr="0059384C">
        <w:t xml:space="preserve">ZACATECOLUCA, </w:t>
      </w:r>
      <w:r w:rsidR="00713F78" w:rsidRPr="0059384C">
        <w:rPr>
          <w:rFonts w:eastAsia="Calibri"/>
        </w:rPr>
        <w:t xml:space="preserve">ASOCIACIÓN DE DESARROLLO COMUNAL DEL CASERÍO SAN JOSÉ LAS FLORES, COMITÉ DE AGUA </w:t>
      </w:r>
      <w:r w:rsidR="004E5432" w:rsidRPr="0059384C">
        <w:rPr>
          <w:rFonts w:eastAsia="Calibri"/>
        </w:rPr>
        <w:t>DEL CASERIO SAN JOSÉ</w:t>
      </w:r>
      <w:r w:rsidR="00713F78" w:rsidRPr="0059384C">
        <w:rPr>
          <w:rFonts w:eastAsia="Calibri"/>
        </w:rPr>
        <w:t xml:space="preserve"> LAS FLORES; Y, SOLIDAR SUISSE</w:t>
      </w:r>
      <w:r w:rsidR="00F87400" w:rsidRPr="0059384C">
        <w:rPr>
          <w:rFonts w:eastAsia="Calibri"/>
        </w:rPr>
        <w:t>»</w:t>
      </w:r>
      <w:r w:rsidR="00713F78" w:rsidRPr="0059384C">
        <w:rPr>
          <w:rFonts w:eastAsia="Calibri"/>
        </w:rPr>
        <w:t>,</w:t>
      </w:r>
      <w:r w:rsidR="00D37A72" w:rsidRPr="0059384C">
        <w:rPr>
          <w:rFonts w:eastAsia="Calibri"/>
        </w:rPr>
        <w:t xml:space="preserve">  </w:t>
      </w:r>
      <w:r w:rsidR="00D37A72" w:rsidRPr="0059384C">
        <w:t>con el objetivo de</w:t>
      </w:r>
      <w:r w:rsidR="00713F78" w:rsidRPr="0059384C">
        <w:t xml:space="preserve"> abastecer agua potable durante las 24 horas y lograr la administración adecuado del sistema de agua para hacerlo autosuficiente beneficiando a 82 familias que habita en la comunidad, centro escuela y casa comunal</w:t>
      </w:r>
      <w:r w:rsidR="009E372B" w:rsidRPr="0059384C">
        <w:t xml:space="preserve">; </w:t>
      </w:r>
      <w:r w:rsidR="009E372B" w:rsidRPr="0059384C">
        <w:rPr>
          <w:b/>
          <w:kern w:val="2"/>
        </w:rPr>
        <w:t>b)</w:t>
      </w:r>
      <w:r w:rsidR="009E372B" w:rsidRPr="0059384C">
        <w:rPr>
          <w:kern w:val="2"/>
        </w:rPr>
        <w:t xml:space="preserve"> </w:t>
      </w:r>
      <w:r w:rsidR="009E372B" w:rsidRPr="0059384C">
        <w:t xml:space="preserve">Autorizar al Alcalde Municipal Dr. FRANCISCO SALVADOR HIREZI MORATAYA, firme </w:t>
      </w:r>
      <w:r w:rsidR="00713F78" w:rsidRPr="0059384C">
        <w:t xml:space="preserve">el </w:t>
      </w:r>
      <w:r w:rsidR="009E372B" w:rsidRPr="0059384C">
        <w:t xml:space="preserve">Convenio </w:t>
      </w:r>
      <w:r w:rsidR="00713F78" w:rsidRPr="0059384C">
        <w:t>en mención</w:t>
      </w:r>
      <w:r w:rsidR="009E372B" w:rsidRPr="0059384C">
        <w:t xml:space="preserve">, actuando en calidad de Representante Legal y Administrativo del Municipio de Zacatecoluca. </w:t>
      </w:r>
      <w:r w:rsidR="00506F51" w:rsidRPr="0059384C">
        <w:t>Dicho convenio</w:t>
      </w:r>
      <w:r w:rsidR="00847B67" w:rsidRPr="0059384C">
        <w:t xml:space="preserve"> </w:t>
      </w:r>
      <w:r w:rsidR="00847B67" w:rsidRPr="0059384C">
        <w:rPr>
          <w:kern w:val="2"/>
        </w:rPr>
        <w:t>estará sujeto</w:t>
      </w:r>
      <w:r w:rsidR="00506F51" w:rsidRPr="0059384C">
        <w:rPr>
          <w:kern w:val="2"/>
        </w:rPr>
        <w:t xml:space="preserve"> a disponibilidad financiera por parte de la Administración Municipal</w:t>
      </w:r>
      <w:r w:rsidR="00506F51" w:rsidRPr="0059384C">
        <w:t xml:space="preserve">. </w:t>
      </w:r>
      <w:r w:rsidR="009E372B" w:rsidRPr="0059384C">
        <w:t>COMUNÍQUESE</w:t>
      </w:r>
      <w:r w:rsidR="00713F78" w:rsidRPr="0059384C">
        <w:t>.</w:t>
      </w:r>
      <w:r w:rsidR="00506F51" w:rsidRPr="0059384C">
        <w:t xml:space="preserve"> </w:t>
      </w:r>
      <w:r w:rsidR="001F5568" w:rsidRPr="0059384C">
        <w:rPr>
          <w:rFonts w:eastAsia="Calibri"/>
          <w:b/>
          <w:u w:val="single"/>
        </w:rPr>
        <w:t>ACUERDO NÚMERO DIECISIETE</w:t>
      </w:r>
      <w:r w:rsidR="001F5568" w:rsidRPr="0059384C">
        <w:rPr>
          <w:rFonts w:eastAsia="Calibri"/>
        </w:rPr>
        <w:t>.-</w:t>
      </w:r>
      <w:r w:rsidR="001F5568" w:rsidRPr="0059384C">
        <w:t xml:space="preserve"> </w:t>
      </w:r>
      <w:r w:rsidR="0072232E" w:rsidRPr="0059384C">
        <w:rPr>
          <w:rFonts w:eastAsia="Calibri"/>
        </w:rPr>
        <w:t xml:space="preserve">En relación a la exposición de la Carpeta Técnica del proyecto: </w:t>
      </w:r>
      <w:r w:rsidR="007C0920" w:rsidRPr="0059384C">
        <w:rPr>
          <w:rFonts w:eastAsia="Calibri"/>
        </w:rPr>
        <w:t>«Mejoramiento de Sistema de Agua Potable en caserío San José Las Flores, cantón Tierra Blanca, jurisdicción de Zacat</w:t>
      </w:r>
      <w:r w:rsidR="00405CA3" w:rsidRPr="0059384C">
        <w:rPr>
          <w:rFonts w:eastAsia="Calibri"/>
        </w:rPr>
        <w:t>ecoluca, departamento de La Paz;</w:t>
      </w:r>
      <w:r w:rsidR="007C0920" w:rsidRPr="0059384C">
        <w:rPr>
          <w:rFonts w:eastAsia="Calibri"/>
        </w:rPr>
        <w:t xml:space="preserve"> presentada por el Ing. Andrés Jovel Díaz</w:t>
      </w:r>
      <w:r w:rsidR="004342D4" w:rsidRPr="0059384C">
        <w:rPr>
          <w:rFonts w:eastAsia="Calibri"/>
        </w:rPr>
        <w:t>, por contener especificaciones consistentes en la introducción del sistema de distribución de agua potable</w:t>
      </w:r>
      <w:r w:rsidR="00405CA3" w:rsidRPr="0059384C">
        <w:rPr>
          <w:rFonts w:eastAsia="Calibri"/>
        </w:rPr>
        <w:t xml:space="preserve"> en </w:t>
      </w:r>
      <w:r w:rsidR="004342D4" w:rsidRPr="0059384C">
        <w:rPr>
          <w:rFonts w:eastAsia="Calibri"/>
        </w:rPr>
        <w:t xml:space="preserve">caserío San José Las Flores del cantón Tierra Blanca, Jurisdicción de Zacatecoluca; </w:t>
      </w:r>
      <w:r w:rsidR="00C00167" w:rsidRPr="0059384C">
        <w:rPr>
          <w:kern w:val="2"/>
        </w:rPr>
        <w:t>e</w:t>
      </w:r>
      <w:r w:rsidR="007C0920" w:rsidRPr="0059384C">
        <w:rPr>
          <w:kern w:val="2"/>
        </w:rPr>
        <w:t xml:space="preserve">l Concejo Municipal, en uso de las facultades, por unanimidad, </w:t>
      </w:r>
      <w:r w:rsidR="007C0920" w:rsidRPr="0059384C">
        <w:rPr>
          <w:b/>
          <w:kern w:val="2"/>
        </w:rPr>
        <w:t>ACUERDA:</w:t>
      </w:r>
      <w:r w:rsidR="00AC7971" w:rsidRPr="0059384C">
        <w:rPr>
          <w:b/>
          <w:kern w:val="2"/>
        </w:rPr>
        <w:t xml:space="preserve"> </w:t>
      </w:r>
      <w:r w:rsidR="007C0920" w:rsidRPr="0059384C">
        <w:rPr>
          <w:b/>
          <w:lang w:val="es-ES_tradnl"/>
        </w:rPr>
        <w:t>a)</w:t>
      </w:r>
      <w:r w:rsidR="007C0920" w:rsidRPr="0059384C">
        <w:rPr>
          <w:rFonts w:eastAsia="Calibri"/>
        </w:rPr>
        <w:t xml:space="preserve"> </w:t>
      </w:r>
      <w:r w:rsidR="007C0920" w:rsidRPr="0059384C">
        <w:rPr>
          <w:rFonts w:eastAsia="Calibri"/>
          <w:b/>
        </w:rPr>
        <w:t>Aprobar la Carpeta Técnica</w:t>
      </w:r>
      <w:r w:rsidR="007C0920" w:rsidRPr="0059384C">
        <w:rPr>
          <w:rFonts w:eastAsia="Calibri"/>
        </w:rPr>
        <w:t xml:space="preserve"> del proyecto: </w:t>
      </w:r>
      <w:r w:rsidR="00AC7971" w:rsidRPr="0059384C">
        <w:rPr>
          <w:rFonts w:eastAsia="Calibri"/>
          <w:b/>
        </w:rPr>
        <w:t>«MEJORAMIENTO DE SISTEMA DE AGUA POTABLE EN CASERÍO SAN JOSÉ LAS FLORES, CANTÓN TIERRA BLANCA, JURISDICCIÓN DE ZACATECOLUCA, DEPARTAMENTO DE LA PAZ»,</w:t>
      </w:r>
      <w:r w:rsidR="00AC7971" w:rsidRPr="0059384C">
        <w:rPr>
          <w:rFonts w:eastAsia="Calibri"/>
        </w:rPr>
        <w:t xml:space="preserve"> </w:t>
      </w:r>
      <w:r w:rsidR="007C0920" w:rsidRPr="0059384C">
        <w:rPr>
          <w:rFonts w:eastAsia="Calibri"/>
        </w:rPr>
        <w:t xml:space="preserve">presentada por </w:t>
      </w:r>
      <w:r w:rsidR="00AC7971" w:rsidRPr="0059384C">
        <w:rPr>
          <w:rFonts w:eastAsia="Calibri"/>
        </w:rPr>
        <w:t>el Ing. Andrés Jovel Díaz</w:t>
      </w:r>
      <w:r w:rsidR="007C0920" w:rsidRPr="0059384C">
        <w:rPr>
          <w:rFonts w:eastAsia="Calibri"/>
        </w:rPr>
        <w:t xml:space="preserve">, por contener las especificaciones técnicas y presupuesto, por el monto total de </w:t>
      </w:r>
      <w:r w:rsidR="0072232E" w:rsidRPr="0059384C">
        <w:rPr>
          <w:rFonts w:eastAsia="Calibri"/>
        </w:rPr>
        <w:t>treinta</w:t>
      </w:r>
      <w:r w:rsidR="00994904" w:rsidRPr="0059384C">
        <w:rPr>
          <w:rFonts w:eastAsia="Calibri"/>
        </w:rPr>
        <w:t xml:space="preserve"> y dos </w:t>
      </w:r>
      <w:r w:rsidR="0072232E" w:rsidRPr="0059384C">
        <w:rPr>
          <w:rFonts w:eastAsia="Calibri"/>
        </w:rPr>
        <w:t xml:space="preserve">mil noventa </w:t>
      </w:r>
      <w:r w:rsidR="00994904" w:rsidRPr="0059384C">
        <w:rPr>
          <w:rFonts w:eastAsia="Calibri"/>
        </w:rPr>
        <w:t>84/1000</w:t>
      </w:r>
      <w:r w:rsidR="0072232E" w:rsidRPr="0059384C">
        <w:rPr>
          <w:rFonts w:eastAsia="Calibri"/>
        </w:rPr>
        <w:t xml:space="preserve"> dólares de los Estados Unidos de América </w:t>
      </w:r>
      <w:r w:rsidR="0072232E" w:rsidRPr="0059384C">
        <w:rPr>
          <w:rFonts w:eastAsia="Calibri"/>
          <w:b/>
        </w:rPr>
        <w:t>($</w:t>
      </w:r>
      <w:r w:rsidR="00994904" w:rsidRPr="0059384C">
        <w:rPr>
          <w:rFonts w:eastAsia="Calibri"/>
          <w:b/>
        </w:rPr>
        <w:t>32,090.84</w:t>
      </w:r>
      <w:r w:rsidR="0072232E" w:rsidRPr="0059384C">
        <w:rPr>
          <w:rFonts w:eastAsia="Calibri"/>
          <w:b/>
        </w:rPr>
        <w:t>)</w:t>
      </w:r>
      <w:r w:rsidR="009B4A6B" w:rsidRPr="0059384C">
        <w:rPr>
          <w:rFonts w:eastAsia="Calibri"/>
        </w:rPr>
        <w:t>. En cuanto a la ejecución del presente proyecto, podrá ejecutarse hasta que se reciban las transferencias pendientes de fondos FODES, que le corresponden a este Municipio</w:t>
      </w:r>
      <w:r w:rsidR="0072232E" w:rsidRPr="0059384C">
        <w:rPr>
          <w:rFonts w:eastAsia="Calibri"/>
        </w:rPr>
        <w:t xml:space="preserve">. </w:t>
      </w:r>
      <w:r w:rsidR="0072232E" w:rsidRPr="0059384C">
        <w:t>COMUNÍQUESE</w:t>
      </w:r>
      <w:r w:rsidR="001B7F48" w:rsidRPr="0059384C">
        <w:t>.</w:t>
      </w:r>
      <w:r w:rsidR="00A73DFA" w:rsidRPr="0059384C">
        <w:t xml:space="preserve"> </w:t>
      </w:r>
      <w:r w:rsidR="001F5568" w:rsidRPr="0059384C">
        <w:rPr>
          <w:rFonts w:eastAsia="Calibri"/>
          <w:b/>
          <w:u w:val="single"/>
        </w:rPr>
        <w:t>ACUERDO NÚMERO DIECIOCHO</w:t>
      </w:r>
      <w:r w:rsidR="001F5568" w:rsidRPr="0059384C">
        <w:rPr>
          <w:rFonts w:eastAsia="Calibri"/>
        </w:rPr>
        <w:t>.-</w:t>
      </w:r>
      <w:r w:rsidR="001F5568" w:rsidRPr="0059384C">
        <w:t xml:space="preserve"> </w:t>
      </w:r>
      <w:r w:rsidR="008F036B" w:rsidRPr="0059384C">
        <w:t xml:space="preserve">Vista la Resolución Administrativa N° 05, de fecha 02/09/20, firmada por el Arq. Ever Edgardo Flores Rivas, Técnico de Proyectos y Administrador de Contrato del proyecto denominado: «TECHADO DE CANCHA DE BASQUETBOL EN POLIDEPORTIVO DE LA COLONIA 27 DE SEPTIEMBRE», en el cual solicita orden de cambio por aumento y disminución de obras para el proyecto en comento; el Concejo, emite las siguientes </w:t>
      </w:r>
      <w:r w:rsidR="008F036B" w:rsidRPr="0059384C">
        <w:rPr>
          <w:b/>
        </w:rPr>
        <w:t>CONSIDERACIONES: I.-</w:t>
      </w:r>
      <w:r w:rsidR="008F036B" w:rsidRPr="0059384C">
        <w:t xml:space="preserve"> Que con fecha 02/08/20, la Sociedad P+B Ingenieros, S.A. de C.V., presento nota en la cual solicita la orden de cambio, justificando la petición para realizar obras en aumento, disminuciones e incluir nuevas partidas y que son indispensables realizar para garantizar la continuidad del proyecto; </w:t>
      </w:r>
      <w:r w:rsidR="008F036B" w:rsidRPr="0059384C">
        <w:rPr>
          <w:b/>
        </w:rPr>
        <w:t>II.-</w:t>
      </w:r>
      <w:r w:rsidR="008F036B" w:rsidRPr="0059384C">
        <w:t xml:space="preserve"> Que según la opinión del Supervisor de la Obra, DECO OBRAS, S.A. de C.V., la Sociedad adjudicataria presento los insumos que se detallan en la justificación técnica, memoria de cálculo, cantidades de obra, que incluyen partidas en disminución en fundaciones, estructuras metálicas y cubiertas de techo; Partidas en aumento: instalaciones provisionales de terracería y cancha de basquetbol; y partidas nuevas: demolición de </w:t>
      </w:r>
      <w:proofErr w:type="spellStart"/>
      <w:r w:rsidR="008F036B" w:rsidRPr="0059384C">
        <w:t>manposteria</w:t>
      </w:r>
      <w:proofErr w:type="spellEnd"/>
      <w:r w:rsidR="008F036B" w:rsidRPr="0059384C">
        <w:t xml:space="preserve"> de piedra, demolición de pared de </w:t>
      </w:r>
      <w:proofErr w:type="spellStart"/>
      <w:r w:rsidR="008F036B" w:rsidRPr="0059384C">
        <w:t>saltex</w:t>
      </w:r>
      <w:proofErr w:type="spellEnd"/>
      <w:r w:rsidR="008F036B" w:rsidRPr="0059384C">
        <w:t xml:space="preserve">, demolición de caja, </w:t>
      </w:r>
      <w:r w:rsidR="009E13E0" w:rsidRPr="0059384C">
        <w:t>tubería</w:t>
      </w:r>
      <w:r w:rsidR="008F036B" w:rsidRPr="0059384C">
        <w:t xml:space="preserve"> pvc y curva de 6” (descritas en dicha resolución); y por consiguiente deben ser aprobadas; </w:t>
      </w:r>
      <w:r w:rsidR="008F036B" w:rsidRPr="0059384C">
        <w:rPr>
          <w:b/>
        </w:rPr>
        <w:t>III.-</w:t>
      </w:r>
      <w:r w:rsidR="008F036B" w:rsidRPr="0059384C">
        <w:t xml:space="preserve"> Que la orden de cambio consistiría específicamente en realizar obras adicionales no contempladas como aumento, disminución e incluir nuevas partidas; </w:t>
      </w:r>
      <w:r w:rsidR="008F036B" w:rsidRPr="0059384C">
        <w:rPr>
          <w:b/>
        </w:rPr>
        <w:t>IV.-</w:t>
      </w:r>
      <w:r w:rsidR="008F036B" w:rsidRPr="0059384C">
        <w:t xml:space="preserve"> </w:t>
      </w:r>
      <w:r w:rsidR="008F036B" w:rsidRPr="0059384C">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8F036B" w:rsidRPr="0059384C">
        <w:rPr>
          <w:rFonts w:eastAsia="Calibri"/>
          <w:b/>
          <w:kern w:val="2"/>
          <w:lang w:val="es-SV" w:eastAsia="en-US"/>
        </w:rPr>
        <w:t>1º</w:t>
      </w:r>
      <w:r w:rsidR="008F036B" w:rsidRPr="0059384C">
        <w:rPr>
          <w:rFonts w:eastAsia="Calibri"/>
          <w:kern w:val="2"/>
          <w:lang w:val="es-SV" w:eastAsia="en-US"/>
        </w:rPr>
        <w:t xml:space="preserve"> Que el contrato esté en ejecución, es decir que podría modificarse antes del vencimiento de su plazo; </w:t>
      </w:r>
      <w:r w:rsidR="008F036B" w:rsidRPr="0059384C">
        <w:rPr>
          <w:rFonts w:eastAsia="Calibri"/>
          <w:b/>
          <w:kern w:val="2"/>
          <w:lang w:val="es-SV" w:eastAsia="en-US"/>
        </w:rPr>
        <w:t>2º</w:t>
      </w:r>
      <w:r w:rsidR="008F036B" w:rsidRPr="0059384C">
        <w:rPr>
          <w:rFonts w:eastAsia="Calibri"/>
          <w:kern w:val="2"/>
          <w:lang w:val="es-SV" w:eastAsia="en-US"/>
        </w:rPr>
        <w:t xml:space="preserve"> Que concurran circunstancias imprevistas y comprobadas; </w:t>
      </w:r>
      <w:r w:rsidR="008F036B" w:rsidRPr="0059384C">
        <w:rPr>
          <w:rFonts w:eastAsia="Calibri"/>
          <w:b/>
          <w:kern w:val="2"/>
          <w:lang w:val="es-SV" w:eastAsia="en-US"/>
        </w:rPr>
        <w:t>V.-</w:t>
      </w:r>
      <w:r w:rsidR="008F036B" w:rsidRPr="0059384C">
        <w:rPr>
          <w:rFonts w:eastAsia="Calibri"/>
          <w:kern w:val="2"/>
          <w:lang w:val="es-SV" w:eastAsia="en-US"/>
        </w:rPr>
        <w:t xml:space="preserve"> Que habiendo verificado las reglas legales, se determina que se adecuan al caso analizado, ya que: </w:t>
      </w:r>
      <w:r w:rsidR="008F036B" w:rsidRPr="0059384C">
        <w:rPr>
          <w:rFonts w:eastAsia="Calibri"/>
          <w:b/>
          <w:kern w:val="2"/>
          <w:lang w:val="es-SV" w:eastAsia="en-US"/>
        </w:rPr>
        <w:t>1º</w:t>
      </w:r>
      <w:r w:rsidR="008F036B" w:rsidRPr="0059384C">
        <w:rPr>
          <w:rFonts w:eastAsia="Calibri"/>
          <w:kern w:val="2"/>
          <w:lang w:val="es-SV" w:eastAsia="en-US"/>
        </w:rPr>
        <w:t xml:space="preserve"> Estamos dentro del plazo de ejecución del contrato, ya que vencerá el 03/10/20 y la resolución aprobativa fue emitida </w:t>
      </w:r>
      <w:r w:rsidR="008F036B" w:rsidRPr="0059384C">
        <w:rPr>
          <w:rFonts w:eastAsia="Calibri"/>
          <w:kern w:val="2"/>
        </w:rPr>
        <w:t xml:space="preserve">por el Arq. Flores Rivas, </w:t>
      </w:r>
      <w:r w:rsidR="008F036B" w:rsidRPr="0059384C">
        <w:rPr>
          <w:rFonts w:eastAsia="Calibri"/>
          <w:kern w:val="2"/>
          <w:lang w:val="es-SV" w:eastAsia="en-US"/>
        </w:rPr>
        <w:t xml:space="preserve">el </w:t>
      </w:r>
      <w:r w:rsidR="008F036B" w:rsidRPr="0059384C">
        <w:rPr>
          <w:rFonts w:eastAsia="Calibri"/>
          <w:kern w:val="2"/>
          <w:lang w:val="es-SV"/>
        </w:rPr>
        <w:t>02</w:t>
      </w:r>
      <w:r w:rsidR="008F036B" w:rsidRPr="0059384C">
        <w:rPr>
          <w:rFonts w:eastAsia="Calibri"/>
          <w:kern w:val="2"/>
          <w:lang w:val="es-SV" w:eastAsia="en-US"/>
        </w:rPr>
        <w:t xml:space="preserve"> de septiembre del año 2020. </w:t>
      </w:r>
      <w:r w:rsidR="008F036B" w:rsidRPr="0059384C">
        <w:rPr>
          <w:rFonts w:eastAsia="Calibri"/>
          <w:b/>
          <w:kern w:val="2"/>
          <w:lang w:val="es-SV" w:eastAsia="en-US"/>
        </w:rPr>
        <w:t xml:space="preserve">2º </w:t>
      </w:r>
      <w:r w:rsidR="008F036B" w:rsidRPr="0059384C">
        <w:rPr>
          <w:rFonts w:eastAsia="Calibri"/>
          <w:kern w:val="2"/>
          <w:lang w:val="es-SV" w:eastAsia="en-US"/>
        </w:rPr>
        <w:t>Han concurrido circunstancias imprevistas</w:t>
      </w:r>
      <w:r w:rsidR="008F036B" w:rsidRPr="0059384C">
        <w:rPr>
          <w:rFonts w:eastAsia="Calibri"/>
          <w:kern w:val="2"/>
        </w:rPr>
        <w:t xml:space="preserve"> no imputables al Contratista, tales cambios se deben a circunstancias imprevistas comprobadas durante la ejecución de la obra, siendo </w:t>
      </w:r>
      <w:r w:rsidR="009E13E0" w:rsidRPr="0059384C">
        <w:rPr>
          <w:rFonts w:eastAsia="Calibri"/>
          <w:kern w:val="2"/>
        </w:rPr>
        <w:t>la</w:t>
      </w:r>
      <w:r w:rsidR="008F036B" w:rsidRPr="0059384C">
        <w:rPr>
          <w:rFonts w:eastAsia="Calibri"/>
          <w:kern w:val="2"/>
        </w:rPr>
        <w:t xml:space="preserve"> más significativa el descubrimiento de una tubería de aguas lluvias de 24 pulgadas, justo en el eje de las columnas, lo que ocasiono rediseñar la ubicación de los ejes, lo que provoco el aumento en las partidas de excavación, demolición y compactación tanto de suelo selecto como suelo cemento, ya que se tenía excavado un 60% en el área donde apareció la tubería; a juicio de este Concejo, han sido acreditadas, con base en el informe del Supervisor, de fecha 02 de agosto del año 2020; </w:t>
      </w:r>
      <w:r w:rsidR="008F036B" w:rsidRPr="0059384C">
        <w:rPr>
          <w:rFonts w:eastAsia="Calibri"/>
          <w:b/>
          <w:kern w:val="2"/>
          <w:lang w:val="es-SV" w:eastAsia="en-US"/>
        </w:rPr>
        <w:t>VI.-</w:t>
      </w:r>
      <w:r w:rsidR="008F036B" w:rsidRPr="0059384C">
        <w:rPr>
          <w:rFonts w:eastAsia="Calibri"/>
          <w:kern w:val="2"/>
          <w:lang w:val="es-SV" w:eastAsia="en-US"/>
        </w:rPr>
        <w:t xml:space="preserve"> Que se han cumplido las reglas para ejercer la potestad administrativa de autorizar orden de cambio de contrato; </w:t>
      </w:r>
      <w:r w:rsidR="008F036B" w:rsidRPr="0059384C">
        <w:rPr>
          <w:rFonts w:eastAsia="Calibri"/>
          <w:b/>
          <w:kern w:val="2"/>
          <w:lang w:val="es-SV" w:eastAsia="en-US"/>
        </w:rPr>
        <w:t>POR TANTO</w:t>
      </w:r>
      <w:r w:rsidR="008F036B" w:rsidRPr="0059384C">
        <w:rPr>
          <w:rFonts w:eastAsia="Calibri"/>
          <w:kern w:val="2"/>
          <w:lang w:val="es-SV" w:eastAsia="en-US"/>
        </w:rPr>
        <w:t xml:space="preserve">, en uso de las facultades que le confiere el Código Municipal, y el Art. 83-A, de la Ley de Adquisiciones y Contrataciones de la Administración Pública, este Concejo, por mayoría </w:t>
      </w:r>
      <w:r w:rsidR="008F036B" w:rsidRPr="0059384C">
        <w:rPr>
          <w:rFonts w:eastAsia="Calibri"/>
          <w:b/>
          <w:kern w:val="2"/>
          <w:lang w:val="es-SV" w:eastAsia="en-US"/>
        </w:rPr>
        <w:t>ACUERDA: a) EMITIR ORDEN DE CAMBIO N° 05</w:t>
      </w:r>
      <w:r w:rsidR="008F036B" w:rsidRPr="0059384C">
        <w:rPr>
          <w:rFonts w:eastAsia="Calibri"/>
          <w:kern w:val="2"/>
          <w:lang w:val="es-SV" w:eastAsia="en-US"/>
        </w:rPr>
        <w:t xml:space="preserve">, al proyecto </w:t>
      </w:r>
      <w:r w:rsidR="008F036B" w:rsidRPr="0059384C">
        <w:rPr>
          <w:rFonts w:eastAsia="Calibri"/>
          <w:kern w:val="2"/>
        </w:rPr>
        <w:t xml:space="preserve">denominado </w:t>
      </w:r>
      <w:r w:rsidR="008F036B" w:rsidRPr="0059384C">
        <w:rPr>
          <w:rFonts w:eastAsia="Calibri"/>
        </w:rPr>
        <w:t>«TECHADO DE CANCHA DE BASQUETBOL EN POLIDEPORTIVO DE COLONIA 27 DE SEPTIEMBRE»</w:t>
      </w:r>
      <w:r w:rsidR="008F036B" w:rsidRPr="0059384C">
        <w:rPr>
          <w:rFonts w:eastAsia="Calibri"/>
          <w:kern w:val="2"/>
          <w:lang w:val="es-SV" w:eastAsia="en-US"/>
        </w:rPr>
        <w:t>, dicho contrato está suscrito</w:t>
      </w:r>
      <w:r w:rsidR="008F036B" w:rsidRPr="0059384C">
        <w:rPr>
          <w:rFonts w:eastAsia="Calibri"/>
          <w:b/>
          <w:kern w:val="2"/>
          <w:lang w:val="es-SV" w:eastAsia="en-US"/>
        </w:rPr>
        <w:t xml:space="preserve"> </w:t>
      </w:r>
      <w:r w:rsidR="008F036B" w:rsidRPr="0059384C">
        <w:rPr>
          <w:rFonts w:eastAsia="Calibri"/>
          <w:kern w:val="2"/>
          <w:lang w:val="es-SV" w:eastAsia="en-US"/>
        </w:rPr>
        <w:t>entre el Municipio de Zacatecoluca y la sociedad</w:t>
      </w:r>
      <w:r w:rsidR="008F036B" w:rsidRPr="0059384C">
        <w:rPr>
          <w:rFonts w:eastAsia="Calibri"/>
          <w:b/>
          <w:kern w:val="2"/>
          <w:lang w:val="es-SV" w:eastAsia="en-US"/>
        </w:rPr>
        <w:t xml:space="preserve"> </w:t>
      </w:r>
      <w:r w:rsidR="008F036B" w:rsidRPr="0059384C">
        <w:rPr>
          <w:rFonts w:eastAsia="Calibri"/>
        </w:rPr>
        <w:t>P+B INGENIEROS, S. A. DE C. V.</w:t>
      </w:r>
      <w:r w:rsidR="008F036B" w:rsidRPr="0059384C">
        <w:rPr>
          <w:rFonts w:eastAsia="Calibri"/>
          <w:kern w:val="2"/>
          <w:lang w:val="es-SV" w:eastAsia="en-US"/>
        </w:rPr>
        <w:t xml:space="preserve">, el día </w:t>
      </w:r>
      <w:r w:rsidR="008F036B" w:rsidRPr="0059384C">
        <w:rPr>
          <w:rFonts w:eastAsia="Calibri"/>
          <w:kern w:val="2"/>
        </w:rPr>
        <w:t>12</w:t>
      </w:r>
      <w:r w:rsidR="008F036B" w:rsidRPr="0059384C">
        <w:rPr>
          <w:rFonts w:eastAsia="Calibri"/>
          <w:kern w:val="2"/>
          <w:lang w:val="es-SV" w:eastAsia="en-US"/>
        </w:rPr>
        <w:t>/0</w:t>
      </w:r>
      <w:r w:rsidR="008F036B" w:rsidRPr="0059384C">
        <w:rPr>
          <w:rFonts w:eastAsia="Calibri"/>
          <w:kern w:val="2"/>
        </w:rPr>
        <w:t>2</w:t>
      </w:r>
      <w:r w:rsidR="008F036B" w:rsidRPr="0059384C">
        <w:rPr>
          <w:rFonts w:eastAsia="Calibri"/>
          <w:kern w:val="2"/>
          <w:lang w:val="es-SV" w:eastAsia="en-US"/>
        </w:rPr>
        <w:t xml:space="preserve">/20 y autenticado ante los oficios notariales del Lic. </w:t>
      </w:r>
      <w:r w:rsidR="008F036B" w:rsidRPr="0059384C">
        <w:rPr>
          <w:rFonts w:eastAsia="Calibri"/>
          <w:kern w:val="2"/>
        </w:rPr>
        <w:t>Hugo Edwin Rivera Argueta</w:t>
      </w:r>
      <w:r w:rsidR="008F036B" w:rsidRPr="0059384C">
        <w:rPr>
          <w:rFonts w:eastAsia="Calibri"/>
          <w:kern w:val="2"/>
          <w:lang w:val="es-SV" w:eastAsia="en-US"/>
        </w:rPr>
        <w:t xml:space="preserve">; dicha modificación consistirá en </w:t>
      </w:r>
      <w:r w:rsidR="008F036B" w:rsidRPr="0059384C">
        <w:t>realizar obras en AUMENTO, DISMINUCIONES E INCLUIR NUEVAS PARTIDAS y que son indispensables realizar para garantizar la continuidad del proyecto</w:t>
      </w:r>
      <w:r w:rsidR="008F036B" w:rsidRPr="0059384C">
        <w:rPr>
          <w:rFonts w:eastAsia="Calibri"/>
          <w:kern w:val="2"/>
          <w:lang w:val="es-SV" w:eastAsia="en-US"/>
        </w:rPr>
        <w:t xml:space="preserve">; (contenidas en la resolución administrativa N° 5), lo que implicaría un </w:t>
      </w:r>
      <w:r w:rsidR="00824383" w:rsidRPr="0059384C">
        <w:rPr>
          <w:rFonts w:eastAsia="Calibri"/>
          <w:kern w:val="2"/>
          <w:lang w:val="es-SV" w:eastAsia="en-US"/>
        </w:rPr>
        <w:t>aumento al contrato de $3,748.38</w:t>
      </w:r>
      <w:r w:rsidR="008F036B" w:rsidRPr="0059384C">
        <w:rPr>
          <w:rFonts w:eastAsia="Calibri"/>
          <w:kern w:val="2"/>
          <w:lang w:val="es-SV" w:eastAsia="en-US"/>
        </w:rPr>
        <w:t xml:space="preserve">; </w:t>
      </w:r>
      <w:r w:rsidR="008F036B" w:rsidRPr="0059384C">
        <w:rPr>
          <w:rFonts w:eastAsia="Calibri"/>
          <w:b/>
          <w:kern w:val="2"/>
          <w:lang w:val="es-SV" w:eastAsia="en-US"/>
        </w:rPr>
        <w:t xml:space="preserve">b) </w:t>
      </w:r>
      <w:r w:rsidR="008F036B" w:rsidRPr="0059384C">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A54543" w:rsidRPr="0059384C">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8F036B" w:rsidRPr="0059384C">
        <w:rPr>
          <w:rFonts w:eastAsia="Calibri"/>
          <w:kern w:val="2"/>
          <w:lang w:val="es-SV" w:eastAsia="en-US"/>
        </w:rPr>
        <w:t>COMUNÍQUESE.</w:t>
      </w:r>
      <w:r w:rsidR="0028455F" w:rsidRPr="0059384C">
        <w:rPr>
          <w:rFonts w:eastAsia="Calibri"/>
          <w:kern w:val="2"/>
          <w:lang w:val="es-SV" w:eastAsia="en-US"/>
        </w:rPr>
        <w:t xml:space="preserve"> </w:t>
      </w:r>
      <w:r w:rsidR="001F5568" w:rsidRPr="0059384C">
        <w:rPr>
          <w:rFonts w:eastAsia="Calibri"/>
          <w:b/>
          <w:u w:val="single"/>
        </w:rPr>
        <w:t>ACUERDO NÚMERO DIECINUEVE</w:t>
      </w:r>
      <w:r w:rsidR="001F5568" w:rsidRPr="0059384C">
        <w:rPr>
          <w:rFonts w:eastAsia="Calibri"/>
        </w:rPr>
        <w:t>.-</w:t>
      </w:r>
      <w:r w:rsidR="001F5568" w:rsidRPr="0059384C">
        <w:t xml:space="preserve"> </w:t>
      </w:r>
      <w:r w:rsidR="00B93659" w:rsidRPr="0059384C">
        <w:t xml:space="preserve">Vista la nota de fecha 30/09/20, firmada por el Arq. Ever Edgardo Flores Rivas, Técnico de Proyectos y Administrador de Contrato del proyecto denominado: </w:t>
      </w:r>
      <w:r w:rsidR="002C1AC3" w:rsidRPr="0059384C">
        <w:t>«Techado de Cancha de Basquetbol en Polideportivo de la Colonia 27 de Septiembre»</w:t>
      </w:r>
      <w:r w:rsidR="00B93659" w:rsidRPr="0059384C">
        <w:t>, en la cual presenta la propuesta del presupuesto que será destinado para la instalación de la iluminación e instalación eléctrica de la cancha del polideportivo de la colonia</w:t>
      </w:r>
      <w:r w:rsidR="00F87813" w:rsidRPr="0059384C">
        <w:t xml:space="preserve"> </w:t>
      </w:r>
      <w:r w:rsidR="00682B42" w:rsidRPr="0059384C">
        <w:t>«</w:t>
      </w:r>
      <w:r w:rsidR="00F87813" w:rsidRPr="0059384C">
        <w:t>27 de Septiembre</w:t>
      </w:r>
      <w:r w:rsidR="00682B42" w:rsidRPr="0059384C">
        <w:t>»,</w:t>
      </w:r>
      <w:r w:rsidR="00F87813" w:rsidRPr="0059384C">
        <w:t xml:space="preserve"> de esta ciudad</w:t>
      </w:r>
      <w:r w:rsidR="00B93659" w:rsidRPr="0059384C">
        <w:t xml:space="preserve">; el Concejo Municipal, en uso de las facultades, por </w:t>
      </w:r>
      <w:r w:rsidR="00D25266">
        <w:t>mayoría</w:t>
      </w:r>
      <w:r w:rsidR="00B93659" w:rsidRPr="0059384C">
        <w:t xml:space="preserve">, </w:t>
      </w:r>
      <w:r w:rsidR="00B93659" w:rsidRPr="0059384C">
        <w:rPr>
          <w:b/>
        </w:rPr>
        <w:t>ACUERDA</w:t>
      </w:r>
      <w:r w:rsidR="00B93659" w:rsidRPr="0059384C">
        <w:t xml:space="preserve">: </w:t>
      </w:r>
      <w:r w:rsidR="00B93659" w:rsidRPr="0059384C">
        <w:rPr>
          <w:b/>
        </w:rPr>
        <w:t>a)</w:t>
      </w:r>
      <w:r w:rsidR="00B93659" w:rsidRPr="0059384C">
        <w:t xml:space="preserve"> Aprobar el presupuesto presentado; </w:t>
      </w:r>
      <w:r w:rsidR="00B93659" w:rsidRPr="0059384C">
        <w:rPr>
          <w:b/>
        </w:rPr>
        <w:t>b)</w:t>
      </w:r>
      <w:r w:rsidR="00B93659" w:rsidRPr="0059384C">
        <w:t xml:space="preserve"> Autorizar la cantidad de tres mil setecientos cincuenta y dos 70/100 dólares de los Estados Unidos de América </w:t>
      </w:r>
      <w:r w:rsidR="00B93659" w:rsidRPr="0059384C">
        <w:rPr>
          <w:b/>
        </w:rPr>
        <w:t>($3,752.70)</w:t>
      </w:r>
      <w:r w:rsidR="00B93659" w:rsidRPr="0059384C">
        <w:t xml:space="preserve">, </w:t>
      </w:r>
      <w:r w:rsidR="00B93659" w:rsidRPr="0059384C">
        <w:rPr>
          <w:b/>
        </w:rPr>
        <w:t xml:space="preserve">destinados a sufragar gastos de </w:t>
      </w:r>
      <w:r w:rsidR="002C1AC3" w:rsidRPr="0059384C">
        <w:rPr>
          <w:b/>
        </w:rPr>
        <w:t xml:space="preserve">ILUMINACIÓN E INSTALACIÓN ELÉCTRICA </w:t>
      </w:r>
      <w:r w:rsidR="00B93659" w:rsidRPr="0059384C">
        <w:rPr>
          <w:b/>
        </w:rPr>
        <w:t>de la cancha</w:t>
      </w:r>
      <w:r w:rsidR="00B93659" w:rsidRPr="0059384C">
        <w:t xml:space="preserve"> del Polideportivo de la colonia 2</w:t>
      </w:r>
      <w:r w:rsidR="001C5773" w:rsidRPr="0059384C">
        <w:t xml:space="preserve">7 de Septiembre de esta ciudad; </w:t>
      </w:r>
      <w:r w:rsidR="001C5773" w:rsidRPr="0059384C">
        <w:rPr>
          <w:b/>
        </w:rPr>
        <w:t>c)</w:t>
      </w:r>
      <w:r w:rsidR="001C5773" w:rsidRPr="0059384C">
        <w:t xml:space="preserve"> Autorizar a la Tesorera Municipal, a efectuar la erogación teniendo como fuente de financiamiento la cuenta denominada: </w:t>
      </w:r>
      <w:r w:rsidR="00E56A42" w:rsidRPr="0059384C">
        <w:rPr>
          <w:rFonts w:eastAsia="Calibri"/>
        </w:rPr>
        <w:t>«CONTRAPARTIDA, TECHADO DE CANCHA DE BASQUETBOL POLIDEPORTIVO DE LA COLONIA 27 DE SEPTIEMBRE, ZACATECOLUCA, DEPTO. LA PAZ»</w:t>
      </w:r>
      <w:r w:rsidR="001C5773" w:rsidRPr="0059384C">
        <w:t>; debiéndose comprobar el gasto conforme a la Ley. Pase a conocimiento de la Gerencia Financiera, Presupuesto</w:t>
      </w:r>
      <w:r w:rsidR="00F87813" w:rsidRPr="0059384C">
        <w:t xml:space="preserve"> de esta municipalidad. </w:t>
      </w:r>
      <w:r w:rsidR="00A54543" w:rsidRPr="0059384C">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F87813" w:rsidRPr="0059384C">
        <w:rPr>
          <w:rFonts w:eastAsia="Calibri"/>
          <w:kern w:val="2"/>
          <w:lang w:val="es-SV" w:eastAsia="en-US"/>
        </w:rPr>
        <w:t>COMUNÍQUESE.</w:t>
      </w:r>
      <w:r w:rsidR="002860B9" w:rsidRPr="0059384C">
        <w:rPr>
          <w:rFonts w:eastAsia="Calibri"/>
          <w:kern w:val="2"/>
          <w:lang w:val="es-SV" w:eastAsia="en-US"/>
        </w:rPr>
        <w:t xml:space="preserve"> </w:t>
      </w:r>
      <w:r w:rsidR="001F5568" w:rsidRPr="0059384C">
        <w:rPr>
          <w:rFonts w:eastAsia="Calibri"/>
          <w:b/>
          <w:u w:val="single"/>
        </w:rPr>
        <w:t>ACUERDO NÚMERO VEINTE</w:t>
      </w:r>
      <w:r w:rsidR="001F5568" w:rsidRPr="0059384C">
        <w:rPr>
          <w:rFonts w:eastAsia="Calibri"/>
        </w:rPr>
        <w:t>.-</w:t>
      </w:r>
      <w:r w:rsidR="00FB69CA" w:rsidRPr="0059384C">
        <w:rPr>
          <w:rFonts w:eastAsia="Calibri"/>
        </w:rPr>
        <w:t xml:space="preserve"> </w:t>
      </w:r>
      <w:r w:rsidR="00F87813" w:rsidRPr="0059384C">
        <w:t xml:space="preserve">Vista la propuesta del presupuesto que será destinado para la </w:t>
      </w:r>
      <w:r w:rsidR="00887315" w:rsidRPr="0059384C">
        <w:t xml:space="preserve">instalación de la </w:t>
      </w:r>
      <w:r w:rsidR="00F87813" w:rsidRPr="0059384C">
        <w:t xml:space="preserve">estructura de poste para tablero de la cancha basquetbol del polideportivo de la colonia 27 de Septiembre, de esta ciudad; el Concejo Municipal, en uso de las facultades, por unanimidad, </w:t>
      </w:r>
      <w:r w:rsidR="00F87813" w:rsidRPr="0059384C">
        <w:rPr>
          <w:b/>
        </w:rPr>
        <w:t>ACUERDA</w:t>
      </w:r>
      <w:r w:rsidR="00F87813" w:rsidRPr="0059384C">
        <w:t xml:space="preserve">: </w:t>
      </w:r>
      <w:r w:rsidR="00F87813" w:rsidRPr="0059384C">
        <w:rPr>
          <w:b/>
        </w:rPr>
        <w:t>a)</w:t>
      </w:r>
      <w:r w:rsidR="00F87813" w:rsidRPr="0059384C">
        <w:t xml:space="preserve"> Aprobar el presupuesto presentado; </w:t>
      </w:r>
      <w:r w:rsidR="00F87813" w:rsidRPr="0059384C">
        <w:rPr>
          <w:b/>
        </w:rPr>
        <w:t>b)</w:t>
      </w:r>
      <w:r w:rsidR="00F87813" w:rsidRPr="0059384C">
        <w:t xml:space="preserve"> Autorizar la cantidad de </w:t>
      </w:r>
      <w:r w:rsidR="00887315" w:rsidRPr="0059384C">
        <w:t>dos mil trescientos nueve 50/100</w:t>
      </w:r>
      <w:r w:rsidR="00F87813" w:rsidRPr="0059384C">
        <w:t xml:space="preserve"> dólares de los Estados Unidos de América </w:t>
      </w:r>
      <w:r w:rsidR="00F87813" w:rsidRPr="0059384C">
        <w:rPr>
          <w:b/>
        </w:rPr>
        <w:t>($</w:t>
      </w:r>
      <w:r w:rsidR="00887315" w:rsidRPr="0059384C">
        <w:rPr>
          <w:b/>
        </w:rPr>
        <w:t>2,309.50</w:t>
      </w:r>
      <w:r w:rsidR="00F87813" w:rsidRPr="0059384C">
        <w:rPr>
          <w:b/>
        </w:rPr>
        <w:t>)</w:t>
      </w:r>
      <w:r w:rsidR="00F87813" w:rsidRPr="0059384C">
        <w:t xml:space="preserve">, </w:t>
      </w:r>
      <w:r w:rsidR="00F87813" w:rsidRPr="0059384C">
        <w:rPr>
          <w:b/>
        </w:rPr>
        <w:t xml:space="preserve">destinados a sufragar </w:t>
      </w:r>
      <w:r w:rsidR="00887315" w:rsidRPr="0059384C">
        <w:rPr>
          <w:b/>
        </w:rPr>
        <w:t>gastos de la instalación de la estructura de poste para tablero</w:t>
      </w:r>
      <w:r w:rsidR="00887315" w:rsidRPr="0059384C">
        <w:t xml:space="preserve"> de la cancha basquetbol del polideportivo de la colonia 27 de Septiembre</w:t>
      </w:r>
      <w:r w:rsidR="00F87813" w:rsidRPr="0059384C">
        <w:t xml:space="preserve">; </w:t>
      </w:r>
      <w:r w:rsidR="00F87813" w:rsidRPr="0059384C">
        <w:rPr>
          <w:b/>
        </w:rPr>
        <w:t>c)</w:t>
      </w:r>
      <w:r w:rsidR="00F87813" w:rsidRPr="0059384C">
        <w:t xml:space="preserve"> Autorizar a la Tesorera Municipal, a efectuar la erogación teniendo como fuente de financiamiento la cuenta denominada: </w:t>
      </w:r>
      <w:r w:rsidR="00E56A42" w:rsidRPr="0059384C">
        <w:rPr>
          <w:rFonts w:eastAsia="Calibri"/>
        </w:rPr>
        <w:t>«CONTRAPARTIDA, TECHADO DE CANCHA DE BASQUETBOL POLIDEPORTIVO DE LA COLONIA 27 DE SEPTIEMBRE, ZACATECOLUCA, DEPTO. LA PAZ»</w:t>
      </w:r>
      <w:r w:rsidR="00F87813" w:rsidRPr="0059384C">
        <w:t xml:space="preserve">; debiéndose comprobar el gasto conforme a la Ley. Pase a conocimiento de la Gerencia Financiera, Presupuesto de esta municipalidad. </w:t>
      </w:r>
      <w:r w:rsidR="00F87813" w:rsidRPr="0059384C">
        <w:rPr>
          <w:rFonts w:eastAsia="Calibri"/>
          <w:kern w:val="2"/>
          <w:lang w:val="es-SV" w:eastAsia="en-US"/>
        </w:rPr>
        <w:t>COMUNÍQUESE</w:t>
      </w:r>
      <w:r w:rsidR="00F87813" w:rsidRPr="0059384C">
        <w:t>.</w:t>
      </w:r>
      <w:r w:rsidR="003C5C3D" w:rsidRPr="0059384C">
        <w:t xml:space="preserve"> </w:t>
      </w:r>
      <w:r w:rsidR="001F5568" w:rsidRPr="0059384C">
        <w:rPr>
          <w:rFonts w:eastAsia="Calibri"/>
          <w:b/>
          <w:u w:val="single"/>
        </w:rPr>
        <w:t>ACUERDO NÚMERO VEINTIUNO</w:t>
      </w:r>
      <w:r w:rsidR="001F5568" w:rsidRPr="0059384C">
        <w:rPr>
          <w:rFonts w:eastAsia="Calibri"/>
        </w:rPr>
        <w:t xml:space="preserve">.- </w:t>
      </w:r>
      <w:r w:rsidR="005C1A4D" w:rsidRPr="0059384C">
        <w:rPr>
          <w:rFonts w:eastAsia="Calibri"/>
        </w:rPr>
        <w:t xml:space="preserve">Visto el cuadro comparativo de ofertas, presentado por la Jefatura de la UACI, del procedimiento administrativo precontractual, para la contratación de los </w:t>
      </w:r>
      <w:r w:rsidR="005C1A4D" w:rsidRPr="0059384C">
        <w:rPr>
          <w:rFonts w:eastAsia="Calibri"/>
          <w:b/>
        </w:rPr>
        <w:t>«SERVICIOS DE TELEFONÍA MÓVIL PARA LA MUNICIPALIDAD DE ZACATECOLUCA 2020»</w:t>
      </w:r>
      <w:r w:rsidR="005C1A4D" w:rsidRPr="0059384C">
        <w:rPr>
          <w:rFonts w:eastAsia="Calibri"/>
        </w:rPr>
        <w:t>, en la que consta la concurrencia de los siguientes oferentes: 1.- COMPAÑÍA DE TELECOMUNICACIONES DE EL SALVADOR, S.A. DE C.V., (CLARO), por un monto total de $53,701.56; 2.- ESCUCHA (PANAMA) S.A</w:t>
      </w:r>
      <w:r w:rsidR="005C3B7B" w:rsidRPr="0059384C">
        <w:rPr>
          <w:rFonts w:eastAsia="Calibri"/>
        </w:rPr>
        <w:t>. SUCURSAL EL SALVADOR</w:t>
      </w:r>
      <w:r w:rsidR="005C1A4D" w:rsidRPr="0059384C">
        <w:rPr>
          <w:rFonts w:eastAsia="Calibri"/>
        </w:rPr>
        <w:t xml:space="preserve">, por un monto total de $45,984.78; 3.- TELEMOVIL EL SALVADOR, S.A. DE C.V., (TIGO), por un monto total de $49,011.48; y 4.- TELECOMODA, S.A. DE C.V., por un monto total de $51,309.04; el Concejo Municipal, en uso de las facultades que le confiere el Código Municipal y la LACAP, por unanimidad, </w:t>
      </w:r>
      <w:r w:rsidR="005C1A4D" w:rsidRPr="0059384C">
        <w:rPr>
          <w:rFonts w:eastAsia="Calibri"/>
          <w:b/>
        </w:rPr>
        <w:t>ACUERDA: a)</w:t>
      </w:r>
      <w:r w:rsidR="005C1A4D" w:rsidRPr="0059384C">
        <w:rPr>
          <w:rFonts w:eastAsia="Calibri"/>
        </w:rPr>
        <w:t xml:space="preserve"> Adjudicar la contratación de los </w:t>
      </w:r>
      <w:r w:rsidR="005C1A4D" w:rsidRPr="0059384C">
        <w:rPr>
          <w:rFonts w:eastAsia="Calibri"/>
          <w:b/>
        </w:rPr>
        <w:t>«SERVICIOS DE TELEFONÍA MÓVIL PARA LA MUNICIPALIDAD DE ZACATECOLUCA 2020»</w:t>
      </w:r>
      <w:r w:rsidR="005C1A4D" w:rsidRPr="0059384C">
        <w:rPr>
          <w:rFonts w:eastAsia="Calibri"/>
        </w:rPr>
        <w:t>, al oferente ESCUCHA (PANAMA) S.A</w:t>
      </w:r>
      <w:r w:rsidR="005C3B7B" w:rsidRPr="0059384C">
        <w:rPr>
          <w:rFonts w:eastAsia="Calibri"/>
        </w:rPr>
        <w:t>. SUCURSAL EL SALVADOR</w:t>
      </w:r>
      <w:r w:rsidR="005C1A4D" w:rsidRPr="0059384C">
        <w:rPr>
          <w:rFonts w:eastAsia="Calibri"/>
        </w:rPr>
        <w:t xml:space="preserve">, por un monto total de CUARENTA Y CINCO MIL NOVECIENTOS OCHENTA Y CUATRO 78/100 dólares de los Estados Unidos de América </w:t>
      </w:r>
      <w:r w:rsidR="005C1A4D" w:rsidRPr="0059384C">
        <w:rPr>
          <w:rFonts w:eastAsia="Calibri"/>
          <w:b/>
        </w:rPr>
        <w:t>($45,984.78)</w:t>
      </w:r>
      <w:r w:rsidR="005C1A4D" w:rsidRPr="0059384C">
        <w:rPr>
          <w:rFonts w:eastAsia="Calibri"/>
        </w:rPr>
        <w:t>,</w:t>
      </w:r>
      <w:r w:rsidR="001160FE" w:rsidRPr="0059384C">
        <w:rPr>
          <w:rFonts w:eastAsia="Calibri"/>
        </w:rPr>
        <w:t xml:space="preserve"> a razón de $2,554.71 mensuales,</w:t>
      </w:r>
      <w:r w:rsidR="005C1A4D" w:rsidRPr="0059384C">
        <w:rPr>
          <w:rFonts w:eastAsia="Calibri"/>
        </w:rPr>
        <w:t xml:space="preserve"> </w:t>
      </w:r>
      <w:r w:rsidR="001160FE" w:rsidRPr="0059384C">
        <w:rPr>
          <w:rFonts w:eastAsia="Calibri"/>
        </w:rPr>
        <w:t xml:space="preserve">e incluye pago IVA/CESC; </w:t>
      </w:r>
      <w:r w:rsidR="005C1A4D" w:rsidRPr="0059384C">
        <w:rPr>
          <w:rFonts w:eastAsia="Calibri"/>
        </w:rPr>
        <w:t xml:space="preserve">el plazo será por 18 meses, a partir de la Orden de Inicio que emita el Administrador de Contrato; </w:t>
      </w:r>
      <w:r w:rsidR="005C1A4D" w:rsidRPr="0059384C">
        <w:rPr>
          <w:rFonts w:eastAsia="Calibri"/>
          <w:b/>
        </w:rPr>
        <w:t>b)</w:t>
      </w:r>
      <w:r w:rsidR="005C1A4D" w:rsidRPr="0059384C">
        <w:rPr>
          <w:rFonts w:eastAsia="Calibri"/>
        </w:rPr>
        <w:t xml:space="preserve"> Ordenar a la Jefatura de la UACI, realizar las notificaciones de Ley; </w:t>
      </w:r>
      <w:r w:rsidR="005C1A4D" w:rsidRPr="0059384C">
        <w:rPr>
          <w:rFonts w:eastAsia="Calibri"/>
          <w:b/>
        </w:rPr>
        <w:t>c)</w:t>
      </w:r>
      <w:r w:rsidR="005C1A4D" w:rsidRPr="0059384C">
        <w:rPr>
          <w:rFonts w:eastAsia="Calibri"/>
        </w:rPr>
        <w:t xml:space="preserve"> Autorizar al Alcalde Municipal, Dr. Francisco Salvador Hirezi Morataya, a firmar el instrumento legal correspondiente, actuando en la calidad indicada en el Art. 47 del Código Municipal; </w:t>
      </w:r>
      <w:r w:rsidR="005C1A4D" w:rsidRPr="0059384C">
        <w:rPr>
          <w:rFonts w:eastAsia="Calibri"/>
          <w:b/>
        </w:rPr>
        <w:t xml:space="preserve">d) </w:t>
      </w:r>
      <w:r w:rsidR="005C1A4D" w:rsidRPr="0059384C">
        <w:rPr>
          <w:rFonts w:eastAsia="Calibri"/>
        </w:rPr>
        <w:t xml:space="preserve">Autorizar a la Tesorera Municipal efectuar los pagos con cargo a la cuenta denominada: Municipalidad de Zacatecoluca, Fondo de Desarrollo Económico y Social 25%; debiéndose comprobar los gastos conforme a la Ley; </w:t>
      </w:r>
      <w:r w:rsidR="005C1A4D" w:rsidRPr="0059384C">
        <w:rPr>
          <w:rFonts w:eastAsia="Calibri"/>
          <w:b/>
        </w:rPr>
        <w:t>e)</w:t>
      </w:r>
      <w:r w:rsidR="005C1A4D" w:rsidRPr="0059384C">
        <w:rPr>
          <w:rFonts w:eastAsia="Calibri"/>
        </w:rPr>
        <w:t xml:space="preserve"> Nombrar ADMINISTRADORA del presente Contrato </w:t>
      </w:r>
      <w:r w:rsidR="005C1A4D" w:rsidRPr="0059384C">
        <w:rPr>
          <w:rFonts w:eastAsia="Calibri"/>
          <w:i/>
        </w:rPr>
        <w:t>ad honorem</w:t>
      </w:r>
      <w:r w:rsidR="005C1A4D" w:rsidRPr="0059384C">
        <w:rPr>
          <w:rFonts w:eastAsia="Calibri"/>
        </w:rPr>
        <w:t xml:space="preserve">, a la Licda. Karla Melissa Domínguez Peraza, por ostentar el cargo de Secretaria de Despacho, quien asumirá las responsabilidades del cargo de conformidad a lo establecido en la Ley. COMUNÍQUESE. </w:t>
      </w:r>
      <w:r w:rsidR="001F5568" w:rsidRPr="0059384C">
        <w:rPr>
          <w:rFonts w:eastAsia="Calibri"/>
          <w:b/>
          <w:u w:val="single"/>
        </w:rPr>
        <w:t>ACUERDO NÚMERO VEINTIDÓS</w:t>
      </w:r>
      <w:r w:rsidR="001F5568" w:rsidRPr="0059384C">
        <w:rPr>
          <w:rFonts w:eastAsia="Calibri"/>
        </w:rPr>
        <w:t>.-</w:t>
      </w:r>
      <w:r w:rsidR="00A53593" w:rsidRPr="0059384C">
        <w:t xml:space="preserve"> </w:t>
      </w:r>
      <w:r w:rsidR="00E456CC" w:rsidRPr="0059384C">
        <w:rPr>
          <w:rFonts w:eastAsia="Calibri"/>
          <w:lang w:val="es-SV" w:eastAsia="en-US"/>
        </w:rPr>
        <w:t xml:space="preserve">El Concejo Municipal, </w:t>
      </w:r>
      <w:r w:rsidR="00E456CC" w:rsidRPr="0059384C">
        <w:rPr>
          <w:rFonts w:eastAsia="Calibri"/>
          <w:b/>
          <w:lang w:val="es-SV" w:eastAsia="en-US"/>
        </w:rPr>
        <w:t xml:space="preserve">CONSIDERANDO: I.- </w:t>
      </w:r>
      <w:r w:rsidR="00E456CC" w:rsidRPr="0059384C">
        <w:rPr>
          <w:rFonts w:eastAsia="Calibri"/>
          <w:lang w:val="es-SV" w:eastAsia="en-US"/>
        </w:rPr>
        <w:t xml:space="preserve">Que han sido vistos los Estatutos de la ASOCIACIÓN DE DESARROLLO COMUNAL, COMUNIDAD LOS ANGELES SAN FRANCISCO, CANTON EL SOCORRO, JURISDICCION DE ZACATECOLUCA DEPARTAMENTO DE LA PAZ que constan de treinta artículos; </w:t>
      </w:r>
      <w:r w:rsidR="00E456CC" w:rsidRPr="0059384C">
        <w:rPr>
          <w:rFonts w:eastAsia="Calibri"/>
          <w:b/>
          <w:lang w:val="es-SV" w:eastAsia="en-US"/>
        </w:rPr>
        <w:t>II.-</w:t>
      </w:r>
      <w:r w:rsidR="00E456CC" w:rsidRPr="0059384C">
        <w:rPr>
          <w:rFonts w:eastAsia="Calibri"/>
          <w:lang w:val="es-SV" w:eastAsia="en-US"/>
        </w:rPr>
        <w:t xml:space="preserve"> Que al examinarlos, no se encuentra en ellos ninguna disposición contraria a la Constitución de la República y leyes secundarias, al Orden Público, ni a las buenas </w:t>
      </w:r>
      <w:r w:rsidR="00E456CC" w:rsidRPr="0059384C">
        <w:rPr>
          <w:rFonts w:eastAsia="Calibri"/>
          <w:b/>
          <w:lang w:val="es-SV" w:eastAsia="en-US"/>
        </w:rPr>
        <w:t xml:space="preserve"> </w:t>
      </w:r>
      <w:r w:rsidR="00E456CC" w:rsidRPr="0059384C">
        <w:rPr>
          <w:rFonts w:eastAsia="Calibri"/>
          <w:lang w:val="es-SV" w:eastAsia="en-US"/>
        </w:rPr>
        <w:t xml:space="preserve">costumbres; </w:t>
      </w:r>
      <w:r w:rsidR="00E456CC" w:rsidRPr="0059384C">
        <w:rPr>
          <w:rFonts w:eastAsia="Calibri"/>
          <w:b/>
          <w:lang w:val="es-SV" w:eastAsia="en-US"/>
        </w:rPr>
        <w:t>POR TANTO</w:t>
      </w:r>
      <w:r w:rsidR="00E456CC" w:rsidRPr="0059384C">
        <w:rPr>
          <w:rFonts w:eastAsia="Calibri"/>
          <w:lang w:val="es-SV" w:eastAsia="en-US"/>
        </w:rPr>
        <w:t xml:space="preserve">, en uso de las facultades que le confieren los artículos: 30 numerales 13 y 23, 119 y 121 del Código Municipal; por unanimidad </w:t>
      </w:r>
      <w:r w:rsidR="00E456CC" w:rsidRPr="0059384C">
        <w:rPr>
          <w:rFonts w:eastAsia="Calibri"/>
          <w:b/>
          <w:lang w:val="es-SV" w:eastAsia="en-US"/>
        </w:rPr>
        <w:t>ACUERDA: Aprobar en todas sus partes los Estatutos</w:t>
      </w:r>
      <w:r w:rsidR="00E456CC" w:rsidRPr="0059384C">
        <w:rPr>
          <w:rFonts w:eastAsia="Calibri"/>
          <w:lang w:val="es-SV" w:eastAsia="en-US"/>
        </w:rPr>
        <w:t xml:space="preserve"> de la ASOCIACIÓN DE DESARROLLO COMUNAL, COMUNIDAD LOS ANGELES SAN FRANCISCO, CANTON EL SOCORRO, JURISDICCION DE ZACATECOLUCA DEPARTAMENTO DE LA PAZ, que podrá abreviarse </w:t>
      </w:r>
      <w:r w:rsidR="00E456CC" w:rsidRPr="0059384C">
        <w:rPr>
          <w:rFonts w:eastAsia="Calibri"/>
          <w:b/>
          <w:lang w:val="es-SV" w:eastAsia="en-US"/>
        </w:rPr>
        <w:t>ADESCOLASNFCOCESO</w:t>
      </w:r>
      <w:r w:rsidR="00E456CC" w:rsidRPr="0059384C">
        <w:rPr>
          <w:rFonts w:eastAsia="Calibri"/>
          <w:lang w:val="es-SV" w:eastAsia="en-US"/>
        </w:rPr>
        <w:t xml:space="preserve">; asimismo, </w:t>
      </w:r>
      <w:r w:rsidR="00E456CC" w:rsidRPr="0059384C">
        <w:rPr>
          <w:rFonts w:eastAsia="Calibri"/>
          <w:b/>
          <w:lang w:val="es-SV" w:eastAsia="en-US"/>
        </w:rPr>
        <w:t>se le confiere la</w:t>
      </w:r>
      <w:r w:rsidR="00E456CC" w:rsidRPr="0059384C">
        <w:rPr>
          <w:rFonts w:eastAsia="Calibri"/>
          <w:lang w:val="es-SV" w:eastAsia="en-US"/>
        </w:rPr>
        <w:t xml:space="preserve"> </w:t>
      </w:r>
      <w:r w:rsidR="00E456CC" w:rsidRPr="0059384C">
        <w:rPr>
          <w:rFonts w:eastAsia="Calibri"/>
          <w:b/>
          <w:lang w:val="es-SV" w:eastAsia="en-US"/>
        </w:rPr>
        <w:t>PERSONALIDAD JURÍDICA</w:t>
      </w:r>
      <w:r w:rsidR="00E456CC" w:rsidRPr="0059384C">
        <w:rPr>
          <w:rFonts w:eastAsia="Calibri"/>
          <w:lang w:val="es-SV" w:eastAsia="en-US"/>
        </w:rPr>
        <w:t>. Certifíquese el presente Acuerdo, para ser remitido por los interesados al Diario Oficial juntamente con los Estatutos, para los efectos legales consiguientes. COMUNÍQUESE</w:t>
      </w:r>
      <w:r w:rsidR="00E456CC" w:rsidRPr="0059384C">
        <w:t>.</w:t>
      </w:r>
      <w:r w:rsidR="00EB1C82" w:rsidRPr="0059384C">
        <w:t xml:space="preserve"> </w:t>
      </w:r>
      <w:r w:rsidR="007A71B8" w:rsidRPr="0059384C">
        <w:rPr>
          <w:rFonts w:eastAsia="Calibri"/>
          <w:b/>
          <w:u w:val="single"/>
        </w:rPr>
        <w:t>ACUERDO NÚMERO VEINTITRES</w:t>
      </w:r>
      <w:r w:rsidR="007A71B8" w:rsidRPr="0059384C">
        <w:rPr>
          <w:rFonts w:eastAsia="Calibri"/>
        </w:rPr>
        <w:t xml:space="preserve">.- </w:t>
      </w:r>
      <w:r w:rsidR="00472C9B" w:rsidRPr="0059384C">
        <w:rPr>
          <w:rFonts w:eastAsia="Calibri"/>
          <w:kern w:val="0"/>
          <w:lang w:val="es-SV" w:eastAsia="en-US"/>
        </w:rPr>
        <w:t xml:space="preserve">El Concejo Municipal, en uso de las facultades que le confiere el Art. 118 y subsiguientes Código Municipal, por unanimidad, </w:t>
      </w:r>
      <w:r w:rsidR="00472C9B" w:rsidRPr="0059384C">
        <w:rPr>
          <w:rFonts w:eastAsia="Calibri"/>
          <w:b/>
          <w:kern w:val="0"/>
          <w:lang w:val="es-SV" w:eastAsia="en-US"/>
        </w:rPr>
        <w:t>ACUERDA:</w:t>
      </w:r>
      <w:r w:rsidR="00472C9B" w:rsidRPr="0059384C">
        <w:rPr>
          <w:rFonts w:eastAsia="Calibri"/>
          <w:kern w:val="0"/>
          <w:lang w:val="es-SV" w:eastAsia="en-US"/>
        </w:rPr>
        <w:t xml:space="preserve"> Reconocer la </w:t>
      </w:r>
      <w:r w:rsidR="00472C9B" w:rsidRPr="0059384C">
        <w:rPr>
          <w:rFonts w:eastAsia="Calibri"/>
          <w:b/>
          <w:kern w:val="0"/>
          <w:lang w:val="es-SV" w:eastAsia="en-US"/>
        </w:rPr>
        <w:t>ELECCIÓN DE LA NUEVA JUNTA DIRECTIVA</w:t>
      </w:r>
      <w:r w:rsidR="00472C9B" w:rsidRPr="0059384C">
        <w:rPr>
          <w:rFonts w:eastAsia="Calibri"/>
          <w:kern w:val="0"/>
          <w:lang w:val="es-SV" w:eastAsia="en-US"/>
        </w:rPr>
        <w:t xml:space="preserve"> DE LA ASOCIACIÓN DE DESARROLLO COMUNAL CANT</w:t>
      </w:r>
      <w:r w:rsidR="00AA085A" w:rsidRPr="0059384C">
        <w:rPr>
          <w:rFonts w:eastAsia="Calibri"/>
          <w:kern w:val="0"/>
          <w:lang w:val="es-SV" w:eastAsia="en-US"/>
        </w:rPr>
        <w:t>Ó</w:t>
      </w:r>
      <w:r w:rsidR="00472C9B" w:rsidRPr="0059384C">
        <w:rPr>
          <w:rFonts w:eastAsia="Calibri"/>
          <w:kern w:val="0"/>
          <w:lang w:val="es-SV" w:eastAsia="en-US"/>
        </w:rPr>
        <w:t xml:space="preserve">N BUENA VISTA JURISDICCION DE ZACATECOLUCA DEPARTAMENTO DE LA PAZ, que se abrevia </w:t>
      </w:r>
      <w:r w:rsidR="00472C9B" w:rsidRPr="0059384C">
        <w:rPr>
          <w:rFonts w:eastAsia="Calibri"/>
          <w:b/>
          <w:kern w:val="0"/>
          <w:lang w:val="es-SV" w:eastAsia="en-US"/>
        </w:rPr>
        <w:t>«ADESCOCABVI»</w:t>
      </w:r>
      <w:r w:rsidR="00472C9B" w:rsidRPr="0059384C">
        <w:rPr>
          <w:rFonts w:eastAsia="Calibri"/>
          <w:kern w:val="0"/>
          <w:lang w:val="es-SV" w:eastAsia="en-US"/>
        </w:rPr>
        <w:t>; a quien se le otorgó Personalidad Jurídica, en Acuerdo Municipal Número 11, certificado a los treinta días del mes de abril del año 2001 y sus Estatutos fueron publicados en el Diario Oficial N° 105, Tomo Nº 351, de fecha 06 de junio del año 2001; la cual se juramentó en la asamblea realizada el día 21 de septiembre del año 2020, por el Organizador Comunal, Miguel Orellana cono</w:t>
      </w:r>
      <w:r w:rsidR="0072345F" w:rsidRPr="0059384C">
        <w:rPr>
          <w:rFonts w:eastAsia="Calibri"/>
          <w:kern w:val="0"/>
          <w:lang w:val="es-SV" w:eastAsia="en-US"/>
        </w:rPr>
        <w:t>cido por Miguel Fermán Orellana</w:t>
      </w:r>
      <w:r w:rsidR="00472C9B" w:rsidRPr="0059384C">
        <w:rPr>
          <w:rFonts w:eastAsia="Calibri"/>
          <w:kern w:val="0"/>
          <w:lang w:val="es-SV" w:eastAsia="en-US"/>
        </w:rPr>
        <w:t xml:space="preserve">, en representación de la Municipalidad de Zacatecoluca; quedando integrada de la manera siguiente: Presidente y Representante Legal, </w:t>
      </w:r>
      <w:r w:rsidR="00A872D6">
        <w:rPr>
          <w:rFonts w:eastAsia="Calibri"/>
          <w:kern w:val="0"/>
          <w:lang w:val="es-SV" w:eastAsia="en-US"/>
        </w:rPr>
        <w:t>----------------------------------</w:t>
      </w:r>
      <w:r w:rsidR="00472C9B" w:rsidRPr="0059384C">
        <w:rPr>
          <w:rFonts w:eastAsia="Calibri"/>
          <w:kern w:val="0"/>
          <w:lang w:val="es-SV" w:eastAsia="en-US"/>
        </w:rPr>
        <w:t xml:space="preserve">; Vicepresidente, </w:t>
      </w:r>
      <w:r w:rsidR="00A872D6">
        <w:rPr>
          <w:rFonts w:eastAsia="Calibri"/>
          <w:kern w:val="0"/>
          <w:lang w:val="es-SV" w:eastAsia="en-US"/>
        </w:rPr>
        <w:t>--------------------------------</w:t>
      </w:r>
      <w:r w:rsidR="00472C9B" w:rsidRPr="0059384C">
        <w:rPr>
          <w:rFonts w:eastAsia="Calibri"/>
          <w:kern w:val="0"/>
          <w:lang w:val="es-SV" w:eastAsia="en-US"/>
        </w:rPr>
        <w:t xml:space="preserve">; Secretaría, </w:t>
      </w:r>
      <w:r w:rsidR="00A872D6">
        <w:rPr>
          <w:rFonts w:eastAsia="Calibri"/>
          <w:kern w:val="0"/>
          <w:lang w:val="es-SV" w:eastAsia="en-US"/>
        </w:rPr>
        <w:t>---------------------------------</w:t>
      </w:r>
      <w:r w:rsidR="00472C9B" w:rsidRPr="0059384C">
        <w:rPr>
          <w:rFonts w:eastAsia="Calibri"/>
          <w:kern w:val="0"/>
          <w:lang w:val="es-SV" w:eastAsia="en-US"/>
        </w:rPr>
        <w:t xml:space="preserve">; Prosecretaria, </w:t>
      </w:r>
      <w:r w:rsidR="00A872D6">
        <w:rPr>
          <w:rFonts w:eastAsia="Calibri"/>
          <w:kern w:val="0"/>
          <w:lang w:val="es-SV" w:eastAsia="en-US"/>
        </w:rPr>
        <w:t>------------------------------------------------</w:t>
      </w:r>
      <w:r w:rsidR="00472C9B" w:rsidRPr="0059384C">
        <w:rPr>
          <w:rFonts w:eastAsia="Calibri"/>
          <w:kern w:val="0"/>
          <w:lang w:val="es-SV" w:eastAsia="en-US"/>
        </w:rPr>
        <w:t xml:space="preserve">; Tesorero, </w:t>
      </w:r>
      <w:r w:rsidR="00A872D6">
        <w:rPr>
          <w:rFonts w:eastAsia="Calibri"/>
          <w:kern w:val="0"/>
          <w:lang w:val="es-SV" w:eastAsia="en-US"/>
        </w:rPr>
        <w:t>-----------------------------------</w:t>
      </w:r>
      <w:r w:rsidR="00472C9B" w:rsidRPr="0059384C">
        <w:rPr>
          <w:rFonts w:eastAsia="Calibri"/>
          <w:kern w:val="0"/>
          <w:lang w:val="es-SV" w:eastAsia="en-US"/>
        </w:rPr>
        <w:t xml:space="preserve">; Protesorero, </w:t>
      </w:r>
      <w:r w:rsidR="00A872D6">
        <w:rPr>
          <w:rFonts w:eastAsia="Calibri"/>
          <w:kern w:val="0"/>
          <w:lang w:val="es-SV" w:eastAsia="en-US"/>
        </w:rPr>
        <w:t>-----------------------------------------------</w:t>
      </w:r>
      <w:r w:rsidR="00472C9B" w:rsidRPr="0059384C">
        <w:rPr>
          <w:rFonts w:eastAsia="Calibri"/>
          <w:kern w:val="0"/>
          <w:lang w:val="es-SV" w:eastAsia="en-US"/>
        </w:rPr>
        <w:t xml:space="preserve">; Síndico, </w:t>
      </w:r>
      <w:r w:rsidR="00A872D6">
        <w:rPr>
          <w:rFonts w:eastAsia="Calibri"/>
          <w:kern w:val="0"/>
          <w:lang w:val="es-SV" w:eastAsia="en-US"/>
        </w:rPr>
        <w:t>-------------------------------</w:t>
      </w:r>
      <w:r w:rsidR="00472C9B" w:rsidRPr="0059384C">
        <w:rPr>
          <w:rFonts w:eastAsia="Calibri"/>
          <w:kern w:val="0"/>
          <w:lang w:val="es-SV" w:eastAsia="en-US"/>
        </w:rPr>
        <w:t xml:space="preserve">; Primer Vocal, </w:t>
      </w:r>
      <w:r w:rsidR="00A872D6">
        <w:rPr>
          <w:rFonts w:eastAsia="Calibri"/>
          <w:kern w:val="0"/>
          <w:lang w:val="es-SV" w:eastAsia="en-US"/>
        </w:rPr>
        <w:t>-------------------------------------------------</w:t>
      </w:r>
      <w:r w:rsidR="00472C9B" w:rsidRPr="0059384C">
        <w:rPr>
          <w:rFonts w:eastAsia="Calibri"/>
          <w:kern w:val="0"/>
          <w:lang w:val="es-SV" w:eastAsia="en-US"/>
        </w:rPr>
        <w:t xml:space="preserve">; Segundo Vocal, </w:t>
      </w:r>
      <w:r w:rsidR="00A872D6">
        <w:rPr>
          <w:rFonts w:eastAsia="Calibri"/>
          <w:kern w:val="0"/>
          <w:lang w:val="es-SV" w:eastAsia="en-US"/>
        </w:rPr>
        <w:t>-------------------</w:t>
      </w:r>
      <w:r w:rsidR="00472C9B" w:rsidRPr="0059384C">
        <w:rPr>
          <w:rFonts w:eastAsia="Calibri"/>
          <w:kern w:val="0"/>
          <w:lang w:val="es-SV" w:eastAsia="en-US"/>
        </w:rPr>
        <w:t xml:space="preserve">; Tercer Vocal, </w:t>
      </w:r>
      <w:r w:rsidR="00A872D6">
        <w:rPr>
          <w:rFonts w:eastAsia="Calibri"/>
          <w:kern w:val="0"/>
          <w:lang w:val="es-SV" w:eastAsia="en-US"/>
        </w:rPr>
        <w:t>---------------------------------</w:t>
      </w:r>
      <w:r w:rsidR="00472C9B" w:rsidRPr="0059384C">
        <w:rPr>
          <w:rFonts w:eastAsia="Calibri"/>
          <w:kern w:val="0"/>
          <w:lang w:val="es-SV" w:eastAsia="en-US"/>
        </w:rPr>
        <w:t xml:space="preserve">; Cuarto Vocal, </w:t>
      </w:r>
      <w:r w:rsidR="00A872D6">
        <w:rPr>
          <w:rFonts w:eastAsia="Calibri"/>
          <w:kern w:val="0"/>
          <w:lang w:val="es-SV" w:eastAsia="en-US"/>
        </w:rPr>
        <w:t>--------------------------------</w:t>
      </w:r>
      <w:r w:rsidR="00472C9B" w:rsidRPr="0059384C">
        <w:rPr>
          <w:rFonts w:eastAsia="Calibri"/>
          <w:kern w:val="0"/>
          <w:lang w:val="es-SV" w:eastAsia="en-US"/>
        </w:rPr>
        <w:t>. La Junta Directiva antes mencionada, queda legalmente facultada para su funcionamiento por un período de dos años, contados a partir de la fecha de su juramentación. COMUNÍQUESE.</w:t>
      </w:r>
      <w:r w:rsidR="004E5E35" w:rsidRPr="0059384C">
        <w:rPr>
          <w:rFonts w:eastAsia="Calibri"/>
          <w:kern w:val="0"/>
          <w:lang w:val="es-SV" w:eastAsia="en-US"/>
        </w:rPr>
        <w:t xml:space="preserve"> </w:t>
      </w:r>
      <w:r w:rsidR="00B90486" w:rsidRPr="0059384C">
        <w:rPr>
          <w:rFonts w:eastAsia="Calibri"/>
          <w:b/>
          <w:u w:val="single"/>
        </w:rPr>
        <w:t>ACUERDO NÚMERO VEINTICUATRO</w:t>
      </w:r>
      <w:r w:rsidR="00B90486" w:rsidRPr="0059384C">
        <w:rPr>
          <w:rFonts w:eastAsia="Calibri"/>
        </w:rPr>
        <w:t xml:space="preserve">.- </w:t>
      </w:r>
      <w:r w:rsidR="00BD664C" w:rsidRPr="0059384C">
        <w:rPr>
          <w:rFonts w:eastAsia="Calibri"/>
        </w:rPr>
        <w:t xml:space="preserve">El Concejo Municipal, en uso de sus facultades, por unanimidad, </w:t>
      </w:r>
      <w:r w:rsidR="00BD664C" w:rsidRPr="0059384C">
        <w:rPr>
          <w:rFonts w:eastAsia="Calibri"/>
          <w:b/>
        </w:rPr>
        <w:t>ACUERDA:</w:t>
      </w:r>
      <w:r w:rsidR="00BD664C" w:rsidRPr="0059384C">
        <w:rPr>
          <w:rFonts w:eastAsia="Calibri"/>
        </w:rPr>
        <w:t xml:space="preserve"> Autorizar </w:t>
      </w:r>
      <w:r w:rsidR="00BD664C" w:rsidRPr="0059384C">
        <w:rPr>
          <w:rFonts w:eastAsia="Calibri"/>
          <w:lang w:val="es-SV" w:eastAsia="en-US"/>
        </w:rPr>
        <w:t>a la Tesorera Municipal, Licda. Katy Elizabeth Chirino y a la Regidora Srita. Zorina Esther Masferrer Escobar, para que solicite</w:t>
      </w:r>
      <w:r w:rsidR="007B30CD" w:rsidRPr="0059384C">
        <w:rPr>
          <w:rFonts w:eastAsia="Calibri"/>
          <w:lang w:val="es-SV" w:eastAsia="en-US"/>
        </w:rPr>
        <w:t>n</w:t>
      </w:r>
      <w:r w:rsidR="00BD664C" w:rsidRPr="0059384C">
        <w:rPr>
          <w:rFonts w:eastAsia="Calibri"/>
          <w:lang w:val="es-SV" w:eastAsia="en-US"/>
        </w:rPr>
        <w:t xml:space="preserve"> al</w:t>
      </w:r>
      <w:r w:rsidR="00BD664C" w:rsidRPr="0059384C">
        <w:rPr>
          <w:rFonts w:eastAsia="Calibri"/>
          <w:b/>
          <w:lang w:val="es-SV" w:eastAsia="en-US"/>
        </w:rPr>
        <w:t xml:space="preserve"> </w:t>
      </w:r>
      <w:r w:rsidR="00BD664C" w:rsidRPr="0059384C">
        <w:rPr>
          <w:rFonts w:eastAsia="Calibri"/>
          <w:lang w:val="es-SV" w:eastAsia="en-US"/>
        </w:rPr>
        <w:t xml:space="preserve">Banco Hipotecario, el </w:t>
      </w:r>
      <w:r w:rsidR="00BD664C" w:rsidRPr="0059384C">
        <w:rPr>
          <w:rFonts w:eastAsia="Calibri"/>
          <w:b/>
          <w:lang w:val="es-SV" w:eastAsia="en-US"/>
        </w:rPr>
        <w:t xml:space="preserve">CIERRE DEFINITIVO DE LA CUENTA CORRIENTE </w:t>
      </w:r>
      <w:r w:rsidR="00BD664C" w:rsidRPr="0059384C">
        <w:rPr>
          <w:rFonts w:eastAsia="Calibri"/>
          <w:lang w:val="es-SV" w:eastAsia="en-US"/>
        </w:rPr>
        <w:t>N° 001501488</w:t>
      </w:r>
      <w:r w:rsidR="003363A3" w:rsidRPr="0059384C">
        <w:rPr>
          <w:rFonts w:eastAsia="Calibri"/>
          <w:lang w:val="es-SV" w:eastAsia="en-US"/>
        </w:rPr>
        <w:t>40</w:t>
      </w:r>
      <w:r w:rsidR="00BD664C" w:rsidRPr="0059384C">
        <w:rPr>
          <w:rFonts w:eastAsia="Calibri"/>
          <w:lang w:val="es-SV" w:eastAsia="en-US"/>
        </w:rPr>
        <w:t>,</w:t>
      </w:r>
      <w:r w:rsidR="00BD664C" w:rsidRPr="0059384C">
        <w:rPr>
          <w:rFonts w:eastAsia="Calibri"/>
        </w:rPr>
        <w:t xml:space="preserve"> denominada: </w:t>
      </w:r>
      <w:r w:rsidR="00BD664C" w:rsidRPr="0059384C">
        <w:rPr>
          <w:b/>
        </w:rPr>
        <w:t>«</w:t>
      </w:r>
      <w:r w:rsidR="003363A3" w:rsidRPr="0059384C">
        <w:rPr>
          <w:b/>
        </w:rPr>
        <w:t>ZACATECOLUCA / KFW – CONVIVIR – 2017 / IFLE FASE – 2 / AT</w:t>
      </w:r>
      <w:r w:rsidR="00BD664C" w:rsidRPr="0059384C">
        <w:rPr>
          <w:b/>
        </w:rPr>
        <w:t xml:space="preserve">»; </w:t>
      </w:r>
      <w:r w:rsidR="00BD664C" w:rsidRPr="0059384C">
        <w:t>debiendo reintegrar el saldo –si los hubiere– a las cuentas de origen. COMUNÍQUESE.</w:t>
      </w:r>
      <w:r w:rsidR="00806131" w:rsidRPr="0059384C">
        <w:t xml:space="preserve"> </w:t>
      </w:r>
      <w:r w:rsidR="00DF205D" w:rsidRPr="0059384C">
        <w:rPr>
          <w:rFonts w:eastAsia="Calibri"/>
          <w:b/>
          <w:u w:val="single"/>
        </w:rPr>
        <w:t>ACUERDO NÚMERO VEINTICINCO</w:t>
      </w:r>
      <w:r w:rsidR="00DF205D" w:rsidRPr="0059384C">
        <w:rPr>
          <w:rFonts w:eastAsia="Calibri"/>
        </w:rPr>
        <w:t>.- Visto el memorándum presentado por el Gerente Financiero, Lic. Marcelino Palacios Miranda, de fecha 08/10/2020, informa</w:t>
      </w:r>
      <w:r w:rsidR="005A56BF" w:rsidRPr="0059384C">
        <w:rPr>
          <w:rFonts w:eastAsia="Calibri"/>
        </w:rPr>
        <w:t>n</w:t>
      </w:r>
      <w:r w:rsidR="00DF205D" w:rsidRPr="0059384C">
        <w:rPr>
          <w:rFonts w:eastAsia="Calibri"/>
        </w:rPr>
        <w:t xml:space="preserve">do que está próximo a vencer el sobregiro bancario contratado por esta Municipalidad con el Banco Hipotecario; el Concejo Municipal, </w:t>
      </w:r>
      <w:r w:rsidR="00DF205D" w:rsidRPr="0059384C">
        <w:rPr>
          <w:rFonts w:eastAsia="Calibri"/>
          <w:b/>
        </w:rPr>
        <w:t>CONSIDERANDO</w:t>
      </w:r>
      <w:r w:rsidR="00DF205D" w:rsidRPr="0059384C">
        <w:rPr>
          <w:rFonts w:eastAsia="Calibri"/>
        </w:rPr>
        <w:t>:</w:t>
      </w:r>
      <w:r w:rsidR="00DF205D" w:rsidRPr="0059384C">
        <w:rPr>
          <w:rFonts w:eastAsia="Calibri"/>
          <w:b/>
        </w:rPr>
        <w:t xml:space="preserve"> I.- </w:t>
      </w:r>
      <w:r w:rsidR="00DF205D" w:rsidRPr="0059384C">
        <w:rPr>
          <w:rFonts w:eastAsia="Calibri"/>
        </w:rPr>
        <w:t xml:space="preserve">Que la situación tributaria municipal enfrenta dificultades producto de la crisis económica generada por la pandemia a causa del COVID-19; </w:t>
      </w:r>
      <w:r w:rsidR="00DF205D" w:rsidRPr="0059384C">
        <w:rPr>
          <w:rFonts w:eastAsia="Calibri"/>
          <w:b/>
        </w:rPr>
        <w:t>II.-</w:t>
      </w:r>
      <w:r w:rsidR="00DF205D" w:rsidRPr="0059384C">
        <w:rPr>
          <w:rFonts w:eastAsia="Calibri"/>
        </w:rPr>
        <w:t xml:space="preserve"> Que es necesario prevenir eventuales contingencias financieras al final de año, principalmente debido a que se debe cumplir – entre otras–  la obligación de cancelar salarios y otras prestaciones a los empleados municipales; </w:t>
      </w:r>
      <w:r w:rsidR="00DF205D" w:rsidRPr="0059384C">
        <w:rPr>
          <w:rFonts w:eastAsia="Calibri"/>
          <w:b/>
        </w:rPr>
        <w:t>POR TANTO</w:t>
      </w:r>
      <w:r w:rsidR="00DF205D" w:rsidRPr="0059384C">
        <w:rPr>
          <w:rFonts w:eastAsia="Calibri"/>
        </w:rPr>
        <w:t xml:space="preserve">, en uso de las facultades que le confieren los artículos: 203 de la Constitución de la República, 3 numeral 3 del Código Municipal, por </w:t>
      </w:r>
      <w:r w:rsidR="0027778B" w:rsidRPr="0059384C">
        <w:rPr>
          <w:rFonts w:eastAsia="Calibri"/>
        </w:rPr>
        <w:t>mayoría</w:t>
      </w:r>
      <w:r w:rsidR="00DF205D" w:rsidRPr="0059384C">
        <w:rPr>
          <w:rFonts w:eastAsia="Calibri"/>
        </w:rPr>
        <w:t xml:space="preserve">; </w:t>
      </w:r>
      <w:r w:rsidR="00DF205D" w:rsidRPr="0059384C">
        <w:rPr>
          <w:rFonts w:eastAsia="Calibri"/>
          <w:b/>
        </w:rPr>
        <w:t xml:space="preserve">ACUERDA: </w:t>
      </w:r>
      <w:r w:rsidR="00DF205D" w:rsidRPr="0059384C">
        <w:rPr>
          <w:b/>
        </w:rPr>
        <w:t>a)</w:t>
      </w:r>
      <w:r w:rsidR="00DF205D" w:rsidRPr="0059384C">
        <w:t xml:space="preserve"> Ordenar al Lic. Marcelino Palacios Miranda, Gerente Financiero, realizar gestiones para la </w:t>
      </w:r>
      <w:r w:rsidR="00DF205D" w:rsidRPr="0059384C">
        <w:rPr>
          <w:b/>
        </w:rPr>
        <w:t>CONTRATACIÓN DE SOBREGIRO BANCARIO</w:t>
      </w:r>
      <w:r w:rsidR="00DF205D" w:rsidRPr="0059384C">
        <w:t xml:space="preserve">, hasta por la cantidad de cien mil dólares de los Estados Unidos de América </w:t>
      </w:r>
      <w:r w:rsidR="00DF205D" w:rsidRPr="0059384C">
        <w:rPr>
          <w:b/>
        </w:rPr>
        <w:t xml:space="preserve">($100,000.00), </w:t>
      </w:r>
      <w:r w:rsidR="00DF205D" w:rsidRPr="0059384C">
        <w:t xml:space="preserve">con el Banco Hipotecario; </w:t>
      </w:r>
      <w:r w:rsidR="00DF205D" w:rsidRPr="0059384C">
        <w:rPr>
          <w:b/>
        </w:rPr>
        <w:t>b)</w:t>
      </w:r>
      <w:r w:rsidR="00DF205D" w:rsidRPr="0059384C">
        <w:t xml:space="preserve"> En caso de aprobación del sobregiro, se autoriza al Alcalde Municipal Dr. Francisco Salvador Hirezi Morataya, para que en la calidad indicada en el Art. 47, firme el instrumento correspondiente; </w:t>
      </w:r>
      <w:r w:rsidR="00DF205D" w:rsidRPr="0059384C">
        <w:rPr>
          <w:b/>
        </w:rPr>
        <w:t>c)</w:t>
      </w:r>
      <w:r w:rsidR="00DF205D" w:rsidRPr="0059384C">
        <w:t xml:space="preserve"> El uso del sobregiro deberá ser autorizado por medio de acuerdo que a juicio prudencial emita este Concejo</w:t>
      </w:r>
      <w:r w:rsidR="00DF205D" w:rsidRPr="0059384C">
        <w:rPr>
          <w:rFonts w:eastAsia="Calibri"/>
        </w:rPr>
        <w:t xml:space="preserve">. </w:t>
      </w:r>
      <w:r w:rsidR="00DF205D" w:rsidRPr="0059384C">
        <w:rPr>
          <w:lang w:eastAsia="es-SV"/>
        </w:rPr>
        <w:t xml:space="preserve">Se hace constar que el Dr. Ever Stanley Henríquez Cruz, Cuarto Regidor Propietario; salva su voto en el presente acuerdo, en uso de la facultad establecida en el Art. 45 de Código Municipal. </w:t>
      </w:r>
      <w:r w:rsidR="00DF205D" w:rsidRPr="0059384C">
        <w:rPr>
          <w:rFonts w:eastAsia="Calibri"/>
        </w:rPr>
        <w:t>COMUNÍQUESE</w:t>
      </w:r>
      <w:r w:rsidR="00DF205D" w:rsidRPr="0059384C">
        <w:rPr>
          <w:rFonts w:eastAsia="Calibri"/>
          <w:bCs/>
          <w:lang w:eastAsia="en-US"/>
        </w:rPr>
        <w:t>.</w:t>
      </w:r>
      <w:r w:rsidR="00607308" w:rsidRPr="0059384C">
        <w:rPr>
          <w:rFonts w:eastAsia="Calibri"/>
          <w:bCs/>
          <w:lang w:eastAsia="en-US"/>
        </w:rPr>
        <w:t xml:space="preserve"> </w:t>
      </w:r>
      <w:r w:rsidR="00BD6F06" w:rsidRPr="0059384C">
        <w:rPr>
          <w:rFonts w:eastAsia="Calibri"/>
          <w:b/>
          <w:u w:val="single"/>
        </w:rPr>
        <w:t>ACUERDO NÚMERO VINTISEIS</w:t>
      </w:r>
      <w:r w:rsidR="006162AC" w:rsidRPr="0059384C">
        <w:rPr>
          <w:rFonts w:eastAsia="Calibri"/>
        </w:rPr>
        <w:t xml:space="preserve">.- </w:t>
      </w:r>
      <w:r w:rsidR="00DB10E2" w:rsidRPr="0059384C">
        <w:rPr>
          <w:rFonts w:eastAsia="Calibri"/>
        </w:rPr>
        <w:t xml:space="preserve">Escuchado que ha sido la petición de que  la señora </w:t>
      </w:r>
      <w:r w:rsidR="00011B23" w:rsidRPr="0059384C">
        <w:rPr>
          <w:rFonts w:eastAsia="Calibri"/>
        </w:rPr>
        <w:t>Marta Dolores Martínez de Acevedo</w:t>
      </w:r>
      <w:r w:rsidR="00DB10E2" w:rsidRPr="0059384C">
        <w:rPr>
          <w:rFonts w:eastAsia="Calibri"/>
        </w:rPr>
        <w:t xml:space="preserve">, propietaria de los Molinos ubicados en el mercado conocido como «La Galera»; y teniendo conocimiento de que fue afectada por un incendio ocurrido hace algunos meses; se estima aceptable, brindar una ayuda correspondiente a una parte de los daños causados; por lo que este Concejo, en uso de sus facultades, por unanimidad, </w:t>
      </w:r>
      <w:r w:rsidR="00DB10E2" w:rsidRPr="0059384C">
        <w:rPr>
          <w:rFonts w:eastAsia="Calibri"/>
          <w:b/>
        </w:rPr>
        <w:t>ACUERDA</w:t>
      </w:r>
      <w:r w:rsidR="00DB10E2" w:rsidRPr="0059384C">
        <w:rPr>
          <w:rFonts w:eastAsia="Calibri"/>
        </w:rPr>
        <w:t xml:space="preserve">: </w:t>
      </w:r>
      <w:r w:rsidR="00011B23" w:rsidRPr="0059384C">
        <w:rPr>
          <w:rFonts w:eastAsia="Calibri"/>
          <w:b/>
        </w:rPr>
        <w:t>a)</w:t>
      </w:r>
      <w:r w:rsidR="00011B23" w:rsidRPr="0059384C">
        <w:rPr>
          <w:rFonts w:eastAsia="Calibri"/>
        </w:rPr>
        <w:t xml:space="preserve"> </w:t>
      </w:r>
      <w:r w:rsidR="00DB10E2" w:rsidRPr="0059384C">
        <w:rPr>
          <w:rFonts w:eastAsia="Calibri"/>
        </w:rPr>
        <w:t>Aprobar una transferencia económica por</w:t>
      </w:r>
      <w:r w:rsidR="00011B23" w:rsidRPr="0059384C">
        <w:rPr>
          <w:rFonts w:eastAsia="Calibri"/>
        </w:rPr>
        <w:t xml:space="preserve"> la cantidad total de</w:t>
      </w:r>
      <w:r w:rsidR="00DB10E2" w:rsidRPr="0059384C">
        <w:rPr>
          <w:rFonts w:eastAsia="Calibri"/>
        </w:rPr>
        <w:t xml:space="preserve"> </w:t>
      </w:r>
      <w:r w:rsidR="00DB10E2" w:rsidRPr="0059384C">
        <w:rPr>
          <w:rFonts w:eastAsia="Calibri"/>
          <w:b/>
        </w:rPr>
        <w:t>trescientos dólares de los Estados Unidos de América (</w:t>
      </w:r>
      <w:r w:rsidR="002D7477" w:rsidRPr="0059384C">
        <w:rPr>
          <w:rFonts w:eastAsia="Calibri"/>
          <w:b/>
        </w:rPr>
        <w:t>$300.00</w:t>
      </w:r>
      <w:r w:rsidR="00DB10E2" w:rsidRPr="0059384C">
        <w:rPr>
          <w:rFonts w:eastAsia="Calibri"/>
          <w:b/>
        </w:rPr>
        <w:t>)</w:t>
      </w:r>
      <w:r w:rsidR="00011B23" w:rsidRPr="0059384C">
        <w:rPr>
          <w:rFonts w:eastAsia="Calibri"/>
        </w:rPr>
        <w:t>,</w:t>
      </w:r>
      <w:r w:rsidR="002D7477" w:rsidRPr="0059384C">
        <w:rPr>
          <w:rFonts w:eastAsia="Calibri"/>
        </w:rPr>
        <w:t xml:space="preserve"> </w:t>
      </w:r>
      <w:r w:rsidR="00011B23" w:rsidRPr="0059384C">
        <w:rPr>
          <w:rFonts w:eastAsia="Calibri"/>
        </w:rPr>
        <w:t>a favor de la Sra.</w:t>
      </w:r>
      <w:r w:rsidR="002D7477" w:rsidRPr="0059384C">
        <w:rPr>
          <w:rFonts w:eastAsia="Calibri"/>
        </w:rPr>
        <w:t xml:space="preserve"> </w:t>
      </w:r>
      <w:r w:rsidR="00011B23" w:rsidRPr="0059384C">
        <w:rPr>
          <w:rFonts w:eastAsia="Calibri"/>
        </w:rPr>
        <w:t xml:space="preserve">MARTA DOLORES MARTÍNEZ DE ACEVEDO, portadora del DUI: </w:t>
      </w:r>
      <w:r w:rsidR="00A872D6">
        <w:rPr>
          <w:rFonts w:eastAsia="Calibri"/>
        </w:rPr>
        <w:t>---------------</w:t>
      </w:r>
      <w:r w:rsidR="00011B23" w:rsidRPr="0059384C">
        <w:rPr>
          <w:rFonts w:eastAsia="Calibri"/>
        </w:rPr>
        <w:t xml:space="preserve"> y NIT: </w:t>
      </w:r>
      <w:r w:rsidR="00A872D6">
        <w:rPr>
          <w:rFonts w:eastAsia="Calibri"/>
        </w:rPr>
        <w:t>------------------------</w:t>
      </w:r>
      <w:r w:rsidR="00011B23" w:rsidRPr="0059384C">
        <w:rPr>
          <w:rFonts w:eastAsia="Calibri"/>
        </w:rPr>
        <w:t>,</w:t>
      </w:r>
      <w:r w:rsidR="00FD17DB" w:rsidRPr="0059384C">
        <w:rPr>
          <w:rFonts w:eastAsia="Calibri"/>
        </w:rPr>
        <w:t xml:space="preserve"> </w:t>
      </w:r>
      <w:r w:rsidR="002D7477" w:rsidRPr="0059384C">
        <w:rPr>
          <w:rFonts w:eastAsia="Calibri"/>
        </w:rPr>
        <w:t>por</w:t>
      </w:r>
      <w:r w:rsidR="00FD17DB" w:rsidRPr="0059384C">
        <w:rPr>
          <w:rFonts w:eastAsia="Calibri"/>
        </w:rPr>
        <w:t xml:space="preserve"> incendio que afectó su molino</w:t>
      </w:r>
      <w:r w:rsidR="00011B23" w:rsidRPr="0059384C">
        <w:rPr>
          <w:rFonts w:eastAsia="Calibri"/>
        </w:rPr>
        <w:t>;</w:t>
      </w:r>
      <w:r w:rsidR="00BD06FD" w:rsidRPr="0059384C">
        <w:rPr>
          <w:rFonts w:eastAsia="Calibri"/>
          <w:color w:val="FF0000"/>
        </w:rPr>
        <w:t xml:space="preserve"> </w:t>
      </w:r>
      <w:r w:rsidR="00011B23" w:rsidRPr="0059384C">
        <w:rPr>
          <w:rFonts w:eastAsia="Calibri"/>
          <w:b/>
        </w:rPr>
        <w:t>b)</w:t>
      </w:r>
      <w:r w:rsidR="00302BBC" w:rsidRPr="0059384C">
        <w:rPr>
          <w:rFonts w:eastAsia="Calibri"/>
        </w:rPr>
        <w:t xml:space="preserve"> Solicitar a la Licda. Karla Melissa Domínguez Peraza, realizar las gestiones necesarias a fin de dar cumplimiento a los autorizado en el literal «A»</w:t>
      </w:r>
      <w:r w:rsidR="00011B23" w:rsidRPr="0059384C">
        <w:rPr>
          <w:rFonts w:eastAsia="Calibri"/>
        </w:rPr>
        <w:t xml:space="preserve"> </w:t>
      </w:r>
      <w:r w:rsidR="00302BBC" w:rsidRPr="0059384C">
        <w:rPr>
          <w:rFonts w:eastAsia="Calibri"/>
        </w:rPr>
        <w:t>del presente acuerdo, teniendo como fuente de financiamiento el CEP de Despacho Municipal. P</w:t>
      </w:r>
      <w:r w:rsidR="00BD06FD" w:rsidRPr="0059384C">
        <w:rPr>
          <w:rFonts w:eastAsia="Calibri"/>
        </w:rPr>
        <w:t>ase a conocimiento del Lic. Arturo Armando Marinero, Subgerente de Mercados</w:t>
      </w:r>
      <w:r w:rsidR="005754B9" w:rsidRPr="0059384C">
        <w:rPr>
          <w:rFonts w:eastAsia="Calibri"/>
        </w:rPr>
        <w:t>.</w:t>
      </w:r>
      <w:r w:rsidR="00BA2B8C" w:rsidRPr="0059384C">
        <w:rPr>
          <w:rFonts w:eastAsia="Calibri"/>
        </w:rPr>
        <w:t xml:space="preserve"> COMUNÍQUESE</w:t>
      </w:r>
      <w:r w:rsidR="00BA2B8C" w:rsidRPr="0059384C">
        <w:rPr>
          <w:rFonts w:eastAsia="Calibri"/>
          <w:bCs/>
          <w:lang w:eastAsia="en-US"/>
        </w:rPr>
        <w:t>.</w:t>
      </w:r>
      <w:r w:rsidR="005754B9" w:rsidRPr="0059384C">
        <w:rPr>
          <w:rFonts w:eastAsia="Calibri"/>
        </w:rPr>
        <w:t xml:space="preserve"> </w:t>
      </w:r>
      <w:r w:rsidR="00A8092D" w:rsidRPr="0059384C">
        <w:rPr>
          <w:rFonts w:eastAsia="Calibri"/>
          <w:b/>
          <w:u w:val="single"/>
        </w:rPr>
        <w:t>ACUERDO NÚMERO VINTISIETE</w:t>
      </w:r>
      <w:r w:rsidR="00A8092D" w:rsidRPr="0059384C">
        <w:rPr>
          <w:rFonts w:eastAsia="Calibri"/>
        </w:rPr>
        <w:t xml:space="preserve">.- </w:t>
      </w:r>
      <w:r w:rsidR="00E5311C" w:rsidRPr="0059384C">
        <w:rPr>
          <w:color w:val="000000" w:themeColor="text1"/>
        </w:rPr>
        <w:t xml:space="preserve">El Concejo Municipal, en uso de las facultades, por unanimidad, </w:t>
      </w:r>
      <w:r w:rsidR="00E5311C" w:rsidRPr="0059384C">
        <w:rPr>
          <w:b/>
          <w:color w:val="000000" w:themeColor="text1"/>
        </w:rPr>
        <w:t>ACUERDA: a)</w:t>
      </w:r>
      <w:r w:rsidR="00E5311C" w:rsidRPr="0059384C">
        <w:rPr>
          <w:color w:val="000000" w:themeColor="text1"/>
        </w:rPr>
        <w:t xml:space="preserve"> </w:t>
      </w:r>
      <w:r w:rsidR="00E5311C" w:rsidRPr="0059384C">
        <w:rPr>
          <w:b/>
          <w:color w:val="000000" w:themeColor="text1"/>
        </w:rPr>
        <w:t>Priorizar la ejecución del proyecto</w:t>
      </w:r>
      <w:r w:rsidR="00E5311C" w:rsidRPr="0059384C">
        <w:rPr>
          <w:color w:val="000000" w:themeColor="text1"/>
        </w:rPr>
        <w:t xml:space="preserve"> denominado: </w:t>
      </w:r>
      <w:r w:rsidR="00FD17DB" w:rsidRPr="0059384C">
        <w:rPr>
          <w:color w:val="000000" w:themeColor="text1"/>
        </w:rPr>
        <w:t>«AMZ – CONSTRUCCIÓN DE PASARELA PEATONAL EN SECTOR ESCUINTLA – TORMENTA TROPICAL AMANDA – REHABILITACIÓN DE INFRAESTRUCTURA 30%»</w:t>
      </w:r>
      <w:r w:rsidR="00E5311C" w:rsidRPr="0059384C">
        <w:rPr>
          <w:color w:val="000000" w:themeColor="text1"/>
        </w:rPr>
        <w:t xml:space="preserve">, a fin de </w:t>
      </w:r>
      <w:r w:rsidR="00957530" w:rsidRPr="0059384C">
        <w:rPr>
          <w:color w:val="000000" w:themeColor="text1"/>
        </w:rPr>
        <w:t xml:space="preserve">mejorar la seguridad y la circulación del paso peatonal de los habitantes de la comunidad; </w:t>
      </w:r>
      <w:r w:rsidR="00957530" w:rsidRPr="0059384C">
        <w:rPr>
          <w:b/>
          <w:color w:val="000000" w:themeColor="text1"/>
        </w:rPr>
        <w:t>b)</w:t>
      </w:r>
      <w:r w:rsidR="00957530" w:rsidRPr="0059384C">
        <w:rPr>
          <w:color w:val="000000" w:themeColor="text1"/>
        </w:rPr>
        <w:t xml:space="preserve"> Ordenar a la Jefatura de la Unidad de Proyectos la formulación de la Carpeta técnica para la ejecución del proyecto denominado «AMZ – CONSTRUCCIÓN DE PASARELA PEATONAL EN SECTOR ESCUINTLA – TORMENTA TROPICAL AMANDA – REHABILITACIÓN DE INFRAESTRUCTURA 30%». </w:t>
      </w:r>
      <w:r w:rsidR="00957530" w:rsidRPr="0059384C">
        <w:rPr>
          <w:rFonts w:eastAsia="Calibri"/>
        </w:rPr>
        <w:t>COMUNÍQUESE</w:t>
      </w:r>
      <w:r w:rsidR="00957530" w:rsidRPr="0059384C">
        <w:rPr>
          <w:rFonts w:eastAsia="Calibri"/>
          <w:bCs/>
          <w:lang w:eastAsia="en-US"/>
        </w:rPr>
        <w:t>.</w:t>
      </w:r>
      <w:r w:rsidR="003020FF" w:rsidRPr="0059384C">
        <w:rPr>
          <w:rFonts w:eastAsia="Calibri"/>
          <w:bCs/>
          <w:lang w:eastAsia="en-US"/>
        </w:rPr>
        <w:t xml:space="preserve"> </w:t>
      </w:r>
      <w:r w:rsidR="00BC6A47" w:rsidRPr="0059384C">
        <w:rPr>
          <w:rFonts w:eastAsia="Calibri"/>
          <w:b/>
          <w:u w:val="single"/>
        </w:rPr>
        <w:t>ACUERDO NÚMERO V</w:t>
      </w:r>
      <w:r w:rsidR="0088579C" w:rsidRPr="0059384C">
        <w:rPr>
          <w:rFonts w:eastAsia="Calibri"/>
          <w:b/>
          <w:u w:val="single"/>
        </w:rPr>
        <w:t>E</w:t>
      </w:r>
      <w:r w:rsidR="00BC6A47" w:rsidRPr="0059384C">
        <w:rPr>
          <w:rFonts w:eastAsia="Calibri"/>
          <w:b/>
          <w:u w:val="single"/>
        </w:rPr>
        <w:t>INTIOCHO</w:t>
      </w:r>
      <w:r w:rsidR="00BC6A47" w:rsidRPr="0059384C">
        <w:rPr>
          <w:rFonts w:eastAsia="Calibri"/>
        </w:rPr>
        <w:t xml:space="preserve">.- </w:t>
      </w:r>
      <w:r w:rsidR="00517758" w:rsidRPr="0059384C">
        <w:rPr>
          <w:kern w:val="2"/>
        </w:rPr>
        <w:t xml:space="preserve">Vista la solicitud de apoyo económico presentada por el señor Juan Carlos López Lemus, quien sufrió un accidente laboral que lo dejo con lesiones graves en su pie </w:t>
      </w:r>
      <w:proofErr w:type="spellStart"/>
      <w:r w:rsidR="00517758" w:rsidRPr="0059384C">
        <w:rPr>
          <w:kern w:val="2"/>
        </w:rPr>
        <w:t>derec</w:t>
      </w:r>
      <w:proofErr w:type="spellEnd"/>
      <w:r w:rsidR="00E41A11">
        <w:rPr>
          <w:kern w:val="2"/>
        </w:rPr>
        <w:t>-----------------------------</w:t>
      </w:r>
      <w:r w:rsidR="00517758" w:rsidRPr="0059384C">
        <w:rPr>
          <w:kern w:val="2"/>
        </w:rPr>
        <w:t xml:space="preserve"> el Concejo Municipal, en uso de las facultades, por unanimidad, </w:t>
      </w:r>
      <w:r w:rsidR="00517758" w:rsidRPr="0059384C">
        <w:rPr>
          <w:b/>
          <w:kern w:val="2"/>
        </w:rPr>
        <w:t>ACUERDA</w:t>
      </w:r>
      <w:r w:rsidR="00517758" w:rsidRPr="0059384C">
        <w:rPr>
          <w:kern w:val="2"/>
        </w:rPr>
        <w:t xml:space="preserve">: </w:t>
      </w:r>
      <w:r w:rsidR="00517758" w:rsidRPr="0059384C">
        <w:rPr>
          <w:b/>
          <w:kern w:val="2"/>
        </w:rPr>
        <w:t>a)</w:t>
      </w:r>
      <w:r w:rsidR="00517758" w:rsidRPr="0059384C">
        <w:rPr>
          <w:kern w:val="2"/>
        </w:rPr>
        <w:t xml:space="preserve"> Autorizar la cantidad de trescientos dólares de los Estados Unidos de América </w:t>
      </w:r>
      <w:r w:rsidR="00517758" w:rsidRPr="0059384C">
        <w:rPr>
          <w:b/>
          <w:kern w:val="2"/>
        </w:rPr>
        <w:t>($300.00)</w:t>
      </w:r>
      <w:r w:rsidR="00517758" w:rsidRPr="0059384C">
        <w:rPr>
          <w:kern w:val="2"/>
        </w:rPr>
        <w:t xml:space="preserve">, a favor del señor </w:t>
      </w:r>
      <w:r w:rsidR="00517758" w:rsidRPr="0059384C">
        <w:rPr>
          <w:b/>
          <w:kern w:val="2"/>
        </w:rPr>
        <w:t>JUAN CARLOS LOPEZ LEMUS</w:t>
      </w:r>
      <w:r w:rsidR="00517758" w:rsidRPr="0059384C">
        <w:rPr>
          <w:kern w:val="2"/>
        </w:rPr>
        <w:t xml:space="preserve">, portador del DUI: </w:t>
      </w:r>
      <w:r w:rsidR="00A872D6">
        <w:rPr>
          <w:kern w:val="2"/>
        </w:rPr>
        <w:t>-----------------------</w:t>
      </w:r>
      <w:r w:rsidR="00517758" w:rsidRPr="0059384C">
        <w:rPr>
          <w:kern w:val="2"/>
        </w:rPr>
        <w:t xml:space="preserve"> y NIT: </w:t>
      </w:r>
      <w:r w:rsidR="00A872D6">
        <w:rPr>
          <w:kern w:val="2"/>
        </w:rPr>
        <w:t>-----------------------</w:t>
      </w:r>
      <w:r w:rsidR="00517758" w:rsidRPr="0059384C">
        <w:rPr>
          <w:kern w:val="2"/>
        </w:rPr>
        <w:t xml:space="preserve">, destinados sufragar </w:t>
      </w:r>
      <w:r w:rsidR="00A872D6">
        <w:rPr>
          <w:kern w:val="2"/>
        </w:rPr>
        <w:t>----------------------------------------------</w:t>
      </w:r>
      <w:r w:rsidR="00517758" w:rsidRPr="0059384C">
        <w:rPr>
          <w:kern w:val="2"/>
        </w:rPr>
        <w:t xml:space="preserve">; </w:t>
      </w:r>
      <w:r w:rsidR="00517758" w:rsidRPr="0059384C">
        <w:rPr>
          <w:b/>
          <w:kern w:val="2"/>
        </w:rPr>
        <w:t>b)</w:t>
      </w:r>
      <w:r w:rsidR="00517758" w:rsidRPr="0059384C">
        <w:rPr>
          <w:kern w:val="2"/>
        </w:rPr>
        <w:t xml:space="preserve"> Solicitar a la Licda. Karla Melissa Domínguez Peraza, Secretaria de Despacho Municipal, realizar las gestiones necesarias a fin de dar cumplimiento a lo autorizado en el literal a del presente acuerdo, con cargo a los fondos designados al CEP del Despacho Municipal, debiéndose comprobar el gasto conforme a la Ley. </w:t>
      </w:r>
      <w:r w:rsidR="00517758" w:rsidRPr="0059384C">
        <w:t>COMUNIQUESE.</w:t>
      </w:r>
      <w:r w:rsidR="003020FF" w:rsidRPr="0059384C">
        <w:t xml:space="preserve"> </w:t>
      </w:r>
      <w:r w:rsidR="009C0056" w:rsidRPr="0059384C">
        <w:rPr>
          <w:b/>
        </w:rPr>
        <w:t>PUNTOS VARIOS</w:t>
      </w:r>
      <w:r w:rsidR="009C0056" w:rsidRPr="0059384C">
        <w:t xml:space="preserve">: </w:t>
      </w:r>
      <w:r w:rsidR="0010039B" w:rsidRPr="0059384C">
        <w:rPr>
          <w:rFonts w:eastAsia="Calibri"/>
          <w:b/>
          <w:u w:val="single"/>
        </w:rPr>
        <w:t>ACUERDO NÚMERO VINTINUEVE</w:t>
      </w:r>
      <w:r w:rsidR="0010039B" w:rsidRPr="0059384C">
        <w:rPr>
          <w:rFonts w:eastAsia="Calibri"/>
        </w:rPr>
        <w:t xml:space="preserve">.- </w:t>
      </w:r>
      <w:r w:rsidR="003D3413" w:rsidRPr="0059384C">
        <w:rPr>
          <w:bCs/>
        </w:rPr>
        <w:t>Escuchado</w:t>
      </w:r>
      <w:r w:rsidR="00957530" w:rsidRPr="0059384C">
        <w:rPr>
          <w:bCs/>
        </w:rPr>
        <w:t xml:space="preserve"> que ha sido </w:t>
      </w:r>
      <w:r w:rsidR="003020FF" w:rsidRPr="0059384C">
        <w:rPr>
          <w:bCs/>
        </w:rPr>
        <w:t>el Gerente General</w:t>
      </w:r>
      <w:r w:rsidR="00957530" w:rsidRPr="0059384C">
        <w:rPr>
          <w:bCs/>
        </w:rPr>
        <w:t xml:space="preserve"> </w:t>
      </w:r>
      <w:r w:rsidR="003020FF" w:rsidRPr="0059384C">
        <w:rPr>
          <w:bCs/>
        </w:rPr>
        <w:t>Ing</w:t>
      </w:r>
      <w:r w:rsidR="00957530" w:rsidRPr="0059384C">
        <w:rPr>
          <w:bCs/>
        </w:rPr>
        <w:t xml:space="preserve">. </w:t>
      </w:r>
      <w:r w:rsidR="003020FF" w:rsidRPr="0059384C">
        <w:rPr>
          <w:bCs/>
        </w:rPr>
        <w:t>Guillermo Arnoldo Escobar</w:t>
      </w:r>
      <w:r w:rsidR="00957530" w:rsidRPr="0059384C">
        <w:rPr>
          <w:bCs/>
        </w:rPr>
        <w:t>, quien solicita se emita el acuerdo municipal a fin de prorrogar, el plazo para la solicitud de renovación de refrenda de Licencia y Matriculas, a los propietarios de negocios o establecimiento comerciales, a que se refiere el Art. 27 numeral 12 de la Ordenanza Reguladora de Tasas por Servicios de la Ciudad de Zacatecoluca, Departamento de La Paz;</w:t>
      </w:r>
      <w:r w:rsidR="00356043" w:rsidRPr="0059384C">
        <w:rPr>
          <w:bCs/>
        </w:rPr>
        <w:t xml:space="preserve"> y tomando en cuenta la situación económica en que se encuentran estos contribuyentes, quienes resultaron afectados por el confinamiento a causa de la pandemia por COVID-19;</w:t>
      </w:r>
      <w:r w:rsidR="00957530" w:rsidRPr="0059384C">
        <w:rPr>
          <w:bCs/>
        </w:rPr>
        <w:t xml:space="preserve"> el Concejo Municipal, en uso de las facultades,</w:t>
      </w:r>
      <w:r w:rsidR="00957530" w:rsidRPr="0059384C">
        <w:rPr>
          <w:b/>
          <w:bCs/>
        </w:rPr>
        <w:t xml:space="preserve"> </w:t>
      </w:r>
      <w:r w:rsidR="00957530" w:rsidRPr="0059384C">
        <w:rPr>
          <w:bCs/>
        </w:rPr>
        <w:t>por unanimidad</w:t>
      </w:r>
      <w:r w:rsidR="00957530" w:rsidRPr="0059384C">
        <w:rPr>
          <w:b/>
          <w:bCs/>
        </w:rPr>
        <w:t xml:space="preserve"> ACUERDA: Prorrogar hasta el 30 de noviembre del año 2020</w:t>
      </w:r>
      <w:r w:rsidR="00957530" w:rsidRPr="0059384C">
        <w:rPr>
          <w:bCs/>
        </w:rPr>
        <w:t>, el plazo para la solicitud de renovación de Licencia y Matriculas, a los propietarios de negocios o establecimiento comerciales, conforme a lo regulado en la Ordenanza Reguladora de Tasas por Servicios de la Ciudad de Zacatecoluca, Departamento de La Paz. COMUNÍQUESE.</w:t>
      </w:r>
      <w:r w:rsidR="001468DC" w:rsidRPr="0059384C">
        <w:rPr>
          <w:bCs/>
        </w:rPr>
        <w:t xml:space="preserve"> </w:t>
      </w:r>
      <w:r w:rsidR="0010039B" w:rsidRPr="0059384C">
        <w:rPr>
          <w:rFonts w:eastAsia="Calibri"/>
          <w:b/>
          <w:u w:val="single"/>
        </w:rPr>
        <w:t>ACUERDO NÚMERO TREINTA</w:t>
      </w:r>
      <w:r w:rsidR="0010039B" w:rsidRPr="0059384C">
        <w:rPr>
          <w:rFonts w:eastAsia="Calibri"/>
        </w:rPr>
        <w:t xml:space="preserve">.- </w:t>
      </w:r>
      <w:r w:rsidR="003D3413" w:rsidRPr="0059384C">
        <w:rPr>
          <w:bCs/>
        </w:rPr>
        <w:t xml:space="preserve">Escuchado que ha sido el Gerente General Ing. Guillermo Arnoldo Escobar, quien solicita se emita el acuerdo municipal a fin de prorrogar, el plazo para la solicitud de renovación de refrenda de Licencia y Matriculas </w:t>
      </w:r>
      <w:r w:rsidR="00864174" w:rsidRPr="0059384C">
        <w:rPr>
          <w:bCs/>
        </w:rPr>
        <w:t xml:space="preserve">anuales </w:t>
      </w:r>
      <w:r w:rsidR="00067334" w:rsidRPr="0059384C">
        <w:rPr>
          <w:bCs/>
        </w:rPr>
        <w:t>de puestos y piezas de l</w:t>
      </w:r>
      <w:r w:rsidR="003D3413" w:rsidRPr="0059384C">
        <w:rPr>
          <w:bCs/>
        </w:rPr>
        <w:t>os locales comerciales de los mercados municipales</w:t>
      </w:r>
      <w:r w:rsidR="00303A0D" w:rsidRPr="0059384C">
        <w:rPr>
          <w:bCs/>
        </w:rPr>
        <w:t>;</w:t>
      </w:r>
      <w:r w:rsidR="00946EBD" w:rsidRPr="0059384C">
        <w:rPr>
          <w:bCs/>
        </w:rPr>
        <w:t xml:space="preserve"> </w:t>
      </w:r>
      <w:r w:rsidR="00303A0D" w:rsidRPr="0059384C">
        <w:rPr>
          <w:bCs/>
        </w:rPr>
        <w:t>e</w:t>
      </w:r>
      <w:r w:rsidR="00946EBD" w:rsidRPr="0059384C">
        <w:rPr>
          <w:bCs/>
        </w:rPr>
        <w:t>l Concejo Municipal, en uso de las facultades,</w:t>
      </w:r>
      <w:r w:rsidR="00946EBD" w:rsidRPr="0059384C">
        <w:rPr>
          <w:b/>
          <w:bCs/>
        </w:rPr>
        <w:t xml:space="preserve"> </w:t>
      </w:r>
      <w:r w:rsidR="00946EBD" w:rsidRPr="0059384C">
        <w:rPr>
          <w:bCs/>
        </w:rPr>
        <w:t>por unanimidad</w:t>
      </w:r>
      <w:r w:rsidR="00946EBD" w:rsidRPr="0059384C">
        <w:rPr>
          <w:b/>
          <w:bCs/>
        </w:rPr>
        <w:t xml:space="preserve"> ACUERDA: Prorrogar hasta el 30 de noviembre del año 2020</w:t>
      </w:r>
      <w:r w:rsidR="00946EBD" w:rsidRPr="0059384C">
        <w:rPr>
          <w:bCs/>
        </w:rPr>
        <w:t xml:space="preserve">, </w:t>
      </w:r>
      <w:r w:rsidR="00864174" w:rsidRPr="0059384C">
        <w:rPr>
          <w:bCs/>
        </w:rPr>
        <w:t xml:space="preserve"> </w:t>
      </w:r>
      <w:r w:rsidR="00946EBD" w:rsidRPr="0059384C">
        <w:rPr>
          <w:bCs/>
        </w:rPr>
        <w:t xml:space="preserve">el plazo para </w:t>
      </w:r>
      <w:r w:rsidR="00303A0D" w:rsidRPr="0059384C">
        <w:rPr>
          <w:bCs/>
        </w:rPr>
        <w:t>la</w:t>
      </w:r>
      <w:r w:rsidR="00946EBD" w:rsidRPr="0059384C">
        <w:rPr>
          <w:bCs/>
        </w:rPr>
        <w:t xml:space="preserve"> renovación de </w:t>
      </w:r>
      <w:r w:rsidR="00864174" w:rsidRPr="0059384C">
        <w:rPr>
          <w:bCs/>
        </w:rPr>
        <w:t>matrículas</w:t>
      </w:r>
      <w:r w:rsidR="00067334" w:rsidRPr="0059384C">
        <w:rPr>
          <w:bCs/>
        </w:rPr>
        <w:t xml:space="preserve"> </w:t>
      </w:r>
      <w:r w:rsidR="00864174" w:rsidRPr="0059384C">
        <w:rPr>
          <w:bCs/>
        </w:rPr>
        <w:t xml:space="preserve">anuales de puestos y piezas a los </w:t>
      </w:r>
      <w:r w:rsidR="002B7244" w:rsidRPr="0059384C">
        <w:rPr>
          <w:bCs/>
        </w:rPr>
        <w:t xml:space="preserve">comerciantes </w:t>
      </w:r>
      <w:r w:rsidR="00864174" w:rsidRPr="0059384C">
        <w:rPr>
          <w:bCs/>
        </w:rPr>
        <w:t xml:space="preserve">adjudicatarios de los locales comerciales que se encuentran ubicados en los mercados municipales </w:t>
      </w:r>
      <w:r w:rsidR="00067334" w:rsidRPr="0059384C">
        <w:rPr>
          <w:bCs/>
        </w:rPr>
        <w:t xml:space="preserve">propiedad del </w:t>
      </w:r>
      <w:r w:rsidR="00864174" w:rsidRPr="0059384C">
        <w:rPr>
          <w:bCs/>
        </w:rPr>
        <w:t>municipio</w:t>
      </w:r>
      <w:r w:rsidR="00067334" w:rsidRPr="0059384C">
        <w:rPr>
          <w:bCs/>
        </w:rPr>
        <w:t xml:space="preserve"> de Zacatecoluca</w:t>
      </w:r>
      <w:r w:rsidR="00946EBD" w:rsidRPr="0059384C">
        <w:rPr>
          <w:bCs/>
        </w:rPr>
        <w:t>, conforme a lo regulado en la Ordenanza Reguladora de Tasas por Servicios de la Ciudad de Zacatecoluca, Departamento de La Paz. COMUNÍQUESE.</w:t>
      </w:r>
      <w:r w:rsidR="00436CC9" w:rsidRPr="0059384C">
        <w:rPr>
          <w:bCs/>
        </w:rPr>
        <w:t xml:space="preserve"> </w:t>
      </w:r>
      <w:r w:rsidR="007C60C4" w:rsidRPr="0059384C">
        <w:rPr>
          <w:rFonts w:eastAsia="Calibri"/>
          <w:b/>
          <w:u w:val="single"/>
        </w:rPr>
        <w:t>ACUERDO NÚMERO TREINTA Y UNO</w:t>
      </w:r>
      <w:r w:rsidR="007C60C4" w:rsidRPr="0059384C">
        <w:rPr>
          <w:rFonts w:eastAsia="Calibri"/>
        </w:rPr>
        <w:t>.- Vista la nota presentada por la Dra. Cecilia Roxana Lino, Directora de la UCSF I, Doctor Carlos Alberto Galeano, de esta ciudad, en la que solicita el apoyo de insumos de bioseguridad para realizar el «Plan de Prevención COVID-19 (SARS-COV2)», que se realizar</w:t>
      </w:r>
      <w:r w:rsidR="00F2348A" w:rsidRPr="0059384C">
        <w:rPr>
          <w:rFonts w:eastAsia="Calibri"/>
        </w:rPr>
        <w:t>á</w:t>
      </w:r>
      <w:r w:rsidR="007C60C4" w:rsidRPr="0059384C">
        <w:rPr>
          <w:rFonts w:eastAsia="Calibri"/>
        </w:rPr>
        <w:t xml:space="preserve"> del 12 al 16 de octubre del año 2020, con un total de 70 recursos por día, y </w:t>
      </w:r>
      <w:r w:rsidR="007C60C4" w:rsidRPr="0059384C">
        <w:rPr>
          <w:rFonts w:eastAsia="Calibri"/>
          <w:b/>
        </w:rPr>
        <w:t>CONSIDERANDO: I.-</w:t>
      </w:r>
      <w:r w:rsidR="007C60C4" w:rsidRPr="0059384C">
        <w:rPr>
          <w:rFonts w:eastAsia="Calibri"/>
        </w:rPr>
        <w:t xml:space="preserve"> Que es necesario coordinar esfuerzos con el Ministerio de Salud para el combate de la epidemia del COVID-19, en el municipio de Zacatecoluca; </w:t>
      </w:r>
      <w:r w:rsidR="007C60C4" w:rsidRPr="0059384C">
        <w:rPr>
          <w:rFonts w:eastAsia="Calibri"/>
          <w:b/>
        </w:rPr>
        <w:t>II.-</w:t>
      </w:r>
      <w:r w:rsidR="007C60C4" w:rsidRPr="0059384C">
        <w:rPr>
          <w:rFonts w:eastAsia="Calibri"/>
        </w:rPr>
        <w:t xml:space="preserve"> Que es procedente bri</w:t>
      </w:r>
      <w:r w:rsidR="00F2348A" w:rsidRPr="0059384C">
        <w:rPr>
          <w:rFonts w:eastAsia="Calibri"/>
        </w:rPr>
        <w:t>n</w:t>
      </w:r>
      <w:r w:rsidR="007C60C4" w:rsidRPr="0059384C">
        <w:rPr>
          <w:rFonts w:eastAsia="Calibri"/>
        </w:rPr>
        <w:t xml:space="preserve">dar la colaboración necesaria teniendo como fuente de financiamiento los fondos FERRE; </w:t>
      </w:r>
      <w:r w:rsidR="007C60C4" w:rsidRPr="0059384C">
        <w:rPr>
          <w:rFonts w:eastAsia="Calibri"/>
          <w:b/>
        </w:rPr>
        <w:t>III.-</w:t>
      </w:r>
      <w:r w:rsidR="007C60C4" w:rsidRPr="0059384C">
        <w:rPr>
          <w:rFonts w:eastAsia="Calibri"/>
        </w:rPr>
        <w:t xml:space="preserve"> Que para el cumplimiento de lo anterior y con base a los lineamiento</w:t>
      </w:r>
      <w:r w:rsidR="00F2348A" w:rsidRPr="0059384C">
        <w:rPr>
          <w:rFonts w:eastAsia="Calibri"/>
        </w:rPr>
        <w:t>s</w:t>
      </w:r>
      <w:r w:rsidR="007C60C4" w:rsidRPr="0059384C">
        <w:rPr>
          <w:rFonts w:eastAsia="Calibri"/>
        </w:rPr>
        <w:t xml:space="preserve"> dados por el Ministerio de Hacienda para la inversión de los fondos 30% FERRE, y para realizar la inversión en el plan antes mencionado debe de efectuarse el refuerzo presupuestario que corresponde, a la c</w:t>
      </w:r>
      <w:r w:rsidR="00436CC9" w:rsidRPr="0059384C">
        <w:rPr>
          <w:rFonts w:eastAsia="Calibri"/>
        </w:rPr>
        <w:t xml:space="preserve">uenta: «AMZ - </w:t>
      </w:r>
      <w:r w:rsidR="007C60C4" w:rsidRPr="0059384C">
        <w:rPr>
          <w:rFonts w:eastAsia="Calibri"/>
        </w:rPr>
        <w:t xml:space="preserve">PANDEMIA COVID-19, ATENCION A LA SALUD 30% FERRE»; </w:t>
      </w:r>
      <w:r w:rsidR="007C60C4" w:rsidRPr="0059384C">
        <w:rPr>
          <w:rFonts w:eastAsia="Calibri"/>
          <w:b/>
        </w:rPr>
        <w:t>POR TANTO</w:t>
      </w:r>
      <w:r w:rsidR="007C60C4" w:rsidRPr="0059384C">
        <w:rPr>
          <w:rFonts w:eastAsia="Calibri"/>
        </w:rPr>
        <w:t xml:space="preserve">, en uso de las facultades, este Concejo por unanimidad, </w:t>
      </w:r>
      <w:r w:rsidR="007C60C4" w:rsidRPr="0059384C">
        <w:rPr>
          <w:rFonts w:eastAsia="Calibri"/>
          <w:b/>
        </w:rPr>
        <w:t>ACUERDA: a)</w:t>
      </w:r>
      <w:r w:rsidR="007C60C4" w:rsidRPr="0059384C">
        <w:rPr>
          <w:rFonts w:eastAsia="Calibri"/>
        </w:rPr>
        <w:t xml:space="preserve"> Participar en el «</w:t>
      </w:r>
      <w:r w:rsidR="007C60C4" w:rsidRPr="0059384C">
        <w:rPr>
          <w:rFonts w:eastAsia="Calibri"/>
          <w:b/>
        </w:rPr>
        <w:t>PLAN DE PREVENCIÓN COVID 19 (SARS-COV2)»,</w:t>
      </w:r>
      <w:r w:rsidR="007C60C4" w:rsidRPr="0059384C">
        <w:rPr>
          <w:rFonts w:eastAsia="Calibri"/>
        </w:rPr>
        <w:t xml:space="preserve"> con la coordinación de la dirección de la UCSF I; </w:t>
      </w:r>
      <w:r w:rsidR="007C60C4" w:rsidRPr="0059384C">
        <w:rPr>
          <w:rFonts w:eastAsia="Calibri"/>
          <w:b/>
        </w:rPr>
        <w:t>b)</w:t>
      </w:r>
      <w:r w:rsidR="007C60C4" w:rsidRPr="0059384C">
        <w:rPr>
          <w:rFonts w:eastAsia="Calibri"/>
        </w:rPr>
        <w:t xml:space="preserve"> Apoyar a la UCSF I, proporcionándole 300 gabachones; </w:t>
      </w:r>
      <w:r w:rsidR="007C60C4" w:rsidRPr="0059384C">
        <w:rPr>
          <w:rFonts w:eastAsia="Calibri"/>
          <w:b/>
        </w:rPr>
        <w:t>c)</w:t>
      </w:r>
      <w:r w:rsidR="007C60C4" w:rsidRPr="0059384C">
        <w:rPr>
          <w:rFonts w:eastAsia="Calibri"/>
        </w:rPr>
        <w:t xml:space="preserve"> Autorizar el refuerzo presupuestario a la cuenta </w:t>
      </w:r>
      <w:r w:rsidR="007C60C4" w:rsidRPr="0059384C">
        <w:rPr>
          <w:rFonts w:eastAsia="Calibri"/>
          <w:b/>
        </w:rPr>
        <w:t xml:space="preserve">«AMZ. PANDEMIA COVID-19, ATENCION A LA SALUD 30% FERRE», </w:t>
      </w:r>
      <w:r w:rsidR="007C60C4" w:rsidRPr="0059384C">
        <w:rPr>
          <w:rFonts w:eastAsia="Calibri"/>
        </w:rPr>
        <w:t xml:space="preserve">por la cantidad de tres mil dólares de los Estados Unidos de América </w:t>
      </w:r>
      <w:r w:rsidR="007C60C4" w:rsidRPr="0059384C">
        <w:rPr>
          <w:rFonts w:eastAsia="Calibri"/>
          <w:b/>
        </w:rPr>
        <w:t>($3,000.00)</w:t>
      </w:r>
      <w:r w:rsidR="007C60C4" w:rsidRPr="0059384C">
        <w:rPr>
          <w:rFonts w:eastAsia="Calibri"/>
        </w:rPr>
        <w:t>, los cuales serán destinados a sufragar los gastos en la compra de 300 gabachones quirúrgicos, alimentación, transporte, para 80 recursos que laborar</w:t>
      </w:r>
      <w:r w:rsidR="00436CC9" w:rsidRPr="0059384C">
        <w:rPr>
          <w:rFonts w:eastAsia="Calibri"/>
        </w:rPr>
        <w:t>á</w:t>
      </w:r>
      <w:r w:rsidR="007C60C4" w:rsidRPr="0059384C">
        <w:rPr>
          <w:rFonts w:eastAsia="Calibri"/>
        </w:rPr>
        <w:t xml:space="preserve">n en dicho Plan; </w:t>
      </w:r>
      <w:r w:rsidR="007C60C4" w:rsidRPr="0059384C">
        <w:rPr>
          <w:rFonts w:eastAsia="Calibri"/>
          <w:b/>
        </w:rPr>
        <w:t xml:space="preserve">d) Autorizar </w:t>
      </w:r>
      <w:r w:rsidR="007C60C4" w:rsidRPr="0059384C">
        <w:rPr>
          <w:rFonts w:eastAsia="Calibri"/>
        </w:rPr>
        <w:t xml:space="preserve">al Gerente Financiero, Presupuesto y Ejecutor del Proyecto «AMZ. PANDEMIA COVID-19, ATENCION A LA SALUD 30% FERRE», para que se realicen las gestiones necesarias a fin de dar cumplimiento a lo autorizado en el literal «c» del presente acuerdo, debiendo presentar las propuestas de reprogramación a conocimiento de este Concejo Municipal para su aprobación. </w:t>
      </w:r>
      <w:r w:rsidR="007C60C4" w:rsidRPr="0059384C">
        <w:rPr>
          <w:bCs/>
        </w:rPr>
        <w:t>COMUNÍQUESE</w:t>
      </w:r>
      <w:r w:rsidR="00732757" w:rsidRPr="0059384C">
        <w:rPr>
          <w:bCs/>
        </w:rPr>
        <w:t>.</w:t>
      </w:r>
      <w:r w:rsidR="007105AE" w:rsidRPr="0059384C">
        <w:rPr>
          <w:bCs/>
        </w:rPr>
        <w:t xml:space="preserve"> </w:t>
      </w:r>
      <w:r w:rsidR="00097CFF" w:rsidRPr="0059384C">
        <w:rPr>
          <w:rFonts w:eastAsia="Calibri"/>
          <w:b/>
          <w:u w:val="single"/>
        </w:rPr>
        <w:t>ACUERDO NÚMERO TREINTA Y DOS</w:t>
      </w:r>
      <w:r w:rsidR="00097CFF" w:rsidRPr="0059384C">
        <w:rPr>
          <w:rFonts w:eastAsia="Calibri"/>
        </w:rPr>
        <w:t xml:space="preserve">.- Vista la solicitud presentada por la Junta Directiva </w:t>
      </w:r>
      <w:r w:rsidR="00097CFF" w:rsidRPr="0059384C">
        <w:t>de la Asociación de Desarrollo Comunal, Residencial Chi</w:t>
      </w:r>
      <w:r w:rsidR="00897622" w:rsidRPr="0059384C">
        <w:t>n</w:t>
      </w:r>
      <w:r w:rsidR="00097CFF" w:rsidRPr="0059384C">
        <w:t>chontepec, Jurisdicción de Zacatecoluca, Departamento de La Paz, que se abrevia «ADESCO-RESCHI»; en la cual expresa que han tenido conocimiento de que el inmueble que siempre se ha utilizado como zona verde de la residencial Chinchontepec, está en trámite de venta por parte del banco Davivienda; asimismo presentan una serie de documentación y en resumen solicitan la intervención de la Municipalidad, para que se garantice la legalización del inmueble de la Zona verde a favor del Municipio de Zacatecoluca; siendo atendible la petición de la Junta Directiva; este Concejo, de conformidad al Art. 31 numeral 2 del Código Municipal,</w:t>
      </w:r>
      <w:r w:rsidR="00097CFF" w:rsidRPr="0059384C">
        <w:rPr>
          <w:b/>
        </w:rPr>
        <w:t xml:space="preserve"> ACUERDA: </w:t>
      </w:r>
      <w:r w:rsidR="00097CFF" w:rsidRPr="0059384C">
        <w:t>Ordenar al Lic. Santos Alfredo Valdés, Jurídico Municipal y al Arq. Alberto José Vásquez Nochez, jefe de la Unidad de Planificación, Ordenamiento y Gestión del Territorio, para que de manera conjunta, realicen todas las gestiones y acciones jurídicas necesarias para que el inmueble correspondiente a la Zona Verde de la residencial Chinchontepec, se legalice a favor del Municipio de Zacatecoluca. Digitalícese la solicitud y la Documentación que la acompaña, y remítase a las unidades mencionadas, debiendo quedar el original en la Unidad de Planificación, Ordenamiento y Gestión del Territorio, para la apertura del expediente correspondiente. COMUNÍQUESE.</w:t>
      </w:r>
      <w:r w:rsidR="000D2ED8" w:rsidRPr="0059384C">
        <w:t xml:space="preserve"> </w:t>
      </w:r>
      <w:r w:rsidR="002D2F4B" w:rsidRPr="0059384C">
        <w:rPr>
          <w:rFonts w:eastAsia="Calibri"/>
          <w:b/>
          <w:u w:val="single"/>
        </w:rPr>
        <w:t>ACUERDO NÚMERO TREINTA Y TRES</w:t>
      </w:r>
      <w:r w:rsidR="00505BEB" w:rsidRPr="0059384C">
        <w:rPr>
          <w:rFonts w:eastAsia="Calibri"/>
        </w:rPr>
        <w:t xml:space="preserve">.- </w:t>
      </w:r>
      <w:r w:rsidR="00545BBA" w:rsidRPr="0059384C">
        <w:t xml:space="preserve">En relación a la urgente necesidad de efectuar remoción de escombros y reparaciones de calles urbanas y rurales del municipio de Zacatecoluca, cuyo deterioro se produjo por la tormenta tropical «Amanda»; el </w:t>
      </w:r>
      <w:r w:rsidR="00545BBA" w:rsidRPr="0059384C">
        <w:rPr>
          <w:rFonts w:eastAsia="Calibri"/>
          <w:bCs/>
        </w:rPr>
        <w:t xml:space="preserve">Concejo Municipal, emite las siguientes </w:t>
      </w:r>
      <w:r w:rsidR="00545BBA" w:rsidRPr="0059384C">
        <w:rPr>
          <w:b/>
        </w:rPr>
        <w:t>CONSIDERACIONES: I.-</w:t>
      </w:r>
      <w:r w:rsidR="00545BBA" w:rsidRPr="0059384C">
        <w:t xml:space="preserve"> Que luego del paso de la tormenta tropical «Amanda», ocasionó daños en la red vial tanto en la zona rural como en el área urbana, situación que se agrava por el invierno que está en curso, por lo que se hace necesario dar seguimiento al mantenimiento de maquinaria de terracería, para remoción de escombros y reparación de calles urbanas y rurales; </w:t>
      </w:r>
      <w:r w:rsidR="00545BBA" w:rsidRPr="0059384C">
        <w:rPr>
          <w:b/>
        </w:rPr>
        <w:t>II.-</w:t>
      </w:r>
      <w:r w:rsidR="00545BBA" w:rsidRPr="0059384C">
        <w:t xml:space="preserve"> Que de conformidad a los «Lineamientos para el Registro y Control de los Recurso Administrados por las Municipalidades para Atender la Emergencia Nacional Decretada Ante la Pandemia COVID-19 y las Tormentas Tropicales “Amanda” y “</w:t>
      </w:r>
      <w:proofErr w:type="spellStart"/>
      <w:r w:rsidR="00545BBA" w:rsidRPr="0059384C">
        <w:t>Cristobal</w:t>
      </w:r>
      <w:proofErr w:type="spellEnd"/>
      <w:r w:rsidR="00545BBA" w:rsidRPr="0059384C">
        <w:t xml:space="preserve">”» emitidos por la Dirección General de Contabilidad Gubernamental (Circular DGCG-01/2020); debe efectuarse la apertura de una cuenta específica para el uso de estos fondos que serán, destinados a la adquisición y reparación de maquinaria de terracería que se empleará en remoción de escombros y reparación de las calles urbanas y rurales así como de caminos rurales para garantizar la conectividad y el acceso vehicular y peatonal y especialmente el tránsito de vehículos de emergencia;  </w:t>
      </w:r>
      <w:r w:rsidR="00545BBA" w:rsidRPr="0059384C">
        <w:rPr>
          <w:b/>
        </w:rPr>
        <w:t>III.-</w:t>
      </w:r>
      <w:r w:rsidR="00545BBA" w:rsidRPr="0059384C">
        <w:t xml:space="preserve"> Que para hacer uso más eficiente de los recursos del 30% FERRE, este concejo estima oportuno efectuar la reparación de maquinaria de terracería con la que ya cuenta la municipalidad; a fin de evitar costos indirectos o costos de alquiler de maquinaria de terracería para la ejecución de los proyectos en las comunidades del municipio; </w:t>
      </w:r>
      <w:r w:rsidR="00545BBA" w:rsidRPr="0059384C">
        <w:rPr>
          <w:b/>
        </w:rPr>
        <w:t>POR TANTO,</w:t>
      </w:r>
      <w:r w:rsidR="00545BBA" w:rsidRPr="0059384C">
        <w:t xml:space="preserve"> con base al Decreto Legislativo N° 650 y los lineamientos antes relacionados, por </w:t>
      </w:r>
      <w:r w:rsidR="00D25266">
        <w:t>mayoría</w:t>
      </w:r>
      <w:r w:rsidR="00545BBA" w:rsidRPr="0059384C">
        <w:rPr>
          <w:kern w:val="2"/>
        </w:rPr>
        <w:t xml:space="preserve">, </w:t>
      </w:r>
      <w:r w:rsidR="00545BBA" w:rsidRPr="0059384C">
        <w:rPr>
          <w:b/>
          <w:kern w:val="2"/>
        </w:rPr>
        <w:t>ACUERDA:</w:t>
      </w:r>
      <w:r w:rsidR="00545BBA" w:rsidRPr="0059384C">
        <w:rPr>
          <w:kern w:val="2"/>
        </w:rPr>
        <w:t xml:space="preserve"> </w:t>
      </w:r>
      <w:r w:rsidR="00545BBA" w:rsidRPr="0059384C">
        <w:rPr>
          <w:b/>
          <w:lang w:val="es-ES_tradnl"/>
        </w:rPr>
        <w:t>a)</w:t>
      </w:r>
      <w:r w:rsidR="00545BBA" w:rsidRPr="0059384C">
        <w:rPr>
          <w:rFonts w:eastAsia="Calibri"/>
        </w:rPr>
        <w:t xml:space="preserve"> Autorizar a la Tesorera Municipal, Licda. Katy Elizabeth </w:t>
      </w:r>
      <w:r w:rsidR="00F2348A" w:rsidRPr="0059384C">
        <w:rPr>
          <w:rFonts w:eastAsia="Calibri"/>
        </w:rPr>
        <w:t>C</w:t>
      </w:r>
      <w:r w:rsidR="00545BBA" w:rsidRPr="0059384C">
        <w:rPr>
          <w:rFonts w:eastAsia="Calibri"/>
        </w:rPr>
        <w:t xml:space="preserve">hirino para que con fondos de la cuenta denominada: </w:t>
      </w:r>
      <w:r w:rsidR="00545BBA" w:rsidRPr="0059384C">
        <w:t>«AMZ 30% Fondo de Emergencia y de Recuperación y Reconstrucción Económica»</w:t>
      </w:r>
      <w:r w:rsidR="00545BBA" w:rsidRPr="0059384C">
        <w:rPr>
          <w:rFonts w:eastAsia="Calibri"/>
        </w:rPr>
        <w:t xml:space="preserve">, solicite al banco Hipotecario, agencia Zacatecoluca, la </w:t>
      </w:r>
      <w:r w:rsidR="00545BBA" w:rsidRPr="0059384C">
        <w:rPr>
          <w:rFonts w:eastAsia="Calibri"/>
          <w:b/>
        </w:rPr>
        <w:t>APERTURA DE CUENTA CORRIENTE</w:t>
      </w:r>
      <w:r w:rsidR="00545BBA" w:rsidRPr="0059384C">
        <w:rPr>
          <w:rFonts w:eastAsia="Calibri"/>
        </w:rPr>
        <w:t>, para la ejecución del proyecto</w:t>
      </w:r>
      <w:r w:rsidR="00545BBA" w:rsidRPr="0059384C">
        <w:rPr>
          <w:rFonts w:eastAsia="Calibri"/>
          <w:b/>
        </w:rPr>
        <w:t xml:space="preserve"> «</w:t>
      </w:r>
      <w:r w:rsidR="00545BBA" w:rsidRPr="0059384C">
        <w:rPr>
          <w:b/>
          <w:shd w:val="clear" w:color="auto" w:fill="FFFFFF"/>
        </w:rPr>
        <w:t>AMZ - REPARACIÓN DE EQUIPOS DE TERRACERIA -TORMENTA TROPICAL AMANDA REHABILITACION DE CAMINOS 30%»</w:t>
      </w:r>
      <w:r w:rsidR="00545BBA" w:rsidRPr="0059384C">
        <w:rPr>
          <w:rFonts w:eastAsia="Calibri"/>
          <w:b/>
        </w:rPr>
        <w:t xml:space="preserve">; </w:t>
      </w:r>
      <w:r w:rsidR="00545BBA" w:rsidRPr="0059384C">
        <w:rPr>
          <w:rFonts w:eastAsia="Calibri"/>
        </w:rPr>
        <w:t>con un monto total de trece mil dólares de los Estados Unidos de América</w:t>
      </w:r>
      <w:r w:rsidR="00545BBA" w:rsidRPr="0059384C">
        <w:rPr>
          <w:rFonts w:eastAsia="Calibri"/>
          <w:b/>
        </w:rPr>
        <w:t xml:space="preserve"> ($13,000.00); b) </w:t>
      </w:r>
      <w:r w:rsidR="00545BBA" w:rsidRPr="0059384C">
        <w:rPr>
          <w:rFonts w:eastAsia="Calibri"/>
        </w:rPr>
        <w:t xml:space="preserve">Nombrar </w:t>
      </w:r>
      <w:r w:rsidR="00545BBA" w:rsidRPr="0059384C">
        <w:rPr>
          <w:rFonts w:eastAsia="Calibri"/>
          <w:b/>
        </w:rPr>
        <w:t xml:space="preserve">REFRENDARIOS </w:t>
      </w:r>
      <w:r w:rsidR="00545BBA" w:rsidRPr="0059384C">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w:t>
      </w:r>
      <w:r w:rsidR="00545BBA" w:rsidRPr="0059384C">
        <w:rPr>
          <w:rFonts w:eastAsia="Calibri"/>
          <w:b/>
        </w:rPr>
        <w:t>; c)</w:t>
      </w:r>
      <w:r w:rsidR="00545BBA" w:rsidRPr="0059384C">
        <w:rPr>
          <w:rFonts w:eastAsia="Calibri"/>
        </w:rPr>
        <w:t xml:space="preserve"> </w:t>
      </w:r>
      <w:r w:rsidR="00545BBA" w:rsidRPr="0059384C">
        <w:t xml:space="preserve">Ordenar a la Jefatura de la Unidad de Adquisiciones y Contrataciones Institucional, </w:t>
      </w:r>
      <w:r w:rsidR="00545BBA" w:rsidRPr="0059384C">
        <w:rPr>
          <w:b/>
        </w:rPr>
        <w:t>INICIAR EL PROCESO DE ADQUISICIÓN</w:t>
      </w:r>
      <w:r w:rsidR="00545BBA" w:rsidRPr="0059384C">
        <w:t xml:space="preserve"> de bienes y servicios para la ejecución del Proyecto, de conformidad a la normativa de compras públicas; </w:t>
      </w:r>
      <w:r w:rsidR="00545BBA" w:rsidRPr="0059384C">
        <w:rPr>
          <w:b/>
        </w:rPr>
        <w:t>d)</w:t>
      </w:r>
      <w:r w:rsidR="00545BBA" w:rsidRPr="0059384C">
        <w:t xml:space="preserve"> Autorizar a la Tesorera Municipal, </w:t>
      </w:r>
      <w:r w:rsidR="00545BBA" w:rsidRPr="0059384C">
        <w:rPr>
          <w:b/>
        </w:rPr>
        <w:t>EFECTUAR LAS EROGACIONES</w:t>
      </w:r>
      <w:r w:rsidR="00545BBA" w:rsidRPr="0059384C">
        <w:t xml:space="preserve">, hasta por el monto indicado; </w:t>
      </w:r>
      <w:r w:rsidR="00545BBA" w:rsidRPr="0059384C">
        <w:rPr>
          <w:b/>
        </w:rPr>
        <w:t>e)</w:t>
      </w:r>
      <w:r w:rsidR="00545BBA" w:rsidRPr="0059384C">
        <w:t xml:space="preserve"> Nombrar </w:t>
      </w:r>
      <w:r w:rsidR="00545BBA" w:rsidRPr="0059384C">
        <w:rPr>
          <w:b/>
        </w:rPr>
        <w:t>EJECUTOR</w:t>
      </w:r>
      <w:r w:rsidR="00545BBA" w:rsidRPr="0059384C">
        <w:t xml:space="preserve"> </w:t>
      </w:r>
      <w:r w:rsidR="00545BBA" w:rsidRPr="0059384C">
        <w:rPr>
          <w:i/>
        </w:rPr>
        <w:t>ad honorem,</w:t>
      </w:r>
      <w:r w:rsidR="00545BBA" w:rsidRPr="0059384C">
        <w:t xml:space="preserve"> al Sr. </w:t>
      </w:r>
      <w:r w:rsidR="00545BBA" w:rsidRPr="0059384C">
        <w:rPr>
          <w:rFonts w:eastAsia="Calibri"/>
        </w:rPr>
        <w:t>Omar Walberto Rodríguez Palacios</w:t>
      </w:r>
      <w:r w:rsidR="00545BBA" w:rsidRPr="0059384C">
        <w:t xml:space="preserve">, por ser empleado de esta Administración; </w:t>
      </w:r>
      <w:r w:rsidR="00545BBA" w:rsidRPr="0059384C">
        <w:rPr>
          <w:b/>
        </w:rPr>
        <w:t>f)</w:t>
      </w:r>
      <w:r w:rsidR="00545BBA" w:rsidRPr="0059384C">
        <w:t xml:space="preserve"> Nombrar </w:t>
      </w:r>
      <w:r w:rsidR="00545BBA" w:rsidRPr="0059384C">
        <w:rPr>
          <w:b/>
        </w:rPr>
        <w:t>SUPERVISOR</w:t>
      </w:r>
      <w:r w:rsidR="00545BBA" w:rsidRPr="0059384C">
        <w:t xml:space="preserve"> </w:t>
      </w:r>
      <w:r w:rsidR="00545BBA" w:rsidRPr="0059384C">
        <w:rPr>
          <w:i/>
        </w:rPr>
        <w:t>ad honorem,</w:t>
      </w:r>
      <w:r w:rsidR="00545BBA" w:rsidRPr="0059384C">
        <w:t xml:space="preserve"> a Sr. Francisco Orellana, por ostentar el cargo de Jefe de la Unidad de Transporte y Mantenimiento de esta Administración</w:t>
      </w:r>
      <w:r w:rsidR="00545BBA" w:rsidRPr="0059384C">
        <w:rPr>
          <w:rFonts w:eastAsia="Calibri"/>
        </w:rPr>
        <w:t xml:space="preserve">; </w:t>
      </w:r>
      <w:r w:rsidR="00545BBA" w:rsidRPr="0059384C">
        <w:rPr>
          <w:b/>
        </w:rPr>
        <w:t>g)</w:t>
      </w:r>
      <w:r w:rsidR="00545BBA" w:rsidRPr="0059384C">
        <w:t xml:space="preserve"> Nombrar </w:t>
      </w:r>
      <w:r w:rsidR="00545BBA" w:rsidRPr="0059384C">
        <w:rPr>
          <w:b/>
        </w:rPr>
        <w:t>ADMINISTRADOR</w:t>
      </w:r>
      <w:r w:rsidR="00545BBA" w:rsidRPr="0059384C">
        <w:t xml:space="preserve"> de Contratos y/o Órdenes de Compra </w:t>
      </w:r>
      <w:r w:rsidR="00545BBA" w:rsidRPr="0059384C">
        <w:rPr>
          <w:i/>
        </w:rPr>
        <w:t>ad honorem</w:t>
      </w:r>
      <w:r w:rsidR="00545BBA" w:rsidRPr="0059384C">
        <w:t xml:space="preserve">, al Sr. </w:t>
      </w:r>
      <w:r w:rsidR="00545BBA" w:rsidRPr="0059384C">
        <w:rPr>
          <w:rFonts w:eastAsia="Calibri"/>
        </w:rPr>
        <w:t>Omar Walberto Rodríguez Palacios</w:t>
      </w:r>
      <w:r w:rsidR="00545BBA" w:rsidRPr="0059384C">
        <w:t xml:space="preserve">, por ser empleado de esta Administración, quien tendrán la responsabilidad que establece la Ley. </w:t>
      </w:r>
      <w:r w:rsidR="00AF21C2" w:rsidRPr="0059384C">
        <w:rPr>
          <w:lang w:eastAsia="es-SV"/>
        </w:rPr>
        <w:t xml:space="preserve">Se hace constar que el Dr. Ever Stanley Henríquez Cruz, Cuarto Regidor Propietario; salva su voto en el presente acuerdo, en uso de la facultad establecida en el Art. 45 de Código Municipal. </w:t>
      </w:r>
      <w:r w:rsidR="00545BBA" w:rsidRPr="0059384C">
        <w:rPr>
          <w:rFonts w:eastAsia="Calibri"/>
        </w:rPr>
        <w:t>COMUNÍQUESE.</w:t>
      </w:r>
      <w:r w:rsidR="002F1B74" w:rsidRPr="0059384C">
        <w:rPr>
          <w:rFonts w:eastAsia="Calibri"/>
        </w:rPr>
        <w:t xml:space="preserve"> </w:t>
      </w:r>
      <w:r w:rsidR="006D62B1" w:rsidRPr="0059384C">
        <w:rPr>
          <w:rFonts w:eastAsia="Calibri"/>
          <w:b/>
          <w:u w:val="single"/>
        </w:rPr>
        <w:t>ACUERDO NÚMERO TREINTA Y CUATRO</w:t>
      </w:r>
      <w:r w:rsidR="006D62B1" w:rsidRPr="0059384C">
        <w:rPr>
          <w:rFonts w:eastAsia="Calibri"/>
        </w:rPr>
        <w:t xml:space="preserve">.- En el marco del seguimiento al convenio suscrito entre el FISDL y este Gobierno Municipal, para la ejecución del proyecto denominado: «Remodelación de Estadio “Antonio Toledo Valle”, Municipio de Zacatecoluca, departamento de La Paz, Fase I y II»; el Concejo Municipal, </w:t>
      </w:r>
      <w:r w:rsidR="006D62B1" w:rsidRPr="0059384C">
        <w:rPr>
          <w:rFonts w:eastAsia="Calibri"/>
          <w:b/>
        </w:rPr>
        <w:t>CONSIDERANDO</w:t>
      </w:r>
      <w:r w:rsidR="006D62B1" w:rsidRPr="0059384C">
        <w:rPr>
          <w:rFonts w:eastAsia="Calibri"/>
        </w:rPr>
        <w:t xml:space="preserve">: Que en acuerdo municipal N° 18, asentado en el acta de la sesión extraordinaria N° 49, de fecha 08/11/19, se autorizó la contrapartida municipal, como una de las responsabilidades derivadas del convenio en mención; </w:t>
      </w:r>
      <w:r w:rsidR="006D62B1" w:rsidRPr="0059384C">
        <w:rPr>
          <w:rFonts w:eastAsia="Calibri"/>
          <w:b/>
        </w:rPr>
        <w:t>POR TANTO</w:t>
      </w:r>
      <w:r w:rsidR="006D62B1" w:rsidRPr="0059384C">
        <w:rPr>
          <w:rFonts w:eastAsia="Calibri"/>
        </w:rPr>
        <w:t xml:space="preserve">, en uso de las facultades, por unanimidad, </w:t>
      </w:r>
      <w:r w:rsidR="006D62B1" w:rsidRPr="0059384C">
        <w:rPr>
          <w:rFonts w:eastAsia="Calibri"/>
          <w:b/>
        </w:rPr>
        <w:t>ACUERDA: a)</w:t>
      </w:r>
      <w:r w:rsidR="006D62B1" w:rsidRPr="0059384C">
        <w:rPr>
          <w:rFonts w:eastAsia="Calibri"/>
        </w:rPr>
        <w:t xml:space="preserve"> Autorizar a la Tesorera Municipal, para que solicite al banco Hipotecario, agencia Zacatecoluca, la </w:t>
      </w:r>
      <w:r w:rsidR="006D62B1" w:rsidRPr="0059384C">
        <w:rPr>
          <w:rFonts w:eastAsia="Calibri"/>
          <w:b/>
        </w:rPr>
        <w:t>APERTURA DE CUENTA CORRIENTE</w:t>
      </w:r>
      <w:r w:rsidR="006D62B1" w:rsidRPr="0059384C">
        <w:rPr>
          <w:rFonts w:eastAsia="Calibri"/>
        </w:rPr>
        <w:t xml:space="preserve"> que se denominar</w:t>
      </w:r>
      <w:r w:rsidR="008D69CC" w:rsidRPr="0059384C">
        <w:rPr>
          <w:rFonts w:eastAsia="Calibri"/>
        </w:rPr>
        <w:t>á</w:t>
      </w:r>
      <w:r w:rsidR="006D62B1" w:rsidRPr="0059384C">
        <w:rPr>
          <w:rFonts w:eastAsia="Calibri"/>
        </w:rPr>
        <w:t xml:space="preserve">: </w:t>
      </w:r>
      <w:r w:rsidR="006D62B1" w:rsidRPr="0059384C">
        <w:rPr>
          <w:rFonts w:eastAsia="Calibri"/>
          <w:b/>
        </w:rPr>
        <w:t>«CONTRAPARTIDA Z-8E-FG-INFRAESTRUCTURA SOCIAL 2018/ REMODELACION ESTADIO ANTONIO TOLEDO VALLE AMZ FODES 75%»</w:t>
      </w:r>
      <w:r w:rsidR="006D62B1" w:rsidRPr="0059384C">
        <w:rPr>
          <w:rFonts w:eastAsia="Calibri"/>
        </w:rPr>
        <w:t xml:space="preserve">, con un monto inicial de un mil trescientos diez dólares de los Estados Unidos de América </w:t>
      </w:r>
      <w:r w:rsidR="006D62B1" w:rsidRPr="0059384C">
        <w:rPr>
          <w:rFonts w:eastAsia="Calibri"/>
          <w:b/>
        </w:rPr>
        <w:t>($1,310.00)</w:t>
      </w:r>
      <w:r w:rsidR="006D62B1" w:rsidRPr="0059384C">
        <w:rPr>
          <w:rFonts w:eastAsia="Calibri"/>
        </w:rPr>
        <w:t xml:space="preserve">; provenientes del </w:t>
      </w:r>
      <w:r w:rsidR="006D62B1" w:rsidRPr="0059384C">
        <w:rPr>
          <w:rFonts w:eastAsia="Calibri"/>
          <w:b/>
        </w:rPr>
        <w:t>FONDO DE DESARROLLO ECONOMICO Y SOCIAL 75%</w:t>
      </w:r>
      <w:r w:rsidR="006D62B1" w:rsidRPr="0059384C">
        <w:rPr>
          <w:rFonts w:eastAsia="Calibri"/>
        </w:rPr>
        <w:t xml:space="preserve">, debiendo ser incrementada hasta el monto total de $40,202.63; </w:t>
      </w:r>
      <w:r w:rsidR="006D62B1" w:rsidRPr="0059384C">
        <w:rPr>
          <w:rFonts w:eastAsia="Calibri"/>
          <w:b/>
        </w:rPr>
        <w:t xml:space="preserve">b) </w:t>
      </w:r>
      <w:r w:rsidR="006D62B1" w:rsidRPr="0059384C">
        <w:rPr>
          <w:rFonts w:eastAsia="Calibri"/>
        </w:rPr>
        <w:t xml:space="preserve">Nombrar </w:t>
      </w:r>
      <w:r w:rsidR="006D62B1" w:rsidRPr="0059384C">
        <w:rPr>
          <w:rFonts w:eastAsia="Calibri"/>
          <w:b/>
        </w:rPr>
        <w:t xml:space="preserve">REFRENDARIOS </w:t>
      </w:r>
      <w:r w:rsidR="006D62B1" w:rsidRPr="0059384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D62B1" w:rsidRPr="0059384C">
        <w:rPr>
          <w:rFonts w:eastAsia="Calibri"/>
          <w:b/>
        </w:rPr>
        <w:t>c)</w:t>
      </w:r>
      <w:r w:rsidR="006D62B1" w:rsidRPr="0059384C">
        <w:rPr>
          <w:rFonts w:eastAsia="Calibri"/>
        </w:rPr>
        <w:t xml:space="preserve"> </w:t>
      </w:r>
      <w:r w:rsidR="006D62B1" w:rsidRPr="0059384C">
        <w:t xml:space="preserve">Nombrar </w:t>
      </w:r>
      <w:r w:rsidR="006D62B1" w:rsidRPr="0059384C">
        <w:rPr>
          <w:b/>
        </w:rPr>
        <w:t>EJECUTOR</w:t>
      </w:r>
      <w:r w:rsidR="006D62B1" w:rsidRPr="0059384C">
        <w:t xml:space="preserve"> </w:t>
      </w:r>
      <w:r w:rsidR="006D62B1" w:rsidRPr="0059384C">
        <w:rPr>
          <w:i/>
        </w:rPr>
        <w:t>ad honorem,</w:t>
      </w:r>
      <w:r w:rsidR="006D62B1" w:rsidRPr="0059384C">
        <w:t xml:space="preserve"> al Arq. Ever Edgardo Flores Rivas, por ostentar el cargo de </w:t>
      </w:r>
      <w:r w:rsidR="006D62B1" w:rsidRPr="0059384C">
        <w:rPr>
          <w:rFonts w:eastAsia="Calibri"/>
          <w:bCs/>
        </w:rPr>
        <w:t>Técnico de Proyectos de esta Administración</w:t>
      </w:r>
      <w:r w:rsidR="006D62B1" w:rsidRPr="0059384C">
        <w:t xml:space="preserve">. </w:t>
      </w:r>
      <w:r w:rsidR="006D62B1" w:rsidRPr="0059384C">
        <w:rPr>
          <w:rFonts w:eastAsia="Calibri"/>
        </w:rPr>
        <w:t>COMUNÍQUESE.</w:t>
      </w:r>
      <w:r w:rsidR="008D69CC" w:rsidRPr="0059384C">
        <w:rPr>
          <w:rFonts w:eastAsia="Calibri"/>
        </w:rPr>
        <w:t xml:space="preserve"> </w:t>
      </w:r>
      <w:r w:rsidR="00FD17DB" w:rsidRPr="0059384C">
        <w:t>Se recibe solicitud de bacheo de calles de El Recreo N° 1</w:t>
      </w:r>
      <w:r w:rsidR="002D1E2E" w:rsidRPr="0059384C">
        <w:t>, advirtiendo que y</w:t>
      </w:r>
      <w:r w:rsidR="008D69CC" w:rsidRPr="0059384C">
        <w:t>a</w:t>
      </w:r>
      <w:r w:rsidR="002D1E2E" w:rsidRPr="0059384C">
        <w:t xml:space="preserve"> ha sido recibida en la Gerencia General para su seguimiento.</w:t>
      </w:r>
      <w:r w:rsidR="008D69CC" w:rsidRPr="0059384C">
        <w:t xml:space="preserve"> </w:t>
      </w:r>
      <w:r w:rsidR="00E17160" w:rsidRPr="0059384C">
        <w:rPr>
          <w:kern w:val="2"/>
        </w:rPr>
        <w:t>N</w:t>
      </w:r>
      <w:r w:rsidR="00E17160" w:rsidRPr="0059384C">
        <w:t>o habiendo más que hacer constar, se da por terminada la presente acta que para constancia firmamos.</w:t>
      </w:r>
    </w:p>
    <w:p w14:paraId="3B6B4B8D" w14:textId="3756722B" w:rsidR="00F6627C" w:rsidRPr="0059384C" w:rsidRDefault="00F6627C" w:rsidP="00F6627C">
      <w:pPr>
        <w:tabs>
          <w:tab w:val="left" w:pos="5040"/>
          <w:tab w:val="left" w:pos="5220"/>
        </w:tabs>
        <w:spacing w:line="240" w:lineRule="auto"/>
        <w:jc w:val="center"/>
        <w:rPr>
          <w:rFonts w:eastAsia="Batang"/>
          <w:kern w:val="2"/>
          <w:sz w:val="22"/>
          <w:szCs w:val="22"/>
        </w:rPr>
      </w:pPr>
      <w:r w:rsidRPr="0059384C">
        <w:rPr>
          <w:rFonts w:eastAsia="Batang"/>
          <w:sz w:val="22"/>
          <w:szCs w:val="22"/>
        </w:rPr>
        <w:t>FRANCISCO SALVADOR HIREZI MORATAYA</w:t>
      </w:r>
    </w:p>
    <w:p w14:paraId="1E3E2502" w14:textId="77777777" w:rsidR="00F6627C" w:rsidRPr="0059384C" w:rsidRDefault="00F6627C" w:rsidP="00F6627C">
      <w:pPr>
        <w:tabs>
          <w:tab w:val="left" w:pos="5040"/>
          <w:tab w:val="left" w:pos="5220"/>
        </w:tabs>
        <w:spacing w:line="240" w:lineRule="auto"/>
        <w:jc w:val="center"/>
      </w:pPr>
      <w:r w:rsidRPr="0059384C">
        <w:rPr>
          <w:rFonts w:eastAsia="Batang"/>
        </w:rPr>
        <w:t>Alcalde Municipal</w:t>
      </w:r>
    </w:p>
    <w:p w14:paraId="511E8DD3" w14:textId="77777777" w:rsidR="00F6627C" w:rsidRPr="0059384C" w:rsidRDefault="00F6627C" w:rsidP="00F6627C">
      <w:pPr>
        <w:tabs>
          <w:tab w:val="left" w:pos="5040"/>
          <w:tab w:val="left" w:pos="5220"/>
        </w:tabs>
        <w:rPr>
          <w:rFonts w:eastAsia="Batang"/>
          <w:sz w:val="20"/>
          <w:szCs w:val="20"/>
        </w:rPr>
      </w:pPr>
    </w:p>
    <w:p w14:paraId="1C33B82A" w14:textId="77777777" w:rsidR="00E0357F" w:rsidRPr="0059384C" w:rsidRDefault="00E0357F" w:rsidP="00F6627C">
      <w:pPr>
        <w:tabs>
          <w:tab w:val="left" w:pos="5040"/>
          <w:tab w:val="left" w:pos="5220"/>
        </w:tabs>
        <w:rPr>
          <w:rFonts w:eastAsia="Batang"/>
          <w:sz w:val="20"/>
          <w:szCs w:val="20"/>
        </w:rPr>
      </w:pPr>
    </w:p>
    <w:p w14:paraId="5DF1BF12" w14:textId="77777777" w:rsidR="00E0357F" w:rsidRPr="0059384C" w:rsidRDefault="00E0357F" w:rsidP="00F6627C">
      <w:pPr>
        <w:tabs>
          <w:tab w:val="left" w:pos="5040"/>
          <w:tab w:val="left" w:pos="5220"/>
        </w:tabs>
        <w:rPr>
          <w:rFonts w:eastAsia="Batang"/>
          <w:sz w:val="20"/>
          <w:szCs w:val="20"/>
        </w:rPr>
      </w:pPr>
    </w:p>
    <w:p w14:paraId="7F9CC867" w14:textId="77777777" w:rsidR="00F6627C" w:rsidRPr="0059384C" w:rsidRDefault="00F6627C" w:rsidP="00F6627C">
      <w:pPr>
        <w:tabs>
          <w:tab w:val="left" w:pos="5040"/>
          <w:tab w:val="left" w:pos="5220"/>
        </w:tabs>
        <w:spacing w:line="240" w:lineRule="auto"/>
        <w:rPr>
          <w:rFonts w:eastAsia="Batang"/>
          <w:sz w:val="22"/>
          <w:szCs w:val="22"/>
        </w:rPr>
      </w:pPr>
      <w:r w:rsidRPr="0059384C">
        <w:rPr>
          <w:sz w:val="20"/>
          <w:szCs w:val="20"/>
        </w:rPr>
        <w:t xml:space="preserve">   </w:t>
      </w:r>
      <w:r w:rsidRPr="0059384C">
        <w:rPr>
          <w:sz w:val="22"/>
          <w:szCs w:val="22"/>
        </w:rPr>
        <w:t xml:space="preserve"> VILMA JEANNETTE HENRÍQUEZ ORANTES</w:t>
      </w:r>
      <w:r w:rsidR="00C20C9B" w:rsidRPr="0059384C">
        <w:rPr>
          <w:rFonts w:eastAsia="Batang"/>
          <w:sz w:val="22"/>
          <w:szCs w:val="22"/>
        </w:rPr>
        <w:t xml:space="preserve">    </w:t>
      </w:r>
      <w:r w:rsidR="004F1096" w:rsidRPr="0059384C">
        <w:rPr>
          <w:rFonts w:eastAsia="Batang"/>
          <w:sz w:val="22"/>
          <w:szCs w:val="22"/>
        </w:rPr>
        <w:t xml:space="preserve">      JOSE DENNIS CORDOVA ELIZONDO</w:t>
      </w:r>
    </w:p>
    <w:p w14:paraId="3CC11154" w14:textId="77777777" w:rsidR="00F6627C" w:rsidRPr="0059384C" w:rsidRDefault="00F6627C" w:rsidP="00F6627C">
      <w:pPr>
        <w:tabs>
          <w:tab w:val="left" w:pos="5040"/>
          <w:tab w:val="left" w:pos="5220"/>
        </w:tabs>
        <w:spacing w:line="240" w:lineRule="auto"/>
        <w:rPr>
          <w:rFonts w:eastAsia="Batang"/>
        </w:rPr>
      </w:pPr>
      <w:r w:rsidRPr="0059384C">
        <w:rPr>
          <w:rFonts w:eastAsia="Batang"/>
        </w:rPr>
        <w:t xml:space="preserve">              </w:t>
      </w:r>
      <w:r w:rsidR="00145AE8" w:rsidRPr="0059384C">
        <w:rPr>
          <w:rFonts w:eastAsia="Batang"/>
        </w:rPr>
        <w:t xml:space="preserve">         </w:t>
      </w:r>
      <w:r w:rsidRPr="0059384C">
        <w:rPr>
          <w:rFonts w:eastAsia="Batang"/>
        </w:rPr>
        <w:t xml:space="preserve"> Síndico Municipal</w:t>
      </w:r>
      <w:r w:rsidR="004F1096" w:rsidRPr="0059384C">
        <w:rPr>
          <w:rFonts w:eastAsia="Batang"/>
        </w:rPr>
        <w:t xml:space="preserve">                           </w:t>
      </w:r>
      <w:r w:rsidRPr="0059384C">
        <w:rPr>
          <w:rFonts w:eastAsia="Batang"/>
        </w:rPr>
        <w:t xml:space="preserve">          </w:t>
      </w:r>
      <w:r w:rsidR="00145AE8" w:rsidRPr="0059384C">
        <w:rPr>
          <w:rFonts w:eastAsia="Batang"/>
        </w:rPr>
        <w:t xml:space="preserve">  </w:t>
      </w:r>
      <w:r w:rsidRPr="0059384C">
        <w:rPr>
          <w:rFonts w:eastAsia="Batang"/>
        </w:rPr>
        <w:t>Primer Regidor Propietario</w:t>
      </w:r>
    </w:p>
    <w:p w14:paraId="23699CC5" w14:textId="56DD0D10" w:rsidR="00F6627C" w:rsidRPr="0059384C" w:rsidRDefault="00F6627C" w:rsidP="00F6627C">
      <w:pPr>
        <w:tabs>
          <w:tab w:val="left" w:pos="5040"/>
          <w:tab w:val="left" w:pos="5220"/>
        </w:tabs>
        <w:spacing w:after="120" w:line="360" w:lineRule="auto"/>
        <w:rPr>
          <w:rFonts w:eastAsia="Batang"/>
        </w:rPr>
      </w:pPr>
      <w:r w:rsidRPr="0059384C">
        <w:rPr>
          <w:rFonts w:eastAsia="Batang"/>
        </w:rPr>
        <w:t xml:space="preserve"> </w:t>
      </w:r>
    </w:p>
    <w:p w14:paraId="25B00291" w14:textId="77777777" w:rsidR="00F6627C" w:rsidRPr="0059384C" w:rsidRDefault="00F6627C" w:rsidP="00F6627C">
      <w:pPr>
        <w:spacing w:line="240" w:lineRule="auto"/>
        <w:rPr>
          <w:rFonts w:eastAsia="Batang"/>
          <w:sz w:val="22"/>
          <w:szCs w:val="22"/>
        </w:rPr>
      </w:pPr>
      <w:r w:rsidRPr="0059384C">
        <w:rPr>
          <w:rFonts w:eastAsia="Batang"/>
          <w:sz w:val="20"/>
          <w:szCs w:val="20"/>
        </w:rPr>
        <w:t xml:space="preserve">  </w:t>
      </w:r>
      <w:r w:rsidRPr="0059384C">
        <w:rPr>
          <w:rFonts w:eastAsia="Batang"/>
          <w:sz w:val="22"/>
          <w:szCs w:val="22"/>
        </w:rPr>
        <w:t xml:space="preserve">  </w:t>
      </w:r>
      <w:r w:rsidRPr="0059384C">
        <w:rPr>
          <w:sz w:val="22"/>
          <w:szCs w:val="22"/>
        </w:rPr>
        <w:t>ZORINA ESTHER MASFERRER ESCOBAR</w:t>
      </w:r>
      <w:r w:rsidR="00145AE8" w:rsidRPr="0059384C">
        <w:rPr>
          <w:rFonts w:eastAsia="Batang"/>
          <w:sz w:val="22"/>
          <w:szCs w:val="22"/>
        </w:rPr>
        <w:t xml:space="preserve">                      </w:t>
      </w:r>
      <w:r w:rsidRPr="0059384C">
        <w:rPr>
          <w:rFonts w:eastAsia="Batang"/>
          <w:sz w:val="22"/>
          <w:szCs w:val="22"/>
        </w:rPr>
        <w:t>SANTOS PORTILLO GONZÁLEZ</w:t>
      </w:r>
    </w:p>
    <w:p w14:paraId="6C5F35B6" w14:textId="77777777" w:rsidR="00F6627C" w:rsidRPr="0059384C" w:rsidRDefault="00F6627C" w:rsidP="00F6627C">
      <w:pPr>
        <w:spacing w:line="240" w:lineRule="auto"/>
        <w:rPr>
          <w:rFonts w:eastAsia="Batang"/>
        </w:rPr>
      </w:pPr>
      <w:r w:rsidRPr="0059384C">
        <w:rPr>
          <w:rFonts w:eastAsia="Batang"/>
        </w:rPr>
        <w:t xml:space="preserve">             Segunda Regidora Propietaria                                </w:t>
      </w:r>
      <w:r w:rsidR="00145AE8" w:rsidRPr="0059384C">
        <w:rPr>
          <w:rFonts w:eastAsia="Batang"/>
        </w:rPr>
        <w:t xml:space="preserve">     </w:t>
      </w:r>
      <w:r w:rsidRPr="0059384C">
        <w:rPr>
          <w:rFonts w:eastAsia="Batang"/>
        </w:rPr>
        <w:t>Tercer Regidor Propietario</w:t>
      </w:r>
    </w:p>
    <w:p w14:paraId="1B9C7A6F" w14:textId="77777777" w:rsidR="00F6627C" w:rsidRPr="0059384C" w:rsidRDefault="00F6627C" w:rsidP="00F6627C">
      <w:pPr>
        <w:tabs>
          <w:tab w:val="left" w:pos="5040"/>
          <w:tab w:val="left" w:pos="5220"/>
        </w:tabs>
        <w:spacing w:after="120" w:line="360" w:lineRule="auto"/>
        <w:rPr>
          <w:rFonts w:eastAsia="Batang"/>
        </w:rPr>
      </w:pPr>
    </w:p>
    <w:p w14:paraId="5D11BCC7" w14:textId="0A71FCE7" w:rsidR="00F6627C" w:rsidRPr="0059384C" w:rsidRDefault="00F6627C" w:rsidP="00F6627C">
      <w:pPr>
        <w:spacing w:line="360" w:lineRule="auto"/>
        <w:rPr>
          <w:sz w:val="22"/>
          <w:szCs w:val="22"/>
        </w:rPr>
      </w:pPr>
      <w:r w:rsidRPr="0059384C">
        <w:rPr>
          <w:sz w:val="22"/>
          <w:szCs w:val="22"/>
        </w:rPr>
        <w:t xml:space="preserve">               </w:t>
      </w:r>
    </w:p>
    <w:p w14:paraId="0C8410F0" w14:textId="77777777" w:rsidR="00F6627C" w:rsidRPr="0059384C" w:rsidRDefault="00145AE8" w:rsidP="00F6627C">
      <w:pPr>
        <w:spacing w:line="240" w:lineRule="auto"/>
        <w:rPr>
          <w:rFonts w:eastAsia="Batang"/>
          <w:sz w:val="22"/>
          <w:szCs w:val="22"/>
        </w:rPr>
      </w:pPr>
      <w:r w:rsidRPr="0059384C">
        <w:rPr>
          <w:sz w:val="22"/>
          <w:szCs w:val="22"/>
        </w:rPr>
        <w:t xml:space="preserve">    </w:t>
      </w:r>
      <w:r w:rsidR="00F6627C" w:rsidRPr="0059384C">
        <w:rPr>
          <w:sz w:val="22"/>
          <w:szCs w:val="22"/>
        </w:rPr>
        <w:t xml:space="preserve"> EVER STANLEY HENRÍQUEZ CRUZ                      MERCEDES HENRIQUEZ DE RODRÍGUEZ</w:t>
      </w:r>
    </w:p>
    <w:p w14:paraId="418A7737" w14:textId="77777777" w:rsidR="00F6627C" w:rsidRPr="0059384C" w:rsidRDefault="00F6627C" w:rsidP="00F6627C">
      <w:pPr>
        <w:tabs>
          <w:tab w:val="left" w:pos="5040"/>
          <w:tab w:val="left" w:pos="5220"/>
        </w:tabs>
        <w:spacing w:line="240" w:lineRule="auto"/>
        <w:rPr>
          <w:rFonts w:eastAsia="Batang"/>
        </w:rPr>
      </w:pPr>
      <w:r w:rsidRPr="0059384C">
        <w:rPr>
          <w:rFonts w:eastAsia="Batang"/>
        </w:rPr>
        <w:t xml:space="preserve">       </w:t>
      </w:r>
      <w:r w:rsidR="00145AE8" w:rsidRPr="0059384C">
        <w:rPr>
          <w:rFonts w:eastAsia="Batang"/>
        </w:rPr>
        <w:t xml:space="preserve">   </w:t>
      </w:r>
      <w:r w:rsidRPr="0059384C">
        <w:rPr>
          <w:rFonts w:eastAsia="Batang"/>
        </w:rPr>
        <w:t xml:space="preserve"> Cuarto Regidor Propietario                                         Quinta Regidora Propietaria</w:t>
      </w:r>
    </w:p>
    <w:p w14:paraId="780C6360" w14:textId="77777777" w:rsidR="00F6627C" w:rsidRPr="0059384C" w:rsidRDefault="00F6627C" w:rsidP="00F6627C">
      <w:pPr>
        <w:tabs>
          <w:tab w:val="left" w:pos="5040"/>
          <w:tab w:val="left" w:pos="5220"/>
        </w:tabs>
        <w:spacing w:after="120" w:line="360" w:lineRule="auto"/>
        <w:rPr>
          <w:rFonts w:eastAsia="Batang"/>
        </w:rPr>
      </w:pPr>
    </w:p>
    <w:p w14:paraId="0E4D5762" w14:textId="62EB1A2F" w:rsidR="00F6627C" w:rsidRPr="0059384C" w:rsidRDefault="00F6627C" w:rsidP="00F6627C">
      <w:pPr>
        <w:tabs>
          <w:tab w:val="left" w:pos="5040"/>
          <w:tab w:val="left" w:pos="5220"/>
        </w:tabs>
        <w:spacing w:after="120" w:line="360" w:lineRule="auto"/>
        <w:rPr>
          <w:rFonts w:eastAsia="Batang"/>
        </w:rPr>
      </w:pPr>
    </w:p>
    <w:p w14:paraId="481E07AB" w14:textId="77777777" w:rsidR="00F6627C" w:rsidRPr="0059384C" w:rsidRDefault="00145AE8" w:rsidP="00F6627C">
      <w:pPr>
        <w:tabs>
          <w:tab w:val="left" w:pos="5040"/>
          <w:tab w:val="left" w:pos="5220"/>
        </w:tabs>
        <w:spacing w:line="240" w:lineRule="auto"/>
        <w:rPr>
          <w:rFonts w:eastAsia="Batang"/>
          <w:sz w:val="22"/>
          <w:szCs w:val="22"/>
        </w:rPr>
      </w:pPr>
      <w:r w:rsidRPr="0059384C">
        <w:rPr>
          <w:sz w:val="22"/>
          <w:szCs w:val="22"/>
        </w:rPr>
        <w:t xml:space="preserve">      </w:t>
      </w:r>
      <w:r w:rsidR="00F6627C" w:rsidRPr="0059384C">
        <w:rPr>
          <w:sz w:val="22"/>
          <w:szCs w:val="22"/>
        </w:rPr>
        <w:t xml:space="preserve">CARLOS ARTURO ARAUJO GÓMEZ          </w:t>
      </w:r>
      <w:r w:rsidRPr="0059384C">
        <w:rPr>
          <w:sz w:val="22"/>
          <w:szCs w:val="22"/>
        </w:rPr>
        <w:t xml:space="preserve">                  </w:t>
      </w:r>
      <w:r w:rsidR="00F6627C" w:rsidRPr="0059384C">
        <w:rPr>
          <w:sz w:val="22"/>
          <w:szCs w:val="22"/>
        </w:rPr>
        <w:t xml:space="preserve"> </w:t>
      </w:r>
      <w:r w:rsidR="00F6627C" w:rsidRPr="0059384C">
        <w:rPr>
          <w:rFonts w:eastAsia="Batang"/>
          <w:sz w:val="22"/>
          <w:szCs w:val="22"/>
        </w:rPr>
        <w:t xml:space="preserve">ELMER ARTURO RUBIO ORANTES </w:t>
      </w:r>
    </w:p>
    <w:p w14:paraId="43190662" w14:textId="77777777" w:rsidR="00F6627C" w:rsidRPr="0059384C" w:rsidRDefault="00145AE8" w:rsidP="00F6627C">
      <w:pPr>
        <w:tabs>
          <w:tab w:val="left" w:pos="5040"/>
          <w:tab w:val="left" w:pos="5220"/>
        </w:tabs>
        <w:spacing w:line="240" w:lineRule="auto"/>
        <w:rPr>
          <w:rFonts w:eastAsia="Batang"/>
        </w:rPr>
      </w:pPr>
      <w:r w:rsidRPr="0059384C">
        <w:rPr>
          <w:rFonts w:eastAsia="Batang"/>
        </w:rPr>
        <w:t xml:space="preserve">                </w:t>
      </w:r>
      <w:r w:rsidR="00F6627C" w:rsidRPr="0059384C">
        <w:rPr>
          <w:rFonts w:eastAsia="Batang"/>
        </w:rPr>
        <w:t xml:space="preserve">Sexto Regidor Propietario                      </w:t>
      </w:r>
      <w:r w:rsidRPr="0059384C">
        <w:rPr>
          <w:rFonts w:eastAsia="Batang"/>
        </w:rPr>
        <w:t xml:space="preserve">                 </w:t>
      </w:r>
      <w:r w:rsidR="00F6627C" w:rsidRPr="0059384C">
        <w:rPr>
          <w:rFonts w:eastAsia="Batang"/>
        </w:rPr>
        <w:t xml:space="preserve"> Séptimo Regidor Propietario</w:t>
      </w:r>
    </w:p>
    <w:p w14:paraId="3216C095" w14:textId="77777777" w:rsidR="00F6627C" w:rsidRPr="0059384C" w:rsidRDefault="00F6627C" w:rsidP="00F6627C">
      <w:pPr>
        <w:tabs>
          <w:tab w:val="left" w:pos="5040"/>
          <w:tab w:val="left" w:pos="5220"/>
        </w:tabs>
        <w:spacing w:after="120" w:line="360" w:lineRule="auto"/>
        <w:rPr>
          <w:sz w:val="20"/>
          <w:szCs w:val="20"/>
        </w:rPr>
      </w:pPr>
    </w:p>
    <w:p w14:paraId="2DE6EBF2" w14:textId="77777777" w:rsidR="00F6627C" w:rsidRPr="0059384C" w:rsidRDefault="00F6627C" w:rsidP="00F6627C">
      <w:pPr>
        <w:tabs>
          <w:tab w:val="left" w:pos="5040"/>
          <w:tab w:val="left" w:pos="5220"/>
        </w:tabs>
        <w:spacing w:after="120"/>
        <w:rPr>
          <w:sz w:val="20"/>
          <w:szCs w:val="20"/>
        </w:rPr>
      </w:pPr>
    </w:p>
    <w:p w14:paraId="66508585" w14:textId="77777777" w:rsidR="00CC2B3B" w:rsidRPr="0059384C" w:rsidRDefault="00CC2B3B" w:rsidP="00F6627C">
      <w:pPr>
        <w:tabs>
          <w:tab w:val="left" w:pos="5040"/>
          <w:tab w:val="left" w:pos="5220"/>
        </w:tabs>
        <w:spacing w:after="120"/>
        <w:rPr>
          <w:sz w:val="20"/>
          <w:szCs w:val="20"/>
        </w:rPr>
      </w:pPr>
    </w:p>
    <w:p w14:paraId="2070518C" w14:textId="77777777" w:rsidR="00F6627C" w:rsidRPr="0059384C" w:rsidRDefault="00145AE8" w:rsidP="00F6627C">
      <w:pPr>
        <w:tabs>
          <w:tab w:val="left" w:pos="5040"/>
          <w:tab w:val="left" w:pos="5220"/>
        </w:tabs>
        <w:spacing w:line="240" w:lineRule="auto"/>
        <w:rPr>
          <w:rFonts w:eastAsia="Batang"/>
          <w:sz w:val="22"/>
          <w:szCs w:val="22"/>
        </w:rPr>
      </w:pPr>
      <w:r w:rsidRPr="0059384C">
        <w:rPr>
          <w:sz w:val="20"/>
          <w:szCs w:val="20"/>
        </w:rPr>
        <w:t xml:space="preserve">    </w:t>
      </w:r>
      <w:r w:rsidR="00F6627C" w:rsidRPr="0059384C">
        <w:rPr>
          <w:sz w:val="22"/>
          <w:szCs w:val="22"/>
        </w:rPr>
        <w:t xml:space="preserve"> HÉCTOR ARNOLD</w:t>
      </w:r>
      <w:r w:rsidRPr="0059384C">
        <w:rPr>
          <w:sz w:val="22"/>
          <w:szCs w:val="22"/>
        </w:rPr>
        <w:t xml:space="preserve">O CRUZ RODRÍGUEZ                 </w:t>
      </w:r>
      <w:r w:rsidR="00F6627C" w:rsidRPr="0059384C">
        <w:rPr>
          <w:sz w:val="22"/>
          <w:szCs w:val="22"/>
        </w:rPr>
        <w:t>MANUEL ANTONIO CHORRO GUEVARA</w:t>
      </w:r>
    </w:p>
    <w:p w14:paraId="0FF52BF9" w14:textId="77777777" w:rsidR="00F6627C" w:rsidRPr="0059384C" w:rsidRDefault="00F6627C" w:rsidP="00F6627C">
      <w:pPr>
        <w:tabs>
          <w:tab w:val="left" w:pos="5040"/>
          <w:tab w:val="left" w:pos="5220"/>
        </w:tabs>
        <w:spacing w:line="240" w:lineRule="auto"/>
        <w:rPr>
          <w:rFonts w:eastAsia="Batang"/>
        </w:rPr>
      </w:pPr>
      <w:r w:rsidRPr="0059384C">
        <w:rPr>
          <w:rFonts w:eastAsia="Batang"/>
        </w:rPr>
        <w:t xml:space="preserve">            </w:t>
      </w:r>
      <w:r w:rsidR="00145AE8" w:rsidRPr="0059384C">
        <w:rPr>
          <w:rFonts w:eastAsia="Batang"/>
        </w:rPr>
        <w:t xml:space="preserve">   </w:t>
      </w:r>
      <w:r w:rsidRPr="0059384C">
        <w:rPr>
          <w:rFonts w:eastAsia="Batang"/>
        </w:rPr>
        <w:t xml:space="preserve">Octavo Regidor Propietario                             </w:t>
      </w:r>
      <w:r w:rsidR="00145AE8" w:rsidRPr="0059384C">
        <w:rPr>
          <w:rFonts w:eastAsia="Batang"/>
        </w:rPr>
        <w:t xml:space="preserve">       </w:t>
      </w:r>
      <w:r w:rsidRPr="0059384C">
        <w:rPr>
          <w:rFonts w:eastAsia="Batang"/>
        </w:rPr>
        <w:t>Noveno Regidor Propietario</w:t>
      </w:r>
    </w:p>
    <w:p w14:paraId="4BA4A734" w14:textId="77777777" w:rsidR="00F6627C" w:rsidRPr="0059384C" w:rsidRDefault="00F6627C" w:rsidP="00F6627C">
      <w:pPr>
        <w:tabs>
          <w:tab w:val="left" w:pos="5040"/>
          <w:tab w:val="left" w:pos="5220"/>
        </w:tabs>
        <w:spacing w:line="240" w:lineRule="auto"/>
        <w:rPr>
          <w:rFonts w:eastAsia="Batang"/>
        </w:rPr>
      </w:pPr>
    </w:p>
    <w:p w14:paraId="0F61814C" w14:textId="77777777" w:rsidR="00017807" w:rsidRPr="0059384C" w:rsidRDefault="00017807" w:rsidP="00F6627C">
      <w:pPr>
        <w:tabs>
          <w:tab w:val="left" w:pos="5040"/>
          <w:tab w:val="left" w:pos="5220"/>
        </w:tabs>
        <w:spacing w:line="240" w:lineRule="auto"/>
        <w:rPr>
          <w:rFonts w:eastAsia="Batang"/>
        </w:rPr>
      </w:pPr>
    </w:p>
    <w:p w14:paraId="5936E11F" w14:textId="77777777" w:rsidR="00CC2B3B" w:rsidRPr="0059384C" w:rsidRDefault="00CC2B3B" w:rsidP="004F1096">
      <w:pPr>
        <w:tabs>
          <w:tab w:val="left" w:pos="5040"/>
          <w:tab w:val="left" w:pos="5220"/>
        </w:tabs>
        <w:spacing w:line="240" w:lineRule="auto"/>
        <w:rPr>
          <w:sz w:val="22"/>
          <w:szCs w:val="22"/>
        </w:rPr>
      </w:pPr>
    </w:p>
    <w:p w14:paraId="567B70DA" w14:textId="77777777" w:rsidR="004F1096" w:rsidRPr="0059384C" w:rsidRDefault="00F6627C" w:rsidP="004F1096">
      <w:pPr>
        <w:tabs>
          <w:tab w:val="left" w:pos="5040"/>
          <w:tab w:val="left" w:pos="5220"/>
        </w:tabs>
        <w:spacing w:line="240" w:lineRule="auto"/>
        <w:rPr>
          <w:sz w:val="22"/>
          <w:szCs w:val="22"/>
        </w:rPr>
      </w:pPr>
      <w:r w:rsidRPr="0059384C">
        <w:rPr>
          <w:sz w:val="22"/>
          <w:szCs w:val="22"/>
        </w:rPr>
        <w:t>MARITZA ELIZABETH VÁSQUEZ DE AYALA</w:t>
      </w:r>
      <w:r w:rsidRPr="0059384C">
        <w:t xml:space="preserve">    </w:t>
      </w:r>
      <w:r w:rsidRPr="0059384C">
        <w:rPr>
          <w:sz w:val="22"/>
          <w:szCs w:val="22"/>
        </w:rPr>
        <w:t xml:space="preserve">    </w:t>
      </w:r>
      <w:r w:rsidR="00145AE8" w:rsidRPr="0059384C">
        <w:rPr>
          <w:sz w:val="22"/>
          <w:szCs w:val="22"/>
        </w:rPr>
        <w:t xml:space="preserve">    </w:t>
      </w:r>
      <w:r w:rsidRPr="0059384C">
        <w:rPr>
          <w:sz w:val="22"/>
          <w:szCs w:val="22"/>
        </w:rPr>
        <w:t>MARLON MAGDIEL GÓMEZ ACEVEDO</w:t>
      </w:r>
    </w:p>
    <w:p w14:paraId="58A535EF" w14:textId="77777777" w:rsidR="00F6627C" w:rsidRPr="0059384C" w:rsidRDefault="004F1096" w:rsidP="004F1096">
      <w:pPr>
        <w:tabs>
          <w:tab w:val="left" w:pos="5040"/>
          <w:tab w:val="left" w:pos="5220"/>
        </w:tabs>
        <w:spacing w:line="240" w:lineRule="auto"/>
      </w:pPr>
      <w:r w:rsidRPr="0059384C">
        <w:rPr>
          <w:sz w:val="22"/>
          <w:szCs w:val="22"/>
        </w:rPr>
        <w:t xml:space="preserve">            D</w:t>
      </w:r>
      <w:r w:rsidR="00F6627C" w:rsidRPr="0059384C">
        <w:t xml:space="preserve">ecima Regidora Propietaria                                     </w:t>
      </w:r>
      <w:r w:rsidRPr="0059384C">
        <w:t xml:space="preserve">     </w:t>
      </w:r>
      <w:r w:rsidR="00F6627C" w:rsidRPr="0059384C">
        <w:t>Primer Regidor Suplente</w:t>
      </w:r>
    </w:p>
    <w:p w14:paraId="51B6CCA1" w14:textId="29673CC7" w:rsidR="00885537" w:rsidRPr="0059384C"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59384C" w:rsidRDefault="00F6627C" w:rsidP="00F6627C">
      <w:pPr>
        <w:tabs>
          <w:tab w:val="left" w:pos="5040"/>
          <w:tab w:val="left" w:pos="5220"/>
        </w:tabs>
        <w:spacing w:line="240" w:lineRule="auto"/>
      </w:pPr>
      <w:r w:rsidRPr="0059384C">
        <w:rPr>
          <w:sz w:val="22"/>
          <w:szCs w:val="22"/>
        </w:rPr>
        <w:t>ISMAEL DE JESÚS ESCALANTE HERRERA</w:t>
      </w:r>
      <w:r w:rsidRPr="0059384C">
        <w:t xml:space="preserve">            </w:t>
      </w:r>
      <w:r w:rsidRPr="0059384C">
        <w:rPr>
          <w:sz w:val="22"/>
          <w:szCs w:val="22"/>
        </w:rPr>
        <w:t>FRANK REYNALDO ALVARADO ALFARO</w:t>
      </w:r>
    </w:p>
    <w:p w14:paraId="44B55279" w14:textId="77777777" w:rsidR="00F6627C" w:rsidRPr="0059384C" w:rsidRDefault="00F6627C" w:rsidP="00F6627C">
      <w:pPr>
        <w:tabs>
          <w:tab w:val="left" w:pos="5040"/>
          <w:tab w:val="left" w:pos="5220"/>
        </w:tabs>
        <w:spacing w:line="240" w:lineRule="auto"/>
      </w:pPr>
      <w:r w:rsidRPr="0059384C">
        <w:t xml:space="preserve">            Segundo Regidor Suplente        </w:t>
      </w:r>
      <w:r w:rsidRPr="0059384C">
        <w:tab/>
        <w:t xml:space="preserve">              Tercer Regidor Suplente</w:t>
      </w:r>
    </w:p>
    <w:p w14:paraId="0DB567DA" w14:textId="77777777" w:rsidR="00F6627C" w:rsidRPr="0059384C" w:rsidRDefault="00F6627C" w:rsidP="00F6627C">
      <w:pPr>
        <w:spacing w:after="120" w:line="240" w:lineRule="auto"/>
        <w:rPr>
          <w:rFonts w:eastAsia="Batang"/>
        </w:rPr>
      </w:pPr>
    </w:p>
    <w:p w14:paraId="035DD344" w14:textId="77777777" w:rsidR="00F6627C" w:rsidRPr="0059384C" w:rsidRDefault="00F6627C" w:rsidP="00F6627C">
      <w:pPr>
        <w:tabs>
          <w:tab w:val="left" w:pos="5040"/>
          <w:tab w:val="left" w:pos="5220"/>
        </w:tabs>
        <w:spacing w:line="240" w:lineRule="auto"/>
      </w:pPr>
      <w:r w:rsidRPr="0059384C">
        <w:t xml:space="preserve"> </w:t>
      </w:r>
      <w:r w:rsidR="001A7267" w:rsidRPr="0059384C">
        <w:rPr>
          <w:sz w:val="22"/>
          <w:szCs w:val="22"/>
        </w:rPr>
        <w:t>FÁ</w:t>
      </w:r>
      <w:r w:rsidRPr="0059384C">
        <w:rPr>
          <w:sz w:val="22"/>
          <w:szCs w:val="22"/>
        </w:rPr>
        <w:t>TIMA GUADALUPE ALVARADO FLORES</w:t>
      </w:r>
      <w:r w:rsidRPr="0059384C">
        <w:t xml:space="preserve">           </w:t>
      </w:r>
      <w:r w:rsidR="00225B0F" w:rsidRPr="0059384C">
        <w:t xml:space="preserve">    </w:t>
      </w:r>
      <w:r w:rsidRPr="0059384C">
        <w:t xml:space="preserve"> </w:t>
      </w:r>
      <w:r w:rsidRPr="0059384C">
        <w:rPr>
          <w:sz w:val="22"/>
          <w:szCs w:val="22"/>
        </w:rPr>
        <w:t>JUAN CARLOS MARTÍNEZ RODAS</w:t>
      </w:r>
    </w:p>
    <w:p w14:paraId="417E8C9A" w14:textId="438AD86B" w:rsidR="00E41A11" w:rsidRDefault="00F6627C" w:rsidP="00BC3FEC">
      <w:pPr>
        <w:tabs>
          <w:tab w:val="left" w:pos="5040"/>
          <w:tab w:val="left" w:pos="5220"/>
        </w:tabs>
        <w:spacing w:line="240" w:lineRule="auto"/>
      </w:pPr>
      <w:r w:rsidRPr="0059384C">
        <w:t xml:space="preserve">               Cuarta Regidora Suplente                                      </w:t>
      </w:r>
      <w:r w:rsidR="00225B0F" w:rsidRPr="0059384C">
        <w:t xml:space="preserve">      </w:t>
      </w:r>
      <w:r w:rsidRPr="0059384C">
        <w:t xml:space="preserve">  Secretario Municipal</w:t>
      </w:r>
    </w:p>
    <w:p w14:paraId="635D8B52" w14:textId="77777777" w:rsidR="00E41A11" w:rsidRPr="00E41A11" w:rsidRDefault="00E41A11" w:rsidP="00E41A11"/>
    <w:p w14:paraId="409D5F22" w14:textId="16B6AD1F" w:rsidR="00E41A11" w:rsidRDefault="00E41A11" w:rsidP="00E41A11"/>
    <w:p w14:paraId="791C3A0D" w14:textId="4AEC02FA" w:rsidR="00E41A11" w:rsidRDefault="00E41A11" w:rsidP="00E41A11"/>
    <w:p w14:paraId="037682AC" w14:textId="77777777" w:rsidR="00E41A11" w:rsidRPr="005B01C7" w:rsidRDefault="00E41A11" w:rsidP="00E41A11">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5B3B0D35" w14:textId="77777777" w:rsidR="00436397" w:rsidRPr="00E41A11" w:rsidRDefault="00436397" w:rsidP="00E41A11">
      <w:bookmarkStart w:id="0" w:name="_GoBack"/>
      <w:bookmarkEnd w:id="0"/>
    </w:p>
    <w:sectPr w:rsidR="00436397" w:rsidRPr="00E41A11" w:rsidSect="00171DCA">
      <w:footerReference w:type="default" r:id="rId8"/>
      <w:pgSz w:w="11907" w:h="18711" w:code="10000"/>
      <w:pgMar w:top="1701" w:right="1134" w:bottom="1134" w:left="1560" w:header="709" w:footer="323" w:gutter="0"/>
      <w:pgNumType w:start="4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1949" w14:textId="77777777" w:rsidR="00F363A4" w:rsidRDefault="00F363A4" w:rsidP="00502C14">
      <w:pPr>
        <w:spacing w:line="240" w:lineRule="auto"/>
      </w:pPr>
      <w:r>
        <w:separator/>
      </w:r>
    </w:p>
  </w:endnote>
  <w:endnote w:type="continuationSeparator" w:id="0">
    <w:p w14:paraId="30CA6A32" w14:textId="77777777" w:rsidR="00F363A4" w:rsidRDefault="00F363A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2D455AFA"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E41A11">
          <w:rPr>
            <w:noProof/>
            <w:sz w:val="22"/>
            <w:szCs w:val="22"/>
          </w:rPr>
          <w:t>495</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39F9" w14:textId="77777777" w:rsidR="00F363A4" w:rsidRDefault="00F363A4" w:rsidP="00502C14">
      <w:pPr>
        <w:spacing w:line="240" w:lineRule="auto"/>
      </w:pPr>
      <w:r>
        <w:separator/>
      </w:r>
    </w:p>
  </w:footnote>
  <w:footnote w:type="continuationSeparator" w:id="0">
    <w:p w14:paraId="19C661BA" w14:textId="77777777" w:rsidR="00F363A4" w:rsidRDefault="00F363A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45914A1"/>
    <w:multiLevelType w:val="hybridMultilevel"/>
    <w:tmpl w:val="33629134"/>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20"/>
  </w:num>
  <w:num w:numId="5">
    <w:abstractNumId w:val="17"/>
  </w:num>
  <w:num w:numId="6">
    <w:abstractNumId w:val="21"/>
  </w:num>
  <w:num w:numId="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C35"/>
    <w:rsid w:val="000041EC"/>
    <w:rsid w:val="000043B2"/>
    <w:rsid w:val="000049B8"/>
    <w:rsid w:val="00004C8D"/>
    <w:rsid w:val="00004CC2"/>
    <w:rsid w:val="00004DB3"/>
    <w:rsid w:val="00004F5D"/>
    <w:rsid w:val="00004FDC"/>
    <w:rsid w:val="00005152"/>
    <w:rsid w:val="000055F7"/>
    <w:rsid w:val="00005B53"/>
    <w:rsid w:val="00005F6B"/>
    <w:rsid w:val="00006000"/>
    <w:rsid w:val="00006306"/>
    <w:rsid w:val="00006538"/>
    <w:rsid w:val="00006B33"/>
    <w:rsid w:val="0000735A"/>
    <w:rsid w:val="000075E1"/>
    <w:rsid w:val="00007A85"/>
    <w:rsid w:val="00007F7E"/>
    <w:rsid w:val="000106AC"/>
    <w:rsid w:val="00010BEB"/>
    <w:rsid w:val="00011659"/>
    <w:rsid w:val="000116D0"/>
    <w:rsid w:val="0001183F"/>
    <w:rsid w:val="00011A84"/>
    <w:rsid w:val="00011B23"/>
    <w:rsid w:val="00011DB1"/>
    <w:rsid w:val="00011F49"/>
    <w:rsid w:val="00012881"/>
    <w:rsid w:val="0001338A"/>
    <w:rsid w:val="00013BF9"/>
    <w:rsid w:val="00013CA4"/>
    <w:rsid w:val="000150BC"/>
    <w:rsid w:val="0001519C"/>
    <w:rsid w:val="000159BD"/>
    <w:rsid w:val="0001612F"/>
    <w:rsid w:val="00016473"/>
    <w:rsid w:val="00016A3B"/>
    <w:rsid w:val="00016D43"/>
    <w:rsid w:val="00016E81"/>
    <w:rsid w:val="00017807"/>
    <w:rsid w:val="00017A3A"/>
    <w:rsid w:val="00017C58"/>
    <w:rsid w:val="000205AE"/>
    <w:rsid w:val="00020EB7"/>
    <w:rsid w:val="000211CB"/>
    <w:rsid w:val="00021827"/>
    <w:rsid w:val="00021A47"/>
    <w:rsid w:val="0002228A"/>
    <w:rsid w:val="00022C6F"/>
    <w:rsid w:val="00022F2A"/>
    <w:rsid w:val="00023956"/>
    <w:rsid w:val="000239B2"/>
    <w:rsid w:val="00023B50"/>
    <w:rsid w:val="000242B7"/>
    <w:rsid w:val="0002468C"/>
    <w:rsid w:val="00024734"/>
    <w:rsid w:val="00024EDF"/>
    <w:rsid w:val="00025119"/>
    <w:rsid w:val="000252E6"/>
    <w:rsid w:val="00025326"/>
    <w:rsid w:val="00025B82"/>
    <w:rsid w:val="00025C5A"/>
    <w:rsid w:val="00026606"/>
    <w:rsid w:val="000268A7"/>
    <w:rsid w:val="00026A85"/>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1EB"/>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712"/>
    <w:rsid w:val="0004498B"/>
    <w:rsid w:val="00044A0A"/>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1E2"/>
    <w:rsid w:val="00055E65"/>
    <w:rsid w:val="00055ED9"/>
    <w:rsid w:val="0005649B"/>
    <w:rsid w:val="000575E0"/>
    <w:rsid w:val="000579A6"/>
    <w:rsid w:val="00060587"/>
    <w:rsid w:val="00060644"/>
    <w:rsid w:val="000609E0"/>
    <w:rsid w:val="000611AE"/>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6EAD"/>
    <w:rsid w:val="00067142"/>
    <w:rsid w:val="000671B2"/>
    <w:rsid w:val="00067334"/>
    <w:rsid w:val="00067641"/>
    <w:rsid w:val="0006785C"/>
    <w:rsid w:val="00067BD7"/>
    <w:rsid w:val="0007025C"/>
    <w:rsid w:val="00070721"/>
    <w:rsid w:val="00070938"/>
    <w:rsid w:val="00070D83"/>
    <w:rsid w:val="00070F88"/>
    <w:rsid w:val="000716A2"/>
    <w:rsid w:val="000719EE"/>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2F7"/>
    <w:rsid w:val="000903A9"/>
    <w:rsid w:val="000907A7"/>
    <w:rsid w:val="00090872"/>
    <w:rsid w:val="00090AF6"/>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97CFF"/>
    <w:rsid w:val="000A0533"/>
    <w:rsid w:val="000A1754"/>
    <w:rsid w:val="000A2D65"/>
    <w:rsid w:val="000A2D68"/>
    <w:rsid w:val="000A2F57"/>
    <w:rsid w:val="000A3961"/>
    <w:rsid w:val="000A3C9D"/>
    <w:rsid w:val="000A4933"/>
    <w:rsid w:val="000A49FA"/>
    <w:rsid w:val="000A4CED"/>
    <w:rsid w:val="000A5490"/>
    <w:rsid w:val="000A5864"/>
    <w:rsid w:val="000A603D"/>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6B10"/>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2213"/>
    <w:rsid w:val="000D2ED8"/>
    <w:rsid w:val="000D307C"/>
    <w:rsid w:val="000D33AE"/>
    <w:rsid w:val="000D4048"/>
    <w:rsid w:val="000D42D3"/>
    <w:rsid w:val="000D45D4"/>
    <w:rsid w:val="000D46EA"/>
    <w:rsid w:val="000D49F2"/>
    <w:rsid w:val="000D4CC1"/>
    <w:rsid w:val="000D5301"/>
    <w:rsid w:val="000D5761"/>
    <w:rsid w:val="000D5A22"/>
    <w:rsid w:val="000D5F62"/>
    <w:rsid w:val="000D6441"/>
    <w:rsid w:val="000D6E6D"/>
    <w:rsid w:val="000D6F44"/>
    <w:rsid w:val="000D6F8F"/>
    <w:rsid w:val="000D75A2"/>
    <w:rsid w:val="000D77F2"/>
    <w:rsid w:val="000D7853"/>
    <w:rsid w:val="000D7990"/>
    <w:rsid w:val="000E0076"/>
    <w:rsid w:val="000E0855"/>
    <w:rsid w:val="000E0B6A"/>
    <w:rsid w:val="000E0D08"/>
    <w:rsid w:val="000E0ED8"/>
    <w:rsid w:val="000E14C9"/>
    <w:rsid w:val="000E14D1"/>
    <w:rsid w:val="000E1828"/>
    <w:rsid w:val="000E2DA6"/>
    <w:rsid w:val="000E2ED2"/>
    <w:rsid w:val="000E30FE"/>
    <w:rsid w:val="000E31A9"/>
    <w:rsid w:val="000E3447"/>
    <w:rsid w:val="000E4066"/>
    <w:rsid w:val="000E43CE"/>
    <w:rsid w:val="000E450C"/>
    <w:rsid w:val="000E451E"/>
    <w:rsid w:val="000E5021"/>
    <w:rsid w:val="000E5254"/>
    <w:rsid w:val="000E5740"/>
    <w:rsid w:val="000E5EAD"/>
    <w:rsid w:val="000E5F28"/>
    <w:rsid w:val="000E6082"/>
    <w:rsid w:val="000E6800"/>
    <w:rsid w:val="000E6DAB"/>
    <w:rsid w:val="000E7303"/>
    <w:rsid w:val="000E7402"/>
    <w:rsid w:val="000E77C7"/>
    <w:rsid w:val="000E7954"/>
    <w:rsid w:val="000E79AA"/>
    <w:rsid w:val="000E7A69"/>
    <w:rsid w:val="000E7C66"/>
    <w:rsid w:val="000F01A9"/>
    <w:rsid w:val="000F02D1"/>
    <w:rsid w:val="000F0890"/>
    <w:rsid w:val="000F09C9"/>
    <w:rsid w:val="000F13F5"/>
    <w:rsid w:val="000F2096"/>
    <w:rsid w:val="000F284E"/>
    <w:rsid w:val="000F2908"/>
    <w:rsid w:val="000F29B7"/>
    <w:rsid w:val="000F3660"/>
    <w:rsid w:val="000F3E12"/>
    <w:rsid w:val="000F3EAC"/>
    <w:rsid w:val="000F5C15"/>
    <w:rsid w:val="000F5E2A"/>
    <w:rsid w:val="000F663C"/>
    <w:rsid w:val="0010039B"/>
    <w:rsid w:val="00100BD0"/>
    <w:rsid w:val="00101707"/>
    <w:rsid w:val="00101D58"/>
    <w:rsid w:val="00101E30"/>
    <w:rsid w:val="00102645"/>
    <w:rsid w:val="001039F7"/>
    <w:rsid w:val="00103F4D"/>
    <w:rsid w:val="0010407F"/>
    <w:rsid w:val="00104421"/>
    <w:rsid w:val="00104752"/>
    <w:rsid w:val="00105664"/>
    <w:rsid w:val="00105DB1"/>
    <w:rsid w:val="00107293"/>
    <w:rsid w:val="0010771F"/>
    <w:rsid w:val="001079B2"/>
    <w:rsid w:val="00107DE0"/>
    <w:rsid w:val="00107E10"/>
    <w:rsid w:val="00110042"/>
    <w:rsid w:val="001100D3"/>
    <w:rsid w:val="00110638"/>
    <w:rsid w:val="0011071D"/>
    <w:rsid w:val="00111752"/>
    <w:rsid w:val="00111B71"/>
    <w:rsid w:val="00112AE9"/>
    <w:rsid w:val="00112B4D"/>
    <w:rsid w:val="00112EAC"/>
    <w:rsid w:val="00112F3B"/>
    <w:rsid w:val="00113097"/>
    <w:rsid w:val="00113613"/>
    <w:rsid w:val="00113B61"/>
    <w:rsid w:val="0011436F"/>
    <w:rsid w:val="00114813"/>
    <w:rsid w:val="00114843"/>
    <w:rsid w:val="00114EAF"/>
    <w:rsid w:val="00115969"/>
    <w:rsid w:val="001160FE"/>
    <w:rsid w:val="001175AA"/>
    <w:rsid w:val="0011768F"/>
    <w:rsid w:val="00117724"/>
    <w:rsid w:val="001177DC"/>
    <w:rsid w:val="00117F16"/>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2F40"/>
    <w:rsid w:val="00133FF8"/>
    <w:rsid w:val="00134090"/>
    <w:rsid w:val="001340DD"/>
    <w:rsid w:val="001345C6"/>
    <w:rsid w:val="00134ED8"/>
    <w:rsid w:val="001351EC"/>
    <w:rsid w:val="00135E09"/>
    <w:rsid w:val="00135EE5"/>
    <w:rsid w:val="00136159"/>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8DC"/>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D76"/>
    <w:rsid w:val="00170F8D"/>
    <w:rsid w:val="00171372"/>
    <w:rsid w:val="00171DCA"/>
    <w:rsid w:val="00171FA6"/>
    <w:rsid w:val="00172087"/>
    <w:rsid w:val="00172743"/>
    <w:rsid w:val="001727DA"/>
    <w:rsid w:val="001729D1"/>
    <w:rsid w:val="00172D8B"/>
    <w:rsid w:val="00172E14"/>
    <w:rsid w:val="001730AD"/>
    <w:rsid w:val="00173DA0"/>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2C4D"/>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3A"/>
    <w:rsid w:val="001938C6"/>
    <w:rsid w:val="00193AEA"/>
    <w:rsid w:val="00193DF8"/>
    <w:rsid w:val="001941B3"/>
    <w:rsid w:val="00194214"/>
    <w:rsid w:val="00194695"/>
    <w:rsid w:val="00195F9A"/>
    <w:rsid w:val="001961B4"/>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383"/>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38E"/>
    <w:rsid w:val="001B0619"/>
    <w:rsid w:val="001B0657"/>
    <w:rsid w:val="001B14E5"/>
    <w:rsid w:val="001B1522"/>
    <w:rsid w:val="001B15FA"/>
    <w:rsid w:val="001B1908"/>
    <w:rsid w:val="001B1B31"/>
    <w:rsid w:val="001B27B0"/>
    <w:rsid w:val="001B2F9E"/>
    <w:rsid w:val="001B340A"/>
    <w:rsid w:val="001B3440"/>
    <w:rsid w:val="001B3772"/>
    <w:rsid w:val="001B3796"/>
    <w:rsid w:val="001B38B4"/>
    <w:rsid w:val="001B3BC0"/>
    <w:rsid w:val="001B4123"/>
    <w:rsid w:val="001B45CE"/>
    <w:rsid w:val="001B47E3"/>
    <w:rsid w:val="001B489D"/>
    <w:rsid w:val="001B4CDA"/>
    <w:rsid w:val="001B4F5E"/>
    <w:rsid w:val="001B5526"/>
    <w:rsid w:val="001B6272"/>
    <w:rsid w:val="001B7175"/>
    <w:rsid w:val="001B757F"/>
    <w:rsid w:val="001B76C5"/>
    <w:rsid w:val="001B7967"/>
    <w:rsid w:val="001B79C6"/>
    <w:rsid w:val="001B7F48"/>
    <w:rsid w:val="001C0742"/>
    <w:rsid w:val="001C078E"/>
    <w:rsid w:val="001C0D08"/>
    <w:rsid w:val="001C14D3"/>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5773"/>
    <w:rsid w:val="001C60A0"/>
    <w:rsid w:val="001C63C1"/>
    <w:rsid w:val="001C70E1"/>
    <w:rsid w:val="001C7FB8"/>
    <w:rsid w:val="001D000C"/>
    <w:rsid w:val="001D0461"/>
    <w:rsid w:val="001D0545"/>
    <w:rsid w:val="001D0B6F"/>
    <w:rsid w:val="001D26D4"/>
    <w:rsid w:val="001D29B3"/>
    <w:rsid w:val="001D2D32"/>
    <w:rsid w:val="001D365A"/>
    <w:rsid w:val="001D372D"/>
    <w:rsid w:val="001D37E9"/>
    <w:rsid w:val="001D3E55"/>
    <w:rsid w:val="001D3F0C"/>
    <w:rsid w:val="001D467D"/>
    <w:rsid w:val="001D4DB9"/>
    <w:rsid w:val="001D50B0"/>
    <w:rsid w:val="001D5161"/>
    <w:rsid w:val="001D51D4"/>
    <w:rsid w:val="001D52FB"/>
    <w:rsid w:val="001D586C"/>
    <w:rsid w:val="001D5B7B"/>
    <w:rsid w:val="001D64F7"/>
    <w:rsid w:val="001D68F9"/>
    <w:rsid w:val="001D6E10"/>
    <w:rsid w:val="001D7B1D"/>
    <w:rsid w:val="001D7D42"/>
    <w:rsid w:val="001E0ED0"/>
    <w:rsid w:val="001E1267"/>
    <w:rsid w:val="001E1FA9"/>
    <w:rsid w:val="001E2BE5"/>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568"/>
    <w:rsid w:val="001F5D1E"/>
    <w:rsid w:val="001F6125"/>
    <w:rsid w:val="001F7B37"/>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880"/>
    <w:rsid w:val="0021198B"/>
    <w:rsid w:val="0021253E"/>
    <w:rsid w:val="00212ABF"/>
    <w:rsid w:val="00212DB3"/>
    <w:rsid w:val="0021430C"/>
    <w:rsid w:val="0021436E"/>
    <w:rsid w:val="00214B88"/>
    <w:rsid w:val="00214CD3"/>
    <w:rsid w:val="00215988"/>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850"/>
    <w:rsid w:val="00247F1F"/>
    <w:rsid w:val="0025004E"/>
    <w:rsid w:val="00250AC0"/>
    <w:rsid w:val="00250B9C"/>
    <w:rsid w:val="00250CF9"/>
    <w:rsid w:val="00251016"/>
    <w:rsid w:val="00251057"/>
    <w:rsid w:val="0025167D"/>
    <w:rsid w:val="00251A16"/>
    <w:rsid w:val="00251D24"/>
    <w:rsid w:val="00252183"/>
    <w:rsid w:val="002521B8"/>
    <w:rsid w:val="00252CD6"/>
    <w:rsid w:val="00252FE1"/>
    <w:rsid w:val="002535D3"/>
    <w:rsid w:val="00253939"/>
    <w:rsid w:val="00253AB9"/>
    <w:rsid w:val="00253D1C"/>
    <w:rsid w:val="002547C7"/>
    <w:rsid w:val="002547CB"/>
    <w:rsid w:val="00254943"/>
    <w:rsid w:val="002560C7"/>
    <w:rsid w:val="00256253"/>
    <w:rsid w:val="00256B8D"/>
    <w:rsid w:val="00256C9F"/>
    <w:rsid w:val="00257030"/>
    <w:rsid w:val="002575FD"/>
    <w:rsid w:val="00257CCB"/>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5FF"/>
    <w:rsid w:val="00265B44"/>
    <w:rsid w:val="002660DF"/>
    <w:rsid w:val="00266248"/>
    <w:rsid w:val="00266729"/>
    <w:rsid w:val="00266B83"/>
    <w:rsid w:val="002672CA"/>
    <w:rsid w:val="00267B21"/>
    <w:rsid w:val="0027010F"/>
    <w:rsid w:val="0027020A"/>
    <w:rsid w:val="00270692"/>
    <w:rsid w:val="00270C5F"/>
    <w:rsid w:val="00270C72"/>
    <w:rsid w:val="00271EEE"/>
    <w:rsid w:val="002726F1"/>
    <w:rsid w:val="00272FF3"/>
    <w:rsid w:val="002732CB"/>
    <w:rsid w:val="0027372E"/>
    <w:rsid w:val="00273C9F"/>
    <w:rsid w:val="002742A2"/>
    <w:rsid w:val="002747BE"/>
    <w:rsid w:val="002747FD"/>
    <w:rsid w:val="0027493E"/>
    <w:rsid w:val="00274A1F"/>
    <w:rsid w:val="00274C0A"/>
    <w:rsid w:val="00275299"/>
    <w:rsid w:val="002755E3"/>
    <w:rsid w:val="00275D13"/>
    <w:rsid w:val="00275EF1"/>
    <w:rsid w:val="0027738D"/>
    <w:rsid w:val="00277502"/>
    <w:rsid w:val="002776FA"/>
    <w:rsid w:val="0027778B"/>
    <w:rsid w:val="00277924"/>
    <w:rsid w:val="0028019D"/>
    <w:rsid w:val="002808CA"/>
    <w:rsid w:val="00280B85"/>
    <w:rsid w:val="00281106"/>
    <w:rsid w:val="00281164"/>
    <w:rsid w:val="00281804"/>
    <w:rsid w:val="00281A42"/>
    <w:rsid w:val="002820E2"/>
    <w:rsid w:val="00282173"/>
    <w:rsid w:val="00282589"/>
    <w:rsid w:val="00283C94"/>
    <w:rsid w:val="0028455F"/>
    <w:rsid w:val="00285469"/>
    <w:rsid w:val="002860B9"/>
    <w:rsid w:val="00286116"/>
    <w:rsid w:val="0028653F"/>
    <w:rsid w:val="00286859"/>
    <w:rsid w:val="00286E85"/>
    <w:rsid w:val="00287350"/>
    <w:rsid w:val="00287545"/>
    <w:rsid w:val="00287A61"/>
    <w:rsid w:val="00287D71"/>
    <w:rsid w:val="002903AD"/>
    <w:rsid w:val="002906E2"/>
    <w:rsid w:val="00290DBA"/>
    <w:rsid w:val="00291764"/>
    <w:rsid w:val="00291D8D"/>
    <w:rsid w:val="0029241D"/>
    <w:rsid w:val="002926F0"/>
    <w:rsid w:val="00292996"/>
    <w:rsid w:val="002929C1"/>
    <w:rsid w:val="00292A88"/>
    <w:rsid w:val="002930C9"/>
    <w:rsid w:val="00293911"/>
    <w:rsid w:val="00293F36"/>
    <w:rsid w:val="00294144"/>
    <w:rsid w:val="00294213"/>
    <w:rsid w:val="00294C60"/>
    <w:rsid w:val="00294DBE"/>
    <w:rsid w:val="0029549B"/>
    <w:rsid w:val="002956D1"/>
    <w:rsid w:val="00295BBC"/>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6EC5"/>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109"/>
    <w:rsid w:val="002B542A"/>
    <w:rsid w:val="002B5B52"/>
    <w:rsid w:val="002B5CBA"/>
    <w:rsid w:val="002B6009"/>
    <w:rsid w:val="002B62AA"/>
    <w:rsid w:val="002B6B2C"/>
    <w:rsid w:val="002B6CA7"/>
    <w:rsid w:val="002B7176"/>
    <w:rsid w:val="002B7244"/>
    <w:rsid w:val="002B7889"/>
    <w:rsid w:val="002B7EDC"/>
    <w:rsid w:val="002C001D"/>
    <w:rsid w:val="002C0625"/>
    <w:rsid w:val="002C0753"/>
    <w:rsid w:val="002C0B3C"/>
    <w:rsid w:val="002C10F4"/>
    <w:rsid w:val="002C1134"/>
    <w:rsid w:val="002C1460"/>
    <w:rsid w:val="002C1AC3"/>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1E2E"/>
    <w:rsid w:val="002D2A6F"/>
    <w:rsid w:val="002D2DD4"/>
    <w:rsid w:val="002D2F4B"/>
    <w:rsid w:val="002D382C"/>
    <w:rsid w:val="002D3BA9"/>
    <w:rsid w:val="002D3E68"/>
    <w:rsid w:val="002D40B3"/>
    <w:rsid w:val="002D4323"/>
    <w:rsid w:val="002D4C18"/>
    <w:rsid w:val="002D5029"/>
    <w:rsid w:val="002D50DD"/>
    <w:rsid w:val="002D57EC"/>
    <w:rsid w:val="002D5BD0"/>
    <w:rsid w:val="002D5C97"/>
    <w:rsid w:val="002D646E"/>
    <w:rsid w:val="002D65AE"/>
    <w:rsid w:val="002D703E"/>
    <w:rsid w:val="002D7477"/>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1B74"/>
    <w:rsid w:val="002F31DF"/>
    <w:rsid w:val="002F3886"/>
    <w:rsid w:val="002F38B1"/>
    <w:rsid w:val="002F394C"/>
    <w:rsid w:val="002F3B9F"/>
    <w:rsid w:val="002F417B"/>
    <w:rsid w:val="002F4479"/>
    <w:rsid w:val="002F47A5"/>
    <w:rsid w:val="002F4BD3"/>
    <w:rsid w:val="002F5160"/>
    <w:rsid w:val="002F54EC"/>
    <w:rsid w:val="002F58CF"/>
    <w:rsid w:val="002F687E"/>
    <w:rsid w:val="002F7087"/>
    <w:rsid w:val="003005AC"/>
    <w:rsid w:val="00300D7B"/>
    <w:rsid w:val="00301BDE"/>
    <w:rsid w:val="003020FF"/>
    <w:rsid w:val="0030221C"/>
    <w:rsid w:val="00302362"/>
    <w:rsid w:val="00302508"/>
    <w:rsid w:val="00302580"/>
    <w:rsid w:val="003026EA"/>
    <w:rsid w:val="003029A3"/>
    <w:rsid w:val="00302BBC"/>
    <w:rsid w:val="003035C6"/>
    <w:rsid w:val="0030369B"/>
    <w:rsid w:val="00303A0D"/>
    <w:rsid w:val="003045C1"/>
    <w:rsid w:val="00304A6B"/>
    <w:rsid w:val="00304CA6"/>
    <w:rsid w:val="00305422"/>
    <w:rsid w:val="00305FA4"/>
    <w:rsid w:val="00305FA7"/>
    <w:rsid w:val="003064E8"/>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6CF6"/>
    <w:rsid w:val="00317538"/>
    <w:rsid w:val="00317564"/>
    <w:rsid w:val="0032004E"/>
    <w:rsid w:val="003204D7"/>
    <w:rsid w:val="00320AC5"/>
    <w:rsid w:val="00320DEF"/>
    <w:rsid w:val="00320E8B"/>
    <w:rsid w:val="003216B5"/>
    <w:rsid w:val="00321A41"/>
    <w:rsid w:val="00322607"/>
    <w:rsid w:val="003227BD"/>
    <w:rsid w:val="00322EE3"/>
    <w:rsid w:val="0032333F"/>
    <w:rsid w:val="00323660"/>
    <w:rsid w:val="00323D06"/>
    <w:rsid w:val="0032481A"/>
    <w:rsid w:val="0032555B"/>
    <w:rsid w:val="0032569C"/>
    <w:rsid w:val="003259EB"/>
    <w:rsid w:val="00325CEE"/>
    <w:rsid w:val="003264C7"/>
    <w:rsid w:val="00326D8E"/>
    <w:rsid w:val="003271B8"/>
    <w:rsid w:val="00327945"/>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5F2B"/>
    <w:rsid w:val="00336380"/>
    <w:rsid w:val="003363A3"/>
    <w:rsid w:val="003363D8"/>
    <w:rsid w:val="00336AE3"/>
    <w:rsid w:val="00337324"/>
    <w:rsid w:val="0033736E"/>
    <w:rsid w:val="003376A0"/>
    <w:rsid w:val="0033792F"/>
    <w:rsid w:val="003400E6"/>
    <w:rsid w:val="0034027D"/>
    <w:rsid w:val="00340A8A"/>
    <w:rsid w:val="003412A2"/>
    <w:rsid w:val="00341D51"/>
    <w:rsid w:val="00341DF0"/>
    <w:rsid w:val="003421DE"/>
    <w:rsid w:val="00342995"/>
    <w:rsid w:val="003433E5"/>
    <w:rsid w:val="003434C2"/>
    <w:rsid w:val="00343830"/>
    <w:rsid w:val="0034399E"/>
    <w:rsid w:val="00343A05"/>
    <w:rsid w:val="00344029"/>
    <w:rsid w:val="003440CD"/>
    <w:rsid w:val="003443CD"/>
    <w:rsid w:val="00344689"/>
    <w:rsid w:val="00345728"/>
    <w:rsid w:val="00345D51"/>
    <w:rsid w:val="00346548"/>
    <w:rsid w:val="00346A67"/>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4BB0"/>
    <w:rsid w:val="003554F1"/>
    <w:rsid w:val="0035559D"/>
    <w:rsid w:val="00355904"/>
    <w:rsid w:val="00355F31"/>
    <w:rsid w:val="00356043"/>
    <w:rsid w:val="00357390"/>
    <w:rsid w:val="003577E7"/>
    <w:rsid w:val="0036041F"/>
    <w:rsid w:val="00360BAF"/>
    <w:rsid w:val="0036103F"/>
    <w:rsid w:val="00361233"/>
    <w:rsid w:val="00361263"/>
    <w:rsid w:val="003619FA"/>
    <w:rsid w:val="00361B54"/>
    <w:rsid w:val="0036289D"/>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499"/>
    <w:rsid w:val="0037066B"/>
    <w:rsid w:val="0037135F"/>
    <w:rsid w:val="0037136D"/>
    <w:rsid w:val="00371413"/>
    <w:rsid w:val="00371588"/>
    <w:rsid w:val="003715AB"/>
    <w:rsid w:val="00371A1A"/>
    <w:rsid w:val="003728C0"/>
    <w:rsid w:val="00373125"/>
    <w:rsid w:val="00373DE7"/>
    <w:rsid w:val="00373F7C"/>
    <w:rsid w:val="003741E0"/>
    <w:rsid w:val="00374844"/>
    <w:rsid w:val="0037520E"/>
    <w:rsid w:val="00375632"/>
    <w:rsid w:val="00375D18"/>
    <w:rsid w:val="00376202"/>
    <w:rsid w:val="003765D5"/>
    <w:rsid w:val="00376DA8"/>
    <w:rsid w:val="003771BC"/>
    <w:rsid w:val="003776C5"/>
    <w:rsid w:val="00377A7B"/>
    <w:rsid w:val="00377CA8"/>
    <w:rsid w:val="00377E5D"/>
    <w:rsid w:val="0038078C"/>
    <w:rsid w:val="00381AFE"/>
    <w:rsid w:val="00382153"/>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4B5"/>
    <w:rsid w:val="00387BC3"/>
    <w:rsid w:val="00387C01"/>
    <w:rsid w:val="00387E2C"/>
    <w:rsid w:val="003901AE"/>
    <w:rsid w:val="00390ED4"/>
    <w:rsid w:val="003913E2"/>
    <w:rsid w:val="00391DBF"/>
    <w:rsid w:val="003920A2"/>
    <w:rsid w:val="00392D0B"/>
    <w:rsid w:val="003931C0"/>
    <w:rsid w:val="0039322A"/>
    <w:rsid w:val="0039355F"/>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1BB7"/>
    <w:rsid w:val="003A2323"/>
    <w:rsid w:val="003A23E9"/>
    <w:rsid w:val="003A292C"/>
    <w:rsid w:val="003A2C52"/>
    <w:rsid w:val="003A320E"/>
    <w:rsid w:val="003A32F9"/>
    <w:rsid w:val="003A3CE7"/>
    <w:rsid w:val="003A3D01"/>
    <w:rsid w:val="003A3F69"/>
    <w:rsid w:val="003A4655"/>
    <w:rsid w:val="003A4F53"/>
    <w:rsid w:val="003A50AE"/>
    <w:rsid w:val="003A5693"/>
    <w:rsid w:val="003A6049"/>
    <w:rsid w:val="003A62D4"/>
    <w:rsid w:val="003A65CB"/>
    <w:rsid w:val="003B0398"/>
    <w:rsid w:val="003B07CF"/>
    <w:rsid w:val="003B114D"/>
    <w:rsid w:val="003B15AC"/>
    <w:rsid w:val="003B2100"/>
    <w:rsid w:val="003B27F7"/>
    <w:rsid w:val="003B2D25"/>
    <w:rsid w:val="003B306E"/>
    <w:rsid w:val="003B3389"/>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686"/>
    <w:rsid w:val="003C1EB7"/>
    <w:rsid w:val="003C215C"/>
    <w:rsid w:val="003C2A9D"/>
    <w:rsid w:val="003C2B5A"/>
    <w:rsid w:val="003C2EE2"/>
    <w:rsid w:val="003C3395"/>
    <w:rsid w:val="003C3464"/>
    <w:rsid w:val="003C40B6"/>
    <w:rsid w:val="003C41E1"/>
    <w:rsid w:val="003C47F4"/>
    <w:rsid w:val="003C53EA"/>
    <w:rsid w:val="003C591F"/>
    <w:rsid w:val="003C5AC6"/>
    <w:rsid w:val="003C5C3D"/>
    <w:rsid w:val="003C6032"/>
    <w:rsid w:val="003C635C"/>
    <w:rsid w:val="003C7020"/>
    <w:rsid w:val="003C7D97"/>
    <w:rsid w:val="003C7F25"/>
    <w:rsid w:val="003D092F"/>
    <w:rsid w:val="003D0AF0"/>
    <w:rsid w:val="003D11BD"/>
    <w:rsid w:val="003D162F"/>
    <w:rsid w:val="003D1722"/>
    <w:rsid w:val="003D2B01"/>
    <w:rsid w:val="003D33AA"/>
    <w:rsid w:val="003D3413"/>
    <w:rsid w:val="003D41C8"/>
    <w:rsid w:val="003D4269"/>
    <w:rsid w:val="003D49F6"/>
    <w:rsid w:val="003D4C4E"/>
    <w:rsid w:val="003D4D30"/>
    <w:rsid w:val="003D51A7"/>
    <w:rsid w:val="003D53CD"/>
    <w:rsid w:val="003D56A7"/>
    <w:rsid w:val="003D59D0"/>
    <w:rsid w:val="003D5B7F"/>
    <w:rsid w:val="003D637B"/>
    <w:rsid w:val="003D6684"/>
    <w:rsid w:val="003D67A5"/>
    <w:rsid w:val="003D723C"/>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6DAA"/>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350"/>
    <w:rsid w:val="00402502"/>
    <w:rsid w:val="004025FE"/>
    <w:rsid w:val="00402BAE"/>
    <w:rsid w:val="00402E16"/>
    <w:rsid w:val="00403066"/>
    <w:rsid w:val="004036CA"/>
    <w:rsid w:val="0040382F"/>
    <w:rsid w:val="004041B3"/>
    <w:rsid w:val="004041D4"/>
    <w:rsid w:val="0040474B"/>
    <w:rsid w:val="004056D5"/>
    <w:rsid w:val="00405951"/>
    <w:rsid w:val="00405BAA"/>
    <w:rsid w:val="00405CA3"/>
    <w:rsid w:val="00405DAF"/>
    <w:rsid w:val="004062EF"/>
    <w:rsid w:val="00406C00"/>
    <w:rsid w:val="00406C06"/>
    <w:rsid w:val="00406EB5"/>
    <w:rsid w:val="00407422"/>
    <w:rsid w:val="004075D1"/>
    <w:rsid w:val="0040778A"/>
    <w:rsid w:val="00407B62"/>
    <w:rsid w:val="00410379"/>
    <w:rsid w:val="00410494"/>
    <w:rsid w:val="004108A6"/>
    <w:rsid w:val="004109B6"/>
    <w:rsid w:val="004119A2"/>
    <w:rsid w:val="004123F5"/>
    <w:rsid w:val="004125A7"/>
    <w:rsid w:val="00412F88"/>
    <w:rsid w:val="0041319D"/>
    <w:rsid w:val="004131ED"/>
    <w:rsid w:val="0041328A"/>
    <w:rsid w:val="00413466"/>
    <w:rsid w:val="004136B3"/>
    <w:rsid w:val="00413920"/>
    <w:rsid w:val="00414719"/>
    <w:rsid w:val="004149F6"/>
    <w:rsid w:val="00414F65"/>
    <w:rsid w:val="00415D50"/>
    <w:rsid w:val="00416421"/>
    <w:rsid w:val="00416D42"/>
    <w:rsid w:val="004173F5"/>
    <w:rsid w:val="00417A5E"/>
    <w:rsid w:val="00417E1B"/>
    <w:rsid w:val="0042028F"/>
    <w:rsid w:val="004206F9"/>
    <w:rsid w:val="00421DD4"/>
    <w:rsid w:val="00421ECE"/>
    <w:rsid w:val="00421F99"/>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2D4"/>
    <w:rsid w:val="0043492D"/>
    <w:rsid w:val="004349BE"/>
    <w:rsid w:val="00434AA7"/>
    <w:rsid w:val="004353E9"/>
    <w:rsid w:val="00435866"/>
    <w:rsid w:val="00435BE7"/>
    <w:rsid w:val="00436134"/>
    <w:rsid w:val="00436397"/>
    <w:rsid w:val="00436A00"/>
    <w:rsid w:val="00436CC7"/>
    <w:rsid w:val="00436CC9"/>
    <w:rsid w:val="00437237"/>
    <w:rsid w:val="004376BB"/>
    <w:rsid w:val="004378B3"/>
    <w:rsid w:val="00437998"/>
    <w:rsid w:val="00437DF1"/>
    <w:rsid w:val="00440004"/>
    <w:rsid w:val="00440178"/>
    <w:rsid w:val="004405B8"/>
    <w:rsid w:val="00440901"/>
    <w:rsid w:val="00441076"/>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51D"/>
    <w:rsid w:val="0045760F"/>
    <w:rsid w:val="00457D9E"/>
    <w:rsid w:val="00457DF9"/>
    <w:rsid w:val="0046068C"/>
    <w:rsid w:val="0046101B"/>
    <w:rsid w:val="004611DD"/>
    <w:rsid w:val="004616FF"/>
    <w:rsid w:val="004625E0"/>
    <w:rsid w:val="004629C5"/>
    <w:rsid w:val="00462C15"/>
    <w:rsid w:val="00462EBD"/>
    <w:rsid w:val="00462FC6"/>
    <w:rsid w:val="00463B5B"/>
    <w:rsid w:val="0046550B"/>
    <w:rsid w:val="004657BA"/>
    <w:rsid w:val="004658DF"/>
    <w:rsid w:val="0046592C"/>
    <w:rsid w:val="00465A51"/>
    <w:rsid w:val="00465BCC"/>
    <w:rsid w:val="00466FA8"/>
    <w:rsid w:val="00467184"/>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C9B"/>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C53"/>
    <w:rsid w:val="00476CE5"/>
    <w:rsid w:val="00476F75"/>
    <w:rsid w:val="00476FC2"/>
    <w:rsid w:val="0047702A"/>
    <w:rsid w:val="0047768E"/>
    <w:rsid w:val="00480748"/>
    <w:rsid w:val="004816B2"/>
    <w:rsid w:val="004823BD"/>
    <w:rsid w:val="00483439"/>
    <w:rsid w:val="004838D5"/>
    <w:rsid w:val="00483ABD"/>
    <w:rsid w:val="00484699"/>
    <w:rsid w:val="00484E63"/>
    <w:rsid w:val="00485412"/>
    <w:rsid w:val="00485CB3"/>
    <w:rsid w:val="00486CF6"/>
    <w:rsid w:val="00486DE0"/>
    <w:rsid w:val="0048709E"/>
    <w:rsid w:val="004870AD"/>
    <w:rsid w:val="0048745C"/>
    <w:rsid w:val="00487496"/>
    <w:rsid w:val="004877EE"/>
    <w:rsid w:val="0048796C"/>
    <w:rsid w:val="00490272"/>
    <w:rsid w:val="00490299"/>
    <w:rsid w:val="00490984"/>
    <w:rsid w:val="004911AC"/>
    <w:rsid w:val="0049141E"/>
    <w:rsid w:val="00491845"/>
    <w:rsid w:val="00491BEB"/>
    <w:rsid w:val="00491C6F"/>
    <w:rsid w:val="00491D14"/>
    <w:rsid w:val="00491F29"/>
    <w:rsid w:val="004920DF"/>
    <w:rsid w:val="004923AD"/>
    <w:rsid w:val="004925F7"/>
    <w:rsid w:val="00492BC0"/>
    <w:rsid w:val="00492F08"/>
    <w:rsid w:val="004931C1"/>
    <w:rsid w:val="004934E3"/>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29A6"/>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B7FF0"/>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C7AB4"/>
    <w:rsid w:val="004D0CF3"/>
    <w:rsid w:val="004D119A"/>
    <w:rsid w:val="004D18D9"/>
    <w:rsid w:val="004D2755"/>
    <w:rsid w:val="004D2AF5"/>
    <w:rsid w:val="004D2DC3"/>
    <w:rsid w:val="004D3103"/>
    <w:rsid w:val="004D3442"/>
    <w:rsid w:val="004D45C8"/>
    <w:rsid w:val="004D466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075"/>
    <w:rsid w:val="004E41CD"/>
    <w:rsid w:val="004E50FA"/>
    <w:rsid w:val="004E5432"/>
    <w:rsid w:val="004E543D"/>
    <w:rsid w:val="004E58EC"/>
    <w:rsid w:val="004E5BE8"/>
    <w:rsid w:val="004E5C17"/>
    <w:rsid w:val="004E5E35"/>
    <w:rsid w:val="004E61FC"/>
    <w:rsid w:val="004E642C"/>
    <w:rsid w:val="004E71E5"/>
    <w:rsid w:val="004E779D"/>
    <w:rsid w:val="004E7B12"/>
    <w:rsid w:val="004F0350"/>
    <w:rsid w:val="004F1096"/>
    <w:rsid w:val="004F1B7D"/>
    <w:rsid w:val="004F2336"/>
    <w:rsid w:val="004F2A8D"/>
    <w:rsid w:val="004F2B05"/>
    <w:rsid w:val="004F2D41"/>
    <w:rsid w:val="004F2DF6"/>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AD8"/>
    <w:rsid w:val="004F7B6D"/>
    <w:rsid w:val="005001D9"/>
    <w:rsid w:val="005005F9"/>
    <w:rsid w:val="00500B12"/>
    <w:rsid w:val="00500FE9"/>
    <w:rsid w:val="005014F6"/>
    <w:rsid w:val="00501582"/>
    <w:rsid w:val="005016DD"/>
    <w:rsid w:val="00501E9E"/>
    <w:rsid w:val="00502C11"/>
    <w:rsid w:val="00502C14"/>
    <w:rsid w:val="00502D18"/>
    <w:rsid w:val="00504C36"/>
    <w:rsid w:val="00504D1E"/>
    <w:rsid w:val="00505098"/>
    <w:rsid w:val="00505BEB"/>
    <w:rsid w:val="0050616E"/>
    <w:rsid w:val="005062FC"/>
    <w:rsid w:val="00506B01"/>
    <w:rsid w:val="00506D19"/>
    <w:rsid w:val="00506F51"/>
    <w:rsid w:val="005102FC"/>
    <w:rsid w:val="005110AA"/>
    <w:rsid w:val="005128DC"/>
    <w:rsid w:val="00512985"/>
    <w:rsid w:val="00512B1E"/>
    <w:rsid w:val="005133D1"/>
    <w:rsid w:val="0051370D"/>
    <w:rsid w:val="00513851"/>
    <w:rsid w:val="005140A2"/>
    <w:rsid w:val="00514398"/>
    <w:rsid w:val="0051468C"/>
    <w:rsid w:val="00514A22"/>
    <w:rsid w:val="00514E9A"/>
    <w:rsid w:val="00515411"/>
    <w:rsid w:val="0051555B"/>
    <w:rsid w:val="0051594A"/>
    <w:rsid w:val="00516BCB"/>
    <w:rsid w:val="00516D38"/>
    <w:rsid w:val="00517758"/>
    <w:rsid w:val="00520458"/>
    <w:rsid w:val="00521211"/>
    <w:rsid w:val="0052153B"/>
    <w:rsid w:val="00521594"/>
    <w:rsid w:val="0052172C"/>
    <w:rsid w:val="00521898"/>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2915"/>
    <w:rsid w:val="0053318A"/>
    <w:rsid w:val="00533332"/>
    <w:rsid w:val="00533BE1"/>
    <w:rsid w:val="00533E89"/>
    <w:rsid w:val="00533F0E"/>
    <w:rsid w:val="0053459F"/>
    <w:rsid w:val="00534794"/>
    <w:rsid w:val="00534F8D"/>
    <w:rsid w:val="00535525"/>
    <w:rsid w:val="005357F2"/>
    <w:rsid w:val="00536008"/>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BBA"/>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4E5"/>
    <w:rsid w:val="005519FF"/>
    <w:rsid w:val="00551DB5"/>
    <w:rsid w:val="005521DA"/>
    <w:rsid w:val="005527A3"/>
    <w:rsid w:val="0055343E"/>
    <w:rsid w:val="005534C7"/>
    <w:rsid w:val="00553614"/>
    <w:rsid w:val="00553AF5"/>
    <w:rsid w:val="00553D60"/>
    <w:rsid w:val="00554309"/>
    <w:rsid w:val="0055436B"/>
    <w:rsid w:val="005544F0"/>
    <w:rsid w:val="005545BF"/>
    <w:rsid w:val="0055490C"/>
    <w:rsid w:val="00555457"/>
    <w:rsid w:val="005554AB"/>
    <w:rsid w:val="00555DD7"/>
    <w:rsid w:val="005561EA"/>
    <w:rsid w:val="0055621A"/>
    <w:rsid w:val="00556356"/>
    <w:rsid w:val="00557023"/>
    <w:rsid w:val="00557AF4"/>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3DB4"/>
    <w:rsid w:val="00563DFC"/>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B6A"/>
    <w:rsid w:val="00570D2F"/>
    <w:rsid w:val="00571625"/>
    <w:rsid w:val="00571AA8"/>
    <w:rsid w:val="00571C7E"/>
    <w:rsid w:val="00571D8B"/>
    <w:rsid w:val="0057217C"/>
    <w:rsid w:val="0057384E"/>
    <w:rsid w:val="00573CC5"/>
    <w:rsid w:val="00573EF4"/>
    <w:rsid w:val="005747D7"/>
    <w:rsid w:val="00574C96"/>
    <w:rsid w:val="00574E3F"/>
    <w:rsid w:val="00574F75"/>
    <w:rsid w:val="005754B9"/>
    <w:rsid w:val="005754EB"/>
    <w:rsid w:val="005759C6"/>
    <w:rsid w:val="00575B82"/>
    <w:rsid w:val="00575EFF"/>
    <w:rsid w:val="00575FC3"/>
    <w:rsid w:val="0057658D"/>
    <w:rsid w:val="00577F2B"/>
    <w:rsid w:val="005804A8"/>
    <w:rsid w:val="00580C53"/>
    <w:rsid w:val="00580FDE"/>
    <w:rsid w:val="0058130B"/>
    <w:rsid w:val="005813A8"/>
    <w:rsid w:val="00581AE3"/>
    <w:rsid w:val="00581B54"/>
    <w:rsid w:val="00582158"/>
    <w:rsid w:val="0058334D"/>
    <w:rsid w:val="005836AD"/>
    <w:rsid w:val="00583B07"/>
    <w:rsid w:val="00584A30"/>
    <w:rsid w:val="0058567D"/>
    <w:rsid w:val="00585ADB"/>
    <w:rsid w:val="00585F57"/>
    <w:rsid w:val="005866EF"/>
    <w:rsid w:val="005867AE"/>
    <w:rsid w:val="00587C9B"/>
    <w:rsid w:val="005900BF"/>
    <w:rsid w:val="00590186"/>
    <w:rsid w:val="00590528"/>
    <w:rsid w:val="005905D5"/>
    <w:rsid w:val="00590E68"/>
    <w:rsid w:val="005915EA"/>
    <w:rsid w:val="00592565"/>
    <w:rsid w:val="00592947"/>
    <w:rsid w:val="00592948"/>
    <w:rsid w:val="0059384C"/>
    <w:rsid w:val="00593DDB"/>
    <w:rsid w:val="005941CF"/>
    <w:rsid w:val="00594D4B"/>
    <w:rsid w:val="00594DF1"/>
    <w:rsid w:val="005957B8"/>
    <w:rsid w:val="005958A3"/>
    <w:rsid w:val="00595F64"/>
    <w:rsid w:val="005969B1"/>
    <w:rsid w:val="00597F41"/>
    <w:rsid w:val="005A019C"/>
    <w:rsid w:val="005A031B"/>
    <w:rsid w:val="005A0E43"/>
    <w:rsid w:val="005A106D"/>
    <w:rsid w:val="005A10FE"/>
    <w:rsid w:val="005A1977"/>
    <w:rsid w:val="005A19A0"/>
    <w:rsid w:val="005A1A77"/>
    <w:rsid w:val="005A1C8C"/>
    <w:rsid w:val="005A1D57"/>
    <w:rsid w:val="005A2156"/>
    <w:rsid w:val="005A3150"/>
    <w:rsid w:val="005A3E2E"/>
    <w:rsid w:val="005A3F70"/>
    <w:rsid w:val="005A433B"/>
    <w:rsid w:val="005A479F"/>
    <w:rsid w:val="005A4DB5"/>
    <w:rsid w:val="005A4E9D"/>
    <w:rsid w:val="005A532D"/>
    <w:rsid w:val="005A56BF"/>
    <w:rsid w:val="005A57B0"/>
    <w:rsid w:val="005A58C5"/>
    <w:rsid w:val="005A63B5"/>
    <w:rsid w:val="005A64C6"/>
    <w:rsid w:val="005A66E1"/>
    <w:rsid w:val="005A68FF"/>
    <w:rsid w:val="005A6C6E"/>
    <w:rsid w:val="005A701C"/>
    <w:rsid w:val="005A713D"/>
    <w:rsid w:val="005A743F"/>
    <w:rsid w:val="005A7651"/>
    <w:rsid w:val="005A7BDF"/>
    <w:rsid w:val="005A7D41"/>
    <w:rsid w:val="005B0187"/>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00D6"/>
    <w:rsid w:val="005C1492"/>
    <w:rsid w:val="005C1A4D"/>
    <w:rsid w:val="005C26E6"/>
    <w:rsid w:val="005C2742"/>
    <w:rsid w:val="005C2CEF"/>
    <w:rsid w:val="005C3411"/>
    <w:rsid w:val="005C377D"/>
    <w:rsid w:val="005C3B7B"/>
    <w:rsid w:val="005C5F52"/>
    <w:rsid w:val="005C6B4E"/>
    <w:rsid w:val="005C743A"/>
    <w:rsid w:val="005C7AC4"/>
    <w:rsid w:val="005C7F3B"/>
    <w:rsid w:val="005D0A91"/>
    <w:rsid w:val="005D120C"/>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2C8"/>
    <w:rsid w:val="005E3745"/>
    <w:rsid w:val="005E378C"/>
    <w:rsid w:val="005E3798"/>
    <w:rsid w:val="005E3E8D"/>
    <w:rsid w:val="005E4186"/>
    <w:rsid w:val="005E41DE"/>
    <w:rsid w:val="005E47A6"/>
    <w:rsid w:val="005E4C64"/>
    <w:rsid w:val="005E53DE"/>
    <w:rsid w:val="005E5733"/>
    <w:rsid w:val="005E579B"/>
    <w:rsid w:val="005E5E90"/>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5A2B"/>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47E5"/>
    <w:rsid w:val="00605506"/>
    <w:rsid w:val="006057DD"/>
    <w:rsid w:val="0060595D"/>
    <w:rsid w:val="0060697D"/>
    <w:rsid w:val="00606C47"/>
    <w:rsid w:val="00607151"/>
    <w:rsid w:val="006072BD"/>
    <w:rsid w:val="00607308"/>
    <w:rsid w:val="006074DF"/>
    <w:rsid w:val="0061169A"/>
    <w:rsid w:val="00611B1E"/>
    <w:rsid w:val="006124D7"/>
    <w:rsid w:val="00612A3C"/>
    <w:rsid w:val="00612CE2"/>
    <w:rsid w:val="00612E06"/>
    <w:rsid w:val="006134AF"/>
    <w:rsid w:val="00613584"/>
    <w:rsid w:val="00613B72"/>
    <w:rsid w:val="00614147"/>
    <w:rsid w:val="00614CA2"/>
    <w:rsid w:val="006151C0"/>
    <w:rsid w:val="00615A6B"/>
    <w:rsid w:val="00615B6D"/>
    <w:rsid w:val="00615DD8"/>
    <w:rsid w:val="006162AC"/>
    <w:rsid w:val="00616392"/>
    <w:rsid w:val="006168B5"/>
    <w:rsid w:val="006169A6"/>
    <w:rsid w:val="00616BA7"/>
    <w:rsid w:val="00616EB1"/>
    <w:rsid w:val="00617013"/>
    <w:rsid w:val="006171C4"/>
    <w:rsid w:val="00617482"/>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955"/>
    <w:rsid w:val="00635A82"/>
    <w:rsid w:val="00635AED"/>
    <w:rsid w:val="006363AB"/>
    <w:rsid w:val="006363CA"/>
    <w:rsid w:val="00636422"/>
    <w:rsid w:val="006365D7"/>
    <w:rsid w:val="00637070"/>
    <w:rsid w:val="00637750"/>
    <w:rsid w:val="00637B8C"/>
    <w:rsid w:val="006405DB"/>
    <w:rsid w:val="00640640"/>
    <w:rsid w:val="00640B51"/>
    <w:rsid w:val="00640BFA"/>
    <w:rsid w:val="00641173"/>
    <w:rsid w:val="00641A0B"/>
    <w:rsid w:val="006428B2"/>
    <w:rsid w:val="00642A77"/>
    <w:rsid w:val="00642CB6"/>
    <w:rsid w:val="00643642"/>
    <w:rsid w:val="00643B21"/>
    <w:rsid w:val="00643DE5"/>
    <w:rsid w:val="00644282"/>
    <w:rsid w:val="00644871"/>
    <w:rsid w:val="00644A87"/>
    <w:rsid w:val="00644D55"/>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1A71"/>
    <w:rsid w:val="006523D8"/>
    <w:rsid w:val="00652747"/>
    <w:rsid w:val="00652A44"/>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0A89"/>
    <w:rsid w:val="0068128D"/>
    <w:rsid w:val="006814A3"/>
    <w:rsid w:val="00681C42"/>
    <w:rsid w:val="006823CE"/>
    <w:rsid w:val="00682B42"/>
    <w:rsid w:val="00682D4E"/>
    <w:rsid w:val="00683BC3"/>
    <w:rsid w:val="0068403B"/>
    <w:rsid w:val="006841E9"/>
    <w:rsid w:val="00684357"/>
    <w:rsid w:val="0068483B"/>
    <w:rsid w:val="00684C6B"/>
    <w:rsid w:val="00684DF7"/>
    <w:rsid w:val="00684E83"/>
    <w:rsid w:val="0068520C"/>
    <w:rsid w:val="0068540B"/>
    <w:rsid w:val="00685A97"/>
    <w:rsid w:val="00685E5E"/>
    <w:rsid w:val="0068665F"/>
    <w:rsid w:val="006875CC"/>
    <w:rsid w:val="006877DC"/>
    <w:rsid w:val="0069106F"/>
    <w:rsid w:val="00692A7C"/>
    <w:rsid w:val="00692FB2"/>
    <w:rsid w:val="006935D4"/>
    <w:rsid w:val="006935E8"/>
    <w:rsid w:val="00693909"/>
    <w:rsid w:val="00693FB3"/>
    <w:rsid w:val="00694061"/>
    <w:rsid w:val="00694221"/>
    <w:rsid w:val="00694D33"/>
    <w:rsid w:val="00695326"/>
    <w:rsid w:val="0069542A"/>
    <w:rsid w:val="00697047"/>
    <w:rsid w:val="00697785"/>
    <w:rsid w:val="006A021C"/>
    <w:rsid w:val="006A02E9"/>
    <w:rsid w:val="006A04D2"/>
    <w:rsid w:val="006A06C7"/>
    <w:rsid w:val="006A084A"/>
    <w:rsid w:val="006A1164"/>
    <w:rsid w:val="006A12FA"/>
    <w:rsid w:val="006A24C4"/>
    <w:rsid w:val="006A29F7"/>
    <w:rsid w:val="006A2CEF"/>
    <w:rsid w:val="006A307B"/>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75B"/>
    <w:rsid w:val="006A7E47"/>
    <w:rsid w:val="006A7F5A"/>
    <w:rsid w:val="006B05C7"/>
    <w:rsid w:val="006B0837"/>
    <w:rsid w:val="006B0BF6"/>
    <w:rsid w:val="006B1006"/>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6DD3"/>
    <w:rsid w:val="006B77B4"/>
    <w:rsid w:val="006C0074"/>
    <w:rsid w:val="006C0110"/>
    <w:rsid w:val="006C0472"/>
    <w:rsid w:val="006C1316"/>
    <w:rsid w:val="006C153E"/>
    <w:rsid w:val="006C1548"/>
    <w:rsid w:val="006C1B65"/>
    <w:rsid w:val="006C215C"/>
    <w:rsid w:val="006C21E0"/>
    <w:rsid w:val="006C29E1"/>
    <w:rsid w:val="006C2B6D"/>
    <w:rsid w:val="006C2B8D"/>
    <w:rsid w:val="006C3992"/>
    <w:rsid w:val="006C3CB5"/>
    <w:rsid w:val="006C3DA1"/>
    <w:rsid w:val="006C3F18"/>
    <w:rsid w:val="006C4367"/>
    <w:rsid w:val="006C4496"/>
    <w:rsid w:val="006C4613"/>
    <w:rsid w:val="006C4F08"/>
    <w:rsid w:val="006C5A5A"/>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DD5"/>
    <w:rsid w:val="006D4F75"/>
    <w:rsid w:val="006D5092"/>
    <w:rsid w:val="006D52ED"/>
    <w:rsid w:val="006D5565"/>
    <w:rsid w:val="006D56AD"/>
    <w:rsid w:val="006D6248"/>
    <w:rsid w:val="006D62B1"/>
    <w:rsid w:val="006D6BE7"/>
    <w:rsid w:val="006D6E2D"/>
    <w:rsid w:val="006D7650"/>
    <w:rsid w:val="006D7F01"/>
    <w:rsid w:val="006E0147"/>
    <w:rsid w:val="006E015F"/>
    <w:rsid w:val="006E01CC"/>
    <w:rsid w:val="006E0613"/>
    <w:rsid w:val="006E081E"/>
    <w:rsid w:val="006E0820"/>
    <w:rsid w:val="006E11D3"/>
    <w:rsid w:val="006E13DA"/>
    <w:rsid w:val="006E145B"/>
    <w:rsid w:val="006E19CE"/>
    <w:rsid w:val="006E1A67"/>
    <w:rsid w:val="006E1D51"/>
    <w:rsid w:val="006E297D"/>
    <w:rsid w:val="006E29B6"/>
    <w:rsid w:val="006E29FB"/>
    <w:rsid w:val="006E2EC3"/>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4FC"/>
    <w:rsid w:val="006F362C"/>
    <w:rsid w:val="006F387A"/>
    <w:rsid w:val="006F3C8D"/>
    <w:rsid w:val="006F3D27"/>
    <w:rsid w:val="006F404E"/>
    <w:rsid w:val="006F4184"/>
    <w:rsid w:val="006F41E9"/>
    <w:rsid w:val="006F433C"/>
    <w:rsid w:val="006F4844"/>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5AE"/>
    <w:rsid w:val="00710803"/>
    <w:rsid w:val="007109B8"/>
    <w:rsid w:val="00711137"/>
    <w:rsid w:val="007112DE"/>
    <w:rsid w:val="0071137E"/>
    <w:rsid w:val="00711409"/>
    <w:rsid w:val="00711549"/>
    <w:rsid w:val="0071156C"/>
    <w:rsid w:val="007119A6"/>
    <w:rsid w:val="00712273"/>
    <w:rsid w:val="00712A27"/>
    <w:rsid w:val="00712E66"/>
    <w:rsid w:val="007134AB"/>
    <w:rsid w:val="00713679"/>
    <w:rsid w:val="00713F24"/>
    <w:rsid w:val="00713F78"/>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32E"/>
    <w:rsid w:val="0072241F"/>
    <w:rsid w:val="007225CF"/>
    <w:rsid w:val="00722648"/>
    <w:rsid w:val="007226C0"/>
    <w:rsid w:val="007227AD"/>
    <w:rsid w:val="0072285E"/>
    <w:rsid w:val="00722905"/>
    <w:rsid w:val="00722ACF"/>
    <w:rsid w:val="00722F85"/>
    <w:rsid w:val="007232F0"/>
    <w:rsid w:val="0072345F"/>
    <w:rsid w:val="007239BD"/>
    <w:rsid w:val="0072400A"/>
    <w:rsid w:val="00724125"/>
    <w:rsid w:val="00724296"/>
    <w:rsid w:val="007242F8"/>
    <w:rsid w:val="0072460D"/>
    <w:rsid w:val="00724634"/>
    <w:rsid w:val="00724FB6"/>
    <w:rsid w:val="007259F4"/>
    <w:rsid w:val="00726E10"/>
    <w:rsid w:val="007276B4"/>
    <w:rsid w:val="0072796E"/>
    <w:rsid w:val="00727BA9"/>
    <w:rsid w:val="00727BDD"/>
    <w:rsid w:val="0073002C"/>
    <w:rsid w:val="0073042B"/>
    <w:rsid w:val="00730899"/>
    <w:rsid w:val="00730AD8"/>
    <w:rsid w:val="00730CEA"/>
    <w:rsid w:val="00731682"/>
    <w:rsid w:val="007322AA"/>
    <w:rsid w:val="00732757"/>
    <w:rsid w:val="00732DA6"/>
    <w:rsid w:val="00732F0C"/>
    <w:rsid w:val="0073326F"/>
    <w:rsid w:val="00733458"/>
    <w:rsid w:val="0073469C"/>
    <w:rsid w:val="00735B35"/>
    <w:rsid w:val="0073616B"/>
    <w:rsid w:val="007361F1"/>
    <w:rsid w:val="00736BD8"/>
    <w:rsid w:val="00736F36"/>
    <w:rsid w:val="00737028"/>
    <w:rsid w:val="0073753D"/>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78E"/>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98A"/>
    <w:rsid w:val="00761AC7"/>
    <w:rsid w:val="00761DEB"/>
    <w:rsid w:val="007629EB"/>
    <w:rsid w:val="00763D72"/>
    <w:rsid w:val="007640F1"/>
    <w:rsid w:val="007649D2"/>
    <w:rsid w:val="00764BC8"/>
    <w:rsid w:val="00764D1A"/>
    <w:rsid w:val="00764F59"/>
    <w:rsid w:val="007653B0"/>
    <w:rsid w:val="007654E8"/>
    <w:rsid w:val="00765CA4"/>
    <w:rsid w:val="00765EFE"/>
    <w:rsid w:val="0076697F"/>
    <w:rsid w:val="00766A19"/>
    <w:rsid w:val="00766A29"/>
    <w:rsid w:val="0076794C"/>
    <w:rsid w:val="00770151"/>
    <w:rsid w:val="00770401"/>
    <w:rsid w:val="00770626"/>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3EF8"/>
    <w:rsid w:val="00784214"/>
    <w:rsid w:val="007851C1"/>
    <w:rsid w:val="00785307"/>
    <w:rsid w:val="00785346"/>
    <w:rsid w:val="00785653"/>
    <w:rsid w:val="00785BE4"/>
    <w:rsid w:val="00785C7C"/>
    <w:rsid w:val="00786696"/>
    <w:rsid w:val="00787B8B"/>
    <w:rsid w:val="00787DAA"/>
    <w:rsid w:val="00787F5D"/>
    <w:rsid w:val="00790ACC"/>
    <w:rsid w:val="00791356"/>
    <w:rsid w:val="00791679"/>
    <w:rsid w:val="007916C4"/>
    <w:rsid w:val="0079186B"/>
    <w:rsid w:val="007918CD"/>
    <w:rsid w:val="00791995"/>
    <w:rsid w:val="00791F12"/>
    <w:rsid w:val="00791F74"/>
    <w:rsid w:val="00792380"/>
    <w:rsid w:val="0079295A"/>
    <w:rsid w:val="00792DA6"/>
    <w:rsid w:val="00793089"/>
    <w:rsid w:val="00793139"/>
    <w:rsid w:val="00793215"/>
    <w:rsid w:val="007932F6"/>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97EFF"/>
    <w:rsid w:val="007A0495"/>
    <w:rsid w:val="007A05FB"/>
    <w:rsid w:val="007A0D8B"/>
    <w:rsid w:val="007A11EB"/>
    <w:rsid w:val="007A154C"/>
    <w:rsid w:val="007A198B"/>
    <w:rsid w:val="007A1B17"/>
    <w:rsid w:val="007A1BF3"/>
    <w:rsid w:val="007A20BE"/>
    <w:rsid w:val="007A3154"/>
    <w:rsid w:val="007A3A05"/>
    <w:rsid w:val="007A40FF"/>
    <w:rsid w:val="007A41F5"/>
    <w:rsid w:val="007A4B47"/>
    <w:rsid w:val="007A4E35"/>
    <w:rsid w:val="007A4EE4"/>
    <w:rsid w:val="007A505A"/>
    <w:rsid w:val="007A50E0"/>
    <w:rsid w:val="007A54C9"/>
    <w:rsid w:val="007A5732"/>
    <w:rsid w:val="007A5D67"/>
    <w:rsid w:val="007A5DF1"/>
    <w:rsid w:val="007A5F28"/>
    <w:rsid w:val="007A64A3"/>
    <w:rsid w:val="007A7118"/>
    <w:rsid w:val="007A71B8"/>
    <w:rsid w:val="007A7441"/>
    <w:rsid w:val="007A7961"/>
    <w:rsid w:val="007A7B14"/>
    <w:rsid w:val="007A7C6A"/>
    <w:rsid w:val="007A7CB8"/>
    <w:rsid w:val="007B04BD"/>
    <w:rsid w:val="007B05E5"/>
    <w:rsid w:val="007B0990"/>
    <w:rsid w:val="007B0A92"/>
    <w:rsid w:val="007B0AA8"/>
    <w:rsid w:val="007B152B"/>
    <w:rsid w:val="007B157C"/>
    <w:rsid w:val="007B187E"/>
    <w:rsid w:val="007B2389"/>
    <w:rsid w:val="007B251F"/>
    <w:rsid w:val="007B2A0C"/>
    <w:rsid w:val="007B2C42"/>
    <w:rsid w:val="007B2D0F"/>
    <w:rsid w:val="007B2D6C"/>
    <w:rsid w:val="007B30CD"/>
    <w:rsid w:val="007B370D"/>
    <w:rsid w:val="007B3F5D"/>
    <w:rsid w:val="007B425C"/>
    <w:rsid w:val="007B465C"/>
    <w:rsid w:val="007B5428"/>
    <w:rsid w:val="007B54EA"/>
    <w:rsid w:val="007B56C4"/>
    <w:rsid w:val="007B5C34"/>
    <w:rsid w:val="007B5E1D"/>
    <w:rsid w:val="007B62D4"/>
    <w:rsid w:val="007B693B"/>
    <w:rsid w:val="007B6EB6"/>
    <w:rsid w:val="007B7882"/>
    <w:rsid w:val="007B7AE2"/>
    <w:rsid w:val="007C02BA"/>
    <w:rsid w:val="007C0920"/>
    <w:rsid w:val="007C0CD7"/>
    <w:rsid w:val="007C0F38"/>
    <w:rsid w:val="007C153C"/>
    <w:rsid w:val="007C2678"/>
    <w:rsid w:val="007C2A47"/>
    <w:rsid w:val="007C2B51"/>
    <w:rsid w:val="007C45A7"/>
    <w:rsid w:val="007C45DC"/>
    <w:rsid w:val="007C4C9D"/>
    <w:rsid w:val="007C5068"/>
    <w:rsid w:val="007C5E1B"/>
    <w:rsid w:val="007C5F2A"/>
    <w:rsid w:val="007C6009"/>
    <w:rsid w:val="007C60C4"/>
    <w:rsid w:val="007C6333"/>
    <w:rsid w:val="007C69E8"/>
    <w:rsid w:val="007C6C4D"/>
    <w:rsid w:val="007C7009"/>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6FEB"/>
    <w:rsid w:val="007D7301"/>
    <w:rsid w:val="007D795A"/>
    <w:rsid w:val="007D7C5C"/>
    <w:rsid w:val="007D7F6A"/>
    <w:rsid w:val="007E06FA"/>
    <w:rsid w:val="007E09CD"/>
    <w:rsid w:val="007E0FBD"/>
    <w:rsid w:val="007E1523"/>
    <w:rsid w:val="007E1747"/>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0D6D"/>
    <w:rsid w:val="007F13BE"/>
    <w:rsid w:val="007F1484"/>
    <w:rsid w:val="007F1CA8"/>
    <w:rsid w:val="007F21E7"/>
    <w:rsid w:val="007F232C"/>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0A2"/>
    <w:rsid w:val="008005DC"/>
    <w:rsid w:val="00800600"/>
    <w:rsid w:val="00800819"/>
    <w:rsid w:val="00800A7A"/>
    <w:rsid w:val="008011FB"/>
    <w:rsid w:val="00801B3E"/>
    <w:rsid w:val="00803118"/>
    <w:rsid w:val="00803184"/>
    <w:rsid w:val="00804EE9"/>
    <w:rsid w:val="0080509E"/>
    <w:rsid w:val="00805996"/>
    <w:rsid w:val="00805AB1"/>
    <w:rsid w:val="00805EE0"/>
    <w:rsid w:val="00805FF2"/>
    <w:rsid w:val="00806131"/>
    <w:rsid w:val="008061C0"/>
    <w:rsid w:val="00806751"/>
    <w:rsid w:val="008068EB"/>
    <w:rsid w:val="00807440"/>
    <w:rsid w:val="00807FF3"/>
    <w:rsid w:val="0081060D"/>
    <w:rsid w:val="00810AAD"/>
    <w:rsid w:val="00810E7C"/>
    <w:rsid w:val="00810F87"/>
    <w:rsid w:val="00811B00"/>
    <w:rsid w:val="00811ED9"/>
    <w:rsid w:val="00812018"/>
    <w:rsid w:val="008126D6"/>
    <w:rsid w:val="0081319C"/>
    <w:rsid w:val="00813747"/>
    <w:rsid w:val="00813CEF"/>
    <w:rsid w:val="0081420C"/>
    <w:rsid w:val="0081426A"/>
    <w:rsid w:val="00814518"/>
    <w:rsid w:val="008147EC"/>
    <w:rsid w:val="00814EF8"/>
    <w:rsid w:val="0081520C"/>
    <w:rsid w:val="008162FF"/>
    <w:rsid w:val="008163A4"/>
    <w:rsid w:val="008168DE"/>
    <w:rsid w:val="00817D5C"/>
    <w:rsid w:val="00820467"/>
    <w:rsid w:val="0082074E"/>
    <w:rsid w:val="00820A93"/>
    <w:rsid w:val="00820AAD"/>
    <w:rsid w:val="00821DBD"/>
    <w:rsid w:val="008222B1"/>
    <w:rsid w:val="00822314"/>
    <w:rsid w:val="00822CC6"/>
    <w:rsid w:val="008239CE"/>
    <w:rsid w:val="008240E7"/>
    <w:rsid w:val="00824383"/>
    <w:rsid w:val="008247C4"/>
    <w:rsid w:val="008254F9"/>
    <w:rsid w:val="008258BA"/>
    <w:rsid w:val="00826012"/>
    <w:rsid w:val="00826048"/>
    <w:rsid w:val="008268E0"/>
    <w:rsid w:val="00826E2D"/>
    <w:rsid w:val="008272EC"/>
    <w:rsid w:val="00827DA6"/>
    <w:rsid w:val="00830CC6"/>
    <w:rsid w:val="00831194"/>
    <w:rsid w:val="00831FDC"/>
    <w:rsid w:val="00832496"/>
    <w:rsid w:val="00832682"/>
    <w:rsid w:val="008327B8"/>
    <w:rsid w:val="0083394F"/>
    <w:rsid w:val="00834594"/>
    <w:rsid w:val="00834D41"/>
    <w:rsid w:val="008351AA"/>
    <w:rsid w:val="0083549B"/>
    <w:rsid w:val="008356A0"/>
    <w:rsid w:val="00835D92"/>
    <w:rsid w:val="008361E0"/>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47B67"/>
    <w:rsid w:val="00850102"/>
    <w:rsid w:val="008508DF"/>
    <w:rsid w:val="00850BC6"/>
    <w:rsid w:val="00850F74"/>
    <w:rsid w:val="00851532"/>
    <w:rsid w:val="00852D18"/>
    <w:rsid w:val="008537F6"/>
    <w:rsid w:val="0085394E"/>
    <w:rsid w:val="00854DDD"/>
    <w:rsid w:val="00855263"/>
    <w:rsid w:val="008554B4"/>
    <w:rsid w:val="00855721"/>
    <w:rsid w:val="00855E2F"/>
    <w:rsid w:val="0085609E"/>
    <w:rsid w:val="0085634E"/>
    <w:rsid w:val="008563F7"/>
    <w:rsid w:val="00856937"/>
    <w:rsid w:val="00857AC3"/>
    <w:rsid w:val="00857DC1"/>
    <w:rsid w:val="00857E84"/>
    <w:rsid w:val="008602F5"/>
    <w:rsid w:val="00860D41"/>
    <w:rsid w:val="00862ACD"/>
    <w:rsid w:val="00862D3F"/>
    <w:rsid w:val="00863777"/>
    <w:rsid w:val="00863A2A"/>
    <w:rsid w:val="00863D0E"/>
    <w:rsid w:val="00863EF1"/>
    <w:rsid w:val="00864174"/>
    <w:rsid w:val="0086599C"/>
    <w:rsid w:val="00865B3F"/>
    <w:rsid w:val="008677B0"/>
    <w:rsid w:val="00867907"/>
    <w:rsid w:val="00867FBC"/>
    <w:rsid w:val="00870263"/>
    <w:rsid w:val="00870639"/>
    <w:rsid w:val="00870A40"/>
    <w:rsid w:val="00871461"/>
    <w:rsid w:val="00871520"/>
    <w:rsid w:val="00872AB4"/>
    <w:rsid w:val="00872E36"/>
    <w:rsid w:val="00873061"/>
    <w:rsid w:val="00873348"/>
    <w:rsid w:val="00873A3A"/>
    <w:rsid w:val="0087432D"/>
    <w:rsid w:val="008743A6"/>
    <w:rsid w:val="00874653"/>
    <w:rsid w:val="00874DBD"/>
    <w:rsid w:val="0087531A"/>
    <w:rsid w:val="0087572E"/>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79C"/>
    <w:rsid w:val="00885E50"/>
    <w:rsid w:val="00886067"/>
    <w:rsid w:val="00886406"/>
    <w:rsid w:val="00886793"/>
    <w:rsid w:val="00887315"/>
    <w:rsid w:val="008873F7"/>
    <w:rsid w:val="00887C02"/>
    <w:rsid w:val="00887C7A"/>
    <w:rsid w:val="008901A2"/>
    <w:rsid w:val="0089112F"/>
    <w:rsid w:val="00891142"/>
    <w:rsid w:val="00891617"/>
    <w:rsid w:val="00891910"/>
    <w:rsid w:val="00891970"/>
    <w:rsid w:val="00891A58"/>
    <w:rsid w:val="00891B7D"/>
    <w:rsid w:val="0089244C"/>
    <w:rsid w:val="00892C8B"/>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622"/>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3"/>
    <w:rsid w:val="008A5575"/>
    <w:rsid w:val="008A5933"/>
    <w:rsid w:val="008A5B15"/>
    <w:rsid w:val="008A5FFB"/>
    <w:rsid w:val="008A62D8"/>
    <w:rsid w:val="008A6892"/>
    <w:rsid w:val="008A68A3"/>
    <w:rsid w:val="008A6B19"/>
    <w:rsid w:val="008A6F1B"/>
    <w:rsid w:val="008A6F75"/>
    <w:rsid w:val="008A70E1"/>
    <w:rsid w:val="008B010A"/>
    <w:rsid w:val="008B0284"/>
    <w:rsid w:val="008B05C5"/>
    <w:rsid w:val="008B0814"/>
    <w:rsid w:val="008B09F3"/>
    <w:rsid w:val="008B147A"/>
    <w:rsid w:val="008B1E52"/>
    <w:rsid w:val="008B20E1"/>
    <w:rsid w:val="008B226F"/>
    <w:rsid w:val="008B23CA"/>
    <w:rsid w:val="008B26F4"/>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D0C"/>
    <w:rsid w:val="008C0F06"/>
    <w:rsid w:val="008C17B9"/>
    <w:rsid w:val="008C19F9"/>
    <w:rsid w:val="008C1C1C"/>
    <w:rsid w:val="008C2A37"/>
    <w:rsid w:val="008C3BD6"/>
    <w:rsid w:val="008C3C3D"/>
    <w:rsid w:val="008C3D6E"/>
    <w:rsid w:val="008C3D6F"/>
    <w:rsid w:val="008C42ED"/>
    <w:rsid w:val="008C46B5"/>
    <w:rsid w:val="008C49CC"/>
    <w:rsid w:val="008C4D9D"/>
    <w:rsid w:val="008C4E85"/>
    <w:rsid w:val="008C5141"/>
    <w:rsid w:val="008C6C3A"/>
    <w:rsid w:val="008C6FE7"/>
    <w:rsid w:val="008C737D"/>
    <w:rsid w:val="008D0005"/>
    <w:rsid w:val="008D13AC"/>
    <w:rsid w:val="008D150F"/>
    <w:rsid w:val="008D27F1"/>
    <w:rsid w:val="008D2FFA"/>
    <w:rsid w:val="008D32EF"/>
    <w:rsid w:val="008D3542"/>
    <w:rsid w:val="008D3681"/>
    <w:rsid w:val="008D39FF"/>
    <w:rsid w:val="008D3D4A"/>
    <w:rsid w:val="008D5754"/>
    <w:rsid w:val="008D57E4"/>
    <w:rsid w:val="008D5A18"/>
    <w:rsid w:val="008D5C05"/>
    <w:rsid w:val="008D5CF6"/>
    <w:rsid w:val="008D5F70"/>
    <w:rsid w:val="008D614F"/>
    <w:rsid w:val="008D6573"/>
    <w:rsid w:val="008D69CC"/>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5637"/>
    <w:rsid w:val="008E6074"/>
    <w:rsid w:val="008E6331"/>
    <w:rsid w:val="008E6CAA"/>
    <w:rsid w:val="008E7063"/>
    <w:rsid w:val="008E722A"/>
    <w:rsid w:val="008E731E"/>
    <w:rsid w:val="008E7EF5"/>
    <w:rsid w:val="008F0363"/>
    <w:rsid w:val="008F036B"/>
    <w:rsid w:val="008F0764"/>
    <w:rsid w:val="008F0D9B"/>
    <w:rsid w:val="008F1105"/>
    <w:rsid w:val="008F1333"/>
    <w:rsid w:val="008F25F0"/>
    <w:rsid w:val="008F31F5"/>
    <w:rsid w:val="008F33AF"/>
    <w:rsid w:val="008F3467"/>
    <w:rsid w:val="008F372C"/>
    <w:rsid w:val="008F3C55"/>
    <w:rsid w:val="008F52ED"/>
    <w:rsid w:val="008F6807"/>
    <w:rsid w:val="008F69E6"/>
    <w:rsid w:val="008F6B6B"/>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0770C"/>
    <w:rsid w:val="00910240"/>
    <w:rsid w:val="009102C2"/>
    <w:rsid w:val="0091059C"/>
    <w:rsid w:val="00910776"/>
    <w:rsid w:val="00910D1C"/>
    <w:rsid w:val="00910D83"/>
    <w:rsid w:val="009114AE"/>
    <w:rsid w:val="00911FFC"/>
    <w:rsid w:val="009132A9"/>
    <w:rsid w:val="009132E4"/>
    <w:rsid w:val="009134A6"/>
    <w:rsid w:val="00913566"/>
    <w:rsid w:val="009139C2"/>
    <w:rsid w:val="00914139"/>
    <w:rsid w:val="00914E03"/>
    <w:rsid w:val="00915AD4"/>
    <w:rsid w:val="009209BE"/>
    <w:rsid w:val="00920BD6"/>
    <w:rsid w:val="0092107B"/>
    <w:rsid w:val="009211E2"/>
    <w:rsid w:val="00921342"/>
    <w:rsid w:val="009214AA"/>
    <w:rsid w:val="00921D5B"/>
    <w:rsid w:val="00921DBD"/>
    <w:rsid w:val="00921F7B"/>
    <w:rsid w:val="009220D1"/>
    <w:rsid w:val="00922C0E"/>
    <w:rsid w:val="00923024"/>
    <w:rsid w:val="0092382E"/>
    <w:rsid w:val="009243FE"/>
    <w:rsid w:val="009246EA"/>
    <w:rsid w:val="00924F04"/>
    <w:rsid w:val="0092536B"/>
    <w:rsid w:val="0092586A"/>
    <w:rsid w:val="0092597C"/>
    <w:rsid w:val="00925DA2"/>
    <w:rsid w:val="009268DA"/>
    <w:rsid w:val="009270F2"/>
    <w:rsid w:val="00927A1A"/>
    <w:rsid w:val="00930328"/>
    <w:rsid w:val="009304FF"/>
    <w:rsid w:val="00930CB9"/>
    <w:rsid w:val="00930F86"/>
    <w:rsid w:val="00931321"/>
    <w:rsid w:val="00931535"/>
    <w:rsid w:val="009324B7"/>
    <w:rsid w:val="00932715"/>
    <w:rsid w:val="00932BA3"/>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A2B"/>
    <w:rsid w:val="00936FA3"/>
    <w:rsid w:val="009372BF"/>
    <w:rsid w:val="0093734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6BF7"/>
    <w:rsid w:val="00946EBD"/>
    <w:rsid w:val="009474FF"/>
    <w:rsid w:val="00947663"/>
    <w:rsid w:val="009477AC"/>
    <w:rsid w:val="00947F54"/>
    <w:rsid w:val="009505BE"/>
    <w:rsid w:val="00950660"/>
    <w:rsid w:val="009515D9"/>
    <w:rsid w:val="00951ADC"/>
    <w:rsid w:val="00952BC0"/>
    <w:rsid w:val="00952D14"/>
    <w:rsid w:val="00952D8D"/>
    <w:rsid w:val="00953037"/>
    <w:rsid w:val="00953F5C"/>
    <w:rsid w:val="0095492D"/>
    <w:rsid w:val="00954EAB"/>
    <w:rsid w:val="0095508D"/>
    <w:rsid w:val="009552D3"/>
    <w:rsid w:val="009558FD"/>
    <w:rsid w:val="00955C9C"/>
    <w:rsid w:val="00955F51"/>
    <w:rsid w:val="0095659F"/>
    <w:rsid w:val="0095684D"/>
    <w:rsid w:val="0095740C"/>
    <w:rsid w:val="00957530"/>
    <w:rsid w:val="0095766D"/>
    <w:rsid w:val="00957776"/>
    <w:rsid w:val="0095793F"/>
    <w:rsid w:val="00957E2A"/>
    <w:rsid w:val="00960811"/>
    <w:rsid w:val="0096092D"/>
    <w:rsid w:val="00960DDF"/>
    <w:rsid w:val="009615D3"/>
    <w:rsid w:val="00961D0D"/>
    <w:rsid w:val="009624A5"/>
    <w:rsid w:val="009624F5"/>
    <w:rsid w:val="009629AA"/>
    <w:rsid w:val="00963071"/>
    <w:rsid w:val="00963D3B"/>
    <w:rsid w:val="00964ABF"/>
    <w:rsid w:val="00965BEC"/>
    <w:rsid w:val="00965F17"/>
    <w:rsid w:val="00965FAA"/>
    <w:rsid w:val="00966A32"/>
    <w:rsid w:val="00966AB1"/>
    <w:rsid w:val="0096735C"/>
    <w:rsid w:val="0096767F"/>
    <w:rsid w:val="009678EE"/>
    <w:rsid w:val="00967A9C"/>
    <w:rsid w:val="00967AF4"/>
    <w:rsid w:val="00967E21"/>
    <w:rsid w:val="00970B2F"/>
    <w:rsid w:val="009716A4"/>
    <w:rsid w:val="00971757"/>
    <w:rsid w:val="009718E5"/>
    <w:rsid w:val="00971CD6"/>
    <w:rsid w:val="00971D8D"/>
    <w:rsid w:val="00972207"/>
    <w:rsid w:val="00972241"/>
    <w:rsid w:val="00972A0C"/>
    <w:rsid w:val="00973D70"/>
    <w:rsid w:val="0097412F"/>
    <w:rsid w:val="009741F7"/>
    <w:rsid w:val="009748E1"/>
    <w:rsid w:val="00974F51"/>
    <w:rsid w:val="009750E0"/>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98B"/>
    <w:rsid w:val="00993FFB"/>
    <w:rsid w:val="00994591"/>
    <w:rsid w:val="00994904"/>
    <w:rsid w:val="009949E1"/>
    <w:rsid w:val="00994C0D"/>
    <w:rsid w:val="00994E50"/>
    <w:rsid w:val="00995429"/>
    <w:rsid w:val="00995791"/>
    <w:rsid w:val="00996017"/>
    <w:rsid w:val="009966D9"/>
    <w:rsid w:val="00996DDF"/>
    <w:rsid w:val="00996F80"/>
    <w:rsid w:val="009973AC"/>
    <w:rsid w:val="00997458"/>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5A9"/>
    <w:rsid w:val="009B0600"/>
    <w:rsid w:val="009B0CD9"/>
    <w:rsid w:val="009B0DAC"/>
    <w:rsid w:val="009B1443"/>
    <w:rsid w:val="009B1933"/>
    <w:rsid w:val="009B1964"/>
    <w:rsid w:val="009B1B02"/>
    <w:rsid w:val="009B1C27"/>
    <w:rsid w:val="009B2277"/>
    <w:rsid w:val="009B2321"/>
    <w:rsid w:val="009B2413"/>
    <w:rsid w:val="009B271E"/>
    <w:rsid w:val="009B2C50"/>
    <w:rsid w:val="009B2D6C"/>
    <w:rsid w:val="009B3261"/>
    <w:rsid w:val="009B32D4"/>
    <w:rsid w:val="009B34E5"/>
    <w:rsid w:val="009B3D88"/>
    <w:rsid w:val="009B3E71"/>
    <w:rsid w:val="009B3F5D"/>
    <w:rsid w:val="009B3FB9"/>
    <w:rsid w:val="009B4840"/>
    <w:rsid w:val="009B485D"/>
    <w:rsid w:val="009B4A6B"/>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4DC1"/>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118"/>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13E0"/>
    <w:rsid w:val="009E1738"/>
    <w:rsid w:val="009E2272"/>
    <w:rsid w:val="009E26B2"/>
    <w:rsid w:val="009E28FD"/>
    <w:rsid w:val="009E31D2"/>
    <w:rsid w:val="009E372B"/>
    <w:rsid w:val="009E3A3D"/>
    <w:rsid w:val="009E3B07"/>
    <w:rsid w:val="009E3ED2"/>
    <w:rsid w:val="009E472C"/>
    <w:rsid w:val="009E4845"/>
    <w:rsid w:val="009E4AE2"/>
    <w:rsid w:val="009E4FF6"/>
    <w:rsid w:val="009E58EC"/>
    <w:rsid w:val="009E61BA"/>
    <w:rsid w:val="009E630C"/>
    <w:rsid w:val="009E63A3"/>
    <w:rsid w:val="009E6DC0"/>
    <w:rsid w:val="009E6DE1"/>
    <w:rsid w:val="009E7552"/>
    <w:rsid w:val="009E7628"/>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78E"/>
    <w:rsid w:val="00A01C9B"/>
    <w:rsid w:val="00A0243B"/>
    <w:rsid w:val="00A02740"/>
    <w:rsid w:val="00A029FE"/>
    <w:rsid w:val="00A02BED"/>
    <w:rsid w:val="00A036E0"/>
    <w:rsid w:val="00A04B92"/>
    <w:rsid w:val="00A04BD3"/>
    <w:rsid w:val="00A04C4D"/>
    <w:rsid w:val="00A05096"/>
    <w:rsid w:val="00A0593B"/>
    <w:rsid w:val="00A068DD"/>
    <w:rsid w:val="00A0691E"/>
    <w:rsid w:val="00A06C9C"/>
    <w:rsid w:val="00A06DB9"/>
    <w:rsid w:val="00A072EF"/>
    <w:rsid w:val="00A079CC"/>
    <w:rsid w:val="00A1058F"/>
    <w:rsid w:val="00A10946"/>
    <w:rsid w:val="00A10C75"/>
    <w:rsid w:val="00A10D0B"/>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035"/>
    <w:rsid w:val="00A26C85"/>
    <w:rsid w:val="00A26D5B"/>
    <w:rsid w:val="00A2742E"/>
    <w:rsid w:val="00A275CA"/>
    <w:rsid w:val="00A27E22"/>
    <w:rsid w:val="00A30154"/>
    <w:rsid w:val="00A3160C"/>
    <w:rsid w:val="00A3167F"/>
    <w:rsid w:val="00A3174F"/>
    <w:rsid w:val="00A31EFE"/>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10"/>
    <w:rsid w:val="00A3567D"/>
    <w:rsid w:val="00A358A7"/>
    <w:rsid w:val="00A358F3"/>
    <w:rsid w:val="00A3594D"/>
    <w:rsid w:val="00A35A9B"/>
    <w:rsid w:val="00A368AF"/>
    <w:rsid w:val="00A372DA"/>
    <w:rsid w:val="00A378BE"/>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5C74"/>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593"/>
    <w:rsid w:val="00A538FE"/>
    <w:rsid w:val="00A53AAE"/>
    <w:rsid w:val="00A54075"/>
    <w:rsid w:val="00A5441A"/>
    <w:rsid w:val="00A54543"/>
    <w:rsid w:val="00A5491E"/>
    <w:rsid w:val="00A54D76"/>
    <w:rsid w:val="00A54FCB"/>
    <w:rsid w:val="00A55AC3"/>
    <w:rsid w:val="00A561DD"/>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071"/>
    <w:rsid w:val="00A71239"/>
    <w:rsid w:val="00A71789"/>
    <w:rsid w:val="00A7200C"/>
    <w:rsid w:val="00A7241A"/>
    <w:rsid w:val="00A7276D"/>
    <w:rsid w:val="00A72EAA"/>
    <w:rsid w:val="00A739E2"/>
    <w:rsid w:val="00A73B04"/>
    <w:rsid w:val="00A73CF3"/>
    <w:rsid w:val="00A73DFA"/>
    <w:rsid w:val="00A742FB"/>
    <w:rsid w:val="00A7467F"/>
    <w:rsid w:val="00A746D5"/>
    <w:rsid w:val="00A750DA"/>
    <w:rsid w:val="00A7536E"/>
    <w:rsid w:val="00A7591E"/>
    <w:rsid w:val="00A75D95"/>
    <w:rsid w:val="00A7720D"/>
    <w:rsid w:val="00A80204"/>
    <w:rsid w:val="00A8056B"/>
    <w:rsid w:val="00A806E5"/>
    <w:rsid w:val="00A8092D"/>
    <w:rsid w:val="00A80D5F"/>
    <w:rsid w:val="00A80DAE"/>
    <w:rsid w:val="00A81175"/>
    <w:rsid w:val="00A81299"/>
    <w:rsid w:val="00A818A1"/>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2D6"/>
    <w:rsid w:val="00A87457"/>
    <w:rsid w:val="00A879E1"/>
    <w:rsid w:val="00A87B18"/>
    <w:rsid w:val="00A87BCD"/>
    <w:rsid w:val="00A90AD3"/>
    <w:rsid w:val="00A90B93"/>
    <w:rsid w:val="00A9103B"/>
    <w:rsid w:val="00A925DE"/>
    <w:rsid w:val="00A9303C"/>
    <w:rsid w:val="00A930A3"/>
    <w:rsid w:val="00A93A32"/>
    <w:rsid w:val="00A9436C"/>
    <w:rsid w:val="00A943EA"/>
    <w:rsid w:val="00A949A4"/>
    <w:rsid w:val="00A9500E"/>
    <w:rsid w:val="00A9519D"/>
    <w:rsid w:val="00A95F45"/>
    <w:rsid w:val="00A960E1"/>
    <w:rsid w:val="00A962A2"/>
    <w:rsid w:val="00A96309"/>
    <w:rsid w:val="00A96E02"/>
    <w:rsid w:val="00A96EAB"/>
    <w:rsid w:val="00A9782E"/>
    <w:rsid w:val="00A97A3C"/>
    <w:rsid w:val="00AA0098"/>
    <w:rsid w:val="00AA02AE"/>
    <w:rsid w:val="00AA085A"/>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C7971"/>
    <w:rsid w:val="00AD042D"/>
    <w:rsid w:val="00AD0731"/>
    <w:rsid w:val="00AD08A4"/>
    <w:rsid w:val="00AD14F5"/>
    <w:rsid w:val="00AD2009"/>
    <w:rsid w:val="00AD22FF"/>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1F95"/>
    <w:rsid w:val="00AE27CB"/>
    <w:rsid w:val="00AE2878"/>
    <w:rsid w:val="00AE2A7A"/>
    <w:rsid w:val="00AE2CF7"/>
    <w:rsid w:val="00AE2DF0"/>
    <w:rsid w:val="00AE2E1C"/>
    <w:rsid w:val="00AE2F43"/>
    <w:rsid w:val="00AE2F78"/>
    <w:rsid w:val="00AE3485"/>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1C2"/>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017"/>
    <w:rsid w:val="00B00156"/>
    <w:rsid w:val="00B00235"/>
    <w:rsid w:val="00B00BE5"/>
    <w:rsid w:val="00B00C41"/>
    <w:rsid w:val="00B00DA9"/>
    <w:rsid w:val="00B00EE6"/>
    <w:rsid w:val="00B0101A"/>
    <w:rsid w:val="00B01705"/>
    <w:rsid w:val="00B01DC8"/>
    <w:rsid w:val="00B01FE6"/>
    <w:rsid w:val="00B02214"/>
    <w:rsid w:val="00B023F3"/>
    <w:rsid w:val="00B0258B"/>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6E1"/>
    <w:rsid w:val="00B21289"/>
    <w:rsid w:val="00B2146F"/>
    <w:rsid w:val="00B22320"/>
    <w:rsid w:val="00B22421"/>
    <w:rsid w:val="00B22598"/>
    <w:rsid w:val="00B2261B"/>
    <w:rsid w:val="00B23719"/>
    <w:rsid w:val="00B23E69"/>
    <w:rsid w:val="00B244F9"/>
    <w:rsid w:val="00B245F2"/>
    <w:rsid w:val="00B249AD"/>
    <w:rsid w:val="00B24BFE"/>
    <w:rsid w:val="00B252F3"/>
    <w:rsid w:val="00B2545C"/>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03A"/>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0F85"/>
    <w:rsid w:val="00B51216"/>
    <w:rsid w:val="00B515D3"/>
    <w:rsid w:val="00B5163D"/>
    <w:rsid w:val="00B518BB"/>
    <w:rsid w:val="00B51EC4"/>
    <w:rsid w:val="00B5326E"/>
    <w:rsid w:val="00B532EA"/>
    <w:rsid w:val="00B53637"/>
    <w:rsid w:val="00B538CF"/>
    <w:rsid w:val="00B53C39"/>
    <w:rsid w:val="00B541BF"/>
    <w:rsid w:val="00B54588"/>
    <w:rsid w:val="00B54C9D"/>
    <w:rsid w:val="00B54D84"/>
    <w:rsid w:val="00B54FA6"/>
    <w:rsid w:val="00B55242"/>
    <w:rsid w:val="00B5609F"/>
    <w:rsid w:val="00B561F6"/>
    <w:rsid w:val="00B56750"/>
    <w:rsid w:val="00B56877"/>
    <w:rsid w:val="00B568A6"/>
    <w:rsid w:val="00B57F30"/>
    <w:rsid w:val="00B57F58"/>
    <w:rsid w:val="00B6010D"/>
    <w:rsid w:val="00B6068B"/>
    <w:rsid w:val="00B60767"/>
    <w:rsid w:val="00B60857"/>
    <w:rsid w:val="00B61912"/>
    <w:rsid w:val="00B623A6"/>
    <w:rsid w:val="00B623AC"/>
    <w:rsid w:val="00B62454"/>
    <w:rsid w:val="00B628C7"/>
    <w:rsid w:val="00B63232"/>
    <w:rsid w:val="00B63441"/>
    <w:rsid w:val="00B63C0C"/>
    <w:rsid w:val="00B63DDC"/>
    <w:rsid w:val="00B63E48"/>
    <w:rsid w:val="00B647B7"/>
    <w:rsid w:val="00B648D6"/>
    <w:rsid w:val="00B663AE"/>
    <w:rsid w:val="00B66591"/>
    <w:rsid w:val="00B66888"/>
    <w:rsid w:val="00B670B2"/>
    <w:rsid w:val="00B67653"/>
    <w:rsid w:val="00B67A63"/>
    <w:rsid w:val="00B701B4"/>
    <w:rsid w:val="00B706D7"/>
    <w:rsid w:val="00B707E4"/>
    <w:rsid w:val="00B71910"/>
    <w:rsid w:val="00B72D86"/>
    <w:rsid w:val="00B72E13"/>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4DF5"/>
    <w:rsid w:val="00B85296"/>
    <w:rsid w:val="00B856B6"/>
    <w:rsid w:val="00B86530"/>
    <w:rsid w:val="00B86587"/>
    <w:rsid w:val="00B8746C"/>
    <w:rsid w:val="00B87BF3"/>
    <w:rsid w:val="00B900D3"/>
    <w:rsid w:val="00B90372"/>
    <w:rsid w:val="00B9037E"/>
    <w:rsid w:val="00B903D2"/>
    <w:rsid w:val="00B90486"/>
    <w:rsid w:val="00B910F3"/>
    <w:rsid w:val="00B91B20"/>
    <w:rsid w:val="00B92374"/>
    <w:rsid w:val="00B9243E"/>
    <w:rsid w:val="00B924F6"/>
    <w:rsid w:val="00B92E84"/>
    <w:rsid w:val="00B93659"/>
    <w:rsid w:val="00B93F80"/>
    <w:rsid w:val="00B941B9"/>
    <w:rsid w:val="00B95B05"/>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B8C"/>
    <w:rsid w:val="00BA2D52"/>
    <w:rsid w:val="00BA2E53"/>
    <w:rsid w:val="00BA3D80"/>
    <w:rsid w:val="00BA3E78"/>
    <w:rsid w:val="00BA4CF9"/>
    <w:rsid w:val="00BA4E2A"/>
    <w:rsid w:val="00BA4E84"/>
    <w:rsid w:val="00BA5ADA"/>
    <w:rsid w:val="00BA6297"/>
    <w:rsid w:val="00BA6475"/>
    <w:rsid w:val="00BA6B80"/>
    <w:rsid w:val="00BA6F1F"/>
    <w:rsid w:val="00BA6F9A"/>
    <w:rsid w:val="00BA72E9"/>
    <w:rsid w:val="00BA7329"/>
    <w:rsid w:val="00BA7BC5"/>
    <w:rsid w:val="00BA7D0A"/>
    <w:rsid w:val="00BB0CEA"/>
    <w:rsid w:val="00BB0D88"/>
    <w:rsid w:val="00BB129E"/>
    <w:rsid w:val="00BB14D2"/>
    <w:rsid w:val="00BB16E1"/>
    <w:rsid w:val="00BB17A3"/>
    <w:rsid w:val="00BB1C1B"/>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6F38"/>
    <w:rsid w:val="00BB723F"/>
    <w:rsid w:val="00BB726B"/>
    <w:rsid w:val="00BB74EF"/>
    <w:rsid w:val="00BC04C5"/>
    <w:rsid w:val="00BC0D6E"/>
    <w:rsid w:val="00BC1170"/>
    <w:rsid w:val="00BC1874"/>
    <w:rsid w:val="00BC19A0"/>
    <w:rsid w:val="00BC19B0"/>
    <w:rsid w:val="00BC2AFE"/>
    <w:rsid w:val="00BC2B0D"/>
    <w:rsid w:val="00BC2C01"/>
    <w:rsid w:val="00BC31D6"/>
    <w:rsid w:val="00BC34C4"/>
    <w:rsid w:val="00BC3606"/>
    <w:rsid w:val="00BC3658"/>
    <w:rsid w:val="00BC3691"/>
    <w:rsid w:val="00BC3D2F"/>
    <w:rsid w:val="00BC3F3F"/>
    <w:rsid w:val="00BC3FEC"/>
    <w:rsid w:val="00BC41CC"/>
    <w:rsid w:val="00BC439A"/>
    <w:rsid w:val="00BC4643"/>
    <w:rsid w:val="00BC464D"/>
    <w:rsid w:val="00BC49C2"/>
    <w:rsid w:val="00BC49C9"/>
    <w:rsid w:val="00BC4EBB"/>
    <w:rsid w:val="00BC5053"/>
    <w:rsid w:val="00BC522E"/>
    <w:rsid w:val="00BC53A0"/>
    <w:rsid w:val="00BC5BE3"/>
    <w:rsid w:val="00BC6155"/>
    <w:rsid w:val="00BC617A"/>
    <w:rsid w:val="00BC61C9"/>
    <w:rsid w:val="00BC64BC"/>
    <w:rsid w:val="00BC6622"/>
    <w:rsid w:val="00BC6782"/>
    <w:rsid w:val="00BC67B2"/>
    <w:rsid w:val="00BC69EE"/>
    <w:rsid w:val="00BC6A47"/>
    <w:rsid w:val="00BC6BD0"/>
    <w:rsid w:val="00BC74BB"/>
    <w:rsid w:val="00BC75BB"/>
    <w:rsid w:val="00BC7D3C"/>
    <w:rsid w:val="00BC7DB6"/>
    <w:rsid w:val="00BD0584"/>
    <w:rsid w:val="00BD06F2"/>
    <w:rsid w:val="00BD06FD"/>
    <w:rsid w:val="00BD1247"/>
    <w:rsid w:val="00BD16CA"/>
    <w:rsid w:val="00BD17F2"/>
    <w:rsid w:val="00BD1A45"/>
    <w:rsid w:val="00BD1EF7"/>
    <w:rsid w:val="00BD2332"/>
    <w:rsid w:val="00BD285E"/>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64C"/>
    <w:rsid w:val="00BD6831"/>
    <w:rsid w:val="00BD6F06"/>
    <w:rsid w:val="00BD6F2B"/>
    <w:rsid w:val="00BD7073"/>
    <w:rsid w:val="00BD72D4"/>
    <w:rsid w:val="00BD73C9"/>
    <w:rsid w:val="00BD74D8"/>
    <w:rsid w:val="00BD7A56"/>
    <w:rsid w:val="00BD7C34"/>
    <w:rsid w:val="00BE01D5"/>
    <w:rsid w:val="00BE02B2"/>
    <w:rsid w:val="00BE039B"/>
    <w:rsid w:val="00BE05F4"/>
    <w:rsid w:val="00BE07B4"/>
    <w:rsid w:val="00BE1AEA"/>
    <w:rsid w:val="00BE1C7E"/>
    <w:rsid w:val="00BE232C"/>
    <w:rsid w:val="00BE2B19"/>
    <w:rsid w:val="00BE3472"/>
    <w:rsid w:val="00BE3A49"/>
    <w:rsid w:val="00BE4437"/>
    <w:rsid w:val="00BE488B"/>
    <w:rsid w:val="00BE519D"/>
    <w:rsid w:val="00BE55EC"/>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167"/>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3E0D"/>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05F"/>
    <w:rsid w:val="00C21A32"/>
    <w:rsid w:val="00C22D40"/>
    <w:rsid w:val="00C236D5"/>
    <w:rsid w:val="00C241BE"/>
    <w:rsid w:val="00C243D9"/>
    <w:rsid w:val="00C244E4"/>
    <w:rsid w:val="00C24683"/>
    <w:rsid w:val="00C25B31"/>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18BA"/>
    <w:rsid w:val="00C4213E"/>
    <w:rsid w:val="00C42D0B"/>
    <w:rsid w:val="00C43029"/>
    <w:rsid w:val="00C43218"/>
    <w:rsid w:val="00C43B73"/>
    <w:rsid w:val="00C44571"/>
    <w:rsid w:val="00C447DB"/>
    <w:rsid w:val="00C44833"/>
    <w:rsid w:val="00C44B66"/>
    <w:rsid w:val="00C44F13"/>
    <w:rsid w:val="00C451A0"/>
    <w:rsid w:val="00C454F7"/>
    <w:rsid w:val="00C45BA5"/>
    <w:rsid w:val="00C45C1B"/>
    <w:rsid w:val="00C45E9A"/>
    <w:rsid w:val="00C46168"/>
    <w:rsid w:val="00C4660D"/>
    <w:rsid w:val="00C46A49"/>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4BF"/>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3C0E"/>
    <w:rsid w:val="00C64258"/>
    <w:rsid w:val="00C643C8"/>
    <w:rsid w:val="00C65284"/>
    <w:rsid w:val="00C652DB"/>
    <w:rsid w:val="00C65CCB"/>
    <w:rsid w:val="00C6728F"/>
    <w:rsid w:val="00C67F9B"/>
    <w:rsid w:val="00C70458"/>
    <w:rsid w:val="00C70B5B"/>
    <w:rsid w:val="00C70CB4"/>
    <w:rsid w:val="00C71292"/>
    <w:rsid w:val="00C71418"/>
    <w:rsid w:val="00C71555"/>
    <w:rsid w:val="00C72169"/>
    <w:rsid w:val="00C72306"/>
    <w:rsid w:val="00C72707"/>
    <w:rsid w:val="00C74496"/>
    <w:rsid w:val="00C75010"/>
    <w:rsid w:val="00C75D01"/>
    <w:rsid w:val="00C772F3"/>
    <w:rsid w:val="00C77763"/>
    <w:rsid w:val="00C8087B"/>
    <w:rsid w:val="00C80B4D"/>
    <w:rsid w:val="00C80DDD"/>
    <w:rsid w:val="00C810F8"/>
    <w:rsid w:val="00C816FA"/>
    <w:rsid w:val="00C82143"/>
    <w:rsid w:val="00C8291D"/>
    <w:rsid w:val="00C82949"/>
    <w:rsid w:val="00C82B04"/>
    <w:rsid w:val="00C82E39"/>
    <w:rsid w:val="00C830AF"/>
    <w:rsid w:val="00C833C4"/>
    <w:rsid w:val="00C83555"/>
    <w:rsid w:val="00C835FE"/>
    <w:rsid w:val="00C836FB"/>
    <w:rsid w:val="00C83BAC"/>
    <w:rsid w:val="00C84C7D"/>
    <w:rsid w:val="00C84E6E"/>
    <w:rsid w:val="00C85C82"/>
    <w:rsid w:val="00C85CD0"/>
    <w:rsid w:val="00C85CD2"/>
    <w:rsid w:val="00C85D9D"/>
    <w:rsid w:val="00C87607"/>
    <w:rsid w:val="00C879FD"/>
    <w:rsid w:val="00C87CCD"/>
    <w:rsid w:val="00C90B41"/>
    <w:rsid w:val="00C90D98"/>
    <w:rsid w:val="00C90FA0"/>
    <w:rsid w:val="00C91C50"/>
    <w:rsid w:val="00C92921"/>
    <w:rsid w:val="00C9296E"/>
    <w:rsid w:val="00C92AFF"/>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3765"/>
    <w:rsid w:val="00CA460E"/>
    <w:rsid w:val="00CA4677"/>
    <w:rsid w:val="00CA5443"/>
    <w:rsid w:val="00CA58EB"/>
    <w:rsid w:val="00CA5D2B"/>
    <w:rsid w:val="00CA6857"/>
    <w:rsid w:val="00CA6C24"/>
    <w:rsid w:val="00CA6C37"/>
    <w:rsid w:val="00CA6FF4"/>
    <w:rsid w:val="00CA724D"/>
    <w:rsid w:val="00CA740D"/>
    <w:rsid w:val="00CA7744"/>
    <w:rsid w:val="00CA7CC1"/>
    <w:rsid w:val="00CA7FF9"/>
    <w:rsid w:val="00CB0130"/>
    <w:rsid w:val="00CB04A7"/>
    <w:rsid w:val="00CB14D1"/>
    <w:rsid w:val="00CB158B"/>
    <w:rsid w:val="00CB1E54"/>
    <w:rsid w:val="00CB216C"/>
    <w:rsid w:val="00CB28DC"/>
    <w:rsid w:val="00CB2BC5"/>
    <w:rsid w:val="00CB2EA9"/>
    <w:rsid w:val="00CB3234"/>
    <w:rsid w:val="00CB337A"/>
    <w:rsid w:val="00CB3A05"/>
    <w:rsid w:val="00CB4222"/>
    <w:rsid w:val="00CB4582"/>
    <w:rsid w:val="00CB46A9"/>
    <w:rsid w:val="00CB4A18"/>
    <w:rsid w:val="00CB4D0E"/>
    <w:rsid w:val="00CB504B"/>
    <w:rsid w:val="00CB54B9"/>
    <w:rsid w:val="00CB5A27"/>
    <w:rsid w:val="00CB5EE5"/>
    <w:rsid w:val="00CB645D"/>
    <w:rsid w:val="00CB665C"/>
    <w:rsid w:val="00CB667A"/>
    <w:rsid w:val="00CB6801"/>
    <w:rsid w:val="00CB698D"/>
    <w:rsid w:val="00CB6B72"/>
    <w:rsid w:val="00CB7322"/>
    <w:rsid w:val="00CB764A"/>
    <w:rsid w:val="00CC0F71"/>
    <w:rsid w:val="00CC109E"/>
    <w:rsid w:val="00CC1AAF"/>
    <w:rsid w:val="00CC1F50"/>
    <w:rsid w:val="00CC2098"/>
    <w:rsid w:val="00CC2B3B"/>
    <w:rsid w:val="00CC317C"/>
    <w:rsid w:val="00CC3404"/>
    <w:rsid w:val="00CC342D"/>
    <w:rsid w:val="00CC3B46"/>
    <w:rsid w:val="00CC3C2A"/>
    <w:rsid w:val="00CC42E7"/>
    <w:rsid w:val="00CC4B2C"/>
    <w:rsid w:val="00CC4D77"/>
    <w:rsid w:val="00CC516E"/>
    <w:rsid w:val="00CC5E18"/>
    <w:rsid w:val="00CC608A"/>
    <w:rsid w:val="00CC6ED9"/>
    <w:rsid w:val="00CC7CCC"/>
    <w:rsid w:val="00CC7D7F"/>
    <w:rsid w:val="00CD013C"/>
    <w:rsid w:val="00CD032A"/>
    <w:rsid w:val="00CD0668"/>
    <w:rsid w:val="00CD08B9"/>
    <w:rsid w:val="00CD0B0E"/>
    <w:rsid w:val="00CD0DF5"/>
    <w:rsid w:val="00CD11C4"/>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67F8"/>
    <w:rsid w:val="00CD685E"/>
    <w:rsid w:val="00CD72BF"/>
    <w:rsid w:val="00CD79C9"/>
    <w:rsid w:val="00CE0247"/>
    <w:rsid w:val="00CE02F1"/>
    <w:rsid w:val="00CE0985"/>
    <w:rsid w:val="00CE0B92"/>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924"/>
    <w:rsid w:val="00CF23AB"/>
    <w:rsid w:val="00CF2825"/>
    <w:rsid w:val="00CF28E3"/>
    <w:rsid w:val="00CF2EAE"/>
    <w:rsid w:val="00CF35B6"/>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66A"/>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3F74"/>
    <w:rsid w:val="00D14244"/>
    <w:rsid w:val="00D1463E"/>
    <w:rsid w:val="00D14951"/>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63"/>
    <w:rsid w:val="00D17FD6"/>
    <w:rsid w:val="00D20D4A"/>
    <w:rsid w:val="00D20E03"/>
    <w:rsid w:val="00D20E87"/>
    <w:rsid w:val="00D2185E"/>
    <w:rsid w:val="00D21DDE"/>
    <w:rsid w:val="00D22D6F"/>
    <w:rsid w:val="00D23513"/>
    <w:rsid w:val="00D238E1"/>
    <w:rsid w:val="00D24E2B"/>
    <w:rsid w:val="00D24E72"/>
    <w:rsid w:val="00D25266"/>
    <w:rsid w:val="00D25AB5"/>
    <w:rsid w:val="00D25B00"/>
    <w:rsid w:val="00D26527"/>
    <w:rsid w:val="00D26910"/>
    <w:rsid w:val="00D26D13"/>
    <w:rsid w:val="00D27226"/>
    <w:rsid w:val="00D2743E"/>
    <w:rsid w:val="00D2767D"/>
    <w:rsid w:val="00D277AF"/>
    <w:rsid w:val="00D27DB2"/>
    <w:rsid w:val="00D304D0"/>
    <w:rsid w:val="00D30997"/>
    <w:rsid w:val="00D30B7B"/>
    <w:rsid w:val="00D32BAD"/>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A7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27"/>
    <w:rsid w:val="00D44844"/>
    <w:rsid w:val="00D44B91"/>
    <w:rsid w:val="00D44E01"/>
    <w:rsid w:val="00D454AC"/>
    <w:rsid w:val="00D45805"/>
    <w:rsid w:val="00D45BA2"/>
    <w:rsid w:val="00D45C3A"/>
    <w:rsid w:val="00D46005"/>
    <w:rsid w:val="00D462A3"/>
    <w:rsid w:val="00D46A42"/>
    <w:rsid w:val="00D46A51"/>
    <w:rsid w:val="00D470A8"/>
    <w:rsid w:val="00D4721D"/>
    <w:rsid w:val="00D47BA1"/>
    <w:rsid w:val="00D50142"/>
    <w:rsid w:val="00D5033D"/>
    <w:rsid w:val="00D50C9E"/>
    <w:rsid w:val="00D50EF7"/>
    <w:rsid w:val="00D5113E"/>
    <w:rsid w:val="00D514C0"/>
    <w:rsid w:val="00D51654"/>
    <w:rsid w:val="00D517E0"/>
    <w:rsid w:val="00D51D80"/>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AF6"/>
    <w:rsid w:val="00D56C7F"/>
    <w:rsid w:val="00D57124"/>
    <w:rsid w:val="00D600AE"/>
    <w:rsid w:val="00D603A4"/>
    <w:rsid w:val="00D60EF7"/>
    <w:rsid w:val="00D60F60"/>
    <w:rsid w:val="00D60FD7"/>
    <w:rsid w:val="00D6143A"/>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DE3"/>
    <w:rsid w:val="00D73E16"/>
    <w:rsid w:val="00D741C6"/>
    <w:rsid w:val="00D7440F"/>
    <w:rsid w:val="00D74679"/>
    <w:rsid w:val="00D750A7"/>
    <w:rsid w:val="00D7524B"/>
    <w:rsid w:val="00D75290"/>
    <w:rsid w:val="00D7564E"/>
    <w:rsid w:val="00D75C9D"/>
    <w:rsid w:val="00D7647A"/>
    <w:rsid w:val="00D76A51"/>
    <w:rsid w:val="00D76F36"/>
    <w:rsid w:val="00D80AE2"/>
    <w:rsid w:val="00D80EE7"/>
    <w:rsid w:val="00D81369"/>
    <w:rsid w:val="00D81440"/>
    <w:rsid w:val="00D814FB"/>
    <w:rsid w:val="00D815F1"/>
    <w:rsid w:val="00D82096"/>
    <w:rsid w:val="00D82723"/>
    <w:rsid w:val="00D8288D"/>
    <w:rsid w:val="00D834CB"/>
    <w:rsid w:val="00D839E0"/>
    <w:rsid w:val="00D8406A"/>
    <w:rsid w:val="00D8410C"/>
    <w:rsid w:val="00D8464B"/>
    <w:rsid w:val="00D84D6D"/>
    <w:rsid w:val="00D84DFB"/>
    <w:rsid w:val="00D85D89"/>
    <w:rsid w:val="00D86593"/>
    <w:rsid w:val="00D86640"/>
    <w:rsid w:val="00D86718"/>
    <w:rsid w:val="00D8684E"/>
    <w:rsid w:val="00D86D66"/>
    <w:rsid w:val="00D8704D"/>
    <w:rsid w:val="00D87880"/>
    <w:rsid w:val="00D90178"/>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67B"/>
    <w:rsid w:val="00DA072A"/>
    <w:rsid w:val="00DA0F17"/>
    <w:rsid w:val="00DA104F"/>
    <w:rsid w:val="00DA1317"/>
    <w:rsid w:val="00DA1FCA"/>
    <w:rsid w:val="00DA2364"/>
    <w:rsid w:val="00DA25AC"/>
    <w:rsid w:val="00DA3D64"/>
    <w:rsid w:val="00DA43A5"/>
    <w:rsid w:val="00DA44DA"/>
    <w:rsid w:val="00DA4634"/>
    <w:rsid w:val="00DA6783"/>
    <w:rsid w:val="00DA6DBD"/>
    <w:rsid w:val="00DA73A4"/>
    <w:rsid w:val="00DA779E"/>
    <w:rsid w:val="00DA7B24"/>
    <w:rsid w:val="00DA7DF1"/>
    <w:rsid w:val="00DA7FA1"/>
    <w:rsid w:val="00DB01B5"/>
    <w:rsid w:val="00DB05AB"/>
    <w:rsid w:val="00DB10E2"/>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28E0"/>
    <w:rsid w:val="00DC38B1"/>
    <w:rsid w:val="00DC3C5E"/>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CE8"/>
    <w:rsid w:val="00DD1F5C"/>
    <w:rsid w:val="00DD298B"/>
    <w:rsid w:val="00DD307C"/>
    <w:rsid w:val="00DD3729"/>
    <w:rsid w:val="00DD3B0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5DB"/>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205D"/>
    <w:rsid w:val="00DF29F7"/>
    <w:rsid w:val="00DF3D38"/>
    <w:rsid w:val="00DF3F57"/>
    <w:rsid w:val="00DF42B8"/>
    <w:rsid w:val="00DF450D"/>
    <w:rsid w:val="00DF4526"/>
    <w:rsid w:val="00DF4684"/>
    <w:rsid w:val="00DF4915"/>
    <w:rsid w:val="00DF4C1A"/>
    <w:rsid w:val="00DF4D1C"/>
    <w:rsid w:val="00DF5355"/>
    <w:rsid w:val="00DF53CF"/>
    <w:rsid w:val="00DF5603"/>
    <w:rsid w:val="00DF5AEE"/>
    <w:rsid w:val="00DF5B45"/>
    <w:rsid w:val="00DF5F3C"/>
    <w:rsid w:val="00DF7038"/>
    <w:rsid w:val="00DF7122"/>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2F1"/>
    <w:rsid w:val="00E0357F"/>
    <w:rsid w:val="00E03705"/>
    <w:rsid w:val="00E03E14"/>
    <w:rsid w:val="00E049AD"/>
    <w:rsid w:val="00E05E9A"/>
    <w:rsid w:val="00E070BD"/>
    <w:rsid w:val="00E073D8"/>
    <w:rsid w:val="00E07910"/>
    <w:rsid w:val="00E07AFE"/>
    <w:rsid w:val="00E07D10"/>
    <w:rsid w:val="00E10263"/>
    <w:rsid w:val="00E1036A"/>
    <w:rsid w:val="00E107C3"/>
    <w:rsid w:val="00E11B26"/>
    <w:rsid w:val="00E1241E"/>
    <w:rsid w:val="00E1323C"/>
    <w:rsid w:val="00E137BC"/>
    <w:rsid w:val="00E13860"/>
    <w:rsid w:val="00E14B59"/>
    <w:rsid w:val="00E14F87"/>
    <w:rsid w:val="00E1579A"/>
    <w:rsid w:val="00E15CDC"/>
    <w:rsid w:val="00E17129"/>
    <w:rsid w:val="00E17160"/>
    <w:rsid w:val="00E20121"/>
    <w:rsid w:val="00E201E1"/>
    <w:rsid w:val="00E20414"/>
    <w:rsid w:val="00E2063A"/>
    <w:rsid w:val="00E20D96"/>
    <w:rsid w:val="00E20E2A"/>
    <w:rsid w:val="00E211C2"/>
    <w:rsid w:val="00E213B2"/>
    <w:rsid w:val="00E21421"/>
    <w:rsid w:val="00E21AE9"/>
    <w:rsid w:val="00E21CEB"/>
    <w:rsid w:val="00E21E8A"/>
    <w:rsid w:val="00E22080"/>
    <w:rsid w:val="00E220BC"/>
    <w:rsid w:val="00E22593"/>
    <w:rsid w:val="00E226F3"/>
    <w:rsid w:val="00E23B42"/>
    <w:rsid w:val="00E243C7"/>
    <w:rsid w:val="00E24C85"/>
    <w:rsid w:val="00E25182"/>
    <w:rsid w:val="00E26A1E"/>
    <w:rsid w:val="00E2757D"/>
    <w:rsid w:val="00E2792E"/>
    <w:rsid w:val="00E27AE8"/>
    <w:rsid w:val="00E3019E"/>
    <w:rsid w:val="00E30338"/>
    <w:rsid w:val="00E30469"/>
    <w:rsid w:val="00E313E4"/>
    <w:rsid w:val="00E3158E"/>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80A"/>
    <w:rsid w:val="00E35A9B"/>
    <w:rsid w:val="00E35D92"/>
    <w:rsid w:val="00E3660E"/>
    <w:rsid w:val="00E36904"/>
    <w:rsid w:val="00E36C67"/>
    <w:rsid w:val="00E36CF9"/>
    <w:rsid w:val="00E36D87"/>
    <w:rsid w:val="00E37191"/>
    <w:rsid w:val="00E371A8"/>
    <w:rsid w:val="00E37380"/>
    <w:rsid w:val="00E37F1B"/>
    <w:rsid w:val="00E40EDD"/>
    <w:rsid w:val="00E40F3A"/>
    <w:rsid w:val="00E4130C"/>
    <w:rsid w:val="00E413C0"/>
    <w:rsid w:val="00E41A11"/>
    <w:rsid w:val="00E41C72"/>
    <w:rsid w:val="00E41EFD"/>
    <w:rsid w:val="00E420DE"/>
    <w:rsid w:val="00E42131"/>
    <w:rsid w:val="00E4237E"/>
    <w:rsid w:val="00E43AF5"/>
    <w:rsid w:val="00E44272"/>
    <w:rsid w:val="00E44DAE"/>
    <w:rsid w:val="00E4525C"/>
    <w:rsid w:val="00E456CC"/>
    <w:rsid w:val="00E45C21"/>
    <w:rsid w:val="00E466C9"/>
    <w:rsid w:val="00E46AEF"/>
    <w:rsid w:val="00E472AF"/>
    <w:rsid w:val="00E476BC"/>
    <w:rsid w:val="00E477F1"/>
    <w:rsid w:val="00E47C03"/>
    <w:rsid w:val="00E47DC2"/>
    <w:rsid w:val="00E50082"/>
    <w:rsid w:val="00E51775"/>
    <w:rsid w:val="00E51AD9"/>
    <w:rsid w:val="00E522AC"/>
    <w:rsid w:val="00E5239E"/>
    <w:rsid w:val="00E5267C"/>
    <w:rsid w:val="00E5311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A42"/>
    <w:rsid w:val="00E56C1F"/>
    <w:rsid w:val="00E60787"/>
    <w:rsid w:val="00E60A7A"/>
    <w:rsid w:val="00E60D23"/>
    <w:rsid w:val="00E612E5"/>
    <w:rsid w:val="00E6138D"/>
    <w:rsid w:val="00E618E2"/>
    <w:rsid w:val="00E61946"/>
    <w:rsid w:val="00E619C9"/>
    <w:rsid w:val="00E6273C"/>
    <w:rsid w:val="00E6294E"/>
    <w:rsid w:val="00E62BD0"/>
    <w:rsid w:val="00E62C9B"/>
    <w:rsid w:val="00E62CFB"/>
    <w:rsid w:val="00E62E5F"/>
    <w:rsid w:val="00E6301C"/>
    <w:rsid w:val="00E6424B"/>
    <w:rsid w:val="00E64411"/>
    <w:rsid w:val="00E647BD"/>
    <w:rsid w:val="00E64E66"/>
    <w:rsid w:val="00E64F51"/>
    <w:rsid w:val="00E65356"/>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6A7A"/>
    <w:rsid w:val="00E77125"/>
    <w:rsid w:val="00E77B7E"/>
    <w:rsid w:val="00E82379"/>
    <w:rsid w:val="00E8285A"/>
    <w:rsid w:val="00E82B7B"/>
    <w:rsid w:val="00E82C65"/>
    <w:rsid w:val="00E83914"/>
    <w:rsid w:val="00E83B52"/>
    <w:rsid w:val="00E83DE5"/>
    <w:rsid w:val="00E84284"/>
    <w:rsid w:val="00E84420"/>
    <w:rsid w:val="00E84C1E"/>
    <w:rsid w:val="00E84C8C"/>
    <w:rsid w:val="00E85582"/>
    <w:rsid w:val="00E8695A"/>
    <w:rsid w:val="00E86C54"/>
    <w:rsid w:val="00E8711B"/>
    <w:rsid w:val="00E87467"/>
    <w:rsid w:val="00E87D38"/>
    <w:rsid w:val="00E9098A"/>
    <w:rsid w:val="00E90D88"/>
    <w:rsid w:val="00E9170C"/>
    <w:rsid w:val="00E917F4"/>
    <w:rsid w:val="00E91A47"/>
    <w:rsid w:val="00E91D4D"/>
    <w:rsid w:val="00E91E36"/>
    <w:rsid w:val="00E9266C"/>
    <w:rsid w:val="00E92C55"/>
    <w:rsid w:val="00E9332E"/>
    <w:rsid w:val="00E938AC"/>
    <w:rsid w:val="00E93C93"/>
    <w:rsid w:val="00E94146"/>
    <w:rsid w:val="00E942DE"/>
    <w:rsid w:val="00E948BE"/>
    <w:rsid w:val="00E94936"/>
    <w:rsid w:val="00E9498A"/>
    <w:rsid w:val="00E94C2F"/>
    <w:rsid w:val="00E94DC5"/>
    <w:rsid w:val="00E95602"/>
    <w:rsid w:val="00E9577F"/>
    <w:rsid w:val="00E95E4F"/>
    <w:rsid w:val="00E95FBB"/>
    <w:rsid w:val="00E96D72"/>
    <w:rsid w:val="00E97013"/>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1C82"/>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6A9"/>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0BF"/>
    <w:rsid w:val="00EC516B"/>
    <w:rsid w:val="00EC537A"/>
    <w:rsid w:val="00EC582E"/>
    <w:rsid w:val="00EC5B20"/>
    <w:rsid w:val="00EC62C1"/>
    <w:rsid w:val="00EC6DED"/>
    <w:rsid w:val="00EC7309"/>
    <w:rsid w:val="00EC7BBD"/>
    <w:rsid w:val="00EC7DA9"/>
    <w:rsid w:val="00ED04B6"/>
    <w:rsid w:val="00ED120F"/>
    <w:rsid w:val="00ED1EBE"/>
    <w:rsid w:val="00ED28DD"/>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3C5"/>
    <w:rsid w:val="00EE2671"/>
    <w:rsid w:val="00EE26A6"/>
    <w:rsid w:val="00EE293C"/>
    <w:rsid w:val="00EE299C"/>
    <w:rsid w:val="00EE5946"/>
    <w:rsid w:val="00EE62D8"/>
    <w:rsid w:val="00EE6410"/>
    <w:rsid w:val="00EE66BC"/>
    <w:rsid w:val="00EE7432"/>
    <w:rsid w:val="00EE7DA0"/>
    <w:rsid w:val="00EF0053"/>
    <w:rsid w:val="00EF03CC"/>
    <w:rsid w:val="00EF0EC8"/>
    <w:rsid w:val="00EF13A6"/>
    <w:rsid w:val="00EF2EC9"/>
    <w:rsid w:val="00EF31A8"/>
    <w:rsid w:val="00EF3940"/>
    <w:rsid w:val="00EF3B85"/>
    <w:rsid w:val="00EF4691"/>
    <w:rsid w:val="00EF49A9"/>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35EE"/>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4DC"/>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16D"/>
    <w:rsid w:val="00F16250"/>
    <w:rsid w:val="00F169A7"/>
    <w:rsid w:val="00F17155"/>
    <w:rsid w:val="00F17CB7"/>
    <w:rsid w:val="00F17CCF"/>
    <w:rsid w:val="00F20F81"/>
    <w:rsid w:val="00F20FBE"/>
    <w:rsid w:val="00F21582"/>
    <w:rsid w:val="00F2176C"/>
    <w:rsid w:val="00F21E6E"/>
    <w:rsid w:val="00F22253"/>
    <w:rsid w:val="00F22434"/>
    <w:rsid w:val="00F229C6"/>
    <w:rsid w:val="00F23273"/>
    <w:rsid w:val="00F23375"/>
    <w:rsid w:val="00F2348A"/>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21B"/>
    <w:rsid w:val="00F363A4"/>
    <w:rsid w:val="00F36AD4"/>
    <w:rsid w:val="00F36B56"/>
    <w:rsid w:val="00F376F5"/>
    <w:rsid w:val="00F4006E"/>
    <w:rsid w:val="00F40A5E"/>
    <w:rsid w:val="00F42322"/>
    <w:rsid w:val="00F42AF4"/>
    <w:rsid w:val="00F43017"/>
    <w:rsid w:val="00F43344"/>
    <w:rsid w:val="00F438A8"/>
    <w:rsid w:val="00F43D3F"/>
    <w:rsid w:val="00F43F8A"/>
    <w:rsid w:val="00F44320"/>
    <w:rsid w:val="00F44E1D"/>
    <w:rsid w:val="00F454BA"/>
    <w:rsid w:val="00F45B86"/>
    <w:rsid w:val="00F45BE4"/>
    <w:rsid w:val="00F46790"/>
    <w:rsid w:val="00F46A17"/>
    <w:rsid w:val="00F47DD2"/>
    <w:rsid w:val="00F502FA"/>
    <w:rsid w:val="00F503C4"/>
    <w:rsid w:val="00F5052C"/>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1B1"/>
    <w:rsid w:val="00F57393"/>
    <w:rsid w:val="00F60441"/>
    <w:rsid w:val="00F608D3"/>
    <w:rsid w:val="00F6137B"/>
    <w:rsid w:val="00F6151D"/>
    <w:rsid w:val="00F628F7"/>
    <w:rsid w:val="00F629B8"/>
    <w:rsid w:val="00F62A0F"/>
    <w:rsid w:val="00F62C80"/>
    <w:rsid w:val="00F62D07"/>
    <w:rsid w:val="00F63CEF"/>
    <w:rsid w:val="00F64434"/>
    <w:rsid w:val="00F6444E"/>
    <w:rsid w:val="00F64CAF"/>
    <w:rsid w:val="00F659E6"/>
    <w:rsid w:val="00F65A6E"/>
    <w:rsid w:val="00F6627C"/>
    <w:rsid w:val="00F66531"/>
    <w:rsid w:val="00F667BD"/>
    <w:rsid w:val="00F67B7A"/>
    <w:rsid w:val="00F67D8F"/>
    <w:rsid w:val="00F70601"/>
    <w:rsid w:val="00F709A6"/>
    <w:rsid w:val="00F70FF7"/>
    <w:rsid w:val="00F71293"/>
    <w:rsid w:val="00F7160E"/>
    <w:rsid w:val="00F719B0"/>
    <w:rsid w:val="00F72B80"/>
    <w:rsid w:val="00F73FDF"/>
    <w:rsid w:val="00F74611"/>
    <w:rsid w:val="00F74DB0"/>
    <w:rsid w:val="00F74FD2"/>
    <w:rsid w:val="00F7519F"/>
    <w:rsid w:val="00F75440"/>
    <w:rsid w:val="00F75750"/>
    <w:rsid w:val="00F75784"/>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400"/>
    <w:rsid w:val="00F8772C"/>
    <w:rsid w:val="00F877C1"/>
    <w:rsid w:val="00F87813"/>
    <w:rsid w:val="00F90046"/>
    <w:rsid w:val="00F9055D"/>
    <w:rsid w:val="00F906C7"/>
    <w:rsid w:val="00F90B5D"/>
    <w:rsid w:val="00F90C61"/>
    <w:rsid w:val="00F90ED4"/>
    <w:rsid w:val="00F9119F"/>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490F"/>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3CA"/>
    <w:rsid w:val="00FB44FE"/>
    <w:rsid w:val="00FB51AD"/>
    <w:rsid w:val="00FB52D1"/>
    <w:rsid w:val="00FB532B"/>
    <w:rsid w:val="00FB69CA"/>
    <w:rsid w:val="00FB6A99"/>
    <w:rsid w:val="00FB7278"/>
    <w:rsid w:val="00FC083F"/>
    <w:rsid w:val="00FC09FD"/>
    <w:rsid w:val="00FC0C66"/>
    <w:rsid w:val="00FC11EB"/>
    <w:rsid w:val="00FC260F"/>
    <w:rsid w:val="00FC2BBC"/>
    <w:rsid w:val="00FC2D50"/>
    <w:rsid w:val="00FC2FB0"/>
    <w:rsid w:val="00FC3239"/>
    <w:rsid w:val="00FC33B9"/>
    <w:rsid w:val="00FC3402"/>
    <w:rsid w:val="00FC3AEB"/>
    <w:rsid w:val="00FC3D6F"/>
    <w:rsid w:val="00FC3F65"/>
    <w:rsid w:val="00FC4460"/>
    <w:rsid w:val="00FC5175"/>
    <w:rsid w:val="00FC5B5A"/>
    <w:rsid w:val="00FC67B1"/>
    <w:rsid w:val="00FC6994"/>
    <w:rsid w:val="00FC750E"/>
    <w:rsid w:val="00FC7632"/>
    <w:rsid w:val="00FC7B91"/>
    <w:rsid w:val="00FD00F7"/>
    <w:rsid w:val="00FD17DB"/>
    <w:rsid w:val="00FD1BC3"/>
    <w:rsid w:val="00FD1D23"/>
    <w:rsid w:val="00FD2893"/>
    <w:rsid w:val="00FD3E5B"/>
    <w:rsid w:val="00FD555A"/>
    <w:rsid w:val="00FD603C"/>
    <w:rsid w:val="00FD63C7"/>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130"/>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81C6-3908-4E68-9DC9-D8D60DA3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23282</TotalTime>
  <Pages>18</Pages>
  <Words>9232</Words>
  <Characters>50776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5381</cp:revision>
  <cp:lastPrinted>2021-02-19T22:37:00Z</cp:lastPrinted>
  <dcterms:created xsi:type="dcterms:W3CDTF">2015-09-09T21:58:00Z</dcterms:created>
  <dcterms:modified xsi:type="dcterms:W3CDTF">2021-04-27T17:06:00Z</dcterms:modified>
</cp:coreProperties>
</file>