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D366E2F" w14:textId="5A7C25FD" w:rsidR="0090770C" w:rsidRPr="003021A5" w:rsidRDefault="00F43D3F" w:rsidP="0090770C">
      <w:pPr>
        <w:spacing w:line="360" w:lineRule="auto"/>
        <w:jc w:val="both"/>
        <w:rPr>
          <w:b/>
          <w:lang w:val="es-MX"/>
        </w:rPr>
      </w:pPr>
      <w:r w:rsidRPr="003021A5">
        <w:rPr>
          <w:b/>
        </w:rPr>
        <w:t xml:space="preserve">ACTA NÚMERO </w:t>
      </w:r>
      <w:r w:rsidR="00B17DE0" w:rsidRPr="003021A5">
        <w:rPr>
          <w:b/>
        </w:rPr>
        <w:t>CUARENTA</w:t>
      </w:r>
      <w:r w:rsidR="00170D76" w:rsidRPr="003021A5">
        <w:rPr>
          <w:b/>
        </w:rPr>
        <w:t xml:space="preserve"> Y </w:t>
      </w:r>
      <w:r w:rsidR="00D61069" w:rsidRPr="003021A5">
        <w:rPr>
          <w:b/>
        </w:rPr>
        <w:t>OCHO</w:t>
      </w:r>
      <w:r w:rsidRPr="003021A5">
        <w:rPr>
          <w:b/>
        </w:rPr>
        <w:t>.-</w:t>
      </w:r>
      <w:r w:rsidRPr="003021A5">
        <w:t xml:space="preserve"> En la sala de sesiones de la Alcaldía Municipal de l</w:t>
      </w:r>
      <w:r w:rsidR="00A504B4" w:rsidRPr="003021A5">
        <w:t xml:space="preserve">a ciudad de Zacatecoluca, </w:t>
      </w:r>
      <w:r w:rsidR="003744B9" w:rsidRPr="003021A5">
        <w:t>a las diecisiete</w:t>
      </w:r>
      <w:r w:rsidR="00BA7BC5" w:rsidRPr="003021A5">
        <w:t xml:space="preserve"> </w:t>
      </w:r>
      <w:r w:rsidRPr="003021A5">
        <w:t>horas del día</w:t>
      </w:r>
      <w:r w:rsidR="00F121D0" w:rsidRPr="003021A5">
        <w:t xml:space="preserve"> </w:t>
      </w:r>
      <w:r w:rsidR="003744B9" w:rsidRPr="003021A5">
        <w:t xml:space="preserve">dieciséis </w:t>
      </w:r>
      <w:r w:rsidR="00145AE8" w:rsidRPr="003021A5">
        <w:t>de</w:t>
      </w:r>
      <w:r w:rsidR="00C11210" w:rsidRPr="003021A5">
        <w:t xml:space="preserve"> </w:t>
      </w:r>
      <w:r w:rsidR="000268A7" w:rsidRPr="003021A5">
        <w:t>octubre</w:t>
      </w:r>
      <w:r w:rsidR="00145AE8" w:rsidRPr="003021A5">
        <w:t xml:space="preserve"> </w:t>
      </w:r>
      <w:r w:rsidRPr="003021A5">
        <w:t xml:space="preserve">del año dos </w:t>
      </w:r>
      <w:r w:rsidR="009624F5" w:rsidRPr="003021A5">
        <w:t xml:space="preserve">mil </w:t>
      </w:r>
      <w:r w:rsidR="00145AE8" w:rsidRPr="003021A5">
        <w:t>veinte</w:t>
      </w:r>
      <w:r w:rsidR="00245E6D" w:rsidRPr="003021A5">
        <w:t>.</w:t>
      </w:r>
      <w:r w:rsidR="004F1096" w:rsidRPr="003021A5">
        <w:rPr>
          <w:b/>
        </w:rPr>
        <w:t xml:space="preserve"> Sesión </w:t>
      </w:r>
      <w:r w:rsidR="003744B9" w:rsidRPr="003021A5">
        <w:rPr>
          <w:b/>
        </w:rPr>
        <w:t>Extra</w:t>
      </w:r>
      <w:r w:rsidR="00383FF0" w:rsidRPr="003021A5">
        <w:rPr>
          <w:b/>
        </w:rPr>
        <w:t>o</w:t>
      </w:r>
      <w:r w:rsidR="003A32F9" w:rsidRPr="003021A5">
        <w:rPr>
          <w:b/>
        </w:rPr>
        <w:t>r</w:t>
      </w:r>
      <w:r w:rsidRPr="003021A5">
        <w:rPr>
          <w:b/>
        </w:rPr>
        <w:t>dinaria,</w:t>
      </w:r>
      <w:r w:rsidRPr="003021A5">
        <w:t xml:space="preserve"> </w:t>
      </w:r>
      <w:r w:rsidR="00245E6D" w:rsidRPr="003021A5">
        <w:t xml:space="preserve">convocada y presidida por el alcalde municipal, </w:t>
      </w:r>
      <w:r w:rsidR="004F1096" w:rsidRPr="003021A5">
        <w:t xml:space="preserve">Doctor Francisco Salvador Hirezi Morataya; </w:t>
      </w:r>
      <w:r w:rsidR="00245E6D" w:rsidRPr="003021A5">
        <w:t>con la asistencia de la Síndico Munici</w:t>
      </w:r>
      <w:r w:rsidR="008147EC" w:rsidRPr="003021A5">
        <w:t>pal Licda. Vilma Jeannette Henrí</w:t>
      </w:r>
      <w:r w:rsidR="00245E6D" w:rsidRPr="003021A5">
        <w:t xml:space="preserve">quez Orantes; Regidores Propietarios del primero al décimo, por su orden: </w:t>
      </w:r>
      <w:r w:rsidR="004F1096" w:rsidRPr="003021A5">
        <w:t xml:space="preserve">señor José Dennis Córdova Elizondo; </w:t>
      </w:r>
      <w:r w:rsidR="00245E6D" w:rsidRPr="003021A5">
        <w:t xml:space="preserve">señorita Zorina Esther Masferrer Escobar; señor Santos Portillo González; </w:t>
      </w:r>
      <w:r w:rsidR="008147EC" w:rsidRPr="003021A5">
        <w:t>Doctor Ever Stanley Henrí</w:t>
      </w:r>
      <w:r w:rsidR="00245E6D" w:rsidRPr="003021A5">
        <w:t xml:space="preserve">quez Cruz; </w:t>
      </w:r>
      <w:r w:rsidR="008147EC" w:rsidRPr="003021A5">
        <w:t>señora Mercedes Henrí</w:t>
      </w:r>
      <w:r w:rsidR="00245E6D" w:rsidRPr="003021A5">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3021A5">
        <w:t xml:space="preserve">señor Marlon Magdiel Gómez Acevedo; </w:t>
      </w:r>
      <w:r w:rsidR="00245E6D" w:rsidRPr="003021A5">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3021A5">
        <w:t xml:space="preserve"> </w:t>
      </w:r>
      <w:r w:rsidR="00641AEE" w:rsidRPr="003021A5">
        <w:t xml:space="preserve"> </w:t>
      </w:r>
      <w:r w:rsidR="0090770C" w:rsidRPr="003021A5">
        <w:rPr>
          <w:rFonts w:eastAsia="Calibri"/>
          <w:b/>
          <w:bCs/>
          <w:u w:val="single"/>
        </w:rPr>
        <w:t>ACUERDO NÚMERO UNO</w:t>
      </w:r>
      <w:r w:rsidR="0090770C" w:rsidRPr="003021A5">
        <w:rPr>
          <w:rFonts w:eastAsia="Calibri"/>
          <w:b/>
          <w:bCs/>
        </w:rPr>
        <w:t xml:space="preserve">.- </w:t>
      </w:r>
      <w:r w:rsidR="0090770C" w:rsidRPr="003021A5">
        <w:rPr>
          <w:rFonts w:eastAsia="Calibri"/>
        </w:rPr>
        <w:t xml:space="preserve">El Concejo Municipal, </w:t>
      </w:r>
      <w:r w:rsidR="0090770C" w:rsidRPr="003021A5">
        <w:rPr>
          <w:rFonts w:eastAsia="Calibri"/>
          <w:b/>
          <w:bCs/>
        </w:rPr>
        <w:t>CONSIDERANDO:</w:t>
      </w:r>
      <w:r w:rsidR="0090770C" w:rsidRPr="003021A5">
        <w:rPr>
          <w:rFonts w:eastAsia="Calibri"/>
        </w:rPr>
        <w:t xml:space="preserve"> </w:t>
      </w:r>
      <w:r w:rsidR="0090770C" w:rsidRPr="003021A5">
        <w:rPr>
          <w:rFonts w:eastAsia="Calibri"/>
          <w:b/>
        </w:rPr>
        <w:t>I.-</w:t>
      </w:r>
      <w:r w:rsidR="0090770C" w:rsidRPr="003021A5">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90770C" w:rsidRPr="003021A5">
        <w:rPr>
          <w:rFonts w:eastAsia="Calibri"/>
          <w:b/>
          <w:bCs/>
        </w:rPr>
        <w:t>II.-</w:t>
      </w:r>
      <w:r w:rsidR="0090770C" w:rsidRPr="003021A5">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90770C" w:rsidRPr="003021A5">
        <w:rPr>
          <w:rFonts w:eastAsia="Calibri"/>
          <w:bCs/>
        </w:rPr>
        <w:t>Registradora del Estado Familiar, Licenciada Reyna Candelaria Calero de Alvarado;</w:t>
      </w:r>
      <w:r w:rsidR="0090770C" w:rsidRPr="003021A5">
        <w:rPr>
          <w:rFonts w:eastAsia="Calibri"/>
          <w:b/>
          <w:bCs/>
        </w:rPr>
        <w:t xml:space="preserve"> III.-</w:t>
      </w:r>
      <w:r w:rsidR="0090770C" w:rsidRPr="003021A5">
        <w:rPr>
          <w:rFonts w:eastAsia="Calibri"/>
        </w:rPr>
        <w:t xml:space="preserve"> Que la falta de Partida de Nacimiento de los inscritos, les ocasiona problemas para probar su estado familiar y demás trámites legales; </w:t>
      </w:r>
      <w:r w:rsidR="0090770C" w:rsidRPr="003021A5">
        <w:rPr>
          <w:rFonts w:eastAsia="Calibri"/>
          <w:b/>
          <w:bCs/>
        </w:rPr>
        <w:t>POR TANTO</w:t>
      </w:r>
      <w:r w:rsidR="0090770C" w:rsidRPr="003021A5">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90770C" w:rsidRPr="003021A5">
        <w:rPr>
          <w:rFonts w:eastAsia="Calibri"/>
          <w:b/>
          <w:bCs/>
        </w:rPr>
        <w:t xml:space="preserve">ACUERDA: a) </w:t>
      </w:r>
      <w:r w:rsidR="0090770C" w:rsidRPr="003021A5">
        <w:rPr>
          <w:rFonts w:eastAsia="Calibri"/>
        </w:rPr>
        <w:t>Reponer las Inscripciones de las Partidas de Nacimiento de:</w:t>
      </w:r>
      <w:r w:rsidR="0090770C" w:rsidRPr="003021A5">
        <w:rPr>
          <w:b/>
          <w:lang w:val="es-MX"/>
        </w:rPr>
        <w:t xml:space="preserve"> </w:t>
      </w:r>
    </w:p>
    <w:p w14:paraId="4794313A" w14:textId="2B9D2C70" w:rsidR="000858E8" w:rsidRPr="003021A5" w:rsidRDefault="000858E8" w:rsidP="000858E8">
      <w:pPr>
        <w:spacing w:line="360" w:lineRule="auto"/>
        <w:jc w:val="both"/>
        <w:rPr>
          <w:lang w:val="es-MX"/>
        </w:rPr>
      </w:pPr>
      <w:r w:rsidRPr="003021A5">
        <w:rPr>
          <w:b/>
          <w:lang w:val="es-MX"/>
        </w:rPr>
        <w:t>01-</w:t>
      </w:r>
      <w:r w:rsidR="0038788B">
        <w:rPr>
          <w:b/>
          <w:lang w:val="es-MX"/>
        </w:rPr>
        <w:t>------------------------------------------------------</w:t>
      </w:r>
      <w:r w:rsidRPr="003021A5">
        <w:rPr>
          <w:b/>
          <w:lang w:val="es-MX"/>
        </w:rPr>
        <w:t xml:space="preserve">, </w:t>
      </w:r>
      <w:r w:rsidRPr="003021A5">
        <w:rPr>
          <w:lang w:val="es-MX"/>
        </w:rPr>
        <w:t xml:space="preserve">quien nació en </w:t>
      </w:r>
      <w:r w:rsidR="0038788B">
        <w:rPr>
          <w:lang w:val="es-MX"/>
        </w:rPr>
        <w:t>----------------------------------------------------------</w:t>
      </w:r>
      <w:r w:rsidRPr="003021A5">
        <w:rPr>
          <w:lang w:val="es-MX"/>
        </w:rPr>
        <w:t xml:space="preserve">, el día </w:t>
      </w:r>
      <w:r w:rsidR="0038788B">
        <w:rPr>
          <w:lang w:val="es-MX"/>
        </w:rPr>
        <w:t>------------------------------------------------------</w:t>
      </w:r>
      <w:r w:rsidRPr="003021A5">
        <w:rPr>
          <w:lang w:val="es-MX"/>
        </w:rPr>
        <w:t xml:space="preserve">, siendo hijo de </w:t>
      </w:r>
      <w:r w:rsidR="0038788B">
        <w:rPr>
          <w:lang w:val="es-MX"/>
        </w:rPr>
        <w:t>--------------------------------</w:t>
      </w:r>
    </w:p>
    <w:p w14:paraId="1B316BC5" w14:textId="586D2D36" w:rsidR="000858E8" w:rsidRPr="003021A5" w:rsidRDefault="000858E8" w:rsidP="000858E8">
      <w:pPr>
        <w:spacing w:line="360" w:lineRule="auto"/>
        <w:jc w:val="both"/>
        <w:rPr>
          <w:lang w:val="es-MX"/>
        </w:rPr>
      </w:pPr>
      <w:r w:rsidRPr="003021A5">
        <w:rPr>
          <w:b/>
          <w:lang w:val="es-MX"/>
        </w:rPr>
        <w:t>02-</w:t>
      </w:r>
      <w:r w:rsidR="0038788B">
        <w:rPr>
          <w:b/>
          <w:lang w:val="es-MX"/>
        </w:rPr>
        <w:t>----------------------------</w:t>
      </w:r>
      <w:r w:rsidRPr="003021A5">
        <w:rPr>
          <w:b/>
          <w:lang w:val="es-MX"/>
        </w:rPr>
        <w:t xml:space="preserve">, </w:t>
      </w:r>
      <w:r w:rsidRPr="003021A5">
        <w:rPr>
          <w:lang w:val="es-MX"/>
        </w:rPr>
        <w:t xml:space="preserve">quien nació en </w:t>
      </w:r>
      <w:r w:rsidR="0038788B">
        <w:rPr>
          <w:lang w:val="es-MX"/>
        </w:rPr>
        <w:t>---------------------------------------------</w:t>
      </w:r>
      <w:r w:rsidRPr="003021A5">
        <w:rPr>
          <w:lang w:val="es-MX"/>
        </w:rPr>
        <w:t xml:space="preserve">, el día veinte de </w:t>
      </w:r>
      <w:r w:rsidR="0038788B">
        <w:rPr>
          <w:lang w:val="es-MX"/>
        </w:rPr>
        <w:t>------------------------------------------</w:t>
      </w:r>
      <w:r w:rsidRPr="003021A5">
        <w:rPr>
          <w:lang w:val="es-MX"/>
        </w:rPr>
        <w:t xml:space="preserve">, siendo hija de </w:t>
      </w:r>
      <w:r w:rsidR="0038788B">
        <w:rPr>
          <w:lang w:val="es-MX"/>
        </w:rPr>
        <w:t>-----------------------------</w:t>
      </w:r>
      <w:r w:rsidRPr="003021A5">
        <w:rPr>
          <w:lang w:val="es-MX"/>
        </w:rPr>
        <w:t>.</w:t>
      </w:r>
    </w:p>
    <w:p w14:paraId="5200150B" w14:textId="03009FD7" w:rsidR="000858E8" w:rsidRPr="003021A5" w:rsidRDefault="000858E8" w:rsidP="000858E8">
      <w:pPr>
        <w:spacing w:line="360" w:lineRule="auto"/>
        <w:jc w:val="both"/>
        <w:rPr>
          <w:lang w:val="es-MX"/>
        </w:rPr>
      </w:pPr>
      <w:r w:rsidRPr="003021A5">
        <w:rPr>
          <w:b/>
          <w:lang w:val="es-MX"/>
        </w:rPr>
        <w:t>03-</w:t>
      </w:r>
      <w:r w:rsidR="0038788B">
        <w:rPr>
          <w:b/>
          <w:lang w:val="es-MX"/>
        </w:rPr>
        <w:t>---------------------------------------------------------------</w:t>
      </w:r>
      <w:r w:rsidRPr="003021A5">
        <w:rPr>
          <w:b/>
          <w:lang w:val="es-MX"/>
        </w:rPr>
        <w:t xml:space="preserve">, </w:t>
      </w:r>
      <w:r w:rsidRPr="003021A5">
        <w:rPr>
          <w:lang w:val="es-MX"/>
        </w:rPr>
        <w:t xml:space="preserve">quien nació en </w:t>
      </w:r>
      <w:r w:rsidR="0038788B">
        <w:rPr>
          <w:lang w:val="es-MX"/>
        </w:rPr>
        <w:t>------------------------------------------------------</w:t>
      </w:r>
      <w:r w:rsidRPr="003021A5">
        <w:rPr>
          <w:lang w:val="es-MX"/>
        </w:rPr>
        <w:t xml:space="preserve">, el día </w:t>
      </w:r>
      <w:r w:rsidR="0038788B">
        <w:rPr>
          <w:lang w:val="es-MX"/>
        </w:rPr>
        <w:t>---------------------------------------------------------------</w:t>
      </w:r>
      <w:r w:rsidRPr="003021A5">
        <w:rPr>
          <w:lang w:val="es-MX"/>
        </w:rPr>
        <w:t xml:space="preserve">, siendo hijo de </w:t>
      </w:r>
      <w:r w:rsidR="0038788B">
        <w:rPr>
          <w:lang w:val="es-MX"/>
        </w:rPr>
        <w:t>---------------------</w:t>
      </w:r>
      <w:r w:rsidRPr="003021A5">
        <w:rPr>
          <w:lang w:val="es-MX"/>
        </w:rPr>
        <w:t xml:space="preserve"> y </w:t>
      </w:r>
      <w:r w:rsidR="0038788B">
        <w:rPr>
          <w:lang w:val="es-MX"/>
        </w:rPr>
        <w:t>-----------------------</w:t>
      </w:r>
      <w:r w:rsidRPr="003021A5">
        <w:rPr>
          <w:lang w:val="es-MX"/>
        </w:rPr>
        <w:t>.</w:t>
      </w:r>
    </w:p>
    <w:p w14:paraId="683434D7" w14:textId="26B60DEA" w:rsidR="000858E8" w:rsidRPr="003021A5" w:rsidRDefault="000858E8" w:rsidP="000858E8">
      <w:pPr>
        <w:spacing w:line="360" w:lineRule="auto"/>
        <w:jc w:val="both"/>
        <w:rPr>
          <w:sz w:val="23"/>
          <w:szCs w:val="23"/>
          <w:lang w:val="es-MX"/>
        </w:rPr>
      </w:pPr>
      <w:r w:rsidRPr="003021A5">
        <w:rPr>
          <w:b/>
          <w:sz w:val="23"/>
          <w:szCs w:val="23"/>
          <w:lang w:val="es-MX"/>
        </w:rPr>
        <w:t>04-</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hija de </w:t>
      </w:r>
      <w:r w:rsidR="0038788B">
        <w:rPr>
          <w:sz w:val="23"/>
          <w:szCs w:val="23"/>
          <w:lang w:val="es-MX"/>
        </w:rPr>
        <w:t>-------------------------</w:t>
      </w:r>
      <w:r w:rsidRPr="003021A5">
        <w:rPr>
          <w:sz w:val="23"/>
          <w:szCs w:val="23"/>
          <w:lang w:val="es-MX"/>
        </w:rPr>
        <w:t xml:space="preserve"> y de </w:t>
      </w:r>
      <w:r w:rsidR="0038788B">
        <w:rPr>
          <w:sz w:val="23"/>
          <w:szCs w:val="23"/>
          <w:lang w:val="es-MX"/>
        </w:rPr>
        <w:t>--------------</w:t>
      </w:r>
      <w:r w:rsidRPr="003021A5">
        <w:rPr>
          <w:sz w:val="23"/>
          <w:szCs w:val="23"/>
          <w:lang w:val="es-MX"/>
        </w:rPr>
        <w:t>.</w:t>
      </w:r>
    </w:p>
    <w:p w14:paraId="35DC00E3" w14:textId="2FB1C46D" w:rsidR="000858E8" w:rsidRPr="003021A5" w:rsidRDefault="000858E8" w:rsidP="000858E8">
      <w:pPr>
        <w:spacing w:line="360" w:lineRule="auto"/>
        <w:jc w:val="both"/>
        <w:rPr>
          <w:sz w:val="23"/>
          <w:szCs w:val="23"/>
          <w:lang w:val="es-MX"/>
        </w:rPr>
      </w:pPr>
      <w:r w:rsidRPr="003021A5">
        <w:rPr>
          <w:b/>
          <w:sz w:val="23"/>
          <w:szCs w:val="23"/>
          <w:lang w:val="es-MX"/>
        </w:rPr>
        <w:lastRenderedPageBreak/>
        <w:t>05-</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hijo de </w:t>
      </w:r>
      <w:r w:rsidR="0038788B">
        <w:rPr>
          <w:sz w:val="23"/>
          <w:szCs w:val="23"/>
          <w:lang w:val="es-MX"/>
        </w:rPr>
        <w:t>-------------------</w:t>
      </w:r>
      <w:r w:rsidRPr="003021A5">
        <w:rPr>
          <w:sz w:val="23"/>
          <w:szCs w:val="23"/>
          <w:lang w:val="es-MX"/>
        </w:rPr>
        <w:t>.</w:t>
      </w:r>
    </w:p>
    <w:p w14:paraId="541AC3B4" w14:textId="0C633DF8" w:rsidR="000858E8" w:rsidRPr="003021A5" w:rsidRDefault="000858E8" w:rsidP="000858E8">
      <w:pPr>
        <w:spacing w:line="360" w:lineRule="auto"/>
        <w:jc w:val="both"/>
        <w:rPr>
          <w:sz w:val="23"/>
          <w:szCs w:val="23"/>
          <w:lang w:val="es-MX"/>
        </w:rPr>
      </w:pPr>
      <w:r w:rsidRPr="003021A5">
        <w:rPr>
          <w:b/>
          <w:sz w:val="23"/>
          <w:szCs w:val="23"/>
          <w:lang w:val="es-MX"/>
        </w:rPr>
        <w:t>06-</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hija de </w:t>
      </w:r>
      <w:r w:rsidR="0038788B">
        <w:rPr>
          <w:sz w:val="23"/>
          <w:szCs w:val="23"/>
          <w:lang w:val="es-MX"/>
        </w:rPr>
        <w:t>-------------------</w:t>
      </w:r>
      <w:r w:rsidRPr="003021A5">
        <w:rPr>
          <w:sz w:val="23"/>
          <w:szCs w:val="23"/>
          <w:lang w:val="es-MX"/>
        </w:rPr>
        <w:t>.</w:t>
      </w:r>
    </w:p>
    <w:p w14:paraId="21D2B5EC" w14:textId="0A966E40" w:rsidR="000858E8" w:rsidRPr="003021A5" w:rsidRDefault="000858E8" w:rsidP="000858E8">
      <w:pPr>
        <w:spacing w:line="360" w:lineRule="auto"/>
        <w:jc w:val="both"/>
        <w:rPr>
          <w:sz w:val="23"/>
          <w:szCs w:val="23"/>
          <w:lang w:val="es-MX"/>
        </w:rPr>
      </w:pPr>
      <w:r w:rsidRPr="003021A5">
        <w:rPr>
          <w:b/>
          <w:sz w:val="23"/>
          <w:szCs w:val="23"/>
          <w:lang w:val="es-MX"/>
        </w:rPr>
        <w:t>07-</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hija de </w:t>
      </w:r>
      <w:r w:rsidR="0038788B">
        <w:rPr>
          <w:sz w:val="23"/>
          <w:szCs w:val="23"/>
          <w:lang w:val="es-MX"/>
        </w:rPr>
        <w:t>---------------------------</w:t>
      </w:r>
      <w:r w:rsidRPr="003021A5">
        <w:rPr>
          <w:sz w:val="23"/>
          <w:szCs w:val="23"/>
          <w:lang w:val="es-MX"/>
        </w:rPr>
        <w:t>.</w:t>
      </w:r>
    </w:p>
    <w:p w14:paraId="2B99D6EF" w14:textId="3BB06AEF" w:rsidR="000858E8" w:rsidRPr="003021A5" w:rsidRDefault="000858E8" w:rsidP="000858E8">
      <w:pPr>
        <w:spacing w:line="360" w:lineRule="auto"/>
        <w:jc w:val="both"/>
        <w:rPr>
          <w:sz w:val="23"/>
          <w:szCs w:val="23"/>
          <w:lang w:val="es-MX"/>
        </w:rPr>
      </w:pPr>
      <w:r w:rsidRPr="003021A5">
        <w:rPr>
          <w:b/>
          <w:sz w:val="23"/>
          <w:szCs w:val="23"/>
          <w:lang w:val="es-MX"/>
        </w:rPr>
        <w:t>08-</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hijo de </w:t>
      </w:r>
      <w:r w:rsidR="0038788B">
        <w:rPr>
          <w:sz w:val="23"/>
          <w:szCs w:val="23"/>
          <w:lang w:val="es-MX"/>
        </w:rPr>
        <w:t>---------------------------</w:t>
      </w:r>
      <w:r w:rsidRPr="003021A5">
        <w:rPr>
          <w:sz w:val="23"/>
          <w:szCs w:val="23"/>
          <w:lang w:val="es-MX"/>
        </w:rPr>
        <w:t xml:space="preserve"> y </w:t>
      </w:r>
      <w:r w:rsidR="0038788B">
        <w:rPr>
          <w:sz w:val="23"/>
          <w:szCs w:val="23"/>
          <w:lang w:val="es-MX"/>
        </w:rPr>
        <w:t>-----------------------------</w:t>
      </w:r>
    </w:p>
    <w:p w14:paraId="47D74B24" w14:textId="29EA85E7" w:rsidR="000858E8" w:rsidRPr="003021A5" w:rsidRDefault="000858E8" w:rsidP="000858E8">
      <w:pPr>
        <w:spacing w:line="360" w:lineRule="auto"/>
        <w:jc w:val="both"/>
        <w:rPr>
          <w:sz w:val="23"/>
          <w:szCs w:val="23"/>
          <w:lang w:val="es-MX"/>
        </w:rPr>
      </w:pPr>
      <w:r w:rsidRPr="003021A5">
        <w:rPr>
          <w:b/>
          <w:sz w:val="23"/>
          <w:szCs w:val="23"/>
          <w:lang w:val="es-MX"/>
        </w:rPr>
        <w:t>09-</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hija de </w:t>
      </w:r>
      <w:r w:rsidR="0038788B">
        <w:rPr>
          <w:sz w:val="23"/>
          <w:szCs w:val="23"/>
          <w:lang w:val="es-MX"/>
        </w:rPr>
        <w:t>----------------------</w:t>
      </w:r>
      <w:r w:rsidRPr="003021A5">
        <w:rPr>
          <w:sz w:val="23"/>
          <w:szCs w:val="23"/>
          <w:lang w:val="es-MX"/>
        </w:rPr>
        <w:t>.</w:t>
      </w:r>
    </w:p>
    <w:p w14:paraId="296A8663" w14:textId="62E00C9A" w:rsidR="000858E8" w:rsidRPr="003021A5" w:rsidRDefault="000858E8" w:rsidP="000858E8">
      <w:pPr>
        <w:spacing w:line="360" w:lineRule="auto"/>
        <w:jc w:val="both"/>
        <w:rPr>
          <w:sz w:val="23"/>
          <w:szCs w:val="23"/>
          <w:lang w:val="es-MX"/>
        </w:rPr>
      </w:pPr>
      <w:r w:rsidRPr="003021A5">
        <w:rPr>
          <w:b/>
          <w:sz w:val="23"/>
          <w:szCs w:val="23"/>
          <w:lang w:val="es-MX"/>
        </w:rPr>
        <w:t>10-</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hijo de </w:t>
      </w:r>
      <w:r w:rsidR="0038788B">
        <w:rPr>
          <w:sz w:val="23"/>
          <w:szCs w:val="23"/>
          <w:lang w:val="es-MX"/>
        </w:rPr>
        <w:t>---------------------------------------------</w:t>
      </w:r>
    </w:p>
    <w:p w14:paraId="76B2436D" w14:textId="23DFB089" w:rsidR="000858E8" w:rsidRPr="003021A5" w:rsidRDefault="000858E8" w:rsidP="000858E8">
      <w:pPr>
        <w:spacing w:line="360" w:lineRule="auto"/>
        <w:jc w:val="both"/>
        <w:rPr>
          <w:sz w:val="23"/>
          <w:szCs w:val="23"/>
          <w:lang w:val="es-MX"/>
        </w:rPr>
      </w:pPr>
      <w:r w:rsidRPr="003021A5">
        <w:rPr>
          <w:b/>
          <w:sz w:val="23"/>
          <w:szCs w:val="23"/>
          <w:lang w:val="es-MX"/>
        </w:rPr>
        <w:t>11-</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hijo de </w:t>
      </w:r>
      <w:r w:rsidR="0038788B">
        <w:rPr>
          <w:sz w:val="23"/>
          <w:szCs w:val="23"/>
          <w:lang w:val="es-MX"/>
        </w:rPr>
        <w:t>-------------------------</w:t>
      </w:r>
      <w:r w:rsidRPr="003021A5">
        <w:rPr>
          <w:sz w:val="23"/>
          <w:szCs w:val="23"/>
          <w:lang w:val="es-MX"/>
        </w:rPr>
        <w:t>.</w:t>
      </w:r>
    </w:p>
    <w:p w14:paraId="2FD1A708" w14:textId="656F966F" w:rsidR="000858E8" w:rsidRPr="003021A5" w:rsidRDefault="000858E8" w:rsidP="000858E8">
      <w:pPr>
        <w:spacing w:line="360" w:lineRule="auto"/>
        <w:jc w:val="both"/>
        <w:rPr>
          <w:sz w:val="23"/>
          <w:szCs w:val="23"/>
          <w:lang w:val="es-MX"/>
        </w:rPr>
      </w:pPr>
      <w:r w:rsidRPr="003021A5">
        <w:rPr>
          <w:b/>
          <w:sz w:val="23"/>
          <w:szCs w:val="23"/>
          <w:lang w:val="es-MX"/>
        </w:rPr>
        <w:t>12-</w:t>
      </w:r>
      <w:r w:rsidR="0038788B">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38788B">
        <w:rPr>
          <w:sz w:val="23"/>
          <w:szCs w:val="23"/>
          <w:lang w:val="es-MX"/>
        </w:rPr>
        <w:t>------------------------------------------</w:t>
      </w:r>
      <w:r w:rsidRPr="003021A5">
        <w:rPr>
          <w:sz w:val="23"/>
          <w:szCs w:val="23"/>
          <w:lang w:val="es-MX"/>
        </w:rPr>
        <w:t xml:space="preserve">, el día </w:t>
      </w:r>
      <w:r w:rsidR="0038788B">
        <w:rPr>
          <w:sz w:val="23"/>
          <w:szCs w:val="23"/>
          <w:lang w:val="es-MX"/>
        </w:rPr>
        <w:t>-----------------------------------------------------------------------------</w:t>
      </w:r>
      <w:r w:rsidRPr="003021A5">
        <w:rPr>
          <w:sz w:val="23"/>
          <w:szCs w:val="23"/>
          <w:lang w:val="es-MX"/>
        </w:rPr>
        <w:t xml:space="preserve">, siendo hijo de </w:t>
      </w:r>
      <w:r w:rsidR="0038788B">
        <w:rPr>
          <w:sz w:val="23"/>
          <w:szCs w:val="23"/>
          <w:lang w:val="es-MX"/>
        </w:rPr>
        <w:t>------------------------------------------</w:t>
      </w:r>
      <w:r w:rsidRPr="003021A5">
        <w:rPr>
          <w:sz w:val="23"/>
          <w:szCs w:val="23"/>
          <w:lang w:val="es-MX"/>
        </w:rPr>
        <w:t xml:space="preserve"> y de </w:t>
      </w:r>
      <w:r w:rsidR="0038788B">
        <w:rPr>
          <w:sz w:val="23"/>
          <w:szCs w:val="23"/>
          <w:lang w:val="es-MX"/>
        </w:rPr>
        <w:t>-----------------------</w:t>
      </w:r>
      <w:r w:rsidRPr="003021A5">
        <w:rPr>
          <w:sz w:val="23"/>
          <w:szCs w:val="23"/>
          <w:lang w:val="es-MX"/>
        </w:rPr>
        <w:t>.</w:t>
      </w:r>
    </w:p>
    <w:p w14:paraId="1901B041" w14:textId="21E746BF" w:rsidR="000858E8" w:rsidRPr="003021A5" w:rsidRDefault="000858E8" w:rsidP="000858E8">
      <w:pPr>
        <w:spacing w:line="360" w:lineRule="auto"/>
        <w:jc w:val="both"/>
        <w:rPr>
          <w:sz w:val="23"/>
          <w:szCs w:val="23"/>
          <w:lang w:val="es-MX"/>
        </w:rPr>
      </w:pPr>
      <w:r w:rsidRPr="003021A5">
        <w:rPr>
          <w:b/>
          <w:sz w:val="23"/>
          <w:szCs w:val="23"/>
          <w:lang w:val="es-MX"/>
        </w:rPr>
        <w:t>13-</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hija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70D378FD" w14:textId="635D9141" w:rsidR="000858E8" w:rsidRPr="003021A5" w:rsidRDefault="000858E8" w:rsidP="000858E8">
      <w:pPr>
        <w:spacing w:line="360" w:lineRule="auto"/>
        <w:jc w:val="both"/>
        <w:rPr>
          <w:sz w:val="23"/>
          <w:szCs w:val="23"/>
          <w:lang w:val="es-MX"/>
        </w:rPr>
      </w:pPr>
      <w:r w:rsidRPr="003021A5">
        <w:rPr>
          <w:b/>
          <w:sz w:val="23"/>
          <w:szCs w:val="23"/>
          <w:lang w:val="es-MX"/>
        </w:rPr>
        <w:t>14-</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w:t>
      </w:r>
    </w:p>
    <w:p w14:paraId="7BD577C5" w14:textId="78A9D866" w:rsidR="000858E8" w:rsidRPr="003021A5" w:rsidRDefault="000858E8" w:rsidP="000858E8">
      <w:pPr>
        <w:spacing w:line="360" w:lineRule="auto"/>
        <w:jc w:val="both"/>
        <w:rPr>
          <w:sz w:val="23"/>
          <w:szCs w:val="23"/>
          <w:lang w:val="es-MX"/>
        </w:rPr>
      </w:pPr>
      <w:r w:rsidRPr="003021A5">
        <w:rPr>
          <w:b/>
          <w:sz w:val="23"/>
          <w:szCs w:val="23"/>
          <w:lang w:val="es-MX"/>
        </w:rPr>
        <w:t>15-</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p>
    <w:p w14:paraId="4760B621" w14:textId="3A098184" w:rsidR="000858E8" w:rsidRPr="003021A5" w:rsidRDefault="000858E8" w:rsidP="000858E8">
      <w:pPr>
        <w:spacing w:line="360" w:lineRule="auto"/>
        <w:jc w:val="both"/>
        <w:rPr>
          <w:sz w:val="23"/>
          <w:szCs w:val="23"/>
          <w:lang w:val="es-MX"/>
        </w:rPr>
      </w:pPr>
      <w:r w:rsidRPr="003021A5">
        <w:rPr>
          <w:b/>
          <w:sz w:val="23"/>
          <w:szCs w:val="23"/>
          <w:lang w:val="es-MX"/>
        </w:rPr>
        <w:t>16-</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6437E9AD" w14:textId="46D2C202" w:rsidR="000858E8" w:rsidRPr="003021A5" w:rsidRDefault="000858E8" w:rsidP="000858E8">
      <w:pPr>
        <w:spacing w:line="360" w:lineRule="auto"/>
        <w:jc w:val="both"/>
        <w:rPr>
          <w:sz w:val="23"/>
          <w:szCs w:val="23"/>
          <w:lang w:val="es-MX"/>
        </w:rPr>
      </w:pPr>
      <w:r w:rsidRPr="003021A5">
        <w:rPr>
          <w:b/>
          <w:sz w:val="23"/>
          <w:szCs w:val="23"/>
          <w:lang w:val="es-MX"/>
        </w:rPr>
        <w:t>17-</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500C7BF2" w14:textId="78C02EC2" w:rsidR="000858E8" w:rsidRPr="003021A5" w:rsidRDefault="000858E8" w:rsidP="000858E8">
      <w:pPr>
        <w:spacing w:line="360" w:lineRule="auto"/>
        <w:jc w:val="both"/>
        <w:rPr>
          <w:sz w:val="23"/>
          <w:szCs w:val="23"/>
          <w:lang w:val="es-MX"/>
        </w:rPr>
      </w:pPr>
      <w:r w:rsidRPr="003021A5">
        <w:rPr>
          <w:b/>
          <w:sz w:val="23"/>
          <w:szCs w:val="23"/>
          <w:lang w:val="es-MX"/>
        </w:rPr>
        <w:t>18-</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09FBD48D" w14:textId="1E152EF2" w:rsidR="000858E8" w:rsidRPr="003021A5" w:rsidRDefault="000858E8" w:rsidP="000858E8">
      <w:pPr>
        <w:spacing w:line="360" w:lineRule="auto"/>
        <w:jc w:val="both"/>
        <w:rPr>
          <w:sz w:val="23"/>
          <w:szCs w:val="23"/>
          <w:lang w:val="es-MX"/>
        </w:rPr>
      </w:pPr>
      <w:r w:rsidRPr="003021A5">
        <w:rPr>
          <w:b/>
          <w:sz w:val="23"/>
          <w:szCs w:val="23"/>
          <w:lang w:val="es-MX"/>
        </w:rPr>
        <w:t>19-</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1D15CC56" w14:textId="1E3128D1" w:rsidR="000858E8" w:rsidRPr="003021A5" w:rsidRDefault="000858E8" w:rsidP="000858E8">
      <w:pPr>
        <w:spacing w:line="360" w:lineRule="auto"/>
        <w:jc w:val="both"/>
        <w:rPr>
          <w:sz w:val="23"/>
          <w:szCs w:val="23"/>
          <w:lang w:val="es-MX"/>
        </w:rPr>
      </w:pPr>
      <w:r w:rsidRPr="003021A5">
        <w:rPr>
          <w:b/>
          <w:sz w:val="23"/>
          <w:szCs w:val="23"/>
          <w:lang w:val="es-MX"/>
        </w:rPr>
        <w:lastRenderedPageBreak/>
        <w:t>20-</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684CD209" w14:textId="7FF73A41" w:rsidR="000858E8" w:rsidRPr="003021A5" w:rsidRDefault="000858E8" w:rsidP="000858E8">
      <w:pPr>
        <w:spacing w:line="360" w:lineRule="auto"/>
        <w:jc w:val="both"/>
        <w:rPr>
          <w:sz w:val="23"/>
          <w:szCs w:val="23"/>
          <w:lang w:val="es-MX"/>
        </w:rPr>
      </w:pPr>
      <w:r w:rsidRPr="003021A5">
        <w:rPr>
          <w:b/>
          <w:sz w:val="23"/>
          <w:szCs w:val="23"/>
          <w:lang w:val="es-MX"/>
        </w:rPr>
        <w:t>21-</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hija de </w:t>
      </w:r>
      <w:r w:rsidR="00FB2A07">
        <w:rPr>
          <w:sz w:val="23"/>
          <w:szCs w:val="23"/>
          <w:lang w:val="es-MX"/>
        </w:rPr>
        <w:t>-------------------</w:t>
      </w:r>
      <w:r w:rsidRPr="003021A5">
        <w:rPr>
          <w:sz w:val="23"/>
          <w:szCs w:val="23"/>
          <w:lang w:val="es-MX"/>
        </w:rPr>
        <w:t xml:space="preserve"> y de </w:t>
      </w:r>
      <w:r w:rsidR="00FB2A07">
        <w:rPr>
          <w:sz w:val="23"/>
          <w:szCs w:val="23"/>
          <w:lang w:val="es-MX"/>
        </w:rPr>
        <w:t>----------------------------------</w:t>
      </w:r>
    </w:p>
    <w:p w14:paraId="66229875" w14:textId="6BF22EA8" w:rsidR="000858E8" w:rsidRPr="003021A5" w:rsidRDefault="000858E8" w:rsidP="000858E8">
      <w:pPr>
        <w:spacing w:line="360" w:lineRule="auto"/>
        <w:jc w:val="both"/>
        <w:rPr>
          <w:sz w:val="23"/>
          <w:szCs w:val="23"/>
          <w:lang w:val="es-MX"/>
        </w:rPr>
      </w:pPr>
      <w:r w:rsidRPr="003021A5">
        <w:rPr>
          <w:b/>
          <w:sz w:val="23"/>
          <w:szCs w:val="23"/>
          <w:lang w:val="es-MX"/>
        </w:rPr>
        <w:t>22-</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hija de </w:t>
      </w:r>
      <w:r w:rsidR="00FB2A07">
        <w:rPr>
          <w:sz w:val="23"/>
          <w:szCs w:val="23"/>
          <w:lang w:val="es-MX"/>
        </w:rPr>
        <w:t>----------------------</w:t>
      </w:r>
      <w:r w:rsidRPr="003021A5">
        <w:rPr>
          <w:sz w:val="23"/>
          <w:szCs w:val="23"/>
          <w:lang w:val="es-MX"/>
        </w:rPr>
        <w:t xml:space="preserve"> y de </w:t>
      </w:r>
      <w:r w:rsidR="00FB2A07">
        <w:rPr>
          <w:sz w:val="23"/>
          <w:szCs w:val="23"/>
          <w:lang w:val="es-MX"/>
        </w:rPr>
        <w:t>----------------------------------------</w:t>
      </w:r>
    </w:p>
    <w:p w14:paraId="583F9DA3" w14:textId="4EBA239B" w:rsidR="000858E8" w:rsidRPr="003021A5" w:rsidRDefault="000858E8" w:rsidP="000858E8">
      <w:pPr>
        <w:spacing w:line="360" w:lineRule="auto"/>
        <w:jc w:val="both"/>
        <w:rPr>
          <w:sz w:val="23"/>
          <w:szCs w:val="23"/>
          <w:lang w:val="es-MX"/>
        </w:rPr>
      </w:pPr>
      <w:r w:rsidRPr="003021A5">
        <w:rPr>
          <w:b/>
          <w:sz w:val="23"/>
          <w:szCs w:val="23"/>
          <w:lang w:val="es-MX"/>
        </w:rPr>
        <w:t>23-</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p>
    <w:p w14:paraId="1B8F6DF4" w14:textId="1CB4D723" w:rsidR="000858E8" w:rsidRPr="003021A5" w:rsidRDefault="000858E8" w:rsidP="000858E8">
      <w:pPr>
        <w:spacing w:line="360" w:lineRule="auto"/>
        <w:jc w:val="both"/>
        <w:rPr>
          <w:sz w:val="23"/>
          <w:szCs w:val="23"/>
          <w:lang w:val="es-MX"/>
        </w:rPr>
      </w:pPr>
      <w:r w:rsidRPr="003021A5">
        <w:rPr>
          <w:b/>
          <w:sz w:val="23"/>
          <w:szCs w:val="23"/>
          <w:lang w:val="es-MX"/>
        </w:rPr>
        <w:t>24-</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hija de </w:t>
      </w:r>
      <w:r w:rsidR="00FB2A07">
        <w:rPr>
          <w:sz w:val="23"/>
          <w:szCs w:val="23"/>
          <w:lang w:val="es-MX"/>
        </w:rPr>
        <w:t>---------------------------</w:t>
      </w:r>
      <w:r w:rsidRPr="003021A5">
        <w:rPr>
          <w:sz w:val="23"/>
          <w:szCs w:val="23"/>
          <w:lang w:val="es-MX"/>
        </w:rPr>
        <w:t xml:space="preserve"> y de </w:t>
      </w:r>
      <w:r w:rsidR="00FB2A07">
        <w:rPr>
          <w:sz w:val="23"/>
          <w:szCs w:val="23"/>
          <w:lang w:val="es-MX"/>
        </w:rPr>
        <w:t>---------------------------------</w:t>
      </w:r>
    </w:p>
    <w:p w14:paraId="6879E728" w14:textId="53061C48" w:rsidR="000858E8" w:rsidRPr="003021A5" w:rsidRDefault="000858E8" w:rsidP="000858E8">
      <w:pPr>
        <w:spacing w:line="360" w:lineRule="auto"/>
        <w:jc w:val="both"/>
        <w:rPr>
          <w:sz w:val="23"/>
          <w:szCs w:val="23"/>
          <w:lang w:val="es-MX"/>
        </w:rPr>
      </w:pPr>
      <w:r w:rsidRPr="003021A5">
        <w:rPr>
          <w:b/>
          <w:sz w:val="23"/>
          <w:szCs w:val="23"/>
          <w:lang w:val="es-MX"/>
        </w:rPr>
        <w:t>25-</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FB2A07">
        <w:rPr>
          <w:sz w:val="23"/>
          <w:szCs w:val="23"/>
          <w:lang w:val="es-MX"/>
        </w:rPr>
        <w:t>----------------------------------</w:t>
      </w:r>
      <w:r w:rsidRPr="003021A5">
        <w:rPr>
          <w:sz w:val="23"/>
          <w:szCs w:val="23"/>
          <w:lang w:val="es-MX"/>
        </w:rPr>
        <w:t xml:space="preserve"> y de </w:t>
      </w:r>
      <w:r w:rsidR="00FB2A07">
        <w:rPr>
          <w:sz w:val="23"/>
          <w:szCs w:val="23"/>
          <w:lang w:val="es-MX"/>
        </w:rPr>
        <w:t>-----------------------------</w:t>
      </w:r>
      <w:r w:rsidRPr="003021A5">
        <w:rPr>
          <w:sz w:val="23"/>
          <w:szCs w:val="23"/>
          <w:lang w:val="es-MX"/>
        </w:rPr>
        <w:t>.</w:t>
      </w:r>
    </w:p>
    <w:p w14:paraId="27A5C83E" w14:textId="70114D35" w:rsidR="000858E8" w:rsidRPr="003021A5" w:rsidRDefault="000858E8" w:rsidP="000858E8">
      <w:pPr>
        <w:spacing w:line="360" w:lineRule="auto"/>
        <w:jc w:val="both"/>
        <w:rPr>
          <w:sz w:val="23"/>
          <w:szCs w:val="23"/>
          <w:lang w:val="es-MX"/>
        </w:rPr>
      </w:pPr>
      <w:r w:rsidRPr="003021A5">
        <w:rPr>
          <w:b/>
          <w:sz w:val="23"/>
          <w:szCs w:val="23"/>
          <w:lang w:val="es-MX"/>
        </w:rPr>
        <w:t>26-</w:t>
      </w:r>
      <w:r w:rsidR="00FB2A07">
        <w:rPr>
          <w:b/>
          <w:sz w:val="23"/>
          <w:szCs w:val="23"/>
          <w:lang w:val="es-MX"/>
        </w:rPr>
        <w:t>-------------------------------</w:t>
      </w:r>
      <w:r w:rsidRPr="003021A5">
        <w:rPr>
          <w:b/>
          <w:sz w:val="23"/>
          <w:szCs w:val="23"/>
          <w:lang w:val="es-MX"/>
        </w:rPr>
        <w:t xml:space="preserve">, </w:t>
      </w:r>
      <w:r w:rsidRPr="003021A5">
        <w:rPr>
          <w:sz w:val="23"/>
          <w:szCs w:val="23"/>
          <w:lang w:val="es-MX"/>
        </w:rPr>
        <w:t xml:space="preserve">quien nació en el </w:t>
      </w:r>
      <w:r w:rsidR="00FB2A07">
        <w:rPr>
          <w:sz w:val="23"/>
          <w:szCs w:val="23"/>
          <w:lang w:val="es-MX"/>
        </w:rPr>
        <w:t>-------------------------------------------------------</w:t>
      </w:r>
      <w:r w:rsidRPr="003021A5">
        <w:rPr>
          <w:sz w:val="23"/>
          <w:szCs w:val="23"/>
          <w:lang w:val="es-MX"/>
        </w:rPr>
        <w:t xml:space="preserve">, el día </w:t>
      </w:r>
      <w:r w:rsidR="00FB2A07">
        <w:rPr>
          <w:sz w:val="23"/>
          <w:szCs w:val="23"/>
          <w:lang w:val="es-MX"/>
        </w:rPr>
        <w:t>-------------------------------------------------------------------</w:t>
      </w:r>
      <w:r w:rsidRPr="003021A5">
        <w:rPr>
          <w:sz w:val="23"/>
          <w:szCs w:val="23"/>
          <w:lang w:val="es-MX"/>
        </w:rPr>
        <w:t xml:space="preserve">, siendo hijo de </w:t>
      </w:r>
      <w:r w:rsidR="00675014">
        <w:rPr>
          <w:sz w:val="23"/>
          <w:szCs w:val="23"/>
          <w:lang w:val="es-MX"/>
        </w:rPr>
        <w:t>-------------------</w:t>
      </w:r>
      <w:r w:rsidRPr="003021A5">
        <w:rPr>
          <w:sz w:val="23"/>
          <w:szCs w:val="23"/>
          <w:lang w:val="es-MX"/>
        </w:rPr>
        <w:t xml:space="preserve"> y de </w:t>
      </w:r>
      <w:r w:rsidR="00675014">
        <w:rPr>
          <w:sz w:val="23"/>
          <w:szCs w:val="23"/>
          <w:lang w:val="es-MX"/>
        </w:rPr>
        <w:t>------------------------------------</w:t>
      </w:r>
    </w:p>
    <w:p w14:paraId="1DFFBCC8" w14:textId="21F5A9CA" w:rsidR="000858E8" w:rsidRPr="003021A5" w:rsidRDefault="000858E8" w:rsidP="000858E8">
      <w:pPr>
        <w:spacing w:line="360" w:lineRule="auto"/>
        <w:jc w:val="both"/>
        <w:rPr>
          <w:sz w:val="23"/>
          <w:szCs w:val="23"/>
          <w:lang w:val="es-MX"/>
        </w:rPr>
      </w:pPr>
      <w:r w:rsidRPr="003021A5">
        <w:rPr>
          <w:b/>
          <w:sz w:val="23"/>
          <w:szCs w:val="23"/>
          <w:lang w:val="es-MX"/>
        </w:rPr>
        <w:t xml:space="preserve">27- </w:t>
      </w:r>
      <w:r w:rsidR="00675014">
        <w:rPr>
          <w:b/>
          <w:sz w:val="23"/>
          <w:szCs w:val="23"/>
          <w:lang w:val="es-MX"/>
        </w:rPr>
        <w:t>---------------------------</w:t>
      </w:r>
      <w:r w:rsidRPr="003021A5">
        <w:rPr>
          <w:b/>
          <w:sz w:val="23"/>
          <w:szCs w:val="23"/>
          <w:lang w:val="es-MX"/>
        </w:rPr>
        <w:t xml:space="preserve">, </w:t>
      </w:r>
      <w:r w:rsidRPr="003021A5">
        <w:rPr>
          <w:sz w:val="23"/>
          <w:szCs w:val="23"/>
          <w:lang w:val="es-MX"/>
        </w:rPr>
        <w:t xml:space="preserve">quien nació en </w:t>
      </w:r>
      <w:r w:rsidR="00675014">
        <w:rPr>
          <w:sz w:val="23"/>
          <w:szCs w:val="23"/>
          <w:lang w:val="es-MX"/>
        </w:rPr>
        <w:t>--------------------------------------------------------</w:t>
      </w:r>
      <w:r w:rsidRPr="003021A5">
        <w:rPr>
          <w:sz w:val="23"/>
          <w:szCs w:val="23"/>
          <w:lang w:val="es-MX"/>
        </w:rPr>
        <w:t xml:space="preserve">, el día </w:t>
      </w:r>
      <w:r w:rsidR="00675014">
        <w:rPr>
          <w:sz w:val="23"/>
          <w:szCs w:val="23"/>
          <w:lang w:val="es-MX"/>
        </w:rPr>
        <w:t>----------------------------------------------------------------</w:t>
      </w:r>
      <w:r w:rsidRPr="003021A5">
        <w:rPr>
          <w:sz w:val="23"/>
          <w:szCs w:val="23"/>
          <w:lang w:val="es-MX"/>
        </w:rPr>
        <w:t xml:space="preserve">, siendo hijo de </w:t>
      </w:r>
      <w:r w:rsidR="00675014">
        <w:rPr>
          <w:sz w:val="23"/>
          <w:szCs w:val="23"/>
          <w:lang w:val="es-MX"/>
        </w:rPr>
        <w:t>---------------------------</w:t>
      </w:r>
      <w:r w:rsidRPr="003021A5">
        <w:rPr>
          <w:sz w:val="23"/>
          <w:szCs w:val="23"/>
          <w:lang w:val="es-MX"/>
        </w:rPr>
        <w:t>.</w:t>
      </w:r>
    </w:p>
    <w:p w14:paraId="53DFA488" w14:textId="40696F6B" w:rsidR="008B277D" w:rsidRPr="003021A5" w:rsidRDefault="0090770C" w:rsidP="008B277D">
      <w:pPr>
        <w:spacing w:line="360" w:lineRule="auto"/>
        <w:jc w:val="both"/>
        <w:rPr>
          <w:sz w:val="23"/>
          <w:szCs w:val="23"/>
        </w:rPr>
      </w:pPr>
      <w:r w:rsidRPr="003021A5">
        <w:rPr>
          <w:rFonts w:eastAsia="Calibri"/>
          <w:b/>
          <w:bCs/>
          <w:sz w:val="23"/>
          <w:szCs w:val="23"/>
        </w:rPr>
        <w:t>b)</w:t>
      </w:r>
      <w:r w:rsidRPr="003021A5">
        <w:rPr>
          <w:rFonts w:eastAsia="Calibri"/>
          <w:sz w:val="23"/>
          <w:szCs w:val="23"/>
        </w:rPr>
        <w:t xml:space="preserve"> Ordenar a la Licenciada Reyna Candelaria Calero de Alvarado, Registradora del Estado Familiar,</w:t>
      </w:r>
      <w:r w:rsidRPr="003021A5">
        <w:rPr>
          <w:rFonts w:eastAsia="Calibri"/>
          <w:b/>
          <w:sz w:val="23"/>
          <w:szCs w:val="23"/>
        </w:rPr>
        <w:t xml:space="preserve"> </w:t>
      </w:r>
      <w:r w:rsidRPr="003021A5">
        <w:rPr>
          <w:rFonts w:eastAsia="Calibri"/>
          <w:b/>
          <w:bCs/>
          <w:sz w:val="23"/>
          <w:szCs w:val="23"/>
        </w:rPr>
        <w:t>REPONGA</w:t>
      </w:r>
      <w:r w:rsidRPr="003021A5">
        <w:rPr>
          <w:rFonts w:eastAsia="Calibri"/>
          <w:bCs/>
          <w:sz w:val="23"/>
          <w:szCs w:val="23"/>
        </w:rPr>
        <w:t xml:space="preserve"> </w:t>
      </w:r>
      <w:r w:rsidRPr="003021A5">
        <w:rPr>
          <w:rFonts w:eastAsia="Calibri"/>
          <w:sz w:val="23"/>
          <w:szCs w:val="23"/>
        </w:rPr>
        <w:t xml:space="preserve">las </w:t>
      </w:r>
      <w:r w:rsidRPr="003021A5">
        <w:rPr>
          <w:rFonts w:eastAsia="Calibri"/>
          <w:b/>
          <w:sz w:val="23"/>
          <w:szCs w:val="23"/>
        </w:rPr>
        <w:t>Partidas de Nacimiento</w:t>
      </w:r>
      <w:r w:rsidRPr="003021A5">
        <w:rPr>
          <w:rFonts w:eastAsia="Calibri"/>
          <w:sz w:val="23"/>
          <w:szCs w:val="23"/>
        </w:rPr>
        <w:t xml:space="preserve"> de las personas antes relacionadas, de conformidad a las disposiciones anteriormente citadas y tomando como documento base</w:t>
      </w:r>
      <w:r w:rsidRPr="003021A5">
        <w:rPr>
          <w:sz w:val="23"/>
          <w:szCs w:val="23"/>
          <w:lang w:val="es-MX"/>
        </w:rPr>
        <w:t xml:space="preserve"> </w:t>
      </w:r>
      <w:r w:rsidRPr="003021A5">
        <w:rPr>
          <w:rFonts w:eastAsia="Calibri"/>
          <w:sz w:val="23"/>
          <w:szCs w:val="23"/>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3440CD" w:rsidRPr="003021A5">
        <w:rPr>
          <w:rFonts w:eastAsia="Calibri"/>
          <w:sz w:val="23"/>
          <w:szCs w:val="23"/>
        </w:rPr>
        <w:t xml:space="preserve"> </w:t>
      </w:r>
      <w:r w:rsidR="00202E2D" w:rsidRPr="003021A5">
        <w:rPr>
          <w:b/>
          <w:sz w:val="23"/>
          <w:szCs w:val="23"/>
          <w:u w:val="single"/>
        </w:rPr>
        <w:t>ACUERDO NÚMERO DOS</w:t>
      </w:r>
      <w:r w:rsidR="00202E2D" w:rsidRPr="003021A5">
        <w:rPr>
          <w:sz w:val="23"/>
          <w:szCs w:val="23"/>
        </w:rPr>
        <w:t xml:space="preserve">.- </w:t>
      </w:r>
      <w:r w:rsidR="00E11EE4" w:rsidRPr="003021A5">
        <w:rPr>
          <w:sz w:val="23"/>
          <w:szCs w:val="23"/>
        </w:rPr>
        <w:t xml:space="preserve">Vista la nota presentada por el Lic. Jorge Jaime, Técnico CONNA La Paz, en la cual informa que ha sido asignado por el Concejo Nacional de la Niñez y de la Adolescencia con la finalidad de brindar asistencia técnica y darle continuidad al Comité Local de Derechos de Zacatecoluca, por lo que solicita se nombre referente de niñez y adolescencia por parte de esta municipalidad para darle seguimiento al comité en comento; el Concejo Municipal, en uso de sus facultades, por unanimidad, </w:t>
      </w:r>
      <w:r w:rsidR="00E11EE4" w:rsidRPr="003021A5">
        <w:rPr>
          <w:b/>
          <w:sz w:val="23"/>
          <w:szCs w:val="23"/>
        </w:rPr>
        <w:t>ACUERDA</w:t>
      </w:r>
      <w:r w:rsidR="00E11EE4" w:rsidRPr="003021A5">
        <w:rPr>
          <w:sz w:val="23"/>
          <w:szCs w:val="23"/>
        </w:rPr>
        <w:t>: Nombrar</w:t>
      </w:r>
      <w:r w:rsidR="00736C3D" w:rsidRPr="003021A5">
        <w:rPr>
          <w:sz w:val="23"/>
          <w:szCs w:val="23"/>
        </w:rPr>
        <w:t>, a partir del 16 de octubre del año 2020, como</w:t>
      </w:r>
      <w:r w:rsidR="00E11EE4" w:rsidRPr="003021A5">
        <w:rPr>
          <w:sz w:val="23"/>
          <w:szCs w:val="23"/>
        </w:rPr>
        <w:t xml:space="preserve"> </w:t>
      </w:r>
      <w:r w:rsidR="00E11EE4" w:rsidRPr="003021A5">
        <w:rPr>
          <w:b/>
          <w:sz w:val="23"/>
          <w:szCs w:val="23"/>
        </w:rPr>
        <w:t>REFERENTE DE NIÑEZ Y ADOLESCENCIA</w:t>
      </w:r>
      <w:r w:rsidR="00E11EE4" w:rsidRPr="003021A5">
        <w:rPr>
          <w:sz w:val="23"/>
          <w:szCs w:val="23"/>
        </w:rPr>
        <w:t xml:space="preserve">, </w:t>
      </w:r>
      <w:r w:rsidR="00E11EE4" w:rsidRPr="003021A5">
        <w:rPr>
          <w:i/>
          <w:sz w:val="23"/>
          <w:szCs w:val="23"/>
        </w:rPr>
        <w:t>ad honorem</w:t>
      </w:r>
      <w:r w:rsidR="00E11EE4" w:rsidRPr="003021A5">
        <w:rPr>
          <w:sz w:val="23"/>
          <w:szCs w:val="23"/>
        </w:rPr>
        <w:t xml:space="preserve">, entre el </w:t>
      </w:r>
      <w:r w:rsidR="00625514" w:rsidRPr="003021A5">
        <w:rPr>
          <w:sz w:val="23"/>
          <w:szCs w:val="23"/>
        </w:rPr>
        <w:t>Concejo Nacional de la Niñez y de la Adolescencia</w:t>
      </w:r>
      <w:r w:rsidR="00E11EE4" w:rsidRPr="003021A5">
        <w:rPr>
          <w:sz w:val="23"/>
          <w:szCs w:val="23"/>
        </w:rPr>
        <w:t xml:space="preserve"> y la Alcaldía Municipal de Zacatecoluca, al empleado municipal, </w:t>
      </w:r>
      <w:r w:rsidR="00E11EE4" w:rsidRPr="003021A5">
        <w:rPr>
          <w:b/>
          <w:sz w:val="23"/>
          <w:szCs w:val="23"/>
        </w:rPr>
        <w:t>GREGG ALEPH RAM</w:t>
      </w:r>
      <w:r w:rsidR="00927930" w:rsidRPr="003021A5">
        <w:rPr>
          <w:b/>
          <w:sz w:val="23"/>
          <w:szCs w:val="23"/>
        </w:rPr>
        <w:t>Í</w:t>
      </w:r>
      <w:r w:rsidR="00E11EE4" w:rsidRPr="003021A5">
        <w:rPr>
          <w:b/>
          <w:sz w:val="23"/>
          <w:szCs w:val="23"/>
        </w:rPr>
        <w:t>REZ SANDOVAL</w:t>
      </w:r>
      <w:r w:rsidR="00E11EE4" w:rsidRPr="003021A5">
        <w:rPr>
          <w:sz w:val="23"/>
          <w:szCs w:val="23"/>
        </w:rPr>
        <w:t xml:space="preserve">, a fin de darle seguimiento al proceso del Comité </w:t>
      </w:r>
      <w:r w:rsidR="00736C3D" w:rsidRPr="003021A5">
        <w:rPr>
          <w:sz w:val="23"/>
          <w:szCs w:val="23"/>
        </w:rPr>
        <w:t>Local d</w:t>
      </w:r>
      <w:r w:rsidR="004711D2" w:rsidRPr="003021A5">
        <w:rPr>
          <w:sz w:val="23"/>
          <w:szCs w:val="23"/>
        </w:rPr>
        <w:t xml:space="preserve">e Derechos. </w:t>
      </w:r>
      <w:r w:rsidR="00825DE6" w:rsidRPr="003021A5">
        <w:rPr>
          <w:sz w:val="23"/>
          <w:szCs w:val="23"/>
        </w:rPr>
        <w:t>Certifíquese el presente acuerdo y remítase a las instancias correspondientes.</w:t>
      </w:r>
      <w:r w:rsidR="000A753D" w:rsidRPr="003021A5">
        <w:rPr>
          <w:sz w:val="23"/>
          <w:szCs w:val="23"/>
        </w:rPr>
        <w:t xml:space="preserve"> </w:t>
      </w:r>
      <w:r w:rsidR="00202E2D" w:rsidRPr="003021A5">
        <w:rPr>
          <w:b/>
          <w:sz w:val="23"/>
          <w:szCs w:val="23"/>
          <w:u w:val="single"/>
        </w:rPr>
        <w:t>ACUERDO NÚMERO TRES</w:t>
      </w:r>
      <w:r w:rsidR="00202E2D" w:rsidRPr="003021A5">
        <w:rPr>
          <w:sz w:val="23"/>
          <w:szCs w:val="23"/>
        </w:rPr>
        <w:t>.-</w:t>
      </w:r>
      <w:r w:rsidR="00A64003" w:rsidRPr="003021A5">
        <w:rPr>
          <w:sz w:val="23"/>
          <w:szCs w:val="23"/>
        </w:rPr>
        <w:t xml:space="preserve"> Visto el escrito presentado por</w:t>
      </w:r>
      <w:r w:rsidR="00A64003" w:rsidRPr="003021A5">
        <w:t xml:space="preserve"> los </w:t>
      </w:r>
      <w:r w:rsidR="00A64003" w:rsidRPr="003021A5">
        <w:rPr>
          <w:sz w:val="23"/>
          <w:szCs w:val="23"/>
        </w:rPr>
        <w:lastRenderedPageBreak/>
        <w:t xml:space="preserve">representantes de la </w:t>
      </w:r>
      <w:proofErr w:type="spellStart"/>
      <w:r w:rsidR="00A64003" w:rsidRPr="003021A5">
        <w:rPr>
          <w:sz w:val="23"/>
          <w:szCs w:val="23"/>
        </w:rPr>
        <w:t>Adesco</w:t>
      </w:r>
      <w:proofErr w:type="spellEnd"/>
      <w:r w:rsidR="00A64003" w:rsidRPr="003021A5">
        <w:rPr>
          <w:sz w:val="23"/>
          <w:szCs w:val="23"/>
        </w:rPr>
        <w:t xml:space="preserve"> de la comunidad del cantón Buena Vista Arriba de esta jurisdicción, en el cual informan que fueron favorecidos con la perforación de un pozo, el cual se realizara sobre un inmueble del cual la propietaria del mismo pretende hacer la donación; el Concejo Municipal, en uso de sus facultades, por unanimidad, </w:t>
      </w:r>
      <w:r w:rsidR="00A64003" w:rsidRPr="003021A5">
        <w:rPr>
          <w:b/>
          <w:sz w:val="23"/>
          <w:szCs w:val="23"/>
        </w:rPr>
        <w:t>ACUERDA</w:t>
      </w:r>
      <w:r w:rsidR="00825DE6" w:rsidRPr="003021A5">
        <w:rPr>
          <w:sz w:val="23"/>
          <w:szCs w:val="23"/>
        </w:rPr>
        <w:t xml:space="preserve">: </w:t>
      </w:r>
      <w:r w:rsidR="00D17A68" w:rsidRPr="003021A5">
        <w:rPr>
          <w:sz w:val="23"/>
          <w:szCs w:val="23"/>
        </w:rPr>
        <w:t>Remitir</w:t>
      </w:r>
      <w:r w:rsidR="004B7860" w:rsidRPr="003021A5">
        <w:rPr>
          <w:sz w:val="23"/>
          <w:szCs w:val="23"/>
        </w:rPr>
        <w:t xml:space="preserve"> </w:t>
      </w:r>
      <w:r w:rsidR="00D17A68" w:rsidRPr="003021A5">
        <w:rPr>
          <w:sz w:val="23"/>
          <w:szCs w:val="23"/>
        </w:rPr>
        <w:t xml:space="preserve">la solicitud presentada, a la Jefatura de la Unidad Jurídica, de esta </w:t>
      </w:r>
      <w:r w:rsidR="00927930" w:rsidRPr="003021A5">
        <w:rPr>
          <w:sz w:val="23"/>
          <w:szCs w:val="23"/>
        </w:rPr>
        <w:t>M</w:t>
      </w:r>
      <w:r w:rsidR="00D17A68" w:rsidRPr="003021A5">
        <w:rPr>
          <w:sz w:val="23"/>
          <w:szCs w:val="23"/>
        </w:rPr>
        <w:t xml:space="preserve">unicipalidad, a fin de que se realicen las gestiones necesarias para que </w:t>
      </w:r>
      <w:r w:rsidR="00D17A68" w:rsidRPr="003021A5">
        <w:rPr>
          <w:b/>
          <w:sz w:val="23"/>
          <w:szCs w:val="23"/>
        </w:rPr>
        <w:t>se brinde el apoyo conforme a derecho corre</w:t>
      </w:r>
      <w:r w:rsidR="008A1D5D" w:rsidRPr="003021A5">
        <w:rPr>
          <w:b/>
          <w:sz w:val="23"/>
          <w:szCs w:val="23"/>
        </w:rPr>
        <w:t>sponda</w:t>
      </w:r>
      <w:r w:rsidR="00D17A68" w:rsidRPr="003021A5">
        <w:rPr>
          <w:sz w:val="23"/>
          <w:szCs w:val="23"/>
        </w:rPr>
        <w:t xml:space="preserve"> </w:t>
      </w:r>
      <w:r w:rsidR="008A1D5D" w:rsidRPr="003021A5">
        <w:rPr>
          <w:b/>
          <w:sz w:val="23"/>
          <w:szCs w:val="23"/>
        </w:rPr>
        <w:t xml:space="preserve">y </w:t>
      </w:r>
      <w:r w:rsidR="00D17A68" w:rsidRPr="003021A5">
        <w:rPr>
          <w:b/>
          <w:sz w:val="23"/>
          <w:szCs w:val="23"/>
        </w:rPr>
        <w:t>se garantice la seguridad jurídica</w:t>
      </w:r>
      <w:r w:rsidR="00D17A68" w:rsidRPr="003021A5">
        <w:rPr>
          <w:sz w:val="23"/>
          <w:szCs w:val="23"/>
        </w:rPr>
        <w:t xml:space="preserve"> del inmueble que se pretende donar</w:t>
      </w:r>
      <w:r w:rsidR="000C7093" w:rsidRPr="003021A5">
        <w:rPr>
          <w:sz w:val="23"/>
          <w:szCs w:val="23"/>
        </w:rPr>
        <w:t xml:space="preserve"> a favor de la comunidad solicitante</w:t>
      </w:r>
      <w:r w:rsidR="00D17A68" w:rsidRPr="003021A5">
        <w:rPr>
          <w:sz w:val="23"/>
          <w:szCs w:val="23"/>
        </w:rPr>
        <w:t xml:space="preserve">. </w:t>
      </w:r>
      <w:r w:rsidR="00E650CC" w:rsidRPr="003021A5">
        <w:rPr>
          <w:sz w:val="23"/>
          <w:szCs w:val="23"/>
        </w:rPr>
        <w:t>COMUNÍQUESE</w:t>
      </w:r>
      <w:r w:rsidR="008A1D5D" w:rsidRPr="003021A5">
        <w:rPr>
          <w:sz w:val="23"/>
          <w:szCs w:val="23"/>
        </w:rPr>
        <w:t>.</w:t>
      </w:r>
      <w:r w:rsidR="00EF7EA1" w:rsidRPr="003021A5">
        <w:rPr>
          <w:sz w:val="23"/>
          <w:szCs w:val="23"/>
        </w:rPr>
        <w:t xml:space="preserve"> </w:t>
      </w:r>
      <w:r w:rsidR="00202E2D" w:rsidRPr="003021A5">
        <w:rPr>
          <w:b/>
          <w:kern w:val="2"/>
          <w:sz w:val="23"/>
          <w:szCs w:val="23"/>
          <w:u w:val="single"/>
        </w:rPr>
        <w:t>ACUERDO NÚMERO CUATRO</w:t>
      </w:r>
      <w:r w:rsidR="00202E2D" w:rsidRPr="003021A5">
        <w:rPr>
          <w:kern w:val="2"/>
          <w:sz w:val="23"/>
          <w:szCs w:val="23"/>
        </w:rPr>
        <w:t xml:space="preserve">.- </w:t>
      </w:r>
      <w:r w:rsidR="00F724C2" w:rsidRPr="003021A5">
        <w:rPr>
          <w:rFonts w:eastAsia="Calibri"/>
          <w:sz w:val="23"/>
          <w:szCs w:val="23"/>
          <w:lang w:val="es-SV" w:eastAsia="en-US"/>
        </w:rPr>
        <w:t xml:space="preserve">El Concejo Municipal, en uso de las facultades que le confiere el Art. 118 y subsiguientes Código Municipal, por unanimidad, </w:t>
      </w:r>
      <w:r w:rsidR="00F724C2" w:rsidRPr="003021A5">
        <w:rPr>
          <w:rFonts w:eastAsia="Calibri"/>
          <w:b/>
          <w:sz w:val="23"/>
          <w:szCs w:val="23"/>
          <w:lang w:val="es-SV" w:eastAsia="en-US"/>
        </w:rPr>
        <w:t>ACUERDA:</w:t>
      </w:r>
      <w:r w:rsidR="00F724C2" w:rsidRPr="003021A5">
        <w:rPr>
          <w:rFonts w:eastAsia="Calibri"/>
          <w:sz w:val="23"/>
          <w:szCs w:val="23"/>
          <w:lang w:val="es-SV" w:eastAsia="en-US"/>
        </w:rPr>
        <w:t xml:space="preserve"> Reconocer la </w:t>
      </w:r>
      <w:r w:rsidR="00F724C2" w:rsidRPr="003021A5">
        <w:rPr>
          <w:rFonts w:eastAsia="Calibri"/>
          <w:b/>
          <w:sz w:val="23"/>
          <w:szCs w:val="23"/>
          <w:lang w:val="es-SV" w:eastAsia="en-US"/>
        </w:rPr>
        <w:t>ELECCIÓN DE LA NUEVA JUNTA DIRECTIVA</w:t>
      </w:r>
      <w:r w:rsidR="00F724C2" w:rsidRPr="003021A5">
        <w:rPr>
          <w:rFonts w:eastAsia="Calibri"/>
          <w:sz w:val="23"/>
          <w:szCs w:val="23"/>
          <w:lang w:val="es-SV" w:eastAsia="en-US"/>
        </w:rPr>
        <w:t xml:space="preserve"> DE LA ASOCIACIÓN DE DESARROLLO COMUNAL </w:t>
      </w:r>
      <w:r w:rsidR="0003635E" w:rsidRPr="003021A5">
        <w:rPr>
          <w:rFonts w:eastAsia="Calibri"/>
          <w:sz w:val="23"/>
          <w:szCs w:val="23"/>
          <w:lang w:val="es-SV" w:eastAsia="en-US"/>
        </w:rPr>
        <w:t>COLONIA OJO DE AGUA, CANTÓN L</w:t>
      </w:r>
      <w:r w:rsidR="00F724C2" w:rsidRPr="003021A5">
        <w:rPr>
          <w:rFonts w:eastAsia="Calibri"/>
          <w:sz w:val="23"/>
          <w:szCs w:val="23"/>
          <w:lang w:val="es-SV" w:eastAsia="en-US"/>
        </w:rPr>
        <w:t xml:space="preserve">AS TABLAS, JURISDICCIÓN DE ZACATECOLUCA DEPARTAMENTO DE LA PAZ, que se abrevia </w:t>
      </w:r>
      <w:r w:rsidR="00F724C2" w:rsidRPr="003021A5">
        <w:rPr>
          <w:rFonts w:eastAsia="Calibri"/>
          <w:b/>
          <w:sz w:val="23"/>
          <w:szCs w:val="23"/>
          <w:lang w:val="es-SV" w:eastAsia="en-US"/>
        </w:rPr>
        <w:t>«ADESCOCOACTBLA»</w:t>
      </w:r>
      <w:r w:rsidR="00F724C2" w:rsidRPr="003021A5">
        <w:rPr>
          <w:rFonts w:eastAsia="Calibri"/>
          <w:sz w:val="23"/>
          <w:szCs w:val="23"/>
          <w:lang w:val="es-SV" w:eastAsia="en-US"/>
        </w:rPr>
        <w:t>; a quien se le otorgó Personalidad Jurídica</w:t>
      </w:r>
      <w:r w:rsidR="00DC1E72" w:rsidRPr="003021A5">
        <w:rPr>
          <w:rFonts w:eastAsia="Calibri"/>
          <w:sz w:val="23"/>
          <w:szCs w:val="23"/>
          <w:lang w:val="es-SV" w:eastAsia="en-US"/>
        </w:rPr>
        <w:t>, en Acuerdo Municipal Número 15 Acta 8,</w:t>
      </w:r>
      <w:r w:rsidR="00F724C2" w:rsidRPr="003021A5">
        <w:rPr>
          <w:rFonts w:eastAsia="Calibri"/>
          <w:sz w:val="23"/>
          <w:szCs w:val="23"/>
          <w:lang w:val="es-SV" w:eastAsia="en-US"/>
        </w:rPr>
        <w:t xml:space="preserve"> certificado a los </w:t>
      </w:r>
      <w:r w:rsidR="00DC1E72" w:rsidRPr="003021A5">
        <w:rPr>
          <w:rFonts w:eastAsia="Calibri"/>
          <w:sz w:val="23"/>
          <w:szCs w:val="23"/>
          <w:lang w:val="es-SV" w:eastAsia="en-US"/>
        </w:rPr>
        <w:t>veinte</w:t>
      </w:r>
      <w:r w:rsidR="00F724C2" w:rsidRPr="003021A5">
        <w:rPr>
          <w:rFonts w:eastAsia="Calibri"/>
          <w:sz w:val="23"/>
          <w:szCs w:val="23"/>
          <w:lang w:val="es-SV" w:eastAsia="en-US"/>
        </w:rPr>
        <w:t xml:space="preserve"> días del mes de </w:t>
      </w:r>
      <w:r w:rsidR="00DC1E72" w:rsidRPr="003021A5">
        <w:rPr>
          <w:rFonts w:eastAsia="Calibri"/>
          <w:sz w:val="23"/>
          <w:szCs w:val="23"/>
          <w:lang w:val="es-SV" w:eastAsia="en-US"/>
        </w:rPr>
        <w:t>junio del año 2012</w:t>
      </w:r>
      <w:r w:rsidR="00F724C2" w:rsidRPr="003021A5">
        <w:rPr>
          <w:rFonts w:eastAsia="Calibri"/>
          <w:sz w:val="23"/>
          <w:szCs w:val="23"/>
          <w:lang w:val="es-SV" w:eastAsia="en-US"/>
        </w:rPr>
        <w:t xml:space="preserve"> y sus Estatutos fueron publicados en el Diario Ofi</w:t>
      </w:r>
      <w:r w:rsidR="00DC1E72" w:rsidRPr="003021A5">
        <w:rPr>
          <w:rFonts w:eastAsia="Calibri"/>
          <w:sz w:val="23"/>
          <w:szCs w:val="23"/>
          <w:lang w:val="es-SV" w:eastAsia="en-US"/>
        </w:rPr>
        <w:t>cial N° 124, Tomo Nº 396, de fecha 05 de junio del año 2012</w:t>
      </w:r>
      <w:r w:rsidR="00F724C2" w:rsidRPr="003021A5">
        <w:rPr>
          <w:rFonts w:eastAsia="Calibri"/>
          <w:sz w:val="23"/>
          <w:szCs w:val="23"/>
          <w:lang w:val="es-SV" w:eastAsia="en-US"/>
        </w:rPr>
        <w:t>; la cual se juramentó en</w:t>
      </w:r>
      <w:r w:rsidR="00DC1E72" w:rsidRPr="003021A5">
        <w:rPr>
          <w:rFonts w:eastAsia="Calibri"/>
          <w:sz w:val="23"/>
          <w:szCs w:val="23"/>
          <w:lang w:val="es-SV" w:eastAsia="en-US"/>
        </w:rPr>
        <w:t xml:space="preserve"> la asamblea realizada el día 03</w:t>
      </w:r>
      <w:r w:rsidR="00F724C2" w:rsidRPr="003021A5">
        <w:rPr>
          <w:rFonts w:eastAsia="Calibri"/>
          <w:sz w:val="23"/>
          <w:szCs w:val="23"/>
          <w:lang w:val="es-SV" w:eastAsia="en-US"/>
        </w:rPr>
        <w:t xml:space="preserve"> de </w:t>
      </w:r>
      <w:r w:rsidR="00DC1E72" w:rsidRPr="003021A5">
        <w:rPr>
          <w:rFonts w:eastAsia="Calibri"/>
          <w:sz w:val="23"/>
          <w:szCs w:val="23"/>
          <w:lang w:val="es-SV" w:eastAsia="en-US"/>
        </w:rPr>
        <w:t>octubre</w:t>
      </w:r>
      <w:r w:rsidR="00F724C2" w:rsidRPr="003021A5">
        <w:rPr>
          <w:rFonts w:eastAsia="Calibri"/>
          <w:sz w:val="23"/>
          <w:szCs w:val="23"/>
          <w:lang w:val="es-SV" w:eastAsia="en-US"/>
        </w:rPr>
        <w:t xml:space="preserve"> del año 2020, por el Organizador Comunal, </w:t>
      </w:r>
      <w:r w:rsidR="00DC1E72" w:rsidRPr="003021A5">
        <w:rPr>
          <w:rFonts w:eastAsia="Calibri"/>
          <w:sz w:val="23"/>
          <w:szCs w:val="23"/>
          <w:lang w:val="es-SV" w:eastAsia="en-US"/>
        </w:rPr>
        <w:t>Ismael Hernández Ramírez</w:t>
      </w:r>
      <w:r w:rsidR="00F724C2" w:rsidRPr="003021A5">
        <w:rPr>
          <w:rFonts w:eastAsia="Calibri"/>
          <w:sz w:val="23"/>
          <w:szCs w:val="23"/>
          <w:lang w:val="es-SV" w:eastAsia="en-US"/>
        </w:rPr>
        <w:t>, en representación de la Municipalidad de Zacatecoluca; quedando integrada de la manera siguiente: Presidente y Representante Legal,</w:t>
      </w:r>
      <w:r w:rsidR="00DC1E72" w:rsidRPr="003021A5">
        <w:rPr>
          <w:rFonts w:eastAsia="Calibri"/>
          <w:sz w:val="23"/>
          <w:szCs w:val="23"/>
          <w:lang w:val="es-SV" w:eastAsia="en-US"/>
        </w:rPr>
        <w:t xml:space="preserve"> </w:t>
      </w:r>
      <w:r w:rsidR="00675014">
        <w:rPr>
          <w:rFonts w:eastAsia="Calibri"/>
          <w:sz w:val="23"/>
          <w:szCs w:val="23"/>
          <w:lang w:val="es-SV" w:eastAsia="en-US"/>
        </w:rPr>
        <w:t>------------------------------------------------</w:t>
      </w:r>
      <w:r w:rsidR="00F724C2" w:rsidRPr="003021A5">
        <w:rPr>
          <w:rFonts w:eastAsia="Calibri"/>
          <w:sz w:val="23"/>
          <w:szCs w:val="23"/>
          <w:lang w:val="es-SV" w:eastAsia="en-US"/>
        </w:rPr>
        <w:t xml:space="preserve">; Vicepresidente, </w:t>
      </w:r>
      <w:r w:rsidR="00675014">
        <w:rPr>
          <w:rFonts w:eastAsia="Calibri"/>
          <w:sz w:val="23"/>
          <w:szCs w:val="23"/>
          <w:lang w:val="es-SV" w:eastAsia="en-US"/>
        </w:rPr>
        <w:t>----------------------------------------</w:t>
      </w:r>
      <w:r w:rsidR="00F724C2" w:rsidRPr="003021A5">
        <w:rPr>
          <w:rFonts w:eastAsia="Calibri"/>
          <w:sz w:val="23"/>
          <w:szCs w:val="23"/>
          <w:lang w:val="es-SV" w:eastAsia="en-US"/>
        </w:rPr>
        <w:t xml:space="preserve">; </w:t>
      </w:r>
      <w:r w:rsidR="00B5363D" w:rsidRPr="003021A5">
        <w:rPr>
          <w:rFonts w:eastAsia="Calibri"/>
          <w:sz w:val="23"/>
          <w:szCs w:val="23"/>
          <w:lang w:val="es-SV" w:eastAsia="en-US"/>
        </w:rPr>
        <w:t xml:space="preserve">Secretario General, </w:t>
      </w:r>
      <w:r w:rsidR="00675014">
        <w:rPr>
          <w:rFonts w:eastAsia="Calibri"/>
          <w:sz w:val="23"/>
          <w:szCs w:val="23"/>
          <w:lang w:val="es-SV" w:eastAsia="en-US"/>
        </w:rPr>
        <w:t>------------------------------------</w:t>
      </w:r>
      <w:r w:rsidR="00B5363D" w:rsidRPr="003021A5">
        <w:rPr>
          <w:rFonts w:eastAsia="Calibri"/>
          <w:sz w:val="23"/>
          <w:szCs w:val="23"/>
          <w:lang w:val="es-SV" w:eastAsia="en-US"/>
        </w:rPr>
        <w:t xml:space="preserve">; Secretario de Actas, </w:t>
      </w:r>
      <w:r w:rsidR="00675014">
        <w:rPr>
          <w:rFonts w:eastAsia="Calibri"/>
          <w:sz w:val="23"/>
          <w:szCs w:val="23"/>
          <w:lang w:val="es-SV" w:eastAsia="en-US"/>
        </w:rPr>
        <w:t>-------------------------------------</w:t>
      </w:r>
      <w:r w:rsidR="00B5363D" w:rsidRPr="003021A5">
        <w:rPr>
          <w:rFonts w:eastAsia="Calibri"/>
          <w:sz w:val="23"/>
          <w:szCs w:val="23"/>
          <w:lang w:val="es-SV" w:eastAsia="en-US"/>
        </w:rPr>
        <w:t xml:space="preserve">; </w:t>
      </w:r>
      <w:r w:rsidR="00DC1E72" w:rsidRPr="003021A5">
        <w:rPr>
          <w:rFonts w:eastAsia="Calibri"/>
          <w:sz w:val="23"/>
          <w:szCs w:val="23"/>
          <w:lang w:val="es-SV" w:eastAsia="en-US"/>
        </w:rPr>
        <w:t>Tesorera</w:t>
      </w:r>
      <w:r w:rsidR="00F724C2" w:rsidRPr="003021A5">
        <w:rPr>
          <w:rFonts w:eastAsia="Calibri"/>
          <w:sz w:val="23"/>
          <w:szCs w:val="23"/>
          <w:lang w:val="es-SV" w:eastAsia="en-US"/>
        </w:rPr>
        <w:t xml:space="preserve">, </w:t>
      </w:r>
      <w:r w:rsidR="00675014">
        <w:rPr>
          <w:rFonts w:eastAsia="Calibri"/>
          <w:sz w:val="23"/>
          <w:szCs w:val="23"/>
          <w:lang w:val="es-SV" w:eastAsia="en-US"/>
        </w:rPr>
        <w:t>------------------------</w:t>
      </w:r>
      <w:r w:rsidR="00D00377" w:rsidRPr="003021A5">
        <w:rPr>
          <w:rFonts w:eastAsia="Calibri"/>
          <w:sz w:val="23"/>
          <w:szCs w:val="23"/>
          <w:lang w:val="es-SV" w:eastAsia="en-US"/>
        </w:rPr>
        <w:t>; Síndica</w:t>
      </w:r>
      <w:r w:rsidR="00F724C2" w:rsidRPr="003021A5">
        <w:rPr>
          <w:rFonts w:eastAsia="Calibri"/>
          <w:sz w:val="23"/>
          <w:szCs w:val="23"/>
          <w:lang w:val="es-SV" w:eastAsia="en-US"/>
        </w:rPr>
        <w:t xml:space="preserve">, </w:t>
      </w:r>
      <w:r w:rsidR="00675014">
        <w:rPr>
          <w:rFonts w:eastAsia="Calibri"/>
          <w:sz w:val="23"/>
          <w:szCs w:val="23"/>
          <w:lang w:val="es-SV" w:eastAsia="en-US"/>
        </w:rPr>
        <w:t>------------------------------------------</w:t>
      </w:r>
      <w:r w:rsidR="00F724C2" w:rsidRPr="003021A5">
        <w:rPr>
          <w:rFonts w:eastAsia="Calibri"/>
          <w:sz w:val="23"/>
          <w:szCs w:val="23"/>
          <w:lang w:val="es-SV" w:eastAsia="en-US"/>
        </w:rPr>
        <w:t xml:space="preserve">; Primer Vocal, </w:t>
      </w:r>
      <w:r w:rsidR="00675014">
        <w:rPr>
          <w:rFonts w:eastAsia="Calibri"/>
          <w:sz w:val="23"/>
          <w:szCs w:val="23"/>
          <w:lang w:val="es-SV" w:eastAsia="en-US"/>
        </w:rPr>
        <w:t>---------------------------------------</w:t>
      </w:r>
      <w:r w:rsidR="00F724C2" w:rsidRPr="003021A5">
        <w:rPr>
          <w:rFonts w:eastAsia="Calibri"/>
          <w:sz w:val="23"/>
          <w:szCs w:val="23"/>
          <w:lang w:val="es-SV" w:eastAsia="en-US"/>
        </w:rPr>
        <w:t xml:space="preserve">; Segundo Vocal, </w:t>
      </w:r>
      <w:r w:rsidR="00675014">
        <w:rPr>
          <w:rFonts w:eastAsia="Calibri"/>
          <w:sz w:val="23"/>
          <w:szCs w:val="23"/>
          <w:lang w:val="es-SV" w:eastAsia="en-US"/>
        </w:rPr>
        <w:t>------------------------------------------</w:t>
      </w:r>
      <w:r w:rsidR="00F724C2" w:rsidRPr="003021A5">
        <w:rPr>
          <w:rFonts w:eastAsia="Calibri"/>
          <w:sz w:val="23"/>
          <w:szCs w:val="23"/>
          <w:lang w:val="es-SV" w:eastAsia="en-US"/>
        </w:rPr>
        <w:t>; Tercer</w:t>
      </w:r>
      <w:r w:rsidR="00D00377" w:rsidRPr="003021A5">
        <w:rPr>
          <w:rFonts w:eastAsia="Calibri"/>
          <w:sz w:val="23"/>
          <w:szCs w:val="23"/>
          <w:lang w:val="es-SV" w:eastAsia="en-US"/>
        </w:rPr>
        <w:t>a</w:t>
      </w:r>
      <w:r w:rsidR="00F724C2" w:rsidRPr="003021A5">
        <w:rPr>
          <w:rFonts w:eastAsia="Calibri"/>
          <w:sz w:val="23"/>
          <w:szCs w:val="23"/>
          <w:lang w:val="es-SV" w:eastAsia="en-US"/>
        </w:rPr>
        <w:t xml:space="preserve"> Vocal, </w:t>
      </w:r>
      <w:r w:rsidR="00675014">
        <w:rPr>
          <w:rFonts w:eastAsia="Calibri"/>
          <w:sz w:val="23"/>
          <w:szCs w:val="23"/>
          <w:lang w:val="es-SV" w:eastAsia="en-US"/>
        </w:rPr>
        <w:t>------------------------------------------</w:t>
      </w:r>
      <w:r w:rsidR="00D00377" w:rsidRPr="003021A5">
        <w:rPr>
          <w:rFonts w:eastAsia="Calibri"/>
          <w:sz w:val="23"/>
          <w:szCs w:val="23"/>
          <w:lang w:val="es-SV" w:eastAsia="en-US"/>
        </w:rPr>
        <w:t>; Cuarta</w:t>
      </w:r>
      <w:r w:rsidR="00F724C2" w:rsidRPr="003021A5">
        <w:rPr>
          <w:rFonts w:eastAsia="Calibri"/>
          <w:sz w:val="23"/>
          <w:szCs w:val="23"/>
          <w:lang w:val="es-SV" w:eastAsia="en-US"/>
        </w:rPr>
        <w:t xml:space="preserve"> Vocal, </w:t>
      </w:r>
      <w:r w:rsidR="00675014">
        <w:rPr>
          <w:rFonts w:eastAsia="Calibri"/>
          <w:sz w:val="23"/>
          <w:szCs w:val="23"/>
          <w:lang w:val="es-SV" w:eastAsia="en-US"/>
        </w:rPr>
        <w:t>---------------------------------------------------</w:t>
      </w:r>
      <w:r w:rsidR="00D00377" w:rsidRPr="003021A5">
        <w:rPr>
          <w:rFonts w:eastAsia="Calibri"/>
          <w:sz w:val="23"/>
          <w:szCs w:val="23"/>
          <w:lang w:val="es-SV" w:eastAsia="en-US"/>
        </w:rPr>
        <w:t>; Q</w:t>
      </w:r>
      <w:r w:rsidR="00C228A1" w:rsidRPr="003021A5">
        <w:rPr>
          <w:rFonts w:eastAsia="Calibri"/>
          <w:sz w:val="23"/>
          <w:szCs w:val="23"/>
          <w:lang w:val="es-SV" w:eastAsia="en-US"/>
        </w:rPr>
        <w:t xml:space="preserve">uinta Vocal, </w:t>
      </w:r>
      <w:r w:rsidR="00675014">
        <w:rPr>
          <w:rFonts w:eastAsia="Calibri"/>
          <w:sz w:val="23"/>
          <w:szCs w:val="23"/>
          <w:lang w:val="es-SV" w:eastAsia="en-US"/>
        </w:rPr>
        <w:t>----------------------------------</w:t>
      </w:r>
      <w:r w:rsidR="00F724C2" w:rsidRPr="003021A5">
        <w:rPr>
          <w:rFonts w:eastAsia="Calibri"/>
          <w:sz w:val="23"/>
          <w:szCs w:val="23"/>
          <w:lang w:val="es-SV" w:eastAsia="en-US"/>
        </w:rPr>
        <w:t>. La Junta Directiva antes mencionada, queda legalmente facultada para su funcionamiento por un período de dos años, contados a partir de la fecha de su juramentación. COMUNÍQUESE.</w:t>
      </w:r>
      <w:r w:rsidR="008A36FE" w:rsidRPr="003021A5">
        <w:rPr>
          <w:rFonts w:eastAsia="Calibri"/>
          <w:sz w:val="23"/>
          <w:szCs w:val="23"/>
          <w:lang w:val="es-SV" w:eastAsia="en-US"/>
        </w:rPr>
        <w:t xml:space="preserve"> </w:t>
      </w:r>
      <w:r w:rsidR="00202E2D" w:rsidRPr="003021A5">
        <w:rPr>
          <w:b/>
          <w:sz w:val="23"/>
          <w:szCs w:val="23"/>
          <w:u w:val="single"/>
        </w:rPr>
        <w:t>ACUERDO NÚMERO CINCO</w:t>
      </w:r>
      <w:r w:rsidR="00202E2D" w:rsidRPr="003021A5">
        <w:rPr>
          <w:sz w:val="23"/>
          <w:szCs w:val="23"/>
        </w:rPr>
        <w:t xml:space="preserve">.- </w:t>
      </w:r>
      <w:r w:rsidR="008B277D" w:rsidRPr="003021A5">
        <w:rPr>
          <w:bCs/>
          <w:sz w:val="23"/>
          <w:szCs w:val="23"/>
        </w:rPr>
        <w:t>Vista la solicitud de la Gerencia Financiera, en el sentido de</w:t>
      </w:r>
      <w:r w:rsidR="008B277D" w:rsidRPr="003021A5">
        <w:rPr>
          <w:rFonts w:eastAsia="Calibri"/>
          <w:kern w:val="2"/>
          <w:sz w:val="23"/>
          <w:szCs w:val="23"/>
          <w:lang w:eastAsia="es-SV"/>
        </w:rPr>
        <w:t xml:space="preserve"> aprobar la reforma al Presupuesto de Ingresos y Egresos del Municipio de Zacatecoluca por aumento de fondos provenientes del Fondo de Inversión Social para el Desarrollo para los proyectos «358450/85T ASISTENCIA TECNICA PES FASE III; 358550/85T ESPECIE PES FASE III; 358750/85T FOHS FASE III; 358630/85T FOHS ESPECIE II»; el Concejo Municipal, en uso de las facultades que le confieren los artículos 203 y 207 inciso cuarto de la Constitución de la República; 1 y 81 del Código Municipal, </w:t>
      </w:r>
      <w:r w:rsidR="008B277D" w:rsidRPr="003021A5">
        <w:rPr>
          <w:rFonts w:eastAsia="Calibri"/>
          <w:b/>
          <w:kern w:val="2"/>
          <w:sz w:val="23"/>
          <w:szCs w:val="23"/>
          <w:lang w:eastAsia="es-SV"/>
        </w:rPr>
        <w:t>ACUERDA: POR UNANIMIDAD</w:t>
      </w:r>
      <w:r w:rsidR="008B277D" w:rsidRPr="003021A5">
        <w:rPr>
          <w:rFonts w:eastAsia="Calibri"/>
          <w:b/>
          <w:sz w:val="23"/>
          <w:szCs w:val="23"/>
          <w:lang w:val="es-SV" w:eastAsia="es-SV"/>
        </w:rPr>
        <w:t xml:space="preserve">: </w:t>
      </w:r>
      <w:r w:rsidR="008B277D" w:rsidRPr="003021A5">
        <w:rPr>
          <w:rFonts w:eastAsia="Calibri"/>
          <w:sz w:val="23"/>
          <w:szCs w:val="23"/>
          <w:lang w:val="es-SV" w:eastAsia="es-SV"/>
        </w:rPr>
        <w:t xml:space="preserve">Autorizar en esta fecha, la </w:t>
      </w:r>
      <w:r w:rsidR="008B277D" w:rsidRPr="003021A5">
        <w:rPr>
          <w:rFonts w:eastAsia="Calibri"/>
          <w:b/>
          <w:sz w:val="23"/>
          <w:szCs w:val="23"/>
          <w:lang w:val="es-SV" w:eastAsia="es-SV"/>
        </w:rPr>
        <w:t>SEPTIMA REFORMA</w:t>
      </w:r>
      <w:r w:rsidR="008B277D" w:rsidRPr="003021A5">
        <w:rPr>
          <w:rFonts w:eastAsia="Calibri"/>
          <w:sz w:val="23"/>
          <w:szCs w:val="23"/>
          <w:lang w:val="es-SV" w:eastAsia="es-SV"/>
        </w:rPr>
        <w:t xml:space="preserve"> al </w:t>
      </w:r>
      <w:r w:rsidR="008B277D" w:rsidRPr="003021A5">
        <w:rPr>
          <w:rFonts w:eastAsia="Calibri"/>
          <w:b/>
          <w:sz w:val="23"/>
          <w:szCs w:val="23"/>
          <w:lang w:val="es-SV" w:eastAsia="es-SV"/>
        </w:rPr>
        <w:t>PRESUPUESTO DE INGRESOS Y EGRESOS DEL MUNICIPIO DE ZACATECOLUCA 2020</w:t>
      </w:r>
      <w:r w:rsidR="008B277D" w:rsidRPr="003021A5">
        <w:rPr>
          <w:rFonts w:eastAsia="Calibri"/>
          <w:sz w:val="23"/>
          <w:szCs w:val="23"/>
          <w:lang w:val="es-SV" w:eastAsia="es-SV"/>
        </w:rPr>
        <w:t>, publicado en Diario Co Latino, pagina 09, de fecha 16 de enero del año 2020, de la siguiente manera:</w:t>
      </w:r>
    </w:p>
    <w:p w14:paraId="45B7D491" w14:textId="77777777" w:rsidR="008B277D" w:rsidRPr="003021A5" w:rsidRDefault="008B277D" w:rsidP="008B277D">
      <w:pPr>
        <w:spacing w:line="276" w:lineRule="auto"/>
        <w:jc w:val="center"/>
        <w:rPr>
          <w:rFonts w:eastAsia="Calibri"/>
          <w:b/>
          <w:sz w:val="20"/>
          <w:szCs w:val="20"/>
          <w:lang w:val="es-SV" w:eastAsia="es-SV"/>
        </w:rPr>
      </w:pPr>
      <w:r w:rsidRPr="003021A5">
        <w:rPr>
          <w:rFonts w:eastAsia="Calibri"/>
          <w:b/>
          <w:sz w:val="20"/>
          <w:szCs w:val="20"/>
          <w:lang w:val="es-SV" w:eastAsia="es-SV"/>
        </w:rPr>
        <w:t>PARTIDA QUE AUMENTA</w:t>
      </w:r>
    </w:p>
    <w:p w14:paraId="38628C61" w14:textId="77777777" w:rsidR="008B277D" w:rsidRPr="003021A5" w:rsidRDefault="008B277D" w:rsidP="008B277D">
      <w:pPr>
        <w:spacing w:line="276" w:lineRule="auto"/>
        <w:jc w:val="both"/>
        <w:rPr>
          <w:rFonts w:eastAsia="Calibri"/>
          <w:b/>
          <w:sz w:val="20"/>
          <w:szCs w:val="20"/>
          <w:lang w:val="es-SV" w:eastAsia="es-SV"/>
        </w:rPr>
      </w:pPr>
      <w:r w:rsidRPr="003021A5">
        <w:rPr>
          <w:rFonts w:eastAsia="Calibri"/>
          <w:b/>
          <w:sz w:val="20"/>
          <w:szCs w:val="20"/>
          <w:lang w:val="es-SV" w:eastAsia="es-SV"/>
        </w:rPr>
        <w:t xml:space="preserve">    CIFRADO Y CEP              F.F</w:t>
      </w:r>
      <w:proofErr w:type="gramStart"/>
      <w:r w:rsidRPr="003021A5">
        <w:rPr>
          <w:rFonts w:eastAsia="Calibri"/>
          <w:b/>
          <w:sz w:val="20"/>
          <w:szCs w:val="20"/>
          <w:lang w:val="es-SV" w:eastAsia="es-SV"/>
        </w:rPr>
        <w:t>./</w:t>
      </w:r>
      <w:proofErr w:type="gramEnd"/>
      <w:r w:rsidRPr="003021A5">
        <w:rPr>
          <w:rFonts w:eastAsia="Calibri"/>
          <w:b/>
          <w:sz w:val="20"/>
          <w:szCs w:val="20"/>
          <w:lang w:val="es-SV" w:eastAsia="es-SV"/>
        </w:rPr>
        <w:t>F.R.            COD. PRES.                 CONCEPTO                     TOTAL</w:t>
      </w:r>
    </w:p>
    <w:p w14:paraId="37B02694" w14:textId="725F1705" w:rsidR="008B277D" w:rsidRPr="003021A5" w:rsidRDefault="008B277D" w:rsidP="008B277D">
      <w:pPr>
        <w:spacing w:line="276" w:lineRule="auto"/>
        <w:jc w:val="both"/>
        <w:rPr>
          <w:rFonts w:eastAsia="Calibri"/>
          <w:sz w:val="20"/>
          <w:szCs w:val="20"/>
          <w:lang w:val="es-SV"/>
        </w:rPr>
      </w:pPr>
      <w:r w:rsidRPr="003021A5">
        <w:rPr>
          <w:rFonts w:eastAsia="Calibri"/>
          <w:sz w:val="20"/>
          <w:szCs w:val="20"/>
          <w:lang w:val="es-SV"/>
        </w:rPr>
        <w:t xml:space="preserve">                                                                              2220505                 Fondo de Inversión Social    $13,136.00</w:t>
      </w:r>
    </w:p>
    <w:p w14:paraId="7BC4BE39" w14:textId="77777777" w:rsidR="008B277D" w:rsidRPr="003021A5" w:rsidRDefault="008B277D" w:rsidP="008B277D">
      <w:pPr>
        <w:spacing w:line="276" w:lineRule="auto"/>
        <w:jc w:val="both"/>
        <w:rPr>
          <w:rFonts w:eastAsia="Calibri"/>
          <w:sz w:val="20"/>
          <w:szCs w:val="20"/>
          <w:lang w:val="es-SV"/>
        </w:rPr>
      </w:pPr>
      <w:r w:rsidRPr="003021A5">
        <w:rPr>
          <w:rFonts w:eastAsia="Calibri"/>
          <w:sz w:val="20"/>
          <w:szCs w:val="20"/>
          <w:lang w:val="es-SV"/>
        </w:rPr>
        <w:t xml:space="preserve">                                                                                                              </w:t>
      </w:r>
      <w:proofErr w:type="gramStart"/>
      <w:r w:rsidRPr="003021A5">
        <w:rPr>
          <w:rFonts w:eastAsia="Calibri"/>
          <w:sz w:val="20"/>
          <w:szCs w:val="20"/>
          <w:lang w:val="es-SV"/>
        </w:rPr>
        <w:t>para</w:t>
      </w:r>
      <w:proofErr w:type="gramEnd"/>
      <w:r w:rsidRPr="003021A5">
        <w:rPr>
          <w:rFonts w:eastAsia="Calibri"/>
          <w:sz w:val="20"/>
          <w:szCs w:val="20"/>
          <w:lang w:val="es-SV"/>
        </w:rPr>
        <w:t xml:space="preserve"> el Desarrollo Local                     </w:t>
      </w:r>
    </w:p>
    <w:p w14:paraId="45C29555" w14:textId="77777777" w:rsidR="008B277D" w:rsidRPr="003021A5" w:rsidRDefault="008B277D" w:rsidP="008B277D">
      <w:pPr>
        <w:spacing w:line="276" w:lineRule="auto"/>
        <w:jc w:val="both"/>
        <w:rPr>
          <w:rFonts w:eastAsia="Calibri"/>
          <w:sz w:val="20"/>
          <w:szCs w:val="20"/>
          <w:lang w:val="es-SV"/>
        </w:rPr>
      </w:pPr>
      <w:r w:rsidRPr="003021A5">
        <w:rPr>
          <w:rFonts w:eastAsia="Calibri"/>
          <w:sz w:val="20"/>
          <w:szCs w:val="20"/>
          <w:lang w:val="es-SV"/>
        </w:rPr>
        <w:tab/>
      </w:r>
      <w:r w:rsidRPr="003021A5">
        <w:rPr>
          <w:rFonts w:eastAsia="Calibri"/>
          <w:sz w:val="20"/>
          <w:szCs w:val="20"/>
          <w:lang w:val="es-SV"/>
        </w:rPr>
        <w:tab/>
      </w:r>
      <w:r w:rsidRPr="003021A5">
        <w:rPr>
          <w:rFonts w:eastAsia="Calibri"/>
          <w:sz w:val="20"/>
          <w:szCs w:val="20"/>
          <w:lang w:val="es-SV"/>
        </w:rPr>
        <w:tab/>
      </w:r>
      <w:r w:rsidRPr="003021A5">
        <w:rPr>
          <w:rFonts w:eastAsia="Calibri"/>
          <w:sz w:val="20"/>
          <w:szCs w:val="20"/>
          <w:lang w:val="es-SV"/>
        </w:rPr>
        <w:tab/>
      </w:r>
      <w:r w:rsidRPr="003021A5">
        <w:rPr>
          <w:rFonts w:eastAsia="Calibri"/>
          <w:sz w:val="20"/>
          <w:szCs w:val="20"/>
          <w:lang w:val="es-SV"/>
        </w:rPr>
        <w:tab/>
        <w:t xml:space="preserve">                                         </w:t>
      </w:r>
    </w:p>
    <w:p w14:paraId="54E7A4D6" w14:textId="77777777" w:rsidR="008B277D" w:rsidRPr="003021A5" w:rsidRDefault="008B277D" w:rsidP="008B277D">
      <w:pPr>
        <w:jc w:val="both"/>
        <w:rPr>
          <w:rFonts w:eastAsia="Calibri"/>
          <w:b/>
          <w:sz w:val="20"/>
          <w:szCs w:val="20"/>
        </w:rPr>
      </w:pPr>
      <w:r w:rsidRPr="003021A5">
        <w:rPr>
          <w:rFonts w:eastAsia="Calibri"/>
          <w:sz w:val="20"/>
          <w:szCs w:val="20"/>
        </w:rPr>
        <w:t xml:space="preserve">                                                                    </w:t>
      </w:r>
      <w:r w:rsidRPr="003021A5">
        <w:rPr>
          <w:rFonts w:eastAsia="Calibri"/>
          <w:b/>
          <w:sz w:val="20"/>
          <w:szCs w:val="20"/>
        </w:rPr>
        <w:t>PARTIDA QUE AUMENTA</w:t>
      </w:r>
    </w:p>
    <w:p w14:paraId="55AB801B" w14:textId="77777777" w:rsidR="008B277D" w:rsidRPr="003021A5" w:rsidRDefault="008B277D" w:rsidP="008B277D">
      <w:pPr>
        <w:jc w:val="center"/>
        <w:rPr>
          <w:rFonts w:eastAsia="Calibri"/>
          <w:b/>
          <w:sz w:val="20"/>
          <w:szCs w:val="20"/>
        </w:rPr>
      </w:pPr>
      <w:r w:rsidRPr="003021A5">
        <w:rPr>
          <w:rFonts w:eastAsia="Calibri"/>
          <w:b/>
          <w:sz w:val="20"/>
          <w:szCs w:val="20"/>
        </w:rPr>
        <w:t>CUENTA GENERAL DEL FISDL</w:t>
      </w:r>
    </w:p>
    <w:p w14:paraId="2F5E67E6" w14:textId="77777777" w:rsidR="008B277D" w:rsidRPr="003021A5" w:rsidRDefault="008B277D" w:rsidP="008B277D">
      <w:pPr>
        <w:spacing w:line="276" w:lineRule="auto"/>
        <w:jc w:val="both"/>
        <w:rPr>
          <w:rFonts w:eastAsia="Calibri"/>
          <w:sz w:val="20"/>
          <w:szCs w:val="20"/>
        </w:rPr>
      </w:pPr>
      <w:r w:rsidRPr="003021A5">
        <w:rPr>
          <w:rFonts w:eastAsia="Calibri"/>
          <w:b/>
          <w:sz w:val="20"/>
          <w:szCs w:val="20"/>
        </w:rPr>
        <w:t xml:space="preserve">    CIFRADO Y CEP             F.F</w:t>
      </w:r>
      <w:proofErr w:type="gramStart"/>
      <w:r w:rsidRPr="003021A5">
        <w:rPr>
          <w:rFonts w:eastAsia="Calibri"/>
          <w:b/>
          <w:sz w:val="20"/>
          <w:szCs w:val="20"/>
        </w:rPr>
        <w:t>./</w:t>
      </w:r>
      <w:proofErr w:type="gramEnd"/>
      <w:r w:rsidRPr="003021A5">
        <w:rPr>
          <w:rFonts w:eastAsia="Calibri"/>
          <w:b/>
          <w:sz w:val="20"/>
          <w:szCs w:val="20"/>
        </w:rPr>
        <w:t>F.R.     COD. PRES.             CONCEPTO                                TOTAL</w:t>
      </w:r>
      <w:r w:rsidRPr="003021A5">
        <w:rPr>
          <w:rFonts w:eastAsia="Calibri"/>
          <w:sz w:val="20"/>
          <w:szCs w:val="20"/>
        </w:rPr>
        <w:t xml:space="preserve"> </w:t>
      </w:r>
    </w:p>
    <w:p w14:paraId="53C49F19" w14:textId="23C2FA0B" w:rsidR="008B277D" w:rsidRPr="003021A5" w:rsidRDefault="008B277D" w:rsidP="008B277D">
      <w:pPr>
        <w:spacing w:line="276" w:lineRule="auto"/>
        <w:jc w:val="both"/>
        <w:rPr>
          <w:rFonts w:eastAsia="Calibri"/>
          <w:sz w:val="20"/>
          <w:szCs w:val="20"/>
        </w:rPr>
      </w:pPr>
      <w:r w:rsidRPr="003021A5">
        <w:rPr>
          <w:rFonts w:eastAsia="Calibri"/>
          <w:sz w:val="20"/>
          <w:szCs w:val="20"/>
        </w:rPr>
        <w:t>20688210131101011112(33)    1/112             54199         Bienes de Uso y Consumos diversos     $13,136.00</w:t>
      </w:r>
    </w:p>
    <w:p w14:paraId="391852EE" w14:textId="223878D3" w:rsidR="008B277D" w:rsidRPr="003021A5" w:rsidRDefault="008B277D" w:rsidP="008B277D">
      <w:pPr>
        <w:spacing w:line="276" w:lineRule="auto"/>
        <w:jc w:val="both"/>
        <w:rPr>
          <w:rFonts w:eastAsia="Calibri"/>
          <w:b/>
          <w:sz w:val="20"/>
          <w:szCs w:val="20"/>
        </w:rPr>
      </w:pPr>
      <w:r w:rsidRPr="003021A5">
        <w:rPr>
          <w:rFonts w:eastAsia="Calibri"/>
          <w:sz w:val="20"/>
          <w:szCs w:val="20"/>
        </w:rPr>
        <w:tab/>
      </w:r>
      <w:r w:rsidRPr="003021A5">
        <w:rPr>
          <w:rFonts w:eastAsia="Calibri"/>
          <w:sz w:val="20"/>
          <w:szCs w:val="20"/>
        </w:rPr>
        <w:tab/>
      </w:r>
      <w:r w:rsidRPr="003021A5">
        <w:rPr>
          <w:rFonts w:eastAsia="Calibri"/>
          <w:sz w:val="20"/>
          <w:szCs w:val="20"/>
        </w:rPr>
        <w:tab/>
      </w:r>
      <w:r w:rsidRPr="003021A5">
        <w:rPr>
          <w:rFonts w:eastAsia="Calibri"/>
          <w:sz w:val="20"/>
          <w:szCs w:val="20"/>
        </w:rPr>
        <w:tab/>
      </w:r>
      <w:r w:rsidRPr="003021A5">
        <w:rPr>
          <w:rFonts w:eastAsia="Calibri"/>
          <w:sz w:val="20"/>
          <w:szCs w:val="20"/>
        </w:rPr>
        <w:tab/>
      </w:r>
      <w:r w:rsidRPr="003021A5">
        <w:rPr>
          <w:rFonts w:eastAsia="Calibri"/>
          <w:sz w:val="20"/>
          <w:szCs w:val="20"/>
        </w:rPr>
        <w:tab/>
      </w:r>
      <w:r w:rsidRPr="003021A5">
        <w:rPr>
          <w:rFonts w:eastAsia="Calibri"/>
          <w:sz w:val="20"/>
          <w:szCs w:val="20"/>
        </w:rPr>
        <w:tab/>
      </w:r>
      <w:r w:rsidRPr="003021A5">
        <w:rPr>
          <w:rFonts w:eastAsia="Calibri"/>
          <w:sz w:val="20"/>
          <w:szCs w:val="20"/>
        </w:rPr>
        <w:tab/>
      </w:r>
      <w:r w:rsidRPr="003021A5">
        <w:rPr>
          <w:rFonts w:eastAsia="Calibri"/>
          <w:b/>
          <w:sz w:val="20"/>
          <w:szCs w:val="20"/>
        </w:rPr>
        <w:t xml:space="preserve">TOTAL                            </w:t>
      </w:r>
      <w:r w:rsidRPr="003021A5">
        <w:rPr>
          <w:rFonts w:eastAsia="Calibri"/>
          <w:b/>
          <w:sz w:val="20"/>
          <w:szCs w:val="20"/>
          <w:lang w:val="es-SV"/>
        </w:rPr>
        <w:t>$13,136.00</w:t>
      </w:r>
    </w:p>
    <w:p w14:paraId="4A093201" w14:textId="12F2C782" w:rsidR="00E17160" w:rsidRPr="003021A5" w:rsidRDefault="008B277D" w:rsidP="003E2DDE">
      <w:pPr>
        <w:spacing w:line="360" w:lineRule="auto"/>
        <w:jc w:val="both"/>
        <w:rPr>
          <w:rFonts w:eastAsia="Calibri"/>
          <w:sz w:val="23"/>
          <w:szCs w:val="23"/>
        </w:rPr>
      </w:pPr>
      <w:r w:rsidRPr="003021A5">
        <w:rPr>
          <w:sz w:val="23"/>
          <w:szCs w:val="23"/>
        </w:rPr>
        <w:t>Quedando el Presupuesto de Ingresos y Egresos de Municipio de Zacatecoluca 2020</w:t>
      </w:r>
      <w:r w:rsidR="006E1B74" w:rsidRPr="003021A5">
        <w:rPr>
          <w:sz w:val="23"/>
          <w:szCs w:val="23"/>
        </w:rPr>
        <w:t xml:space="preserve">, con un monto </w:t>
      </w:r>
      <w:r w:rsidR="00492C87" w:rsidRPr="003021A5">
        <w:rPr>
          <w:sz w:val="23"/>
          <w:szCs w:val="23"/>
        </w:rPr>
        <w:t xml:space="preserve">total </w:t>
      </w:r>
      <w:r w:rsidR="006E1B74" w:rsidRPr="003021A5">
        <w:rPr>
          <w:sz w:val="23"/>
          <w:szCs w:val="23"/>
        </w:rPr>
        <w:t>de $13</w:t>
      </w:r>
      <w:proofErr w:type="gramStart"/>
      <w:r w:rsidR="006E1B74" w:rsidRPr="003021A5">
        <w:rPr>
          <w:sz w:val="23"/>
          <w:szCs w:val="23"/>
        </w:rPr>
        <w:t>,456,580.04</w:t>
      </w:r>
      <w:proofErr w:type="gramEnd"/>
      <w:r w:rsidRPr="003021A5">
        <w:rPr>
          <w:sz w:val="23"/>
          <w:szCs w:val="23"/>
        </w:rPr>
        <w:t>. COMUNÍQUESE</w:t>
      </w:r>
      <w:r w:rsidR="00EA62E9" w:rsidRPr="003021A5">
        <w:rPr>
          <w:sz w:val="23"/>
          <w:szCs w:val="23"/>
        </w:rPr>
        <w:t>.</w:t>
      </w:r>
      <w:r w:rsidR="00671114" w:rsidRPr="003021A5">
        <w:rPr>
          <w:sz w:val="23"/>
          <w:szCs w:val="23"/>
        </w:rPr>
        <w:t xml:space="preserve"> </w:t>
      </w:r>
      <w:r w:rsidR="006A40D5" w:rsidRPr="003021A5">
        <w:rPr>
          <w:b/>
          <w:sz w:val="23"/>
          <w:szCs w:val="23"/>
          <w:u w:val="single"/>
        </w:rPr>
        <w:t xml:space="preserve">ACUERDO NÚMERO </w:t>
      </w:r>
      <w:r w:rsidR="00A852DB" w:rsidRPr="003021A5">
        <w:rPr>
          <w:b/>
          <w:sz w:val="23"/>
          <w:szCs w:val="23"/>
          <w:u w:val="single"/>
        </w:rPr>
        <w:t>SEIS</w:t>
      </w:r>
      <w:r w:rsidR="00A852DB" w:rsidRPr="003021A5">
        <w:rPr>
          <w:sz w:val="23"/>
          <w:szCs w:val="23"/>
        </w:rPr>
        <w:t xml:space="preserve">.- </w:t>
      </w:r>
      <w:r w:rsidR="006A40D5" w:rsidRPr="003021A5">
        <w:rPr>
          <w:rFonts w:eastAsia="Calibri"/>
          <w:sz w:val="23"/>
          <w:szCs w:val="23"/>
        </w:rPr>
        <w:t xml:space="preserve">El Concejo Municipal, en uso de las facultades, por unanimidad, </w:t>
      </w:r>
      <w:r w:rsidR="006A40D5" w:rsidRPr="003021A5">
        <w:rPr>
          <w:rFonts w:eastAsia="Calibri"/>
          <w:b/>
          <w:sz w:val="23"/>
          <w:szCs w:val="23"/>
        </w:rPr>
        <w:t>ACUERDA: a)</w:t>
      </w:r>
      <w:r w:rsidR="006A40D5" w:rsidRPr="003021A5">
        <w:rPr>
          <w:rFonts w:eastAsia="Calibri"/>
          <w:sz w:val="23"/>
          <w:szCs w:val="23"/>
        </w:rPr>
        <w:t xml:space="preserve"> Priorizar la ejecución del proyecto denominado: </w:t>
      </w:r>
      <w:r w:rsidR="006A40D5" w:rsidRPr="003021A5">
        <w:rPr>
          <w:sz w:val="23"/>
          <w:szCs w:val="23"/>
        </w:rPr>
        <w:t>«</w:t>
      </w:r>
      <w:r w:rsidR="0062107A" w:rsidRPr="003021A5">
        <w:rPr>
          <w:sz w:val="23"/>
          <w:szCs w:val="23"/>
        </w:rPr>
        <w:t>PRIMERA ETAPA DE PAVIMENTACIÓN Y CONSTRUCCIÓN DE DESCARGA DE A.LL. CALLE HUACACHALA, ESTAC. 0+000 A ESTAC. 0+615 CANTÓN PENITENTE ARRIBA, MUNICIPIO DE ZACATECOLUCA</w:t>
      </w:r>
      <w:r w:rsidR="006A40D5" w:rsidRPr="003021A5">
        <w:rPr>
          <w:sz w:val="23"/>
          <w:szCs w:val="23"/>
        </w:rPr>
        <w:t>»</w:t>
      </w:r>
      <w:r w:rsidR="006A40D5" w:rsidRPr="003021A5">
        <w:rPr>
          <w:rFonts w:eastAsia="Calibri"/>
          <w:sz w:val="23"/>
          <w:szCs w:val="23"/>
        </w:rPr>
        <w:t xml:space="preserve">, a fin de mejorar la calidad de vida de los habitantes de las comunidades, mejorando las vías de acceso a las mismas; </w:t>
      </w:r>
      <w:r w:rsidR="006A40D5" w:rsidRPr="003021A5">
        <w:rPr>
          <w:rFonts w:eastAsia="Calibri"/>
          <w:b/>
          <w:sz w:val="23"/>
          <w:szCs w:val="23"/>
        </w:rPr>
        <w:t>b)</w:t>
      </w:r>
      <w:r w:rsidR="006A40D5" w:rsidRPr="003021A5">
        <w:rPr>
          <w:rFonts w:eastAsia="Calibri"/>
          <w:sz w:val="23"/>
          <w:szCs w:val="23"/>
        </w:rPr>
        <w:t xml:space="preserve"> Ordenar la </w:t>
      </w:r>
      <w:r w:rsidR="006A40D5" w:rsidRPr="003021A5">
        <w:rPr>
          <w:rFonts w:eastAsia="Calibri"/>
          <w:b/>
          <w:sz w:val="23"/>
          <w:szCs w:val="23"/>
        </w:rPr>
        <w:t>formulación de la Carpeta Técnica</w:t>
      </w:r>
      <w:r w:rsidR="006A40D5" w:rsidRPr="003021A5">
        <w:rPr>
          <w:rFonts w:eastAsia="Calibri"/>
          <w:sz w:val="23"/>
          <w:szCs w:val="23"/>
        </w:rPr>
        <w:t xml:space="preserve"> para la ejecución del </w:t>
      </w:r>
      <w:r w:rsidR="00671114" w:rsidRPr="003021A5">
        <w:rPr>
          <w:rFonts w:eastAsia="Calibri"/>
          <w:sz w:val="23"/>
          <w:szCs w:val="23"/>
        </w:rPr>
        <w:t>P</w:t>
      </w:r>
      <w:r w:rsidR="006A40D5" w:rsidRPr="003021A5">
        <w:rPr>
          <w:rFonts w:eastAsia="Calibri"/>
          <w:sz w:val="23"/>
          <w:szCs w:val="23"/>
        </w:rPr>
        <w:t>royecto</w:t>
      </w:r>
      <w:r w:rsidR="006A40D5" w:rsidRPr="003021A5">
        <w:rPr>
          <w:sz w:val="23"/>
          <w:szCs w:val="23"/>
        </w:rPr>
        <w:t xml:space="preserve">. </w:t>
      </w:r>
      <w:r w:rsidR="006A40D5" w:rsidRPr="003021A5">
        <w:rPr>
          <w:rFonts w:eastAsia="Calibri"/>
          <w:sz w:val="23"/>
          <w:szCs w:val="23"/>
        </w:rPr>
        <w:t>COMUNÍQUESE</w:t>
      </w:r>
      <w:r w:rsidR="00671114" w:rsidRPr="003021A5">
        <w:rPr>
          <w:rFonts w:eastAsia="Calibri"/>
          <w:sz w:val="23"/>
          <w:szCs w:val="23"/>
        </w:rPr>
        <w:t xml:space="preserve">. </w:t>
      </w:r>
      <w:r w:rsidR="00E17160" w:rsidRPr="003021A5">
        <w:rPr>
          <w:kern w:val="2"/>
          <w:sz w:val="23"/>
          <w:szCs w:val="23"/>
        </w:rPr>
        <w:t>N</w:t>
      </w:r>
      <w:r w:rsidR="00E17160" w:rsidRPr="003021A5">
        <w:rPr>
          <w:sz w:val="23"/>
          <w:szCs w:val="23"/>
        </w:rPr>
        <w:t>o habiendo más que hacer constar, se da por terminada la presente acta que para constancia firmamos.</w:t>
      </w:r>
    </w:p>
    <w:p w14:paraId="68EB4C07" w14:textId="77777777" w:rsidR="00CB35E9" w:rsidRDefault="00CB35E9" w:rsidP="00F6627C">
      <w:pPr>
        <w:tabs>
          <w:tab w:val="left" w:pos="5040"/>
          <w:tab w:val="left" w:pos="5220"/>
        </w:tabs>
        <w:spacing w:line="240" w:lineRule="auto"/>
        <w:jc w:val="center"/>
        <w:rPr>
          <w:rFonts w:eastAsia="Batang"/>
          <w:sz w:val="22"/>
          <w:szCs w:val="22"/>
        </w:rPr>
      </w:pPr>
    </w:p>
    <w:p w14:paraId="3B6B4B8D" w14:textId="77777777" w:rsidR="00F6627C" w:rsidRPr="003021A5" w:rsidRDefault="00F6627C" w:rsidP="00F6627C">
      <w:pPr>
        <w:tabs>
          <w:tab w:val="left" w:pos="5040"/>
          <w:tab w:val="left" w:pos="5220"/>
        </w:tabs>
        <w:spacing w:line="240" w:lineRule="auto"/>
        <w:jc w:val="center"/>
        <w:rPr>
          <w:rFonts w:eastAsia="Batang"/>
          <w:kern w:val="2"/>
          <w:sz w:val="22"/>
          <w:szCs w:val="22"/>
        </w:rPr>
      </w:pPr>
      <w:r w:rsidRPr="003021A5">
        <w:rPr>
          <w:rFonts w:eastAsia="Batang"/>
          <w:sz w:val="22"/>
          <w:szCs w:val="22"/>
        </w:rPr>
        <w:t>FRANCISCO SALVADOR HIREZI MORATAYA</w:t>
      </w:r>
    </w:p>
    <w:p w14:paraId="1E3E2502" w14:textId="77777777" w:rsidR="00F6627C" w:rsidRPr="003021A5" w:rsidRDefault="00F6627C" w:rsidP="00F6627C">
      <w:pPr>
        <w:tabs>
          <w:tab w:val="left" w:pos="5040"/>
          <w:tab w:val="left" w:pos="5220"/>
        </w:tabs>
        <w:spacing w:line="240" w:lineRule="auto"/>
        <w:jc w:val="center"/>
      </w:pPr>
      <w:r w:rsidRPr="003021A5">
        <w:rPr>
          <w:rFonts w:eastAsia="Batang"/>
        </w:rPr>
        <w:t>Alcalde Municipal</w:t>
      </w:r>
    </w:p>
    <w:p w14:paraId="511E8DD3" w14:textId="77777777" w:rsidR="00F6627C" w:rsidRPr="003021A5" w:rsidRDefault="00F6627C" w:rsidP="00F6627C">
      <w:pPr>
        <w:tabs>
          <w:tab w:val="left" w:pos="5040"/>
          <w:tab w:val="left" w:pos="5220"/>
        </w:tabs>
        <w:rPr>
          <w:rFonts w:eastAsia="Batang"/>
          <w:sz w:val="20"/>
          <w:szCs w:val="20"/>
        </w:rPr>
      </w:pPr>
    </w:p>
    <w:p w14:paraId="072CD4F0" w14:textId="77777777" w:rsidR="00E0357F" w:rsidRPr="003021A5" w:rsidRDefault="00E0357F" w:rsidP="00F6627C">
      <w:pPr>
        <w:tabs>
          <w:tab w:val="left" w:pos="5040"/>
          <w:tab w:val="left" w:pos="5220"/>
        </w:tabs>
        <w:rPr>
          <w:rFonts w:eastAsia="Batang"/>
          <w:sz w:val="20"/>
          <w:szCs w:val="20"/>
        </w:rPr>
      </w:pPr>
    </w:p>
    <w:p w14:paraId="5DF1BF12" w14:textId="77777777" w:rsidR="00E0357F" w:rsidRPr="003021A5" w:rsidRDefault="00E0357F" w:rsidP="00F6627C">
      <w:pPr>
        <w:tabs>
          <w:tab w:val="left" w:pos="5040"/>
          <w:tab w:val="left" w:pos="5220"/>
        </w:tabs>
        <w:rPr>
          <w:rFonts w:eastAsia="Batang"/>
          <w:sz w:val="20"/>
          <w:szCs w:val="20"/>
        </w:rPr>
      </w:pPr>
    </w:p>
    <w:p w14:paraId="7F9CC867" w14:textId="4F539709" w:rsidR="00F6627C" w:rsidRPr="003021A5" w:rsidRDefault="00F6627C" w:rsidP="00F6627C">
      <w:pPr>
        <w:tabs>
          <w:tab w:val="left" w:pos="5040"/>
          <w:tab w:val="left" w:pos="5220"/>
        </w:tabs>
        <w:spacing w:line="240" w:lineRule="auto"/>
        <w:rPr>
          <w:rFonts w:eastAsia="Batang"/>
          <w:sz w:val="22"/>
          <w:szCs w:val="22"/>
        </w:rPr>
      </w:pPr>
      <w:r w:rsidRPr="003021A5">
        <w:rPr>
          <w:sz w:val="20"/>
          <w:szCs w:val="20"/>
        </w:rPr>
        <w:t xml:space="preserve">   </w:t>
      </w:r>
      <w:r w:rsidRPr="003021A5">
        <w:rPr>
          <w:sz w:val="22"/>
          <w:szCs w:val="22"/>
        </w:rPr>
        <w:t xml:space="preserve"> VILMA JEANNETTE HENRÍQUEZ ORANTES</w:t>
      </w:r>
      <w:r w:rsidR="00C20C9B" w:rsidRPr="003021A5">
        <w:rPr>
          <w:rFonts w:eastAsia="Batang"/>
          <w:sz w:val="22"/>
          <w:szCs w:val="22"/>
        </w:rPr>
        <w:t xml:space="preserve">    </w:t>
      </w:r>
      <w:r w:rsidR="004F1096" w:rsidRPr="003021A5">
        <w:rPr>
          <w:rFonts w:eastAsia="Batang"/>
          <w:sz w:val="22"/>
          <w:szCs w:val="22"/>
        </w:rPr>
        <w:t xml:space="preserve">      </w:t>
      </w:r>
      <w:r w:rsidR="000A753D" w:rsidRPr="003021A5">
        <w:rPr>
          <w:rFonts w:eastAsia="Batang"/>
          <w:sz w:val="22"/>
          <w:szCs w:val="22"/>
        </w:rPr>
        <w:t xml:space="preserve">JOSÉ DENNIS CÓRDOVA </w:t>
      </w:r>
      <w:r w:rsidR="004F1096" w:rsidRPr="003021A5">
        <w:rPr>
          <w:rFonts w:eastAsia="Batang"/>
          <w:sz w:val="22"/>
          <w:szCs w:val="22"/>
        </w:rPr>
        <w:t>ELIZONDO</w:t>
      </w:r>
    </w:p>
    <w:p w14:paraId="3CC11154" w14:textId="77777777" w:rsidR="00F6627C" w:rsidRPr="003021A5" w:rsidRDefault="00F6627C" w:rsidP="00F6627C">
      <w:pPr>
        <w:tabs>
          <w:tab w:val="left" w:pos="5040"/>
          <w:tab w:val="left" w:pos="5220"/>
        </w:tabs>
        <w:spacing w:line="240" w:lineRule="auto"/>
        <w:rPr>
          <w:rFonts w:eastAsia="Batang"/>
        </w:rPr>
      </w:pPr>
      <w:r w:rsidRPr="003021A5">
        <w:rPr>
          <w:rFonts w:eastAsia="Batang"/>
        </w:rPr>
        <w:t xml:space="preserve">              </w:t>
      </w:r>
      <w:r w:rsidR="00145AE8" w:rsidRPr="003021A5">
        <w:rPr>
          <w:rFonts w:eastAsia="Batang"/>
        </w:rPr>
        <w:t xml:space="preserve">         </w:t>
      </w:r>
      <w:r w:rsidRPr="003021A5">
        <w:rPr>
          <w:rFonts w:eastAsia="Batang"/>
        </w:rPr>
        <w:t xml:space="preserve"> Síndico Municipal</w:t>
      </w:r>
      <w:r w:rsidR="004F1096" w:rsidRPr="003021A5">
        <w:rPr>
          <w:rFonts w:eastAsia="Batang"/>
        </w:rPr>
        <w:t xml:space="preserve">                           </w:t>
      </w:r>
      <w:r w:rsidRPr="003021A5">
        <w:rPr>
          <w:rFonts w:eastAsia="Batang"/>
        </w:rPr>
        <w:t xml:space="preserve">          </w:t>
      </w:r>
      <w:r w:rsidR="00145AE8" w:rsidRPr="003021A5">
        <w:rPr>
          <w:rFonts w:eastAsia="Batang"/>
        </w:rPr>
        <w:t xml:space="preserve">  </w:t>
      </w:r>
      <w:r w:rsidRPr="003021A5">
        <w:rPr>
          <w:rFonts w:eastAsia="Batang"/>
        </w:rPr>
        <w:t>Primer Regidor Propietario</w:t>
      </w:r>
    </w:p>
    <w:p w14:paraId="55C28B5F" w14:textId="77777777" w:rsidR="00F6627C" w:rsidRPr="003021A5" w:rsidRDefault="00F6627C" w:rsidP="00F6627C">
      <w:pPr>
        <w:tabs>
          <w:tab w:val="left" w:pos="5040"/>
          <w:tab w:val="left" w:pos="5220"/>
        </w:tabs>
        <w:spacing w:after="120" w:line="360" w:lineRule="auto"/>
        <w:rPr>
          <w:rFonts w:eastAsia="Batang"/>
        </w:rPr>
      </w:pPr>
      <w:r w:rsidRPr="003021A5">
        <w:rPr>
          <w:rFonts w:eastAsia="Batang"/>
        </w:rPr>
        <w:t xml:space="preserve"> </w:t>
      </w:r>
    </w:p>
    <w:p w14:paraId="2944536B" w14:textId="77777777" w:rsidR="000A753D" w:rsidRPr="003021A5" w:rsidRDefault="000A753D" w:rsidP="00F6627C">
      <w:pPr>
        <w:spacing w:line="240" w:lineRule="auto"/>
        <w:rPr>
          <w:rFonts w:eastAsia="Batang"/>
          <w:sz w:val="20"/>
          <w:szCs w:val="20"/>
        </w:rPr>
      </w:pPr>
    </w:p>
    <w:p w14:paraId="25B00291" w14:textId="73DE1123" w:rsidR="00F6627C" w:rsidRPr="003021A5" w:rsidRDefault="00F6627C" w:rsidP="00F6627C">
      <w:pPr>
        <w:spacing w:line="240" w:lineRule="auto"/>
        <w:rPr>
          <w:rFonts w:eastAsia="Batang"/>
          <w:sz w:val="22"/>
          <w:szCs w:val="22"/>
        </w:rPr>
      </w:pPr>
      <w:r w:rsidRPr="003021A5">
        <w:rPr>
          <w:rFonts w:eastAsia="Batang"/>
          <w:sz w:val="20"/>
          <w:szCs w:val="20"/>
        </w:rPr>
        <w:t xml:space="preserve">  </w:t>
      </w:r>
      <w:r w:rsidRPr="003021A5">
        <w:rPr>
          <w:rFonts w:eastAsia="Batang"/>
          <w:sz w:val="22"/>
          <w:szCs w:val="22"/>
        </w:rPr>
        <w:t xml:space="preserve">  </w:t>
      </w:r>
      <w:r w:rsidRPr="003021A5">
        <w:rPr>
          <w:sz w:val="22"/>
          <w:szCs w:val="22"/>
        </w:rPr>
        <w:t>ZORINA ESTHER MASFERRER ESCOBAR</w:t>
      </w:r>
      <w:r w:rsidR="00145AE8" w:rsidRPr="003021A5">
        <w:rPr>
          <w:rFonts w:eastAsia="Batang"/>
          <w:sz w:val="22"/>
          <w:szCs w:val="22"/>
        </w:rPr>
        <w:t xml:space="preserve">                      </w:t>
      </w:r>
      <w:r w:rsidRPr="003021A5">
        <w:rPr>
          <w:rFonts w:eastAsia="Batang"/>
          <w:sz w:val="22"/>
          <w:szCs w:val="22"/>
        </w:rPr>
        <w:t>SANTOS PORTILLO GONZÁLEZ</w:t>
      </w:r>
    </w:p>
    <w:p w14:paraId="6C5F35B6" w14:textId="77777777" w:rsidR="00F6627C" w:rsidRPr="003021A5" w:rsidRDefault="00F6627C" w:rsidP="00F6627C">
      <w:pPr>
        <w:spacing w:line="240" w:lineRule="auto"/>
        <w:rPr>
          <w:rFonts w:eastAsia="Batang"/>
        </w:rPr>
      </w:pPr>
      <w:r w:rsidRPr="003021A5">
        <w:rPr>
          <w:rFonts w:eastAsia="Batang"/>
        </w:rPr>
        <w:t xml:space="preserve">             Segunda Regidora Propietaria                                </w:t>
      </w:r>
      <w:r w:rsidR="00145AE8" w:rsidRPr="003021A5">
        <w:rPr>
          <w:rFonts w:eastAsia="Batang"/>
        </w:rPr>
        <w:t xml:space="preserve">     </w:t>
      </w:r>
      <w:r w:rsidRPr="003021A5">
        <w:rPr>
          <w:rFonts w:eastAsia="Batang"/>
        </w:rPr>
        <w:t>Tercer Regidor Propietario</w:t>
      </w:r>
    </w:p>
    <w:p w14:paraId="5D11BCC7" w14:textId="77777777" w:rsidR="00F6627C" w:rsidRPr="003021A5" w:rsidRDefault="00F6627C" w:rsidP="00F6627C">
      <w:pPr>
        <w:spacing w:line="360" w:lineRule="auto"/>
        <w:rPr>
          <w:sz w:val="16"/>
          <w:szCs w:val="16"/>
        </w:rPr>
      </w:pPr>
      <w:r w:rsidRPr="003021A5">
        <w:rPr>
          <w:sz w:val="16"/>
          <w:szCs w:val="16"/>
        </w:rPr>
        <w:t xml:space="preserve">               </w:t>
      </w:r>
    </w:p>
    <w:p w14:paraId="0C8410F0" w14:textId="77777777" w:rsidR="00F6627C" w:rsidRPr="003021A5" w:rsidRDefault="00145AE8" w:rsidP="00F6627C">
      <w:pPr>
        <w:spacing w:line="240" w:lineRule="auto"/>
        <w:rPr>
          <w:rFonts w:eastAsia="Batang"/>
          <w:sz w:val="22"/>
          <w:szCs w:val="22"/>
        </w:rPr>
      </w:pPr>
      <w:r w:rsidRPr="003021A5">
        <w:rPr>
          <w:sz w:val="22"/>
          <w:szCs w:val="22"/>
        </w:rPr>
        <w:t xml:space="preserve">    </w:t>
      </w:r>
      <w:r w:rsidR="00F6627C" w:rsidRPr="003021A5">
        <w:rPr>
          <w:sz w:val="22"/>
          <w:szCs w:val="22"/>
        </w:rPr>
        <w:t xml:space="preserve"> EVER STANLEY HENRÍQUEZ CRUZ                      MERCEDES HENRIQUEZ DE RODRÍGUEZ</w:t>
      </w:r>
    </w:p>
    <w:p w14:paraId="418A7737" w14:textId="77777777" w:rsidR="00F6627C" w:rsidRPr="003021A5" w:rsidRDefault="00F6627C" w:rsidP="00F6627C">
      <w:pPr>
        <w:tabs>
          <w:tab w:val="left" w:pos="5040"/>
          <w:tab w:val="left" w:pos="5220"/>
        </w:tabs>
        <w:spacing w:line="240" w:lineRule="auto"/>
        <w:rPr>
          <w:rFonts w:eastAsia="Batang"/>
        </w:rPr>
      </w:pPr>
      <w:r w:rsidRPr="003021A5">
        <w:rPr>
          <w:rFonts w:eastAsia="Batang"/>
        </w:rPr>
        <w:t xml:space="preserve">       </w:t>
      </w:r>
      <w:r w:rsidR="00145AE8" w:rsidRPr="003021A5">
        <w:rPr>
          <w:rFonts w:eastAsia="Batang"/>
        </w:rPr>
        <w:t xml:space="preserve">   </w:t>
      </w:r>
      <w:r w:rsidRPr="003021A5">
        <w:rPr>
          <w:rFonts w:eastAsia="Batang"/>
        </w:rPr>
        <w:t xml:space="preserve"> Cuarto Regidor Propietario                                         Quinta Regidora Propietaria</w:t>
      </w:r>
    </w:p>
    <w:p w14:paraId="481E07AB" w14:textId="77777777" w:rsidR="00F6627C" w:rsidRPr="003021A5" w:rsidRDefault="00145AE8" w:rsidP="00F6627C">
      <w:pPr>
        <w:tabs>
          <w:tab w:val="left" w:pos="5040"/>
          <w:tab w:val="left" w:pos="5220"/>
        </w:tabs>
        <w:spacing w:line="240" w:lineRule="auto"/>
        <w:rPr>
          <w:rFonts w:eastAsia="Batang"/>
          <w:sz w:val="22"/>
          <w:szCs w:val="22"/>
        </w:rPr>
      </w:pPr>
      <w:r w:rsidRPr="003021A5">
        <w:rPr>
          <w:sz w:val="22"/>
          <w:szCs w:val="22"/>
        </w:rPr>
        <w:t xml:space="preserve">      </w:t>
      </w:r>
      <w:r w:rsidR="00F6627C" w:rsidRPr="003021A5">
        <w:rPr>
          <w:sz w:val="22"/>
          <w:szCs w:val="22"/>
        </w:rPr>
        <w:t xml:space="preserve">CARLOS ARTURO ARAUJO GÓMEZ          </w:t>
      </w:r>
      <w:r w:rsidRPr="003021A5">
        <w:rPr>
          <w:sz w:val="22"/>
          <w:szCs w:val="22"/>
        </w:rPr>
        <w:t xml:space="preserve">                  </w:t>
      </w:r>
      <w:r w:rsidR="00F6627C" w:rsidRPr="003021A5">
        <w:rPr>
          <w:sz w:val="22"/>
          <w:szCs w:val="22"/>
        </w:rPr>
        <w:t xml:space="preserve"> </w:t>
      </w:r>
      <w:r w:rsidR="00F6627C" w:rsidRPr="003021A5">
        <w:rPr>
          <w:rFonts w:eastAsia="Batang"/>
          <w:sz w:val="22"/>
          <w:szCs w:val="22"/>
        </w:rPr>
        <w:t xml:space="preserve">ELMER ARTURO RUBIO ORANTES </w:t>
      </w:r>
    </w:p>
    <w:p w14:paraId="43190662" w14:textId="77777777" w:rsidR="00F6627C" w:rsidRPr="003021A5" w:rsidRDefault="00145AE8" w:rsidP="00F6627C">
      <w:pPr>
        <w:tabs>
          <w:tab w:val="left" w:pos="5040"/>
          <w:tab w:val="left" w:pos="5220"/>
        </w:tabs>
        <w:spacing w:line="240" w:lineRule="auto"/>
        <w:rPr>
          <w:rFonts w:eastAsia="Batang"/>
        </w:rPr>
      </w:pPr>
      <w:r w:rsidRPr="003021A5">
        <w:rPr>
          <w:rFonts w:eastAsia="Batang"/>
        </w:rPr>
        <w:t xml:space="preserve">                </w:t>
      </w:r>
      <w:r w:rsidR="00F6627C" w:rsidRPr="003021A5">
        <w:rPr>
          <w:rFonts w:eastAsia="Batang"/>
        </w:rPr>
        <w:t xml:space="preserve">Sexto Regidor Propietario                      </w:t>
      </w:r>
      <w:r w:rsidRPr="003021A5">
        <w:rPr>
          <w:rFonts w:eastAsia="Batang"/>
        </w:rPr>
        <w:t xml:space="preserve">                 </w:t>
      </w:r>
      <w:r w:rsidR="00F6627C" w:rsidRPr="003021A5">
        <w:rPr>
          <w:rFonts w:eastAsia="Batang"/>
        </w:rPr>
        <w:t xml:space="preserve"> Séptimo Regidor Propietario</w:t>
      </w:r>
    </w:p>
    <w:p w14:paraId="3216C095" w14:textId="77777777" w:rsidR="00F6627C" w:rsidRPr="003021A5" w:rsidRDefault="00F6627C" w:rsidP="00F6627C">
      <w:pPr>
        <w:tabs>
          <w:tab w:val="left" w:pos="5040"/>
          <w:tab w:val="left" w:pos="5220"/>
        </w:tabs>
        <w:spacing w:after="120" w:line="360" w:lineRule="auto"/>
        <w:rPr>
          <w:sz w:val="20"/>
          <w:szCs w:val="20"/>
        </w:rPr>
      </w:pPr>
    </w:p>
    <w:p w14:paraId="2070518C" w14:textId="77777777" w:rsidR="00F6627C" w:rsidRPr="003021A5" w:rsidRDefault="00145AE8" w:rsidP="00F6627C">
      <w:pPr>
        <w:tabs>
          <w:tab w:val="left" w:pos="5040"/>
          <w:tab w:val="left" w:pos="5220"/>
        </w:tabs>
        <w:spacing w:line="240" w:lineRule="auto"/>
        <w:rPr>
          <w:rFonts w:eastAsia="Batang"/>
          <w:sz w:val="22"/>
          <w:szCs w:val="22"/>
        </w:rPr>
      </w:pPr>
      <w:r w:rsidRPr="003021A5">
        <w:rPr>
          <w:sz w:val="20"/>
          <w:szCs w:val="20"/>
        </w:rPr>
        <w:t xml:space="preserve">    </w:t>
      </w:r>
      <w:r w:rsidR="00F6627C" w:rsidRPr="003021A5">
        <w:rPr>
          <w:sz w:val="22"/>
          <w:szCs w:val="22"/>
        </w:rPr>
        <w:t xml:space="preserve"> HÉCTOR ARNOLD</w:t>
      </w:r>
      <w:r w:rsidRPr="003021A5">
        <w:rPr>
          <w:sz w:val="22"/>
          <w:szCs w:val="22"/>
        </w:rPr>
        <w:t xml:space="preserve">O CRUZ RODRÍGUEZ                 </w:t>
      </w:r>
      <w:r w:rsidR="00F6627C" w:rsidRPr="003021A5">
        <w:rPr>
          <w:sz w:val="22"/>
          <w:szCs w:val="22"/>
        </w:rPr>
        <w:t>MANUEL ANTONIO CHORRO GUEVARA</w:t>
      </w:r>
    </w:p>
    <w:p w14:paraId="0FF52BF9" w14:textId="77777777" w:rsidR="00F6627C" w:rsidRPr="003021A5" w:rsidRDefault="00F6627C" w:rsidP="00F6627C">
      <w:pPr>
        <w:tabs>
          <w:tab w:val="left" w:pos="5040"/>
          <w:tab w:val="left" w:pos="5220"/>
        </w:tabs>
        <w:spacing w:line="240" w:lineRule="auto"/>
        <w:rPr>
          <w:rFonts w:eastAsia="Batang"/>
        </w:rPr>
      </w:pPr>
      <w:r w:rsidRPr="003021A5">
        <w:rPr>
          <w:rFonts w:eastAsia="Batang"/>
        </w:rPr>
        <w:t xml:space="preserve">            </w:t>
      </w:r>
      <w:r w:rsidR="00145AE8" w:rsidRPr="003021A5">
        <w:rPr>
          <w:rFonts w:eastAsia="Batang"/>
        </w:rPr>
        <w:t xml:space="preserve">   </w:t>
      </w:r>
      <w:r w:rsidRPr="003021A5">
        <w:rPr>
          <w:rFonts w:eastAsia="Batang"/>
        </w:rPr>
        <w:t xml:space="preserve">Octavo Regidor Propietario                             </w:t>
      </w:r>
      <w:r w:rsidR="00145AE8" w:rsidRPr="003021A5">
        <w:rPr>
          <w:rFonts w:eastAsia="Batang"/>
        </w:rPr>
        <w:t xml:space="preserve">       </w:t>
      </w:r>
      <w:r w:rsidRPr="003021A5">
        <w:rPr>
          <w:rFonts w:eastAsia="Batang"/>
        </w:rPr>
        <w:t>Noveno Regidor Propietario</w:t>
      </w:r>
    </w:p>
    <w:p w14:paraId="06AF5521" w14:textId="77777777" w:rsidR="00F6627C" w:rsidRPr="003021A5" w:rsidRDefault="00F6627C" w:rsidP="00F6627C">
      <w:pPr>
        <w:tabs>
          <w:tab w:val="left" w:pos="5040"/>
          <w:tab w:val="left" w:pos="5220"/>
        </w:tabs>
        <w:spacing w:line="240" w:lineRule="auto"/>
        <w:rPr>
          <w:rFonts w:eastAsia="Batang"/>
        </w:rPr>
      </w:pPr>
    </w:p>
    <w:p w14:paraId="567B70DA" w14:textId="77777777" w:rsidR="004F1096" w:rsidRPr="003021A5" w:rsidRDefault="00F6627C" w:rsidP="004F1096">
      <w:pPr>
        <w:tabs>
          <w:tab w:val="left" w:pos="5040"/>
          <w:tab w:val="left" w:pos="5220"/>
        </w:tabs>
        <w:spacing w:line="240" w:lineRule="auto"/>
        <w:rPr>
          <w:sz w:val="22"/>
          <w:szCs w:val="22"/>
        </w:rPr>
      </w:pPr>
      <w:r w:rsidRPr="003021A5">
        <w:rPr>
          <w:sz w:val="22"/>
          <w:szCs w:val="22"/>
        </w:rPr>
        <w:t>MARITZA ELIZABETH VÁSQUEZ DE AYALA</w:t>
      </w:r>
      <w:r w:rsidRPr="003021A5">
        <w:t xml:space="preserve">    </w:t>
      </w:r>
      <w:r w:rsidRPr="003021A5">
        <w:rPr>
          <w:sz w:val="22"/>
          <w:szCs w:val="22"/>
        </w:rPr>
        <w:t xml:space="preserve">    </w:t>
      </w:r>
      <w:r w:rsidR="00145AE8" w:rsidRPr="003021A5">
        <w:rPr>
          <w:sz w:val="22"/>
          <w:szCs w:val="22"/>
        </w:rPr>
        <w:t xml:space="preserve">    </w:t>
      </w:r>
      <w:r w:rsidRPr="003021A5">
        <w:rPr>
          <w:sz w:val="22"/>
          <w:szCs w:val="22"/>
        </w:rPr>
        <w:t>MARLON MAGDIEL GÓMEZ ACEVEDO</w:t>
      </w:r>
    </w:p>
    <w:p w14:paraId="58A535EF" w14:textId="77777777" w:rsidR="00F6627C" w:rsidRPr="003021A5" w:rsidRDefault="004F1096" w:rsidP="004F1096">
      <w:pPr>
        <w:tabs>
          <w:tab w:val="left" w:pos="5040"/>
          <w:tab w:val="left" w:pos="5220"/>
        </w:tabs>
        <w:spacing w:line="240" w:lineRule="auto"/>
      </w:pPr>
      <w:r w:rsidRPr="003021A5">
        <w:rPr>
          <w:sz w:val="22"/>
          <w:szCs w:val="22"/>
        </w:rPr>
        <w:t xml:space="preserve">            D</w:t>
      </w:r>
      <w:r w:rsidR="00F6627C" w:rsidRPr="003021A5">
        <w:t xml:space="preserve">ecima Regidora Propietaria                                     </w:t>
      </w:r>
      <w:r w:rsidRPr="003021A5">
        <w:t xml:space="preserve">     </w:t>
      </w:r>
      <w:r w:rsidR="00F6627C" w:rsidRPr="003021A5">
        <w:t>Primer Regidor Suplente</w:t>
      </w:r>
    </w:p>
    <w:p w14:paraId="5C08DCF7" w14:textId="77777777" w:rsidR="000A753D" w:rsidRPr="003021A5" w:rsidRDefault="000A753D"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6CD50F35" w14:textId="77777777" w:rsidR="00F6627C" w:rsidRPr="003021A5" w:rsidRDefault="00F6627C" w:rsidP="00F6627C">
      <w:pPr>
        <w:tabs>
          <w:tab w:val="left" w:pos="5040"/>
          <w:tab w:val="left" w:pos="5220"/>
        </w:tabs>
        <w:spacing w:line="240" w:lineRule="auto"/>
      </w:pPr>
      <w:r w:rsidRPr="003021A5">
        <w:rPr>
          <w:sz w:val="22"/>
          <w:szCs w:val="22"/>
        </w:rPr>
        <w:t>ISMAEL DE JESÚS ESCALANTE HERRERA</w:t>
      </w:r>
      <w:r w:rsidRPr="003021A5">
        <w:t xml:space="preserve">            </w:t>
      </w:r>
      <w:r w:rsidRPr="003021A5">
        <w:rPr>
          <w:sz w:val="22"/>
          <w:szCs w:val="22"/>
        </w:rPr>
        <w:t>FRANK REYNALDO ALVARADO ALFARO</w:t>
      </w:r>
    </w:p>
    <w:p w14:paraId="44B55279" w14:textId="77777777" w:rsidR="00F6627C" w:rsidRPr="003021A5" w:rsidRDefault="00F6627C" w:rsidP="00F6627C">
      <w:pPr>
        <w:tabs>
          <w:tab w:val="left" w:pos="5040"/>
          <w:tab w:val="left" w:pos="5220"/>
        </w:tabs>
        <w:spacing w:line="240" w:lineRule="auto"/>
      </w:pPr>
      <w:r w:rsidRPr="003021A5">
        <w:t xml:space="preserve">            Segundo Regidor Suplente        </w:t>
      </w:r>
      <w:r w:rsidRPr="003021A5">
        <w:tab/>
        <w:t xml:space="preserve">              Tercer Regidor Suplente</w:t>
      </w:r>
    </w:p>
    <w:p w14:paraId="7F9D8523" w14:textId="77777777" w:rsidR="000A753D" w:rsidRPr="003021A5" w:rsidRDefault="000A753D" w:rsidP="00F6627C">
      <w:pPr>
        <w:spacing w:after="120" w:line="240" w:lineRule="auto"/>
        <w:rPr>
          <w:rFonts w:eastAsia="Batang"/>
        </w:rPr>
      </w:pPr>
    </w:p>
    <w:p w14:paraId="035DD344" w14:textId="77777777" w:rsidR="00F6627C" w:rsidRPr="003021A5" w:rsidRDefault="00F6627C" w:rsidP="00F6627C">
      <w:pPr>
        <w:tabs>
          <w:tab w:val="left" w:pos="5040"/>
          <w:tab w:val="left" w:pos="5220"/>
        </w:tabs>
        <w:spacing w:line="240" w:lineRule="auto"/>
      </w:pPr>
      <w:r w:rsidRPr="003021A5">
        <w:t xml:space="preserve"> </w:t>
      </w:r>
      <w:r w:rsidR="001A7267" w:rsidRPr="003021A5">
        <w:rPr>
          <w:sz w:val="22"/>
          <w:szCs w:val="22"/>
        </w:rPr>
        <w:t>FÁ</w:t>
      </w:r>
      <w:r w:rsidRPr="003021A5">
        <w:rPr>
          <w:sz w:val="22"/>
          <w:szCs w:val="22"/>
        </w:rPr>
        <w:t>TIMA GUADALUPE ALVARADO FLORES</w:t>
      </w:r>
      <w:r w:rsidRPr="003021A5">
        <w:t xml:space="preserve">           </w:t>
      </w:r>
      <w:r w:rsidR="00225B0F" w:rsidRPr="003021A5">
        <w:t xml:space="preserve">    </w:t>
      </w:r>
      <w:r w:rsidRPr="003021A5">
        <w:t xml:space="preserve"> </w:t>
      </w:r>
      <w:r w:rsidRPr="003021A5">
        <w:rPr>
          <w:sz w:val="22"/>
          <w:szCs w:val="22"/>
        </w:rPr>
        <w:t>JUAN CARLOS MARTÍNEZ RODAS</w:t>
      </w:r>
    </w:p>
    <w:p w14:paraId="417E8C9A" w14:textId="25D0A41A" w:rsidR="00CB35E9" w:rsidRDefault="00F6627C" w:rsidP="00BC3FEC">
      <w:pPr>
        <w:tabs>
          <w:tab w:val="left" w:pos="5040"/>
          <w:tab w:val="left" w:pos="5220"/>
        </w:tabs>
        <w:spacing w:line="240" w:lineRule="auto"/>
      </w:pPr>
      <w:r w:rsidRPr="003021A5">
        <w:t xml:space="preserve">               Cuarta Regidora Suplente                                      </w:t>
      </w:r>
      <w:r w:rsidR="00225B0F" w:rsidRPr="003021A5">
        <w:t xml:space="preserve">      </w:t>
      </w:r>
      <w:r w:rsidRPr="003021A5">
        <w:t xml:space="preserve">  Secretario Municipal</w:t>
      </w:r>
    </w:p>
    <w:p w14:paraId="540752C2" w14:textId="77777777" w:rsidR="00CB35E9" w:rsidRPr="00CB35E9" w:rsidRDefault="00CB35E9" w:rsidP="00CB35E9"/>
    <w:p w14:paraId="4387FD5F" w14:textId="77777777" w:rsidR="00CB35E9" w:rsidRPr="00CB35E9" w:rsidRDefault="00CB35E9" w:rsidP="00CB35E9"/>
    <w:p w14:paraId="50344113" w14:textId="530FFD1A" w:rsidR="00CB35E9" w:rsidRDefault="00CB35E9" w:rsidP="00CB35E9"/>
    <w:p w14:paraId="36CF13D2" w14:textId="77777777" w:rsidR="00CB35E9" w:rsidRPr="005B01C7" w:rsidRDefault="00CB35E9" w:rsidP="00CB35E9">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76DB540" w14:textId="77777777" w:rsidR="00436397" w:rsidRPr="00CB35E9" w:rsidRDefault="00436397" w:rsidP="00CB35E9">
      <w:bookmarkStart w:id="0" w:name="_GoBack"/>
      <w:bookmarkEnd w:id="0"/>
    </w:p>
    <w:sectPr w:rsidR="00436397" w:rsidRPr="00CB35E9" w:rsidSect="00927930">
      <w:footerReference w:type="default" r:id="rId8"/>
      <w:pgSz w:w="11907" w:h="18711" w:code="10000"/>
      <w:pgMar w:top="1701" w:right="1134" w:bottom="1134" w:left="1560" w:header="709" w:footer="323" w:gutter="0"/>
      <w:pgNumType w:start="4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05E9F" w14:textId="77777777" w:rsidR="00AD3BC4" w:rsidRDefault="00AD3BC4" w:rsidP="00502C14">
      <w:pPr>
        <w:spacing w:line="240" w:lineRule="auto"/>
      </w:pPr>
      <w:r>
        <w:separator/>
      </w:r>
    </w:p>
  </w:endnote>
  <w:endnote w:type="continuationSeparator" w:id="0">
    <w:p w14:paraId="6DE39E42" w14:textId="77777777" w:rsidR="00AD3BC4" w:rsidRDefault="00AD3BC4"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2696088B"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CB35E9">
          <w:rPr>
            <w:noProof/>
            <w:sz w:val="22"/>
            <w:szCs w:val="22"/>
          </w:rPr>
          <w:t>500</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4823B" w14:textId="77777777" w:rsidR="00AD3BC4" w:rsidRDefault="00AD3BC4" w:rsidP="00502C14">
      <w:pPr>
        <w:spacing w:line="240" w:lineRule="auto"/>
      </w:pPr>
      <w:r>
        <w:separator/>
      </w:r>
    </w:p>
  </w:footnote>
  <w:footnote w:type="continuationSeparator" w:id="0">
    <w:p w14:paraId="718F4332" w14:textId="77777777" w:rsidR="00AD3BC4" w:rsidRDefault="00AD3BC4"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45914A1"/>
    <w:multiLevelType w:val="hybridMultilevel"/>
    <w:tmpl w:val="33629134"/>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20"/>
  </w:num>
  <w:num w:numId="5">
    <w:abstractNumId w:val="17"/>
  </w:num>
  <w:num w:numId="6">
    <w:abstractNumId w:val="21"/>
  </w:num>
  <w:num w:numId="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3C35"/>
    <w:rsid w:val="000041EC"/>
    <w:rsid w:val="000043B2"/>
    <w:rsid w:val="000049B8"/>
    <w:rsid w:val="00004C8D"/>
    <w:rsid w:val="00004CC2"/>
    <w:rsid w:val="00004DB3"/>
    <w:rsid w:val="00004F5D"/>
    <w:rsid w:val="00004FDC"/>
    <w:rsid w:val="00005152"/>
    <w:rsid w:val="000055F7"/>
    <w:rsid w:val="00005B53"/>
    <w:rsid w:val="00005F6B"/>
    <w:rsid w:val="00006000"/>
    <w:rsid w:val="00006306"/>
    <w:rsid w:val="00006538"/>
    <w:rsid w:val="00006B33"/>
    <w:rsid w:val="0000735A"/>
    <w:rsid w:val="000075E1"/>
    <w:rsid w:val="00007A85"/>
    <w:rsid w:val="00007F7E"/>
    <w:rsid w:val="000106AC"/>
    <w:rsid w:val="00010BEB"/>
    <w:rsid w:val="00011659"/>
    <w:rsid w:val="000116D0"/>
    <w:rsid w:val="0001183F"/>
    <w:rsid w:val="00011A84"/>
    <w:rsid w:val="00011DB1"/>
    <w:rsid w:val="00011F49"/>
    <w:rsid w:val="00012881"/>
    <w:rsid w:val="0001338A"/>
    <w:rsid w:val="00013BF9"/>
    <w:rsid w:val="00013CA4"/>
    <w:rsid w:val="000150BC"/>
    <w:rsid w:val="0001519C"/>
    <w:rsid w:val="000159BD"/>
    <w:rsid w:val="0001612F"/>
    <w:rsid w:val="00016473"/>
    <w:rsid w:val="00016A3B"/>
    <w:rsid w:val="00016D43"/>
    <w:rsid w:val="00016E81"/>
    <w:rsid w:val="00017807"/>
    <w:rsid w:val="00017A3A"/>
    <w:rsid w:val="00017C58"/>
    <w:rsid w:val="0002022A"/>
    <w:rsid w:val="000205AE"/>
    <w:rsid w:val="00020EB7"/>
    <w:rsid w:val="000211CB"/>
    <w:rsid w:val="00021827"/>
    <w:rsid w:val="00021A47"/>
    <w:rsid w:val="0002228A"/>
    <w:rsid w:val="00022C6F"/>
    <w:rsid w:val="00022F2A"/>
    <w:rsid w:val="00023956"/>
    <w:rsid w:val="000239B2"/>
    <w:rsid w:val="00023B50"/>
    <w:rsid w:val="000242B7"/>
    <w:rsid w:val="0002468C"/>
    <w:rsid w:val="00024734"/>
    <w:rsid w:val="00024EDF"/>
    <w:rsid w:val="00025119"/>
    <w:rsid w:val="000252E6"/>
    <w:rsid w:val="00025326"/>
    <w:rsid w:val="00025B82"/>
    <w:rsid w:val="00025C5A"/>
    <w:rsid w:val="00026606"/>
    <w:rsid w:val="000268A7"/>
    <w:rsid w:val="00026A85"/>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1EB"/>
    <w:rsid w:val="00035858"/>
    <w:rsid w:val="00035F71"/>
    <w:rsid w:val="000360F6"/>
    <w:rsid w:val="00036167"/>
    <w:rsid w:val="0003635E"/>
    <w:rsid w:val="00036858"/>
    <w:rsid w:val="00036A73"/>
    <w:rsid w:val="00036B20"/>
    <w:rsid w:val="00037018"/>
    <w:rsid w:val="000378EB"/>
    <w:rsid w:val="00037AD5"/>
    <w:rsid w:val="00037B4A"/>
    <w:rsid w:val="00040D60"/>
    <w:rsid w:val="00040DCF"/>
    <w:rsid w:val="00041246"/>
    <w:rsid w:val="000412C4"/>
    <w:rsid w:val="000426DD"/>
    <w:rsid w:val="000427A6"/>
    <w:rsid w:val="00042E63"/>
    <w:rsid w:val="00043361"/>
    <w:rsid w:val="00043648"/>
    <w:rsid w:val="00043D58"/>
    <w:rsid w:val="000441F3"/>
    <w:rsid w:val="00044712"/>
    <w:rsid w:val="0004498B"/>
    <w:rsid w:val="00044A0A"/>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78A"/>
    <w:rsid w:val="000518C0"/>
    <w:rsid w:val="00051FC0"/>
    <w:rsid w:val="00053357"/>
    <w:rsid w:val="00053C22"/>
    <w:rsid w:val="00053C9A"/>
    <w:rsid w:val="00054369"/>
    <w:rsid w:val="00055186"/>
    <w:rsid w:val="000551E2"/>
    <w:rsid w:val="00055E65"/>
    <w:rsid w:val="00055ED9"/>
    <w:rsid w:val="0005649B"/>
    <w:rsid w:val="000575E0"/>
    <w:rsid w:val="000579A6"/>
    <w:rsid w:val="00060587"/>
    <w:rsid w:val="00060644"/>
    <w:rsid w:val="000609E0"/>
    <w:rsid w:val="000611AE"/>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6EAD"/>
    <w:rsid w:val="00067142"/>
    <w:rsid w:val="000671B2"/>
    <w:rsid w:val="00067334"/>
    <w:rsid w:val="00067641"/>
    <w:rsid w:val="0006785C"/>
    <w:rsid w:val="00067BD7"/>
    <w:rsid w:val="0007025C"/>
    <w:rsid w:val="00070721"/>
    <w:rsid w:val="00070938"/>
    <w:rsid w:val="00070D83"/>
    <w:rsid w:val="00070F88"/>
    <w:rsid w:val="000716A2"/>
    <w:rsid w:val="000719EE"/>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58E8"/>
    <w:rsid w:val="000864D6"/>
    <w:rsid w:val="000869B0"/>
    <w:rsid w:val="00086E30"/>
    <w:rsid w:val="0008767D"/>
    <w:rsid w:val="00087A43"/>
    <w:rsid w:val="000902F7"/>
    <w:rsid w:val="000903A9"/>
    <w:rsid w:val="000907A7"/>
    <w:rsid w:val="00090872"/>
    <w:rsid w:val="00090AF6"/>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7495"/>
    <w:rsid w:val="00097CFF"/>
    <w:rsid w:val="000A0533"/>
    <w:rsid w:val="000A1754"/>
    <w:rsid w:val="000A2D65"/>
    <w:rsid w:val="000A2D68"/>
    <w:rsid w:val="000A2F57"/>
    <w:rsid w:val="000A3961"/>
    <w:rsid w:val="000A3C9D"/>
    <w:rsid w:val="000A4933"/>
    <w:rsid w:val="000A49FA"/>
    <w:rsid w:val="000A4CED"/>
    <w:rsid w:val="000A5490"/>
    <w:rsid w:val="000A5864"/>
    <w:rsid w:val="000A603D"/>
    <w:rsid w:val="000A6312"/>
    <w:rsid w:val="000A67B4"/>
    <w:rsid w:val="000A68C4"/>
    <w:rsid w:val="000A7257"/>
    <w:rsid w:val="000A7326"/>
    <w:rsid w:val="000A74AC"/>
    <w:rsid w:val="000A753D"/>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6B10"/>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093"/>
    <w:rsid w:val="000C724A"/>
    <w:rsid w:val="000C7859"/>
    <w:rsid w:val="000C7D64"/>
    <w:rsid w:val="000D0521"/>
    <w:rsid w:val="000D0811"/>
    <w:rsid w:val="000D0B34"/>
    <w:rsid w:val="000D2213"/>
    <w:rsid w:val="000D2ED8"/>
    <w:rsid w:val="000D307C"/>
    <w:rsid w:val="000D33AE"/>
    <w:rsid w:val="000D4048"/>
    <w:rsid w:val="000D42D3"/>
    <w:rsid w:val="000D45D4"/>
    <w:rsid w:val="000D46EA"/>
    <w:rsid w:val="000D49F2"/>
    <w:rsid w:val="000D4CC1"/>
    <w:rsid w:val="000D5301"/>
    <w:rsid w:val="000D5761"/>
    <w:rsid w:val="000D5A22"/>
    <w:rsid w:val="000D5F62"/>
    <w:rsid w:val="000D6441"/>
    <w:rsid w:val="000D6E6D"/>
    <w:rsid w:val="000D6F44"/>
    <w:rsid w:val="000D6F8F"/>
    <w:rsid w:val="000D75A2"/>
    <w:rsid w:val="000D77F2"/>
    <w:rsid w:val="000D7853"/>
    <w:rsid w:val="000D7990"/>
    <w:rsid w:val="000E0076"/>
    <w:rsid w:val="000E0855"/>
    <w:rsid w:val="000E0B6A"/>
    <w:rsid w:val="000E0D08"/>
    <w:rsid w:val="000E0ED8"/>
    <w:rsid w:val="000E14C9"/>
    <w:rsid w:val="000E14D1"/>
    <w:rsid w:val="000E1828"/>
    <w:rsid w:val="000E2DA6"/>
    <w:rsid w:val="000E2ED2"/>
    <w:rsid w:val="000E30FE"/>
    <w:rsid w:val="000E31A9"/>
    <w:rsid w:val="000E3447"/>
    <w:rsid w:val="000E4066"/>
    <w:rsid w:val="000E43CE"/>
    <w:rsid w:val="000E450C"/>
    <w:rsid w:val="000E451E"/>
    <w:rsid w:val="000E5021"/>
    <w:rsid w:val="000E5254"/>
    <w:rsid w:val="000E5740"/>
    <w:rsid w:val="000E5EAD"/>
    <w:rsid w:val="000E5F28"/>
    <w:rsid w:val="000E6082"/>
    <w:rsid w:val="000E6800"/>
    <w:rsid w:val="000E6DAB"/>
    <w:rsid w:val="000E7303"/>
    <w:rsid w:val="000E7402"/>
    <w:rsid w:val="000E77C7"/>
    <w:rsid w:val="000E7954"/>
    <w:rsid w:val="000E79AA"/>
    <w:rsid w:val="000E7A69"/>
    <w:rsid w:val="000E7C66"/>
    <w:rsid w:val="000F01A9"/>
    <w:rsid w:val="000F02D1"/>
    <w:rsid w:val="000F0890"/>
    <w:rsid w:val="000F09C9"/>
    <w:rsid w:val="000F13F5"/>
    <w:rsid w:val="000F2096"/>
    <w:rsid w:val="000F284E"/>
    <w:rsid w:val="000F2908"/>
    <w:rsid w:val="000F29B7"/>
    <w:rsid w:val="000F3660"/>
    <w:rsid w:val="000F3E12"/>
    <w:rsid w:val="000F3EAC"/>
    <w:rsid w:val="000F5C15"/>
    <w:rsid w:val="000F5E2A"/>
    <w:rsid w:val="000F663C"/>
    <w:rsid w:val="0010039B"/>
    <w:rsid w:val="00100BD0"/>
    <w:rsid w:val="00100DDA"/>
    <w:rsid w:val="00101707"/>
    <w:rsid w:val="00101D58"/>
    <w:rsid w:val="00101E30"/>
    <w:rsid w:val="00102645"/>
    <w:rsid w:val="001039F7"/>
    <w:rsid w:val="00103F4D"/>
    <w:rsid w:val="0010407F"/>
    <w:rsid w:val="00104421"/>
    <w:rsid w:val="00104752"/>
    <w:rsid w:val="00105664"/>
    <w:rsid w:val="00105DB1"/>
    <w:rsid w:val="00107293"/>
    <w:rsid w:val="0010771F"/>
    <w:rsid w:val="001079B2"/>
    <w:rsid w:val="00107DE0"/>
    <w:rsid w:val="00107E10"/>
    <w:rsid w:val="00110042"/>
    <w:rsid w:val="001100D3"/>
    <w:rsid w:val="00110638"/>
    <w:rsid w:val="0011071D"/>
    <w:rsid w:val="00111752"/>
    <w:rsid w:val="00111B71"/>
    <w:rsid w:val="00112AE9"/>
    <w:rsid w:val="00112B4D"/>
    <w:rsid w:val="00112EAC"/>
    <w:rsid w:val="00112F3B"/>
    <w:rsid w:val="00113097"/>
    <w:rsid w:val="00113613"/>
    <w:rsid w:val="00113B61"/>
    <w:rsid w:val="0011436F"/>
    <w:rsid w:val="00114813"/>
    <w:rsid w:val="00114843"/>
    <w:rsid w:val="00114EAF"/>
    <w:rsid w:val="00115969"/>
    <w:rsid w:val="001160FE"/>
    <w:rsid w:val="001175AA"/>
    <w:rsid w:val="0011768F"/>
    <w:rsid w:val="00117724"/>
    <w:rsid w:val="001177DC"/>
    <w:rsid w:val="00117F16"/>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2F40"/>
    <w:rsid w:val="00133FF8"/>
    <w:rsid w:val="00134090"/>
    <w:rsid w:val="001340DD"/>
    <w:rsid w:val="001345C6"/>
    <w:rsid w:val="00134ED8"/>
    <w:rsid w:val="001351EC"/>
    <w:rsid w:val="00135E09"/>
    <w:rsid w:val="00135EE5"/>
    <w:rsid w:val="00136159"/>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8DC"/>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D76"/>
    <w:rsid w:val="00170F8D"/>
    <w:rsid w:val="00171372"/>
    <w:rsid w:val="00171FA6"/>
    <w:rsid w:val="00172087"/>
    <w:rsid w:val="00172743"/>
    <w:rsid w:val="001727DA"/>
    <w:rsid w:val="001729D1"/>
    <w:rsid w:val="00172D8B"/>
    <w:rsid w:val="00172E14"/>
    <w:rsid w:val="001730AD"/>
    <w:rsid w:val="00173DA0"/>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2C4D"/>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3A"/>
    <w:rsid w:val="001938C6"/>
    <w:rsid w:val="00193AEA"/>
    <w:rsid w:val="00193DF8"/>
    <w:rsid w:val="001941B3"/>
    <w:rsid w:val="00194214"/>
    <w:rsid w:val="00194695"/>
    <w:rsid w:val="00195F9A"/>
    <w:rsid w:val="001961B4"/>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383"/>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38E"/>
    <w:rsid w:val="001B0619"/>
    <w:rsid w:val="001B0657"/>
    <w:rsid w:val="001B14E5"/>
    <w:rsid w:val="001B1522"/>
    <w:rsid w:val="001B15FA"/>
    <w:rsid w:val="001B1908"/>
    <w:rsid w:val="001B1B31"/>
    <w:rsid w:val="001B27B0"/>
    <w:rsid w:val="001B2F9E"/>
    <w:rsid w:val="001B340A"/>
    <w:rsid w:val="001B3440"/>
    <w:rsid w:val="001B3772"/>
    <w:rsid w:val="001B3796"/>
    <w:rsid w:val="001B38B4"/>
    <w:rsid w:val="001B3BC0"/>
    <w:rsid w:val="001B4123"/>
    <w:rsid w:val="001B45CE"/>
    <w:rsid w:val="001B47E3"/>
    <w:rsid w:val="001B489D"/>
    <w:rsid w:val="001B4CDA"/>
    <w:rsid w:val="001B4F5E"/>
    <w:rsid w:val="001B5526"/>
    <w:rsid w:val="001B6272"/>
    <w:rsid w:val="001B62C7"/>
    <w:rsid w:val="001B7175"/>
    <w:rsid w:val="001B757F"/>
    <w:rsid w:val="001B76C5"/>
    <w:rsid w:val="001B7967"/>
    <w:rsid w:val="001B79C6"/>
    <w:rsid w:val="001B7F48"/>
    <w:rsid w:val="001C0742"/>
    <w:rsid w:val="001C078E"/>
    <w:rsid w:val="001C0D08"/>
    <w:rsid w:val="001C14D3"/>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5773"/>
    <w:rsid w:val="001C60A0"/>
    <w:rsid w:val="001C63C1"/>
    <w:rsid w:val="001C70E1"/>
    <w:rsid w:val="001C7FB8"/>
    <w:rsid w:val="001D000C"/>
    <w:rsid w:val="001D0461"/>
    <w:rsid w:val="001D0545"/>
    <w:rsid w:val="001D0B6F"/>
    <w:rsid w:val="001D26D4"/>
    <w:rsid w:val="001D29B3"/>
    <w:rsid w:val="001D2D32"/>
    <w:rsid w:val="001D365A"/>
    <w:rsid w:val="001D372D"/>
    <w:rsid w:val="001D37E9"/>
    <w:rsid w:val="001D3E55"/>
    <w:rsid w:val="001D3F0C"/>
    <w:rsid w:val="001D467D"/>
    <w:rsid w:val="001D4DB9"/>
    <w:rsid w:val="001D50B0"/>
    <w:rsid w:val="001D5161"/>
    <w:rsid w:val="001D51D4"/>
    <w:rsid w:val="001D52FB"/>
    <w:rsid w:val="001D586C"/>
    <w:rsid w:val="001D5B7B"/>
    <w:rsid w:val="001D64F7"/>
    <w:rsid w:val="001D68F9"/>
    <w:rsid w:val="001D6E10"/>
    <w:rsid w:val="001D7B1D"/>
    <w:rsid w:val="001D7D42"/>
    <w:rsid w:val="001E0ED0"/>
    <w:rsid w:val="001E1267"/>
    <w:rsid w:val="001E1FA9"/>
    <w:rsid w:val="001E2BE5"/>
    <w:rsid w:val="001E30A2"/>
    <w:rsid w:val="001E38A8"/>
    <w:rsid w:val="001E442A"/>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568"/>
    <w:rsid w:val="001F5D1E"/>
    <w:rsid w:val="001F6125"/>
    <w:rsid w:val="001F7B37"/>
    <w:rsid w:val="00200194"/>
    <w:rsid w:val="0020127E"/>
    <w:rsid w:val="00201865"/>
    <w:rsid w:val="00201EA8"/>
    <w:rsid w:val="002023CD"/>
    <w:rsid w:val="00202BF2"/>
    <w:rsid w:val="00202E2D"/>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880"/>
    <w:rsid w:val="0021198B"/>
    <w:rsid w:val="0021253E"/>
    <w:rsid w:val="00212ABF"/>
    <w:rsid w:val="00212DB3"/>
    <w:rsid w:val="0021430C"/>
    <w:rsid w:val="0021436E"/>
    <w:rsid w:val="00214B88"/>
    <w:rsid w:val="00214CD3"/>
    <w:rsid w:val="00215988"/>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850"/>
    <w:rsid w:val="00247F1F"/>
    <w:rsid w:val="0025004E"/>
    <w:rsid w:val="00250AC0"/>
    <w:rsid w:val="00250B9C"/>
    <w:rsid w:val="00250CF9"/>
    <w:rsid w:val="00251016"/>
    <w:rsid w:val="00251057"/>
    <w:rsid w:val="0025167D"/>
    <w:rsid w:val="00251A16"/>
    <w:rsid w:val="00251D24"/>
    <w:rsid w:val="00252183"/>
    <w:rsid w:val="002521B8"/>
    <w:rsid w:val="00252CD6"/>
    <w:rsid w:val="00252FE1"/>
    <w:rsid w:val="002535D3"/>
    <w:rsid w:val="00253939"/>
    <w:rsid w:val="00253AB9"/>
    <w:rsid w:val="00253D1C"/>
    <w:rsid w:val="002547C7"/>
    <w:rsid w:val="002547CB"/>
    <w:rsid w:val="00254943"/>
    <w:rsid w:val="002560C7"/>
    <w:rsid w:val="00256253"/>
    <w:rsid w:val="00256B8D"/>
    <w:rsid w:val="00256C9F"/>
    <w:rsid w:val="00257030"/>
    <w:rsid w:val="002575FD"/>
    <w:rsid w:val="00257CCB"/>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5FF"/>
    <w:rsid w:val="00265B44"/>
    <w:rsid w:val="002660DF"/>
    <w:rsid w:val="00266248"/>
    <w:rsid w:val="00266729"/>
    <w:rsid w:val="00266B83"/>
    <w:rsid w:val="002672CA"/>
    <w:rsid w:val="00267B21"/>
    <w:rsid w:val="0027010F"/>
    <w:rsid w:val="0027020A"/>
    <w:rsid w:val="00270692"/>
    <w:rsid w:val="00270C5F"/>
    <w:rsid w:val="00270C72"/>
    <w:rsid w:val="00271EEE"/>
    <w:rsid w:val="002726F1"/>
    <w:rsid w:val="00272FF3"/>
    <w:rsid w:val="002732CB"/>
    <w:rsid w:val="0027372E"/>
    <w:rsid w:val="00273C9F"/>
    <w:rsid w:val="002742A2"/>
    <w:rsid w:val="002747BE"/>
    <w:rsid w:val="002747FD"/>
    <w:rsid w:val="0027493E"/>
    <w:rsid w:val="00274A1F"/>
    <w:rsid w:val="00274C0A"/>
    <w:rsid w:val="00275299"/>
    <w:rsid w:val="002755E3"/>
    <w:rsid w:val="00275D13"/>
    <w:rsid w:val="00275EF1"/>
    <w:rsid w:val="0027738D"/>
    <w:rsid w:val="00277502"/>
    <w:rsid w:val="002776FA"/>
    <w:rsid w:val="0027778B"/>
    <w:rsid w:val="00277924"/>
    <w:rsid w:val="0028019D"/>
    <w:rsid w:val="002808CA"/>
    <w:rsid w:val="00280B85"/>
    <w:rsid w:val="00281106"/>
    <w:rsid w:val="00281164"/>
    <w:rsid w:val="00281804"/>
    <w:rsid w:val="00281A42"/>
    <w:rsid w:val="002820E2"/>
    <w:rsid w:val="00282173"/>
    <w:rsid w:val="00282589"/>
    <w:rsid w:val="00283C94"/>
    <w:rsid w:val="0028455F"/>
    <w:rsid w:val="00285469"/>
    <w:rsid w:val="002860B9"/>
    <w:rsid w:val="00286116"/>
    <w:rsid w:val="0028653F"/>
    <w:rsid w:val="00286859"/>
    <w:rsid w:val="00286E85"/>
    <w:rsid w:val="00287350"/>
    <w:rsid w:val="00287545"/>
    <w:rsid w:val="00287A61"/>
    <w:rsid w:val="00287D71"/>
    <w:rsid w:val="002903AD"/>
    <w:rsid w:val="002906E2"/>
    <w:rsid w:val="00290DBA"/>
    <w:rsid w:val="00291764"/>
    <w:rsid w:val="00291D8D"/>
    <w:rsid w:val="0029241D"/>
    <w:rsid w:val="002926F0"/>
    <w:rsid w:val="00292996"/>
    <w:rsid w:val="002929C1"/>
    <w:rsid w:val="00292A88"/>
    <w:rsid w:val="002930C9"/>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943"/>
    <w:rsid w:val="002A2E7C"/>
    <w:rsid w:val="002A3245"/>
    <w:rsid w:val="002A375F"/>
    <w:rsid w:val="002A3DE4"/>
    <w:rsid w:val="002A676D"/>
    <w:rsid w:val="002A68BD"/>
    <w:rsid w:val="002A6ABA"/>
    <w:rsid w:val="002A6EC5"/>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109"/>
    <w:rsid w:val="002B542A"/>
    <w:rsid w:val="002B5B52"/>
    <w:rsid w:val="002B5CBA"/>
    <w:rsid w:val="002B6009"/>
    <w:rsid w:val="002B62AA"/>
    <w:rsid w:val="002B6B2C"/>
    <w:rsid w:val="002B6CA7"/>
    <w:rsid w:val="002B7176"/>
    <w:rsid w:val="002B7244"/>
    <w:rsid w:val="002B7889"/>
    <w:rsid w:val="002B7EDC"/>
    <w:rsid w:val="002C001D"/>
    <w:rsid w:val="002C0625"/>
    <w:rsid w:val="002C0753"/>
    <w:rsid w:val="002C0B3C"/>
    <w:rsid w:val="002C10F4"/>
    <w:rsid w:val="002C1134"/>
    <w:rsid w:val="002C1460"/>
    <w:rsid w:val="002C1AC3"/>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1E2E"/>
    <w:rsid w:val="002D2A6F"/>
    <w:rsid w:val="002D2DD4"/>
    <w:rsid w:val="002D2F4B"/>
    <w:rsid w:val="002D382C"/>
    <w:rsid w:val="002D3BA9"/>
    <w:rsid w:val="002D3E68"/>
    <w:rsid w:val="002D40B3"/>
    <w:rsid w:val="002D4323"/>
    <w:rsid w:val="002D4C18"/>
    <w:rsid w:val="002D5029"/>
    <w:rsid w:val="002D50DD"/>
    <w:rsid w:val="002D57EC"/>
    <w:rsid w:val="002D5BD0"/>
    <w:rsid w:val="002D5C97"/>
    <w:rsid w:val="002D646E"/>
    <w:rsid w:val="002D65AE"/>
    <w:rsid w:val="002D703E"/>
    <w:rsid w:val="002D7477"/>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1B74"/>
    <w:rsid w:val="002F31DF"/>
    <w:rsid w:val="002F3886"/>
    <w:rsid w:val="002F38B1"/>
    <w:rsid w:val="002F394C"/>
    <w:rsid w:val="002F3B9F"/>
    <w:rsid w:val="002F417B"/>
    <w:rsid w:val="002F4479"/>
    <w:rsid w:val="002F47A5"/>
    <w:rsid w:val="002F4BD3"/>
    <w:rsid w:val="002F5160"/>
    <w:rsid w:val="002F54EC"/>
    <w:rsid w:val="002F58CF"/>
    <w:rsid w:val="002F687E"/>
    <w:rsid w:val="002F7087"/>
    <w:rsid w:val="003005AC"/>
    <w:rsid w:val="00300D7B"/>
    <w:rsid w:val="00301BDE"/>
    <w:rsid w:val="003020FF"/>
    <w:rsid w:val="003021A5"/>
    <w:rsid w:val="0030221C"/>
    <w:rsid w:val="00302362"/>
    <w:rsid w:val="00302508"/>
    <w:rsid w:val="00302580"/>
    <w:rsid w:val="003026EA"/>
    <w:rsid w:val="003029A3"/>
    <w:rsid w:val="003035C6"/>
    <w:rsid w:val="0030369B"/>
    <w:rsid w:val="00303A0D"/>
    <w:rsid w:val="003045C1"/>
    <w:rsid w:val="00304A6B"/>
    <w:rsid w:val="00304CA6"/>
    <w:rsid w:val="00305422"/>
    <w:rsid w:val="00305FA4"/>
    <w:rsid w:val="00305FA7"/>
    <w:rsid w:val="003064E8"/>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6CF6"/>
    <w:rsid w:val="00317538"/>
    <w:rsid w:val="00317564"/>
    <w:rsid w:val="0032004E"/>
    <w:rsid w:val="003204D7"/>
    <w:rsid w:val="00320AC5"/>
    <w:rsid w:val="00320DEF"/>
    <w:rsid w:val="00320E8B"/>
    <w:rsid w:val="003216B5"/>
    <w:rsid w:val="00321A41"/>
    <w:rsid w:val="00322607"/>
    <w:rsid w:val="003227BD"/>
    <w:rsid w:val="00322EE3"/>
    <w:rsid w:val="0032333F"/>
    <w:rsid w:val="00323660"/>
    <w:rsid w:val="00323D06"/>
    <w:rsid w:val="0032481A"/>
    <w:rsid w:val="0032555B"/>
    <w:rsid w:val="0032569C"/>
    <w:rsid w:val="003259EB"/>
    <w:rsid w:val="00325CEE"/>
    <w:rsid w:val="003264C7"/>
    <w:rsid w:val="00326D8E"/>
    <w:rsid w:val="003271B8"/>
    <w:rsid w:val="00327945"/>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5F2B"/>
    <w:rsid w:val="00336380"/>
    <w:rsid w:val="003363A3"/>
    <w:rsid w:val="003363D8"/>
    <w:rsid w:val="00336AE3"/>
    <w:rsid w:val="00337324"/>
    <w:rsid w:val="0033736E"/>
    <w:rsid w:val="003376A0"/>
    <w:rsid w:val="0033792F"/>
    <w:rsid w:val="003400E6"/>
    <w:rsid w:val="0034027D"/>
    <w:rsid w:val="00340A8A"/>
    <w:rsid w:val="003412A2"/>
    <w:rsid w:val="00341D51"/>
    <w:rsid w:val="00341DF0"/>
    <w:rsid w:val="003421DE"/>
    <w:rsid w:val="00342995"/>
    <w:rsid w:val="003433E5"/>
    <w:rsid w:val="003434C2"/>
    <w:rsid w:val="00343830"/>
    <w:rsid w:val="0034399E"/>
    <w:rsid w:val="00343A05"/>
    <w:rsid w:val="00344029"/>
    <w:rsid w:val="003440CD"/>
    <w:rsid w:val="003443CD"/>
    <w:rsid w:val="00344689"/>
    <w:rsid w:val="00345728"/>
    <w:rsid w:val="00345D51"/>
    <w:rsid w:val="00346548"/>
    <w:rsid w:val="00346A67"/>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4BB0"/>
    <w:rsid w:val="003554F1"/>
    <w:rsid w:val="0035559D"/>
    <w:rsid w:val="00355904"/>
    <w:rsid w:val="00355F31"/>
    <w:rsid w:val="00356043"/>
    <w:rsid w:val="00357390"/>
    <w:rsid w:val="003577E7"/>
    <w:rsid w:val="0036041F"/>
    <w:rsid w:val="00360BAF"/>
    <w:rsid w:val="0036103F"/>
    <w:rsid w:val="00361233"/>
    <w:rsid w:val="00361263"/>
    <w:rsid w:val="003619FA"/>
    <w:rsid w:val="00361B54"/>
    <w:rsid w:val="0036289D"/>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499"/>
    <w:rsid w:val="0037066B"/>
    <w:rsid w:val="0037135F"/>
    <w:rsid w:val="0037136D"/>
    <w:rsid w:val="00371413"/>
    <w:rsid w:val="00371588"/>
    <w:rsid w:val="003715AB"/>
    <w:rsid w:val="00371A1A"/>
    <w:rsid w:val="003728C0"/>
    <w:rsid w:val="00373125"/>
    <w:rsid w:val="00373DE7"/>
    <w:rsid w:val="00373F7C"/>
    <w:rsid w:val="003741E0"/>
    <w:rsid w:val="003744B9"/>
    <w:rsid w:val="00374844"/>
    <w:rsid w:val="0037520E"/>
    <w:rsid w:val="00375632"/>
    <w:rsid w:val="00375D18"/>
    <w:rsid w:val="00376202"/>
    <w:rsid w:val="003765D5"/>
    <w:rsid w:val="00376DA8"/>
    <w:rsid w:val="003771BC"/>
    <w:rsid w:val="003776C5"/>
    <w:rsid w:val="00377A7B"/>
    <w:rsid w:val="00377CA8"/>
    <w:rsid w:val="00377E5D"/>
    <w:rsid w:val="0038078C"/>
    <w:rsid w:val="00381AFE"/>
    <w:rsid w:val="00382153"/>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4B5"/>
    <w:rsid w:val="0038788B"/>
    <w:rsid w:val="00387BC3"/>
    <w:rsid w:val="00387C01"/>
    <w:rsid w:val="00387E2C"/>
    <w:rsid w:val="003901AE"/>
    <w:rsid w:val="00390ED4"/>
    <w:rsid w:val="003913E2"/>
    <w:rsid w:val="00391DBF"/>
    <w:rsid w:val="003920A2"/>
    <w:rsid w:val="00392D0B"/>
    <w:rsid w:val="003931C0"/>
    <w:rsid w:val="0039322A"/>
    <w:rsid w:val="0039355F"/>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1BB7"/>
    <w:rsid w:val="003A2323"/>
    <w:rsid w:val="003A23E9"/>
    <w:rsid w:val="003A292C"/>
    <w:rsid w:val="003A2C52"/>
    <w:rsid w:val="003A320E"/>
    <w:rsid w:val="003A32F9"/>
    <w:rsid w:val="003A3CE7"/>
    <w:rsid w:val="003A3D01"/>
    <w:rsid w:val="003A3F69"/>
    <w:rsid w:val="003A4655"/>
    <w:rsid w:val="003A4F53"/>
    <w:rsid w:val="003A50AE"/>
    <w:rsid w:val="003A5693"/>
    <w:rsid w:val="003A6049"/>
    <w:rsid w:val="003A62D4"/>
    <w:rsid w:val="003A65CB"/>
    <w:rsid w:val="003B0398"/>
    <w:rsid w:val="003B07CF"/>
    <w:rsid w:val="003B114D"/>
    <w:rsid w:val="003B15AC"/>
    <w:rsid w:val="003B2100"/>
    <w:rsid w:val="003B27F7"/>
    <w:rsid w:val="003B2D25"/>
    <w:rsid w:val="003B306E"/>
    <w:rsid w:val="003B3389"/>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686"/>
    <w:rsid w:val="003C1EB7"/>
    <w:rsid w:val="003C215C"/>
    <w:rsid w:val="003C2A9D"/>
    <w:rsid w:val="003C2B5A"/>
    <w:rsid w:val="003C2EE2"/>
    <w:rsid w:val="003C3395"/>
    <w:rsid w:val="003C3464"/>
    <w:rsid w:val="003C40B6"/>
    <w:rsid w:val="003C41E1"/>
    <w:rsid w:val="003C47F4"/>
    <w:rsid w:val="003C591F"/>
    <w:rsid w:val="003C5AC6"/>
    <w:rsid w:val="003C5C3D"/>
    <w:rsid w:val="003C6032"/>
    <w:rsid w:val="003C635C"/>
    <w:rsid w:val="003C7020"/>
    <w:rsid w:val="003C7D97"/>
    <w:rsid w:val="003C7F25"/>
    <w:rsid w:val="003D092F"/>
    <w:rsid w:val="003D0AF0"/>
    <w:rsid w:val="003D11BD"/>
    <w:rsid w:val="003D162F"/>
    <w:rsid w:val="003D1722"/>
    <w:rsid w:val="003D2B01"/>
    <w:rsid w:val="003D33AA"/>
    <w:rsid w:val="003D3413"/>
    <w:rsid w:val="003D41C8"/>
    <w:rsid w:val="003D4269"/>
    <w:rsid w:val="003D49F6"/>
    <w:rsid w:val="003D4C4E"/>
    <w:rsid w:val="003D4D30"/>
    <w:rsid w:val="003D51A7"/>
    <w:rsid w:val="003D53CD"/>
    <w:rsid w:val="003D56A7"/>
    <w:rsid w:val="003D59D0"/>
    <w:rsid w:val="003D5B7F"/>
    <w:rsid w:val="003D637B"/>
    <w:rsid w:val="003D6684"/>
    <w:rsid w:val="003D67A5"/>
    <w:rsid w:val="003D723C"/>
    <w:rsid w:val="003D733C"/>
    <w:rsid w:val="003D74FB"/>
    <w:rsid w:val="003D76B0"/>
    <w:rsid w:val="003D76D0"/>
    <w:rsid w:val="003D7B45"/>
    <w:rsid w:val="003E0458"/>
    <w:rsid w:val="003E0B87"/>
    <w:rsid w:val="003E138A"/>
    <w:rsid w:val="003E151E"/>
    <w:rsid w:val="003E166A"/>
    <w:rsid w:val="003E1ED9"/>
    <w:rsid w:val="003E1F6A"/>
    <w:rsid w:val="003E2272"/>
    <w:rsid w:val="003E2DDE"/>
    <w:rsid w:val="003E3593"/>
    <w:rsid w:val="003E3809"/>
    <w:rsid w:val="003E451A"/>
    <w:rsid w:val="003E47DF"/>
    <w:rsid w:val="003E48C0"/>
    <w:rsid w:val="003E4E02"/>
    <w:rsid w:val="003E4E1F"/>
    <w:rsid w:val="003E5488"/>
    <w:rsid w:val="003E5796"/>
    <w:rsid w:val="003E5DCD"/>
    <w:rsid w:val="003E60C1"/>
    <w:rsid w:val="003E6DAA"/>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A4B"/>
    <w:rsid w:val="003F4E53"/>
    <w:rsid w:val="003F5BA1"/>
    <w:rsid w:val="003F7DDB"/>
    <w:rsid w:val="003F7DE5"/>
    <w:rsid w:val="00400103"/>
    <w:rsid w:val="004001E8"/>
    <w:rsid w:val="00400A72"/>
    <w:rsid w:val="00400B9E"/>
    <w:rsid w:val="00400C24"/>
    <w:rsid w:val="00401175"/>
    <w:rsid w:val="004012D2"/>
    <w:rsid w:val="0040202E"/>
    <w:rsid w:val="00402195"/>
    <w:rsid w:val="00402350"/>
    <w:rsid w:val="00402502"/>
    <w:rsid w:val="004025FE"/>
    <w:rsid w:val="00402BAE"/>
    <w:rsid w:val="00402E16"/>
    <w:rsid w:val="00403066"/>
    <w:rsid w:val="004036CA"/>
    <w:rsid w:val="0040382F"/>
    <w:rsid w:val="004041B3"/>
    <w:rsid w:val="004041D4"/>
    <w:rsid w:val="0040474B"/>
    <w:rsid w:val="004056D5"/>
    <w:rsid w:val="00405951"/>
    <w:rsid w:val="00405BAA"/>
    <w:rsid w:val="00405CA3"/>
    <w:rsid w:val="00405DAF"/>
    <w:rsid w:val="004062EF"/>
    <w:rsid w:val="00406C00"/>
    <w:rsid w:val="00406C06"/>
    <w:rsid w:val="00406EB5"/>
    <w:rsid w:val="00407422"/>
    <w:rsid w:val="004075D1"/>
    <w:rsid w:val="0040778A"/>
    <w:rsid w:val="00407B62"/>
    <w:rsid w:val="00410379"/>
    <w:rsid w:val="00410494"/>
    <w:rsid w:val="004108A6"/>
    <w:rsid w:val="004109B6"/>
    <w:rsid w:val="004119A2"/>
    <w:rsid w:val="004123F5"/>
    <w:rsid w:val="004125A7"/>
    <w:rsid w:val="00412F88"/>
    <w:rsid w:val="0041319D"/>
    <w:rsid w:val="004131ED"/>
    <w:rsid w:val="0041328A"/>
    <w:rsid w:val="00413466"/>
    <w:rsid w:val="004136B3"/>
    <w:rsid w:val="00413920"/>
    <w:rsid w:val="00414719"/>
    <w:rsid w:val="004149F6"/>
    <w:rsid w:val="00414F65"/>
    <w:rsid w:val="00415D50"/>
    <w:rsid w:val="00416421"/>
    <w:rsid w:val="00416D42"/>
    <w:rsid w:val="004173F5"/>
    <w:rsid w:val="00417A5E"/>
    <w:rsid w:val="00417E1B"/>
    <w:rsid w:val="0042028F"/>
    <w:rsid w:val="004206F9"/>
    <w:rsid w:val="00421DD4"/>
    <w:rsid w:val="00421ECE"/>
    <w:rsid w:val="00421F99"/>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2D4"/>
    <w:rsid w:val="0043492D"/>
    <w:rsid w:val="004349BE"/>
    <w:rsid w:val="00434AA7"/>
    <w:rsid w:val="004353E9"/>
    <w:rsid w:val="00435866"/>
    <w:rsid w:val="00435BE7"/>
    <w:rsid w:val="00436134"/>
    <w:rsid w:val="00436397"/>
    <w:rsid w:val="00436A00"/>
    <w:rsid w:val="00436CC7"/>
    <w:rsid w:val="00436CC9"/>
    <w:rsid w:val="00437237"/>
    <w:rsid w:val="004376BB"/>
    <w:rsid w:val="004378B3"/>
    <w:rsid w:val="00437998"/>
    <w:rsid w:val="00437DF1"/>
    <w:rsid w:val="00440004"/>
    <w:rsid w:val="00440178"/>
    <w:rsid w:val="004405B8"/>
    <w:rsid w:val="00440901"/>
    <w:rsid w:val="00441076"/>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51D"/>
    <w:rsid w:val="0045760F"/>
    <w:rsid w:val="00457D9E"/>
    <w:rsid w:val="00457DF9"/>
    <w:rsid w:val="0046068C"/>
    <w:rsid w:val="0046101B"/>
    <w:rsid w:val="004611DD"/>
    <w:rsid w:val="004616FF"/>
    <w:rsid w:val="004625E0"/>
    <w:rsid w:val="004629C5"/>
    <w:rsid w:val="00462EBD"/>
    <w:rsid w:val="00462FC6"/>
    <w:rsid w:val="00463B5B"/>
    <w:rsid w:val="0046550B"/>
    <w:rsid w:val="004657BA"/>
    <w:rsid w:val="004658DF"/>
    <w:rsid w:val="0046592C"/>
    <w:rsid w:val="00465A51"/>
    <w:rsid w:val="00465BCC"/>
    <w:rsid w:val="00466FA8"/>
    <w:rsid w:val="00467184"/>
    <w:rsid w:val="00467506"/>
    <w:rsid w:val="00467778"/>
    <w:rsid w:val="00467E92"/>
    <w:rsid w:val="004703C7"/>
    <w:rsid w:val="00470B56"/>
    <w:rsid w:val="00470F95"/>
    <w:rsid w:val="00471143"/>
    <w:rsid w:val="004711D2"/>
    <w:rsid w:val="00472528"/>
    <w:rsid w:val="0047258C"/>
    <w:rsid w:val="0047262D"/>
    <w:rsid w:val="004726F6"/>
    <w:rsid w:val="00472935"/>
    <w:rsid w:val="00472A9C"/>
    <w:rsid w:val="00472C3C"/>
    <w:rsid w:val="00472C9B"/>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C53"/>
    <w:rsid w:val="00476F75"/>
    <w:rsid w:val="00476FC2"/>
    <w:rsid w:val="0047702A"/>
    <w:rsid w:val="0047768E"/>
    <w:rsid w:val="00480748"/>
    <w:rsid w:val="004816B2"/>
    <w:rsid w:val="004823BD"/>
    <w:rsid w:val="00483439"/>
    <w:rsid w:val="004838D5"/>
    <w:rsid w:val="00483ABD"/>
    <w:rsid w:val="00484699"/>
    <w:rsid w:val="00484E63"/>
    <w:rsid w:val="00485412"/>
    <w:rsid w:val="00485CB3"/>
    <w:rsid w:val="00486CF6"/>
    <w:rsid w:val="00486DE0"/>
    <w:rsid w:val="0048709E"/>
    <w:rsid w:val="004870AD"/>
    <w:rsid w:val="0048745C"/>
    <w:rsid w:val="00487496"/>
    <w:rsid w:val="004877EE"/>
    <w:rsid w:val="0048796C"/>
    <w:rsid w:val="00490272"/>
    <w:rsid w:val="00490299"/>
    <w:rsid w:val="00490984"/>
    <w:rsid w:val="004911AC"/>
    <w:rsid w:val="0049141E"/>
    <w:rsid w:val="00491845"/>
    <w:rsid w:val="00491BEB"/>
    <w:rsid w:val="00491C6F"/>
    <w:rsid w:val="00491D14"/>
    <w:rsid w:val="00491F29"/>
    <w:rsid w:val="004920DF"/>
    <w:rsid w:val="004923AD"/>
    <w:rsid w:val="004925F7"/>
    <w:rsid w:val="00492BC0"/>
    <w:rsid w:val="00492C87"/>
    <w:rsid w:val="00492F08"/>
    <w:rsid w:val="004931C1"/>
    <w:rsid w:val="004934E3"/>
    <w:rsid w:val="00493AF5"/>
    <w:rsid w:val="00493B6B"/>
    <w:rsid w:val="00494B33"/>
    <w:rsid w:val="00494D87"/>
    <w:rsid w:val="00495233"/>
    <w:rsid w:val="00495D7F"/>
    <w:rsid w:val="00495DE0"/>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29A6"/>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60"/>
    <w:rsid w:val="004B78D3"/>
    <w:rsid w:val="004B7971"/>
    <w:rsid w:val="004B7A86"/>
    <w:rsid w:val="004B7D72"/>
    <w:rsid w:val="004B7FF0"/>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C7AB4"/>
    <w:rsid w:val="004D0CF3"/>
    <w:rsid w:val="004D119A"/>
    <w:rsid w:val="004D18D9"/>
    <w:rsid w:val="004D2755"/>
    <w:rsid w:val="004D2AF5"/>
    <w:rsid w:val="004D2DC3"/>
    <w:rsid w:val="004D3103"/>
    <w:rsid w:val="004D3442"/>
    <w:rsid w:val="004D45C8"/>
    <w:rsid w:val="004D466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075"/>
    <w:rsid w:val="004E41CD"/>
    <w:rsid w:val="004E50FA"/>
    <w:rsid w:val="004E5432"/>
    <w:rsid w:val="004E543D"/>
    <w:rsid w:val="004E58EC"/>
    <w:rsid w:val="004E5BE8"/>
    <w:rsid w:val="004E5C17"/>
    <w:rsid w:val="004E5E35"/>
    <w:rsid w:val="004E61FC"/>
    <w:rsid w:val="004E642C"/>
    <w:rsid w:val="004E71E5"/>
    <w:rsid w:val="004E779D"/>
    <w:rsid w:val="004E7B12"/>
    <w:rsid w:val="004F0350"/>
    <w:rsid w:val="004F1096"/>
    <w:rsid w:val="004F1B7D"/>
    <w:rsid w:val="004F2336"/>
    <w:rsid w:val="004F2A8D"/>
    <w:rsid w:val="004F2B05"/>
    <w:rsid w:val="004F2D41"/>
    <w:rsid w:val="004F2DF6"/>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AD8"/>
    <w:rsid w:val="004F7B6D"/>
    <w:rsid w:val="005001D9"/>
    <w:rsid w:val="005005F9"/>
    <w:rsid w:val="00500B12"/>
    <w:rsid w:val="00500FE9"/>
    <w:rsid w:val="005014F6"/>
    <w:rsid w:val="00501582"/>
    <w:rsid w:val="005016DD"/>
    <w:rsid w:val="00501E9E"/>
    <w:rsid w:val="00502C11"/>
    <w:rsid w:val="00502C14"/>
    <w:rsid w:val="00502D18"/>
    <w:rsid w:val="00504C36"/>
    <w:rsid w:val="00504D1E"/>
    <w:rsid w:val="00505098"/>
    <w:rsid w:val="00505BEB"/>
    <w:rsid w:val="0050616E"/>
    <w:rsid w:val="005062FC"/>
    <w:rsid w:val="00506B01"/>
    <w:rsid w:val="00506D19"/>
    <w:rsid w:val="00506F51"/>
    <w:rsid w:val="005102FC"/>
    <w:rsid w:val="005110AA"/>
    <w:rsid w:val="005128DC"/>
    <w:rsid w:val="00512985"/>
    <w:rsid w:val="00512B1E"/>
    <w:rsid w:val="005133D1"/>
    <w:rsid w:val="0051370D"/>
    <w:rsid w:val="00513851"/>
    <w:rsid w:val="005140A2"/>
    <w:rsid w:val="00514398"/>
    <w:rsid w:val="0051468C"/>
    <w:rsid w:val="00514A22"/>
    <w:rsid w:val="00514E9A"/>
    <w:rsid w:val="00515411"/>
    <w:rsid w:val="0051555B"/>
    <w:rsid w:val="0051594A"/>
    <w:rsid w:val="00516BCB"/>
    <w:rsid w:val="00516D38"/>
    <w:rsid w:val="00517758"/>
    <w:rsid w:val="00520458"/>
    <w:rsid w:val="00521211"/>
    <w:rsid w:val="0052153B"/>
    <w:rsid w:val="00521594"/>
    <w:rsid w:val="0052172C"/>
    <w:rsid w:val="00521BF3"/>
    <w:rsid w:val="00521D1F"/>
    <w:rsid w:val="0052206B"/>
    <w:rsid w:val="005220B6"/>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FAB"/>
    <w:rsid w:val="00532915"/>
    <w:rsid w:val="0053318A"/>
    <w:rsid w:val="00533332"/>
    <w:rsid w:val="00533BE1"/>
    <w:rsid w:val="00533E89"/>
    <w:rsid w:val="00533F0E"/>
    <w:rsid w:val="0053459F"/>
    <w:rsid w:val="00534794"/>
    <w:rsid w:val="00534F8D"/>
    <w:rsid w:val="00535525"/>
    <w:rsid w:val="005357F2"/>
    <w:rsid w:val="00536008"/>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BBA"/>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4E5"/>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1EA"/>
    <w:rsid w:val="0055621A"/>
    <w:rsid w:val="00556356"/>
    <w:rsid w:val="00557023"/>
    <w:rsid w:val="00557A12"/>
    <w:rsid w:val="00557AF4"/>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7E4"/>
    <w:rsid w:val="00563D52"/>
    <w:rsid w:val="00563DB4"/>
    <w:rsid w:val="00563DFC"/>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B6A"/>
    <w:rsid w:val="00570D2F"/>
    <w:rsid w:val="00571625"/>
    <w:rsid w:val="00571AA8"/>
    <w:rsid w:val="00571C7E"/>
    <w:rsid w:val="00571D8B"/>
    <w:rsid w:val="0057217C"/>
    <w:rsid w:val="0057384E"/>
    <w:rsid w:val="00573CC5"/>
    <w:rsid w:val="00573E39"/>
    <w:rsid w:val="00573EF4"/>
    <w:rsid w:val="005747D7"/>
    <w:rsid w:val="00574C96"/>
    <w:rsid w:val="00574E3F"/>
    <w:rsid w:val="00574F75"/>
    <w:rsid w:val="005754EB"/>
    <w:rsid w:val="005759C6"/>
    <w:rsid w:val="00575B82"/>
    <w:rsid w:val="00575EFF"/>
    <w:rsid w:val="00575FC3"/>
    <w:rsid w:val="0057658D"/>
    <w:rsid w:val="00577F2B"/>
    <w:rsid w:val="005804A8"/>
    <w:rsid w:val="00580C53"/>
    <w:rsid w:val="00580FDE"/>
    <w:rsid w:val="0058130B"/>
    <w:rsid w:val="005813A8"/>
    <w:rsid w:val="00581AE3"/>
    <w:rsid w:val="00581B54"/>
    <w:rsid w:val="00582158"/>
    <w:rsid w:val="0058334D"/>
    <w:rsid w:val="005836AD"/>
    <w:rsid w:val="00583B07"/>
    <w:rsid w:val="00584A30"/>
    <w:rsid w:val="0058567D"/>
    <w:rsid w:val="00585ADB"/>
    <w:rsid w:val="00585F57"/>
    <w:rsid w:val="005866EF"/>
    <w:rsid w:val="005867AE"/>
    <w:rsid w:val="00587C9B"/>
    <w:rsid w:val="005900BF"/>
    <w:rsid w:val="00590186"/>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69B1"/>
    <w:rsid w:val="00597F41"/>
    <w:rsid w:val="005A019C"/>
    <w:rsid w:val="005A031B"/>
    <w:rsid w:val="005A0E43"/>
    <w:rsid w:val="005A106D"/>
    <w:rsid w:val="005A10FE"/>
    <w:rsid w:val="005A1977"/>
    <w:rsid w:val="005A19A0"/>
    <w:rsid w:val="005A1A77"/>
    <w:rsid w:val="005A1C8C"/>
    <w:rsid w:val="005A1D57"/>
    <w:rsid w:val="005A2156"/>
    <w:rsid w:val="005A3150"/>
    <w:rsid w:val="005A3E2E"/>
    <w:rsid w:val="005A3F70"/>
    <w:rsid w:val="005A433B"/>
    <w:rsid w:val="005A479F"/>
    <w:rsid w:val="005A4DB5"/>
    <w:rsid w:val="005A4E9D"/>
    <w:rsid w:val="005A532D"/>
    <w:rsid w:val="005A56BF"/>
    <w:rsid w:val="005A57B0"/>
    <w:rsid w:val="005A58C5"/>
    <w:rsid w:val="005A63B5"/>
    <w:rsid w:val="005A64C6"/>
    <w:rsid w:val="005A66E1"/>
    <w:rsid w:val="005A68FF"/>
    <w:rsid w:val="005A6C6E"/>
    <w:rsid w:val="005A701C"/>
    <w:rsid w:val="005A713D"/>
    <w:rsid w:val="005A743F"/>
    <w:rsid w:val="005A7651"/>
    <w:rsid w:val="005A7BDF"/>
    <w:rsid w:val="005A7D41"/>
    <w:rsid w:val="005A7EF1"/>
    <w:rsid w:val="005B0187"/>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00D6"/>
    <w:rsid w:val="005C1492"/>
    <w:rsid w:val="005C1A4D"/>
    <w:rsid w:val="005C26E6"/>
    <w:rsid w:val="005C2742"/>
    <w:rsid w:val="005C2CEF"/>
    <w:rsid w:val="005C3411"/>
    <w:rsid w:val="005C377D"/>
    <w:rsid w:val="005C521E"/>
    <w:rsid w:val="005C5E9D"/>
    <w:rsid w:val="005C5F52"/>
    <w:rsid w:val="005C6B4E"/>
    <w:rsid w:val="005C743A"/>
    <w:rsid w:val="005C7AC4"/>
    <w:rsid w:val="005C7F3B"/>
    <w:rsid w:val="005D0A91"/>
    <w:rsid w:val="005D120C"/>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2C8"/>
    <w:rsid w:val="005E3745"/>
    <w:rsid w:val="005E378C"/>
    <w:rsid w:val="005E3798"/>
    <w:rsid w:val="005E3E8D"/>
    <w:rsid w:val="005E4186"/>
    <w:rsid w:val="005E41DE"/>
    <w:rsid w:val="005E47A6"/>
    <w:rsid w:val="005E4C64"/>
    <w:rsid w:val="005E53DE"/>
    <w:rsid w:val="005E5733"/>
    <w:rsid w:val="005E579B"/>
    <w:rsid w:val="005E5E90"/>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5A2B"/>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47E5"/>
    <w:rsid w:val="00605506"/>
    <w:rsid w:val="006057DD"/>
    <w:rsid w:val="0060595D"/>
    <w:rsid w:val="0060697D"/>
    <w:rsid w:val="00606C47"/>
    <w:rsid w:val="00607151"/>
    <w:rsid w:val="006072BD"/>
    <w:rsid w:val="006074DF"/>
    <w:rsid w:val="0061169A"/>
    <w:rsid w:val="00611B1E"/>
    <w:rsid w:val="006124D7"/>
    <w:rsid w:val="00612A3C"/>
    <w:rsid w:val="00612CE2"/>
    <w:rsid w:val="00612E06"/>
    <w:rsid w:val="006134AF"/>
    <w:rsid w:val="00613584"/>
    <w:rsid w:val="00613B72"/>
    <w:rsid w:val="00614147"/>
    <w:rsid w:val="00614CA2"/>
    <w:rsid w:val="006151C0"/>
    <w:rsid w:val="00615A6B"/>
    <w:rsid w:val="00615B6D"/>
    <w:rsid w:val="00615DD8"/>
    <w:rsid w:val="006162AC"/>
    <w:rsid w:val="00616392"/>
    <w:rsid w:val="006168B5"/>
    <w:rsid w:val="006169A6"/>
    <w:rsid w:val="00616BA7"/>
    <w:rsid w:val="00616EB1"/>
    <w:rsid w:val="00617013"/>
    <w:rsid w:val="006171C4"/>
    <w:rsid w:val="00617482"/>
    <w:rsid w:val="00617BB6"/>
    <w:rsid w:val="006203AB"/>
    <w:rsid w:val="006205A6"/>
    <w:rsid w:val="00621063"/>
    <w:rsid w:val="0062107A"/>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14"/>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955"/>
    <w:rsid w:val="00635A82"/>
    <w:rsid w:val="00635AED"/>
    <w:rsid w:val="006363AB"/>
    <w:rsid w:val="006363CA"/>
    <w:rsid w:val="00636422"/>
    <w:rsid w:val="006365D7"/>
    <w:rsid w:val="00637070"/>
    <w:rsid w:val="00637750"/>
    <w:rsid w:val="00637B8C"/>
    <w:rsid w:val="006405DB"/>
    <w:rsid w:val="00640640"/>
    <w:rsid w:val="00640B51"/>
    <w:rsid w:val="00640BFA"/>
    <w:rsid w:val="00641173"/>
    <w:rsid w:val="00641A0B"/>
    <w:rsid w:val="00641AEE"/>
    <w:rsid w:val="006428B2"/>
    <w:rsid w:val="00642A77"/>
    <w:rsid w:val="00642CB6"/>
    <w:rsid w:val="00643642"/>
    <w:rsid w:val="00643B21"/>
    <w:rsid w:val="00643DE5"/>
    <w:rsid w:val="00644282"/>
    <w:rsid w:val="00644871"/>
    <w:rsid w:val="00644A87"/>
    <w:rsid w:val="00644D55"/>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1A71"/>
    <w:rsid w:val="006523D8"/>
    <w:rsid w:val="00652747"/>
    <w:rsid w:val="00652A44"/>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114"/>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014"/>
    <w:rsid w:val="006751B1"/>
    <w:rsid w:val="00675628"/>
    <w:rsid w:val="00676553"/>
    <w:rsid w:val="00676C4F"/>
    <w:rsid w:val="00676D4D"/>
    <w:rsid w:val="00676FC6"/>
    <w:rsid w:val="006772C4"/>
    <w:rsid w:val="00677546"/>
    <w:rsid w:val="00680475"/>
    <w:rsid w:val="0068059F"/>
    <w:rsid w:val="006809C5"/>
    <w:rsid w:val="00680A89"/>
    <w:rsid w:val="0068128D"/>
    <w:rsid w:val="006814A3"/>
    <w:rsid w:val="00681C42"/>
    <w:rsid w:val="006823CE"/>
    <w:rsid w:val="00682B42"/>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2FB2"/>
    <w:rsid w:val="006935D4"/>
    <w:rsid w:val="006935E8"/>
    <w:rsid w:val="00693909"/>
    <w:rsid w:val="00693FB3"/>
    <w:rsid w:val="00694061"/>
    <w:rsid w:val="00694221"/>
    <w:rsid w:val="00694D33"/>
    <w:rsid w:val="00695326"/>
    <w:rsid w:val="0069542A"/>
    <w:rsid w:val="00697047"/>
    <w:rsid w:val="00697785"/>
    <w:rsid w:val="006A021C"/>
    <w:rsid w:val="006A02E9"/>
    <w:rsid w:val="006A04D2"/>
    <w:rsid w:val="006A06C7"/>
    <w:rsid w:val="006A084A"/>
    <w:rsid w:val="006A1164"/>
    <w:rsid w:val="006A12FA"/>
    <w:rsid w:val="006A24C4"/>
    <w:rsid w:val="006A29F7"/>
    <w:rsid w:val="006A2CEF"/>
    <w:rsid w:val="006A307B"/>
    <w:rsid w:val="006A325D"/>
    <w:rsid w:val="006A40D5"/>
    <w:rsid w:val="006A4847"/>
    <w:rsid w:val="006A5003"/>
    <w:rsid w:val="006A50D3"/>
    <w:rsid w:val="006A54BA"/>
    <w:rsid w:val="006A556A"/>
    <w:rsid w:val="006A580E"/>
    <w:rsid w:val="006A5A1A"/>
    <w:rsid w:val="006A613F"/>
    <w:rsid w:val="006A641C"/>
    <w:rsid w:val="006A64BA"/>
    <w:rsid w:val="006A64CF"/>
    <w:rsid w:val="006A6B80"/>
    <w:rsid w:val="006A6DA3"/>
    <w:rsid w:val="006A714A"/>
    <w:rsid w:val="006A775B"/>
    <w:rsid w:val="006A7E47"/>
    <w:rsid w:val="006A7F5A"/>
    <w:rsid w:val="006B05C7"/>
    <w:rsid w:val="006B0837"/>
    <w:rsid w:val="006B0BF6"/>
    <w:rsid w:val="006B1006"/>
    <w:rsid w:val="006B115C"/>
    <w:rsid w:val="006B176F"/>
    <w:rsid w:val="006B18D4"/>
    <w:rsid w:val="006B1D94"/>
    <w:rsid w:val="006B28D8"/>
    <w:rsid w:val="006B2A05"/>
    <w:rsid w:val="006B33EC"/>
    <w:rsid w:val="006B3972"/>
    <w:rsid w:val="006B3EDF"/>
    <w:rsid w:val="006B46FD"/>
    <w:rsid w:val="006B49FC"/>
    <w:rsid w:val="006B52AC"/>
    <w:rsid w:val="006B5F5E"/>
    <w:rsid w:val="006B66A3"/>
    <w:rsid w:val="006B6DD3"/>
    <w:rsid w:val="006B77B4"/>
    <w:rsid w:val="006C0074"/>
    <w:rsid w:val="006C0110"/>
    <w:rsid w:val="006C0472"/>
    <w:rsid w:val="006C1316"/>
    <w:rsid w:val="006C153E"/>
    <w:rsid w:val="006C1548"/>
    <w:rsid w:val="006C1B65"/>
    <w:rsid w:val="006C215C"/>
    <w:rsid w:val="006C21E0"/>
    <w:rsid w:val="006C29E1"/>
    <w:rsid w:val="006C2B6D"/>
    <w:rsid w:val="006C2B8D"/>
    <w:rsid w:val="006C3992"/>
    <w:rsid w:val="006C3CB5"/>
    <w:rsid w:val="006C3DA1"/>
    <w:rsid w:val="006C3F18"/>
    <w:rsid w:val="006C4367"/>
    <w:rsid w:val="006C4496"/>
    <w:rsid w:val="006C4613"/>
    <w:rsid w:val="006C4F08"/>
    <w:rsid w:val="006C5A5A"/>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DD5"/>
    <w:rsid w:val="006D4F75"/>
    <w:rsid w:val="006D5092"/>
    <w:rsid w:val="006D52ED"/>
    <w:rsid w:val="006D5565"/>
    <w:rsid w:val="006D56AD"/>
    <w:rsid w:val="006D6248"/>
    <w:rsid w:val="006D62B1"/>
    <w:rsid w:val="006D6BE7"/>
    <w:rsid w:val="006D6E2D"/>
    <w:rsid w:val="006D7650"/>
    <w:rsid w:val="006D7F01"/>
    <w:rsid w:val="006E0147"/>
    <w:rsid w:val="006E015F"/>
    <w:rsid w:val="006E01CC"/>
    <w:rsid w:val="006E0613"/>
    <w:rsid w:val="006E081E"/>
    <w:rsid w:val="006E0820"/>
    <w:rsid w:val="006E11D3"/>
    <w:rsid w:val="006E13DA"/>
    <w:rsid w:val="006E145B"/>
    <w:rsid w:val="006E19CE"/>
    <w:rsid w:val="006E1A67"/>
    <w:rsid w:val="006E1B74"/>
    <w:rsid w:val="006E1D51"/>
    <w:rsid w:val="006E297D"/>
    <w:rsid w:val="006E29B6"/>
    <w:rsid w:val="006E29FB"/>
    <w:rsid w:val="006E2EC3"/>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4FC"/>
    <w:rsid w:val="006F362C"/>
    <w:rsid w:val="006F387A"/>
    <w:rsid w:val="006F3C8D"/>
    <w:rsid w:val="006F3D27"/>
    <w:rsid w:val="006F404E"/>
    <w:rsid w:val="006F4184"/>
    <w:rsid w:val="006F41E9"/>
    <w:rsid w:val="006F433C"/>
    <w:rsid w:val="006F4844"/>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5AE"/>
    <w:rsid w:val="00710803"/>
    <w:rsid w:val="007109B8"/>
    <w:rsid w:val="00711137"/>
    <w:rsid w:val="007112DE"/>
    <w:rsid w:val="0071137E"/>
    <w:rsid w:val="00711409"/>
    <w:rsid w:val="00711549"/>
    <w:rsid w:val="0071156C"/>
    <w:rsid w:val="007119A6"/>
    <w:rsid w:val="00712273"/>
    <w:rsid w:val="00712A27"/>
    <w:rsid w:val="00712E66"/>
    <w:rsid w:val="007134AB"/>
    <w:rsid w:val="00713679"/>
    <w:rsid w:val="00713F24"/>
    <w:rsid w:val="00713F78"/>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32E"/>
    <w:rsid w:val="0072241F"/>
    <w:rsid w:val="007225CF"/>
    <w:rsid w:val="00722648"/>
    <w:rsid w:val="007226C0"/>
    <w:rsid w:val="007227AD"/>
    <w:rsid w:val="0072285E"/>
    <w:rsid w:val="00722905"/>
    <w:rsid w:val="00722ACF"/>
    <w:rsid w:val="00722F85"/>
    <w:rsid w:val="007232F0"/>
    <w:rsid w:val="0072345F"/>
    <w:rsid w:val="007239BD"/>
    <w:rsid w:val="0072400A"/>
    <w:rsid w:val="00724125"/>
    <w:rsid w:val="00724296"/>
    <w:rsid w:val="007242F8"/>
    <w:rsid w:val="0072460D"/>
    <w:rsid w:val="00724634"/>
    <w:rsid w:val="00724FB6"/>
    <w:rsid w:val="007259F4"/>
    <w:rsid w:val="00726E10"/>
    <w:rsid w:val="007276B4"/>
    <w:rsid w:val="0072796E"/>
    <w:rsid w:val="00727BA9"/>
    <w:rsid w:val="00727BDD"/>
    <w:rsid w:val="0073002C"/>
    <w:rsid w:val="0073042B"/>
    <w:rsid w:val="00730899"/>
    <w:rsid w:val="00730AD8"/>
    <w:rsid w:val="00730CEA"/>
    <w:rsid w:val="00731682"/>
    <w:rsid w:val="007322AA"/>
    <w:rsid w:val="00732757"/>
    <w:rsid w:val="00732DA6"/>
    <w:rsid w:val="00732F0C"/>
    <w:rsid w:val="0073326F"/>
    <w:rsid w:val="00733458"/>
    <w:rsid w:val="0073469C"/>
    <w:rsid w:val="00735B35"/>
    <w:rsid w:val="0073616B"/>
    <w:rsid w:val="007361F1"/>
    <w:rsid w:val="00736BD8"/>
    <w:rsid w:val="00736C3D"/>
    <w:rsid w:val="00736F36"/>
    <w:rsid w:val="00737028"/>
    <w:rsid w:val="0073753D"/>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78E"/>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875"/>
    <w:rsid w:val="0076198A"/>
    <w:rsid w:val="00761AC7"/>
    <w:rsid w:val="00761DEB"/>
    <w:rsid w:val="007629EB"/>
    <w:rsid w:val="00763D72"/>
    <w:rsid w:val="007640F1"/>
    <w:rsid w:val="007649D2"/>
    <w:rsid w:val="00764BC8"/>
    <w:rsid w:val="00764D1A"/>
    <w:rsid w:val="00764F59"/>
    <w:rsid w:val="007653B0"/>
    <w:rsid w:val="007654E8"/>
    <w:rsid w:val="00765CA4"/>
    <w:rsid w:val="00765EFE"/>
    <w:rsid w:val="0076697F"/>
    <w:rsid w:val="00766A19"/>
    <w:rsid w:val="00766A29"/>
    <w:rsid w:val="0076794C"/>
    <w:rsid w:val="00770151"/>
    <w:rsid w:val="00770401"/>
    <w:rsid w:val="00770626"/>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3EF8"/>
    <w:rsid w:val="00784214"/>
    <w:rsid w:val="007851C1"/>
    <w:rsid w:val="00785307"/>
    <w:rsid w:val="00785346"/>
    <w:rsid w:val="00785653"/>
    <w:rsid w:val="00785BE4"/>
    <w:rsid w:val="00785C7C"/>
    <w:rsid w:val="00786696"/>
    <w:rsid w:val="00787B8B"/>
    <w:rsid w:val="00787DAA"/>
    <w:rsid w:val="00787F5D"/>
    <w:rsid w:val="00790ACC"/>
    <w:rsid w:val="00791356"/>
    <w:rsid w:val="00791679"/>
    <w:rsid w:val="007916C4"/>
    <w:rsid w:val="0079186B"/>
    <w:rsid w:val="007918CD"/>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97EFF"/>
    <w:rsid w:val="007A0495"/>
    <w:rsid w:val="007A05FB"/>
    <w:rsid w:val="007A0D8B"/>
    <w:rsid w:val="007A11EB"/>
    <w:rsid w:val="007A154C"/>
    <w:rsid w:val="007A198B"/>
    <w:rsid w:val="007A1B17"/>
    <w:rsid w:val="007A1BF3"/>
    <w:rsid w:val="007A20BE"/>
    <w:rsid w:val="007A3154"/>
    <w:rsid w:val="007A3A05"/>
    <w:rsid w:val="007A40FF"/>
    <w:rsid w:val="007A41F5"/>
    <w:rsid w:val="007A4B47"/>
    <w:rsid w:val="007A4E35"/>
    <w:rsid w:val="007A4EE4"/>
    <w:rsid w:val="007A505A"/>
    <w:rsid w:val="007A50E0"/>
    <w:rsid w:val="007A54C9"/>
    <w:rsid w:val="007A5732"/>
    <w:rsid w:val="007A5D67"/>
    <w:rsid w:val="007A5DF1"/>
    <w:rsid w:val="007A5F28"/>
    <w:rsid w:val="007A64A3"/>
    <w:rsid w:val="007A7118"/>
    <w:rsid w:val="007A71B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C42"/>
    <w:rsid w:val="007B2D0F"/>
    <w:rsid w:val="007B2D6C"/>
    <w:rsid w:val="007B30CD"/>
    <w:rsid w:val="007B370D"/>
    <w:rsid w:val="007B3F5D"/>
    <w:rsid w:val="007B425C"/>
    <w:rsid w:val="007B465C"/>
    <w:rsid w:val="007B5428"/>
    <w:rsid w:val="007B54EA"/>
    <w:rsid w:val="007B56C4"/>
    <w:rsid w:val="007B5C34"/>
    <w:rsid w:val="007B5E1D"/>
    <w:rsid w:val="007B62D4"/>
    <w:rsid w:val="007B693B"/>
    <w:rsid w:val="007B6EB6"/>
    <w:rsid w:val="007B7882"/>
    <w:rsid w:val="007B7AE2"/>
    <w:rsid w:val="007C02BA"/>
    <w:rsid w:val="007C0920"/>
    <w:rsid w:val="007C0CD7"/>
    <w:rsid w:val="007C0F38"/>
    <w:rsid w:val="007C153C"/>
    <w:rsid w:val="007C2678"/>
    <w:rsid w:val="007C2A47"/>
    <w:rsid w:val="007C2B51"/>
    <w:rsid w:val="007C45A7"/>
    <w:rsid w:val="007C45DC"/>
    <w:rsid w:val="007C4C9D"/>
    <w:rsid w:val="007C5068"/>
    <w:rsid w:val="007C5E1B"/>
    <w:rsid w:val="007C5F2A"/>
    <w:rsid w:val="007C6009"/>
    <w:rsid w:val="007C60C4"/>
    <w:rsid w:val="007C6333"/>
    <w:rsid w:val="007C69E8"/>
    <w:rsid w:val="007C6C4D"/>
    <w:rsid w:val="007C7009"/>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6C9C"/>
    <w:rsid w:val="007D6FEB"/>
    <w:rsid w:val="007D7301"/>
    <w:rsid w:val="007D795A"/>
    <w:rsid w:val="007D7C5C"/>
    <w:rsid w:val="007D7F6A"/>
    <w:rsid w:val="007E06FA"/>
    <w:rsid w:val="007E09CD"/>
    <w:rsid w:val="007E0FBD"/>
    <w:rsid w:val="007E1523"/>
    <w:rsid w:val="007E1747"/>
    <w:rsid w:val="007E2059"/>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0D6D"/>
    <w:rsid w:val="007F13BE"/>
    <w:rsid w:val="007F1484"/>
    <w:rsid w:val="007F1CA8"/>
    <w:rsid w:val="007F21E7"/>
    <w:rsid w:val="007F232C"/>
    <w:rsid w:val="007F2868"/>
    <w:rsid w:val="007F286C"/>
    <w:rsid w:val="007F33BB"/>
    <w:rsid w:val="007F33DD"/>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0A2"/>
    <w:rsid w:val="008005DC"/>
    <w:rsid w:val="00800600"/>
    <w:rsid w:val="00800819"/>
    <w:rsid w:val="00800A7A"/>
    <w:rsid w:val="008011FB"/>
    <w:rsid w:val="00801B3E"/>
    <w:rsid w:val="00803118"/>
    <w:rsid w:val="00803184"/>
    <w:rsid w:val="00804EE9"/>
    <w:rsid w:val="0080509E"/>
    <w:rsid w:val="00805996"/>
    <w:rsid w:val="00805AB1"/>
    <w:rsid w:val="00805EE0"/>
    <w:rsid w:val="00805FF2"/>
    <w:rsid w:val="00806131"/>
    <w:rsid w:val="008061C0"/>
    <w:rsid w:val="00806751"/>
    <w:rsid w:val="008068EB"/>
    <w:rsid w:val="00807440"/>
    <w:rsid w:val="00807FF3"/>
    <w:rsid w:val="0081060D"/>
    <w:rsid w:val="00810AAD"/>
    <w:rsid w:val="00810E7C"/>
    <w:rsid w:val="00810F87"/>
    <w:rsid w:val="00811B00"/>
    <w:rsid w:val="00811ED9"/>
    <w:rsid w:val="00812018"/>
    <w:rsid w:val="008126D6"/>
    <w:rsid w:val="0081319C"/>
    <w:rsid w:val="00813747"/>
    <w:rsid w:val="00813CEF"/>
    <w:rsid w:val="0081420C"/>
    <w:rsid w:val="0081426A"/>
    <w:rsid w:val="00814312"/>
    <w:rsid w:val="00814518"/>
    <w:rsid w:val="008147EC"/>
    <w:rsid w:val="00814EF8"/>
    <w:rsid w:val="0081520C"/>
    <w:rsid w:val="008162FF"/>
    <w:rsid w:val="008163A4"/>
    <w:rsid w:val="008168DE"/>
    <w:rsid w:val="00817D5C"/>
    <w:rsid w:val="00820467"/>
    <w:rsid w:val="0082074E"/>
    <w:rsid w:val="00820A93"/>
    <w:rsid w:val="00820AAD"/>
    <w:rsid w:val="00821DBD"/>
    <w:rsid w:val="008222B1"/>
    <w:rsid w:val="00822314"/>
    <w:rsid w:val="00822CC6"/>
    <w:rsid w:val="008240E7"/>
    <w:rsid w:val="008247C4"/>
    <w:rsid w:val="008254F9"/>
    <w:rsid w:val="008258BA"/>
    <w:rsid w:val="00825DE6"/>
    <w:rsid w:val="00826012"/>
    <w:rsid w:val="00826048"/>
    <w:rsid w:val="008268E0"/>
    <w:rsid w:val="00826E2D"/>
    <w:rsid w:val="008272EC"/>
    <w:rsid w:val="00827DA6"/>
    <w:rsid w:val="00830CC6"/>
    <w:rsid w:val="00831194"/>
    <w:rsid w:val="00831FDC"/>
    <w:rsid w:val="00832496"/>
    <w:rsid w:val="00832682"/>
    <w:rsid w:val="008327B8"/>
    <w:rsid w:val="0083394F"/>
    <w:rsid w:val="00834594"/>
    <w:rsid w:val="00834D41"/>
    <w:rsid w:val="008351AA"/>
    <w:rsid w:val="0083549B"/>
    <w:rsid w:val="008356A0"/>
    <w:rsid w:val="00835D92"/>
    <w:rsid w:val="008361E0"/>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47B67"/>
    <w:rsid w:val="00850102"/>
    <w:rsid w:val="008508DF"/>
    <w:rsid w:val="00850BC6"/>
    <w:rsid w:val="00850F74"/>
    <w:rsid w:val="00851532"/>
    <w:rsid w:val="00852D18"/>
    <w:rsid w:val="008537F6"/>
    <w:rsid w:val="0085394E"/>
    <w:rsid w:val="00854DDD"/>
    <w:rsid w:val="00855263"/>
    <w:rsid w:val="008554B4"/>
    <w:rsid w:val="00855721"/>
    <w:rsid w:val="00855E2F"/>
    <w:rsid w:val="0085609E"/>
    <w:rsid w:val="0085634E"/>
    <w:rsid w:val="008563F7"/>
    <w:rsid w:val="00856937"/>
    <w:rsid w:val="00857AC3"/>
    <w:rsid w:val="00857DC1"/>
    <w:rsid w:val="00857E84"/>
    <w:rsid w:val="008602F5"/>
    <w:rsid w:val="00860D41"/>
    <w:rsid w:val="00862ACD"/>
    <w:rsid w:val="00862D3F"/>
    <w:rsid w:val="00863777"/>
    <w:rsid w:val="00863A2A"/>
    <w:rsid w:val="00863D0E"/>
    <w:rsid w:val="00863EF1"/>
    <w:rsid w:val="00864174"/>
    <w:rsid w:val="0086599C"/>
    <w:rsid w:val="00865B3F"/>
    <w:rsid w:val="008677B0"/>
    <w:rsid w:val="00867907"/>
    <w:rsid w:val="00867FBC"/>
    <w:rsid w:val="00870263"/>
    <w:rsid w:val="00870639"/>
    <w:rsid w:val="00870A40"/>
    <w:rsid w:val="00871461"/>
    <w:rsid w:val="00871520"/>
    <w:rsid w:val="00872AB4"/>
    <w:rsid w:val="00872BA2"/>
    <w:rsid w:val="00872E36"/>
    <w:rsid w:val="00873061"/>
    <w:rsid w:val="00873348"/>
    <w:rsid w:val="00873A3A"/>
    <w:rsid w:val="0087432D"/>
    <w:rsid w:val="008743A6"/>
    <w:rsid w:val="00874653"/>
    <w:rsid w:val="00874DBD"/>
    <w:rsid w:val="0087531A"/>
    <w:rsid w:val="0087572E"/>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315"/>
    <w:rsid w:val="008873F7"/>
    <w:rsid w:val="00887C02"/>
    <w:rsid w:val="00887C7A"/>
    <w:rsid w:val="008901A2"/>
    <w:rsid w:val="0089112F"/>
    <w:rsid w:val="00891142"/>
    <w:rsid w:val="00891617"/>
    <w:rsid w:val="00891910"/>
    <w:rsid w:val="00891970"/>
    <w:rsid w:val="00891A58"/>
    <w:rsid w:val="00891B7D"/>
    <w:rsid w:val="008923F3"/>
    <w:rsid w:val="0089244C"/>
    <w:rsid w:val="00892C8B"/>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622"/>
    <w:rsid w:val="00897BFE"/>
    <w:rsid w:val="008A04BE"/>
    <w:rsid w:val="008A0C3F"/>
    <w:rsid w:val="008A0EB1"/>
    <w:rsid w:val="008A116C"/>
    <w:rsid w:val="008A1173"/>
    <w:rsid w:val="008A1696"/>
    <w:rsid w:val="008A1D5D"/>
    <w:rsid w:val="008A1E30"/>
    <w:rsid w:val="008A22C6"/>
    <w:rsid w:val="008A2ADE"/>
    <w:rsid w:val="008A2C41"/>
    <w:rsid w:val="008A2F64"/>
    <w:rsid w:val="008A36FE"/>
    <w:rsid w:val="008A3BAD"/>
    <w:rsid w:val="008A3F5B"/>
    <w:rsid w:val="008A41D4"/>
    <w:rsid w:val="008A464A"/>
    <w:rsid w:val="008A4EB2"/>
    <w:rsid w:val="008A50C7"/>
    <w:rsid w:val="008A5573"/>
    <w:rsid w:val="008A5575"/>
    <w:rsid w:val="008A5933"/>
    <w:rsid w:val="008A5B15"/>
    <w:rsid w:val="008A5FFB"/>
    <w:rsid w:val="008A62D8"/>
    <w:rsid w:val="008A6892"/>
    <w:rsid w:val="008A68A3"/>
    <w:rsid w:val="008A6B19"/>
    <w:rsid w:val="008A6F1B"/>
    <w:rsid w:val="008A6F75"/>
    <w:rsid w:val="008A70E1"/>
    <w:rsid w:val="008B010A"/>
    <w:rsid w:val="008B0284"/>
    <w:rsid w:val="008B05C5"/>
    <w:rsid w:val="008B0814"/>
    <w:rsid w:val="008B09F3"/>
    <w:rsid w:val="008B147A"/>
    <w:rsid w:val="008B1E52"/>
    <w:rsid w:val="008B20E1"/>
    <w:rsid w:val="008B226F"/>
    <w:rsid w:val="008B23CA"/>
    <w:rsid w:val="008B26F4"/>
    <w:rsid w:val="008B277D"/>
    <w:rsid w:val="008B2DE8"/>
    <w:rsid w:val="008B303A"/>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D0C"/>
    <w:rsid w:val="008C0F06"/>
    <w:rsid w:val="008C17B9"/>
    <w:rsid w:val="008C19F9"/>
    <w:rsid w:val="008C1C1C"/>
    <w:rsid w:val="008C2A37"/>
    <w:rsid w:val="008C3BD6"/>
    <w:rsid w:val="008C3C3D"/>
    <w:rsid w:val="008C3D6E"/>
    <w:rsid w:val="008C3D6F"/>
    <w:rsid w:val="008C42ED"/>
    <w:rsid w:val="008C46B5"/>
    <w:rsid w:val="008C49CC"/>
    <w:rsid w:val="008C4D9D"/>
    <w:rsid w:val="008C4E85"/>
    <w:rsid w:val="008C5141"/>
    <w:rsid w:val="008C6C3A"/>
    <w:rsid w:val="008C6FE7"/>
    <w:rsid w:val="008C737D"/>
    <w:rsid w:val="008D0005"/>
    <w:rsid w:val="008D13AC"/>
    <w:rsid w:val="008D150F"/>
    <w:rsid w:val="008D27F1"/>
    <w:rsid w:val="008D2FFA"/>
    <w:rsid w:val="008D32EF"/>
    <w:rsid w:val="008D3542"/>
    <w:rsid w:val="008D3681"/>
    <w:rsid w:val="008D39FF"/>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5637"/>
    <w:rsid w:val="008E6074"/>
    <w:rsid w:val="008E6331"/>
    <w:rsid w:val="008E6CAA"/>
    <w:rsid w:val="008E7063"/>
    <w:rsid w:val="008E722A"/>
    <w:rsid w:val="008E731E"/>
    <w:rsid w:val="008E744E"/>
    <w:rsid w:val="008E7EF5"/>
    <w:rsid w:val="008F0363"/>
    <w:rsid w:val="008F036B"/>
    <w:rsid w:val="008F0764"/>
    <w:rsid w:val="008F0D9B"/>
    <w:rsid w:val="008F1105"/>
    <w:rsid w:val="008F1333"/>
    <w:rsid w:val="008F25F0"/>
    <w:rsid w:val="008F31F5"/>
    <w:rsid w:val="008F33AF"/>
    <w:rsid w:val="008F3467"/>
    <w:rsid w:val="008F372C"/>
    <w:rsid w:val="008F3C55"/>
    <w:rsid w:val="008F52ED"/>
    <w:rsid w:val="008F6807"/>
    <w:rsid w:val="008F69E6"/>
    <w:rsid w:val="008F6B6B"/>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0770C"/>
    <w:rsid w:val="00910240"/>
    <w:rsid w:val="0091059C"/>
    <w:rsid w:val="00910776"/>
    <w:rsid w:val="00910D1C"/>
    <w:rsid w:val="00910D83"/>
    <w:rsid w:val="009114AE"/>
    <w:rsid w:val="00911FFC"/>
    <w:rsid w:val="009132A9"/>
    <w:rsid w:val="009132E4"/>
    <w:rsid w:val="009134A6"/>
    <w:rsid w:val="00913566"/>
    <w:rsid w:val="009139C2"/>
    <w:rsid w:val="00914139"/>
    <w:rsid w:val="00914E03"/>
    <w:rsid w:val="0091547A"/>
    <w:rsid w:val="00915AD4"/>
    <w:rsid w:val="009209BE"/>
    <w:rsid w:val="00920BD6"/>
    <w:rsid w:val="0092107B"/>
    <w:rsid w:val="009211E2"/>
    <w:rsid w:val="00921342"/>
    <w:rsid w:val="009214AA"/>
    <w:rsid w:val="00921D5B"/>
    <w:rsid w:val="00921DBD"/>
    <w:rsid w:val="00921F7B"/>
    <w:rsid w:val="009220D1"/>
    <w:rsid w:val="00922C0E"/>
    <w:rsid w:val="00923024"/>
    <w:rsid w:val="0092382E"/>
    <w:rsid w:val="009243FE"/>
    <w:rsid w:val="009246EA"/>
    <w:rsid w:val="00924F04"/>
    <w:rsid w:val="0092536B"/>
    <w:rsid w:val="0092586A"/>
    <w:rsid w:val="0092597C"/>
    <w:rsid w:val="00925DA2"/>
    <w:rsid w:val="009268DA"/>
    <w:rsid w:val="009270F2"/>
    <w:rsid w:val="00927930"/>
    <w:rsid w:val="00927A1A"/>
    <w:rsid w:val="00930328"/>
    <w:rsid w:val="009304FF"/>
    <w:rsid w:val="00930CB9"/>
    <w:rsid w:val="00930F86"/>
    <w:rsid w:val="00931321"/>
    <w:rsid w:val="00931535"/>
    <w:rsid w:val="009324B7"/>
    <w:rsid w:val="00932715"/>
    <w:rsid w:val="00932BA3"/>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A2B"/>
    <w:rsid w:val="00936FA3"/>
    <w:rsid w:val="009372BF"/>
    <w:rsid w:val="0093734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6BF7"/>
    <w:rsid w:val="00946EBD"/>
    <w:rsid w:val="009474FF"/>
    <w:rsid w:val="00947663"/>
    <w:rsid w:val="009477AC"/>
    <w:rsid w:val="00947F54"/>
    <w:rsid w:val="009505BE"/>
    <w:rsid w:val="00950660"/>
    <w:rsid w:val="009515D9"/>
    <w:rsid w:val="00951ADC"/>
    <w:rsid w:val="00952BC0"/>
    <w:rsid w:val="00952D14"/>
    <w:rsid w:val="00952D8D"/>
    <w:rsid w:val="00953037"/>
    <w:rsid w:val="00953F5C"/>
    <w:rsid w:val="0095492D"/>
    <w:rsid w:val="00954EAB"/>
    <w:rsid w:val="0095508D"/>
    <w:rsid w:val="009552D3"/>
    <w:rsid w:val="009558FD"/>
    <w:rsid w:val="00955C9C"/>
    <w:rsid w:val="00955F51"/>
    <w:rsid w:val="0095659F"/>
    <w:rsid w:val="0095684D"/>
    <w:rsid w:val="0095740C"/>
    <w:rsid w:val="00957530"/>
    <w:rsid w:val="0095766D"/>
    <w:rsid w:val="0095793F"/>
    <w:rsid w:val="00957E2A"/>
    <w:rsid w:val="00960811"/>
    <w:rsid w:val="0096092D"/>
    <w:rsid w:val="00960DDF"/>
    <w:rsid w:val="009615D3"/>
    <w:rsid w:val="00961D0D"/>
    <w:rsid w:val="009624A5"/>
    <w:rsid w:val="009624F5"/>
    <w:rsid w:val="009629AA"/>
    <w:rsid w:val="00963071"/>
    <w:rsid w:val="00963D3B"/>
    <w:rsid w:val="00964ABF"/>
    <w:rsid w:val="00965BEC"/>
    <w:rsid w:val="00965F17"/>
    <w:rsid w:val="00965FAA"/>
    <w:rsid w:val="00966A32"/>
    <w:rsid w:val="00966AB1"/>
    <w:rsid w:val="0096735C"/>
    <w:rsid w:val="0096767F"/>
    <w:rsid w:val="009678EE"/>
    <w:rsid w:val="00967A9C"/>
    <w:rsid w:val="00967AF4"/>
    <w:rsid w:val="00967E21"/>
    <w:rsid w:val="00970B2F"/>
    <w:rsid w:val="009716A4"/>
    <w:rsid w:val="00971757"/>
    <w:rsid w:val="009718E5"/>
    <w:rsid w:val="00971CD6"/>
    <w:rsid w:val="00971D8D"/>
    <w:rsid w:val="00972207"/>
    <w:rsid w:val="00972241"/>
    <w:rsid w:val="00972A0C"/>
    <w:rsid w:val="00973D70"/>
    <w:rsid w:val="0097412F"/>
    <w:rsid w:val="009741F7"/>
    <w:rsid w:val="009748E1"/>
    <w:rsid w:val="00974F51"/>
    <w:rsid w:val="009750E0"/>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98B"/>
    <w:rsid w:val="00993FFB"/>
    <w:rsid w:val="00994591"/>
    <w:rsid w:val="00994904"/>
    <w:rsid w:val="009949E1"/>
    <w:rsid w:val="00994B3C"/>
    <w:rsid w:val="00994C0D"/>
    <w:rsid w:val="00994E50"/>
    <w:rsid w:val="00995429"/>
    <w:rsid w:val="00995791"/>
    <w:rsid w:val="00996017"/>
    <w:rsid w:val="009966D9"/>
    <w:rsid w:val="00996DDF"/>
    <w:rsid w:val="00996F80"/>
    <w:rsid w:val="009973AC"/>
    <w:rsid w:val="00997458"/>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5A9"/>
    <w:rsid w:val="009B0600"/>
    <w:rsid w:val="009B0CD9"/>
    <w:rsid w:val="009B0DAC"/>
    <w:rsid w:val="009B1443"/>
    <w:rsid w:val="009B1933"/>
    <w:rsid w:val="009B1964"/>
    <w:rsid w:val="009B1B02"/>
    <w:rsid w:val="009B1C27"/>
    <w:rsid w:val="009B2277"/>
    <w:rsid w:val="009B2321"/>
    <w:rsid w:val="009B2413"/>
    <w:rsid w:val="009B271E"/>
    <w:rsid w:val="009B2C50"/>
    <w:rsid w:val="009B2D6C"/>
    <w:rsid w:val="009B3261"/>
    <w:rsid w:val="009B32D4"/>
    <w:rsid w:val="009B34E5"/>
    <w:rsid w:val="009B3D88"/>
    <w:rsid w:val="009B3E71"/>
    <w:rsid w:val="009B3F5D"/>
    <w:rsid w:val="009B3FB9"/>
    <w:rsid w:val="009B4840"/>
    <w:rsid w:val="009B485D"/>
    <w:rsid w:val="009B4A6B"/>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4DC1"/>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118"/>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B0C"/>
    <w:rsid w:val="009E0ED4"/>
    <w:rsid w:val="009E13E0"/>
    <w:rsid w:val="009E1738"/>
    <w:rsid w:val="009E2272"/>
    <w:rsid w:val="009E26B2"/>
    <w:rsid w:val="009E28FD"/>
    <w:rsid w:val="009E31D2"/>
    <w:rsid w:val="009E372B"/>
    <w:rsid w:val="009E3A3D"/>
    <w:rsid w:val="009E3B07"/>
    <w:rsid w:val="009E3ED2"/>
    <w:rsid w:val="009E472C"/>
    <w:rsid w:val="009E4845"/>
    <w:rsid w:val="009E4AE2"/>
    <w:rsid w:val="009E4FF6"/>
    <w:rsid w:val="009E58EC"/>
    <w:rsid w:val="009E61BA"/>
    <w:rsid w:val="009E630C"/>
    <w:rsid w:val="009E63A3"/>
    <w:rsid w:val="009E6DC0"/>
    <w:rsid w:val="009E6DE1"/>
    <w:rsid w:val="009E7552"/>
    <w:rsid w:val="009E7628"/>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78E"/>
    <w:rsid w:val="00A01C9B"/>
    <w:rsid w:val="00A0243B"/>
    <w:rsid w:val="00A02740"/>
    <w:rsid w:val="00A029FE"/>
    <w:rsid w:val="00A02BED"/>
    <w:rsid w:val="00A036E0"/>
    <w:rsid w:val="00A04B92"/>
    <w:rsid w:val="00A04BD3"/>
    <w:rsid w:val="00A04C4D"/>
    <w:rsid w:val="00A04E77"/>
    <w:rsid w:val="00A05096"/>
    <w:rsid w:val="00A0593B"/>
    <w:rsid w:val="00A068DD"/>
    <w:rsid w:val="00A0691E"/>
    <w:rsid w:val="00A06C9C"/>
    <w:rsid w:val="00A06DB9"/>
    <w:rsid w:val="00A072EF"/>
    <w:rsid w:val="00A079CC"/>
    <w:rsid w:val="00A1058F"/>
    <w:rsid w:val="00A10898"/>
    <w:rsid w:val="00A10946"/>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035"/>
    <w:rsid w:val="00A26C85"/>
    <w:rsid w:val="00A26D5B"/>
    <w:rsid w:val="00A2742E"/>
    <w:rsid w:val="00A275CA"/>
    <w:rsid w:val="00A27E22"/>
    <w:rsid w:val="00A30154"/>
    <w:rsid w:val="00A3160C"/>
    <w:rsid w:val="00A3167F"/>
    <w:rsid w:val="00A3174F"/>
    <w:rsid w:val="00A31EFE"/>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10"/>
    <w:rsid w:val="00A3567D"/>
    <w:rsid w:val="00A358A7"/>
    <w:rsid w:val="00A358F3"/>
    <w:rsid w:val="00A3594D"/>
    <w:rsid w:val="00A35A9B"/>
    <w:rsid w:val="00A368AF"/>
    <w:rsid w:val="00A372DA"/>
    <w:rsid w:val="00A378BE"/>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5C74"/>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593"/>
    <w:rsid w:val="00A538FE"/>
    <w:rsid w:val="00A53AAE"/>
    <w:rsid w:val="00A54075"/>
    <w:rsid w:val="00A5441A"/>
    <w:rsid w:val="00A5491E"/>
    <w:rsid w:val="00A54D76"/>
    <w:rsid w:val="00A54FCB"/>
    <w:rsid w:val="00A55AC3"/>
    <w:rsid w:val="00A561DD"/>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003"/>
    <w:rsid w:val="00A64102"/>
    <w:rsid w:val="00A652D0"/>
    <w:rsid w:val="00A659FC"/>
    <w:rsid w:val="00A65B3F"/>
    <w:rsid w:val="00A65E32"/>
    <w:rsid w:val="00A6620A"/>
    <w:rsid w:val="00A670C7"/>
    <w:rsid w:val="00A678E6"/>
    <w:rsid w:val="00A67C3F"/>
    <w:rsid w:val="00A67E82"/>
    <w:rsid w:val="00A7055C"/>
    <w:rsid w:val="00A70E12"/>
    <w:rsid w:val="00A71071"/>
    <w:rsid w:val="00A71239"/>
    <w:rsid w:val="00A71789"/>
    <w:rsid w:val="00A7200C"/>
    <w:rsid w:val="00A7241A"/>
    <w:rsid w:val="00A7276D"/>
    <w:rsid w:val="00A72EAA"/>
    <w:rsid w:val="00A739E2"/>
    <w:rsid w:val="00A73B04"/>
    <w:rsid w:val="00A73CF3"/>
    <w:rsid w:val="00A73DFA"/>
    <w:rsid w:val="00A742FB"/>
    <w:rsid w:val="00A7467F"/>
    <w:rsid w:val="00A746D5"/>
    <w:rsid w:val="00A750DA"/>
    <w:rsid w:val="00A7536E"/>
    <w:rsid w:val="00A7591E"/>
    <w:rsid w:val="00A75D95"/>
    <w:rsid w:val="00A7720D"/>
    <w:rsid w:val="00A80204"/>
    <w:rsid w:val="00A8056B"/>
    <w:rsid w:val="00A806E5"/>
    <w:rsid w:val="00A8092D"/>
    <w:rsid w:val="00A80D5F"/>
    <w:rsid w:val="00A80DAE"/>
    <w:rsid w:val="00A81175"/>
    <w:rsid w:val="00A81299"/>
    <w:rsid w:val="00A818A1"/>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2DB"/>
    <w:rsid w:val="00A8591E"/>
    <w:rsid w:val="00A85B00"/>
    <w:rsid w:val="00A8649A"/>
    <w:rsid w:val="00A86690"/>
    <w:rsid w:val="00A86C3B"/>
    <w:rsid w:val="00A87092"/>
    <w:rsid w:val="00A87457"/>
    <w:rsid w:val="00A879E1"/>
    <w:rsid w:val="00A87B18"/>
    <w:rsid w:val="00A87BCD"/>
    <w:rsid w:val="00A90AD3"/>
    <w:rsid w:val="00A90B93"/>
    <w:rsid w:val="00A9103B"/>
    <w:rsid w:val="00A925DE"/>
    <w:rsid w:val="00A9303C"/>
    <w:rsid w:val="00A930A3"/>
    <w:rsid w:val="00A93A32"/>
    <w:rsid w:val="00A9436C"/>
    <w:rsid w:val="00A943EA"/>
    <w:rsid w:val="00A949A4"/>
    <w:rsid w:val="00A9500E"/>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C7971"/>
    <w:rsid w:val="00AD042D"/>
    <w:rsid w:val="00AD0731"/>
    <w:rsid w:val="00AD08A4"/>
    <w:rsid w:val="00AD14F5"/>
    <w:rsid w:val="00AD2009"/>
    <w:rsid w:val="00AD22FF"/>
    <w:rsid w:val="00AD2387"/>
    <w:rsid w:val="00AD2651"/>
    <w:rsid w:val="00AD2D6B"/>
    <w:rsid w:val="00AD2EA3"/>
    <w:rsid w:val="00AD332F"/>
    <w:rsid w:val="00AD3B92"/>
    <w:rsid w:val="00AD3BC4"/>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1F95"/>
    <w:rsid w:val="00AE27CB"/>
    <w:rsid w:val="00AE2878"/>
    <w:rsid w:val="00AE2A7A"/>
    <w:rsid w:val="00AE2CF7"/>
    <w:rsid w:val="00AE2DF0"/>
    <w:rsid w:val="00AE2E1C"/>
    <w:rsid w:val="00AE2F43"/>
    <w:rsid w:val="00AE2F78"/>
    <w:rsid w:val="00AE3485"/>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017"/>
    <w:rsid w:val="00B00156"/>
    <w:rsid w:val="00B00235"/>
    <w:rsid w:val="00B00BE5"/>
    <w:rsid w:val="00B00C41"/>
    <w:rsid w:val="00B00DA9"/>
    <w:rsid w:val="00B00EE6"/>
    <w:rsid w:val="00B0101A"/>
    <w:rsid w:val="00B01705"/>
    <w:rsid w:val="00B01DC8"/>
    <w:rsid w:val="00B01FE6"/>
    <w:rsid w:val="00B02214"/>
    <w:rsid w:val="00B023F3"/>
    <w:rsid w:val="00B0258B"/>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6E1"/>
    <w:rsid w:val="00B21289"/>
    <w:rsid w:val="00B2146F"/>
    <w:rsid w:val="00B22320"/>
    <w:rsid w:val="00B22421"/>
    <w:rsid w:val="00B22598"/>
    <w:rsid w:val="00B2261B"/>
    <w:rsid w:val="00B23719"/>
    <w:rsid w:val="00B23E69"/>
    <w:rsid w:val="00B244F9"/>
    <w:rsid w:val="00B245F2"/>
    <w:rsid w:val="00B249AD"/>
    <w:rsid w:val="00B24BFE"/>
    <w:rsid w:val="00B252F3"/>
    <w:rsid w:val="00B2545C"/>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0F70"/>
    <w:rsid w:val="00B418ED"/>
    <w:rsid w:val="00B41F2B"/>
    <w:rsid w:val="00B421EB"/>
    <w:rsid w:val="00B4235E"/>
    <w:rsid w:val="00B4303A"/>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0F85"/>
    <w:rsid w:val="00B51216"/>
    <w:rsid w:val="00B515D3"/>
    <w:rsid w:val="00B5163D"/>
    <w:rsid w:val="00B518BB"/>
    <w:rsid w:val="00B51EC4"/>
    <w:rsid w:val="00B5326E"/>
    <w:rsid w:val="00B532EA"/>
    <w:rsid w:val="00B53637"/>
    <w:rsid w:val="00B5363D"/>
    <w:rsid w:val="00B538CF"/>
    <w:rsid w:val="00B53C39"/>
    <w:rsid w:val="00B541BF"/>
    <w:rsid w:val="00B54588"/>
    <w:rsid w:val="00B54C9D"/>
    <w:rsid w:val="00B54D84"/>
    <w:rsid w:val="00B54FA6"/>
    <w:rsid w:val="00B55242"/>
    <w:rsid w:val="00B5609F"/>
    <w:rsid w:val="00B561F6"/>
    <w:rsid w:val="00B56750"/>
    <w:rsid w:val="00B56877"/>
    <w:rsid w:val="00B568A6"/>
    <w:rsid w:val="00B57F30"/>
    <w:rsid w:val="00B57F58"/>
    <w:rsid w:val="00B6010D"/>
    <w:rsid w:val="00B6068B"/>
    <w:rsid w:val="00B60767"/>
    <w:rsid w:val="00B60857"/>
    <w:rsid w:val="00B61912"/>
    <w:rsid w:val="00B623A6"/>
    <w:rsid w:val="00B623AC"/>
    <w:rsid w:val="00B62454"/>
    <w:rsid w:val="00B628C7"/>
    <w:rsid w:val="00B63232"/>
    <w:rsid w:val="00B63441"/>
    <w:rsid w:val="00B63C0C"/>
    <w:rsid w:val="00B63DDC"/>
    <w:rsid w:val="00B63E48"/>
    <w:rsid w:val="00B647B7"/>
    <w:rsid w:val="00B648D6"/>
    <w:rsid w:val="00B663AE"/>
    <w:rsid w:val="00B66591"/>
    <w:rsid w:val="00B66888"/>
    <w:rsid w:val="00B670B2"/>
    <w:rsid w:val="00B67653"/>
    <w:rsid w:val="00B67A63"/>
    <w:rsid w:val="00B701B4"/>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4DF5"/>
    <w:rsid w:val="00B85296"/>
    <w:rsid w:val="00B856B6"/>
    <w:rsid w:val="00B86530"/>
    <w:rsid w:val="00B86587"/>
    <w:rsid w:val="00B8746C"/>
    <w:rsid w:val="00B87BF3"/>
    <w:rsid w:val="00B900D3"/>
    <w:rsid w:val="00B90372"/>
    <w:rsid w:val="00B9037E"/>
    <w:rsid w:val="00B903D2"/>
    <w:rsid w:val="00B90486"/>
    <w:rsid w:val="00B910F3"/>
    <w:rsid w:val="00B91B20"/>
    <w:rsid w:val="00B92374"/>
    <w:rsid w:val="00B9243E"/>
    <w:rsid w:val="00B924F6"/>
    <w:rsid w:val="00B92E84"/>
    <w:rsid w:val="00B93659"/>
    <w:rsid w:val="00B93F80"/>
    <w:rsid w:val="00B941B9"/>
    <w:rsid w:val="00B95B05"/>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B8C"/>
    <w:rsid w:val="00BA2D52"/>
    <w:rsid w:val="00BA2E53"/>
    <w:rsid w:val="00BA3D80"/>
    <w:rsid w:val="00BA3E78"/>
    <w:rsid w:val="00BA4CF9"/>
    <w:rsid w:val="00BA4E2A"/>
    <w:rsid w:val="00BA4E84"/>
    <w:rsid w:val="00BA5ADA"/>
    <w:rsid w:val="00BA6297"/>
    <w:rsid w:val="00BA6475"/>
    <w:rsid w:val="00BA6B80"/>
    <w:rsid w:val="00BA6F9A"/>
    <w:rsid w:val="00BA72E9"/>
    <w:rsid w:val="00BA7329"/>
    <w:rsid w:val="00BA7BC5"/>
    <w:rsid w:val="00BA7D0A"/>
    <w:rsid w:val="00BB0C09"/>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6F38"/>
    <w:rsid w:val="00BB723F"/>
    <w:rsid w:val="00BB726B"/>
    <w:rsid w:val="00BB74EF"/>
    <w:rsid w:val="00BC04C5"/>
    <w:rsid w:val="00BC0D6E"/>
    <w:rsid w:val="00BC1170"/>
    <w:rsid w:val="00BC1874"/>
    <w:rsid w:val="00BC19A0"/>
    <w:rsid w:val="00BC19B0"/>
    <w:rsid w:val="00BC2AFE"/>
    <w:rsid w:val="00BC2B0D"/>
    <w:rsid w:val="00BC2C01"/>
    <w:rsid w:val="00BC31D6"/>
    <w:rsid w:val="00BC34C4"/>
    <w:rsid w:val="00BC3606"/>
    <w:rsid w:val="00BC3658"/>
    <w:rsid w:val="00BC3691"/>
    <w:rsid w:val="00BC3D2F"/>
    <w:rsid w:val="00BC3F3F"/>
    <w:rsid w:val="00BC3FEC"/>
    <w:rsid w:val="00BC41CC"/>
    <w:rsid w:val="00BC439A"/>
    <w:rsid w:val="00BC4643"/>
    <w:rsid w:val="00BC464D"/>
    <w:rsid w:val="00BC49C2"/>
    <w:rsid w:val="00BC49C9"/>
    <w:rsid w:val="00BC4EBB"/>
    <w:rsid w:val="00BC522E"/>
    <w:rsid w:val="00BC53A0"/>
    <w:rsid w:val="00BC5BE3"/>
    <w:rsid w:val="00BC6155"/>
    <w:rsid w:val="00BC617A"/>
    <w:rsid w:val="00BC61C9"/>
    <w:rsid w:val="00BC64BC"/>
    <w:rsid w:val="00BC6622"/>
    <w:rsid w:val="00BC6782"/>
    <w:rsid w:val="00BC67B2"/>
    <w:rsid w:val="00BC69EE"/>
    <w:rsid w:val="00BC6A47"/>
    <w:rsid w:val="00BC6BD0"/>
    <w:rsid w:val="00BC74BB"/>
    <w:rsid w:val="00BC75BB"/>
    <w:rsid w:val="00BC7D3C"/>
    <w:rsid w:val="00BC7DB6"/>
    <w:rsid w:val="00BD0584"/>
    <w:rsid w:val="00BD06F2"/>
    <w:rsid w:val="00BD06FD"/>
    <w:rsid w:val="00BD1247"/>
    <w:rsid w:val="00BD16CA"/>
    <w:rsid w:val="00BD17F2"/>
    <w:rsid w:val="00BD1A45"/>
    <w:rsid w:val="00BD1EF7"/>
    <w:rsid w:val="00BD2332"/>
    <w:rsid w:val="00BD285E"/>
    <w:rsid w:val="00BD29C5"/>
    <w:rsid w:val="00BD35DF"/>
    <w:rsid w:val="00BD3678"/>
    <w:rsid w:val="00BD3741"/>
    <w:rsid w:val="00BD3CAE"/>
    <w:rsid w:val="00BD41DA"/>
    <w:rsid w:val="00BD4455"/>
    <w:rsid w:val="00BD463C"/>
    <w:rsid w:val="00BD46F0"/>
    <w:rsid w:val="00BD486E"/>
    <w:rsid w:val="00BD48D4"/>
    <w:rsid w:val="00BD4EC1"/>
    <w:rsid w:val="00BD522E"/>
    <w:rsid w:val="00BD5D7F"/>
    <w:rsid w:val="00BD627E"/>
    <w:rsid w:val="00BD65A6"/>
    <w:rsid w:val="00BD664C"/>
    <w:rsid w:val="00BD6831"/>
    <w:rsid w:val="00BD6F06"/>
    <w:rsid w:val="00BD6F2B"/>
    <w:rsid w:val="00BD7073"/>
    <w:rsid w:val="00BD72D4"/>
    <w:rsid w:val="00BD73C9"/>
    <w:rsid w:val="00BD74D8"/>
    <w:rsid w:val="00BD7A56"/>
    <w:rsid w:val="00BD7C34"/>
    <w:rsid w:val="00BE01D5"/>
    <w:rsid w:val="00BE02B2"/>
    <w:rsid w:val="00BE039B"/>
    <w:rsid w:val="00BE05F4"/>
    <w:rsid w:val="00BE07B4"/>
    <w:rsid w:val="00BE1AEA"/>
    <w:rsid w:val="00BE1C7E"/>
    <w:rsid w:val="00BE232C"/>
    <w:rsid w:val="00BE2B19"/>
    <w:rsid w:val="00BE3472"/>
    <w:rsid w:val="00BE3A49"/>
    <w:rsid w:val="00BE4437"/>
    <w:rsid w:val="00BE488B"/>
    <w:rsid w:val="00BE519D"/>
    <w:rsid w:val="00BE55EC"/>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3E0D"/>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05F"/>
    <w:rsid w:val="00C21A32"/>
    <w:rsid w:val="00C228A1"/>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18BA"/>
    <w:rsid w:val="00C4213E"/>
    <w:rsid w:val="00C42D0B"/>
    <w:rsid w:val="00C43029"/>
    <w:rsid w:val="00C43218"/>
    <w:rsid w:val="00C43B73"/>
    <w:rsid w:val="00C447DB"/>
    <w:rsid w:val="00C44833"/>
    <w:rsid w:val="00C44B66"/>
    <w:rsid w:val="00C44F13"/>
    <w:rsid w:val="00C451A0"/>
    <w:rsid w:val="00C454F7"/>
    <w:rsid w:val="00C45BA5"/>
    <w:rsid w:val="00C45C1B"/>
    <w:rsid w:val="00C45E9A"/>
    <w:rsid w:val="00C46168"/>
    <w:rsid w:val="00C4660D"/>
    <w:rsid w:val="00C46A49"/>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4BF"/>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3C0E"/>
    <w:rsid w:val="00C64258"/>
    <w:rsid w:val="00C643C8"/>
    <w:rsid w:val="00C65284"/>
    <w:rsid w:val="00C652DB"/>
    <w:rsid w:val="00C65CCB"/>
    <w:rsid w:val="00C6728F"/>
    <w:rsid w:val="00C67F9B"/>
    <w:rsid w:val="00C70458"/>
    <w:rsid w:val="00C70B5B"/>
    <w:rsid w:val="00C70CB4"/>
    <w:rsid w:val="00C71292"/>
    <w:rsid w:val="00C71418"/>
    <w:rsid w:val="00C71555"/>
    <w:rsid w:val="00C72169"/>
    <w:rsid w:val="00C72306"/>
    <w:rsid w:val="00C72707"/>
    <w:rsid w:val="00C74496"/>
    <w:rsid w:val="00C75010"/>
    <w:rsid w:val="00C75D01"/>
    <w:rsid w:val="00C772F3"/>
    <w:rsid w:val="00C77763"/>
    <w:rsid w:val="00C8087B"/>
    <w:rsid w:val="00C80DDD"/>
    <w:rsid w:val="00C810F8"/>
    <w:rsid w:val="00C816FA"/>
    <w:rsid w:val="00C82143"/>
    <w:rsid w:val="00C8291D"/>
    <w:rsid w:val="00C82949"/>
    <w:rsid w:val="00C82B04"/>
    <w:rsid w:val="00C82E39"/>
    <w:rsid w:val="00C830AF"/>
    <w:rsid w:val="00C833C4"/>
    <w:rsid w:val="00C83555"/>
    <w:rsid w:val="00C835FE"/>
    <w:rsid w:val="00C836FB"/>
    <w:rsid w:val="00C83BAC"/>
    <w:rsid w:val="00C84C7D"/>
    <w:rsid w:val="00C84E6E"/>
    <w:rsid w:val="00C85C82"/>
    <w:rsid w:val="00C85CD0"/>
    <w:rsid w:val="00C85CD2"/>
    <w:rsid w:val="00C85D9D"/>
    <w:rsid w:val="00C87607"/>
    <w:rsid w:val="00C879FD"/>
    <w:rsid w:val="00C87CCD"/>
    <w:rsid w:val="00C90B41"/>
    <w:rsid w:val="00C90D98"/>
    <w:rsid w:val="00C90FA0"/>
    <w:rsid w:val="00C91C50"/>
    <w:rsid w:val="00C92921"/>
    <w:rsid w:val="00C9296E"/>
    <w:rsid w:val="00C92AFF"/>
    <w:rsid w:val="00C92F33"/>
    <w:rsid w:val="00C93333"/>
    <w:rsid w:val="00C93815"/>
    <w:rsid w:val="00C93AE1"/>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3765"/>
    <w:rsid w:val="00CA460E"/>
    <w:rsid w:val="00CA4677"/>
    <w:rsid w:val="00CA5443"/>
    <w:rsid w:val="00CA58EB"/>
    <w:rsid w:val="00CA5D2B"/>
    <w:rsid w:val="00CA6857"/>
    <w:rsid w:val="00CA6C24"/>
    <w:rsid w:val="00CA6C37"/>
    <w:rsid w:val="00CA6FF4"/>
    <w:rsid w:val="00CA724D"/>
    <w:rsid w:val="00CA740D"/>
    <w:rsid w:val="00CA7744"/>
    <w:rsid w:val="00CA7CC1"/>
    <w:rsid w:val="00CA7FF9"/>
    <w:rsid w:val="00CB0130"/>
    <w:rsid w:val="00CB04A7"/>
    <w:rsid w:val="00CB14D1"/>
    <w:rsid w:val="00CB158B"/>
    <w:rsid w:val="00CB1E54"/>
    <w:rsid w:val="00CB216C"/>
    <w:rsid w:val="00CB28DC"/>
    <w:rsid w:val="00CB2BC5"/>
    <w:rsid w:val="00CB2EA9"/>
    <w:rsid w:val="00CB3234"/>
    <w:rsid w:val="00CB337A"/>
    <w:rsid w:val="00CB35E9"/>
    <w:rsid w:val="00CB3A05"/>
    <w:rsid w:val="00CB4222"/>
    <w:rsid w:val="00CB4582"/>
    <w:rsid w:val="00CB46A9"/>
    <w:rsid w:val="00CB4A18"/>
    <w:rsid w:val="00CB4D0E"/>
    <w:rsid w:val="00CB504B"/>
    <w:rsid w:val="00CB54B9"/>
    <w:rsid w:val="00CB5A27"/>
    <w:rsid w:val="00CB5C0C"/>
    <w:rsid w:val="00CB5EE5"/>
    <w:rsid w:val="00CB645D"/>
    <w:rsid w:val="00CB665C"/>
    <w:rsid w:val="00CB667A"/>
    <w:rsid w:val="00CB6801"/>
    <w:rsid w:val="00CB698D"/>
    <w:rsid w:val="00CB6B72"/>
    <w:rsid w:val="00CB7322"/>
    <w:rsid w:val="00CB764A"/>
    <w:rsid w:val="00CC0F71"/>
    <w:rsid w:val="00CC109E"/>
    <w:rsid w:val="00CC1AAF"/>
    <w:rsid w:val="00CC1F50"/>
    <w:rsid w:val="00CC2098"/>
    <w:rsid w:val="00CC317C"/>
    <w:rsid w:val="00CC3404"/>
    <w:rsid w:val="00CC342D"/>
    <w:rsid w:val="00CC3B46"/>
    <w:rsid w:val="00CC3C2A"/>
    <w:rsid w:val="00CC42BA"/>
    <w:rsid w:val="00CC42E7"/>
    <w:rsid w:val="00CC4B2C"/>
    <w:rsid w:val="00CC4D77"/>
    <w:rsid w:val="00CC516E"/>
    <w:rsid w:val="00CC5E18"/>
    <w:rsid w:val="00CC608A"/>
    <w:rsid w:val="00CC6323"/>
    <w:rsid w:val="00CC6ED9"/>
    <w:rsid w:val="00CC722F"/>
    <w:rsid w:val="00CC7CCC"/>
    <w:rsid w:val="00CC7D7F"/>
    <w:rsid w:val="00CD013C"/>
    <w:rsid w:val="00CD032A"/>
    <w:rsid w:val="00CD0668"/>
    <w:rsid w:val="00CD08B9"/>
    <w:rsid w:val="00CD0B0E"/>
    <w:rsid w:val="00CD0DF5"/>
    <w:rsid w:val="00CD11C4"/>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685E"/>
    <w:rsid w:val="00CD72BF"/>
    <w:rsid w:val="00CD79C9"/>
    <w:rsid w:val="00CE0247"/>
    <w:rsid w:val="00CE02F1"/>
    <w:rsid w:val="00CE0985"/>
    <w:rsid w:val="00CE0B92"/>
    <w:rsid w:val="00CE1577"/>
    <w:rsid w:val="00CE1B16"/>
    <w:rsid w:val="00CE1F75"/>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1924"/>
    <w:rsid w:val="00CF23AB"/>
    <w:rsid w:val="00CF2825"/>
    <w:rsid w:val="00CF28E3"/>
    <w:rsid w:val="00CF2EAE"/>
    <w:rsid w:val="00CF362F"/>
    <w:rsid w:val="00CF3AF8"/>
    <w:rsid w:val="00CF3F7B"/>
    <w:rsid w:val="00CF4E05"/>
    <w:rsid w:val="00CF4FEC"/>
    <w:rsid w:val="00CF5EF4"/>
    <w:rsid w:val="00CF6B24"/>
    <w:rsid w:val="00CF6F45"/>
    <w:rsid w:val="00CF73AC"/>
    <w:rsid w:val="00CF7970"/>
    <w:rsid w:val="00CF7C0C"/>
    <w:rsid w:val="00CF7D4A"/>
    <w:rsid w:val="00D00233"/>
    <w:rsid w:val="00D00377"/>
    <w:rsid w:val="00D00907"/>
    <w:rsid w:val="00D00D1A"/>
    <w:rsid w:val="00D00DBF"/>
    <w:rsid w:val="00D0100A"/>
    <w:rsid w:val="00D01385"/>
    <w:rsid w:val="00D01A55"/>
    <w:rsid w:val="00D01A98"/>
    <w:rsid w:val="00D01D78"/>
    <w:rsid w:val="00D01FC0"/>
    <w:rsid w:val="00D02A3C"/>
    <w:rsid w:val="00D02E4C"/>
    <w:rsid w:val="00D0366A"/>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3F74"/>
    <w:rsid w:val="00D14244"/>
    <w:rsid w:val="00D1463E"/>
    <w:rsid w:val="00D14951"/>
    <w:rsid w:val="00D153F3"/>
    <w:rsid w:val="00D15659"/>
    <w:rsid w:val="00D15B32"/>
    <w:rsid w:val="00D16333"/>
    <w:rsid w:val="00D1645D"/>
    <w:rsid w:val="00D168DF"/>
    <w:rsid w:val="00D16C50"/>
    <w:rsid w:val="00D16DAF"/>
    <w:rsid w:val="00D16EEC"/>
    <w:rsid w:val="00D17263"/>
    <w:rsid w:val="00D17358"/>
    <w:rsid w:val="00D17407"/>
    <w:rsid w:val="00D17539"/>
    <w:rsid w:val="00D17A68"/>
    <w:rsid w:val="00D17C2F"/>
    <w:rsid w:val="00D17E9C"/>
    <w:rsid w:val="00D17F63"/>
    <w:rsid w:val="00D17FD6"/>
    <w:rsid w:val="00D20D4A"/>
    <w:rsid w:val="00D20E03"/>
    <w:rsid w:val="00D20E87"/>
    <w:rsid w:val="00D2185E"/>
    <w:rsid w:val="00D21DDE"/>
    <w:rsid w:val="00D22D6F"/>
    <w:rsid w:val="00D23513"/>
    <w:rsid w:val="00D238E1"/>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2BAD"/>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A72"/>
    <w:rsid w:val="00D37B3D"/>
    <w:rsid w:val="00D40956"/>
    <w:rsid w:val="00D409FD"/>
    <w:rsid w:val="00D40A8A"/>
    <w:rsid w:val="00D40D0F"/>
    <w:rsid w:val="00D40F5D"/>
    <w:rsid w:val="00D411D4"/>
    <w:rsid w:val="00D41C58"/>
    <w:rsid w:val="00D428B2"/>
    <w:rsid w:val="00D42D72"/>
    <w:rsid w:val="00D4308D"/>
    <w:rsid w:val="00D43482"/>
    <w:rsid w:val="00D437FD"/>
    <w:rsid w:val="00D43A55"/>
    <w:rsid w:val="00D43D89"/>
    <w:rsid w:val="00D440E6"/>
    <w:rsid w:val="00D44166"/>
    <w:rsid w:val="00D44357"/>
    <w:rsid w:val="00D44827"/>
    <w:rsid w:val="00D44844"/>
    <w:rsid w:val="00D44B91"/>
    <w:rsid w:val="00D44E01"/>
    <w:rsid w:val="00D454AC"/>
    <w:rsid w:val="00D45805"/>
    <w:rsid w:val="00D45BA2"/>
    <w:rsid w:val="00D45C3A"/>
    <w:rsid w:val="00D46005"/>
    <w:rsid w:val="00D462A3"/>
    <w:rsid w:val="00D46A42"/>
    <w:rsid w:val="00D46A51"/>
    <w:rsid w:val="00D470A8"/>
    <w:rsid w:val="00D4721D"/>
    <w:rsid w:val="00D47BA1"/>
    <w:rsid w:val="00D50142"/>
    <w:rsid w:val="00D5033D"/>
    <w:rsid w:val="00D50C9E"/>
    <w:rsid w:val="00D50EF7"/>
    <w:rsid w:val="00D5113E"/>
    <w:rsid w:val="00D514C0"/>
    <w:rsid w:val="00D51654"/>
    <w:rsid w:val="00D517E0"/>
    <w:rsid w:val="00D52144"/>
    <w:rsid w:val="00D5284B"/>
    <w:rsid w:val="00D5286C"/>
    <w:rsid w:val="00D52DF6"/>
    <w:rsid w:val="00D52F5F"/>
    <w:rsid w:val="00D53F9A"/>
    <w:rsid w:val="00D5412E"/>
    <w:rsid w:val="00D541C3"/>
    <w:rsid w:val="00D54333"/>
    <w:rsid w:val="00D54340"/>
    <w:rsid w:val="00D5465C"/>
    <w:rsid w:val="00D54AA2"/>
    <w:rsid w:val="00D54EBD"/>
    <w:rsid w:val="00D55D71"/>
    <w:rsid w:val="00D5612B"/>
    <w:rsid w:val="00D56452"/>
    <w:rsid w:val="00D56AF6"/>
    <w:rsid w:val="00D56C7F"/>
    <w:rsid w:val="00D57124"/>
    <w:rsid w:val="00D600AE"/>
    <w:rsid w:val="00D603A4"/>
    <w:rsid w:val="00D60EF7"/>
    <w:rsid w:val="00D60F60"/>
    <w:rsid w:val="00D60FD7"/>
    <w:rsid w:val="00D61069"/>
    <w:rsid w:val="00D6143A"/>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DE3"/>
    <w:rsid w:val="00D73E16"/>
    <w:rsid w:val="00D741C6"/>
    <w:rsid w:val="00D7440F"/>
    <w:rsid w:val="00D74679"/>
    <w:rsid w:val="00D750A7"/>
    <w:rsid w:val="00D7524B"/>
    <w:rsid w:val="00D75290"/>
    <w:rsid w:val="00D7564E"/>
    <w:rsid w:val="00D75C9D"/>
    <w:rsid w:val="00D7647A"/>
    <w:rsid w:val="00D76A51"/>
    <w:rsid w:val="00D76F36"/>
    <w:rsid w:val="00D80AE2"/>
    <w:rsid w:val="00D80EE7"/>
    <w:rsid w:val="00D81369"/>
    <w:rsid w:val="00D81440"/>
    <w:rsid w:val="00D814FB"/>
    <w:rsid w:val="00D815F1"/>
    <w:rsid w:val="00D82096"/>
    <w:rsid w:val="00D82723"/>
    <w:rsid w:val="00D8288D"/>
    <w:rsid w:val="00D834CB"/>
    <w:rsid w:val="00D839E0"/>
    <w:rsid w:val="00D8406A"/>
    <w:rsid w:val="00D8410C"/>
    <w:rsid w:val="00D8464B"/>
    <w:rsid w:val="00D84D6D"/>
    <w:rsid w:val="00D84DFB"/>
    <w:rsid w:val="00D85D89"/>
    <w:rsid w:val="00D86593"/>
    <w:rsid w:val="00D86640"/>
    <w:rsid w:val="00D86718"/>
    <w:rsid w:val="00D8684E"/>
    <w:rsid w:val="00D86D66"/>
    <w:rsid w:val="00D8704D"/>
    <w:rsid w:val="00D87880"/>
    <w:rsid w:val="00D90178"/>
    <w:rsid w:val="00D9045E"/>
    <w:rsid w:val="00D90DA6"/>
    <w:rsid w:val="00D91B79"/>
    <w:rsid w:val="00D91D0D"/>
    <w:rsid w:val="00D921DD"/>
    <w:rsid w:val="00D92311"/>
    <w:rsid w:val="00D93067"/>
    <w:rsid w:val="00D93320"/>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67B"/>
    <w:rsid w:val="00DA072A"/>
    <w:rsid w:val="00DA0F17"/>
    <w:rsid w:val="00DA104F"/>
    <w:rsid w:val="00DA1317"/>
    <w:rsid w:val="00DA1FCA"/>
    <w:rsid w:val="00DA2364"/>
    <w:rsid w:val="00DA25AC"/>
    <w:rsid w:val="00DA3D64"/>
    <w:rsid w:val="00DA43A5"/>
    <w:rsid w:val="00DA44DA"/>
    <w:rsid w:val="00DA4634"/>
    <w:rsid w:val="00DA6783"/>
    <w:rsid w:val="00DA6DBD"/>
    <w:rsid w:val="00DA73A4"/>
    <w:rsid w:val="00DA779E"/>
    <w:rsid w:val="00DA7B24"/>
    <w:rsid w:val="00DA7B4C"/>
    <w:rsid w:val="00DA7DF1"/>
    <w:rsid w:val="00DA7FA1"/>
    <w:rsid w:val="00DB01B5"/>
    <w:rsid w:val="00DB05AB"/>
    <w:rsid w:val="00DB10E2"/>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1E72"/>
    <w:rsid w:val="00DC2138"/>
    <w:rsid w:val="00DC2293"/>
    <w:rsid w:val="00DC22F9"/>
    <w:rsid w:val="00DC2415"/>
    <w:rsid w:val="00DC246E"/>
    <w:rsid w:val="00DC24AA"/>
    <w:rsid w:val="00DC2792"/>
    <w:rsid w:val="00DC283A"/>
    <w:rsid w:val="00DC28E0"/>
    <w:rsid w:val="00DC38B1"/>
    <w:rsid w:val="00DC3C5E"/>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0ED1"/>
    <w:rsid w:val="00DD1223"/>
    <w:rsid w:val="00DD1369"/>
    <w:rsid w:val="00DD1CE8"/>
    <w:rsid w:val="00DD1F5C"/>
    <w:rsid w:val="00DD298B"/>
    <w:rsid w:val="00DD307C"/>
    <w:rsid w:val="00DD3729"/>
    <w:rsid w:val="00DD3B0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5DB"/>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205D"/>
    <w:rsid w:val="00DF29F7"/>
    <w:rsid w:val="00DF3D38"/>
    <w:rsid w:val="00DF3F57"/>
    <w:rsid w:val="00DF42B8"/>
    <w:rsid w:val="00DF450D"/>
    <w:rsid w:val="00DF4526"/>
    <w:rsid w:val="00DF4684"/>
    <w:rsid w:val="00DF4915"/>
    <w:rsid w:val="00DF4C1A"/>
    <w:rsid w:val="00DF4D1C"/>
    <w:rsid w:val="00DF5355"/>
    <w:rsid w:val="00DF53CF"/>
    <w:rsid w:val="00DF5603"/>
    <w:rsid w:val="00DF5AEE"/>
    <w:rsid w:val="00DF5B45"/>
    <w:rsid w:val="00DF5F3C"/>
    <w:rsid w:val="00DF7038"/>
    <w:rsid w:val="00DF7122"/>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2F1"/>
    <w:rsid w:val="00E0357F"/>
    <w:rsid w:val="00E03705"/>
    <w:rsid w:val="00E03E14"/>
    <w:rsid w:val="00E049AD"/>
    <w:rsid w:val="00E05E9A"/>
    <w:rsid w:val="00E070BD"/>
    <w:rsid w:val="00E073D8"/>
    <w:rsid w:val="00E07910"/>
    <w:rsid w:val="00E07AFE"/>
    <w:rsid w:val="00E07D10"/>
    <w:rsid w:val="00E10263"/>
    <w:rsid w:val="00E1036A"/>
    <w:rsid w:val="00E107C3"/>
    <w:rsid w:val="00E11B26"/>
    <w:rsid w:val="00E11EE4"/>
    <w:rsid w:val="00E1241E"/>
    <w:rsid w:val="00E1323C"/>
    <w:rsid w:val="00E137BC"/>
    <w:rsid w:val="00E13860"/>
    <w:rsid w:val="00E14B59"/>
    <w:rsid w:val="00E14F87"/>
    <w:rsid w:val="00E1579A"/>
    <w:rsid w:val="00E15CDC"/>
    <w:rsid w:val="00E17129"/>
    <w:rsid w:val="00E17160"/>
    <w:rsid w:val="00E20121"/>
    <w:rsid w:val="00E201E1"/>
    <w:rsid w:val="00E20414"/>
    <w:rsid w:val="00E2063A"/>
    <w:rsid w:val="00E20D96"/>
    <w:rsid w:val="00E20E2A"/>
    <w:rsid w:val="00E211C2"/>
    <w:rsid w:val="00E213B2"/>
    <w:rsid w:val="00E21421"/>
    <w:rsid w:val="00E21AE9"/>
    <w:rsid w:val="00E21CEB"/>
    <w:rsid w:val="00E21E8A"/>
    <w:rsid w:val="00E22080"/>
    <w:rsid w:val="00E220BC"/>
    <w:rsid w:val="00E22593"/>
    <w:rsid w:val="00E226F3"/>
    <w:rsid w:val="00E23B42"/>
    <w:rsid w:val="00E243C7"/>
    <w:rsid w:val="00E24C85"/>
    <w:rsid w:val="00E25182"/>
    <w:rsid w:val="00E26A1E"/>
    <w:rsid w:val="00E2757D"/>
    <w:rsid w:val="00E2792E"/>
    <w:rsid w:val="00E27AE8"/>
    <w:rsid w:val="00E3019E"/>
    <w:rsid w:val="00E30338"/>
    <w:rsid w:val="00E30469"/>
    <w:rsid w:val="00E313E4"/>
    <w:rsid w:val="00E3158E"/>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80A"/>
    <w:rsid w:val="00E35A9B"/>
    <w:rsid w:val="00E35D92"/>
    <w:rsid w:val="00E3660E"/>
    <w:rsid w:val="00E36904"/>
    <w:rsid w:val="00E36C67"/>
    <w:rsid w:val="00E36CF9"/>
    <w:rsid w:val="00E36D87"/>
    <w:rsid w:val="00E37191"/>
    <w:rsid w:val="00E371A8"/>
    <w:rsid w:val="00E37380"/>
    <w:rsid w:val="00E37F1B"/>
    <w:rsid w:val="00E40EDD"/>
    <w:rsid w:val="00E40F3A"/>
    <w:rsid w:val="00E4130C"/>
    <w:rsid w:val="00E413C0"/>
    <w:rsid w:val="00E41C72"/>
    <w:rsid w:val="00E41EFD"/>
    <w:rsid w:val="00E420DE"/>
    <w:rsid w:val="00E42131"/>
    <w:rsid w:val="00E43AF5"/>
    <w:rsid w:val="00E44272"/>
    <w:rsid w:val="00E44DAE"/>
    <w:rsid w:val="00E4525C"/>
    <w:rsid w:val="00E456CC"/>
    <w:rsid w:val="00E45C21"/>
    <w:rsid w:val="00E466C9"/>
    <w:rsid w:val="00E46AEF"/>
    <w:rsid w:val="00E472AF"/>
    <w:rsid w:val="00E476BC"/>
    <w:rsid w:val="00E477F1"/>
    <w:rsid w:val="00E47C03"/>
    <w:rsid w:val="00E47DC2"/>
    <w:rsid w:val="00E50082"/>
    <w:rsid w:val="00E51775"/>
    <w:rsid w:val="00E51AD9"/>
    <w:rsid w:val="00E522AC"/>
    <w:rsid w:val="00E5239E"/>
    <w:rsid w:val="00E5267C"/>
    <w:rsid w:val="00E5311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A42"/>
    <w:rsid w:val="00E56C1F"/>
    <w:rsid w:val="00E60787"/>
    <w:rsid w:val="00E60A7A"/>
    <w:rsid w:val="00E60D23"/>
    <w:rsid w:val="00E612E5"/>
    <w:rsid w:val="00E6138D"/>
    <w:rsid w:val="00E618E2"/>
    <w:rsid w:val="00E61946"/>
    <w:rsid w:val="00E619C9"/>
    <w:rsid w:val="00E6273C"/>
    <w:rsid w:val="00E6294E"/>
    <w:rsid w:val="00E62BD0"/>
    <w:rsid w:val="00E62C9B"/>
    <w:rsid w:val="00E62CFB"/>
    <w:rsid w:val="00E62E5F"/>
    <w:rsid w:val="00E6301C"/>
    <w:rsid w:val="00E6424B"/>
    <w:rsid w:val="00E64411"/>
    <w:rsid w:val="00E647BD"/>
    <w:rsid w:val="00E64E66"/>
    <w:rsid w:val="00E64F51"/>
    <w:rsid w:val="00E650CC"/>
    <w:rsid w:val="00E65356"/>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6A7A"/>
    <w:rsid w:val="00E77125"/>
    <w:rsid w:val="00E77B7E"/>
    <w:rsid w:val="00E82379"/>
    <w:rsid w:val="00E8285A"/>
    <w:rsid w:val="00E82B7B"/>
    <w:rsid w:val="00E82C65"/>
    <w:rsid w:val="00E83914"/>
    <w:rsid w:val="00E83B52"/>
    <w:rsid w:val="00E83DE5"/>
    <w:rsid w:val="00E84284"/>
    <w:rsid w:val="00E84420"/>
    <w:rsid w:val="00E84C1E"/>
    <w:rsid w:val="00E84C8C"/>
    <w:rsid w:val="00E85582"/>
    <w:rsid w:val="00E8695A"/>
    <w:rsid w:val="00E86C54"/>
    <w:rsid w:val="00E8711B"/>
    <w:rsid w:val="00E87467"/>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013"/>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2E9"/>
    <w:rsid w:val="00EA6369"/>
    <w:rsid w:val="00EA6C1D"/>
    <w:rsid w:val="00EA7615"/>
    <w:rsid w:val="00EA7AD7"/>
    <w:rsid w:val="00EB00CD"/>
    <w:rsid w:val="00EB07AE"/>
    <w:rsid w:val="00EB0E54"/>
    <w:rsid w:val="00EB122D"/>
    <w:rsid w:val="00EB12BB"/>
    <w:rsid w:val="00EB1555"/>
    <w:rsid w:val="00EB176C"/>
    <w:rsid w:val="00EB1790"/>
    <w:rsid w:val="00EB17C8"/>
    <w:rsid w:val="00EB1C82"/>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6A9"/>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0BF"/>
    <w:rsid w:val="00EC516B"/>
    <w:rsid w:val="00EC537A"/>
    <w:rsid w:val="00EC582E"/>
    <w:rsid w:val="00EC5B20"/>
    <w:rsid w:val="00EC62C1"/>
    <w:rsid w:val="00EC6DED"/>
    <w:rsid w:val="00EC7309"/>
    <w:rsid w:val="00EC7BBD"/>
    <w:rsid w:val="00EC7DA9"/>
    <w:rsid w:val="00ED04B6"/>
    <w:rsid w:val="00ED120F"/>
    <w:rsid w:val="00ED1EBE"/>
    <w:rsid w:val="00ED28DD"/>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3C5"/>
    <w:rsid w:val="00EE2671"/>
    <w:rsid w:val="00EE26A6"/>
    <w:rsid w:val="00EE293C"/>
    <w:rsid w:val="00EE299C"/>
    <w:rsid w:val="00EE5946"/>
    <w:rsid w:val="00EE62D8"/>
    <w:rsid w:val="00EE6410"/>
    <w:rsid w:val="00EE66BC"/>
    <w:rsid w:val="00EE7432"/>
    <w:rsid w:val="00EE7DA0"/>
    <w:rsid w:val="00EF0053"/>
    <w:rsid w:val="00EF03CC"/>
    <w:rsid w:val="00EF0EC8"/>
    <w:rsid w:val="00EF13A6"/>
    <w:rsid w:val="00EF2EC9"/>
    <w:rsid w:val="00EF31A8"/>
    <w:rsid w:val="00EF3940"/>
    <w:rsid w:val="00EF3B85"/>
    <w:rsid w:val="00EF4691"/>
    <w:rsid w:val="00EF49A9"/>
    <w:rsid w:val="00EF5309"/>
    <w:rsid w:val="00EF5498"/>
    <w:rsid w:val="00EF719D"/>
    <w:rsid w:val="00EF75DC"/>
    <w:rsid w:val="00EF7B41"/>
    <w:rsid w:val="00EF7EA1"/>
    <w:rsid w:val="00EF7EE0"/>
    <w:rsid w:val="00F001C8"/>
    <w:rsid w:val="00F0031F"/>
    <w:rsid w:val="00F00D25"/>
    <w:rsid w:val="00F010EB"/>
    <w:rsid w:val="00F01215"/>
    <w:rsid w:val="00F013B9"/>
    <w:rsid w:val="00F01AE9"/>
    <w:rsid w:val="00F01C6E"/>
    <w:rsid w:val="00F01F9B"/>
    <w:rsid w:val="00F0263A"/>
    <w:rsid w:val="00F02945"/>
    <w:rsid w:val="00F0301C"/>
    <w:rsid w:val="00F035EE"/>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4DC"/>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16D"/>
    <w:rsid w:val="00F16250"/>
    <w:rsid w:val="00F169A7"/>
    <w:rsid w:val="00F17155"/>
    <w:rsid w:val="00F17CB7"/>
    <w:rsid w:val="00F17CCF"/>
    <w:rsid w:val="00F20F81"/>
    <w:rsid w:val="00F20FBE"/>
    <w:rsid w:val="00F21582"/>
    <w:rsid w:val="00F2176C"/>
    <w:rsid w:val="00F21E6E"/>
    <w:rsid w:val="00F22253"/>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21B"/>
    <w:rsid w:val="00F36AD4"/>
    <w:rsid w:val="00F36B56"/>
    <w:rsid w:val="00F376F5"/>
    <w:rsid w:val="00F4006E"/>
    <w:rsid w:val="00F40A5E"/>
    <w:rsid w:val="00F42322"/>
    <w:rsid w:val="00F42AF4"/>
    <w:rsid w:val="00F43017"/>
    <w:rsid w:val="00F43344"/>
    <w:rsid w:val="00F438A8"/>
    <w:rsid w:val="00F43D3F"/>
    <w:rsid w:val="00F43F8A"/>
    <w:rsid w:val="00F44320"/>
    <w:rsid w:val="00F44E1D"/>
    <w:rsid w:val="00F454BA"/>
    <w:rsid w:val="00F45B86"/>
    <w:rsid w:val="00F45BE4"/>
    <w:rsid w:val="00F46790"/>
    <w:rsid w:val="00F46A17"/>
    <w:rsid w:val="00F47DD2"/>
    <w:rsid w:val="00F502FA"/>
    <w:rsid w:val="00F503C4"/>
    <w:rsid w:val="00F5052C"/>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1B1"/>
    <w:rsid w:val="00F57393"/>
    <w:rsid w:val="00F60441"/>
    <w:rsid w:val="00F608D3"/>
    <w:rsid w:val="00F6137B"/>
    <w:rsid w:val="00F6151D"/>
    <w:rsid w:val="00F628F7"/>
    <w:rsid w:val="00F629B8"/>
    <w:rsid w:val="00F62A0F"/>
    <w:rsid w:val="00F62C80"/>
    <w:rsid w:val="00F62D07"/>
    <w:rsid w:val="00F63CEF"/>
    <w:rsid w:val="00F64434"/>
    <w:rsid w:val="00F6444E"/>
    <w:rsid w:val="00F64CAF"/>
    <w:rsid w:val="00F659E6"/>
    <w:rsid w:val="00F65A6E"/>
    <w:rsid w:val="00F6627C"/>
    <w:rsid w:val="00F66531"/>
    <w:rsid w:val="00F667BD"/>
    <w:rsid w:val="00F67B7A"/>
    <w:rsid w:val="00F67D8F"/>
    <w:rsid w:val="00F70601"/>
    <w:rsid w:val="00F709A6"/>
    <w:rsid w:val="00F70FF7"/>
    <w:rsid w:val="00F71293"/>
    <w:rsid w:val="00F7160E"/>
    <w:rsid w:val="00F719B0"/>
    <w:rsid w:val="00F724C2"/>
    <w:rsid w:val="00F72B80"/>
    <w:rsid w:val="00F73FDF"/>
    <w:rsid w:val="00F74611"/>
    <w:rsid w:val="00F74DB0"/>
    <w:rsid w:val="00F74FD2"/>
    <w:rsid w:val="00F7519F"/>
    <w:rsid w:val="00F75440"/>
    <w:rsid w:val="00F75750"/>
    <w:rsid w:val="00F75784"/>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400"/>
    <w:rsid w:val="00F8772C"/>
    <w:rsid w:val="00F877C1"/>
    <w:rsid w:val="00F87813"/>
    <w:rsid w:val="00F90046"/>
    <w:rsid w:val="00F9055D"/>
    <w:rsid w:val="00F906C7"/>
    <w:rsid w:val="00F90B5D"/>
    <w:rsid w:val="00F90C61"/>
    <w:rsid w:val="00F90ED4"/>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490F"/>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A07"/>
    <w:rsid w:val="00FB2B8B"/>
    <w:rsid w:val="00FB30BD"/>
    <w:rsid w:val="00FB3AF6"/>
    <w:rsid w:val="00FB4291"/>
    <w:rsid w:val="00FB43CA"/>
    <w:rsid w:val="00FB44FE"/>
    <w:rsid w:val="00FB51AD"/>
    <w:rsid w:val="00FB52D1"/>
    <w:rsid w:val="00FB532B"/>
    <w:rsid w:val="00FB69CA"/>
    <w:rsid w:val="00FB6A99"/>
    <w:rsid w:val="00FB7278"/>
    <w:rsid w:val="00FC083F"/>
    <w:rsid w:val="00FC09FD"/>
    <w:rsid w:val="00FC0C66"/>
    <w:rsid w:val="00FC11EB"/>
    <w:rsid w:val="00FC260F"/>
    <w:rsid w:val="00FC2BBC"/>
    <w:rsid w:val="00FC2D50"/>
    <w:rsid w:val="00FC2FB0"/>
    <w:rsid w:val="00FC3239"/>
    <w:rsid w:val="00FC33B9"/>
    <w:rsid w:val="00FC3402"/>
    <w:rsid w:val="00FC3AEB"/>
    <w:rsid w:val="00FC3D6F"/>
    <w:rsid w:val="00FC3F65"/>
    <w:rsid w:val="00FC4460"/>
    <w:rsid w:val="00FC5175"/>
    <w:rsid w:val="00FC5B5A"/>
    <w:rsid w:val="00FC67B1"/>
    <w:rsid w:val="00FC6994"/>
    <w:rsid w:val="00FC750E"/>
    <w:rsid w:val="00FC7632"/>
    <w:rsid w:val="00FC7B91"/>
    <w:rsid w:val="00FD00F7"/>
    <w:rsid w:val="00FD17DB"/>
    <w:rsid w:val="00FD1BC3"/>
    <w:rsid w:val="00FD1D23"/>
    <w:rsid w:val="00FD2893"/>
    <w:rsid w:val="00FD3E5B"/>
    <w:rsid w:val="00FD555A"/>
    <w:rsid w:val="00FD603C"/>
    <w:rsid w:val="00FD63C7"/>
    <w:rsid w:val="00FD641F"/>
    <w:rsid w:val="00FD7105"/>
    <w:rsid w:val="00FD754C"/>
    <w:rsid w:val="00FD77AA"/>
    <w:rsid w:val="00FE1295"/>
    <w:rsid w:val="00FE2DF2"/>
    <w:rsid w:val="00FE3B80"/>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130"/>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D2DC-EA63-460E-8AA2-8FD3233E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23294</TotalTime>
  <Pages>5</Pages>
  <Words>2703</Words>
  <Characters>14869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5420</cp:revision>
  <cp:lastPrinted>2021-02-18T22:32:00Z</cp:lastPrinted>
  <dcterms:created xsi:type="dcterms:W3CDTF">2015-09-09T21:58:00Z</dcterms:created>
  <dcterms:modified xsi:type="dcterms:W3CDTF">2021-04-27T17:07:00Z</dcterms:modified>
</cp:coreProperties>
</file>