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B7437D8" w14:textId="3F44551B" w:rsidR="00763CA0" w:rsidRPr="00264B0C" w:rsidRDefault="00F43D3F" w:rsidP="00763CA0">
      <w:pPr>
        <w:spacing w:line="360" w:lineRule="auto"/>
        <w:jc w:val="both"/>
        <w:rPr>
          <w:color w:val="000000"/>
          <w:lang w:val="es-SV"/>
        </w:rPr>
      </w:pPr>
      <w:r w:rsidRPr="00264B0C">
        <w:rPr>
          <w:b/>
        </w:rPr>
        <w:t xml:space="preserve">ACTA NÚMERO </w:t>
      </w:r>
      <w:r w:rsidR="00B17DE0" w:rsidRPr="00264B0C">
        <w:rPr>
          <w:b/>
        </w:rPr>
        <w:t>CUARENTA</w:t>
      </w:r>
      <w:r w:rsidR="00170D76" w:rsidRPr="00264B0C">
        <w:rPr>
          <w:b/>
        </w:rPr>
        <w:t xml:space="preserve"> Y </w:t>
      </w:r>
      <w:r w:rsidR="00B86640" w:rsidRPr="00264B0C">
        <w:rPr>
          <w:b/>
        </w:rPr>
        <w:t>NUEVE. -</w:t>
      </w:r>
      <w:r w:rsidRPr="00264B0C">
        <w:t xml:space="preserve"> En la sala de sesiones de la Alcaldía Municipal de l</w:t>
      </w:r>
      <w:r w:rsidR="00A504B4" w:rsidRPr="00264B0C">
        <w:t xml:space="preserve">a ciudad de Zacatecoluca, </w:t>
      </w:r>
      <w:r w:rsidR="00383FF0" w:rsidRPr="00264B0C">
        <w:t xml:space="preserve">a las </w:t>
      </w:r>
      <w:r w:rsidR="00077D4D" w:rsidRPr="00264B0C">
        <w:t>diez</w:t>
      </w:r>
      <w:r w:rsidR="00BA7BC5" w:rsidRPr="00264B0C">
        <w:t xml:space="preserve"> </w:t>
      </w:r>
      <w:r w:rsidRPr="00264B0C">
        <w:t>horas del día</w:t>
      </w:r>
      <w:r w:rsidR="00F121D0" w:rsidRPr="00264B0C">
        <w:t xml:space="preserve"> </w:t>
      </w:r>
      <w:r w:rsidR="00077D4D" w:rsidRPr="00264B0C">
        <w:t>veintiuno</w:t>
      </w:r>
      <w:r w:rsidR="00A6241B" w:rsidRPr="00264B0C">
        <w:t xml:space="preserve"> </w:t>
      </w:r>
      <w:r w:rsidR="00145AE8" w:rsidRPr="00264B0C">
        <w:t>de</w:t>
      </w:r>
      <w:r w:rsidR="00C11210" w:rsidRPr="00264B0C">
        <w:t xml:space="preserve"> </w:t>
      </w:r>
      <w:r w:rsidR="000268A7" w:rsidRPr="00264B0C">
        <w:t>octubre</w:t>
      </w:r>
      <w:r w:rsidR="00145AE8" w:rsidRPr="00264B0C">
        <w:t xml:space="preserve"> </w:t>
      </w:r>
      <w:r w:rsidRPr="00264B0C">
        <w:t xml:space="preserve">del año dos </w:t>
      </w:r>
      <w:r w:rsidR="009624F5" w:rsidRPr="00264B0C">
        <w:t xml:space="preserve">mil </w:t>
      </w:r>
      <w:r w:rsidR="00145AE8" w:rsidRPr="00264B0C">
        <w:t>veinte</w:t>
      </w:r>
      <w:r w:rsidR="00245E6D" w:rsidRPr="00264B0C">
        <w:t>.</w:t>
      </w:r>
      <w:r w:rsidR="004F1096" w:rsidRPr="00264B0C">
        <w:rPr>
          <w:b/>
        </w:rPr>
        <w:t xml:space="preserve"> Sesión </w:t>
      </w:r>
      <w:r w:rsidR="006C6CB7" w:rsidRPr="00264B0C">
        <w:rPr>
          <w:b/>
        </w:rPr>
        <w:t>O</w:t>
      </w:r>
      <w:r w:rsidR="003A32F9" w:rsidRPr="00264B0C">
        <w:rPr>
          <w:b/>
        </w:rPr>
        <w:t>r</w:t>
      </w:r>
      <w:r w:rsidRPr="00264B0C">
        <w:rPr>
          <w:b/>
        </w:rPr>
        <w:t>dinaria</w:t>
      </w:r>
      <w:r w:rsidRPr="002F586D">
        <w:rPr>
          <w:bCs/>
        </w:rPr>
        <w:t>,</w:t>
      </w:r>
      <w:r w:rsidRPr="00264B0C">
        <w:t xml:space="preserve"> </w:t>
      </w:r>
      <w:r w:rsidR="00245E6D" w:rsidRPr="00264B0C">
        <w:t>convocada y presidida por el alcalde municipal,</w:t>
      </w:r>
      <w:r w:rsidR="00264B0C" w:rsidRPr="00264B0C">
        <w:t>----------------------------</w:t>
      </w:r>
      <w:r w:rsidR="004F1096" w:rsidRPr="00264B0C">
        <w:t xml:space="preserve">; </w:t>
      </w:r>
      <w:r w:rsidR="00245E6D" w:rsidRPr="00264B0C">
        <w:t>con la asistencia de la Síndico Munici</w:t>
      </w:r>
      <w:r w:rsidR="008147EC" w:rsidRPr="00264B0C">
        <w:t>pal Licda. Vilma Jeannette Henrí</w:t>
      </w:r>
      <w:r w:rsidR="00245E6D" w:rsidRPr="00264B0C">
        <w:t>quez Orantes; Regidores Propietarios del primero al décimo, por su orden:</w:t>
      </w:r>
      <w:r w:rsidR="00264B0C" w:rsidRPr="00264B0C">
        <w:t>-------------------------------------</w:t>
      </w:r>
      <w:r w:rsidR="004F1096" w:rsidRPr="00264B0C">
        <w:t xml:space="preserve">; </w:t>
      </w:r>
      <w:r w:rsidR="00245E6D" w:rsidRPr="00264B0C">
        <w:t xml:space="preserve">señorita </w:t>
      </w:r>
      <w:r w:rsidR="00264B0C" w:rsidRPr="00264B0C">
        <w:t>------------------------------</w:t>
      </w:r>
      <w:r w:rsidR="00245E6D" w:rsidRPr="00264B0C">
        <w:t xml:space="preserve">; señor </w:t>
      </w:r>
      <w:r w:rsidR="00264B0C" w:rsidRPr="00264B0C">
        <w:t>-----------------------</w:t>
      </w:r>
      <w:r w:rsidR="00245E6D" w:rsidRPr="00264B0C">
        <w:t xml:space="preserve">; </w:t>
      </w:r>
      <w:r w:rsidR="00264B0C" w:rsidRPr="00264B0C">
        <w:t>-------------------------</w:t>
      </w:r>
      <w:r w:rsidR="00245E6D" w:rsidRPr="00264B0C">
        <w:t xml:space="preserve">; </w:t>
      </w:r>
      <w:r w:rsidR="008147EC" w:rsidRPr="00264B0C">
        <w:t>señora Mercedes Henrí</w:t>
      </w:r>
      <w:r w:rsidR="00245E6D" w:rsidRPr="00264B0C">
        <w:t xml:space="preserve">quez de Rodríguez; </w:t>
      </w:r>
      <w:r w:rsidR="00264B0C" w:rsidRPr="00264B0C">
        <w:t>---------------------</w:t>
      </w:r>
      <w:r w:rsidR="00245E6D" w:rsidRPr="00264B0C">
        <w:t xml:space="preserve">; Señor </w:t>
      </w:r>
      <w:r w:rsidR="00264B0C" w:rsidRPr="00264B0C">
        <w:t>-----------------------------</w:t>
      </w:r>
      <w:r w:rsidR="00245E6D" w:rsidRPr="00264B0C">
        <w:t xml:space="preserve">; Señor </w:t>
      </w:r>
      <w:r w:rsidR="00264B0C" w:rsidRPr="00264B0C">
        <w:t>-------------------------------</w:t>
      </w:r>
      <w:r w:rsidR="00245E6D" w:rsidRPr="00264B0C">
        <w:t xml:space="preserve">; Señor </w:t>
      </w:r>
      <w:r w:rsidR="00264B0C" w:rsidRPr="00264B0C">
        <w:t>---------------------------</w:t>
      </w:r>
      <w:r w:rsidR="00245E6D" w:rsidRPr="00264B0C">
        <w:t xml:space="preserve">; y señora </w:t>
      </w:r>
      <w:r w:rsidR="00264B0C" w:rsidRPr="00264B0C">
        <w:t>-----------------------------</w:t>
      </w:r>
      <w:r w:rsidR="00245E6D" w:rsidRPr="00264B0C">
        <w:t xml:space="preserve">. Regidores Suplentes: </w:t>
      </w:r>
      <w:r w:rsidR="004F1096" w:rsidRPr="00264B0C">
        <w:t xml:space="preserve">señor </w:t>
      </w:r>
      <w:r w:rsidR="00264B0C" w:rsidRPr="00264B0C">
        <w:t>-------------------------------</w:t>
      </w:r>
      <w:r w:rsidR="004F1096" w:rsidRPr="00264B0C">
        <w:t xml:space="preserve">; </w:t>
      </w:r>
      <w:r w:rsidR="00245E6D" w:rsidRPr="00264B0C">
        <w:t xml:space="preserve">Licenciado </w:t>
      </w:r>
      <w:r w:rsidR="00264B0C" w:rsidRPr="00264B0C">
        <w:t>---------------------------</w:t>
      </w:r>
      <w:r w:rsidR="00245E6D" w:rsidRPr="00264B0C">
        <w:t xml:space="preserve">; señor </w:t>
      </w:r>
      <w:r w:rsidR="00264B0C" w:rsidRPr="00264B0C">
        <w:t>-------------------------------------------------</w:t>
      </w:r>
      <w:r w:rsidR="00245E6D" w:rsidRPr="00264B0C">
        <w:t xml:space="preserve">, así como la asistencia del Secretario del Concejo Municipal, Licenciado </w:t>
      </w:r>
      <w:r w:rsidR="00264B0C" w:rsidRPr="00264B0C">
        <w:t>---------------------------------------</w:t>
      </w:r>
      <w:r w:rsidR="00245E6D" w:rsidRPr="00264B0C">
        <w:t>.-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264B0C">
        <w:t xml:space="preserve"> </w:t>
      </w:r>
      <w:r w:rsidR="0090770C" w:rsidRPr="00264B0C">
        <w:rPr>
          <w:rFonts w:eastAsia="Calibri"/>
          <w:b/>
          <w:bCs/>
          <w:u w:val="single"/>
        </w:rPr>
        <w:t>ACUERDO NÚMERO UNO</w:t>
      </w:r>
      <w:r w:rsidR="0090770C" w:rsidRPr="00264B0C">
        <w:rPr>
          <w:rFonts w:eastAsia="Calibri"/>
          <w:b/>
          <w:bCs/>
        </w:rPr>
        <w:t>.-</w:t>
      </w:r>
      <w:r w:rsidR="00763CA0" w:rsidRPr="00264B0C">
        <w:rPr>
          <w:rFonts w:eastAsia="Calibri"/>
          <w:b/>
          <w:bCs/>
        </w:rPr>
        <w:t xml:space="preserve"> </w:t>
      </w:r>
      <w:r w:rsidR="00763CA0" w:rsidRPr="00264B0C">
        <w:rPr>
          <w:color w:val="000000"/>
          <w:lang w:val="es-SV"/>
        </w:rPr>
        <w:t xml:space="preserve">En relación a la situación financiera que atraviesa el país y que impacta a la Municipalidad de Zacatecoluca; el Concejo Municipal Emite las siguientes </w:t>
      </w:r>
      <w:r w:rsidR="00763CA0" w:rsidRPr="00264B0C">
        <w:rPr>
          <w:b/>
          <w:color w:val="000000"/>
          <w:lang w:val="es-SV"/>
        </w:rPr>
        <w:t>CONSIDERACIONES</w:t>
      </w:r>
      <w:r w:rsidR="00763CA0" w:rsidRPr="00264B0C">
        <w:rPr>
          <w:color w:val="000000"/>
          <w:lang w:val="es-SV"/>
        </w:rPr>
        <w:t xml:space="preserve">: </w:t>
      </w:r>
      <w:r w:rsidR="00763CA0" w:rsidRPr="00264B0C">
        <w:rPr>
          <w:b/>
          <w:color w:val="000000"/>
          <w:lang w:val="es-SV"/>
        </w:rPr>
        <w:t>I.-</w:t>
      </w:r>
      <w:r w:rsidR="00763CA0" w:rsidRPr="00264B0C">
        <w:rPr>
          <w:color w:val="000000"/>
          <w:lang w:val="es-SV"/>
        </w:rPr>
        <w:t xml:space="preserve"> Que la difícil situación económico del país generada a causa de la pandemia por COVID-19, ha impactado las finanzas municipales; no obstante, deben cumplirse las diferentes obligaciones de carácter  laboral, pago a proveedores y la ejecución de obras de competencia municipal; </w:t>
      </w:r>
      <w:r w:rsidR="00763CA0" w:rsidRPr="00264B0C">
        <w:rPr>
          <w:b/>
          <w:color w:val="000000"/>
          <w:lang w:val="es-SV"/>
        </w:rPr>
        <w:t>II.-</w:t>
      </w:r>
      <w:r w:rsidR="00763CA0" w:rsidRPr="00264B0C">
        <w:rPr>
          <w:color w:val="000000"/>
          <w:lang w:val="es-SV"/>
        </w:rPr>
        <w:t xml:space="preserve"> Que se ha identificado como una de las formas de enfrentar la actual situación financiera, efectuar un refinanciamiento de la deuda que la municipalidad tiene con instituciones del sistema financiero nacional, que permita solventar el servicio de la deuda y a la vez cumplir con las obligaciones inmediatas, tales como el pago de salarios y prestaciones a los empleados de esta municipalidad, y otras obligaciones que se tienen con proveedores, adquiridas durante la pandemia por COVID-19 que se enfrenta; así como también para la adquisición de maquinaria y equipos y para la ejecución de Proyectos que beneficien a los habitantes del municipio de Zacatecoluca; </w:t>
      </w:r>
      <w:r w:rsidR="00763CA0" w:rsidRPr="00264B0C">
        <w:rPr>
          <w:b/>
          <w:color w:val="000000"/>
          <w:lang w:val="es-SV"/>
        </w:rPr>
        <w:t>POR TANTO</w:t>
      </w:r>
      <w:r w:rsidR="00763CA0" w:rsidRPr="00264B0C">
        <w:rPr>
          <w:color w:val="000000"/>
          <w:lang w:val="es-SV"/>
        </w:rPr>
        <w:t>: este Concejo Municipal, en uso de sus facultades, por mayoría calificada especial,</w:t>
      </w:r>
      <w:r w:rsidR="00763CA0" w:rsidRPr="00264B0C">
        <w:rPr>
          <w:b/>
          <w:color w:val="000000"/>
          <w:lang w:val="es-SV"/>
        </w:rPr>
        <w:t xml:space="preserve"> ACUERDA:</w:t>
      </w:r>
    </w:p>
    <w:p w14:paraId="748F34A7" w14:textId="6C1550F8" w:rsidR="00763CA0" w:rsidRPr="00264B0C" w:rsidRDefault="00F94A75" w:rsidP="00763CA0">
      <w:pPr>
        <w:numPr>
          <w:ilvl w:val="0"/>
          <w:numId w:val="8"/>
        </w:numPr>
        <w:suppressAutoHyphens w:val="0"/>
        <w:spacing w:line="240" w:lineRule="auto"/>
        <w:jc w:val="both"/>
        <w:rPr>
          <w:b/>
          <w:color w:val="000000"/>
          <w:lang w:val="es-SV"/>
        </w:rPr>
      </w:pPr>
      <w:r w:rsidRPr="00264B0C">
        <w:rPr>
          <w:color w:val="000000"/>
          <w:lang w:val="es-SV"/>
        </w:rPr>
        <w:t>Solicitar créditos</w:t>
      </w:r>
      <w:r w:rsidR="00763CA0" w:rsidRPr="00264B0C">
        <w:rPr>
          <w:color w:val="000000"/>
          <w:lang w:val="es-SV"/>
        </w:rPr>
        <w:t xml:space="preserve"> a las siguientes instituciones:</w:t>
      </w:r>
    </w:p>
    <w:p w14:paraId="34E3ED0B" w14:textId="366E22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Banco de los Trabajadores Salvadoreños, la cantidad de </w:t>
      </w:r>
      <w:r w:rsidRPr="00264B0C">
        <w:rPr>
          <w:b/>
          <w:color w:val="000000"/>
          <w:lang w:val="es-SV"/>
        </w:rPr>
        <w:t xml:space="preserve">UN MILLÓN CIENTO CUARENTA Y </w:t>
      </w:r>
      <w:r w:rsidR="00F94A75" w:rsidRPr="00264B0C">
        <w:rPr>
          <w:b/>
          <w:color w:val="000000"/>
          <w:lang w:val="es-SV"/>
        </w:rPr>
        <w:t>DOS MIL</w:t>
      </w:r>
      <w:r w:rsidRPr="00264B0C">
        <w:rPr>
          <w:b/>
          <w:color w:val="000000"/>
          <w:lang w:val="es-SV"/>
        </w:rPr>
        <w:t xml:space="preserve"> 00/100 DÓLARES DE LOS ESTADOS UNIDOS DE AMÉRICA ($1,142,000.00).</w:t>
      </w:r>
    </w:p>
    <w:p w14:paraId="27099AEF"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San Vicente la cantidad de </w:t>
      </w:r>
      <w:r w:rsidRPr="00264B0C">
        <w:rPr>
          <w:b/>
          <w:color w:val="000000"/>
          <w:lang w:val="es-SV"/>
        </w:rPr>
        <w:t>UN MILLÓN 00/100 DÓLARES DE LOS ESTADOS UNIDOS DE AMÉRICA ($1,000,000.00).</w:t>
      </w:r>
    </w:p>
    <w:p w14:paraId="368997CB"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Zacatecoluca la cantidad de </w:t>
      </w:r>
      <w:r w:rsidRPr="00264B0C">
        <w:rPr>
          <w:b/>
          <w:color w:val="000000"/>
          <w:lang w:val="es-SV"/>
        </w:rPr>
        <w:t>UN MILLÓN 00/100 DÓLARES DE LOS ESTADOS UNIDOS DE AMÉRICA ($1,000,000.00).</w:t>
      </w:r>
    </w:p>
    <w:p w14:paraId="57911FD6"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Santiago Nonualco la cantidad de </w:t>
      </w:r>
      <w:r w:rsidRPr="00264B0C">
        <w:rPr>
          <w:b/>
          <w:color w:val="000000"/>
          <w:lang w:val="es-SV"/>
        </w:rPr>
        <w:t>UN MILLÓN 00/100 DÓLARES DE LOS ESTADOS UNIDOS DE AMÉRICA ($1,000,000.00).</w:t>
      </w:r>
    </w:p>
    <w:p w14:paraId="757F2D74"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San Martín la cantidad de </w:t>
      </w:r>
      <w:r w:rsidRPr="00264B0C">
        <w:rPr>
          <w:b/>
          <w:color w:val="000000"/>
          <w:lang w:val="es-SV"/>
        </w:rPr>
        <w:t>UN MILLÓN 00/100 DÓLARES DE LOS ESTADOS UNIDOS DE AMÉRICA ($1,000,000.00).</w:t>
      </w:r>
    </w:p>
    <w:p w14:paraId="2AFFBDBE"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San Pedro Nonualco la cantidad de </w:t>
      </w:r>
      <w:r w:rsidRPr="00264B0C">
        <w:rPr>
          <w:b/>
          <w:color w:val="000000"/>
          <w:lang w:val="es-SV"/>
        </w:rPr>
        <w:t>OCHOCIENTOS CINCUENTA MIL 00/100 DÓLARES DE LOS ESTADOS UNIDOS DE AMÉRICA ($850,000.00).</w:t>
      </w:r>
    </w:p>
    <w:p w14:paraId="301EEC94"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lastRenderedPageBreak/>
        <w:t xml:space="preserve">Caja de Crédito de Concepción Batres la cantidad de </w:t>
      </w:r>
      <w:r w:rsidRPr="00264B0C">
        <w:rPr>
          <w:b/>
          <w:color w:val="000000"/>
          <w:lang w:val="es-SV"/>
        </w:rPr>
        <w:t>SETECIENTOS CINCUENTA MIL 00/100 DÓLARES DE LOS ESTADOS UNIDOS DE AMÉRICA ($750,000.00).</w:t>
      </w:r>
    </w:p>
    <w:p w14:paraId="2D66B957"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Banco Izalqueño de los Trabajadores la cantidad de </w:t>
      </w:r>
      <w:r w:rsidRPr="00264B0C">
        <w:rPr>
          <w:b/>
          <w:color w:val="000000"/>
          <w:lang w:val="es-SV"/>
        </w:rPr>
        <w:t>SETECIENTOS CINCUENTA MIL 00/100 DÓLARES DE LOS ESTADOS UNIDOS DE AMÉRICA ($750,000.00).</w:t>
      </w:r>
    </w:p>
    <w:p w14:paraId="58E114B2"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Sonsonate la cantidad de </w:t>
      </w:r>
      <w:r w:rsidRPr="00264B0C">
        <w:rPr>
          <w:b/>
          <w:color w:val="000000"/>
          <w:lang w:val="es-SV"/>
        </w:rPr>
        <w:t>SEISCIENTOS MIL 00/100 DÓLARES DE LOS ESTADOS UNIDOS DE AMÉRICA ($600,000.00).</w:t>
      </w:r>
    </w:p>
    <w:p w14:paraId="4DE3E58D"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Ilobasco la cantidad de </w:t>
      </w:r>
      <w:r w:rsidRPr="00264B0C">
        <w:rPr>
          <w:b/>
          <w:color w:val="000000"/>
          <w:lang w:val="es-SV"/>
        </w:rPr>
        <w:t>SEISCIENTOS MIL 00/100 DÓLARES DE LOS ESTADOS UNIDOS DE AMÉRICA ($600,000.00).</w:t>
      </w:r>
    </w:p>
    <w:p w14:paraId="3AEA39D9"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Jucuapa la cantidad de </w:t>
      </w:r>
      <w:r w:rsidRPr="00264B0C">
        <w:rPr>
          <w:b/>
          <w:color w:val="000000"/>
          <w:lang w:val="es-SV"/>
        </w:rPr>
        <w:t>QUINIENTOS MIL 00/100 DÓLARES DE LOS ESTADOS UNIDOS DE AMÉRICA ($500,000.00).</w:t>
      </w:r>
    </w:p>
    <w:p w14:paraId="46BA1BB0"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Tonacatepeque la cantidad de </w:t>
      </w:r>
      <w:r w:rsidRPr="00264B0C">
        <w:rPr>
          <w:b/>
          <w:color w:val="000000"/>
          <w:lang w:val="es-SV"/>
        </w:rPr>
        <w:t>QUINIENTOS MIL 00/100 DÓLARES DE LOS ESTADOS UNIDOS DE AMÉRICA ($500,000.00).</w:t>
      </w:r>
    </w:p>
    <w:p w14:paraId="6CC51151" w14:textId="77777777" w:rsidR="00763CA0" w:rsidRPr="00264B0C" w:rsidRDefault="00763CA0" w:rsidP="00763CA0">
      <w:pPr>
        <w:numPr>
          <w:ilvl w:val="0"/>
          <w:numId w:val="2"/>
        </w:numPr>
        <w:suppressAutoHyphens w:val="0"/>
        <w:spacing w:line="240" w:lineRule="auto"/>
        <w:jc w:val="both"/>
        <w:rPr>
          <w:b/>
          <w:color w:val="000000"/>
          <w:lang w:val="es-SV"/>
        </w:rPr>
      </w:pPr>
      <w:r w:rsidRPr="00264B0C">
        <w:rPr>
          <w:color w:val="000000"/>
          <w:lang w:val="es-SV"/>
        </w:rPr>
        <w:t xml:space="preserve">Caja de Crédito de Chalchuapa la cantidad de </w:t>
      </w:r>
      <w:r w:rsidRPr="00264B0C">
        <w:rPr>
          <w:b/>
          <w:color w:val="000000"/>
          <w:lang w:val="es-SV"/>
        </w:rPr>
        <w:t>CUATROCIENTOS MIL 00/100 DÓLARES DE LOS ESTADOS UNIDOS DE AMÉRICA ($400,000.00).</w:t>
      </w:r>
    </w:p>
    <w:p w14:paraId="5F363D38" w14:textId="77777777" w:rsidR="00763CA0" w:rsidRPr="00264B0C" w:rsidRDefault="00763CA0" w:rsidP="00763CA0">
      <w:pPr>
        <w:ind w:left="360"/>
        <w:rPr>
          <w:b/>
          <w:color w:val="000000"/>
          <w:lang w:val="es-SV"/>
        </w:rPr>
      </w:pPr>
      <w:r w:rsidRPr="00264B0C">
        <w:rPr>
          <w:b/>
          <w:color w:val="000000"/>
          <w:lang w:val="es-SV"/>
        </w:rPr>
        <w:t>Para un plazo de ciento ochenta meses, el destino es reestructuración de deudas, desarrollo de proyectos, adquisición de maquinaria y equipo y cancelación de gastos según el siguiente detalle:</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4"/>
        <w:gridCol w:w="1509"/>
      </w:tblGrid>
      <w:tr w:rsidR="00763CA0" w:rsidRPr="00264B0C" w14:paraId="4BB8723A" w14:textId="77777777" w:rsidTr="006004E1">
        <w:trPr>
          <w:trHeight w:val="300"/>
          <w:jc w:val="right"/>
        </w:trPr>
        <w:tc>
          <w:tcPr>
            <w:tcW w:w="4304" w:type="pct"/>
            <w:shd w:val="clear" w:color="000000" w:fill="FFFFFF"/>
            <w:vAlign w:val="center"/>
            <w:hideMark/>
          </w:tcPr>
          <w:p w14:paraId="3ED783A8" w14:textId="77777777" w:rsidR="00763CA0" w:rsidRPr="00264B0C" w:rsidRDefault="00763CA0" w:rsidP="002A31D7">
            <w:pPr>
              <w:jc w:val="center"/>
              <w:rPr>
                <w:rFonts w:ascii="Arial Narrow" w:hAnsi="Arial Narrow" w:cs="Calibri"/>
                <w:b/>
                <w:bCs/>
                <w:color w:val="000000"/>
                <w:lang w:val="es-SV" w:eastAsia="es-SV"/>
              </w:rPr>
            </w:pPr>
            <w:r w:rsidRPr="00264B0C">
              <w:rPr>
                <w:rFonts w:ascii="Arial Narrow" w:hAnsi="Arial Narrow" w:cs="Calibri"/>
                <w:b/>
                <w:bCs/>
                <w:color w:val="000000"/>
                <w:lang w:val="es-SV" w:eastAsia="es-SV"/>
              </w:rPr>
              <w:t>DETALLE</w:t>
            </w:r>
          </w:p>
        </w:tc>
        <w:tc>
          <w:tcPr>
            <w:tcW w:w="696" w:type="pct"/>
            <w:shd w:val="clear" w:color="000000" w:fill="FFFFFF"/>
            <w:vAlign w:val="center"/>
            <w:hideMark/>
          </w:tcPr>
          <w:p w14:paraId="6CE2969A" w14:textId="77777777" w:rsidR="00763CA0" w:rsidRPr="00264B0C" w:rsidRDefault="00763CA0" w:rsidP="002A31D7">
            <w:pPr>
              <w:jc w:val="center"/>
              <w:rPr>
                <w:rFonts w:ascii="Arial Narrow" w:hAnsi="Arial Narrow" w:cs="Calibri"/>
                <w:b/>
                <w:bCs/>
                <w:color w:val="000000"/>
                <w:lang w:val="es-SV" w:eastAsia="es-SV"/>
              </w:rPr>
            </w:pPr>
            <w:r w:rsidRPr="00264B0C">
              <w:rPr>
                <w:rFonts w:ascii="Arial Narrow" w:hAnsi="Arial Narrow" w:cs="Calibri"/>
                <w:b/>
                <w:bCs/>
                <w:color w:val="000000"/>
                <w:lang w:val="es-SV" w:eastAsia="es-SV"/>
              </w:rPr>
              <w:t>MONTO</w:t>
            </w:r>
          </w:p>
        </w:tc>
      </w:tr>
      <w:tr w:rsidR="00763CA0" w:rsidRPr="00264B0C" w14:paraId="3190B9DB" w14:textId="77777777" w:rsidTr="006004E1">
        <w:trPr>
          <w:trHeight w:val="249"/>
          <w:jc w:val="right"/>
        </w:trPr>
        <w:tc>
          <w:tcPr>
            <w:tcW w:w="4304" w:type="pct"/>
            <w:shd w:val="clear" w:color="auto" w:fill="auto"/>
            <w:hideMark/>
          </w:tcPr>
          <w:p w14:paraId="7E0304A4" w14:textId="0777CC04"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CANCELACIÓN DE PLANILLAS PENDIENTES DE </w:t>
            </w:r>
            <w:r w:rsidR="00F94A75" w:rsidRPr="00264B0C">
              <w:rPr>
                <w:rFonts w:ascii="Arial Narrow" w:hAnsi="Arial Narrow" w:cs="Calibri"/>
                <w:color w:val="000000"/>
                <w:lang w:val="es-SV" w:eastAsia="es-SV"/>
              </w:rPr>
              <w:t>PAGO MESES</w:t>
            </w:r>
            <w:r w:rsidRPr="00264B0C">
              <w:rPr>
                <w:rFonts w:ascii="Arial Narrow" w:hAnsi="Arial Narrow" w:cs="Calibri"/>
                <w:color w:val="000000"/>
                <w:lang w:val="es-SV" w:eastAsia="es-SV"/>
              </w:rPr>
              <w:t xml:space="preserve"> DE AGOSTO Y SEPTIEMBRE 2020</w:t>
            </w:r>
          </w:p>
        </w:tc>
        <w:tc>
          <w:tcPr>
            <w:tcW w:w="696" w:type="pct"/>
            <w:shd w:val="clear" w:color="auto" w:fill="auto"/>
            <w:noWrap/>
            <w:vAlign w:val="center"/>
            <w:hideMark/>
          </w:tcPr>
          <w:p w14:paraId="54D60528"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$423,156.08</w:t>
            </w:r>
          </w:p>
        </w:tc>
      </w:tr>
      <w:tr w:rsidR="00763CA0" w:rsidRPr="00264B0C" w14:paraId="3534AF11" w14:textId="77777777" w:rsidTr="006004E1">
        <w:trPr>
          <w:trHeight w:val="300"/>
          <w:jc w:val="right"/>
        </w:trPr>
        <w:tc>
          <w:tcPr>
            <w:tcW w:w="4304" w:type="pct"/>
            <w:shd w:val="clear" w:color="auto" w:fill="auto"/>
            <w:hideMark/>
          </w:tcPr>
          <w:p w14:paraId="1836D6BC"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CALLEJA S.A. DE C.V.</w:t>
            </w:r>
          </w:p>
        </w:tc>
        <w:tc>
          <w:tcPr>
            <w:tcW w:w="696" w:type="pct"/>
            <w:shd w:val="clear" w:color="auto" w:fill="auto"/>
            <w:noWrap/>
            <w:vAlign w:val="center"/>
            <w:hideMark/>
          </w:tcPr>
          <w:p w14:paraId="0AD8AB6A"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$90,240.00</w:t>
            </w:r>
          </w:p>
        </w:tc>
      </w:tr>
      <w:tr w:rsidR="00763CA0" w:rsidRPr="00264B0C" w14:paraId="04C0E482" w14:textId="77777777" w:rsidTr="006004E1">
        <w:trPr>
          <w:trHeight w:val="300"/>
          <w:jc w:val="right"/>
        </w:trPr>
        <w:tc>
          <w:tcPr>
            <w:tcW w:w="4304" w:type="pct"/>
            <w:shd w:val="clear" w:color="auto" w:fill="auto"/>
            <w:hideMark/>
          </w:tcPr>
          <w:p w14:paraId="412CE370"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AFP CONFIA</w:t>
            </w:r>
          </w:p>
        </w:tc>
        <w:tc>
          <w:tcPr>
            <w:tcW w:w="696" w:type="pct"/>
            <w:shd w:val="clear" w:color="auto" w:fill="auto"/>
            <w:noWrap/>
            <w:vAlign w:val="center"/>
            <w:hideMark/>
          </w:tcPr>
          <w:p w14:paraId="721E055E"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$15,216.73</w:t>
            </w:r>
          </w:p>
        </w:tc>
      </w:tr>
      <w:tr w:rsidR="00763CA0" w:rsidRPr="00264B0C" w14:paraId="7AD0928A" w14:textId="77777777" w:rsidTr="006004E1">
        <w:trPr>
          <w:trHeight w:val="300"/>
          <w:jc w:val="right"/>
        </w:trPr>
        <w:tc>
          <w:tcPr>
            <w:tcW w:w="4304" w:type="pct"/>
            <w:shd w:val="clear" w:color="auto" w:fill="auto"/>
            <w:hideMark/>
          </w:tcPr>
          <w:p w14:paraId="770AFE5A"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AFP CRECER</w:t>
            </w:r>
          </w:p>
        </w:tc>
        <w:tc>
          <w:tcPr>
            <w:tcW w:w="696" w:type="pct"/>
            <w:shd w:val="clear" w:color="auto" w:fill="auto"/>
            <w:noWrap/>
            <w:vAlign w:val="center"/>
            <w:hideMark/>
          </w:tcPr>
          <w:p w14:paraId="7BCCCC8F"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$12,207.35</w:t>
            </w:r>
          </w:p>
        </w:tc>
      </w:tr>
      <w:tr w:rsidR="00763CA0" w:rsidRPr="00264B0C" w14:paraId="39FFC6D5" w14:textId="77777777" w:rsidTr="006004E1">
        <w:trPr>
          <w:trHeight w:val="300"/>
          <w:jc w:val="right"/>
        </w:trPr>
        <w:tc>
          <w:tcPr>
            <w:tcW w:w="4304" w:type="pct"/>
            <w:shd w:val="clear" w:color="auto" w:fill="auto"/>
            <w:hideMark/>
          </w:tcPr>
          <w:p w14:paraId="2E92BD6E"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INPEP</w:t>
            </w:r>
          </w:p>
        </w:tc>
        <w:tc>
          <w:tcPr>
            <w:tcW w:w="696" w:type="pct"/>
            <w:shd w:val="clear" w:color="auto" w:fill="auto"/>
            <w:noWrap/>
            <w:vAlign w:val="center"/>
            <w:hideMark/>
          </w:tcPr>
          <w:p w14:paraId="4E7A0432"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$748.44</w:t>
            </w:r>
          </w:p>
        </w:tc>
      </w:tr>
      <w:tr w:rsidR="00763CA0" w:rsidRPr="00264B0C" w14:paraId="1CCE61A2" w14:textId="77777777" w:rsidTr="006004E1">
        <w:trPr>
          <w:trHeight w:val="300"/>
          <w:jc w:val="right"/>
        </w:trPr>
        <w:tc>
          <w:tcPr>
            <w:tcW w:w="4304" w:type="pct"/>
            <w:shd w:val="clear" w:color="auto" w:fill="auto"/>
            <w:hideMark/>
          </w:tcPr>
          <w:p w14:paraId="247BBCF6"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IPSFA</w:t>
            </w:r>
          </w:p>
        </w:tc>
        <w:tc>
          <w:tcPr>
            <w:tcW w:w="696" w:type="pct"/>
            <w:shd w:val="clear" w:color="auto" w:fill="auto"/>
            <w:noWrap/>
            <w:vAlign w:val="center"/>
            <w:hideMark/>
          </w:tcPr>
          <w:p w14:paraId="3A0CEC34"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$942.72</w:t>
            </w:r>
          </w:p>
        </w:tc>
      </w:tr>
      <w:tr w:rsidR="00763CA0" w:rsidRPr="00264B0C" w14:paraId="477BF9B0" w14:textId="77777777" w:rsidTr="006004E1">
        <w:trPr>
          <w:trHeight w:val="300"/>
          <w:jc w:val="right"/>
        </w:trPr>
        <w:tc>
          <w:tcPr>
            <w:tcW w:w="4304" w:type="pct"/>
            <w:shd w:val="clear" w:color="auto" w:fill="auto"/>
            <w:hideMark/>
          </w:tcPr>
          <w:p w14:paraId="3484360E"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ISSS</w:t>
            </w:r>
          </w:p>
        </w:tc>
        <w:tc>
          <w:tcPr>
            <w:tcW w:w="696" w:type="pct"/>
            <w:shd w:val="clear" w:color="auto" w:fill="auto"/>
            <w:noWrap/>
            <w:vAlign w:val="center"/>
            <w:hideMark/>
          </w:tcPr>
          <w:p w14:paraId="4F1A8563"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$35,138.58</w:t>
            </w:r>
          </w:p>
        </w:tc>
      </w:tr>
      <w:tr w:rsidR="00763CA0" w:rsidRPr="00264B0C" w14:paraId="34B26C83" w14:textId="77777777" w:rsidTr="006004E1">
        <w:trPr>
          <w:trHeight w:val="300"/>
          <w:jc w:val="right"/>
        </w:trPr>
        <w:tc>
          <w:tcPr>
            <w:tcW w:w="4304" w:type="pct"/>
            <w:shd w:val="clear" w:color="auto" w:fill="auto"/>
            <w:hideMark/>
          </w:tcPr>
          <w:p w14:paraId="7A269CCA"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INTERNA DE FODES 2% A FONDOS PROᲆ</w:t>
            </w:r>
            <w:r w:rsidRPr="00264B0C">
              <w:rPr>
                <w:rFonts w:ascii="Arial Narrow" w:hAnsi="Arial Narrow" w:cs="Calibri"/>
                <w:color w:val="000000"/>
                <w:lang w:val="es-SV" w:eastAsia="es-SV"/>
              </w:rPr>
              <w:pgNum/>
            </w:r>
            <w:r w:rsidRPr="00264B0C">
              <w:rPr>
                <w:rFonts w:ascii="Arial Narrow" w:hAnsi="Arial Narrow" w:cs="Calibri"/>
                <w:color w:val="000000"/>
                <w:lang w:val="es-SV" w:eastAsia="es-SV"/>
              </w:rPr>
              <w:t>ᲈ</w:t>
            </w:r>
            <w:r w:rsidRPr="00264B0C">
              <w:rPr>
                <w:rFonts w:ascii="Arial Narrow" w:hAnsi="Arial Narrow" w:cs="Calibri"/>
                <w:color w:val="000000"/>
                <w:lang w:val="es-SV" w:eastAsia="es-SV"/>
              </w:rPr>
              <w:pgNum/>
            </w:r>
            <w:r w:rsidRPr="00264B0C">
              <w:rPr>
                <w:rFonts w:ascii="Arial Narrow" w:hAnsi="Arial Narrow" w:cs="Calibri"/>
                <w:color w:val="000000"/>
                <w:lang w:val="es-SV" w:eastAsia="es-SV"/>
              </w:rPr>
              <w:t>᳂</w:t>
            </w:r>
          </w:p>
        </w:tc>
        <w:tc>
          <w:tcPr>
            <w:tcW w:w="696" w:type="pct"/>
            <w:shd w:val="clear" w:color="auto" w:fill="auto"/>
            <w:noWrap/>
            <w:vAlign w:val="center"/>
            <w:hideMark/>
          </w:tcPr>
          <w:p w14:paraId="3659F901"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$70,000.00</w:t>
            </w:r>
          </w:p>
        </w:tc>
      </w:tr>
      <w:tr w:rsidR="00763CA0" w:rsidRPr="00264B0C" w14:paraId="5481CE18" w14:textId="77777777" w:rsidTr="006004E1">
        <w:trPr>
          <w:trHeight w:val="765"/>
          <w:jc w:val="right"/>
        </w:trPr>
        <w:tc>
          <w:tcPr>
            <w:tcW w:w="4304" w:type="pct"/>
            <w:shd w:val="clear" w:color="auto" w:fill="auto"/>
            <w:hideMark/>
          </w:tcPr>
          <w:p w14:paraId="3BF9AC91"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PRIMERA ETAPA DE PAVIMENTACIÓN Y CONSTRUCCIÓN DE DESCARGA DE A.LL. CALLE HUACACHALA, ESTAC. 0+000 A ESTAC. 0+615 CANTÓN PENITENTE ARRIBA, MUNICIPIO DE ZACATECOLUCA, </w:t>
            </w:r>
          </w:p>
        </w:tc>
        <w:tc>
          <w:tcPr>
            <w:tcW w:w="696" w:type="pct"/>
            <w:shd w:val="clear" w:color="auto" w:fill="auto"/>
            <w:vAlign w:val="center"/>
            <w:hideMark/>
          </w:tcPr>
          <w:p w14:paraId="745DFB62"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$360,829.23</w:t>
            </w:r>
          </w:p>
        </w:tc>
      </w:tr>
      <w:tr w:rsidR="00763CA0" w:rsidRPr="00264B0C" w14:paraId="5F17A868" w14:textId="77777777" w:rsidTr="006004E1">
        <w:trPr>
          <w:trHeight w:val="510"/>
          <w:jc w:val="right"/>
        </w:trPr>
        <w:tc>
          <w:tcPr>
            <w:tcW w:w="4304" w:type="pct"/>
            <w:shd w:val="clear" w:color="auto" w:fill="auto"/>
            <w:hideMark/>
          </w:tcPr>
          <w:p w14:paraId="12CC535A"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"PAVIMENTACION DE PASAJES: "A", "B","C", "D</w:t>
            </w:r>
            <w:proofErr w:type="gramStart"/>
            <w:r w:rsidRPr="00264B0C">
              <w:rPr>
                <w:rFonts w:ascii="Arial Narrow" w:hAnsi="Arial Narrow" w:cs="Calibri"/>
                <w:color w:val="000000"/>
                <w:lang w:val="es-SV" w:eastAsia="es-SV"/>
              </w:rPr>
              <w:t>",Y</w:t>
            </w:r>
            <w:proofErr w:type="gramEnd"/>
            <w:r w:rsidRPr="00264B0C">
              <w:rPr>
                <w:rFonts w:ascii="Arial Narrow" w:hAnsi="Arial Narrow" w:cs="Calibri"/>
                <w:color w:val="000000"/>
                <w:lang w:val="es-SV" w:eastAsia="es-SV"/>
              </w:rPr>
              <w:t>"E" EN COLONIA 27 DE SEPTIEMBRE,  MUNICIPIO DE ZACATECOLUCA,</w:t>
            </w:r>
          </w:p>
        </w:tc>
        <w:tc>
          <w:tcPr>
            <w:tcW w:w="696" w:type="pct"/>
            <w:shd w:val="clear" w:color="auto" w:fill="auto"/>
            <w:vAlign w:val="center"/>
            <w:hideMark/>
          </w:tcPr>
          <w:p w14:paraId="43A65500"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$94,970.90</w:t>
            </w:r>
          </w:p>
        </w:tc>
      </w:tr>
      <w:tr w:rsidR="00763CA0" w:rsidRPr="00264B0C" w14:paraId="237BC7EC" w14:textId="77777777" w:rsidTr="006004E1">
        <w:trPr>
          <w:trHeight w:val="510"/>
          <w:jc w:val="right"/>
        </w:trPr>
        <w:tc>
          <w:tcPr>
            <w:tcW w:w="4304" w:type="pct"/>
            <w:shd w:val="clear" w:color="auto" w:fill="auto"/>
            <w:hideMark/>
          </w:tcPr>
          <w:p w14:paraId="29A47B98"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“PAVIMENTO ASFALTICO SOBRE EMPEDRADO EXISTENTE, CONSTRUCCIÓN DE CORDÓN CUNETA, CALLE A QUINTA PEREZA, TOMERTA TROPICAL</w:t>
            </w:r>
          </w:p>
        </w:tc>
        <w:tc>
          <w:tcPr>
            <w:tcW w:w="696" w:type="pct"/>
            <w:shd w:val="clear" w:color="auto" w:fill="auto"/>
            <w:vAlign w:val="center"/>
            <w:hideMark/>
          </w:tcPr>
          <w:p w14:paraId="26263995"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$89,193.80</w:t>
            </w:r>
          </w:p>
        </w:tc>
      </w:tr>
      <w:tr w:rsidR="00763CA0" w:rsidRPr="00264B0C" w14:paraId="5CB5513E" w14:textId="77777777" w:rsidTr="006004E1">
        <w:trPr>
          <w:trHeight w:val="451"/>
          <w:jc w:val="right"/>
        </w:trPr>
        <w:tc>
          <w:tcPr>
            <w:tcW w:w="4304" w:type="pct"/>
            <w:shd w:val="clear" w:color="auto" w:fill="auto"/>
            <w:hideMark/>
          </w:tcPr>
          <w:p w14:paraId="5EB16473" w14:textId="1F93610F"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“PAVIMENTO ASFALTICO SOBRE EMPEDRADO EXISTENTE </w:t>
            </w:r>
            <w:r w:rsidR="00F94A75" w:rsidRPr="00264B0C">
              <w:rPr>
                <w:rFonts w:ascii="Arial Narrow" w:hAnsi="Arial Narrow" w:cs="Calibri"/>
                <w:color w:val="000000"/>
                <w:lang w:val="es-SV" w:eastAsia="es-SV"/>
              </w:rPr>
              <w:t>Y EMPEDRADO</w:t>
            </w:r>
            <w:r w:rsidRPr="00264B0C">
              <w:rPr>
                <w:rFonts w:ascii="Arial Narrow" w:hAnsi="Arial Narrow" w:cs="Calibri"/>
                <w:color w:val="000000"/>
                <w:lang w:val="es-SV" w:eastAsia="es-SV"/>
              </w:rPr>
              <w:t xml:space="preserve"> AHOGADO CALLE DE ACCESO AL PAPAYO Y HORMIGUERO CANTON EL SOCORRO"</w:t>
            </w:r>
          </w:p>
        </w:tc>
        <w:tc>
          <w:tcPr>
            <w:tcW w:w="696" w:type="pct"/>
            <w:shd w:val="clear" w:color="auto" w:fill="auto"/>
            <w:vAlign w:val="center"/>
            <w:hideMark/>
          </w:tcPr>
          <w:p w14:paraId="56678710"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$105,561.31</w:t>
            </w:r>
          </w:p>
        </w:tc>
      </w:tr>
      <w:tr w:rsidR="00763CA0" w:rsidRPr="00264B0C" w14:paraId="45EABAB5" w14:textId="77777777" w:rsidTr="006004E1">
        <w:trPr>
          <w:trHeight w:val="510"/>
          <w:jc w:val="right"/>
        </w:trPr>
        <w:tc>
          <w:tcPr>
            <w:tcW w:w="4304" w:type="pct"/>
            <w:shd w:val="clear" w:color="auto" w:fill="auto"/>
            <w:hideMark/>
          </w:tcPr>
          <w:p w14:paraId="32FAAEF6"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“PAVIMENTO ASFALTICO SOBRE PASAJE DOCTOR JOSÉ GÓMEZ MOLINA, COLONIA JOSÉ SIMEÓN CAÑAS”. </w:t>
            </w:r>
          </w:p>
        </w:tc>
        <w:tc>
          <w:tcPr>
            <w:tcW w:w="696" w:type="pct"/>
            <w:shd w:val="clear" w:color="auto" w:fill="auto"/>
            <w:vAlign w:val="center"/>
            <w:hideMark/>
          </w:tcPr>
          <w:p w14:paraId="5616DB5F"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$23,392.92</w:t>
            </w:r>
          </w:p>
        </w:tc>
      </w:tr>
      <w:tr w:rsidR="00763CA0" w:rsidRPr="00264B0C" w14:paraId="32141026" w14:textId="77777777" w:rsidTr="006004E1">
        <w:trPr>
          <w:trHeight w:val="309"/>
          <w:jc w:val="right"/>
        </w:trPr>
        <w:tc>
          <w:tcPr>
            <w:tcW w:w="4304" w:type="pct"/>
            <w:shd w:val="clear" w:color="auto" w:fill="auto"/>
            <w:hideMark/>
          </w:tcPr>
          <w:p w14:paraId="59097A82"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“PAVIMENTACION DE AVENIDA LAS ROSAS Y TRAMO DE CALLE QUE CONDUCE A ULAPA”</w:t>
            </w:r>
          </w:p>
        </w:tc>
        <w:tc>
          <w:tcPr>
            <w:tcW w:w="696" w:type="pct"/>
            <w:shd w:val="clear" w:color="auto" w:fill="auto"/>
            <w:vAlign w:val="center"/>
            <w:hideMark/>
          </w:tcPr>
          <w:p w14:paraId="5BADB560"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$140,000.00</w:t>
            </w:r>
          </w:p>
        </w:tc>
      </w:tr>
      <w:tr w:rsidR="00763CA0" w:rsidRPr="00264B0C" w14:paraId="4BF23A0E" w14:textId="77777777" w:rsidTr="006004E1">
        <w:trPr>
          <w:trHeight w:val="285"/>
          <w:jc w:val="right"/>
        </w:trPr>
        <w:tc>
          <w:tcPr>
            <w:tcW w:w="4304" w:type="pct"/>
            <w:shd w:val="clear" w:color="auto" w:fill="auto"/>
            <w:hideMark/>
          </w:tcPr>
          <w:p w14:paraId="46BC4757" w14:textId="20FDDBD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“PAVIMENTACION DE 5 AVENIDA NORTE Y 5 AVENIDA </w:t>
            </w:r>
            <w:r w:rsidR="00F94A75" w:rsidRPr="00264B0C">
              <w:rPr>
                <w:rFonts w:ascii="Arial Narrow" w:hAnsi="Arial Narrow" w:cs="Calibri"/>
                <w:color w:val="000000"/>
                <w:lang w:val="es-SV" w:eastAsia="es-SV"/>
              </w:rPr>
              <w:t>SUR ENTRE</w:t>
            </w:r>
            <w:r w:rsidRPr="00264B0C">
              <w:rPr>
                <w:rFonts w:ascii="Arial Narrow" w:hAnsi="Arial Narrow" w:cs="Calibri"/>
                <w:color w:val="000000"/>
                <w:lang w:val="es-SV" w:eastAsia="es-SV"/>
              </w:rPr>
              <w:t xml:space="preserve"> RN04E-A Y 12 CALLE ORIENTE. </w:t>
            </w:r>
          </w:p>
        </w:tc>
        <w:tc>
          <w:tcPr>
            <w:tcW w:w="696" w:type="pct"/>
            <w:shd w:val="clear" w:color="auto" w:fill="auto"/>
            <w:vAlign w:val="center"/>
            <w:hideMark/>
          </w:tcPr>
          <w:p w14:paraId="40099DA9"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$160,000.00</w:t>
            </w:r>
          </w:p>
        </w:tc>
      </w:tr>
      <w:tr w:rsidR="00763CA0" w:rsidRPr="00264B0C" w14:paraId="37EF251D" w14:textId="77777777" w:rsidTr="006004E1">
        <w:trPr>
          <w:trHeight w:val="510"/>
          <w:jc w:val="right"/>
        </w:trPr>
        <w:tc>
          <w:tcPr>
            <w:tcW w:w="4304" w:type="pct"/>
            <w:shd w:val="clear" w:color="auto" w:fill="auto"/>
            <w:hideMark/>
          </w:tcPr>
          <w:p w14:paraId="26AA06E0"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“PAVIMENTO ASFALTICO SOBRE EMPEDRADO EXISTENTE EN CALLE DE PRINCIPAL SAN RAFAEL LOS LOTES"</w:t>
            </w:r>
          </w:p>
        </w:tc>
        <w:tc>
          <w:tcPr>
            <w:tcW w:w="696" w:type="pct"/>
            <w:shd w:val="clear" w:color="auto" w:fill="auto"/>
            <w:vAlign w:val="center"/>
            <w:hideMark/>
          </w:tcPr>
          <w:p w14:paraId="63D68668"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$89,000.00</w:t>
            </w:r>
          </w:p>
        </w:tc>
      </w:tr>
      <w:tr w:rsidR="00763CA0" w:rsidRPr="00264B0C" w14:paraId="64D95C0E" w14:textId="77777777" w:rsidTr="006004E1">
        <w:trPr>
          <w:trHeight w:val="300"/>
          <w:jc w:val="right"/>
        </w:trPr>
        <w:tc>
          <w:tcPr>
            <w:tcW w:w="4304" w:type="pct"/>
            <w:shd w:val="clear" w:color="auto" w:fill="auto"/>
            <w:hideMark/>
          </w:tcPr>
          <w:p w14:paraId="6C6FA180"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"REPARACIÓN PARCIAL DE CALLE CUESTA ELENA ETAPA 2"</w:t>
            </w:r>
          </w:p>
        </w:tc>
        <w:tc>
          <w:tcPr>
            <w:tcW w:w="696" w:type="pct"/>
            <w:shd w:val="clear" w:color="auto" w:fill="auto"/>
            <w:vAlign w:val="center"/>
            <w:hideMark/>
          </w:tcPr>
          <w:p w14:paraId="11938EC8"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$60,000.00</w:t>
            </w:r>
          </w:p>
        </w:tc>
      </w:tr>
      <w:tr w:rsidR="00763CA0" w:rsidRPr="00264B0C" w14:paraId="19407C6D" w14:textId="77777777" w:rsidTr="006004E1">
        <w:trPr>
          <w:trHeight w:val="300"/>
          <w:jc w:val="right"/>
        </w:trPr>
        <w:tc>
          <w:tcPr>
            <w:tcW w:w="4304" w:type="pct"/>
            <w:shd w:val="clear" w:color="auto" w:fill="auto"/>
            <w:hideMark/>
          </w:tcPr>
          <w:p w14:paraId="01AD7748"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“PAVIMENTACIÓN DE CALLES INTERNAS COLONIA ANA BELLA 1 “</w:t>
            </w:r>
          </w:p>
        </w:tc>
        <w:tc>
          <w:tcPr>
            <w:tcW w:w="696" w:type="pct"/>
            <w:shd w:val="clear" w:color="auto" w:fill="auto"/>
            <w:vAlign w:val="center"/>
            <w:hideMark/>
          </w:tcPr>
          <w:p w14:paraId="76C5B1BC"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$89,000.00</w:t>
            </w:r>
          </w:p>
        </w:tc>
      </w:tr>
      <w:tr w:rsidR="00763CA0" w:rsidRPr="00264B0C" w14:paraId="05333956" w14:textId="77777777" w:rsidTr="006004E1">
        <w:trPr>
          <w:trHeight w:val="300"/>
          <w:jc w:val="right"/>
        </w:trPr>
        <w:tc>
          <w:tcPr>
            <w:tcW w:w="4304" w:type="pct"/>
            <w:shd w:val="clear" w:color="auto" w:fill="auto"/>
            <w:hideMark/>
          </w:tcPr>
          <w:p w14:paraId="59F22734"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“PAVIMENTACIÓN DE CALLES INTERNAS COLONIA ANA BELLA 2”</w:t>
            </w:r>
          </w:p>
        </w:tc>
        <w:tc>
          <w:tcPr>
            <w:tcW w:w="696" w:type="pct"/>
            <w:shd w:val="clear" w:color="auto" w:fill="auto"/>
            <w:vAlign w:val="center"/>
            <w:hideMark/>
          </w:tcPr>
          <w:p w14:paraId="39D6EC47"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$115,000.00</w:t>
            </w:r>
          </w:p>
        </w:tc>
      </w:tr>
      <w:tr w:rsidR="00763CA0" w:rsidRPr="00264B0C" w14:paraId="0088AAF5" w14:textId="77777777" w:rsidTr="006004E1">
        <w:trPr>
          <w:trHeight w:val="367"/>
          <w:jc w:val="right"/>
        </w:trPr>
        <w:tc>
          <w:tcPr>
            <w:tcW w:w="4304" w:type="pct"/>
            <w:shd w:val="clear" w:color="auto" w:fill="auto"/>
            <w:hideMark/>
          </w:tcPr>
          <w:p w14:paraId="192B4E0B"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"SEGUNDA ETAPA DE PAVIMENTACIÓN DE CALLE COMUNIDAD EL PEDREGAL NO. 2"</w:t>
            </w:r>
          </w:p>
        </w:tc>
        <w:tc>
          <w:tcPr>
            <w:tcW w:w="696" w:type="pct"/>
            <w:shd w:val="clear" w:color="auto" w:fill="auto"/>
            <w:vAlign w:val="center"/>
            <w:hideMark/>
          </w:tcPr>
          <w:p w14:paraId="2D5DBF82"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$69,000.00</w:t>
            </w:r>
          </w:p>
        </w:tc>
      </w:tr>
      <w:tr w:rsidR="00763CA0" w:rsidRPr="00264B0C" w14:paraId="697E53F3" w14:textId="77777777" w:rsidTr="006004E1">
        <w:trPr>
          <w:trHeight w:val="510"/>
          <w:jc w:val="right"/>
        </w:trPr>
        <w:tc>
          <w:tcPr>
            <w:tcW w:w="4304" w:type="pct"/>
            <w:shd w:val="clear" w:color="auto" w:fill="auto"/>
            <w:hideMark/>
          </w:tcPr>
          <w:p w14:paraId="16132C7C" w14:textId="5DC6673F"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“PAVIMENTO ASFALTICO SOBRE EMPEDRADO EXISTENTE EN </w:t>
            </w:r>
            <w:r w:rsidR="00F94A75" w:rsidRPr="00264B0C">
              <w:rPr>
                <w:rFonts w:ascii="Arial Narrow" w:hAnsi="Arial Narrow" w:cs="Calibri"/>
                <w:color w:val="000000"/>
                <w:lang w:val="es-SV" w:eastAsia="es-SV"/>
              </w:rPr>
              <w:t>CALLE PRINCIPAL</w:t>
            </w:r>
            <w:r w:rsidRPr="00264B0C">
              <w:rPr>
                <w:rFonts w:ascii="Arial Narrow" w:hAnsi="Arial Narrow" w:cs="Calibri"/>
                <w:color w:val="000000"/>
                <w:lang w:val="es-SV" w:eastAsia="es-SV"/>
              </w:rPr>
              <w:t xml:space="preserve"> CANTON EL COPINOL”</w:t>
            </w:r>
          </w:p>
        </w:tc>
        <w:tc>
          <w:tcPr>
            <w:tcW w:w="696" w:type="pct"/>
            <w:shd w:val="clear" w:color="auto" w:fill="auto"/>
            <w:vAlign w:val="center"/>
            <w:hideMark/>
          </w:tcPr>
          <w:p w14:paraId="789E3C5A"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$35,000.00</w:t>
            </w:r>
          </w:p>
        </w:tc>
      </w:tr>
      <w:tr w:rsidR="00763CA0" w:rsidRPr="00264B0C" w14:paraId="380C2CD6" w14:textId="77777777" w:rsidTr="006004E1">
        <w:trPr>
          <w:trHeight w:val="300"/>
          <w:jc w:val="right"/>
        </w:trPr>
        <w:tc>
          <w:tcPr>
            <w:tcW w:w="4304" w:type="pct"/>
            <w:shd w:val="clear" w:color="auto" w:fill="auto"/>
            <w:hideMark/>
          </w:tcPr>
          <w:p w14:paraId="2E676E44"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PAVIMENTACIÓN DE CALLE PRINCIPAL EN COLONIA EL NILO 1</w:t>
            </w:r>
          </w:p>
        </w:tc>
        <w:tc>
          <w:tcPr>
            <w:tcW w:w="696" w:type="pct"/>
            <w:shd w:val="clear" w:color="auto" w:fill="auto"/>
            <w:vAlign w:val="center"/>
            <w:hideMark/>
          </w:tcPr>
          <w:p w14:paraId="50FDEA23"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$58,000.00</w:t>
            </w:r>
          </w:p>
        </w:tc>
      </w:tr>
      <w:tr w:rsidR="00763CA0" w:rsidRPr="00264B0C" w14:paraId="12EF21DA" w14:textId="77777777" w:rsidTr="006004E1">
        <w:trPr>
          <w:trHeight w:val="300"/>
          <w:jc w:val="right"/>
        </w:trPr>
        <w:tc>
          <w:tcPr>
            <w:tcW w:w="4304" w:type="pct"/>
            <w:shd w:val="clear" w:color="auto" w:fill="auto"/>
            <w:hideMark/>
          </w:tcPr>
          <w:p w14:paraId="4620EBB4"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PRIMERA ETAPA DE PAVIMENTACIÓN DE CALLE PRINCIPAL A ULAPA. </w:t>
            </w:r>
          </w:p>
        </w:tc>
        <w:tc>
          <w:tcPr>
            <w:tcW w:w="696" w:type="pct"/>
            <w:shd w:val="clear" w:color="auto" w:fill="auto"/>
            <w:vAlign w:val="center"/>
            <w:hideMark/>
          </w:tcPr>
          <w:p w14:paraId="77FF29AF"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$144,000.00</w:t>
            </w:r>
          </w:p>
        </w:tc>
      </w:tr>
      <w:tr w:rsidR="00763CA0" w:rsidRPr="00264B0C" w14:paraId="3E2225F3" w14:textId="77777777" w:rsidTr="006004E1">
        <w:trPr>
          <w:trHeight w:val="300"/>
          <w:jc w:val="right"/>
        </w:trPr>
        <w:tc>
          <w:tcPr>
            <w:tcW w:w="4304" w:type="pct"/>
            <w:shd w:val="clear" w:color="auto" w:fill="auto"/>
            <w:hideMark/>
          </w:tcPr>
          <w:p w14:paraId="7AF264A9"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lastRenderedPageBreak/>
              <w:t xml:space="preserve">CONSTRUCCIÓN DE PASARELA PEATONAL EN SECTOR ESCUINTLA </w:t>
            </w:r>
          </w:p>
        </w:tc>
        <w:tc>
          <w:tcPr>
            <w:tcW w:w="696" w:type="pct"/>
            <w:shd w:val="clear" w:color="auto" w:fill="auto"/>
            <w:vAlign w:val="center"/>
            <w:hideMark/>
          </w:tcPr>
          <w:p w14:paraId="400C97A3"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$55,000.00</w:t>
            </w:r>
          </w:p>
        </w:tc>
      </w:tr>
      <w:tr w:rsidR="00763CA0" w:rsidRPr="00264B0C" w14:paraId="1C7D206C" w14:textId="77777777" w:rsidTr="006004E1">
        <w:trPr>
          <w:trHeight w:val="510"/>
          <w:jc w:val="right"/>
        </w:trPr>
        <w:tc>
          <w:tcPr>
            <w:tcW w:w="4304" w:type="pct"/>
            <w:shd w:val="clear" w:color="auto" w:fill="auto"/>
            <w:hideMark/>
          </w:tcPr>
          <w:p w14:paraId="3F16BE09"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CONSTRUCCIÓN DE PASARELA PEATONAL SOBRE CALLE LITORAL Y FINAL DE 6° AVENIDA SUR (CON ASCENSOR).</w:t>
            </w:r>
          </w:p>
        </w:tc>
        <w:tc>
          <w:tcPr>
            <w:tcW w:w="696" w:type="pct"/>
            <w:shd w:val="clear" w:color="auto" w:fill="auto"/>
            <w:vAlign w:val="center"/>
            <w:hideMark/>
          </w:tcPr>
          <w:p w14:paraId="6685222E"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$38,000.00</w:t>
            </w:r>
          </w:p>
        </w:tc>
      </w:tr>
      <w:tr w:rsidR="00763CA0" w:rsidRPr="00264B0C" w14:paraId="5250C3A5" w14:textId="77777777" w:rsidTr="006004E1">
        <w:trPr>
          <w:trHeight w:val="301"/>
          <w:jc w:val="right"/>
        </w:trPr>
        <w:tc>
          <w:tcPr>
            <w:tcW w:w="4304" w:type="pct"/>
            <w:shd w:val="clear" w:color="auto" w:fill="auto"/>
            <w:hideMark/>
          </w:tcPr>
          <w:p w14:paraId="07517D52"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INTERNATIONAL WORKSTAR 7600, VEA ELMOTOR CUMMINS ISM335 HP EPA 98 AÑO 2020</w:t>
            </w:r>
          </w:p>
        </w:tc>
        <w:tc>
          <w:tcPr>
            <w:tcW w:w="696" w:type="pct"/>
            <w:shd w:val="clear" w:color="auto" w:fill="auto"/>
            <w:vAlign w:val="center"/>
            <w:hideMark/>
          </w:tcPr>
          <w:p w14:paraId="5C415B19"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$131,500.00</w:t>
            </w:r>
          </w:p>
        </w:tc>
      </w:tr>
      <w:tr w:rsidR="00763CA0" w:rsidRPr="00264B0C" w14:paraId="30C0CE4F" w14:textId="77777777" w:rsidTr="006004E1">
        <w:trPr>
          <w:trHeight w:val="263"/>
          <w:jc w:val="right"/>
        </w:trPr>
        <w:tc>
          <w:tcPr>
            <w:tcW w:w="4304" w:type="pct"/>
            <w:shd w:val="clear" w:color="auto" w:fill="auto"/>
            <w:hideMark/>
          </w:tcPr>
          <w:p w14:paraId="7F6E6A8D"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CONSTRCCION DE PASARELA </w:t>
            </w:r>
            <w:proofErr w:type="gramStart"/>
            <w:r w:rsidRPr="00264B0C">
              <w:rPr>
                <w:rFonts w:ascii="Arial Narrow" w:hAnsi="Arial Narrow" w:cs="Calibri"/>
                <w:color w:val="000000"/>
                <w:lang w:val="es-SV" w:eastAsia="es-SV"/>
              </w:rPr>
              <w:t>PEATONAL  EN</w:t>
            </w:r>
            <w:proofErr w:type="gramEnd"/>
            <w:r w:rsidRPr="00264B0C">
              <w:rPr>
                <w:rFonts w:ascii="Arial Narrow" w:hAnsi="Arial Narrow" w:cs="Calibri"/>
                <w:color w:val="000000"/>
                <w:lang w:val="es-SV" w:eastAsia="es-SV"/>
              </w:rPr>
              <w:t xml:space="preserve"> COMUNIDAD ENTRE RIOS  SOBRE EL RIO EL ESPINO</w:t>
            </w:r>
          </w:p>
        </w:tc>
        <w:tc>
          <w:tcPr>
            <w:tcW w:w="696" w:type="pct"/>
            <w:shd w:val="clear" w:color="auto" w:fill="auto"/>
            <w:vAlign w:val="center"/>
            <w:hideMark/>
          </w:tcPr>
          <w:p w14:paraId="49FAACB7"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$42,879.28</w:t>
            </w:r>
          </w:p>
        </w:tc>
      </w:tr>
      <w:tr w:rsidR="00763CA0" w:rsidRPr="00264B0C" w14:paraId="730937B7" w14:textId="77777777" w:rsidTr="006004E1">
        <w:trPr>
          <w:trHeight w:val="280"/>
          <w:jc w:val="right"/>
        </w:trPr>
        <w:tc>
          <w:tcPr>
            <w:tcW w:w="4304" w:type="pct"/>
            <w:shd w:val="clear" w:color="auto" w:fill="auto"/>
            <w:hideMark/>
          </w:tcPr>
          <w:p w14:paraId="6FB780C4"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CONSTRCCION DE </w:t>
            </w:r>
            <w:proofErr w:type="gramStart"/>
            <w:r w:rsidRPr="00264B0C">
              <w:rPr>
                <w:rFonts w:ascii="Arial Narrow" w:hAnsi="Arial Narrow" w:cs="Calibri"/>
                <w:color w:val="000000"/>
                <w:lang w:val="es-SV" w:eastAsia="es-SV"/>
              </w:rPr>
              <w:t>PASARELA  EN</w:t>
            </w:r>
            <w:proofErr w:type="gramEnd"/>
            <w:r w:rsidRPr="00264B0C">
              <w:rPr>
                <w:rFonts w:ascii="Arial Narrow" w:hAnsi="Arial Narrow" w:cs="Calibri"/>
                <w:color w:val="000000"/>
                <w:lang w:val="es-SV" w:eastAsia="es-SV"/>
              </w:rPr>
              <w:t xml:space="preserve"> COLONIA HUACACHALA  SOBRE QUEBRADA HUACAHCALA</w:t>
            </w:r>
          </w:p>
        </w:tc>
        <w:tc>
          <w:tcPr>
            <w:tcW w:w="696" w:type="pct"/>
            <w:shd w:val="clear" w:color="auto" w:fill="auto"/>
            <w:vAlign w:val="center"/>
            <w:hideMark/>
          </w:tcPr>
          <w:p w14:paraId="6DD3D7C3"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$46,767.14</w:t>
            </w:r>
          </w:p>
        </w:tc>
      </w:tr>
      <w:tr w:rsidR="00763CA0" w:rsidRPr="00264B0C" w14:paraId="37B054EE" w14:textId="77777777" w:rsidTr="006004E1">
        <w:trPr>
          <w:trHeight w:val="285"/>
          <w:jc w:val="right"/>
        </w:trPr>
        <w:tc>
          <w:tcPr>
            <w:tcW w:w="4304" w:type="pct"/>
            <w:shd w:val="clear" w:color="auto" w:fill="auto"/>
            <w:hideMark/>
          </w:tcPr>
          <w:p w14:paraId="43AB6CA1"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CONSTRCCION DE </w:t>
            </w:r>
            <w:proofErr w:type="gramStart"/>
            <w:r w:rsidRPr="00264B0C">
              <w:rPr>
                <w:rFonts w:ascii="Arial Narrow" w:hAnsi="Arial Narrow" w:cs="Calibri"/>
                <w:color w:val="000000"/>
                <w:lang w:val="es-SV" w:eastAsia="es-SV"/>
              </w:rPr>
              <w:t>PASARELA  EN</w:t>
            </w:r>
            <w:proofErr w:type="gramEnd"/>
            <w:r w:rsidRPr="00264B0C">
              <w:rPr>
                <w:rFonts w:ascii="Arial Narrow" w:hAnsi="Arial Narrow" w:cs="Calibri"/>
                <w:color w:val="000000"/>
                <w:lang w:val="es-SV" w:eastAsia="es-SV"/>
              </w:rPr>
              <w:t xml:space="preserve"> CASERIO LA LUCHITA SOBRE EL RIO APANTA SECTOR LITORAL</w:t>
            </w:r>
          </w:p>
        </w:tc>
        <w:tc>
          <w:tcPr>
            <w:tcW w:w="696" w:type="pct"/>
            <w:shd w:val="clear" w:color="auto" w:fill="auto"/>
            <w:vAlign w:val="center"/>
            <w:hideMark/>
          </w:tcPr>
          <w:p w14:paraId="22732DCA"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$37,349.88</w:t>
            </w:r>
          </w:p>
        </w:tc>
      </w:tr>
      <w:tr w:rsidR="00763CA0" w:rsidRPr="00264B0C" w14:paraId="7C1F8D36" w14:textId="77777777" w:rsidTr="006004E1">
        <w:trPr>
          <w:trHeight w:val="300"/>
          <w:jc w:val="right"/>
        </w:trPr>
        <w:tc>
          <w:tcPr>
            <w:tcW w:w="4304" w:type="pct"/>
            <w:shd w:val="clear" w:color="auto" w:fill="auto"/>
            <w:hideMark/>
          </w:tcPr>
          <w:p w14:paraId="02B7114C"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PREINVERSION</w:t>
            </w:r>
          </w:p>
        </w:tc>
        <w:tc>
          <w:tcPr>
            <w:tcW w:w="696" w:type="pct"/>
            <w:shd w:val="clear" w:color="auto" w:fill="auto"/>
            <w:vAlign w:val="center"/>
            <w:hideMark/>
          </w:tcPr>
          <w:p w14:paraId="441F3420"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$50,000.00</w:t>
            </w:r>
          </w:p>
        </w:tc>
      </w:tr>
      <w:tr w:rsidR="00763CA0" w:rsidRPr="00264B0C" w14:paraId="2AA0695E" w14:textId="77777777" w:rsidTr="006004E1">
        <w:trPr>
          <w:trHeight w:val="510"/>
          <w:jc w:val="right"/>
        </w:trPr>
        <w:tc>
          <w:tcPr>
            <w:tcW w:w="4304" w:type="pct"/>
            <w:shd w:val="clear" w:color="auto" w:fill="auto"/>
            <w:hideMark/>
          </w:tcPr>
          <w:p w14:paraId="61793C70"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CONSTRUCCION DE PASARELA PEATONAL EN COMUNIDAD EL RECUERDO SOBRE EL RIO CANTA RANA</w:t>
            </w:r>
          </w:p>
        </w:tc>
        <w:tc>
          <w:tcPr>
            <w:tcW w:w="696" w:type="pct"/>
            <w:shd w:val="clear" w:color="auto" w:fill="auto"/>
            <w:vAlign w:val="center"/>
            <w:hideMark/>
          </w:tcPr>
          <w:p w14:paraId="03107D37"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$45,005.20</w:t>
            </w:r>
          </w:p>
        </w:tc>
      </w:tr>
      <w:tr w:rsidR="00763CA0" w:rsidRPr="00264B0C" w14:paraId="102E3889" w14:textId="77777777" w:rsidTr="006004E1">
        <w:trPr>
          <w:trHeight w:val="510"/>
          <w:jc w:val="right"/>
        </w:trPr>
        <w:tc>
          <w:tcPr>
            <w:tcW w:w="4304" w:type="pct"/>
            <w:shd w:val="clear" w:color="auto" w:fill="auto"/>
            <w:hideMark/>
          </w:tcPr>
          <w:p w14:paraId="66F71271"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VEHICULO DOBLE CABINA, PARA TRASLADO DE MATERIALES PEQUEÑOS Y TRANSPORTE DE TECNICOS. </w:t>
            </w:r>
          </w:p>
        </w:tc>
        <w:tc>
          <w:tcPr>
            <w:tcW w:w="696" w:type="pct"/>
            <w:shd w:val="clear" w:color="auto" w:fill="auto"/>
            <w:vAlign w:val="center"/>
            <w:hideMark/>
          </w:tcPr>
          <w:p w14:paraId="2F8B5AFC"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$25,000.00</w:t>
            </w:r>
          </w:p>
        </w:tc>
      </w:tr>
      <w:tr w:rsidR="00763CA0" w:rsidRPr="00264B0C" w14:paraId="79C792B0" w14:textId="77777777" w:rsidTr="006004E1">
        <w:trPr>
          <w:trHeight w:val="181"/>
          <w:jc w:val="right"/>
        </w:trPr>
        <w:tc>
          <w:tcPr>
            <w:tcW w:w="4304" w:type="pct"/>
            <w:shd w:val="clear" w:color="auto" w:fill="auto"/>
            <w:hideMark/>
          </w:tcPr>
          <w:p w14:paraId="583BA214"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CONSTRUCCION DE PASARELA PEATONAL EN COLONIA SANTA </w:t>
            </w:r>
            <w:proofErr w:type="gramStart"/>
            <w:r w:rsidRPr="00264B0C">
              <w:rPr>
                <w:rFonts w:ascii="Arial Narrow" w:hAnsi="Arial Narrow" w:cs="Calibri"/>
                <w:color w:val="000000"/>
                <w:lang w:val="es-SV" w:eastAsia="es-SV"/>
              </w:rPr>
              <w:t>ROSA  SOBRE</w:t>
            </w:r>
            <w:proofErr w:type="gramEnd"/>
            <w:r w:rsidRPr="00264B0C">
              <w:rPr>
                <w:rFonts w:ascii="Arial Narrow" w:hAnsi="Arial Narrow" w:cs="Calibri"/>
                <w:color w:val="000000"/>
                <w:lang w:val="es-SV" w:eastAsia="es-SV"/>
              </w:rPr>
              <w:t xml:space="preserve"> QUEBRADA</w:t>
            </w:r>
          </w:p>
        </w:tc>
        <w:tc>
          <w:tcPr>
            <w:tcW w:w="696" w:type="pct"/>
            <w:shd w:val="clear" w:color="auto" w:fill="auto"/>
            <w:vAlign w:val="center"/>
            <w:hideMark/>
          </w:tcPr>
          <w:p w14:paraId="02C5CFF5"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$46,767.14</w:t>
            </w:r>
          </w:p>
        </w:tc>
      </w:tr>
      <w:tr w:rsidR="00763CA0" w:rsidRPr="00264B0C" w14:paraId="6304A20B" w14:textId="77777777" w:rsidTr="006004E1">
        <w:trPr>
          <w:trHeight w:val="300"/>
          <w:jc w:val="right"/>
        </w:trPr>
        <w:tc>
          <w:tcPr>
            <w:tcW w:w="4304" w:type="pct"/>
            <w:shd w:val="clear" w:color="auto" w:fill="auto"/>
            <w:hideMark/>
          </w:tcPr>
          <w:p w14:paraId="78535BFA"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CAMION </w:t>
            </w:r>
            <w:proofErr w:type="gramStart"/>
            <w:r w:rsidRPr="00264B0C">
              <w:rPr>
                <w:rFonts w:ascii="Arial Narrow" w:hAnsi="Arial Narrow" w:cs="Calibri"/>
                <w:color w:val="000000"/>
                <w:lang w:val="es-SV" w:eastAsia="es-SV"/>
              </w:rPr>
              <w:t>CISTERNA ,</w:t>
            </w:r>
            <w:proofErr w:type="gramEnd"/>
            <w:r w:rsidRPr="00264B0C">
              <w:rPr>
                <w:rFonts w:ascii="Arial Narrow" w:hAnsi="Arial Narrow" w:cs="Calibri"/>
                <w:color w:val="000000"/>
                <w:lang w:val="es-SV" w:eastAsia="es-SV"/>
              </w:rPr>
              <w:t xml:space="preserve"> FREIGHTLINES 2015 CAPACIDAD 9 M3</w:t>
            </w:r>
          </w:p>
        </w:tc>
        <w:tc>
          <w:tcPr>
            <w:tcW w:w="696" w:type="pct"/>
            <w:shd w:val="clear" w:color="auto" w:fill="auto"/>
            <w:vAlign w:val="center"/>
            <w:hideMark/>
          </w:tcPr>
          <w:p w14:paraId="30FC8846"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$36,500.00</w:t>
            </w:r>
          </w:p>
        </w:tc>
      </w:tr>
      <w:tr w:rsidR="00763CA0" w:rsidRPr="00264B0C" w14:paraId="564FB0DE" w14:textId="77777777" w:rsidTr="006004E1">
        <w:trPr>
          <w:trHeight w:val="300"/>
          <w:jc w:val="right"/>
        </w:trPr>
        <w:tc>
          <w:tcPr>
            <w:tcW w:w="4304" w:type="pct"/>
            <w:shd w:val="clear" w:color="auto" w:fill="auto"/>
            <w:hideMark/>
          </w:tcPr>
          <w:p w14:paraId="43C97E2D"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AHUACHAPAN</w:t>
            </w:r>
          </w:p>
        </w:tc>
        <w:tc>
          <w:tcPr>
            <w:tcW w:w="696" w:type="pct"/>
            <w:shd w:val="clear" w:color="auto" w:fill="auto"/>
            <w:noWrap/>
            <w:vAlign w:val="center"/>
            <w:hideMark/>
          </w:tcPr>
          <w:p w14:paraId="23FA59B1"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$168,290.42</w:t>
            </w:r>
          </w:p>
        </w:tc>
      </w:tr>
      <w:tr w:rsidR="00763CA0" w:rsidRPr="00264B0C" w14:paraId="0BEE09C0" w14:textId="77777777" w:rsidTr="006004E1">
        <w:trPr>
          <w:trHeight w:val="300"/>
          <w:jc w:val="right"/>
        </w:trPr>
        <w:tc>
          <w:tcPr>
            <w:tcW w:w="4304" w:type="pct"/>
            <w:shd w:val="clear" w:color="auto" w:fill="auto"/>
            <w:hideMark/>
          </w:tcPr>
          <w:p w14:paraId="4A411F1F"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CHALCHUAPA</w:t>
            </w:r>
          </w:p>
        </w:tc>
        <w:tc>
          <w:tcPr>
            <w:tcW w:w="696" w:type="pct"/>
            <w:shd w:val="clear" w:color="auto" w:fill="auto"/>
            <w:noWrap/>
            <w:vAlign w:val="center"/>
            <w:hideMark/>
          </w:tcPr>
          <w:p w14:paraId="3F53C65F"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$300,696.92</w:t>
            </w:r>
          </w:p>
        </w:tc>
      </w:tr>
      <w:tr w:rsidR="00763CA0" w:rsidRPr="00264B0C" w14:paraId="40DE2FF5" w14:textId="77777777" w:rsidTr="006004E1">
        <w:trPr>
          <w:trHeight w:val="300"/>
          <w:jc w:val="right"/>
        </w:trPr>
        <w:tc>
          <w:tcPr>
            <w:tcW w:w="4304" w:type="pct"/>
            <w:shd w:val="clear" w:color="auto" w:fill="auto"/>
            <w:hideMark/>
          </w:tcPr>
          <w:p w14:paraId="45F8B90E"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BANCO IZALQUEÑO DE LOS TRABAJADORES</w:t>
            </w:r>
          </w:p>
        </w:tc>
        <w:tc>
          <w:tcPr>
            <w:tcW w:w="696" w:type="pct"/>
            <w:shd w:val="clear" w:color="auto" w:fill="auto"/>
            <w:noWrap/>
            <w:vAlign w:val="center"/>
            <w:hideMark/>
          </w:tcPr>
          <w:p w14:paraId="71E031AA"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$534,692.13</w:t>
            </w:r>
          </w:p>
        </w:tc>
      </w:tr>
      <w:tr w:rsidR="00763CA0" w:rsidRPr="00264B0C" w14:paraId="5232A028" w14:textId="77777777" w:rsidTr="006004E1">
        <w:trPr>
          <w:trHeight w:val="300"/>
          <w:jc w:val="right"/>
        </w:trPr>
        <w:tc>
          <w:tcPr>
            <w:tcW w:w="4304" w:type="pct"/>
            <w:shd w:val="clear" w:color="auto" w:fill="auto"/>
            <w:hideMark/>
          </w:tcPr>
          <w:p w14:paraId="26E2A4BE"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SONSONATE</w:t>
            </w:r>
          </w:p>
        </w:tc>
        <w:tc>
          <w:tcPr>
            <w:tcW w:w="696" w:type="pct"/>
            <w:shd w:val="clear" w:color="auto" w:fill="auto"/>
            <w:noWrap/>
            <w:vAlign w:val="center"/>
            <w:hideMark/>
          </w:tcPr>
          <w:p w14:paraId="5FD6E596"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$569,028.63</w:t>
            </w:r>
          </w:p>
        </w:tc>
      </w:tr>
      <w:tr w:rsidR="00763CA0" w:rsidRPr="00264B0C" w14:paraId="671B66EC" w14:textId="77777777" w:rsidTr="006004E1">
        <w:trPr>
          <w:trHeight w:val="300"/>
          <w:jc w:val="right"/>
        </w:trPr>
        <w:tc>
          <w:tcPr>
            <w:tcW w:w="4304" w:type="pct"/>
            <w:shd w:val="clear" w:color="auto" w:fill="auto"/>
            <w:hideMark/>
          </w:tcPr>
          <w:p w14:paraId="7B36F140"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SAN MARTÍN</w:t>
            </w:r>
          </w:p>
        </w:tc>
        <w:tc>
          <w:tcPr>
            <w:tcW w:w="696" w:type="pct"/>
            <w:shd w:val="clear" w:color="auto" w:fill="auto"/>
            <w:noWrap/>
            <w:vAlign w:val="center"/>
            <w:hideMark/>
          </w:tcPr>
          <w:p w14:paraId="05D21279"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$303,498.56</w:t>
            </w:r>
          </w:p>
        </w:tc>
      </w:tr>
      <w:tr w:rsidR="00763CA0" w:rsidRPr="00264B0C" w14:paraId="6291250B" w14:textId="77777777" w:rsidTr="006004E1">
        <w:trPr>
          <w:trHeight w:val="300"/>
          <w:jc w:val="right"/>
        </w:trPr>
        <w:tc>
          <w:tcPr>
            <w:tcW w:w="4304" w:type="pct"/>
            <w:shd w:val="clear" w:color="auto" w:fill="auto"/>
            <w:hideMark/>
          </w:tcPr>
          <w:p w14:paraId="21486A11"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BANCO DE LOS TRABAJADORES SALVADOREÑOS</w:t>
            </w:r>
          </w:p>
        </w:tc>
        <w:tc>
          <w:tcPr>
            <w:tcW w:w="696" w:type="pct"/>
            <w:shd w:val="clear" w:color="auto" w:fill="auto"/>
            <w:noWrap/>
            <w:vAlign w:val="center"/>
            <w:hideMark/>
          </w:tcPr>
          <w:p w14:paraId="7219CB17"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$873,621.92</w:t>
            </w:r>
          </w:p>
        </w:tc>
      </w:tr>
      <w:tr w:rsidR="00763CA0" w:rsidRPr="00264B0C" w14:paraId="17CF99AF" w14:textId="77777777" w:rsidTr="006004E1">
        <w:trPr>
          <w:trHeight w:val="300"/>
          <w:jc w:val="right"/>
        </w:trPr>
        <w:tc>
          <w:tcPr>
            <w:tcW w:w="4304" w:type="pct"/>
            <w:shd w:val="clear" w:color="auto" w:fill="auto"/>
            <w:hideMark/>
          </w:tcPr>
          <w:p w14:paraId="75470237"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SOYAPANGO</w:t>
            </w:r>
          </w:p>
        </w:tc>
        <w:tc>
          <w:tcPr>
            <w:tcW w:w="696" w:type="pct"/>
            <w:shd w:val="clear" w:color="auto" w:fill="auto"/>
            <w:noWrap/>
            <w:vAlign w:val="center"/>
            <w:hideMark/>
          </w:tcPr>
          <w:p w14:paraId="402CF569"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$300,659.25</w:t>
            </w:r>
          </w:p>
        </w:tc>
      </w:tr>
      <w:tr w:rsidR="00763CA0" w:rsidRPr="00264B0C" w14:paraId="339F55D3" w14:textId="77777777" w:rsidTr="006004E1">
        <w:trPr>
          <w:trHeight w:val="300"/>
          <w:jc w:val="right"/>
        </w:trPr>
        <w:tc>
          <w:tcPr>
            <w:tcW w:w="4304" w:type="pct"/>
            <w:shd w:val="clear" w:color="auto" w:fill="auto"/>
            <w:hideMark/>
          </w:tcPr>
          <w:p w14:paraId="12478E91"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TONACATEPEQUE</w:t>
            </w:r>
          </w:p>
        </w:tc>
        <w:tc>
          <w:tcPr>
            <w:tcW w:w="696" w:type="pct"/>
            <w:shd w:val="clear" w:color="auto" w:fill="auto"/>
            <w:noWrap/>
            <w:vAlign w:val="center"/>
            <w:hideMark/>
          </w:tcPr>
          <w:p w14:paraId="5E3508CC"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$367,347.03</w:t>
            </w:r>
          </w:p>
        </w:tc>
      </w:tr>
      <w:tr w:rsidR="00763CA0" w:rsidRPr="00264B0C" w14:paraId="399C8C6B" w14:textId="77777777" w:rsidTr="006004E1">
        <w:trPr>
          <w:trHeight w:val="300"/>
          <w:jc w:val="right"/>
        </w:trPr>
        <w:tc>
          <w:tcPr>
            <w:tcW w:w="4304" w:type="pct"/>
            <w:shd w:val="clear" w:color="auto" w:fill="auto"/>
            <w:hideMark/>
          </w:tcPr>
          <w:p w14:paraId="02AC3FB8"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SAN PEDRO NONUALCO</w:t>
            </w:r>
          </w:p>
        </w:tc>
        <w:tc>
          <w:tcPr>
            <w:tcW w:w="696" w:type="pct"/>
            <w:shd w:val="clear" w:color="auto" w:fill="auto"/>
            <w:noWrap/>
            <w:vAlign w:val="center"/>
            <w:hideMark/>
          </w:tcPr>
          <w:p w14:paraId="251534EF"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$340,081.99</w:t>
            </w:r>
          </w:p>
        </w:tc>
      </w:tr>
      <w:tr w:rsidR="00763CA0" w:rsidRPr="00264B0C" w14:paraId="2F4E6B46" w14:textId="77777777" w:rsidTr="006004E1">
        <w:trPr>
          <w:trHeight w:val="300"/>
          <w:jc w:val="right"/>
        </w:trPr>
        <w:tc>
          <w:tcPr>
            <w:tcW w:w="4304" w:type="pct"/>
            <w:shd w:val="clear" w:color="auto" w:fill="auto"/>
            <w:hideMark/>
          </w:tcPr>
          <w:p w14:paraId="45C3BC50"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SANTIAGO NONUALCO</w:t>
            </w:r>
          </w:p>
        </w:tc>
        <w:tc>
          <w:tcPr>
            <w:tcW w:w="696" w:type="pct"/>
            <w:shd w:val="clear" w:color="auto" w:fill="auto"/>
            <w:noWrap/>
            <w:vAlign w:val="center"/>
            <w:hideMark/>
          </w:tcPr>
          <w:p w14:paraId="011C21EE"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$616,407.41</w:t>
            </w:r>
          </w:p>
        </w:tc>
      </w:tr>
      <w:tr w:rsidR="00763CA0" w:rsidRPr="00264B0C" w14:paraId="7E460AC0" w14:textId="77777777" w:rsidTr="006004E1">
        <w:trPr>
          <w:trHeight w:val="300"/>
          <w:jc w:val="right"/>
        </w:trPr>
        <w:tc>
          <w:tcPr>
            <w:tcW w:w="4304" w:type="pct"/>
            <w:shd w:val="clear" w:color="auto" w:fill="auto"/>
            <w:hideMark/>
          </w:tcPr>
          <w:p w14:paraId="6E761EAA"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ZACATECOLUCA</w:t>
            </w:r>
          </w:p>
        </w:tc>
        <w:tc>
          <w:tcPr>
            <w:tcW w:w="696" w:type="pct"/>
            <w:shd w:val="clear" w:color="auto" w:fill="auto"/>
            <w:noWrap/>
            <w:vAlign w:val="center"/>
            <w:hideMark/>
          </w:tcPr>
          <w:p w14:paraId="44835AFA"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$482,179.00</w:t>
            </w:r>
          </w:p>
        </w:tc>
      </w:tr>
      <w:tr w:rsidR="00763CA0" w:rsidRPr="00264B0C" w14:paraId="0121E68C" w14:textId="77777777" w:rsidTr="006004E1">
        <w:trPr>
          <w:trHeight w:val="300"/>
          <w:jc w:val="right"/>
        </w:trPr>
        <w:tc>
          <w:tcPr>
            <w:tcW w:w="4304" w:type="pct"/>
            <w:shd w:val="clear" w:color="auto" w:fill="auto"/>
            <w:hideMark/>
          </w:tcPr>
          <w:p w14:paraId="60175119"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ILOBASCO</w:t>
            </w:r>
          </w:p>
        </w:tc>
        <w:tc>
          <w:tcPr>
            <w:tcW w:w="696" w:type="pct"/>
            <w:shd w:val="clear" w:color="auto" w:fill="auto"/>
            <w:noWrap/>
            <w:vAlign w:val="center"/>
            <w:hideMark/>
          </w:tcPr>
          <w:p w14:paraId="798F14E7"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$237,931.38</w:t>
            </w:r>
          </w:p>
        </w:tc>
      </w:tr>
      <w:tr w:rsidR="00763CA0" w:rsidRPr="00264B0C" w14:paraId="472F3974" w14:textId="77777777" w:rsidTr="006004E1">
        <w:trPr>
          <w:trHeight w:val="300"/>
          <w:jc w:val="right"/>
        </w:trPr>
        <w:tc>
          <w:tcPr>
            <w:tcW w:w="4304" w:type="pct"/>
            <w:shd w:val="clear" w:color="auto" w:fill="auto"/>
            <w:hideMark/>
          </w:tcPr>
          <w:p w14:paraId="0C962975"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SAN VICENTE</w:t>
            </w:r>
          </w:p>
        </w:tc>
        <w:tc>
          <w:tcPr>
            <w:tcW w:w="696" w:type="pct"/>
            <w:shd w:val="clear" w:color="auto" w:fill="auto"/>
            <w:noWrap/>
            <w:vAlign w:val="center"/>
            <w:hideMark/>
          </w:tcPr>
          <w:p w14:paraId="77C12181"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$589,749.84</w:t>
            </w:r>
          </w:p>
        </w:tc>
      </w:tr>
      <w:tr w:rsidR="00763CA0" w:rsidRPr="00264B0C" w14:paraId="4C36D229" w14:textId="77777777" w:rsidTr="006004E1">
        <w:trPr>
          <w:trHeight w:val="300"/>
          <w:jc w:val="right"/>
        </w:trPr>
        <w:tc>
          <w:tcPr>
            <w:tcW w:w="4304" w:type="pct"/>
            <w:shd w:val="clear" w:color="auto" w:fill="auto"/>
            <w:hideMark/>
          </w:tcPr>
          <w:p w14:paraId="79BBE271"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CONCEPCIÓN BATRES</w:t>
            </w:r>
          </w:p>
        </w:tc>
        <w:tc>
          <w:tcPr>
            <w:tcW w:w="696" w:type="pct"/>
            <w:shd w:val="clear" w:color="auto" w:fill="auto"/>
            <w:noWrap/>
            <w:vAlign w:val="center"/>
            <w:hideMark/>
          </w:tcPr>
          <w:p w14:paraId="37EAF7F2"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$315,136.08</w:t>
            </w:r>
          </w:p>
        </w:tc>
      </w:tr>
      <w:tr w:rsidR="00763CA0" w:rsidRPr="00264B0C" w14:paraId="3D6DAD9A" w14:textId="77777777" w:rsidTr="006004E1">
        <w:trPr>
          <w:trHeight w:val="300"/>
          <w:jc w:val="right"/>
        </w:trPr>
        <w:tc>
          <w:tcPr>
            <w:tcW w:w="4304" w:type="pct"/>
            <w:shd w:val="clear" w:color="auto" w:fill="auto"/>
            <w:hideMark/>
          </w:tcPr>
          <w:p w14:paraId="6E29412A"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JUCUAPA</w:t>
            </w:r>
          </w:p>
        </w:tc>
        <w:tc>
          <w:tcPr>
            <w:tcW w:w="696" w:type="pct"/>
            <w:shd w:val="clear" w:color="auto" w:fill="auto"/>
            <w:noWrap/>
            <w:vAlign w:val="center"/>
            <w:hideMark/>
          </w:tcPr>
          <w:p w14:paraId="3FB5D308"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$413,416.92</w:t>
            </w:r>
          </w:p>
        </w:tc>
      </w:tr>
      <w:tr w:rsidR="00763CA0" w:rsidRPr="00264B0C" w14:paraId="49BA45B4" w14:textId="77777777" w:rsidTr="006004E1">
        <w:trPr>
          <w:trHeight w:val="300"/>
          <w:jc w:val="right"/>
        </w:trPr>
        <w:tc>
          <w:tcPr>
            <w:tcW w:w="4304" w:type="pct"/>
            <w:shd w:val="clear" w:color="auto" w:fill="auto"/>
            <w:hideMark/>
          </w:tcPr>
          <w:p w14:paraId="33A9C2AA"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USULUTÁN</w:t>
            </w:r>
          </w:p>
        </w:tc>
        <w:tc>
          <w:tcPr>
            <w:tcW w:w="696" w:type="pct"/>
            <w:shd w:val="clear" w:color="auto" w:fill="auto"/>
            <w:noWrap/>
            <w:vAlign w:val="center"/>
            <w:hideMark/>
          </w:tcPr>
          <w:p w14:paraId="129DC5CF"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$417,910.74</w:t>
            </w:r>
          </w:p>
        </w:tc>
      </w:tr>
      <w:tr w:rsidR="00763CA0" w:rsidRPr="00264B0C" w14:paraId="772A393B" w14:textId="77777777" w:rsidTr="006004E1">
        <w:trPr>
          <w:trHeight w:val="300"/>
          <w:jc w:val="right"/>
        </w:trPr>
        <w:tc>
          <w:tcPr>
            <w:tcW w:w="4304" w:type="pct"/>
            <w:shd w:val="clear" w:color="auto" w:fill="auto"/>
            <w:hideMark/>
          </w:tcPr>
          <w:p w14:paraId="0A10EA61"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SAN FRANCISCO GOTERA</w:t>
            </w:r>
          </w:p>
        </w:tc>
        <w:tc>
          <w:tcPr>
            <w:tcW w:w="696" w:type="pct"/>
            <w:shd w:val="clear" w:color="auto" w:fill="auto"/>
            <w:noWrap/>
            <w:vAlign w:val="center"/>
            <w:hideMark/>
          </w:tcPr>
          <w:p w14:paraId="45FC3280"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$120,651.62</w:t>
            </w:r>
          </w:p>
        </w:tc>
      </w:tr>
      <w:tr w:rsidR="00763CA0" w:rsidRPr="00264B0C" w14:paraId="627BC1B2" w14:textId="77777777" w:rsidTr="006004E1">
        <w:trPr>
          <w:trHeight w:val="300"/>
          <w:jc w:val="right"/>
        </w:trPr>
        <w:tc>
          <w:tcPr>
            <w:tcW w:w="4304" w:type="pct"/>
            <w:shd w:val="clear" w:color="000000" w:fill="FFFFFF"/>
            <w:hideMark/>
          </w:tcPr>
          <w:p w14:paraId="29E27962"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CANCELACIÓN </w:t>
            </w:r>
            <w:proofErr w:type="gramStart"/>
            <w:r w:rsidRPr="00264B0C">
              <w:rPr>
                <w:rFonts w:ascii="Arial Narrow" w:hAnsi="Arial Narrow" w:cs="Calibri"/>
                <w:color w:val="000000"/>
                <w:lang w:val="es-SV" w:eastAsia="es-SV"/>
              </w:rPr>
              <w:t>DE  DEUDA</w:t>
            </w:r>
            <w:proofErr w:type="gramEnd"/>
            <w:r w:rsidRPr="00264B0C">
              <w:rPr>
                <w:rFonts w:ascii="Arial Narrow" w:hAnsi="Arial Narrow" w:cs="Calibri"/>
                <w:color w:val="000000"/>
                <w:lang w:val="es-SV" w:eastAsia="es-SV"/>
              </w:rPr>
              <w:t xml:space="preserve"> POR SERVICIOS JURÍDICOS</w:t>
            </w:r>
          </w:p>
        </w:tc>
        <w:tc>
          <w:tcPr>
            <w:tcW w:w="696" w:type="pct"/>
            <w:shd w:val="clear" w:color="auto" w:fill="auto"/>
            <w:noWrap/>
            <w:vAlign w:val="center"/>
            <w:hideMark/>
          </w:tcPr>
          <w:p w14:paraId="70575C45"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$39,913.86</w:t>
            </w:r>
          </w:p>
        </w:tc>
      </w:tr>
      <w:tr w:rsidR="00763CA0" w:rsidRPr="00264B0C" w14:paraId="384F3379" w14:textId="77777777" w:rsidTr="006004E1">
        <w:trPr>
          <w:trHeight w:val="300"/>
          <w:jc w:val="right"/>
        </w:trPr>
        <w:tc>
          <w:tcPr>
            <w:tcW w:w="4304" w:type="pct"/>
            <w:shd w:val="clear" w:color="000000" w:fill="FFFFFF"/>
            <w:hideMark/>
          </w:tcPr>
          <w:p w14:paraId="40C2A29B"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GASTO DE ESTRUCTURACIÓN DE CRÉDITOS 1.00% MÁS IVA</w:t>
            </w:r>
          </w:p>
        </w:tc>
        <w:tc>
          <w:tcPr>
            <w:tcW w:w="696" w:type="pct"/>
            <w:shd w:val="clear" w:color="000000" w:fill="FFFFFF"/>
            <w:vAlign w:val="center"/>
            <w:hideMark/>
          </w:tcPr>
          <w:p w14:paraId="05E4DF17"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$114,039.60</w:t>
            </w:r>
          </w:p>
        </w:tc>
      </w:tr>
      <w:tr w:rsidR="00763CA0" w:rsidRPr="00264B0C" w14:paraId="3F82EC8E" w14:textId="77777777" w:rsidTr="006004E1">
        <w:trPr>
          <w:trHeight w:val="300"/>
          <w:jc w:val="right"/>
        </w:trPr>
        <w:tc>
          <w:tcPr>
            <w:tcW w:w="4304" w:type="pct"/>
            <w:shd w:val="clear" w:color="000000" w:fill="FFFFFF"/>
            <w:hideMark/>
          </w:tcPr>
          <w:p w14:paraId="517672B0" w14:textId="77777777" w:rsidR="00763CA0" w:rsidRPr="00264B0C" w:rsidRDefault="00763CA0" w:rsidP="002A31D7">
            <w:pPr>
              <w:rPr>
                <w:rFonts w:ascii="Arial Narrow" w:hAnsi="Arial Narrow" w:cs="Calibri"/>
                <w:color w:val="000000"/>
                <w:lang w:val="es-SV" w:eastAsia="es-SV"/>
              </w:rPr>
            </w:pPr>
            <w:r w:rsidRPr="00264B0C">
              <w:rPr>
                <w:rFonts w:ascii="Arial Narrow" w:hAnsi="Arial Narrow" w:cs="Calibri"/>
                <w:color w:val="000000"/>
                <w:lang w:val="es-SV" w:eastAsia="es-SV"/>
              </w:rPr>
              <w:t>COMISIÓN ISDEM 1.50%</w:t>
            </w:r>
          </w:p>
        </w:tc>
        <w:tc>
          <w:tcPr>
            <w:tcW w:w="696" w:type="pct"/>
            <w:shd w:val="clear" w:color="000000" w:fill="FFFFFF"/>
            <w:vAlign w:val="center"/>
            <w:hideMark/>
          </w:tcPr>
          <w:p w14:paraId="481A9996" w14:textId="77777777" w:rsidR="00763CA0" w:rsidRPr="00264B0C" w:rsidRDefault="00763CA0"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$151,380.00</w:t>
            </w:r>
          </w:p>
        </w:tc>
      </w:tr>
      <w:tr w:rsidR="00763CA0" w:rsidRPr="00264B0C" w14:paraId="34E6AAFB" w14:textId="77777777" w:rsidTr="006004E1">
        <w:trPr>
          <w:trHeight w:val="300"/>
          <w:jc w:val="right"/>
        </w:trPr>
        <w:tc>
          <w:tcPr>
            <w:tcW w:w="4304" w:type="pct"/>
            <w:shd w:val="clear" w:color="000000" w:fill="FFFFFF"/>
            <w:hideMark/>
          </w:tcPr>
          <w:p w14:paraId="1CB9CDFE" w14:textId="77777777" w:rsidR="00763CA0" w:rsidRPr="00264B0C" w:rsidRDefault="00763CA0" w:rsidP="002A31D7">
            <w:pPr>
              <w:rPr>
                <w:rFonts w:ascii="Arial Narrow" w:hAnsi="Arial Narrow" w:cs="Calibri"/>
                <w:b/>
                <w:bCs/>
                <w:color w:val="000000"/>
                <w:lang w:val="es-SV" w:eastAsia="es-SV"/>
              </w:rPr>
            </w:pPr>
            <w:r w:rsidRPr="00264B0C">
              <w:rPr>
                <w:rFonts w:ascii="Arial Narrow" w:hAnsi="Arial Narrow" w:cs="Calibri"/>
                <w:b/>
                <w:bCs/>
                <w:color w:val="000000"/>
                <w:lang w:val="es-SV" w:eastAsia="es-SV"/>
              </w:rPr>
              <w:t xml:space="preserve">TOTAL </w:t>
            </w:r>
          </w:p>
        </w:tc>
        <w:tc>
          <w:tcPr>
            <w:tcW w:w="696" w:type="pct"/>
            <w:shd w:val="clear" w:color="000000" w:fill="FFFFFF"/>
            <w:vAlign w:val="center"/>
            <w:hideMark/>
          </w:tcPr>
          <w:p w14:paraId="1F204AEA" w14:textId="77777777" w:rsidR="00763CA0" w:rsidRPr="00264B0C" w:rsidRDefault="00763CA0" w:rsidP="002A31D7">
            <w:pPr>
              <w:jc w:val="right"/>
              <w:rPr>
                <w:rFonts w:ascii="Arial Narrow" w:hAnsi="Arial Narrow" w:cs="Calibri"/>
                <w:b/>
                <w:bCs/>
                <w:color w:val="000000"/>
                <w:lang w:val="es-SV" w:eastAsia="es-SV"/>
              </w:rPr>
            </w:pPr>
            <w:r w:rsidRPr="00264B0C">
              <w:rPr>
                <w:rFonts w:ascii="Arial Narrow" w:hAnsi="Arial Narrow" w:cs="Calibri"/>
                <w:b/>
                <w:bCs/>
                <w:color w:val="000000"/>
                <w:lang w:val="es-SV" w:eastAsia="es-SV"/>
              </w:rPr>
              <w:t>$10,092,000.00</w:t>
            </w:r>
          </w:p>
        </w:tc>
      </w:tr>
    </w:tbl>
    <w:p w14:paraId="103A2CF6" w14:textId="77777777" w:rsidR="00763CA0" w:rsidRPr="00264B0C" w:rsidRDefault="00763CA0" w:rsidP="00763CA0">
      <w:pPr>
        <w:numPr>
          <w:ilvl w:val="0"/>
          <w:numId w:val="8"/>
        </w:numPr>
        <w:suppressAutoHyphens w:val="0"/>
        <w:spacing w:line="276" w:lineRule="auto"/>
        <w:jc w:val="both"/>
        <w:rPr>
          <w:color w:val="000000"/>
          <w:lang w:val="es-SV"/>
        </w:rPr>
      </w:pPr>
      <w:r w:rsidRPr="00264B0C">
        <w:rPr>
          <w:color w:val="000000"/>
          <w:lang w:val="es-SV"/>
        </w:rPr>
        <w:t xml:space="preserve">Que todos los gastos relacionados sean descontados del financiamiento. </w:t>
      </w:r>
    </w:p>
    <w:p w14:paraId="22DBA1AD" w14:textId="77777777" w:rsidR="00763CA0" w:rsidRPr="00264B0C" w:rsidRDefault="00763CA0" w:rsidP="00763CA0">
      <w:pPr>
        <w:numPr>
          <w:ilvl w:val="0"/>
          <w:numId w:val="8"/>
        </w:numPr>
        <w:suppressAutoHyphens w:val="0"/>
        <w:spacing w:line="276" w:lineRule="auto"/>
        <w:jc w:val="both"/>
        <w:rPr>
          <w:color w:val="000000"/>
          <w:lang w:val="es-SV"/>
        </w:rPr>
      </w:pPr>
      <w:r w:rsidRPr="00264B0C">
        <w:rPr>
          <w:color w:val="222222"/>
          <w:lang w:val="es-SV" w:eastAsia="es-SV"/>
        </w:rPr>
        <w:t>Al ser sometido a votación este punto con los tres cuartos votos a favor, se le da cumplimiento a lo que establece el Artículo 67 del Código Municipal referente a la aprobación de las Tres Cuartas partes de sus miembros. </w:t>
      </w:r>
    </w:p>
    <w:p w14:paraId="5ED62830" w14:textId="62782D44" w:rsidR="00763CA0" w:rsidRPr="00264B0C" w:rsidRDefault="00763CA0" w:rsidP="00763CA0">
      <w:pPr>
        <w:pStyle w:val="Standard"/>
        <w:numPr>
          <w:ilvl w:val="0"/>
          <w:numId w:val="8"/>
        </w:numPr>
        <w:spacing w:line="276" w:lineRule="auto"/>
        <w:jc w:val="both"/>
        <w:rPr>
          <w:rFonts w:ascii="Times New Roman" w:hAnsi="Times New Roman" w:cs="Times New Roman"/>
        </w:rPr>
      </w:pPr>
      <w:r w:rsidRPr="00264B0C">
        <w:rPr>
          <w:rFonts w:ascii="Times New Roman" w:hAnsi="Times New Roman" w:cs="Times New Roman"/>
        </w:rPr>
        <w:t xml:space="preserve">Con base al Artículo 8 de la Ley Reguladora de Endeudamiento Público Municipal, se hace constar que  esta Municipalidad solicitó la Certificación de Categoría con datos actualizados al 30 de junio del año 2020, a la Dirección General de Contabilidad Gubernamental el veintidós de septiembre de 2020, según nota dirigida al </w:t>
      </w:r>
      <w:r w:rsidR="00264B0C" w:rsidRPr="00264B0C">
        <w:rPr>
          <w:rFonts w:ascii="Times New Roman" w:hAnsi="Times New Roman" w:cs="Times New Roman"/>
        </w:rPr>
        <w:t>------------------------------</w:t>
      </w:r>
      <w:r w:rsidRPr="00264B0C">
        <w:rPr>
          <w:rFonts w:ascii="Times New Roman" w:hAnsi="Times New Roman" w:cs="Times New Roman"/>
        </w:rPr>
        <w:t xml:space="preserve">, Director General de Contabilidad del Ministerio de Hacienda, la cual fue firmada y sellada de acuse de recibido, con toda la documentación requerida, y si al transcurrir los 20 días hábiles, los cuales se cumplieron el día veinte de octubre y en vista que aún no ha sido proporcionada, este proceso se realizará sin la respectiva Certificación </w:t>
      </w:r>
      <w:r w:rsidRPr="00264B0C">
        <w:rPr>
          <w:rFonts w:ascii="Times New Roman" w:hAnsi="Times New Roman" w:cs="Times New Roman"/>
        </w:rPr>
        <w:lastRenderedPageBreak/>
        <w:t>de Categoría conforme a lo establecido en la referida Ley.</w:t>
      </w:r>
    </w:p>
    <w:p w14:paraId="58D09812" w14:textId="77777777" w:rsidR="00763CA0" w:rsidRPr="00264B0C" w:rsidRDefault="00763CA0" w:rsidP="00763CA0">
      <w:pPr>
        <w:numPr>
          <w:ilvl w:val="0"/>
          <w:numId w:val="8"/>
        </w:numPr>
        <w:suppressAutoHyphens w:val="0"/>
        <w:spacing w:line="276" w:lineRule="auto"/>
        <w:jc w:val="both"/>
        <w:rPr>
          <w:color w:val="000000"/>
          <w:lang w:val="es-SV"/>
        </w:rPr>
      </w:pPr>
      <w:r w:rsidRPr="00264B0C">
        <w:rPr>
          <w:color w:val="000000"/>
          <w:lang w:val="es-SV"/>
        </w:rPr>
        <w:t>Cancelar la comisión al ISDEM por medio del financiamiento.</w:t>
      </w:r>
    </w:p>
    <w:p w14:paraId="5566D430" w14:textId="77777777" w:rsidR="00763CA0" w:rsidRPr="00264B0C" w:rsidRDefault="00763CA0" w:rsidP="00763CA0">
      <w:pPr>
        <w:numPr>
          <w:ilvl w:val="0"/>
          <w:numId w:val="8"/>
        </w:numPr>
        <w:suppressAutoHyphens w:val="0"/>
        <w:spacing w:line="276" w:lineRule="auto"/>
        <w:jc w:val="both"/>
        <w:rPr>
          <w:color w:val="000000"/>
          <w:lang w:val="es-SV"/>
        </w:rPr>
      </w:pPr>
      <w:r w:rsidRPr="00264B0C">
        <w:rPr>
          <w:color w:val="000000"/>
          <w:lang w:val="es-SV"/>
        </w:rPr>
        <w:t xml:space="preserve">La GARANTÍA ofrecida es </w:t>
      </w:r>
      <w:r w:rsidRPr="00264B0C">
        <w:rPr>
          <w:color w:val="000000"/>
        </w:rPr>
        <w:t xml:space="preserve">Ordenes Irrevocables de Descuento y Pago de nuestros Fondos FODES administrados por el Instituto Salvadoreño de Desarrollo Municipal (ISDEM). </w:t>
      </w:r>
    </w:p>
    <w:p w14:paraId="64E7139F" w14:textId="77777777" w:rsidR="00763CA0" w:rsidRPr="00264B0C" w:rsidRDefault="00763CA0" w:rsidP="00763CA0">
      <w:pPr>
        <w:numPr>
          <w:ilvl w:val="0"/>
          <w:numId w:val="8"/>
        </w:numPr>
        <w:suppressAutoHyphens w:val="0"/>
        <w:spacing w:line="276" w:lineRule="auto"/>
        <w:jc w:val="both"/>
        <w:rPr>
          <w:color w:val="000000"/>
          <w:lang w:val="es-SV"/>
        </w:rPr>
      </w:pPr>
      <w:r w:rsidRPr="00264B0C">
        <w:t xml:space="preserve">Autorizar al Instituto Salvadoreño de Desarrollo Municipal (ISDEM), para que continúe descontando la cantidad de </w:t>
      </w:r>
      <w:r w:rsidRPr="00264B0C">
        <w:rPr>
          <w:b/>
        </w:rPr>
        <w:t>SETECIENTOS VEINTISIETE 67/100 DÓLARES DE LOS ESTADOS UNIDOS DE AMÉRICA ($727.67)</w:t>
      </w:r>
      <w:r w:rsidRPr="00264B0C">
        <w:t xml:space="preserve"> de forma mensual en concepto de comisión por el otorgamiento de OIDP, por ser garante de la municipalidad ante Instituciones financieras, para el otorgamiento de créditos adquiridos en el mes de diciembre del año dos mil diez, mes de octubre del año dos mil once, mes de septiembre del año dos mil doce, mes de noviembre del año dos mil trece, mes de octubre del año dos mil catorce, mes de junio del año dos mil dieciséis y mes de octubre del año dos mil diecisiete, con cargo a la asignación mensual de FODES 75%, hasta que se haya cancelado el saldo pendiente en su totalidad.</w:t>
      </w:r>
    </w:p>
    <w:p w14:paraId="0FE8A0F8" w14:textId="77777777" w:rsidR="00763CA0" w:rsidRPr="00264B0C" w:rsidRDefault="00763CA0" w:rsidP="00763CA0">
      <w:pPr>
        <w:numPr>
          <w:ilvl w:val="0"/>
          <w:numId w:val="8"/>
        </w:numPr>
        <w:suppressAutoHyphens w:val="0"/>
        <w:spacing w:line="276" w:lineRule="auto"/>
        <w:jc w:val="both"/>
        <w:rPr>
          <w:b/>
          <w:color w:val="000000"/>
          <w:lang w:val="es-SV"/>
        </w:rPr>
      </w:pPr>
      <w:r w:rsidRPr="00264B0C">
        <w:rPr>
          <w:color w:val="000000"/>
        </w:rPr>
        <w:t>Aprobar el nuevo endeudamiento público Municipal por un monto de</w:t>
      </w:r>
      <w:r w:rsidRPr="00264B0C">
        <w:rPr>
          <w:b/>
          <w:color w:val="000000"/>
          <w:lang w:val="es-SV"/>
        </w:rPr>
        <w:t xml:space="preserve"> DIEZ MILLONES NOVENTA Y DOS MIL 00/100 DÓLARES DE LOS ESTADOS UNIDOS DE AMÉRICA ($10,092,000.00).</w:t>
      </w:r>
    </w:p>
    <w:p w14:paraId="6A73F447" w14:textId="7BE88188" w:rsidR="00763CA0" w:rsidRPr="00264B0C" w:rsidRDefault="00763CA0" w:rsidP="00763CA0">
      <w:pPr>
        <w:numPr>
          <w:ilvl w:val="0"/>
          <w:numId w:val="8"/>
        </w:numPr>
        <w:suppressAutoHyphens w:val="0"/>
        <w:spacing w:line="276" w:lineRule="auto"/>
        <w:jc w:val="both"/>
        <w:rPr>
          <w:color w:val="000000"/>
          <w:lang w:val="es-SV"/>
        </w:rPr>
      </w:pPr>
      <w:r w:rsidRPr="00264B0C">
        <w:t xml:space="preserve">Autorizar </w:t>
      </w:r>
      <w:r w:rsidRPr="00264B0C">
        <w:rPr>
          <w:color w:val="000000"/>
        </w:rPr>
        <w:t xml:space="preserve">al señor </w:t>
      </w:r>
      <w:proofErr w:type="gramStart"/>
      <w:r w:rsidRPr="00264B0C">
        <w:rPr>
          <w:color w:val="000000"/>
        </w:rPr>
        <w:t>Alcalde</w:t>
      </w:r>
      <w:proofErr w:type="gramEnd"/>
      <w:r w:rsidRPr="00264B0C">
        <w:rPr>
          <w:color w:val="000000"/>
        </w:rPr>
        <w:t xml:space="preserve"> Municipal </w:t>
      </w:r>
      <w:r w:rsidR="00264B0C" w:rsidRPr="00264B0C">
        <w:rPr>
          <w:color w:val="000000"/>
        </w:rPr>
        <w:t>------------------------------------</w:t>
      </w:r>
      <w:r w:rsidRPr="00264B0C">
        <w:rPr>
          <w:color w:val="000000"/>
        </w:rPr>
        <w:t>,</w:t>
      </w:r>
      <w:r w:rsidRPr="00264B0C">
        <w:rPr>
          <w:b/>
          <w:color w:val="000000"/>
        </w:rPr>
        <w:t xml:space="preserve"> </w:t>
      </w:r>
      <w:r w:rsidRPr="00264B0C">
        <w:rPr>
          <w:color w:val="000000"/>
        </w:rPr>
        <w:t xml:space="preserve">para realizar el trámite correspondiente y firme todos los documentos e instrumentos públicos necesarios, expresamente las escrituras Públicas de las presentes obligaciones, sometiéndose a las condiciones que en ellas se establezcan. </w:t>
      </w:r>
    </w:p>
    <w:p w14:paraId="0561C2DA" w14:textId="0D933E9B" w:rsidR="00B35AC7" w:rsidRPr="00264B0C" w:rsidRDefault="00763CA0" w:rsidP="00E84109">
      <w:pPr>
        <w:spacing w:line="360" w:lineRule="auto"/>
        <w:jc w:val="both"/>
        <w:rPr>
          <w:rFonts w:eastAsia="Calibri"/>
        </w:rPr>
      </w:pPr>
      <w:r w:rsidRPr="00264B0C">
        <w:rPr>
          <w:b/>
          <w:bCs/>
          <w:color w:val="000000"/>
        </w:rPr>
        <w:t>Certifíquese</w:t>
      </w:r>
      <w:r w:rsidRPr="00264B0C">
        <w:rPr>
          <w:color w:val="000000"/>
        </w:rPr>
        <w:t xml:space="preserve"> el presente acuerdo y remítase tanto a Banco de los Trabajadores Salvadoreños, Caja de Crédito de San Vicente, Caja de Crédito de Zacatecoluca, Caja de Crédito de Santiago Nonualco, Caja de Crédito de San Martín, Caja de Crédito de San Pedro Nonualco, Caja de Crédito de Concepción Batres, Banco Izalqueño de los Trabajadores, Caja de Crédito de Sonsonate, Caja de Crédito de Ilobasco, Caja de Crédito de Jucuapa, Caja de Crédito de Tonacatepeque, Caja de Crédito de Chalchuapa y al </w:t>
      </w:r>
      <w:r w:rsidRPr="00264B0C">
        <w:rPr>
          <w:color w:val="000000"/>
          <w:lang w:val="es-SV"/>
        </w:rPr>
        <w:t xml:space="preserve">ISDEM para los efectos consiguientes. </w:t>
      </w:r>
      <w:r w:rsidRPr="00264B0C">
        <w:rPr>
          <w:color w:val="000000"/>
          <w:lang w:eastAsia="es-SV"/>
        </w:rPr>
        <w:t xml:space="preserve">Se hace constar que los Sres. </w:t>
      </w:r>
      <w:r w:rsidR="00264B0C" w:rsidRPr="00264B0C">
        <w:rPr>
          <w:color w:val="000000"/>
          <w:lang w:eastAsia="es-SV"/>
        </w:rPr>
        <w:t>----------------------------</w:t>
      </w:r>
      <w:r w:rsidRPr="00264B0C">
        <w:rPr>
          <w:color w:val="000000"/>
          <w:lang w:eastAsia="es-SV"/>
        </w:rPr>
        <w:t xml:space="preserve">, </w:t>
      </w:r>
      <w:r w:rsidR="00264B0C" w:rsidRPr="00264B0C">
        <w:rPr>
          <w:color w:val="000000"/>
          <w:lang w:eastAsia="es-SV"/>
        </w:rPr>
        <w:t>-------------------------------</w:t>
      </w:r>
      <w:r w:rsidRPr="00264B0C">
        <w:rPr>
          <w:color w:val="000000"/>
          <w:lang w:eastAsia="es-SV"/>
        </w:rPr>
        <w:t xml:space="preserve">; y, </w:t>
      </w:r>
      <w:r w:rsidR="00264B0C" w:rsidRPr="00264B0C">
        <w:rPr>
          <w:color w:val="000000"/>
          <w:lang w:eastAsia="es-SV"/>
        </w:rPr>
        <w:t>----------------------------</w:t>
      </w:r>
      <w:r w:rsidRPr="00264B0C">
        <w:rPr>
          <w:color w:val="000000"/>
          <w:lang w:eastAsia="es-SV"/>
        </w:rPr>
        <w:t>; sexto, séptimo y décimo Regidores Propietarios, respectivamente; salvan su voto en el presente acuerdo, en uso de la facultad establecida en el Art. 45 de Código Municipal</w:t>
      </w:r>
      <w:r w:rsidR="00E84109" w:rsidRPr="00264B0C">
        <w:rPr>
          <w:color w:val="000000"/>
          <w:lang w:eastAsia="es-SV"/>
        </w:rPr>
        <w:t xml:space="preserve">. </w:t>
      </w:r>
      <w:r w:rsidR="001F5568" w:rsidRPr="00264B0C">
        <w:rPr>
          <w:b/>
          <w:u w:val="single"/>
        </w:rPr>
        <w:t xml:space="preserve">ACUERDO NÚMERO </w:t>
      </w:r>
      <w:r w:rsidR="00EE439D" w:rsidRPr="00264B0C">
        <w:rPr>
          <w:b/>
          <w:u w:val="single"/>
        </w:rPr>
        <w:t>DOS</w:t>
      </w:r>
      <w:r w:rsidR="00EE439D" w:rsidRPr="00264B0C">
        <w:t>. -</w:t>
      </w:r>
      <w:r w:rsidR="001F5568" w:rsidRPr="00264B0C">
        <w:t xml:space="preserve"> </w:t>
      </w:r>
      <w:r w:rsidR="00B35AC7" w:rsidRPr="00264B0C">
        <w:rPr>
          <w:rFonts w:eastAsia="Calibri"/>
        </w:rPr>
        <w:t xml:space="preserve">En relación </w:t>
      </w:r>
      <w:r w:rsidR="00EE439D" w:rsidRPr="00264B0C">
        <w:rPr>
          <w:rFonts w:eastAsia="Calibri"/>
        </w:rPr>
        <w:t>a los</w:t>
      </w:r>
      <w:r w:rsidR="00B35AC7" w:rsidRPr="00264B0C">
        <w:rPr>
          <w:rFonts w:eastAsia="Calibri"/>
        </w:rPr>
        <w:t xml:space="preserve"> créditos aprobados en el acuerdo que antecede, e</w:t>
      </w:r>
      <w:r w:rsidR="00264B0C" w:rsidRPr="00264B0C">
        <w:rPr>
          <w:color w:val="000000"/>
          <w:lang w:val="es-SV"/>
        </w:rPr>
        <w:t>este</w:t>
      </w:r>
      <w:r w:rsidR="00B35AC7" w:rsidRPr="00264B0C">
        <w:rPr>
          <w:color w:val="000000"/>
          <w:lang w:val="es-SV"/>
        </w:rPr>
        <w:t xml:space="preserve"> Concejo haciendo </w:t>
      </w:r>
      <w:r w:rsidR="007B5E48" w:rsidRPr="00264B0C">
        <w:rPr>
          <w:color w:val="000000"/>
          <w:lang w:val="es-SV"/>
        </w:rPr>
        <w:t>uso de</w:t>
      </w:r>
      <w:r w:rsidR="00B35AC7" w:rsidRPr="00264B0C">
        <w:rPr>
          <w:color w:val="000000"/>
          <w:lang w:val="es-SV"/>
        </w:rPr>
        <w:t xml:space="preserve"> las Competencias y Facultades que le confiere el Código Municipal</w:t>
      </w:r>
      <w:r w:rsidR="00AE27A6" w:rsidRPr="00264B0C">
        <w:rPr>
          <w:color w:val="000000"/>
          <w:lang w:val="es-SV"/>
        </w:rPr>
        <w:t xml:space="preserve">, por mayoría </w:t>
      </w:r>
      <w:r w:rsidR="007B5E48" w:rsidRPr="00264B0C">
        <w:rPr>
          <w:color w:val="000000"/>
          <w:lang w:val="es-SV"/>
        </w:rPr>
        <w:t>calificada, ACUERDA</w:t>
      </w:r>
      <w:r w:rsidR="00B35AC7" w:rsidRPr="00264B0C">
        <w:rPr>
          <w:color w:val="000000"/>
          <w:lang w:val="es-SV"/>
        </w:rPr>
        <w:t xml:space="preserve">: </w:t>
      </w:r>
    </w:p>
    <w:p w14:paraId="127CDC6C" w14:textId="3B1A9412" w:rsidR="00B35AC7" w:rsidRDefault="00B35AC7" w:rsidP="00B35AC7">
      <w:pPr>
        <w:numPr>
          <w:ilvl w:val="0"/>
          <w:numId w:val="9"/>
        </w:numPr>
        <w:suppressAutoHyphens w:val="0"/>
        <w:spacing w:line="276" w:lineRule="auto"/>
        <w:jc w:val="both"/>
        <w:rPr>
          <w:b/>
          <w:color w:val="000000"/>
          <w:lang w:val="es-SV"/>
        </w:rPr>
      </w:pPr>
      <w:r w:rsidRPr="00264B0C">
        <w:rPr>
          <w:color w:val="000000"/>
          <w:lang w:val="es-SV"/>
        </w:rPr>
        <w:t>Autorizar  al  Señor Alcalde Municipal  para que solicite la aceptación de Ordenes Irrevocables de Descuento y Pago (O.I.D.P.) a favor de</w:t>
      </w:r>
      <w:r w:rsidRPr="00264B0C">
        <w:rPr>
          <w:color w:val="000000"/>
        </w:rPr>
        <w:t xml:space="preserve"> Banco de los Trabajadores Salvadoreños, Caja de Crédito de San Vicente, Caja de Crédito de Zacatecoluca, Caja de Crédito de Santiago Nonualco, Caja de Crédito de San Martín, Caja de Crédito de San Pedro Nonualco, Caja de Crédito de Concepción Batres, Banco Izalqueño de los Trabajadores, Caja de Crédito de Sonsonate, Caja de Crédito de Ilobasco, Caja de Crédito de Jucuapa, Caja de Crédito de Tonacatepeque y Caja de Crédito de Chalchuapa, </w:t>
      </w:r>
      <w:r w:rsidRPr="00264B0C">
        <w:rPr>
          <w:b/>
          <w:color w:val="000000"/>
          <w:lang w:val="es-SV"/>
        </w:rPr>
        <w:t>para garantizar créditos aprobados para un plazo de ciento ochenta meses, el destino es reestructuración de deudas, desarrollo de proyectos, adquisición de maquinaria y equipo y cancelación de gastos según el siguiente detalle:</w:t>
      </w:r>
    </w:p>
    <w:p w14:paraId="05AF4BBD" w14:textId="30F932EE" w:rsidR="00F94A75" w:rsidRDefault="00F94A75" w:rsidP="00F94A75">
      <w:pPr>
        <w:suppressAutoHyphens w:val="0"/>
        <w:spacing w:line="276" w:lineRule="auto"/>
        <w:ind w:left="720"/>
        <w:jc w:val="both"/>
        <w:rPr>
          <w:b/>
          <w:color w:val="000000"/>
          <w:lang w:val="es-SV"/>
        </w:rPr>
      </w:pPr>
    </w:p>
    <w:p w14:paraId="6323A0D0" w14:textId="77777777" w:rsidR="00F94A75" w:rsidRPr="00264B0C" w:rsidRDefault="00F94A75" w:rsidP="00F94A75">
      <w:pPr>
        <w:suppressAutoHyphens w:val="0"/>
        <w:spacing w:line="276" w:lineRule="auto"/>
        <w:ind w:left="720"/>
        <w:jc w:val="both"/>
        <w:rPr>
          <w:b/>
          <w:color w:val="000000"/>
          <w:lang w:val="es-SV"/>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4"/>
        <w:gridCol w:w="1509"/>
      </w:tblGrid>
      <w:tr w:rsidR="00B35AC7" w:rsidRPr="00264B0C" w14:paraId="068F811A" w14:textId="77777777" w:rsidTr="006004E1">
        <w:trPr>
          <w:trHeight w:val="300"/>
          <w:jc w:val="right"/>
        </w:trPr>
        <w:tc>
          <w:tcPr>
            <w:tcW w:w="4304" w:type="pct"/>
            <w:shd w:val="clear" w:color="000000" w:fill="FFFFFF"/>
            <w:vAlign w:val="center"/>
            <w:hideMark/>
          </w:tcPr>
          <w:p w14:paraId="5B20C9B0" w14:textId="77777777" w:rsidR="00B35AC7" w:rsidRPr="00264B0C" w:rsidRDefault="00B35AC7" w:rsidP="002A31D7">
            <w:pPr>
              <w:jc w:val="center"/>
              <w:rPr>
                <w:rFonts w:ascii="Arial Narrow" w:hAnsi="Arial Narrow" w:cs="Calibri"/>
                <w:b/>
                <w:bCs/>
                <w:color w:val="000000"/>
                <w:lang w:val="es-SV" w:eastAsia="es-SV"/>
              </w:rPr>
            </w:pPr>
            <w:r w:rsidRPr="00264B0C">
              <w:rPr>
                <w:rFonts w:ascii="Arial Narrow" w:hAnsi="Arial Narrow" w:cs="Calibri"/>
                <w:b/>
                <w:bCs/>
                <w:color w:val="000000"/>
                <w:lang w:val="es-SV" w:eastAsia="es-SV"/>
              </w:rPr>
              <w:lastRenderedPageBreak/>
              <w:t>DETALLE</w:t>
            </w:r>
          </w:p>
        </w:tc>
        <w:tc>
          <w:tcPr>
            <w:tcW w:w="696" w:type="pct"/>
            <w:shd w:val="clear" w:color="000000" w:fill="FFFFFF"/>
            <w:vAlign w:val="center"/>
            <w:hideMark/>
          </w:tcPr>
          <w:p w14:paraId="13E65675" w14:textId="77777777" w:rsidR="00B35AC7" w:rsidRPr="00264B0C" w:rsidRDefault="00B35AC7" w:rsidP="002A31D7">
            <w:pPr>
              <w:jc w:val="center"/>
              <w:rPr>
                <w:rFonts w:ascii="Arial Narrow" w:hAnsi="Arial Narrow" w:cs="Calibri"/>
                <w:b/>
                <w:bCs/>
                <w:color w:val="000000"/>
                <w:lang w:val="es-SV" w:eastAsia="es-SV"/>
              </w:rPr>
            </w:pPr>
            <w:r w:rsidRPr="00264B0C">
              <w:rPr>
                <w:rFonts w:ascii="Arial Narrow" w:hAnsi="Arial Narrow" w:cs="Calibri"/>
                <w:b/>
                <w:bCs/>
                <w:color w:val="000000"/>
                <w:lang w:val="es-SV" w:eastAsia="es-SV"/>
              </w:rPr>
              <w:t>MONTO</w:t>
            </w:r>
          </w:p>
        </w:tc>
      </w:tr>
      <w:tr w:rsidR="00B35AC7" w:rsidRPr="00264B0C" w14:paraId="157978C5" w14:textId="77777777" w:rsidTr="006004E1">
        <w:trPr>
          <w:trHeight w:val="249"/>
          <w:jc w:val="right"/>
        </w:trPr>
        <w:tc>
          <w:tcPr>
            <w:tcW w:w="4304" w:type="pct"/>
            <w:shd w:val="clear" w:color="auto" w:fill="auto"/>
            <w:hideMark/>
          </w:tcPr>
          <w:p w14:paraId="4A587792"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CANCELACIÓN DE PLANILLAS PENDIENTES DE </w:t>
            </w:r>
            <w:proofErr w:type="gramStart"/>
            <w:r w:rsidRPr="00264B0C">
              <w:rPr>
                <w:rFonts w:ascii="Arial Narrow" w:hAnsi="Arial Narrow" w:cs="Calibri"/>
                <w:color w:val="000000"/>
                <w:lang w:val="es-SV" w:eastAsia="es-SV"/>
              </w:rPr>
              <w:t>PAGO  MESES</w:t>
            </w:r>
            <w:proofErr w:type="gramEnd"/>
            <w:r w:rsidRPr="00264B0C">
              <w:rPr>
                <w:rFonts w:ascii="Arial Narrow" w:hAnsi="Arial Narrow" w:cs="Calibri"/>
                <w:color w:val="000000"/>
                <w:lang w:val="es-SV" w:eastAsia="es-SV"/>
              </w:rPr>
              <w:t xml:space="preserve"> DE AGOSTO Y SEPTIEMBRE 2020</w:t>
            </w:r>
          </w:p>
        </w:tc>
        <w:tc>
          <w:tcPr>
            <w:tcW w:w="696" w:type="pct"/>
            <w:shd w:val="clear" w:color="auto" w:fill="auto"/>
            <w:noWrap/>
            <w:vAlign w:val="center"/>
            <w:hideMark/>
          </w:tcPr>
          <w:p w14:paraId="3EEFED90"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$423,156.08</w:t>
            </w:r>
          </w:p>
        </w:tc>
      </w:tr>
      <w:tr w:rsidR="00B35AC7" w:rsidRPr="00264B0C" w14:paraId="730C3081" w14:textId="77777777" w:rsidTr="006004E1">
        <w:trPr>
          <w:trHeight w:val="300"/>
          <w:jc w:val="right"/>
        </w:trPr>
        <w:tc>
          <w:tcPr>
            <w:tcW w:w="4304" w:type="pct"/>
            <w:shd w:val="clear" w:color="auto" w:fill="auto"/>
            <w:hideMark/>
          </w:tcPr>
          <w:p w14:paraId="701ACDAB"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CALLEJA S.A. DE C.V.</w:t>
            </w:r>
          </w:p>
        </w:tc>
        <w:tc>
          <w:tcPr>
            <w:tcW w:w="696" w:type="pct"/>
            <w:shd w:val="clear" w:color="auto" w:fill="auto"/>
            <w:noWrap/>
            <w:vAlign w:val="center"/>
            <w:hideMark/>
          </w:tcPr>
          <w:p w14:paraId="4F510A7D"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$90,240.00</w:t>
            </w:r>
          </w:p>
        </w:tc>
      </w:tr>
      <w:tr w:rsidR="00B35AC7" w:rsidRPr="00264B0C" w14:paraId="01801D9B" w14:textId="77777777" w:rsidTr="006004E1">
        <w:trPr>
          <w:trHeight w:val="300"/>
          <w:jc w:val="right"/>
        </w:trPr>
        <w:tc>
          <w:tcPr>
            <w:tcW w:w="4304" w:type="pct"/>
            <w:shd w:val="clear" w:color="auto" w:fill="auto"/>
            <w:hideMark/>
          </w:tcPr>
          <w:p w14:paraId="35ADAF90"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AFP CONFIA</w:t>
            </w:r>
          </w:p>
        </w:tc>
        <w:tc>
          <w:tcPr>
            <w:tcW w:w="696" w:type="pct"/>
            <w:shd w:val="clear" w:color="auto" w:fill="auto"/>
            <w:noWrap/>
            <w:vAlign w:val="center"/>
            <w:hideMark/>
          </w:tcPr>
          <w:p w14:paraId="6334F3F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$15,216.73</w:t>
            </w:r>
          </w:p>
        </w:tc>
      </w:tr>
      <w:tr w:rsidR="00B35AC7" w:rsidRPr="00264B0C" w14:paraId="43DCEB19" w14:textId="77777777" w:rsidTr="006004E1">
        <w:trPr>
          <w:trHeight w:val="300"/>
          <w:jc w:val="right"/>
        </w:trPr>
        <w:tc>
          <w:tcPr>
            <w:tcW w:w="4304" w:type="pct"/>
            <w:shd w:val="clear" w:color="auto" w:fill="auto"/>
            <w:hideMark/>
          </w:tcPr>
          <w:p w14:paraId="2AFC72BD"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AFP CRECER</w:t>
            </w:r>
          </w:p>
        </w:tc>
        <w:tc>
          <w:tcPr>
            <w:tcW w:w="696" w:type="pct"/>
            <w:shd w:val="clear" w:color="auto" w:fill="auto"/>
            <w:noWrap/>
            <w:vAlign w:val="center"/>
            <w:hideMark/>
          </w:tcPr>
          <w:p w14:paraId="31CA95AD"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$12,207.35</w:t>
            </w:r>
          </w:p>
        </w:tc>
      </w:tr>
      <w:tr w:rsidR="00B35AC7" w:rsidRPr="00264B0C" w14:paraId="4A9E1354" w14:textId="77777777" w:rsidTr="006004E1">
        <w:trPr>
          <w:trHeight w:val="300"/>
          <w:jc w:val="right"/>
        </w:trPr>
        <w:tc>
          <w:tcPr>
            <w:tcW w:w="4304" w:type="pct"/>
            <w:shd w:val="clear" w:color="auto" w:fill="auto"/>
            <w:hideMark/>
          </w:tcPr>
          <w:p w14:paraId="0D33E6BA"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INPEP</w:t>
            </w:r>
          </w:p>
        </w:tc>
        <w:tc>
          <w:tcPr>
            <w:tcW w:w="696" w:type="pct"/>
            <w:shd w:val="clear" w:color="auto" w:fill="auto"/>
            <w:noWrap/>
            <w:vAlign w:val="center"/>
            <w:hideMark/>
          </w:tcPr>
          <w:p w14:paraId="1B27380D"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$748.44</w:t>
            </w:r>
          </w:p>
        </w:tc>
      </w:tr>
      <w:tr w:rsidR="00B35AC7" w:rsidRPr="00264B0C" w14:paraId="43F463C7" w14:textId="77777777" w:rsidTr="006004E1">
        <w:trPr>
          <w:trHeight w:val="300"/>
          <w:jc w:val="right"/>
        </w:trPr>
        <w:tc>
          <w:tcPr>
            <w:tcW w:w="4304" w:type="pct"/>
            <w:shd w:val="clear" w:color="auto" w:fill="auto"/>
            <w:hideMark/>
          </w:tcPr>
          <w:p w14:paraId="2D5857BB"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IPSFA</w:t>
            </w:r>
          </w:p>
        </w:tc>
        <w:tc>
          <w:tcPr>
            <w:tcW w:w="696" w:type="pct"/>
            <w:shd w:val="clear" w:color="auto" w:fill="auto"/>
            <w:noWrap/>
            <w:vAlign w:val="center"/>
            <w:hideMark/>
          </w:tcPr>
          <w:p w14:paraId="312A6F1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$942.72</w:t>
            </w:r>
          </w:p>
        </w:tc>
      </w:tr>
      <w:tr w:rsidR="00B35AC7" w:rsidRPr="00264B0C" w14:paraId="1D24F6C9" w14:textId="77777777" w:rsidTr="006004E1">
        <w:trPr>
          <w:trHeight w:val="300"/>
          <w:jc w:val="right"/>
        </w:trPr>
        <w:tc>
          <w:tcPr>
            <w:tcW w:w="4304" w:type="pct"/>
            <w:shd w:val="clear" w:color="auto" w:fill="auto"/>
            <w:hideMark/>
          </w:tcPr>
          <w:p w14:paraId="11A49965"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A ISSS</w:t>
            </w:r>
          </w:p>
        </w:tc>
        <w:tc>
          <w:tcPr>
            <w:tcW w:w="696" w:type="pct"/>
            <w:shd w:val="clear" w:color="auto" w:fill="auto"/>
            <w:noWrap/>
            <w:vAlign w:val="center"/>
            <w:hideMark/>
          </w:tcPr>
          <w:p w14:paraId="729D71D5"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$35,138.58</w:t>
            </w:r>
          </w:p>
        </w:tc>
      </w:tr>
      <w:tr w:rsidR="00B35AC7" w:rsidRPr="00264B0C" w14:paraId="48086389" w14:textId="77777777" w:rsidTr="006004E1">
        <w:trPr>
          <w:trHeight w:val="300"/>
          <w:jc w:val="right"/>
        </w:trPr>
        <w:tc>
          <w:tcPr>
            <w:tcW w:w="4304" w:type="pct"/>
            <w:shd w:val="clear" w:color="auto" w:fill="auto"/>
            <w:hideMark/>
          </w:tcPr>
          <w:p w14:paraId="2E1C40FB"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CANCELACIÓN DE DEUDA INTERNA DE FODES 2% A FONDOS PROPIOS.</w:t>
            </w:r>
          </w:p>
        </w:tc>
        <w:tc>
          <w:tcPr>
            <w:tcW w:w="696" w:type="pct"/>
            <w:shd w:val="clear" w:color="auto" w:fill="auto"/>
            <w:noWrap/>
            <w:vAlign w:val="center"/>
            <w:hideMark/>
          </w:tcPr>
          <w:p w14:paraId="0CF5AD5C"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$70,000.00</w:t>
            </w:r>
          </w:p>
        </w:tc>
      </w:tr>
      <w:tr w:rsidR="00B35AC7" w:rsidRPr="00264B0C" w14:paraId="2E459DFF" w14:textId="77777777" w:rsidTr="006004E1">
        <w:trPr>
          <w:trHeight w:val="765"/>
          <w:jc w:val="right"/>
        </w:trPr>
        <w:tc>
          <w:tcPr>
            <w:tcW w:w="4304" w:type="pct"/>
            <w:shd w:val="clear" w:color="auto" w:fill="auto"/>
            <w:hideMark/>
          </w:tcPr>
          <w:p w14:paraId="04DF52B1"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PRIMERA ETAPA DE PAVIMENTACIÓN Y CONSTRUCCIÓN DE DESCARGA DE A.LL. CALLE HUACACHALA, ESTAC. 0+000 A ESTAC. 0+615 CANTÓN PENITENTE ARRIBA, MUNICIPIO DE ZACATECOLUCA, </w:t>
            </w:r>
          </w:p>
        </w:tc>
        <w:tc>
          <w:tcPr>
            <w:tcW w:w="696" w:type="pct"/>
            <w:shd w:val="clear" w:color="auto" w:fill="auto"/>
            <w:vAlign w:val="center"/>
            <w:hideMark/>
          </w:tcPr>
          <w:p w14:paraId="06741490"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$360,829.23</w:t>
            </w:r>
          </w:p>
        </w:tc>
      </w:tr>
      <w:tr w:rsidR="00B35AC7" w:rsidRPr="00264B0C" w14:paraId="63ACE7D1" w14:textId="77777777" w:rsidTr="006004E1">
        <w:trPr>
          <w:trHeight w:val="510"/>
          <w:jc w:val="right"/>
        </w:trPr>
        <w:tc>
          <w:tcPr>
            <w:tcW w:w="4304" w:type="pct"/>
            <w:shd w:val="clear" w:color="auto" w:fill="auto"/>
            <w:hideMark/>
          </w:tcPr>
          <w:p w14:paraId="3FCB16A1"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"PAVIMENTACION DE PASAJES: "A", "B","C", "D</w:t>
            </w:r>
            <w:proofErr w:type="gramStart"/>
            <w:r w:rsidRPr="00264B0C">
              <w:rPr>
                <w:rFonts w:ascii="Arial Narrow" w:hAnsi="Arial Narrow" w:cs="Calibri"/>
                <w:color w:val="000000"/>
                <w:lang w:val="es-SV" w:eastAsia="es-SV"/>
              </w:rPr>
              <w:t>",Y</w:t>
            </w:r>
            <w:proofErr w:type="gramEnd"/>
            <w:r w:rsidRPr="00264B0C">
              <w:rPr>
                <w:rFonts w:ascii="Arial Narrow" w:hAnsi="Arial Narrow" w:cs="Calibri"/>
                <w:color w:val="000000"/>
                <w:lang w:val="es-SV" w:eastAsia="es-SV"/>
              </w:rPr>
              <w:t>"E" EN COLONIA 27 DE SEPTIEMBRE,  MUNICIPIO DE ZACATECOLUCA,</w:t>
            </w:r>
          </w:p>
        </w:tc>
        <w:tc>
          <w:tcPr>
            <w:tcW w:w="696" w:type="pct"/>
            <w:shd w:val="clear" w:color="auto" w:fill="auto"/>
            <w:vAlign w:val="center"/>
            <w:hideMark/>
          </w:tcPr>
          <w:p w14:paraId="6D2FF3E7"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$94,970.90</w:t>
            </w:r>
          </w:p>
        </w:tc>
      </w:tr>
      <w:tr w:rsidR="00B35AC7" w:rsidRPr="00264B0C" w14:paraId="0D1C9E8D" w14:textId="77777777" w:rsidTr="006004E1">
        <w:trPr>
          <w:trHeight w:val="510"/>
          <w:jc w:val="right"/>
        </w:trPr>
        <w:tc>
          <w:tcPr>
            <w:tcW w:w="4304" w:type="pct"/>
            <w:shd w:val="clear" w:color="auto" w:fill="auto"/>
            <w:hideMark/>
          </w:tcPr>
          <w:p w14:paraId="7B462359"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“PAVIMENTO ASFALTICO SOBRE EMPEDRADO EXISTENTE, CONSTRUCCIÓN DE CORDÓN CUNETA, CALLE A QUINTA PEREZA, TOMERTA TROPICAL</w:t>
            </w:r>
          </w:p>
        </w:tc>
        <w:tc>
          <w:tcPr>
            <w:tcW w:w="696" w:type="pct"/>
            <w:shd w:val="clear" w:color="auto" w:fill="auto"/>
            <w:vAlign w:val="center"/>
            <w:hideMark/>
          </w:tcPr>
          <w:p w14:paraId="4CC7192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$89,193.80</w:t>
            </w:r>
          </w:p>
        </w:tc>
      </w:tr>
      <w:tr w:rsidR="00B35AC7" w:rsidRPr="00264B0C" w14:paraId="3CE38125" w14:textId="77777777" w:rsidTr="006004E1">
        <w:trPr>
          <w:trHeight w:val="507"/>
          <w:jc w:val="right"/>
        </w:trPr>
        <w:tc>
          <w:tcPr>
            <w:tcW w:w="4304" w:type="pct"/>
            <w:shd w:val="clear" w:color="auto" w:fill="auto"/>
            <w:hideMark/>
          </w:tcPr>
          <w:p w14:paraId="1DFB2F3D"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“PAVIMENTO ASFALTICO SOBRE EMPEDRADO EXISTENTE </w:t>
            </w:r>
            <w:proofErr w:type="gramStart"/>
            <w:r w:rsidRPr="00264B0C">
              <w:rPr>
                <w:rFonts w:ascii="Arial Narrow" w:hAnsi="Arial Narrow" w:cs="Calibri"/>
                <w:color w:val="000000"/>
                <w:lang w:val="es-SV" w:eastAsia="es-SV"/>
              </w:rPr>
              <w:t>Y  EMPEDRADO</w:t>
            </w:r>
            <w:proofErr w:type="gramEnd"/>
            <w:r w:rsidRPr="00264B0C">
              <w:rPr>
                <w:rFonts w:ascii="Arial Narrow" w:hAnsi="Arial Narrow" w:cs="Calibri"/>
                <w:color w:val="000000"/>
                <w:lang w:val="es-SV" w:eastAsia="es-SV"/>
              </w:rPr>
              <w:t xml:space="preserve"> AHOGADO CALLE DE ACCESO AL PAPAYO Y HORMIGUERO CANTON EL SOCORRO"</w:t>
            </w:r>
          </w:p>
        </w:tc>
        <w:tc>
          <w:tcPr>
            <w:tcW w:w="696" w:type="pct"/>
            <w:shd w:val="clear" w:color="auto" w:fill="auto"/>
            <w:vAlign w:val="center"/>
            <w:hideMark/>
          </w:tcPr>
          <w:p w14:paraId="484FEA7C"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$105,561.31</w:t>
            </w:r>
          </w:p>
        </w:tc>
      </w:tr>
      <w:tr w:rsidR="00B35AC7" w:rsidRPr="00264B0C" w14:paraId="3198C42F" w14:textId="77777777" w:rsidTr="006004E1">
        <w:trPr>
          <w:trHeight w:val="510"/>
          <w:jc w:val="right"/>
        </w:trPr>
        <w:tc>
          <w:tcPr>
            <w:tcW w:w="4304" w:type="pct"/>
            <w:shd w:val="clear" w:color="auto" w:fill="auto"/>
            <w:hideMark/>
          </w:tcPr>
          <w:p w14:paraId="7EDE4A12"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“PAVIMENTO ASFALTICO SOBRE PASAJE DOCTOR JOSÉ GÓMEZ MOLINA, COLONIA JOSÉ SIMEÓN CAÑAS”. </w:t>
            </w:r>
          </w:p>
        </w:tc>
        <w:tc>
          <w:tcPr>
            <w:tcW w:w="696" w:type="pct"/>
            <w:shd w:val="clear" w:color="auto" w:fill="auto"/>
            <w:vAlign w:val="center"/>
            <w:hideMark/>
          </w:tcPr>
          <w:p w14:paraId="30CC8861"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$23,392.92</w:t>
            </w:r>
          </w:p>
        </w:tc>
      </w:tr>
      <w:tr w:rsidR="00B35AC7" w:rsidRPr="00264B0C" w14:paraId="4EE00056" w14:textId="77777777" w:rsidTr="006004E1">
        <w:trPr>
          <w:trHeight w:val="323"/>
          <w:jc w:val="right"/>
        </w:trPr>
        <w:tc>
          <w:tcPr>
            <w:tcW w:w="4304" w:type="pct"/>
            <w:shd w:val="clear" w:color="auto" w:fill="auto"/>
            <w:hideMark/>
          </w:tcPr>
          <w:p w14:paraId="4CAB1BD6"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“PAVIMENTACION DE AVENIDA LAS ROSAS Y TRAMO DE CALLE QUE CONDUCE A ULAPA”</w:t>
            </w:r>
          </w:p>
        </w:tc>
        <w:tc>
          <w:tcPr>
            <w:tcW w:w="696" w:type="pct"/>
            <w:shd w:val="clear" w:color="auto" w:fill="auto"/>
            <w:vAlign w:val="center"/>
            <w:hideMark/>
          </w:tcPr>
          <w:p w14:paraId="5B57B5A2"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$140,000.00</w:t>
            </w:r>
          </w:p>
        </w:tc>
      </w:tr>
      <w:tr w:rsidR="00B35AC7" w:rsidRPr="00264B0C" w14:paraId="5EAE0EFD" w14:textId="77777777" w:rsidTr="006004E1">
        <w:trPr>
          <w:trHeight w:val="268"/>
          <w:jc w:val="right"/>
        </w:trPr>
        <w:tc>
          <w:tcPr>
            <w:tcW w:w="4304" w:type="pct"/>
            <w:shd w:val="clear" w:color="auto" w:fill="auto"/>
            <w:hideMark/>
          </w:tcPr>
          <w:p w14:paraId="0279C015"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“PAVIMENTACION DE 5 AVENIDA NORTE Y 5 AVENIDA </w:t>
            </w:r>
            <w:proofErr w:type="gramStart"/>
            <w:r w:rsidRPr="00264B0C">
              <w:rPr>
                <w:rFonts w:ascii="Arial Narrow" w:hAnsi="Arial Narrow" w:cs="Calibri"/>
                <w:color w:val="000000"/>
                <w:lang w:val="es-SV" w:eastAsia="es-SV"/>
              </w:rPr>
              <w:t>SUR  ENTRE</w:t>
            </w:r>
            <w:proofErr w:type="gramEnd"/>
            <w:r w:rsidRPr="00264B0C">
              <w:rPr>
                <w:rFonts w:ascii="Arial Narrow" w:hAnsi="Arial Narrow" w:cs="Calibri"/>
                <w:color w:val="000000"/>
                <w:lang w:val="es-SV" w:eastAsia="es-SV"/>
              </w:rPr>
              <w:t xml:space="preserve"> RN04E-A Y 12 CALLE ORIENTE. </w:t>
            </w:r>
          </w:p>
        </w:tc>
        <w:tc>
          <w:tcPr>
            <w:tcW w:w="696" w:type="pct"/>
            <w:shd w:val="clear" w:color="auto" w:fill="auto"/>
            <w:vAlign w:val="center"/>
            <w:hideMark/>
          </w:tcPr>
          <w:p w14:paraId="13CA9B21"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$160,000.00</w:t>
            </w:r>
          </w:p>
        </w:tc>
      </w:tr>
      <w:tr w:rsidR="00B35AC7" w:rsidRPr="00264B0C" w14:paraId="769CDE22" w14:textId="77777777" w:rsidTr="006004E1">
        <w:trPr>
          <w:trHeight w:val="510"/>
          <w:jc w:val="right"/>
        </w:trPr>
        <w:tc>
          <w:tcPr>
            <w:tcW w:w="4304" w:type="pct"/>
            <w:shd w:val="clear" w:color="auto" w:fill="auto"/>
            <w:hideMark/>
          </w:tcPr>
          <w:p w14:paraId="5681F41F"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“PAVIMENTO ASFALTICO SOBRE EMPEDRADO EXISTENTE EN CALLE DE PRINCIPAL SAN RAFAEL LOS LOTES"</w:t>
            </w:r>
          </w:p>
        </w:tc>
        <w:tc>
          <w:tcPr>
            <w:tcW w:w="696" w:type="pct"/>
            <w:shd w:val="clear" w:color="auto" w:fill="auto"/>
            <w:vAlign w:val="center"/>
            <w:hideMark/>
          </w:tcPr>
          <w:p w14:paraId="527F3EE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$89,000.00</w:t>
            </w:r>
          </w:p>
        </w:tc>
      </w:tr>
      <w:tr w:rsidR="00B35AC7" w:rsidRPr="00264B0C" w14:paraId="1C978AE6" w14:textId="77777777" w:rsidTr="006004E1">
        <w:trPr>
          <w:trHeight w:val="300"/>
          <w:jc w:val="right"/>
        </w:trPr>
        <w:tc>
          <w:tcPr>
            <w:tcW w:w="4304" w:type="pct"/>
            <w:shd w:val="clear" w:color="auto" w:fill="auto"/>
            <w:hideMark/>
          </w:tcPr>
          <w:p w14:paraId="7B02C3B8"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"REPARACIÓN PARCIAL DE CALLE CUESTA ELENA ETAPA 2"</w:t>
            </w:r>
          </w:p>
        </w:tc>
        <w:tc>
          <w:tcPr>
            <w:tcW w:w="696" w:type="pct"/>
            <w:shd w:val="clear" w:color="auto" w:fill="auto"/>
            <w:vAlign w:val="center"/>
            <w:hideMark/>
          </w:tcPr>
          <w:p w14:paraId="341B765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$60,000.00</w:t>
            </w:r>
          </w:p>
        </w:tc>
      </w:tr>
      <w:tr w:rsidR="00B35AC7" w:rsidRPr="00264B0C" w14:paraId="5C36FF49" w14:textId="77777777" w:rsidTr="006004E1">
        <w:trPr>
          <w:trHeight w:val="300"/>
          <w:jc w:val="right"/>
        </w:trPr>
        <w:tc>
          <w:tcPr>
            <w:tcW w:w="4304" w:type="pct"/>
            <w:shd w:val="clear" w:color="auto" w:fill="auto"/>
            <w:hideMark/>
          </w:tcPr>
          <w:p w14:paraId="7CB8623B"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“PAVIMENTACIÓN DE CALLES INTERNAS COLONIA ANA BELLA 1 “</w:t>
            </w:r>
          </w:p>
        </w:tc>
        <w:tc>
          <w:tcPr>
            <w:tcW w:w="696" w:type="pct"/>
            <w:shd w:val="clear" w:color="auto" w:fill="auto"/>
            <w:vAlign w:val="center"/>
            <w:hideMark/>
          </w:tcPr>
          <w:p w14:paraId="489D78FB"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$89,000.00</w:t>
            </w:r>
          </w:p>
        </w:tc>
      </w:tr>
      <w:tr w:rsidR="00B35AC7" w:rsidRPr="00264B0C" w14:paraId="1C556C24" w14:textId="77777777" w:rsidTr="006004E1">
        <w:trPr>
          <w:trHeight w:val="300"/>
          <w:jc w:val="right"/>
        </w:trPr>
        <w:tc>
          <w:tcPr>
            <w:tcW w:w="4304" w:type="pct"/>
            <w:shd w:val="clear" w:color="auto" w:fill="auto"/>
            <w:hideMark/>
          </w:tcPr>
          <w:p w14:paraId="44EC8603"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“PAVIMENTACIÓN DE CALLES INTERNAS COLONIA ANA BELLA 2”</w:t>
            </w:r>
          </w:p>
        </w:tc>
        <w:tc>
          <w:tcPr>
            <w:tcW w:w="696" w:type="pct"/>
            <w:shd w:val="clear" w:color="auto" w:fill="auto"/>
            <w:vAlign w:val="center"/>
            <w:hideMark/>
          </w:tcPr>
          <w:p w14:paraId="40DDE98C"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$115,000.00</w:t>
            </w:r>
          </w:p>
        </w:tc>
      </w:tr>
      <w:tr w:rsidR="00B35AC7" w:rsidRPr="00264B0C" w14:paraId="0880BF66" w14:textId="77777777" w:rsidTr="006004E1">
        <w:trPr>
          <w:trHeight w:val="245"/>
          <w:jc w:val="right"/>
        </w:trPr>
        <w:tc>
          <w:tcPr>
            <w:tcW w:w="4304" w:type="pct"/>
            <w:shd w:val="clear" w:color="auto" w:fill="auto"/>
            <w:hideMark/>
          </w:tcPr>
          <w:p w14:paraId="1422511C"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"SEGUNDA ETAPA DE PAVIMENTACIÓN DE CALLE COMUNIDAD EL PEDREGAL NO. 2"</w:t>
            </w:r>
          </w:p>
        </w:tc>
        <w:tc>
          <w:tcPr>
            <w:tcW w:w="696" w:type="pct"/>
            <w:shd w:val="clear" w:color="auto" w:fill="auto"/>
            <w:vAlign w:val="center"/>
            <w:hideMark/>
          </w:tcPr>
          <w:p w14:paraId="038E633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$69,000.00</w:t>
            </w:r>
          </w:p>
        </w:tc>
      </w:tr>
      <w:tr w:rsidR="00B35AC7" w:rsidRPr="00264B0C" w14:paraId="3B607EC5" w14:textId="77777777" w:rsidTr="006004E1">
        <w:trPr>
          <w:trHeight w:val="510"/>
          <w:jc w:val="right"/>
        </w:trPr>
        <w:tc>
          <w:tcPr>
            <w:tcW w:w="4304" w:type="pct"/>
            <w:shd w:val="clear" w:color="auto" w:fill="auto"/>
            <w:hideMark/>
          </w:tcPr>
          <w:p w14:paraId="4E3B690C"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“PAVIMENTO ASFALTICO SOBRE EMPEDRADO EXISTENTE EN </w:t>
            </w:r>
            <w:proofErr w:type="gramStart"/>
            <w:r w:rsidRPr="00264B0C">
              <w:rPr>
                <w:rFonts w:ascii="Arial Narrow" w:hAnsi="Arial Narrow" w:cs="Calibri"/>
                <w:color w:val="000000"/>
                <w:lang w:val="es-SV" w:eastAsia="es-SV"/>
              </w:rPr>
              <w:t>CALLE  PRINCIPAL</w:t>
            </w:r>
            <w:proofErr w:type="gramEnd"/>
            <w:r w:rsidRPr="00264B0C">
              <w:rPr>
                <w:rFonts w:ascii="Arial Narrow" w:hAnsi="Arial Narrow" w:cs="Calibri"/>
                <w:color w:val="000000"/>
                <w:lang w:val="es-SV" w:eastAsia="es-SV"/>
              </w:rPr>
              <w:t xml:space="preserve"> CANTON EL COPINOL”</w:t>
            </w:r>
          </w:p>
        </w:tc>
        <w:tc>
          <w:tcPr>
            <w:tcW w:w="696" w:type="pct"/>
            <w:shd w:val="clear" w:color="auto" w:fill="auto"/>
            <w:vAlign w:val="center"/>
            <w:hideMark/>
          </w:tcPr>
          <w:p w14:paraId="5839C5A7"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$35,000.00</w:t>
            </w:r>
          </w:p>
        </w:tc>
      </w:tr>
      <w:tr w:rsidR="00B35AC7" w:rsidRPr="00264B0C" w14:paraId="45A6772E" w14:textId="77777777" w:rsidTr="006004E1">
        <w:trPr>
          <w:trHeight w:val="300"/>
          <w:jc w:val="right"/>
        </w:trPr>
        <w:tc>
          <w:tcPr>
            <w:tcW w:w="4304" w:type="pct"/>
            <w:shd w:val="clear" w:color="auto" w:fill="auto"/>
            <w:hideMark/>
          </w:tcPr>
          <w:p w14:paraId="7FEC2301"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PAVIMENTACIÓN DE CALLE PRINCIPAL EN COLONIA EL NILO 1</w:t>
            </w:r>
          </w:p>
        </w:tc>
        <w:tc>
          <w:tcPr>
            <w:tcW w:w="696" w:type="pct"/>
            <w:shd w:val="clear" w:color="auto" w:fill="auto"/>
            <w:vAlign w:val="center"/>
            <w:hideMark/>
          </w:tcPr>
          <w:p w14:paraId="2107DC98"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$58,000.00</w:t>
            </w:r>
          </w:p>
        </w:tc>
      </w:tr>
      <w:tr w:rsidR="00B35AC7" w:rsidRPr="00264B0C" w14:paraId="04F339B0" w14:textId="77777777" w:rsidTr="006004E1">
        <w:trPr>
          <w:trHeight w:val="300"/>
          <w:jc w:val="right"/>
        </w:trPr>
        <w:tc>
          <w:tcPr>
            <w:tcW w:w="4304" w:type="pct"/>
            <w:shd w:val="clear" w:color="auto" w:fill="auto"/>
            <w:hideMark/>
          </w:tcPr>
          <w:p w14:paraId="1E36EFE3"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PRIMERA ETAPA DE PAVIMENTACIÓN DE CALLE PRINCIPAL A ULAPA. </w:t>
            </w:r>
          </w:p>
        </w:tc>
        <w:tc>
          <w:tcPr>
            <w:tcW w:w="696" w:type="pct"/>
            <w:shd w:val="clear" w:color="auto" w:fill="auto"/>
            <w:vAlign w:val="center"/>
            <w:hideMark/>
          </w:tcPr>
          <w:p w14:paraId="3C9D9894"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$144,000.00</w:t>
            </w:r>
          </w:p>
        </w:tc>
      </w:tr>
      <w:tr w:rsidR="00B35AC7" w:rsidRPr="00264B0C" w14:paraId="24D2D19D" w14:textId="77777777" w:rsidTr="006004E1">
        <w:trPr>
          <w:trHeight w:val="300"/>
          <w:jc w:val="right"/>
        </w:trPr>
        <w:tc>
          <w:tcPr>
            <w:tcW w:w="4304" w:type="pct"/>
            <w:shd w:val="clear" w:color="auto" w:fill="auto"/>
            <w:hideMark/>
          </w:tcPr>
          <w:p w14:paraId="01F8D934"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CONSTRUCCIÓN DE PASARELA PEATONAL EN SECTOR ESCUINTLA </w:t>
            </w:r>
          </w:p>
        </w:tc>
        <w:tc>
          <w:tcPr>
            <w:tcW w:w="696" w:type="pct"/>
            <w:shd w:val="clear" w:color="auto" w:fill="auto"/>
            <w:vAlign w:val="center"/>
            <w:hideMark/>
          </w:tcPr>
          <w:p w14:paraId="42B13F3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$55,000.00</w:t>
            </w:r>
          </w:p>
        </w:tc>
      </w:tr>
      <w:tr w:rsidR="00B35AC7" w:rsidRPr="00264B0C" w14:paraId="1DD2DE9E" w14:textId="77777777" w:rsidTr="006004E1">
        <w:trPr>
          <w:trHeight w:val="510"/>
          <w:jc w:val="right"/>
        </w:trPr>
        <w:tc>
          <w:tcPr>
            <w:tcW w:w="4304" w:type="pct"/>
            <w:shd w:val="clear" w:color="auto" w:fill="auto"/>
            <w:hideMark/>
          </w:tcPr>
          <w:p w14:paraId="46C03A18"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CONSTRUCCIÓN DE PASARELA PEATONAL SOBRE CALLE LITORAL Y FINAL DE 6° AVENIDA SUR (CON ASCENSOR).</w:t>
            </w:r>
          </w:p>
        </w:tc>
        <w:tc>
          <w:tcPr>
            <w:tcW w:w="696" w:type="pct"/>
            <w:shd w:val="clear" w:color="auto" w:fill="auto"/>
            <w:vAlign w:val="center"/>
            <w:hideMark/>
          </w:tcPr>
          <w:p w14:paraId="57817E30"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$38,000.00</w:t>
            </w:r>
          </w:p>
        </w:tc>
      </w:tr>
      <w:tr w:rsidR="00B35AC7" w:rsidRPr="00264B0C" w14:paraId="3B5F8E14" w14:textId="77777777" w:rsidTr="006004E1">
        <w:trPr>
          <w:trHeight w:val="277"/>
          <w:jc w:val="right"/>
        </w:trPr>
        <w:tc>
          <w:tcPr>
            <w:tcW w:w="4304" w:type="pct"/>
            <w:shd w:val="clear" w:color="auto" w:fill="auto"/>
            <w:hideMark/>
          </w:tcPr>
          <w:p w14:paraId="3DB30B72"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INTERNATIONAL WORKSTAR 7600, VEA ELMOTOR CUMMINS ISM335 HP EPA 98 AÑO 2020</w:t>
            </w:r>
          </w:p>
        </w:tc>
        <w:tc>
          <w:tcPr>
            <w:tcW w:w="696" w:type="pct"/>
            <w:shd w:val="clear" w:color="auto" w:fill="auto"/>
            <w:vAlign w:val="center"/>
            <w:hideMark/>
          </w:tcPr>
          <w:p w14:paraId="18CAE929"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$131,500.00</w:t>
            </w:r>
          </w:p>
        </w:tc>
      </w:tr>
      <w:tr w:rsidR="00B35AC7" w:rsidRPr="00264B0C" w14:paraId="41C3C3AC" w14:textId="77777777" w:rsidTr="006004E1">
        <w:trPr>
          <w:trHeight w:val="281"/>
          <w:jc w:val="right"/>
        </w:trPr>
        <w:tc>
          <w:tcPr>
            <w:tcW w:w="4304" w:type="pct"/>
            <w:shd w:val="clear" w:color="auto" w:fill="auto"/>
            <w:hideMark/>
          </w:tcPr>
          <w:p w14:paraId="5BDA7A58"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CONSTRCCION DE PASARELA </w:t>
            </w:r>
            <w:proofErr w:type="gramStart"/>
            <w:r w:rsidRPr="00264B0C">
              <w:rPr>
                <w:rFonts w:ascii="Arial Narrow" w:hAnsi="Arial Narrow" w:cs="Calibri"/>
                <w:color w:val="000000"/>
                <w:lang w:val="es-SV" w:eastAsia="es-SV"/>
              </w:rPr>
              <w:t>PEATONAL  EN</w:t>
            </w:r>
            <w:proofErr w:type="gramEnd"/>
            <w:r w:rsidRPr="00264B0C">
              <w:rPr>
                <w:rFonts w:ascii="Arial Narrow" w:hAnsi="Arial Narrow" w:cs="Calibri"/>
                <w:color w:val="000000"/>
                <w:lang w:val="es-SV" w:eastAsia="es-SV"/>
              </w:rPr>
              <w:t xml:space="preserve"> COMUNIDAD ENTRE RIOS  SOBRE EL RIO EL ESPINO</w:t>
            </w:r>
          </w:p>
        </w:tc>
        <w:tc>
          <w:tcPr>
            <w:tcW w:w="696" w:type="pct"/>
            <w:shd w:val="clear" w:color="auto" w:fill="auto"/>
            <w:vAlign w:val="center"/>
            <w:hideMark/>
          </w:tcPr>
          <w:p w14:paraId="67945D14"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$42,879.28</w:t>
            </w:r>
          </w:p>
        </w:tc>
      </w:tr>
      <w:tr w:rsidR="00B35AC7" w:rsidRPr="00264B0C" w14:paraId="1B71D8F8" w14:textId="77777777" w:rsidTr="006004E1">
        <w:trPr>
          <w:trHeight w:val="271"/>
          <w:jc w:val="right"/>
        </w:trPr>
        <w:tc>
          <w:tcPr>
            <w:tcW w:w="4304" w:type="pct"/>
            <w:shd w:val="clear" w:color="auto" w:fill="auto"/>
            <w:hideMark/>
          </w:tcPr>
          <w:p w14:paraId="0E367D8C"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CONSTRCCION DE </w:t>
            </w:r>
            <w:proofErr w:type="gramStart"/>
            <w:r w:rsidRPr="00264B0C">
              <w:rPr>
                <w:rFonts w:ascii="Arial Narrow" w:hAnsi="Arial Narrow" w:cs="Calibri"/>
                <w:color w:val="000000"/>
                <w:lang w:val="es-SV" w:eastAsia="es-SV"/>
              </w:rPr>
              <w:t>PASARELA  EN</w:t>
            </w:r>
            <w:proofErr w:type="gramEnd"/>
            <w:r w:rsidRPr="00264B0C">
              <w:rPr>
                <w:rFonts w:ascii="Arial Narrow" w:hAnsi="Arial Narrow" w:cs="Calibri"/>
                <w:color w:val="000000"/>
                <w:lang w:val="es-SV" w:eastAsia="es-SV"/>
              </w:rPr>
              <w:t xml:space="preserve"> COLONIA HUACACHALA  SOBRE QUEBRADA HUACAHCALA</w:t>
            </w:r>
          </w:p>
        </w:tc>
        <w:tc>
          <w:tcPr>
            <w:tcW w:w="696" w:type="pct"/>
            <w:shd w:val="clear" w:color="auto" w:fill="auto"/>
            <w:vAlign w:val="center"/>
            <w:hideMark/>
          </w:tcPr>
          <w:p w14:paraId="5B7B1217"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$46,767.14</w:t>
            </w:r>
          </w:p>
        </w:tc>
      </w:tr>
      <w:tr w:rsidR="00B35AC7" w:rsidRPr="00264B0C" w14:paraId="2BFB123B" w14:textId="77777777" w:rsidTr="006004E1">
        <w:trPr>
          <w:trHeight w:val="275"/>
          <w:jc w:val="right"/>
        </w:trPr>
        <w:tc>
          <w:tcPr>
            <w:tcW w:w="4304" w:type="pct"/>
            <w:shd w:val="clear" w:color="auto" w:fill="auto"/>
            <w:hideMark/>
          </w:tcPr>
          <w:p w14:paraId="799D690C"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CONSTRCCION DE </w:t>
            </w:r>
            <w:proofErr w:type="gramStart"/>
            <w:r w:rsidRPr="00264B0C">
              <w:rPr>
                <w:rFonts w:ascii="Arial Narrow" w:hAnsi="Arial Narrow" w:cs="Calibri"/>
                <w:color w:val="000000"/>
                <w:lang w:val="es-SV" w:eastAsia="es-SV"/>
              </w:rPr>
              <w:t>PASARELA  EN</w:t>
            </w:r>
            <w:proofErr w:type="gramEnd"/>
            <w:r w:rsidRPr="00264B0C">
              <w:rPr>
                <w:rFonts w:ascii="Arial Narrow" w:hAnsi="Arial Narrow" w:cs="Calibri"/>
                <w:color w:val="000000"/>
                <w:lang w:val="es-SV" w:eastAsia="es-SV"/>
              </w:rPr>
              <w:t xml:space="preserve"> CASERIO LA LUCHITA SOBRE EL RIO APANTA SECTOR LITORAL</w:t>
            </w:r>
          </w:p>
        </w:tc>
        <w:tc>
          <w:tcPr>
            <w:tcW w:w="696" w:type="pct"/>
            <w:shd w:val="clear" w:color="auto" w:fill="auto"/>
            <w:vAlign w:val="center"/>
            <w:hideMark/>
          </w:tcPr>
          <w:p w14:paraId="26D3F217"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$37,349.88</w:t>
            </w:r>
          </w:p>
        </w:tc>
      </w:tr>
      <w:tr w:rsidR="00B35AC7" w:rsidRPr="00264B0C" w14:paraId="488BF940" w14:textId="77777777" w:rsidTr="006004E1">
        <w:trPr>
          <w:trHeight w:val="300"/>
          <w:jc w:val="right"/>
        </w:trPr>
        <w:tc>
          <w:tcPr>
            <w:tcW w:w="4304" w:type="pct"/>
            <w:shd w:val="clear" w:color="auto" w:fill="auto"/>
            <w:hideMark/>
          </w:tcPr>
          <w:p w14:paraId="59F72BE9"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PREINVERSION</w:t>
            </w:r>
          </w:p>
        </w:tc>
        <w:tc>
          <w:tcPr>
            <w:tcW w:w="696" w:type="pct"/>
            <w:shd w:val="clear" w:color="auto" w:fill="auto"/>
            <w:vAlign w:val="center"/>
            <w:hideMark/>
          </w:tcPr>
          <w:p w14:paraId="7A5C789C"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$50,000.00</w:t>
            </w:r>
          </w:p>
        </w:tc>
      </w:tr>
      <w:tr w:rsidR="00B35AC7" w:rsidRPr="00264B0C" w14:paraId="4C75A8FD" w14:textId="77777777" w:rsidTr="006004E1">
        <w:trPr>
          <w:trHeight w:val="510"/>
          <w:jc w:val="right"/>
        </w:trPr>
        <w:tc>
          <w:tcPr>
            <w:tcW w:w="4304" w:type="pct"/>
            <w:shd w:val="clear" w:color="auto" w:fill="auto"/>
            <w:hideMark/>
          </w:tcPr>
          <w:p w14:paraId="3CE5DA67"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CONSTRUCCION DE PASARELA PEATONAL EN COMUNIDAD EL RECUERDO SOBRE EL RIO CANTA RANA</w:t>
            </w:r>
          </w:p>
        </w:tc>
        <w:tc>
          <w:tcPr>
            <w:tcW w:w="696" w:type="pct"/>
            <w:shd w:val="clear" w:color="auto" w:fill="auto"/>
            <w:vAlign w:val="center"/>
            <w:hideMark/>
          </w:tcPr>
          <w:p w14:paraId="58F86633"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$45,005.20</w:t>
            </w:r>
          </w:p>
        </w:tc>
      </w:tr>
      <w:tr w:rsidR="00B35AC7" w:rsidRPr="00264B0C" w14:paraId="2F7C16E5" w14:textId="77777777" w:rsidTr="006004E1">
        <w:trPr>
          <w:trHeight w:val="510"/>
          <w:jc w:val="right"/>
        </w:trPr>
        <w:tc>
          <w:tcPr>
            <w:tcW w:w="4304" w:type="pct"/>
            <w:shd w:val="clear" w:color="auto" w:fill="auto"/>
            <w:hideMark/>
          </w:tcPr>
          <w:p w14:paraId="58E0D26B"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VEHICULO DOBLE CABINA, PARA TRASLADO DE MATERIALES PEQUEÑOS Y TRANSPORTE DE TECNICOS. </w:t>
            </w:r>
          </w:p>
        </w:tc>
        <w:tc>
          <w:tcPr>
            <w:tcW w:w="696" w:type="pct"/>
            <w:shd w:val="clear" w:color="auto" w:fill="auto"/>
            <w:vAlign w:val="center"/>
            <w:hideMark/>
          </w:tcPr>
          <w:p w14:paraId="43F52AE9"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$25,000.00</w:t>
            </w:r>
          </w:p>
        </w:tc>
      </w:tr>
      <w:tr w:rsidR="00B35AC7" w:rsidRPr="00264B0C" w14:paraId="2326D86E" w14:textId="77777777" w:rsidTr="006004E1">
        <w:trPr>
          <w:trHeight w:val="341"/>
          <w:jc w:val="right"/>
        </w:trPr>
        <w:tc>
          <w:tcPr>
            <w:tcW w:w="4304" w:type="pct"/>
            <w:shd w:val="clear" w:color="auto" w:fill="auto"/>
            <w:hideMark/>
          </w:tcPr>
          <w:p w14:paraId="46871865"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CONSTRUCCION DE PASARELA PEATONAL EN COLONIA SANTA </w:t>
            </w:r>
            <w:proofErr w:type="gramStart"/>
            <w:r w:rsidRPr="00264B0C">
              <w:rPr>
                <w:rFonts w:ascii="Arial Narrow" w:hAnsi="Arial Narrow" w:cs="Calibri"/>
                <w:color w:val="000000"/>
                <w:lang w:val="es-SV" w:eastAsia="es-SV"/>
              </w:rPr>
              <w:t>ROSA  SOBRE</w:t>
            </w:r>
            <w:proofErr w:type="gramEnd"/>
            <w:r w:rsidRPr="00264B0C">
              <w:rPr>
                <w:rFonts w:ascii="Arial Narrow" w:hAnsi="Arial Narrow" w:cs="Calibri"/>
                <w:color w:val="000000"/>
                <w:lang w:val="es-SV" w:eastAsia="es-SV"/>
              </w:rPr>
              <w:t xml:space="preserve"> QUEBRADA</w:t>
            </w:r>
          </w:p>
        </w:tc>
        <w:tc>
          <w:tcPr>
            <w:tcW w:w="696" w:type="pct"/>
            <w:shd w:val="clear" w:color="auto" w:fill="auto"/>
            <w:vAlign w:val="center"/>
            <w:hideMark/>
          </w:tcPr>
          <w:p w14:paraId="47BFC64A"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$46,767.14</w:t>
            </w:r>
          </w:p>
        </w:tc>
      </w:tr>
      <w:tr w:rsidR="00B35AC7" w:rsidRPr="00264B0C" w14:paraId="0D60CC2F" w14:textId="77777777" w:rsidTr="006004E1">
        <w:trPr>
          <w:trHeight w:val="300"/>
          <w:jc w:val="right"/>
        </w:trPr>
        <w:tc>
          <w:tcPr>
            <w:tcW w:w="4304" w:type="pct"/>
            <w:shd w:val="clear" w:color="auto" w:fill="auto"/>
            <w:hideMark/>
          </w:tcPr>
          <w:p w14:paraId="2449BBBF"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lastRenderedPageBreak/>
              <w:t xml:space="preserve">CAMION </w:t>
            </w:r>
            <w:proofErr w:type="gramStart"/>
            <w:r w:rsidRPr="00264B0C">
              <w:rPr>
                <w:rFonts w:ascii="Arial Narrow" w:hAnsi="Arial Narrow" w:cs="Calibri"/>
                <w:color w:val="000000"/>
                <w:lang w:val="es-SV" w:eastAsia="es-SV"/>
              </w:rPr>
              <w:t>CISTERNA ,</w:t>
            </w:r>
            <w:proofErr w:type="gramEnd"/>
            <w:r w:rsidRPr="00264B0C">
              <w:rPr>
                <w:rFonts w:ascii="Arial Narrow" w:hAnsi="Arial Narrow" w:cs="Calibri"/>
                <w:color w:val="000000"/>
                <w:lang w:val="es-SV" w:eastAsia="es-SV"/>
              </w:rPr>
              <w:t xml:space="preserve"> FREIGHTLINES 2015 CAPACIDAD 9 M3</w:t>
            </w:r>
          </w:p>
        </w:tc>
        <w:tc>
          <w:tcPr>
            <w:tcW w:w="696" w:type="pct"/>
            <w:shd w:val="clear" w:color="auto" w:fill="auto"/>
            <w:vAlign w:val="center"/>
            <w:hideMark/>
          </w:tcPr>
          <w:p w14:paraId="3BB44250"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$36,500.00</w:t>
            </w:r>
          </w:p>
        </w:tc>
      </w:tr>
      <w:tr w:rsidR="00B35AC7" w:rsidRPr="00264B0C" w14:paraId="6EE30B56" w14:textId="77777777" w:rsidTr="006004E1">
        <w:trPr>
          <w:trHeight w:val="300"/>
          <w:jc w:val="right"/>
        </w:trPr>
        <w:tc>
          <w:tcPr>
            <w:tcW w:w="4304" w:type="pct"/>
            <w:shd w:val="clear" w:color="auto" w:fill="auto"/>
            <w:hideMark/>
          </w:tcPr>
          <w:p w14:paraId="5585E7BD"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AHUACHAPAN</w:t>
            </w:r>
          </w:p>
        </w:tc>
        <w:tc>
          <w:tcPr>
            <w:tcW w:w="696" w:type="pct"/>
            <w:shd w:val="clear" w:color="auto" w:fill="auto"/>
            <w:noWrap/>
            <w:vAlign w:val="center"/>
            <w:hideMark/>
          </w:tcPr>
          <w:p w14:paraId="0D180E23"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$168,290.42</w:t>
            </w:r>
          </w:p>
        </w:tc>
      </w:tr>
      <w:tr w:rsidR="00B35AC7" w:rsidRPr="00264B0C" w14:paraId="75EAD512" w14:textId="77777777" w:rsidTr="006004E1">
        <w:trPr>
          <w:trHeight w:val="300"/>
          <w:jc w:val="right"/>
        </w:trPr>
        <w:tc>
          <w:tcPr>
            <w:tcW w:w="4304" w:type="pct"/>
            <w:shd w:val="clear" w:color="auto" w:fill="auto"/>
            <w:hideMark/>
          </w:tcPr>
          <w:p w14:paraId="1736CC0B"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CHALCHUAPA</w:t>
            </w:r>
          </w:p>
        </w:tc>
        <w:tc>
          <w:tcPr>
            <w:tcW w:w="696" w:type="pct"/>
            <w:shd w:val="clear" w:color="auto" w:fill="auto"/>
            <w:noWrap/>
            <w:vAlign w:val="center"/>
            <w:hideMark/>
          </w:tcPr>
          <w:p w14:paraId="2C3E87C2"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$300,696.92</w:t>
            </w:r>
          </w:p>
        </w:tc>
      </w:tr>
      <w:tr w:rsidR="00B35AC7" w:rsidRPr="00264B0C" w14:paraId="75860B63" w14:textId="77777777" w:rsidTr="006004E1">
        <w:trPr>
          <w:trHeight w:val="300"/>
          <w:jc w:val="right"/>
        </w:trPr>
        <w:tc>
          <w:tcPr>
            <w:tcW w:w="4304" w:type="pct"/>
            <w:shd w:val="clear" w:color="auto" w:fill="auto"/>
            <w:hideMark/>
          </w:tcPr>
          <w:p w14:paraId="4CFD0B33"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BANCO IZALQUEÑO DE LOS TRABAJADORES</w:t>
            </w:r>
          </w:p>
        </w:tc>
        <w:tc>
          <w:tcPr>
            <w:tcW w:w="696" w:type="pct"/>
            <w:shd w:val="clear" w:color="auto" w:fill="auto"/>
            <w:noWrap/>
            <w:vAlign w:val="center"/>
            <w:hideMark/>
          </w:tcPr>
          <w:p w14:paraId="22A38084"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$534,692.13</w:t>
            </w:r>
          </w:p>
        </w:tc>
      </w:tr>
      <w:tr w:rsidR="00B35AC7" w:rsidRPr="00264B0C" w14:paraId="7064AFCE" w14:textId="77777777" w:rsidTr="006004E1">
        <w:trPr>
          <w:trHeight w:val="300"/>
          <w:jc w:val="right"/>
        </w:trPr>
        <w:tc>
          <w:tcPr>
            <w:tcW w:w="4304" w:type="pct"/>
            <w:shd w:val="clear" w:color="auto" w:fill="auto"/>
            <w:hideMark/>
          </w:tcPr>
          <w:p w14:paraId="326FC116"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SONSONATE</w:t>
            </w:r>
          </w:p>
        </w:tc>
        <w:tc>
          <w:tcPr>
            <w:tcW w:w="696" w:type="pct"/>
            <w:shd w:val="clear" w:color="auto" w:fill="auto"/>
            <w:noWrap/>
            <w:vAlign w:val="center"/>
            <w:hideMark/>
          </w:tcPr>
          <w:p w14:paraId="044F4708"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$569,028.63</w:t>
            </w:r>
          </w:p>
        </w:tc>
      </w:tr>
      <w:tr w:rsidR="00B35AC7" w:rsidRPr="00264B0C" w14:paraId="393F8E21" w14:textId="77777777" w:rsidTr="006004E1">
        <w:trPr>
          <w:trHeight w:val="300"/>
          <w:jc w:val="right"/>
        </w:trPr>
        <w:tc>
          <w:tcPr>
            <w:tcW w:w="4304" w:type="pct"/>
            <w:shd w:val="clear" w:color="auto" w:fill="auto"/>
            <w:hideMark/>
          </w:tcPr>
          <w:p w14:paraId="61B970FD"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SAN MARTÍN</w:t>
            </w:r>
          </w:p>
        </w:tc>
        <w:tc>
          <w:tcPr>
            <w:tcW w:w="696" w:type="pct"/>
            <w:shd w:val="clear" w:color="auto" w:fill="auto"/>
            <w:noWrap/>
            <w:vAlign w:val="center"/>
            <w:hideMark/>
          </w:tcPr>
          <w:p w14:paraId="22307D31"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$303,498.56</w:t>
            </w:r>
          </w:p>
        </w:tc>
      </w:tr>
      <w:tr w:rsidR="00B35AC7" w:rsidRPr="00264B0C" w14:paraId="239F0EF1" w14:textId="77777777" w:rsidTr="006004E1">
        <w:trPr>
          <w:trHeight w:val="300"/>
          <w:jc w:val="right"/>
        </w:trPr>
        <w:tc>
          <w:tcPr>
            <w:tcW w:w="4304" w:type="pct"/>
            <w:shd w:val="clear" w:color="auto" w:fill="auto"/>
            <w:hideMark/>
          </w:tcPr>
          <w:p w14:paraId="563C4CD9"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BANCO DE LOS TRABAJADORES SALVADOREÑOS</w:t>
            </w:r>
          </w:p>
        </w:tc>
        <w:tc>
          <w:tcPr>
            <w:tcW w:w="696" w:type="pct"/>
            <w:shd w:val="clear" w:color="auto" w:fill="auto"/>
            <w:noWrap/>
            <w:vAlign w:val="center"/>
            <w:hideMark/>
          </w:tcPr>
          <w:p w14:paraId="625CF7E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$873,621.92</w:t>
            </w:r>
          </w:p>
        </w:tc>
      </w:tr>
      <w:tr w:rsidR="00B35AC7" w:rsidRPr="00264B0C" w14:paraId="2D590878" w14:textId="77777777" w:rsidTr="006004E1">
        <w:trPr>
          <w:trHeight w:val="300"/>
          <w:jc w:val="right"/>
        </w:trPr>
        <w:tc>
          <w:tcPr>
            <w:tcW w:w="4304" w:type="pct"/>
            <w:shd w:val="clear" w:color="auto" w:fill="auto"/>
            <w:hideMark/>
          </w:tcPr>
          <w:p w14:paraId="280D0BF8"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SOYAPANGO</w:t>
            </w:r>
          </w:p>
        </w:tc>
        <w:tc>
          <w:tcPr>
            <w:tcW w:w="696" w:type="pct"/>
            <w:shd w:val="clear" w:color="auto" w:fill="auto"/>
            <w:noWrap/>
            <w:vAlign w:val="center"/>
            <w:hideMark/>
          </w:tcPr>
          <w:p w14:paraId="1790E97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$300,659.25</w:t>
            </w:r>
          </w:p>
        </w:tc>
      </w:tr>
      <w:tr w:rsidR="00B35AC7" w:rsidRPr="00264B0C" w14:paraId="25A7D35D" w14:textId="77777777" w:rsidTr="006004E1">
        <w:trPr>
          <w:trHeight w:val="300"/>
          <w:jc w:val="right"/>
        </w:trPr>
        <w:tc>
          <w:tcPr>
            <w:tcW w:w="4304" w:type="pct"/>
            <w:shd w:val="clear" w:color="auto" w:fill="auto"/>
            <w:hideMark/>
          </w:tcPr>
          <w:p w14:paraId="4BA6AAB3"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TONACATEPEQUE</w:t>
            </w:r>
          </w:p>
        </w:tc>
        <w:tc>
          <w:tcPr>
            <w:tcW w:w="696" w:type="pct"/>
            <w:shd w:val="clear" w:color="auto" w:fill="auto"/>
            <w:noWrap/>
            <w:vAlign w:val="center"/>
            <w:hideMark/>
          </w:tcPr>
          <w:p w14:paraId="53EF7D54"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$367,347.03</w:t>
            </w:r>
          </w:p>
        </w:tc>
      </w:tr>
      <w:tr w:rsidR="00B35AC7" w:rsidRPr="00264B0C" w14:paraId="166B8229" w14:textId="77777777" w:rsidTr="006004E1">
        <w:trPr>
          <w:trHeight w:val="300"/>
          <w:jc w:val="right"/>
        </w:trPr>
        <w:tc>
          <w:tcPr>
            <w:tcW w:w="4304" w:type="pct"/>
            <w:shd w:val="clear" w:color="auto" w:fill="auto"/>
            <w:hideMark/>
          </w:tcPr>
          <w:p w14:paraId="32645414"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SAN PEDRO NONUALCO</w:t>
            </w:r>
          </w:p>
        </w:tc>
        <w:tc>
          <w:tcPr>
            <w:tcW w:w="696" w:type="pct"/>
            <w:shd w:val="clear" w:color="auto" w:fill="auto"/>
            <w:noWrap/>
            <w:vAlign w:val="center"/>
            <w:hideMark/>
          </w:tcPr>
          <w:p w14:paraId="4DFA4D12"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$340,081.99</w:t>
            </w:r>
          </w:p>
        </w:tc>
      </w:tr>
      <w:tr w:rsidR="00B35AC7" w:rsidRPr="00264B0C" w14:paraId="339C25C7" w14:textId="77777777" w:rsidTr="006004E1">
        <w:trPr>
          <w:trHeight w:val="300"/>
          <w:jc w:val="right"/>
        </w:trPr>
        <w:tc>
          <w:tcPr>
            <w:tcW w:w="4304" w:type="pct"/>
            <w:shd w:val="clear" w:color="auto" w:fill="auto"/>
            <w:hideMark/>
          </w:tcPr>
          <w:p w14:paraId="356D1179"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SANTIAGO NONUALCO</w:t>
            </w:r>
          </w:p>
        </w:tc>
        <w:tc>
          <w:tcPr>
            <w:tcW w:w="696" w:type="pct"/>
            <w:shd w:val="clear" w:color="auto" w:fill="auto"/>
            <w:noWrap/>
            <w:vAlign w:val="center"/>
            <w:hideMark/>
          </w:tcPr>
          <w:p w14:paraId="344419BD"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$616,407.41</w:t>
            </w:r>
          </w:p>
        </w:tc>
      </w:tr>
      <w:tr w:rsidR="00B35AC7" w:rsidRPr="00264B0C" w14:paraId="239A9814" w14:textId="77777777" w:rsidTr="006004E1">
        <w:trPr>
          <w:trHeight w:val="300"/>
          <w:jc w:val="right"/>
        </w:trPr>
        <w:tc>
          <w:tcPr>
            <w:tcW w:w="4304" w:type="pct"/>
            <w:shd w:val="clear" w:color="auto" w:fill="auto"/>
            <w:hideMark/>
          </w:tcPr>
          <w:p w14:paraId="08620D07"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ZACATECOLUCA</w:t>
            </w:r>
          </w:p>
        </w:tc>
        <w:tc>
          <w:tcPr>
            <w:tcW w:w="696" w:type="pct"/>
            <w:shd w:val="clear" w:color="auto" w:fill="auto"/>
            <w:noWrap/>
            <w:vAlign w:val="center"/>
            <w:hideMark/>
          </w:tcPr>
          <w:p w14:paraId="349A6ED4"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$482,179.00</w:t>
            </w:r>
          </w:p>
        </w:tc>
      </w:tr>
      <w:tr w:rsidR="00B35AC7" w:rsidRPr="00264B0C" w14:paraId="4ECFB499" w14:textId="77777777" w:rsidTr="006004E1">
        <w:trPr>
          <w:trHeight w:val="300"/>
          <w:jc w:val="right"/>
        </w:trPr>
        <w:tc>
          <w:tcPr>
            <w:tcW w:w="4304" w:type="pct"/>
            <w:shd w:val="clear" w:color="auto" w:fill="auto"/>
            <w:hideMark/>
          </w:tcPr>
          <w:p w14:paraId="7CC901AB"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ILOBASCO</w:t>
            </w:r>
          </w:p>
        </w:tc>
        <w:tc>
          <w:tcPr>
            <w:tcW w:w="696" w:type="pct"/>
            <w:shd w:val="clear" w:color="auto" w:fill="auto"/>
            <w:noWrap/>
            <w:vAlign w:val="center"/>
            <w:hideMark/>
          </w:tcPr>
          <w:p w14:paraId="4651E51F"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$237,931.38</w:t>
            </w:r>
          </w:p>
        </w:tc>
      </w:tr>
      <w:tr w:rsidR="00B35AC7" w:rsidRPr="00264B0C" w14:paraId="4520C846" w14:textId="77777777" w:rsidTr="006004E1">
        <w:trPr>
          <w:trHeight w:val="300"/>
          <w:jc w:val="right"/>
        </w:trPr>
        <w:tc>
          <w:tcPr>
            <w:tcW w:w="4304" w:type="pct"/>
            <w:shd w:val="clear" w:color="auto" w:fill="auto"/>
            <w:hideMark/>
          </w:tcPr>
          <w:p w14:paraId="11501F5C"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SAN VICENTE</w:t>
            </w:r>
          </w:p>
        </w:tc>
        <w:tc>
          <w:tcPr>
            <w:tcW w:w="696" w:type="pct"/>
            <w:shd w:val="clear" w:color="auto" w:fill="auto"/>
            <w:noWrap/>
            <w:vAlign w:val="center"/>
            <w:hideMark/>
          </w:tcPr>
          <w:p w14:paraId="49CFD4BA"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$589,749.84</w:t>
            </w:r>
          </w:p>
        </w:tc>
      </w:tr>
      <w:tr w:rsidR="00B35AC7" w:rsidRPr="00264B0C" w14:paraId="2B8F640E" w14:textId="77777777" w:rsidTr="006004E1">
        <w:trPr>
          <w:trHeight w:val="300"/>
          <w:jc w:val="right"/>
        </w:trPr>
        <w:tc>
          <w:tcPr>
            <w:tcW w:w="4304" w:type="pct"/>
            <w:shd w:val="clear" w:color="auto" w:fill="auto"/>
            <w:hideMark/>
          </w:tcPr>
          <w:p w14:paraId="15B00411"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CONCEPCIÓN BATRES</w:t>
            </w:r>
          </w:p>
        </w:tc>
        <w:tc>
          <w:tcPr>
            <w:tcW w:w="696" w:type="pct"/>
            <w:shd w:val="clear" w:color="auto" w:fill="auto"/>
            <w:noWrap/>
            <w:vAlign w:val="center"/>
            <w:hideMark/>
          </w:tcPr>
          <w:p w14:paraId="1C98C377"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$315,136.08</w:t>
            </w:r>
          </w:p>
        </w:tc>
      </w:tr>
      <w:tr w:rsidR="00B35AC7" w:rsidRPr="00264B0C" w14:paraId="5038ADE5" w14:textId="77777777" w:rsidTr="006004E1">
        <w:trPr>
          <w:trHeight w:val="300"/>
          <w:jc w:val="right"/>
        </w:trPr>
        <w:tc>
          <w:tcPr>
            <w:tcW w:w="4304" w:type="pct"/>
            <w:shd w:val="clear" w:color="auto" w:fill="auto"/>
            <w:hideMark/>
          </w:tcPr>
          <w:p w14:paraId="36FE2CED"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CRÉDITOS A CAJA DE CRÉDITO DE JUCUAPA</w:t>
            </w:r>
          </w:p>
        </w:tc>
        <w:tc>
          <w:tcPr>
            <w:tcW w:w="696" w:type="pct"/>
            <w:shd w:val="clear" w:color="auto" w:fill="auto"/>
            <w:noWrap/>
            <w:vAlign w:val="center"/>
            <w:hideMark/>
          </w:tcPr>
          <w:p w14:paraId="500E50A5"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$413,416.92</w:t>
            </w:r>
          </w:p>
        </w:tc>
      </w:tr>
      <w:tr w:rsidR="00B35AC7" w:rsidRPr="00264B0C" w14:paraId="4252F9E1" w14:textId="77777777" w:rsidTr="006004E1">
        <w:trPr>
          <w:trHeight w:val="300"/>
          <w:jc w:val="right"/>
        </w:trPr>
        <w:tc>
          <w:tcPr>
            <w:tcW w:w="4304" w:type="pct"/>
            <w:shd w:val="clear" w:color="auto" w:fill="auto"/>
            <w:hideMark/>
          </w:tcPr>
          <w:p w14:paraId="29740FDF"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USULUTÁN</w:t>
            </w:r>
          </w:p>
        </w:tc>
        <w:tc>
          <w:tcPr>
            <w:tcW w:w="696" w:type="pct"/>
            <w:shd w:val="clear" w:color="auto" w:fill="auto"/>
            <w:noWrap/>
            <w:vAlign w:val="center"/>
            <w:hideMark/>
          </w:tcPr>
          <w:p w14:paraId="6491A425"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$417,910.74</w:t>
            </w:r>
          </w:p>
        </w:tc>
      </w:tr>
      <w:tr w:rsidR="00B35AC7" w:rsidRPr="00264B0C" w14:paraId="6546DBA0" w14:textId="77777777" w:rsidTr="006004E1">
        <w:trPr>
          <w:trHeight w:val="300"/>
          <w:jc w:val="right"/>
        </w:trPr>
        <w:tc>
          <w:tcPr>
            <w:tcW w:w="4304" w:type="pct"/>
            <w:shd w:val="clear" w:color="auto" w:fill="auto"/>
            <w:hideMark/>
          </w:tcPr>
          <w:p w14:paraId="04490FCC"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CANCELAR CRÉDITO A CAJA DE CRÉDITO DE SAN FRANCISCO GOTERA</w:t>
            </w:r>
          </w:p>
        </w:tc>
        <w:tc>
          <w:tcPr>
            <w:tcW w:w="696" w:type="pct"/>
            <w:shd w:val="clear" w:color="auto" w:fill="auto"/>
            <w:noWrap/>
            <w:vAlign w:val="center"/>
            <w:hideMark/>
          </w:tcPr>
          <w:p w14:paraId="01EFBD89"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$120,651.62</w:t>
            </w:r>
          </w:p>
        </w:tc>
      </w:tr>
      <w:tr w:rsidR="00B35AC7" w:rsidRPr="00264B0C" w14:paraId="4EF859CF" w14:textId="77777777" w:rsidTr="006004E1">
        <w:trPr>
          <w:trHeight w:val="300"/>
          <w:jc w:val="right"/>
        </w:trPr>
        <w:tc>
          <w:tcPr>
            <w:tcW w:w="4304" w:type="pct"/>
            <w:shd w:val="clear" w:color="000000" w:fill="FFFFFF"/>
            <w:hideMark/>
          </w:tcPr>
          <w:p w14:paraId="6A64856E" w14:textId="00814946"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 xml:space="preserve">CANCELACIÓN </w:t>
            </w:r>
            <w:r w:rsidR="00B86640" w:rsidRPr="00264B0C">
              <w:rPr>
                <w:rFonts w:ascii="Arial Narrow" w:hAnsi="Arial Narrow" w:cs="Calibri"/>
                <w:color w:val="000000"/>
                <w:lang w:val="es-SV" w:eastAsia="es-SV"/>
              </w:rPr>
              <w:t>DE DEUDA</w:t>
            </w:r>
            <w:r w:rsidRPr="00264B0C">
              <w:rPr>
                <w:rFonts w:ascii="Arial Narrow" w:hAnsi="Arial Narrow" w:cs="Calibri"/>
                <w:color w:val="000000"/>
                <w:lang w:val="es-SV" w:eastAsia="es-SV"/>
              </w:rPr>
              <w:t xml:space="preserve"> POR SERVICIOS JURÍDICOS</w:t>
            </w:r>
          </w:p>
        </w:tc>
        <w:tc>
          <w:tcPr>
            <w:tcW w:w="696" w:type="pct"/>
            <w:shd w:val="clear" w:color="auto" w:fill="auto"/>
            <w:noWrap/>
            <w:vAlign w:val="center"/>
            <w:hideMark/>
          </w:tcPr>
          <w:p w14:paraId="2D5FCAEB"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$39,913.86</w:t>
            </w:r>
          </w:p>
        </w:tc>
      </w:tr>
      <w:tr w:rsidR="00B35AC7" w:rsidRPr="00264B0C" w14:paraId="1A7D76EB" w14:textId="77777777" w:rsidTr="006004E1">
        <w:trPr>
          <w:trHeight w:val="300"/>
          <w:jc w:val="right"/>
        </w:trPr>
        <w:tc>
          <w:tcPr>
            <w:tcW w:w="4304" w:type="pct"/>
            <w:shd w:val="clear" w:color="000000" w:fill="FFFFFF"/>
            <w:hideMark/>
          </w:tcPr>
          <w:p w14:paraId="289A3C22"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GASTO DE ESTRUCTURACIÓN DE CRÉDITOS 1.00% MÁS IVA</w:t>
            </w:r>
          </w:p>
        </w:tc>
        <w:tc>
          <w:tcPr>
            <w:tcW w:w="696" w:type="pct"/>
            <w:shd w:val="clear" w:color="000000" w:fill="FFFFFF"/>
            <w:vAlign w:val="center"/>
            <w:hideMark/>
          </w:tcPr>
          <w:p w14:paraId="4001A756"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$114,039.60</w:t>
            </w:r>
          </w:p>
        </w:tc>
      </w:tr>
      <w:tr w:rsidR="00B35AC7" w:rsidRPr="00264B0C" w14:paraId="2645B429" w14:textId="77777777" w:rsidTr="006004E1">
        <w:trPr>
          <w:trHeight w:val="300"/>
          <w:jc w:val="right"/>
        </w:trPr>
        <w:tc>
          <w:tcPr>
            <w:tcW w:w="4304" w:type="pct"/>
            <w:shd w:val="clear" w:color="000000" w:fill="FFFFFF"/>
            <w:hideMark/>
          </w:tcPr>
          <w:p w14:paraId="5A47E5B1" w14:textId="77777777" w:rsidR="00B35AC7" w:rsidRPr="00264B0C" w:rsidRDefault="00B35AC7" w:rsidP="002A31D7">
            <w:pPr>
              <w:rPr>
                <w:rFonts w:ascii="Arial Narrow" w:hAnsi="Arial Narrow" w:cs="Calibri"/>
                <w:color w:val="000000"/>
                <w:lang w:val="es-SV" w:eastAsia="es-SV"/>
              </w:rPr>
            </w:pPr>
            <w:r w:rsidRPr="00264B0C">
              <w:rPr>
                <w:rFonts w:ascii="Arial Narrow" w:hAnsi="Arial Narrow" w:cs="Calibri"/>
                <w:color w:val="000000"/>
                <w:lang w:val="es-SV" w:eastAsia="es-SV"/>
              </w:rPr>
              <w:t>COMISIÓN ISDEM 1.50%</w:t>
            </w:r>
          </w:p>
        </w:tc>
        <w:tc>
          <w:tcPr>
            <w:tcW w:w="696" w:type="pct"/>
            <w:shd w:val="clear" w:color="000000" w:fill="FFFFFF"/>
            <w:vAlign w:val="center"/>
            <w:hideMark/>
          </w:tcPr>
          <w:p w14:paraId="1343ACB7" w14:textId="77777777" w:rsidR="00B35AC7" w:rsidRPr="00264B0C" w:rsidRDefault="00B35AC7" w:rsidP="002A31D7">
            <w:pPr>
              <w:jc w:val="right"/>
              <w:rPr>
                <w:rFonts w:ascii="Arial Narrow" w:hAnsi="Arial Narrow" w:cs="Calibri"/>
                <w:color w:val="000000"/>
                <w:lang w:val="es-SV" w:eastAsia="es-SV"/>
              </w:rPr>
            </w:pPr>
            <w:r w:rsidRPr="00264B0C">
              <w:rPr>
                <w:rFonts w:ascii="Arial Narrow" w:hAnsi="Arial Narrow" w:cs="Calibri"/>
                <w:color w:val="000000"/>
                <w:lang w:val="es-SV" w:eastAsia="es-SV"/>
              </w:rPr>
              <w:t>$151,380.00</w:t>
            </w:r>
          </w:p>
        </w:tc>
      </w:tr>
      <w:tr w:rsidR="00B35AC7" w:rsidRPr="00264B0C" w14:paraId="2798E0E1" w14:textId="77777777" w:rsidTr="006004E1">
        <w:trPr>
          <w:trHeight w:val="300"/>
          <w:jc w:val="right"/>
        </w:trPr>
        <w:tc>
          <w:tcPr>
            <w:tcW w:w="4304" w:type="pct"/>
            <w:shd w:val="clear" w:color="000000" w:fill="FFFFFF"/>
            <w:hideMark/>
          </w:tcPr>
          <w:p w14:paraId="5B1D4DE7" w14:textId="77777777" w:rsidR="00B35AC7" w:rsidRPr="00264B0C" w:rsidRDefault="00B35AC7" w:rsidP="002A31D7">
            <w:pPr>
              <w:rPr>
                <w:rFonts w:ascii="Arial Narrow" w:hAnsi="Arial Narrow" w:cs="Calibri"/>
                <w:b/>
                <w:bCs/>
                <w:color w:val="000000"/>
                <w:lang w:val="es-SV" w:eastAsia="es-SV"/>
              </w:rPr>
            </w:pPr>
            <w:r w:rsidRPr="00264B0C">
              <w:rPr>
                <w:rFonts w:ascii="Arial Narrow" w:hAnsi="Arial Narrow" w:cs="Calibri"/>
                <w:b/>
                <w:bCs/>
                <w:color w:val="000000"/>
                <w:lang w:val="es-SV" w:eastAsia="es-SV"/>
              </w:rPr>
              <w:t xml:space="preserve">TOTAL </w:t>
            </w:r>
          </w:p>
        </w:tc>
        <w:tc>
          <w:tcPr>
            <w:tcW w:w="696" w:type="pct"/>
            <w:shd w:val="clear" w:color="000000" w:fill="FFFFFF"/>
            <w:vAlign w:val="center"/>
            <w:hideMark/>
          </w:tcPr>
          <w:p w14:paraId="0E427BED" w14:textId="77777777" w:rsidR="00B35AC7" w:rsidRPr="00264B0C" w:rsidRDefault="00B35AC7" w:rsidP="002A31D7">
            <w:pPr>
              <w:jc w:val="right"/>
              <w:rPr>
                <w:rFonts w:ascii="Arial Narrow" w:hAnsi="Arial Narrow" w:cs="Calibri"/>
                <w:b/>
                <w:bCs/>
                <w:color w:val="000000"/>
                <w:lang w:val="es-SV" w:eastAsia="es-SV"/>
              </w:rPr>
            </w:pPr>
            <w:r w:rsidRPr="00264B0C">
              <w:rPr>
                <w:rFonts w:ascii="Arial Narrow" w:hAnsi="Arial Narrow" w:cs="Calibri"/>
                <w:b/>
                <w:bCs/>
                <w:color w:val="000000"/>
                <w:lang w:val="es-SV" w:eastAsia="es-SV"/>
              </w:rPr>
              <w:t>$10,092,000.00</w:t>
            </w:r>
          </w:p>
        </w:tc>
      </w:tr>
    </w:tbl>
    <w:p w14:paraId="2EF7F0E8" w14:textId="77777777" w:rsidR="00B35AC7" w:rsidRPr="00264B0C" w:rsidRDefault="00B35AC7" w:rsidP="00B35AC7">
      <w:pPr>
        <w:spacing w:line="276" w:lineRule="auto"/>
        <w:rPr>
          <w:b/>
          <w:color w:val="000000"/>
          <w:lang w:val="es-SV"/>
        </w:rPr>
      </w:pPr>
    </w:p>
    <w:p w14:paraId="78E1AD99" w14:textId="77777777" w:rsidR="00B35AC7" w:rsidRPr="00264B0C" w:rsidRDefault="00B35AC7" w:rsidP="00B35AC7">
      <w:pPr>
        <w:numPr>
          <w:ilvl w:val="0"/>
          <w:numId w:val="9"/>
        </w:numPr>
        <w:suppressAutoHyphens w:val="0"/>
        <w:spacing w:line="276" w:lineRule="auto"/>
        <w:jc w:val="both"/>
        <w:rPr>
          <w:b/>
          <w:color w:val="000000"/>
          <w:lang w:val="es-SV"/>
        </w:rPr>
      </w:pPr>
      <w:r w:rsidRPr="00264B0C">
        <w:rPr>
          <w:color w:val="000000"/>
          <w:lang w:val="es-SV"/>
        </w:rPr>
        <w:t>Que todos los gastos relacionados sean descontados del financiamiento.</w:t>
      </w:r>
    </w:p>
    <w:p w14:paraId="04CDC511" w14:textId="77777777" w:rsidR="00B35AC7" w:rsidRPr="00264B0C" w:rsidRDefault="00B35AC7" w:rsidP="00B35AC7">
      <w:pPr>
        <w:numPr>
          <w:ilvl w:val="0"/>
          <w:numId w:val="9"/>
        </w:numPr>
        <w:suppressAutoHyphens w:val="0"/>
        <w:spacing w:line="276" w:lineRule="auto"/>
        <w:jc w:val="both"/>
        <w:rPr>
          <w:b/>
          <w:color w:val="000000"/>
          <w:lang w:val="es-SV"/>
        </w:rPr>
      </w:pPr>
      <w:r w:rsidRPr="00264B0C">
        <w:rPr>
          <w:color w:val="222222"/>
          <w:lang w:val="es-SV" w:eastAsia="es-SV"/>
        </w:rPr>
        <w:t>Al ser sometido a votación este punto con los nueve votos a favor, se le da cumplimiento a lo que establece el Artículo 67 del Código Municipal referente a la aprobación de las Tres Cuartas partes de sus miembros. </w:t>
      </w:r>
    </w:p>
    <w:p w14:paraId="650DC1AA" w14:textId="599375D0" w:rsidR="00B35AC7" w:rsidRPr="00264B0C" w:rsidRDefault="00B35AC7" w:rsidP="00B35AC7">
      <w:pPr>
        <w:pStyle w:val="Standard"/>
        <w:numPr>
          <w:ilvl w:val="0"/>
          <w:numId w:val="9"/>
        </w:numPr>
        <w:jc w:val="both"/>
        <w:rPr>
          <w:rFonts w:ascii="Times New Roman" w:hAnsi="Times New Roman" w:cs="Times New Roman"/>
        </w:rPr>
      </w:pPr>
      <w:r w:rsidRPr="00264B0C">
        <w:rPr>
          <w:rFonts w:ascii="Times New Roman" w:hAnsi="Times New Roman" w:cs="Times New Roman"/>
        </w:rPr>
        <w:t xml:space="preserve">Con base al Artículo 8 de la Ley Reguladora de Endeudamiento Público Municipal, se hace constar que esta Municipalidad solicitó la Certificación de Categoría con datos actualizados al 30 de junio del año 2020, a la Dirección General de Contabilidad Gubernamental el veintidós de septiembre de 2020, según nota dirigida </w:t>
      </w:r>
      <w:r w:rsidR="00B86640">
        <w:rPr>
          <w:rFonts w:ascii="Times New Roman" w:hAnsi="Times New Roman" w:cs="Times New Roman"/>
        </w:rPr>
        <w:t>----------------------------------------</w:t>
      </w:r>
      <w:r w:rsidRPr="00264B0C">
        <w:rPr>
          <w:rFonts w:ascii="Times New Roman" w:hAnsi="Times New Roman" w:cs="Times New Roman"/>
        </w:rPr>
        <w:t>, Director General de Contabilidad del Ministerio de Hacienda, la cual fue firmada y sellada de acuse de recibido, con toda la documentación requerida, y si al transcurrir los 20 días hábiles, los cuales se cumplieron el día veinte de octubre y en vista que aún no ha sido proporcionada, este proceso se realizará sin la respectiva Certificación de Categoría conforme a lo establecido en la referida Ley.</w:t>
      </w:r>
    </w:p>
    <w:p w14:paraId="5BCB8234" w14:textId="77777777" w:rsidR="00B35AC7" w:rsidRPr="00264B0C" w:rsidRDefault="00B35AC7" w:rsidP="00B35AC7">
      <w:pPr>
        <w:numPr>
          <w:ilvl w:val="0"/>
          <w:numId w:val="9"/>
        </w:numPr>
        <w:suppressAutoHyphens w:val="0"/>
        <w:spacing w:line="276" w:lineRule="auto"/>
        <w:jc w:val="both"/>
        <w:rPr>
          <w:color w:val="000000"/>
          <w:lang w:val="es-SV"/>
        </w:rPr>
      </w:pPr>
      <w:r w:rsidRPr="00264B0C">
        <w:rPr>
          <w:color w:val="000000"/>
          <w:lang w:val="es-SV"/>
        </w:rPr>
        <w:t>Cancelar la comisión al ISDEM por medio del financiamiento.</w:t>
      </w:r>
    </w:p>
    <w:p w14:paraId="294EF0DD" w14:textId="77777777" w:rsidR="00B35AC7" w:rsidRPr="00264B0C" w:rsidRDefault="00B35AC7" w:rsidP="00B35AC7">
      <w:pPr>
        <w:numPr>
          <w:ilvl w:val="0"/>
          <w:numId w:val="9"/>
        </w:numPr>
        <w:suppressAutoHyphens w:val="0"/>
        <w:spacing w:line="240" w:lineRule="auto"/>
        <w:jc w:val="both"/>
        <w:rPr>
          <w:color w:val="000000"/>
          <w:lang w:val="es-SV"/>
        </w:rPr>
      </w:pPr>
      <w:r w:rsidRPr="00264B0C">
        <w:t xml:space="preserve">Autorizar al Instituto Salvadoreño de Desarrollo Municipal (ISDEM), para que continúe descontando la cantidad de </w:t>
      </w:r>
      <w:r w:rsidRPr="00264B0C">
        <w:rPr>
          <w:b/>
        </w:rPr>
        <w:t>SETECIENTOS VEINTISIETE 67/100 DÓLARES DE LOS ESTADOS UNIDOS DE AMÉRICA ($727.67)</w:t>
      </w:r>
      <w:r w:rsidRPr="00264B0C">
        <w:t xml:space="preserve"> de forma mensual en concepto de comisión por el otorgamiento de OIDP, por ser garante de la municipalidad ante Instituciones financieras, para el otorgamiento de créditos adquiridos en el mes de diciembre del año dos mil diez, mes de octubre del año dos mil once, mes de septiembre del año dos mil doce, mes de noviembre del año dos mil trece, mes de octubre del año dos mil catorce, mes de junio del año dos mil dieciséis y mes de octubre del año dos mil diecisiete, con cargo a la asignación mensual de FODES 75%, hasta que se haya cancelado el saldo pendiente en su totalidad.</w:t>
      </w:r>
    </w:p>
    <w:p w14:paraId="547B1E4F" w14:textId="77777777" w:rsidR="00B35AC7" w:rsidRPr="00264B0C" w:rsidRDefault="00B35AC7" w:rsidP="00B35AC7">
      <w:pPr>
        <w:numPr>
          <w:ilvl w:val="0"/>
          <w:numId w:val="9"/>
        </w:numPr>
        <w:suppressAutoHyphens w:val="0"/>
        <w:spacing w:line="276" w:lineRule="auto"/>
        <w:jc w:val="both"/>
        <w:rPr>
          <w:b/>
          <w:color w:val="000000"/>
          <w:lang w:val="es-SV"/>
        </w:rPr>
      </w:pPr>
      <w:r w:rsidRPr="00264B0C">
        <w:rPr>
          <w:color w:val="000000"/>
        </w:rPr>
        <w:t>Aprobar el nuevo endeudamiento público Municipal por un monto de</w:t>
      </w:r>
      <w:r w:rsidRPr="00264B0C">
        <w:rPr>
          <w:b/>
          <w:color w:val="000000"/>
          <w:lang w:val="es-SV"/>
        </w:rPr>
        <w:t xml:space="preserve"> DIEZ MILLONES NOVENTA Y DOS MIL 00/100 DÓLARES DE LOS ESTADOS UNIDOS DE AMÉRICA ($10,092,000.00).</w:t>
      </w:r>
    </w:p>
    <w:p w14:paraId="1246963E" w14:textId="289B5766" w:rsidR="00B35AC7" w:rsidRPr="00264B0C" w:rsidRDefault="00B35AC7" w:rsidP="00B35AC7">
      <w:pPr>
        <w:numPr>
          <w:ilvl w:val="0"/>
          <w:numId w:val="9"/>
        </w:numPr>
        <w:suppressAutoHyphens w:val="0"/>
        <w:spacing w:line="276" w:lineRule="auto"/>
        <w:jc w:val="both"/>
        <w:rPr>
          <w:color w:val="000000"/>
          <w:lang w:val="es-SV"/>
        </w:rPr>
      </w:pPr>
      <w:r w:rsidRPr="00264B0C">
        <w:t xml:space="preserve">Autorizar </w:t>
      </w:r>
      <w:r w:rsidRPr="00264B0C">
        <w:rPr>
          <w:color w:val="000000"/>
        </w:rPr>
        <w:t xml:space="preserve">al señor </w:t>
      </w:r>
      <w:proofErr w:type="gramStart"/>
      <w:r w:rsidRPr="00264B0C">
        <w:rPr>
          <w:color w:val="000000"/>
        </w:rPr>
        <w:t>Alcalde</w:t>
      </w:r>
      <w:proofErr w:type="gramEnd"/>
      <w:r w:rsidRPr="00264B0C">
        <w:rPr>
          <w:color w:val="000000"/>
        </w:rPr>
        <w:t xml:space="preserve"> Municipal </w:t>
      </w:r>
      <w:r w:rsidR="00B86640">
        <w:rPr>
          <w:color w:val="000000"/>
        </w:rPr>
        <w:t>--------------------------------------------</w:t>
      </w:r>
      <w:r w:rsidRPr="00264B0C">
        <w:rPr>
          <w:b/>
          <w:color w:val="000000"/>
        </w:rPr>
        <w:t xml:space="preserve">, </w:t>
      </w:r>
      <w:r w:rsidRPr="00264B0C">
        <w:rPr>
          <w:color w:val="000000"/>
        </w:rPr>
        <w:t xml:space="preserve">para realizar el trámite correspondiente y firme todos los documentos e instrumentos públicos </w:t>
      </w:r>
      <w:r w:rsidRPr="00264B0C">
        <w:rPr>
          <w:color w:val="000000"/>
        </w:rPr>
        <w:lastRenderedPageBreak/>
        <w:t xml:space="preserve">necesarios, expresamente las escrituras Públicas de las presentes obligaciones, sometiéndose a las condiciones que en ellas se establezcan. </w:t>
      </w:r>
    </w:p>
    <w:p w14:paraId="38FE7E53" w14:textId="77777777" w:rsidR="00B35AC7" w:rsidRPr="00264B0C" w:rsidRDefault="00B35AC7" w:rsidP="00B35AC7">
      <w:pPr>
        <w:spacing w:line="360" w:lineRule="auto"/>
        <w:jc w:val="both"/>
        <w:rPr>
          <w:color w:val="000000"/>
          <w:lang w:val="es-SV"/>
        </w:rPr>
      </w:pPr>
      <w:r w:rsidRPr="00264B0C">
        <w:rPr>
          <w:b/>
          <w:bCs/>
          <w:color w:val="000000"/>
        </w:rPr>
        <w:t>Certifíquese</w:t>
      </w:r>
      <w:r w:rsidRPr="00264B0C">
        <w:rPr>
          <w:color w:val="000000"/>
        </w:rPr>
        <w:t xml:space="preserve"> el presente acuerdo y remítase   al ISDEM</w:t>
      </w:r>
      <w:r w:rsidRPr="00264B0C">
        <w:rPr>
          <w:color w:val="000000"/>
          <w:lang w:val="es-SV"/>
        </w:rPr>
        <w:t xml:space="preserve"> para los efectos consiguientes.</w:t>
      </w:r>
    </w:p>
    <w:p w14:paraId="3A11D397" w14:textId="4D7C5EE4" w:rsidR="00ED0979" w:rsidRPr="00264B0C" w:rsidRDefault="00B35AC7" w:rsidP="00ED0979">
      <w:pPr>
        <w:spacing w:line="360" w:lineRule="auto"/>
        <w:jc w:val="both"/>
      </w:pPr>
      <w:r w:rsidRPr="00264B0C">
        <w:rPr>
          <w:lang w:eastAsia="es-SV"/>
        </w:rPr>
        <w:t xml:space="preserve">Se hace constar que los </w:t>
      </w:r>
      <w:r w:rsidR="00264B0C" w:rsidRPr="00264B0C">
        <w:rPr>
          <w:lang w:eastAsia="es-SV"/>
        </w:rPr>
        <w:t>----------------------------</w:t>
      </w:r>
      <w:r w:rsidRPr="00264B0C">
        <w:rPr>
          <w:lang w:eastAsia="es-SV"/>
        </w:rPr>
        <w:t xml:space="preserve">, </w:t>
      </w:r>
      <w:r w:rsidR="00264B0C" w:rsidRPr="00264B0C">
        <w:rPr>
          <w:lang w:eastAsia="es-SV"/>
        </w:rPr>
        <w:t>------------------------</w:t>
      </w:r>
      <w:r w:rsidRPr="00264B0C">
        <w:rPr>
          <w:lang w:eastAsia="es-SV"/>
        </w:rPr>
        <w:t xml:space="preserve">; y, </w:t>
      </w:r>
      <w:r w:rsidR="00264B0C" w:rsidRPr="00264B0C">
        <w:rPr>
          <w:lang w:eastAsia="es-SV"/>
        </w:rPr>
        <w:t>----------------------------------</w:t>
      </w:r>
      <w:r w:rsidRPr="00264B0C">
        <w:rPr>
          <w:lang w:eastAsia="es-SV"/>
        </w:rPr>
        <w:t>; sexto, séptimo y décimo Regidores Propietarios, respectivamente; salvan su voto en el presente acuerdo, en uso de la facultad establecida en el Art. 45 de Código Municipal</w:t>
      </w:r>
      <w:r w:rsidR="000810C9" w:rsidRPr="00264B0C">
        <w:rPr>
          <w:lang w:eastAsia="es-SV"/>
        </w:rPr>
        <w:t>.</w:t>
      </w:r>
      <w:r w:rsidR="001774E4" w:rsidRPr="00264B0C">
        <w:rPr>
          <w:lang w:eastAsia="es-SV"/>
        </w:rPr>
        <w:t xml:space="preserve"> </w:t>
      </w:r>
      <w:r w:rsidR="001F5568" w:rsidRPr="00264B0C">
        <w:rPr>
          <w:b/>
          <w:u w:val="single"/>
        </w:rPr>
        <w:t>ACUERDO NÚMERO TRES</w:t>
      </w:r>
      <w:r w:rsidR="001F5568" w:rsidRPr="00264B0C">
        <w:t>.-</w:t>
      </w:r>
      <w:r w:rsidR="00F61612" w:rsidRPr="00264B0C">
        <w:t xml:space="preserve"> </w:t>
      </w:r>
      <w:r w:rsidR="009C2279" w:rsidRPr="00264B0C">
        <w:rPr>
          <w:kern w:val="2"/>
        </w:rPr>
        <w:t xml:space="preserve">El Concejo Municipal, en uso de las facultades, por </w:t>
      </w:r>
      <w:r w:rsidR="002A16AF" w:rsidRPr="00264B0C">
        <w:rPr>
          <w:kern w:val="2"/>
        </w:rPr>
        <w:t>mayoría</w:t>
      </w:r>
      <w:r w:rsidR="009C2279" w:rsidRPr="00264B0C">
        <w:rPr>
          <w:kern w:val="2"/>
        </w:rPr>
        <w:t xml:space="preserve">, </w:t>
      </w:r>
      <w:r w:rsidR="009C2279" w:rsidRPr="00264B0C">
        <w:rPr>
          <w:b/>
          <w:kern w:val="2"/>
        </w:rPr>
        <w:t>ACUERDA:</w:t>
      </w:r>
      <w:r w:rsidR="009C2279" w:rsidRPr="00264B0C">
        <w:rPr>
          <w:kern w:val="2"/>
        </w:rPr>
        <w:t xml:space="preserve"> </w:t>
      </w:r>
      <w:r w:rsidR="009C2279" w:rsidRPr="00264B0C">
        <w:rPr>
          <w:b/>
          <w:lang w:val="es-ES_tradnl"/>
        </w:rPr>
        <w:t>a)</w:t>
      </w:r>
      <w:r w:rsidR="009C2279" w:rsidRPr="00264B0C">
        <w:rPr>
          <w:rFonts w:eastAsia="Calibri"/>
        </w:rPr>
        <w:t xml:space="preserve"> Autorizar a la Tesorera Municipal</w:t>
      </w:r>
      <w:r w:rsidR="00535DCF" w:rsidRPr="00264B0C">
        <w:rPr>
          <w:rFonts w:eastAsia="Calibri"/>
        </w:rPr>
        <w:t>,</w:t>
      </w:r>
      <w:r w:rsidR="009C2279" w:rsidRPr="00264B0C">
        <w:rPr>
          <w:rFonts w:eastAsia="Calibri"/>
        </w:rPr>
        <w:t xml:space="preserve"> </w:t>
      </w:r>
      <w:r w:rsidR="00264B0C" w:rsidRPr="00264B0C">
        <w:rPr>
          <w:rFonts w:eastAsia="Calibri"/>
        </w:rPr>
        <w:t>------------------------------</w:t>
      </w:r>
      <w:r w:rsidR="009C2279" w:rsidRPr="00264B0C">
        <w:rPr>
          <w:rFonts w:eastAsia="Calibri"/>
        </w:rPr>
        <w:t xml:space="preserve">, solicite al banco Hipotecario, agencia Zacatecoluca, la </w:t>
      </w:r>
      <w:r w:rsidR="009C2279" w:rsidRPr="00264B0C">
        <w:rPr>
          <w:rFonts w:eastAsia="Calibri"/>
          <w:b/>
        </w:rPr>
        <w:t>APERTURA DE CUENTA CORRIENTE</w:t>
      </w:r>
      <w:r w:rsidR="00742EFD" w:rsidRPr="00264B0C">
        <w:rPr>
          <w:rFonts w:eastAsia="Calibri"/>
        </w:rPr>
        <w:t>, denominada:</w:t>
      </w:r>
      <w:r w:rsidR="009C2279" w:rsidRPr="00264B0C">
        <w:rPr>
          <w:rFonts w:eastAsia="Calibri"/>
          <w:b/>
        </w:rPr>
        <w:t xml:space="preserve"> </w:t>
      </w:r>
      <w:r w:rsidR="009C2279" w:rsidRPr="00264B0C">
        <w:rPr>
          <w:rFonts w:eastAsia="Calibri"/>
          <w:b/>
          <w:kern w:val="2"/>
          <w:lang w:eastAsia="es-SV"/>
        </w:rPr>
        <w:t>«</w:t>
      </w:r>
      <w:r w:rsidR="00535DCF" w:rsidRPr="00264B0C">
        <w:rPr>
          <w:rFonts w:eastAsia="Calibri"/>
          <w:b/>
        </w:rPr>
        <w:t>PRESTAMOS 2020</w:t>
      </w:r>
      <w:r w:rsidR="009C2279" w:rsidRPr="00264B0C">
        <w:rPr>
          <w:rFonts w:eastAsia="Calibri"/>
          <w:b/>
          <w:kern w:val="2"/>
          <w:lang w:eastAsia="es-SV"/>
        </w:rPr>
        <w:t>»</w:t>
      </w:r>
      <w:r w:rsidR="00742EFD" w:rsidRPr="00264B0C">
        <w:rPr>
          <w:rFonts w:eastAsia="Calibri"/>
        </w:rPr>
        <w:t>; con</w:t>
      </w:r>
      <w:r w:rsidR="00742EFD" w:rsidRPr="00264B0C">
        <w:rPr>
          <w:lang w:val="es-SV"/>
        </w:rPr>
        <w:t xml:space="preserve"> un monto inicial de $5.00 del Fondo General Municipal, debiendo ser incrementada hasta </w:t>
      </w:r>
      <w:r w:rsidR="009C2279" w:rsidRPr="00264B0C">
        <w:rPr>
          <w:rFonts w:eastAsia="Calibri"/>
        </w:rPr>
        <w:t xml:space="preserve">el monto total de </w:t>
      </w:r>
      <w:r w:rsidR="00742EFD" w:rsidRPr="00264B0C">
        <w:rPr>
          <w:rFonts w:eastAsia="Calibri"/>
        </w:rPr>
        <w:t xml:space="preserve">DOS MILLONES OCHOCIENTOS MIL DOSCIENTOS VEINTIOCHO 12/100 </w:t>
      </w:r>
      <w:r w:rsidR="007C28B4" w:rsidRPr="00264B0C">
        <w:rPr>
          <w:lang w:val="es-SV"/>
        </w:rPr>
        <w:t xml:space="preserve">DÓLARES DE LOS ESTADOS UNIDOS DE AMÉRICA </w:t>
      </w:r>
      <w:r w:rsidR="007C28B4" w:rsidRPr="00264B0C">
        <w:rPr>
          <w:b/>
          <w:lang w:val="es-SV"/>
        </w:rPr>
        <w:t>($</w:t>
      </w:r>
      <w:r w:rsidR="006858CE" w:rsidRPr="00264B0C">
        <w:rPr>
          <w:b/>
          <w:lang w:val="es-SV"/>
        </w:rPr>
        <w:t>2,800,228.12</w:t>
      </w:r>
      <w:r w:rsidR="007C28B4" w:rsidRPr="00264B0C">
        <w:rPr>
          <w:b/>
          <w:lang w:val="es-SV"/>
        </w:rPr>
        <w:t>)</w:t>
      </w:r>
      <w:r w:rsidR="00742EFD" w:rsidRPr="00264B0C">
        <w:rPr>
          <w:lang w:val="es-SV"/>
        </w:rPr>
        <w:t xml:space="preserve">, </w:t>
      </w:r>
      <w:r w:rsidR="00585866" w:rsidRPr="00264B0C">
        <w:rPr>
          <w:lang w:val="es-SV"/>
        </w:rPr>
        <w:t>provenientes del prés</w:t>
      </w:r>
      <w:r w:rsidR="00903B12" w:rsidRPr="00264B0C">
        <w:rPr>
          <w:lang w:val="es-SV"/>
        </w:rPr>
        <w:t xml:space="preserve">tamo realizado con el </w:t>
      </w:r>
      <w:r w:rsidR="00903B12" w:rsidRPr="00264B0C">
        <w:rPr>
          <w:kern w:val="0"/>
          <w:lang w:eastAsia="es-ES"/>
        </w:rPr>
        <w:t xml:space="preserve">Banco de los Trabajadores Salvadoreños, S.C. de R.L. de C.V.; </w:t>
      </w:r>
      <w:r w:rsidR="00903B12" w:rsidRPr="00264B0C">
        <w:t xml:space="preserve">Caja de </w:t>
      </w:r>
      <w:r w:rsidR="00C13523" w:rsidRPr="00264B0C">
        <w:t>Crédito</w:t>
      </w:r>
      <w:r w:rsidR="00903B12" w:rsidRPr="00264B0C">
        <w:t xml:space="preserve"> de San Vicente, S.C. de R.L. de C.V.; Caja de </w:t>
      </w:r>
      <w:r w:rsidR="00C13523" w:rsidRPr="00264B0C">
        <w:t>Crédito</w:t>
      </w:r>
      <w:r w:rsidR="00903B12" w:rsidRPr="00264B0C">
        <w:t xml:space="preserve"> de Zacatecoluca, S.C. de R.L. de C.V.; Caja de </w:t>
      </w:r>
      <w:r w:rsidR="00C13523" w:rsidRPr="00264B0C">
        <w:t>Crédito</w:t>
      </w:r>
      <w:r w:rsidR="00903B12" w:rsidRPr="00264B0C">
        <w:t xml:space="preserve"> de Santiago Nonualco, S.C. de R.L. de C.V.; Caja de </w:t>
      </w:r>
      <w:r w:rsidR="00C13523" w:rsidRPr="00264B0C">
        <w:t>Crédito</w:t>
      </w:r>
      <w:r w:rsidR="00903B12" w:rsidRPr="00264B0C">
        <w:t xml:space="preserve"> de San Martin, S.C. de R.L. de C.V.; Caja de </w:t>
      </w:r>
      <w:r w:rsidR="00C13523" w:rsidRPr="00264B0C">
        <w:t>Crédito</w:t>
      </w:r>
      <w:r w:rsidR="00903B12" w:rsidRPr="00264B0C">
        <w:t xml:space="preserve"> de San Pedro Nonualco, S.C. de R.L. de C.V.; Caja de </w:t>
      </w:r>
      <w:r w:rsidR="00C13523" w:rsidRPr="00264B0C">
        <w:t>Crédito</w:t>
      </w:r>
      <w:r w:rsidR="00903B12" w:rsidRPr="00264B0C">
        <w:t xml:space="preserve"> de </w:t>
      </w:r>
      <w:r w:rsidR="00C13523" w:rsidRPr="00264B0C">
        <w:t>Concepción</w:t>
      </w:r>
      <w:r w:rsidR="00903B12" w:rsidRPr="00264B0C">
        <w:t xml:space="preserve"> Batres, S.C. de R.L. de C.V.; Banco Izalqueño de los Trabajadores, S.C. de R.L. de C.V., </w:t>
      </w:r>
      <w:r w:rsidR="00903B12" w:rsidRPr="00264B0C">
        <w:rPr>
          <w:kern w:val="0"/>
          <w:lang w:eastAsia="es-ES"/>
        </w:rPr>
        <w:t xml:space="preserve">Caja de </w:t>
      </w:r>
      <w:r w:rsidR="00C13523" w:rsidRPr="00264B0C">
        <w:rPr>
          <w:kern w:val="0"/>
          <w:lang w:eastAsia="es-ES"/>
        </w:rPr>
        <w:t>Crédito</w:t>
      </w:r>
      <w:r w:rsidR="00903B12" w:rsidRPr="00264B0C">
        <w:rPr>
          <w:kern w:val="0"/>
          <w:lang w:eastAsia="es-ES"/>
        </w:rPr>
        <w:t xml:space="preserve"> de Sonsonate, S.C. de R.L. de C.V., </w:t>
      </w:r>
      <w:r w:rsidR="00903B12" w:rsidRPr="00264B0C">
        <w:t xml:space="preserve">Caja de </w:t>
      </w:r>
      <w:r w:rsidR="00C13523" w:rsidRPr="00264B0C">
        <w:t>Crédito</w:t>
      </w:r>
      <w:r w:rsidR="00903B12" w:rsidRPr="00264B0C">
        <w:t xml:space="preserve"> de Ilobasco, S.C. de R.L. de C.V., Caja de </w:t>
      </w:r>
      <w:r w:rsidR="00C13523" w:rsidRPr="00264B0C">
        <w:t>Crédito</w:t>
      </w:r>
      <w:r w:rsidR="00903B12" w:rsidRPr="00264B0C">
        <w:t xml:space="preserve"> de Jucuapa, S.C. de R.L. de C.V., Caja de </w:t>
      </w:r>
      <w:r w:rsidR="00C13523" w:rsidRPr="00264B0C">
        <w:t>Crédito</w:t>
      </w:r>
      <w:r w:rsidR="00903B12" w:rsidRPr="00264B0C">
        <w:t xml:space="preserve"> de Tonacatepeque, S.C. de R.L. de C.V., Caja de </w:t>
      </w:r>
      <w:r w:rsidR="00C13523" w:rsidRPr="00264B0C">
        <w:t>Crédito</w:t>
      </w:r>
      <w:r w:rsidR="00903B12" w:rsidRPr="00264B0C">
        <w:t xml:space="preserve"> de Chalchuapa, S.C. de R.L. d</w:t>
      </w:r>
      <w:r w:rsidR="00C13523" w:rsidRPr="00264B0C">
        <w:t>e C.V.</w:t>
      </w:r>
      <w:r w:rsidR="00C13523" w:rsidRPr="00264B0C">
        <w:rPr>
          <w:rFonts w:eastAsia="Calibri"/>
        </w:rPr>
        <w:t>; b) Nombrar Refrendarios de la cuenta, c</w:t>
      </w:r>
      <w:r w:rsidR="00903B12" w:rsidRPr="00264B0C">
        <w:rPr>
          <w:rFonts w:eastAsia="Calibri"/>
        </w:rPr>
        <w:t xml:space="preserve">uya </w:t>
      </w:r>
      <w:r w:rsidR="009C2279" w:rsidRPr="00264B0C">
        <w:rPr>
          <w:rFonts w:eastAsia="Calibri"/>
        </w:rPr>
        <w:t xml:space="preserve">apertura se solicita, al Alcalde Municipal, </w:t>
      </w:r>
      <w:r w:rsidR="00264B0C" w:rsidRPr="00264B0C">
        <w:rPr>
          <w:rFonts w:eastAsia="Calibri"/>
        </w:rPr>
        <w:t>------------------------------</w:t>
      </w:r>
      <w:r w:rsidR="00535DCF" w:rsidRPr="00264B0C">
        <w:rPr>
          <w:rFonts w:eastAsia="Calibri"/>
        </w:rPr>
        <w:t xml:space="preserve"> y Concejal</w:t>
      </w:r>
      <w:r w:rsidR="009C2279" w:rsidRPr="00264B0C">
        <w:rPr>
          <w:rFonts w:eastAsia="Calibri"/>
        </w:rPr>
        <w:t xml:space="preserve"> </w:t>
      </w:r>
      <w:r w:rsidR="00264B0C" w:rsidRPr="00264B0C">
        <w:rPr>
          <w:rFonts w:eastAsia="Calibri"/>
        </w:rPr>
        <w:t>-------------------------------------------------</w:t>
      </w:r>
      <w:r w:rsidR="00535DCF" w:rsidRPr="00264B0C">
        <w:rPr>
          <w:rFonts w:eastAsia="Calibri"/>
        </w:rPr>
        <w:t>.</w:t>
      </w:r>
      <w:r w:rsidR="009C2279" w:rsidRPr="00264B0C">
        <w:rPr>
          <w:rFonts w:eastAsia="Calibri"/>
        </w:rPr>
        <w:t xml:space="preserve"> Toda transferencia deberá llevar como mínimo dos firmas, siendo indispensable en toda transferencia la firma de la Tesorera Municipal</w:t>
      </w:r>
      <w:r w:rsidR="00535DCF" w:rsidRPr="00264B0C">
        <w:rPr>
          <w:rFonts w:eastAsia="Calibri"/>
        </w:rPr>
        <w:t xml:space="preserve">, </w:t>
      </w:r>
      <w:r w:rsidR="00264B0C" w:rsidRPr="00264B0C">
        <w:rPr>
          <w:rFonts w:eastAsia="Calibri"/>
        </w:rPr>
        <w:t>-----------------------------------</w:t>
      </w:r>
      <w:r w:rsidR="009C2279" w:rsidRPr="00264B0C">
        <w:t>.</w:t>
      </w:r>
      <w:r w:rsidR="008E4731" w:rsidRPr="00264B0C">
        <w:t xml:space="preserve"> </w:t>
      </w:r>
      <w:r w:rsidR="008E4731" w:rsidRPr="00264B0C">
        <w:rPr>
          <w:lang w:eastAsia="es-SV"/>
        </w:rPr>
        <w:t xml:space="preserve">Se hace constar que los Sres. </w:t>
      </w:r>
      <w:r w:rsidR="00264B0C" w:rsidRPr="00264B0C">
        <w:rPr>
          <w:lang w:eastAsia="es-SV"/>
        </w:rPr>
        <w:t>-----------------------------------------</w:t>
      </w:r>
      <w:r w:rsidR="008E4731" w:rsidRPr="00264B0C">
        <w:rPr>
          <w:lang w:eastAsia="es-SV"/>
        </w:rPr>
        <w:t xml:space="preserve">, </w:t>
      </w:r>
      <w:r w:rsidR="00264B0C" w:rsidRPr="00264B0C">
        <w:rPr>
          <w:lang w:eastAsia="es-SV"/>
        </w:rPr>
        <w:t>--------------------------------------------------</w:t>
      </w:r>
      <w:r w:rsidR="008E4731" w:rsidRPr="00264B0C">
        <w:rPr>
          <w:lang w:eastAsia="es-SV"/>
        </w:rPr>
        <w:t>; sexto, séptimo y décimo Regidores Propietarios, respectivamente; salvan su voto en el presente acuerdo, en uso de la facultad establecida en el Art. 45 de Código Municipal.</w:t>
      </w:r>
      <w:r w:rsidR="009C2279" w:rsidRPr="00264B0C">
        <w:t xml:space="preserve"> </w:t>
      </w:r>
      <w:r w:rsidR="009C2279" w:rsidRPr="00264B0C">
        <w:rPr>
          <w:rFonts w:eastAsia="Calibri"/>
        </w:rPr>
        <w:t>COMUNÍQUESE.</w:t>
      </w:r>
      <w:r w:rsidR="00651A71" w:rsidRPr="00264B0C">
        <w:t xml:space="preserve"> </w:t>
      </w:r>
      <w:r w:rsidR="001F5568" w:rsidRPr="00264B0C">
        <w:rPr>
          <w:b/>
          <w:kern w:val="2"/>
          <w:u w:val="single"/>
        </w:rPr>
        <w:t>ACUERDO NÚMERO CUATRO</w:t>
      </w:r>
      <w:r w:rsidR="001F5568" w:rsidRPr="00264B0C">
        <w:rPr>
          <w:kern w:val="2"/>
        </w:rPr>
        <w:t xml:space="preserve">.- </w:t>
      </w:r>
      <w:r w:rsidR="004032FB" w:rsidRPr="00264B0C">
        <w:rPr>
          <w:kern w:val="2"/>
        </w:rPr>
        <w:t>E</w:t>
      </w:r>
      <w:r w:rsidR="00AF3435" w:rsidRPr="00264B0C">
        <w:rPr>
          <w:kern w:val="2"/>
        </w:rPr>
        <w:t>n vista de que en el ac</w:t>
      </w:r>
      <w:r w:rsidR="004032FB" w:rsidRPr="00264B0C">
        <w:rPr>
          <w:kern w:val="2"/>
        </w:rPr>
        <w:t>u</w:t>
      </w:r>
      <w:r w:rsidR="00AF3435" w:rsidRPr="00264B0C">
        <w:rPr>
          <w:kern w:val="2"/>
        </w:rPr>
        <w:t>e</w:t>
      </w:r>
      <w:r w:rsidR="004032FB" w:rsidRPr="00264B0C">
        <w:rPr>
          <w:kern w:val="2"/>
        </w:rPr>
        <w:t>r</w:t>
      </w:r>
      <w:r w:rsidR="00AF3435" w:rsidRPr="00264B0C">
        <w:rPr>
          <w:kern w:val="2"/>
        </w:rPr>
        <w:t xml:space="preserve">do </w:t>
      </w:r>
      <w:r w:rsidR="004032FB" w:rsidRPr="00264B0C">
        <w:rPr>
          <w:kern w:val="2"/>
        </w:rPr>
        <w:t xml:space="preserve">N° 01, </w:t>
      </w:r>
      <w:r w:rsidR="00AF3435" w:rsidRPr="00264B0C">
        <w:rPr>
          <w:kern w:val="2"/>
        </w:rPr>
        <w:t>de la presente acta se ha aprobado un crédito</w:t>
      </w:r>
      <w:r w:rsidR="004032FB" w:rsidRPr="00264B0C">
        <w:rPr>
          <w:kern w:val="2"/>
        </w:rPr>
        <w:t xml:space="preserve">, </w:t>
      </w:r>
      <w:r w:rsidR="00AF3435" w:rsidRPr="00264B0C">
        <w:rPr>
          <w:kern w:val="2"/>
        </w:rPr>
        <w:t>con instituciones del sistema financiero nacional siendo uno de los destinos el pago de obligaciones laborales de</w:t>
      </w:r>
      <w:r w:rsidR="004032FB" w:rsidRPr="00264B0C">
        <w:rPr>
          <w:kern w:val="2"/>
        </w:rPr>
        <w:t>l mes de noviembre y diciembre del presente año;</w:t>
      </w:r>
      <w:r w:rsidR="00AF3435" w:rsidRPr="00264B0C">
        <w:rPr>
          <w:kern w:val="2"/>
        </w:rPr>
        <w:t xml:space="preserve"> </w:t>
      </w:r>
      <w:r w:rsidR="004032FB" w:rsidRPr="00264B0C">
        <w:rPr>
          <w:kern w:val="2"/>
        </w:rPr>
        <w:t>el C</w:t>
      </w:r>
      <w:r w:rsidR="00AF3435" w:rsidRPr="00264B0C">
        <w:rPr>
          <w:kern w:val="2"/>
        </w:rPr>
        <w:t xml:space="preserve">oncejo </w:t>
      </w:r>
      <w:r w:rsidR="004032FB" w:rsidRPr="00264B0C">
        <w:rPr>
          <w:kern w:val="2"/>
        </w:rPr>
        <w:t>M</w:t>
      </w:r>
      <w:r w:rsidR="00AF3435" w:rsidRPr="00264B0C">
        <w:rPr>
          <w:kern w:val="2"/>
        </w:rPr>
        <w:t>unicipal</w:t>
      </w:r>
      <w:r w:rsidR="004032FB" w:rsidRPr="00264B0C">
        <w:rPr>
          <w:kern w:val="2"/>
        </w:rPr>
        <w:t xml:space="preserve">, en uso de las facultades, emite las siguientes </w:t>
      </w:r>
      <w:r w:rsidR="004032FB" w:rsidRPr="00264B0C">
        <w:rPr>
          <w:b/>
          <w:kern w:val="2"/>
        </w:rPr>
        <w:t>CONSIDERACIONES:</w:t>
      </w:r>
      <w:r w:rsidR="00AF3435" w:rsidRPr="00264B0C">
        <w:rPr>
          <w:b/>
          <w:kern w:val="2"/>
        </w:rPr>
        <w:t xml:space="preserve"> I.-</w:t>
      </w:r>
      <w:r w:rsidR="0049738C" w:rsidRPr="00264B0C">
        <w:rPr>
          <w:kern w:val="2"/>
        </w:rPr>
        <w:t xml:space="preserve"> Que</w:t>
      </w:r>
      <w:r w:rsidR="00AF3435" w:rsidRPr="00264B0C">
        <w:rPr>
          <w:kern w:val="2"/>
        </w:rPr>
        <w:t xml:space="preserve"> no obstante lo anterior habrá recaudación de tributos municipales durante los meses de nov</w:t>
      </w:r>
      <w:r w:rsidR="0049738C" w:rsidRPr="00264B0C">
        <w:rPr>
          <w:kern w:val="2"/>
        </w:rPr>
        <w:t>iembre y diciembre del presente año</w:t>
      </w:r>
      <w:r w:rsidR="00AF3435" w:rsidRPr="00264B0C">
        <w:rPr>
          <w:kern w:val="2"/>
        </w:rPr>
        <w:t xml:space="preserve">; </w:t>
      </w:r>
      <w:r w:rsidR="00AF3435" w:rsidRPr="00264B0C">
        <w:rPr>
          <w:b/>
          <w:kern w:val="2"/>
        </w:rPr>
        <w:t>II.-</w:t>
      </w:r>
      <w:r w:rsidR="0049738C" w:rsidRPr="00264B0C">
        <w:rPr>
          <w:kern w:val="2"/>
        </w:rPr>
        <w:t xml:space="preserve"> E</w:t>
      </w:r>
      <w:r w:rsidR="00AF3435" w:rsidRPr="00264B0C">
        <w:rPr>
          <w:kern w:val="2"/>
        </w:rPr>
        <w:t>n</w:t>
      </w:r>
      <w:r w:rsidR="0049738C" w:rsidRPr="00264B0C">
        <w:rPr>
          <w:kern w:val="2"/>
        </w:rPr>
        <w:t xml:space="preserve"> </w:t>
      </w:r>
      <w:r w:rsidR="00AF3435" w:rsidRPr="00264B0C">
        <w:rPr>
          <w:kern w:val="2"/>
        </w:rPr>
        <w:t xml:space="preserve">vista de que las obligaciones laborales se solventarían con fondos del crédito; </w:t>
      </w:r>
      <w:r w:rsidR="0049738C" w:rsidRPr="00264B0C">
        <w:rPr>
          <w:b/>
          <w:kern w:val="2"/>
        </w:rPr>
        <w:t>POR TANTO</w:t>
      </w:r>
      <w:r w:rsidR="00AF3435" w:rsidRPr="00264B0C">
        <w:rPr>
          <w:kern w:val="2"/>
        </w:rPr>
        <w:t xml:space="preserve">, </w:t>
      </w:r>
      <w:r w:rsidR="0049738C" w:rsidRPr="00264B0C">
        <w:rPr>
          <w:kern w:val="2"/>
        </w:rPr>
        <w:t>este C</w:t>
      </w:r>
      <w:r w:rsidR="00AF3435" w:rsidRPr="00264B0C">
        <w:rPr>
          <w:kern w:val="2"/>
        </w:rPr>
        <w:t>oncejo</w:t>
      </w:r>
      <w:r w:rsidR="0049738C" w:rsidRPr="00264B0C">
        <w:rPr>
          <w:kern w:val="2"/>
        </w:rPr>
        <w:t>,</w:t>
      </w:r>
      <w:r w:rsidR="00AF3435" w:rsidRPr="00264B0C">
        <w:rPr>
          <w:kern w:val="2"/>
        </w:rPr>
        <w:t xml:space="preserve"> en uso</w:t>
      </w:r>
      <w:r w:rsidR="00892AF9" w:rsidRPr="00264B0C">
        <w:rPr>
          <w:kern w:val="2"/>
        </w:rPr>
        <w:t xml:space="preserve"> de las facultades</w:t>
      </w:r>
      <w:r w:rsidR="00AF3435" w:rsidRPr="00264B0C">
        <w:rPr>
          <w:kern w:val="2"/>
        </w:rPr>
        <w:t>,</w:t>
      </w:r>
      <w:r w:rsidR="002C09AE" w:rsidRPr="00264B0C">
        <w:rPr>
          <w:kern w:val="2"/>
        </w:rPr>
        <w:t xml:space="preserve"> por unanimidad,</w:t>
      </w:r>
      <w:r w:rsidR="00AF3435" w:rsidRPr="00264B0C">
        <w:rPr>
          <w:kern w:val="2"/>
        </w:rPr>
        <w:t xml:space="preserve"> </w:t>
      </w:r>
      <w:r w:rsidR="002C09AE" w:rsidRPr="00264B0C">
        <w:rPr>
          <w:b/>
          <w:kern w:val="2"/>
        </w:rPr>
        <w:t>ACUERDA</w:t>
      </w:r>
      <w:r w:rsidR="002C09AE" w:rsidRPr="00264B0C">
        <w:rPr>
          <w:kern w:val="2"/>
        </w:rPr>
        <w:t>: O</w:t>
      </w:r>
      <w:r w:rsidR="00AF3435" w:rsidRPr="00264B0C">
        <w:rPr>
          <w:kern w:val="2"/>
        </w:rPr>
        <w:t xml:space="preserve">rdenar al </w:t>
      </w:r>
      <w:r w:rsidR="002C09AE" w:rsidRPr="00264B0C">
        <w:rPr>
          <w:kern w:val="2"/>
        </w:rPr>
        <w:t>G</w:t>
      </w:r>
      <w:r w:rsidR="00AF3435" w:rsidRPr="00264B0C">
        <w:rPr>
          <w:kern w:val="2"/>
        </w:rPr>
        <w:t xml:space="preserve">erente </w:t>
      </w:r>
      <w:r w:rsidR="002C09AE" w:rsidRPr="00264B0C">
        <w:rPr>
          <w:kern w:val="2"/>
        </w:rPr>
        <w:t>F</w:t>
      </w:r>
      <w:r w:rsidR="00AF3435" w:rsidRPr="00264B0C">
        <w:rPr>
          <w:kern w:val="2"/>
        </w:rPr>
        <w:t>inanciero</w:t>
      </w:r>
      <w:r w:rsidR="002C09AE" w:rsidRPr="00264B0C">
        <w:rPr>
          <w:kern w:val="2"/>
        </w:rPr>
        <w:t xml:space="preserve">, </w:t>
      </w:r>
      <w:r w:rsidR="00B86640">
        <w:rPr>
          <w:kern w:val="2"/>
        </w:rPr>
        <w:t>------------------------------------</w:t>
      </w:r>
      <w:r w:rsidR="002C09AE" w:rsidRPr="00264B0C">
        <w:rPr>
          <w:kern w:val="2"/>
        </w:rPr>
        <w:t>, para que</w:t>
      </w:r>
      <w:r w:rsidR="00AF3435" w:rsidRPr="00264B0C">
        <w:rPr>
          <w:kern w:val="2"/>
        </w:rPr>
        <w:t xml:space="preserve"> </w:t>
      </w:r>
      <w:r w:rsidR="00AF3435" w:rsidRPr="00264B0C">
        <w:rPr>
          <w:b/>
          <w:kern w:val="2"/>
        </w:rPr>
        <w:t>presente un informe de ingresos</w:t>
      </w:r>
      <w:r w:rsidR="002C09AE" w:rsidRPr="00264B0C">
        <w:rPr>
          <w:b/>
          <w:kern w:val="2"/>
        </w:rPr>
        <w:t xml:space="preserve"> correspondiente a</w:t>
      </w:r>
      <w:r w:rsidR="00AF3435" w:rsidRPr="00264B0C">
        <w:rPr>
          <w:b/>
          <w:kern w:val="2"/>
        </w:rPr>
        <w:t xml:space="preserve"> los meses de nov</w:t>
      </w:r>
      <w:r w:rsidR="002C09AE" w:rsidRPr="00264B0C">
        <w:rPr>
          <w:b/>
          <w:kern w:val="2"/>
        </w:rPr>
        <w:t>iembre</w:t>
      </w:r>
      <w:r w:rsidR="00AF3435" w:rsidRPr="00264B0C">
        <w:rPr>
          <w:b/>
          <w:kern w:val="2"/>
        </w:rPr>
        <w:t xml:space="preserve"> y dic</w:t>
      </w:r>
      <w:r w:rsidR="002C09AE" w:rsidRPr="00264B0C">
        <w:rPr>
          <w:b/>
          <w:kern w:val="2"/>
        </w:rPr>
        <w:t>iembre del presente año</w:t>
      </w:r>
      <w:r w:rsidR="002C09AE" w:rsidRPr="00264B0C">
        <w:rPr>
          <w:kern w:val="2"/>
        </w:rPr>
        <w:t>,</w:t>
      </w:r>
      <w:r w:rsidR="00AF3435" w:rsidRPr="00264B0C">
        <w:rPr>
          <w:kern w:val="2"/>
        </w:rPr>
        <w:t xml:space="preserve"> al finalizar cada uno de</w:t>
      </w:r>
      <w:r w:rsidR="00CE72B3" w:rsidRPr="00264B0C">
        <w:rPr>
          <w:kern w:val="2"/>
        </w:rPr>
        <w:t xml:space="preserve"> </w:t>
      </w:r>
      <w:r w:rsidR="00AF3435" w:rsidRPr="00264B0C">
        <w:rPr>
          <w:kern w:val="2"/>
        </w:rPr>
        <w:t>los meses</w:t>
      </w:r>
      <w:r w:rsidR="002C09AE" w:rsidRPr="00264B0C">
        <w:rPr>
          <w:kern w:val="2"/>
        </w:rPr>
        <w:t>,</w:t>
      </w:r>
      <w:r w:rsidR="00AF3435" w:rsidRPr="00264B0C">
        <w:rPr>
          <w:kern w:val="2"/>
        </w:rPr>
        <w:t xml:space="preserve"> para que a partir de dicha información </w:t>
      </w:r>
      <w:r w:rsidR="002C09AE" w:rsidRPr="00264B0C">
        <w:rPr>
          <w:kern w:val="2"/>
        </w:rPr>
        <w:t>este C</w:t>
      </w:r>
      <w:r w:rsidR="00AF3435" w:rsidRPr="00264B0C">
        <w:rPr>
          <w:kern w:val="2"/>
        </w:rPr>
        <w:t xml:space="preserve">oncejo priorice las erogaciones a realizar de </w:t>
      </w:r>
      <w:r w:rsidR="00CE72B3" w:rsidRPr="00264B0C">
        <w:rPr>
          <w:kern w:val="2"/>
        </w:rPr>
        <w:t>dichos fondos.</w:t>
      </w:r>
      <w:r w:rsidR="002C09AE" w:rsidRPr="00264B0C">
        <w:rPr>
          <w:kern w:val="2"/>
        </w:rPr>
        <w:t xml:space="preserve"> </w:t>
      </w:r>
      <w:r w:rsidR="002C09AE" w:rsidRPr="00264B0C">
        <w:rPr>
          <w:rFonts w:eastAsia="Calibri"/>
        </w:rPr>
        <w:t>COMUNÍQUESE.</w:t>
      </w:r>
      <w:r w:rsidR="004C1915" w:rsidRPr="00264B0C">
        <w:rPr>
          <w:rFonts w:eastAsia="Calibri"/>
        </w:rPr>
        <w:t xml:space="preserve"> </w:t>
      </w:r>
      <w:r w:rsidR="001F5568" w:rsidRPr="00264B0C">
        <w:rPr>
          <w:b/>
          <w:u w:val="single"/>
        </w:rPr>
        <w:t>ACUERDO NÚMERO CINCO</w:t>
      </w:r>
      <w:r w:rsidR="003554F1" w:rsidRPr="00264B0C">
        <w:t xml:space="preserve">.- </w:t>
      </w:r>
      <w:r w:rsidR="00020318" w:rsidRPr="00264B0C">
        <w:t xml:space="preserve">En vista de la aprobación del proyecto </w:t>
      </w:r>
      <w:r w:rsidR="00020318" w:rsidRPr="00264B0C">
        <w:lastRenderedPageBreak/>
        <w:t xml:space="preserve">denominado: </w:t>
      </w:r>
      <w:r w:rsidR="002C73AA" w:rsidRPr="00264B0C">
        <w:t>«</w:t>
      </w:r>
      <w:r w:rsidR="002C73AA" w:rsidRPr="00264B0C">
        <w:rPr>
          <w:color w:val="000000"/>
          <w:lang w:val="es-SV" w:eastAsia="es-SV"/>
        </w:rPr>
        <w:t>PRIMERA ETAPA DE PAVIMENTACIÓN DE CALLE PRINCIPAL A ULAPA»,</w:t>
      </w:r>
      <w:r w:rsidR="00020318" w:rsidRPr="00264B0C">
        <w:t xml:space="preserve"> el cual </w:t>
      </w:r>
      <w:r w:rsidR="002C73AA" w:rsidRPr="00264B0C">
        <w:t>será financiado</w:t>
      </w:r>
      <w:r w:rsidR="00020318" w:rsidRPr="00264B0C">
        <w:t xml:space="preserve"> con fondos del crédito aprobado en el acu</w:t>
      </w:r>
      <w:r w:rsidR="002C73AA" w:rsidRPr="00264B0C">
        <w:t>e</w:t>
      </w:r>
      <w:r w:rsidR="00020318" w:rsidRPr="00264B0C">
        <w:t xml:space="preserve">rdo </w:t>
      </w:r>
      <w:r w:rsidR="002C73AA" w:rsidRPr="00264B0C">
        <w:t>número 01,</w:t>
      </w:r>
      <w:r w:rsidR="00020318" w:rsidRPr="00264B0C">
        <w:t xml:space="preserve"> de la presente</w:t>
      </w:r>
      <w:r w:rsidR="002C73AA" w:rsidRPr="00264B0C">
        <w:t xml:space="preserve"> acta;</w:t>
      </w:r>
      <w:r w:rsidR="00020318" w:rsidRPr="00264B0C">
        <w:t xml:space="preserve"> </w:t>
      </w:r>
      <w:r w:rsidR="002C73AA" w:rsidRPr="00264B0C">
        <w:t>el Concejo M</w:t>
      </w:r>
      <w:r w:rsidR="00020318" w:rsidRPr="00264B0C">
        <w:t>unicipal, en uso de las facultades,</w:t>
      </w:r>
      <w:r w:rsidR="002C73AA" w:rsidRPr="00264B0C">
        <w:t xml:space="preserve"> por unanimidad, </w:t>
      </w:r>
      <w:r w:rsidR="002C73AA" w:rsidRPr="00264B0C">
        <w:rPr>
          <w:b/>
        </w:rPr>
        <w:t>ACUERDA</w:t>
      </w:r>
      <w:r w:rsidR="002C73AA" w:rsidRPr="00264B0C">
        <w:t xml:space="preserve">: </w:t>
      </w:r>
      <w:r w:rsidR="007841CC" w:rsidRPr="00264B0C">
        <w:rPr>
          <w:b/>
        </w:rPr>
        <w:t>E</w:t>
      </w:r>
      <w:r w:rsidR="00020318" w:rsidRPr="00264B0C">
        <w:rPr>
          <w:b/>
        </w:rPr>
        <w:t>fectuar una revisión</w:t>
      </w:r>
      <w:r w:rsidR="007841CC" w:rsidRPr="00264B0C">
        <w:rPr>
          <w:b/>
        </w:rPr>
        <w:t xml:space="preserve"> de la C</w:t>
      </w:r>
      <w:r w:rsidR="00020318" w:rsidRPr="00264B0C">
        <w:rPr>
          <w:b/>
        </w:rPr>
        <w:t xml:space="preserve">arpeta </w:t>
      </w:r>
      <w:r w:rsidR="00FA5E99" w:rsidRPr="00264B0C">
        <w:rPr>
          <w:b/>
        </w:rPr>
        <w:t>Técnica</w:t>
      </w:r>
      <w:r w:rsidR="007841CC" w:rsidRPr="00264B0C">
        <w:rPr>
          <w:b/>
        </w:rPr>
        <w:t xml:space="preserve"> en mención</w:t>
      </w:r>
      <w:r w:rsidR="007841CC" w:rsidRPr="00264B0C">
        <w:t xml:space="preserve">, en el sentido de </w:t>
      </w:r>
      <w:r w:rsidR="00020318" w:rsidRPr="00264B0C">
        <w:t>verificar los tramos que comprende la misma</w:t>
      </w:r>
      <w:r w:rsidR="004032FB" w:rsidRPr="00264B0C">
        <w:t>,</w:t>
      </w:r>
      <w:r w:rsidR="00020318" w:rsidRPr="00264B0C">
        <w:t xml:space="preserve"> los cuales deben corresponder a las partes que requieren mayor intervención</w:t>
      </w:r>
      <w:r w:rsidR="004032FB" w:rsidRPr="00264B0C">
        <w:t xml:space="preserve">. </w:t>
      </w:r>
      <w:r w:rsidR="002C09AE" w:rsidRPr="00264B0C">
        <w:rPr>
          <w:rFonts w:eastAsia="Calibri"/>
        </w:rPr>
        <w:t>COMUNÍQUESE</w:t>
      </w:r>
      <w:r w:rsidR="004032FB" w:rsidRPr="00264B0C">
        <w:t>.</w:t>
      </w:r>
      <w:r w:rsidR="00316466" w:rsidRPr="00264B0C">
        <w:t xml:space="preserve"> </w:t>
      </w:r>
      <w:r w:rsidR="000D6B92" w:rsidRPr="00264B0C">
        <w:rPr>
          <w:rFonts w:eastAsia="Calibri"/>
          <w:b/>
          <w:u w:val="single"/>
        </w:rPr>
        <w:t>ACUERDO NÚMERO SEIS</w:t>
      </w:r>
      <w:r w:rsidR="000D6B92" w:rsidRPr="00264B0C">
        <w:rPr>
          <w:rFonts w:eastAsia="Calibri"/>
        </w:rPr>
        <w:t xml:space="preserve">.- </w:t>
      </w:r>
      <w:r w:rsidR="0061631C" w:rsidRPr="00264B0C">
        <w:rPr>
          <w:rFonts w:eastAsia="Calibri"/>
        </w:rPr>
        <w:t xml:space="preserve">Se ha tenido el conocimiento de que el Jefe de Recursos Humanos, </w:t>
      </w:r>
      <w:r w:rsidR="00EE439D">
        <w:rPr>
          <w:rFonts w:eastAsia="Calibri"/>
        </w:rPr>
        <w:t>-------------------------------------------</w:t>
      </w:r>
      <w:r w:rsidR="0061631C" w:rsidRPr="00264B0C">
        <w:rPr>
          <w:rFonts w:eastAsia="Calibri"/>
        </w:rPr>
        <w:t xml:space="preserve">, se ha ausentado a sus labores desde el día 21 de octubre del año 2020, y siendo necesario delegar y asumir las funciones para realizar los trámites que le corresponden a la Unidad de Recursos Humanos; el Concejo Municipal, en uso de sus facultades, por unanimidad, </w:t>
      </w:r>
      <w:r w:rsidR="0061631C" w:rsidRPr="00264B0C">
        <w:rPr>
          <w:rFonts w:eastAsia="Calibri"/>
          <w:b/>
        </w:rPr>
        <w:t>ACUERDA</w:t>
      </w:r>
      <w:r w:rsidR="0061631C" w:rsidRPr="00264B0C">
        <w:rPr>
          <w:rFonts w:eastAsia="Calibri"/>
        </w:rPr>
        <w:t xml:space="preserve">: </w:t>
      </w:r>
      <w:r w:rsidR="0061631C" w:rsidRPr="00264B0C">
        <w:rPr>
          <w:rFonts w:eastAsia="Calibri"/>
          <w:b/>
        </w:rPr>
        <w:t>a) Delegar temporalmente las funciones y firma de documentos</w:t>
      </w:r>
      <w:r w:rsidR="0061631C" w:rsidRPr="00264B0C">
        <w:rPr>
          <w:rFonts w:eastAsia="Calibri"/>
        </w:rPr>
        <w:t xml:space="preserve"> en la Unidad de Recursos Humanos de esta Municipalidad, a la empleada municipal, </w:t>
      </w:r>
      <w:r w:rsidR="00264B0C">
        <w:rPr>
          <w:rFonts w:eastAsia="Calibri"/>
        </w:rPr>
        <w:t>------------------------------------------------</w:t>
      </w:r>
      <w:r w:rsidR="0061631C" w:rsidRPr="00264B0C">
        <w:rPr>
          <w:rFonts w:eastAsia="Calibri"/>
        </w:rPr>
        <w:t xml:space="preserve">, quien actualmente ejerce el cargo de AUXILIAR DE LA UNIDAD DE RECURSOS HUMANOS, en sustitución del señor </w:t>
      </w:r>
      <w:r w:rsidR="00264B0C">
        <w:rPr>
          <w:rFonts w:eastAsia="Calibri"/>
        </w:rPr>
        <w:t>-------------------------------------------------</w:t>
      </w:r>
      <w:r w:rsidR="0061631C" w:rsidRPr="00264B0C">
        <w:rPr>
          <w:rFonts w:eastAsia="Calibri"/>
        </w:rPr>
        <w:t xml:space="preserve">, Jefe de Recursos Humanos; </w:t>
      </w:r>
      <w:r w:rsidR="0061631C" w:rsidRPr="00264B0C">
        <w:rPr>
          <w:rFonts w:eastAsia="Calibri"/>
          <w:b/>
        </w:rPr>
        <w:t>b)</w:t>
      </w:r>
      <w:r w:rsidR="0061631C" w:rsidRPr="00264B0C">
        <w:rPr>
          <w:rFonts w:eastAsia="Calibri"/>
        </w:rPr>
        <w:t xml:space="preserve"> La Delegada, podrá firmar, sellar y emitir los documentos que correspondan en la Unidad de Recursos Humanos de esta Municipalidad, a partir del 21 de octubre del año 2020, hasta que dure la usencia del Jefe de Recursos Humanos, </w:t>
      </w:r>
      <w:r w:rsidR="00B86640">
        <w:rPr>
          <w:rFonts w:eastAsia="Calibri"/>
        </w:rPr>
        <w:t>---------------------------------------</w:t>
      </w:r>
      <w:r w:rsidR="0061631C" w:rsidRPr="00264B0C">
        <w:rPr>
          <w:rFonts w:eastAsia="Calibri"/>
        </w:rPr>
        <w:t xml:space="preserve">. La presente delegación se hace de manera excepcional y por el tiempo que dure la ausencia del Jefe de la Unidad de Recursos Humanos, señor </w:t>
      </w:r>
      <w:r w:rsidR="00B86640">
        <w:rPr>
          <w:rFonts w:eastAsia="Calibri"/>
        </w:rPr>
        <w:t>------------------------------------------------</w:t>
      </w:r>
      <w:r w:rsidR="0061631C" w:rsidRPr="00264B0C">
        <w:rPr>
          <w:rFonts w:eastAsia="Calibri"/>
        </w:rPr>
        <w:t xml:space="preserve">, en vista de no contar con mayor información sobre la ausencia del </w:t>
      </w:r>
      <w:r w:rsidR="00B86640">
        <w:rPr>
          <w:rFonts w:eastAsia="Calibri"/>
        </w:rPr>
        <w:t>---------------------------------------------------</w:t>
      </w:r>
      <w:r w:rsidR="0061631C" w:rsidRPr="00264B0C">
        <w:rPr>
          <w:rFonts w:eastAsia="Calibri"/>
        </w:rPr>
        <w:t>. COMUNÍQUESE</w:t>
      </w:r>
      <w:r w:rsidR="00D94B77" w:rsidRPr="00264B0C">
        <w:rPr>
          <w:rFonts w:eastAsia="Calibri"/>
        </w:rPr>
        <w:t>.</w:t>
      </w:r>
      <w:r w:rsidR="00ED0979" w:rsidRPr="00264B0C">
        <w:t xml:space="preserve"> </w:t>
      </w:r>
      <w:r w:rsidR="00ED0979" w:rsidRPr="00264B0C">
        <w:rPr>
          <w:rFonts w:eastAsia="Calibri"/>
          <w:b/>
          <w:u w:val="single"/>
        </w:rPr>
        <w:t>ACUERDO NÚMERO SIETE</w:t>
      </w:r>
      <w:r w:rsidR="00ED0979" w:rsidRPr="00264B0C">
        <w:rPr>
          <w:rFonts w:eastAsia="Calibri"/>
        </w:rPr>
        <w:t xml:space="preserve">.- El Concejo Municipal, </w:t>
      </w:r>
      <w:r w:rsidR="00ED0979" w:rsidRPr="00264B0C">
        <w:rPr>
          <w:rFonts w:eastAsia="Calibri"/>
          <w:b/>
          <w:bCs/>
        </w:rPr>
        <w:t>CONSIDERANDO:</w:t>
      </w:r>
      <w:r w:rsidR="00ED0979" w:rsidRPr="00264B0C">
        <w:rPr>
          <w:rFonts w:eastAsia="Calibri"/>
        </w:rPr>
        <w:t xml:space="preserve"> </w:t>
      </w:r>
      <w:r w:rsidR="00ED0979" w:rsidRPr="00264B0C">
        <w:rPr>
          <w:rFonts w:eastAsia="Calibri"/>
          <w:b/>
        </w:rPr>
        <w:t>I.-</w:t>
      </w:r>
      <w:r w:rsidR="00ED0979" w:rsidRPr="00264B0C">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ED0979" w:rsidRPr="00264B0C">
        <w:rPr>
          <w:rFonts w:eastAsia="Calibri"/>
          <w:b/>
          <w:bCs/>
        </w:rPr>
        <w:t>II.-</w:t>
      </w:r>
      <w:r w:rsidR="00ED0979" w:rsidRPr="00264B0C">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ED0979" w:rsidRPr="00264B0C">
        <w:rPr>
          <w:rFonts w:eastAsia="Calibri"/>
          <w:bCs/>
        </w:rPr>
        <w:t xml:space="preserve">Registradora del Estado Familiar, </w:t>
      </w:r>
      <w:r w:rsidR="00B86640">
        <w:rPr>
          <w:rFonts w:eastAsia="Calibri"/>
          <w:bCs/>
        </w:rPr>
        <w:t>--------------------------------</w:t>
      </w:r>
      <w:r w:rsidR="00ED0979" w:rsidRPr="00264B0C">
        <w:rPr>
          <w:rFonts w:eastAsia="Calibri"/>
          <w:bCs/>
        </w:rPr>
        <w:t>;</w:t>
      </w:r>
      <w:r w:rsidR="00ED0979" w:rsidRPr="00264B0C">
        <w:rPr>
          <w:rFonts w:eastAsia="Calibri"/>
          <w:b/>
          <w:bCs/>
        </w:rPr>
        <w:t xml:space="preserve"> III.-</w:t>
      </w:r>
      <w:r w:rsidR="00ED0979" w:rsidRPr="00264B0C">
        <w:rPr>
          <w:rFonts w:eastAsia="Calibri"/>
        </w:rPr>
        <w:t xml:space="preserve"> Que la falta de Partida de Nacimiento de los inscritos, les ocasiona problemas para probar su estado familiar y demás trámites legales; </w:t>
      </w:r>
      <w:r w:rsidR="00ED0979" w:rsidRPr="00264B0C">
        <w:rPr>
          <w:rFonts w:eastAsia="Calibri"/>
          <w:b/>
          <w:bCs/>
        </w:rPr>
        <w:t>POR TANTO</w:t>
      </w:r>
      <w:r w:rsidR="00ED0979" w:rsidRPr="00264B0C">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ED0979" w:rsidRPr="00264B0C">
        <w:rPr>
          <w:rFonts w:eastAsia="Calibri"/>
          <w:b/>
          <w:bCs/>
        </w:rPr>
        <w:t xml:space="preserve">ACUERDA: a) </w:t>
      </w:r>
      <w:r w:rsidR="00ED0979" w:rsidRPr="00264B0C">
        <w:rPr>
          <w:rFonts w:eastAsia="Calibri"/>
        </w:rPr>
        <w:t>Reponer las Inscripciones de las Partidas de Nacimiento de:</w:t>
      </w:r>
      <w:r w:rsidR="00ED0979" w:rsidRPr="00264B0C">
        <w:rPr>
          <w:b/>
          <w:lang w:val="es-MX"/>
        </w:rPr>
        <w:t xml:space="preserve"> </w:t>
      </w:r>
    </w:p>
    <w:p w14:paraId="58EF0D8A" w14:textId="45773844" w:rsidR="00ED0979" w:rsidRPr="00264B0C" w:rsidRDefault="00ED0979" w:rsidP="00ED0979">
      <w:pPr>
        <w:spacing w:line="360" w:lineRule="auto"/>
        <w:jc w:val="both"/>
        <w:rPr>
          <w:lang w:val="es-MX"/>
        </w:rPr>
      </w:pPr>
      <w:r w:rsidRPr="00264B0C">
        <w:rPr>
          <w:b/>
          <w:lang w:val="es-MX"/>
        </w:rPr>
        <w:t>01-</w:t>
      </w:r>
      <w:r w:rsidR="00264C7A"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ocho de </w:t>
      </w:r>
      <w:r w:rsidR="002E1968" w:rsidRPr="00264B0C">
        <w:rPr>
          <w:lang w:val="es-MX"/>
        </w:rPr>
        <w:t>--------------------------------------------</w:t>
      </w:r>
      <w:r w:rsidRPr="00264B0C">
        <w:rPr>
          <w:lang w:val="es-MX"/>
        </w:rPr>
        <w:t xml:space="preserve">, siendo hijo de </w:t>
      </w:r>
      <w:r w:rsidR="002E1968" w:rsidRPr="00264B0C">
        <w:rPr>
          <w:lang w:val="es-MX"/>
        </w:rPr>
        <w:t>--------------------------</w:t>
      </w:r>
      <w:r w:rsidRPr="00264B0C">
        <w:rPr>
          <w:lang w:val="es-MX"/>
        </w:rPr>
        <w:t xml:space="preserve"> y de  </w:t>
      </w:r>
      <w:r w:rsidR="002E1968" w:rsidRPr="00264B0C">
        <w:rPr>
          <w:lang w:val="es-MX"/>
        </w:rPr>
        <w:t>-----------------------</w:t>
      </w:r>
      <w:r w:rsidRPr="00264B0C">
        <w:rPr>
          <w:lang w:val="es-MX"/>
        </w:rPr>
        <w:t>.</w:t>
      </w:r>
    </w:p>
    <w:p w14:paraId="65E73E1F" w14:textId="10A6C8E6" w:rsidR="00ED0979" w:rsidRPr="00264B0C" w:rsidRDefault="00ED0979" w:rsidP="00ED0979">
      <w:pPr>
        <w:spacing w:line="360" w:lineRule="auto"/>
        <w:jc w:val="both"/>
        <w:rPr>
          <w:lang w:val="es-MX"/>
        </w:rPr>
      </w:pPr>
      <w:r w:rsidRPr="00264B0C">
        <w:rPr>
          <w:b/>
          <w:lang w:val="es-MX"/>
        </w:rPr>
        <w:lastRenderedPageBreak/>
        <w:t>02-</w:t>
      </w:r>
      <w:r w:rsidR="002E1968" w:rsidRPr="00264B0C">
        <w:rPr>
          <w:b/>
          <w:lang w:val="es-MX"/>
        </w:rPr>
        <w:t>------------------------------------------------------------------------------</w:t>
      </w:r>
      <w:r w:rsidRPr="00264B0C">
        <w:rPr>
          <w:b/>
          <w:lang w:val="es-MX"/>
        </w:rPr>
        <w:t xml:space="preserve">, </w:t>
      </w:r>
      <w:r w:rsidRPr="00264B0C">
        <w:rPr>
          <w:lang w:val="es-MX"/>
        </w:rPr>
        <w:t xml:space="preserve">quien nació en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hija de </w:t>
      </w:r>
      <w:r w:rsidR="002E1968" w:rsidRPr="00264B0C">
        <w:rPr>
          <w:lang w:val="es-MX"/>
        </w:rPr>
        <w:t>----------------------</w:t>
      </w:r>
      <w:r w:rsidRPr="00264B0C">
        <w:rPr>
          <w:lang w:val="es-MX"/>
        </w:rPr>
        <w:t xml:space="preserve"> y </w:t>
      </w:r>
      <w:r w:rsidR="002E1968" w:rsidRPr="00264B0C">
        <w:rPr>
          <w:lang w:val="es-MX"/>
        </w:rPr>
        <w:t>----------------------------</w:t>
      </w:r>
    </w:p>
    <w:p w14:paraId="7347270A" w14:textId="07EC8BFD" w:rsidR="00ED0979" w:rsidRPr="00264B0C" w:rsidRDefault="00ED0979" w:rsidP="00ED0979">
      <w:pPr>
        <w:spacing w:line="360" w:lineRule="auto"/>
        <w:jc w:val="both"/>
        <w:rPr>
          <w:lang w:val="es-MX"/>
        </w:rPr>
      </w:pPr>
      <w:r w:rsidRPr="00264B0C">
        <w:rPr>
          <w:b/>
          <w:lang w:val="es-MX"/>
        </w:rPr>
        <w:t>03-</w:t>
      </w:r>
      <w:r w:rsidR="002E1968"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hija de </w:t>
      </w:r>
      <w:r w:rsidR="002E1968" w:rsidRPr="00264B0C">
        <w:rPr>
          <w:lang w:val="es-MX"/>
        </w:rPr>
        <w:t>-----------------------</w:t>
      </w:r>
      <w:r w:rsidRPr="00264B0C">
        <w:rPr>
          <w:lang w:val="es-MX"/>
        </w:rPr>
        <w:t xml:space="preserve"> y de </w:t>
      </w:r>
      <w:r w:rsidR="002E1968" w:rsidRPr="00264B0C">
        <w:rPr>
          <w:lang w:val="es-MX"/>
        </w:rPr>
        <w:t>--------------------------------</w:t>
      </w:r>
      <w:r w:rsidRPr="00264B0C">
        <w:rPr>
          <w:lang w:val="es-MX"/>
        </w:rPr>
        <w:t>.</w:t>
      </w:r>
    </w:p>
    <w:p w14:paraId="0BB1AD89" w14:textId="4762E3F7" w:rsidR="00ED0979" w:rsidRPr="00264B0C" w:rsidRDefault="00ED0979" w:rsidP="00ED0979">
      <w:pPr>
        <w:spacing w:line="360" w:lineRule="auto"/>
        <w:jc w:val="both"/>
        <w:rPr>
          <w:lang w:val="es-MX"/>
        </w:rPr>
      </w:pPr>
      <w:r w:rsidRPr="00264B0C">
        <w:rPr>
          <w:b/>
          <w:lang w:val="es-MX"/>
        </w:rPr>
        <w:t>04-</w:t>
      </w:r>
      <w:r w:rsidR="002E1968" w:rsidRPr="00264B0C">
        <w:rPr>
          <w:b/>
          <w:lang w:val="es-MX"/>
        </w:rPr>
        <w:t>---------------------------------------</w:t>
      </w:r>
      <w:r w:rsidRPr="00264B0C">
        <w:rPr>
          <w:b/>
          <w:lang w:val="es-MX"/>
        </w:rPr>
        <w:t xml:space="preserve">, </w:t>
      </w:r>
      <w:r w:rsidRPr="00264B0C">
        <w:rPr>
          <w:lang w:val="es-MX"/>
        </w:rPr>
        <w:t xml:space="preserve">quien nació en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hijo de </w:t>
      </w:r>
      <w:r w:rsidR="002E1968" w:rsidRPr="00264B0C">
        <w:rPr>
          <w:lang w:val="es-MX"/>
        </w:rPr>
        <w:t>-----------------</w:t>
      </w:r>
      <w:r w:rsidRPr="00264B0C">
        <w:rPr>
          <w:lang w:val="es-MX"/>
        </w:rPr>
        <w:t xml:space="preserve"> y de </w:t>
      </w:r>
      <w:r w:rsidR="002E1968" w:rsidRPr="00264B0C">
        <w:rPr>
          <w:lang w:val="es-MX"/>
        </w:rPr>
        <w:t>------------------</w:t>
      </w:r>
      <w:r w:rsidRPr="00264B0C">
        <w:rPr>
          <w:lang w:val="es-MX"/>
        </w:rPr>
        <w:t>.</w:t>
      </w:r>
    </w:p>
    <w:p w14:paraId="3A5B20D5" w14:textId="2ABE5B4D" w:rsidR="00ED0979" w:rsidRPr="00264B0C" w:rsidRDefault="00ED0979" w:rsidP="00ED0979">
      <w:pPr>
        <w:spacing w:line="360" w:lineRule="auto"/>
        <w:jc w:val="both"/>
        <w:rPr>
          <w:lang w:val="es-MX"/>
        </w:rPr>
      </w:pPr>
      <w:r w:rsidRPr="00264B0C">
        <w:rPr>
          <w:b/>
          <w:lang w:val="es-MX"/>
        </w:rPr>
        <w:t>05-</w:t>
      </w:r>
      <w:r w:rsidR="002E1968"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hijo de </w:t>
      </w:r>
      <w:r w:rsidR="002E1968" w:rsidRPr="00264B0C">
        <w:rPr>
          <w:lang w:val="es-MX"/>
        </w:rPr>
        <w:t>-------------------------</w:t>
      </w:r>
      <w:r w:rsidRPr="00264B0C">
        <w:rPr>
          <w:lang w:val="es-MX"/>
        </w:rPr>
        <w:t xml:space="preserve"> y de </w:t>
      </w:r>
      <w:r w:rsidR="002E1968" w:rsidRPr="00264B0C">
        <w:rPr>
          <w:lang w:val="es-MX"/>
        </w:rPr>
        <w:t>-----------------------</w:t>
      </w:r>
    </w:p>
    <w:p w14:paraId="550770D5" w14:textId="1D5A25CE" w:rsidR="00ED0979" w:rsidRPr="00264B0C" w:rsidRDefault="00ED0979" w:rsidP="00ED0979">
      <w:pPr>
        <w:spacing w:line="360" w:lineRule="auto"/>
        <w:jc w:val="both"/>
        <w:rPr>
          <w:lang w:val="es-MX"/>
        </w:rPr>
      </w:pPr>
      <w:r w:rsidRPr="00264B0C">
        <w:rPr>
          <w:b/>
          <w:lang w:val="es-MX"/>
        </w:rPr>
        <w:t>06-</w:t>
      </w:r>
      <w:r w:rsidR="002E1968"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hija de </w:t>
      </w:r>
      <w:r w:rsidR="002E1968" w:rsidRPr="00264B0C">
        <w:rPr>
          <w:lang w:val="es-MX"/>
        </w:rPr>
        <w:t>------------------------------------------------</w:t>
      </w:r>
      <w:r w:rsidRPr="00264B0C">
        <w:rPr>
          <w:lang w:val="es-MX"/>
        </w:rPr>
        <w:t xml:space="preserve"> y de </w:t>
      </w:r>
      <w:r w:rsidR="002E1968" w:rsidRPr="00264B0C">
        <w:rPr>
          <w:lang w:val="es-MX"/>
        </w:rPr>
        <w:t>-----------------------------------</w:t>
      </w:r>
    </w:p>
    <w:p w14:paraId="198072F9" w14:textId="15C7FEE7" w:rsidR="00ED0979" w:rsidRPr="00264B0C" w:rsidRDefault="00ED0979" w:rsidP="00ED0979">
      <w:pPr>
        <w:spacing w:line="360" w:lineRule="auto"/>
        <w:jc w:val="both"/>
        <w:rPr>
          <w:lang w:val="es-MX"/>
        </w:rPr>
      </w:pPr>
      <w:r w:rsidRPr="00264B0C">
        <w:rPr>
          <w:b/>
          <w:lang w:val="es-MX"/>
        </w:rPr>
        <w:t>07-</w:t>
      </w:r>
      <w:r w:rsidR="002E1968"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hija de </w:t>
      </w:r>
      <w:r w:rsidR="002E1968" w:rsidRPr="00264B0C">
        <w:rPr>
          <w:lang w:val="es-MX"/>
        </w:rPr>
        <w:t>-----------------------------</w:t>
      </w:r>
      <w:r w:rsidRPr="00264B0C">
        <w:rPr>
          <w:lang w:val="es-MX"/>
        </w:rPr>
        <w:t xml:space="preserve"> y </w:t>
      </w:r>
      <w:r w:rsidR="002E1968" w:rsidRPr="00264B0C">
        <w:rPr>
          <w:lang w:val="es-MX"/>
        </w:rPr>
        <w:t>-----------------------------</w:t>
      </w:r>
    </w:p>
    <w:p w14:paraId="6FC77AE5" w14:textId="4E8C1733" w:rsidR="00ED0979" w:rsidRPr="00264B0C" w:rsidRDefault="00ED0979" w:rsidP="00ED0979">
      <w:pPr>
        <w:spacing w:line="360" w:lineRule="auto"/>
        <w:jc w:val="both"/>
        <w:rPr>
          <w:lang w:val="es-MX"/>
        </w:rPr>
      </w:pPr>
      <w:r w:rsidRPr="00264B0C">
        <w:rPr>
          <w:b/>
          <w:lang w:val="es-MX"/>
        </w:rPr>
        <w:t>08-</w:t>
      </w:r>
      <w:r w:rsidR="002E1968"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hija de </w:t>
      </w:r>
      <w:r w:rsidR="002E1968" w:rsidRPr="00264B0C">
        <w:rPr>
          <w:lang w:val="es-MX"/>
        </w:rPr>
        <w:t>-------------------------------</w:t>
      </w:r>
      <w:r w:rsidRPr="00264B0C">
        <w:rPr>
          <w:lang w:val="es-MX"/>
        </w:rPr>
        <w:t xml:space="preserve"> y de </w:t>
      </w:r>
      <w:r w:rsidR="002E1968" w:rsidRPr="00264B0C">
        <w:rPr>
          <w:lang w:val="es-MX"/>
        </w:rPr>
        <w:t>-----------------------------</w:t>
      </w:r>
      <w:r w:rsidRPr="00264B0C">
        <w:rPr>
          <w:lang w:val="es-MX"/>
        </w:rPr>
        <w:t>.</w:t>
      </w:r>
    </w:p>
    <w:p w14:paraId="52C2851F" w14:textId="0E6A2A9B" w:rsidR="00ED0979" w:rsidRPr="00264B0C" w:rsidRDefault="00ED0979" w:rsidP="00ED0979">
      <w:pPr>
        <w:spacing w:line="360" w:lineRule="auto"/>
        <w:jc w:val="both"/>
        <w:rPr>
          <w:lang w:val="es-MX"/>
        </w:rPr>
      </w:pPr>
      <w:r w:rsidRPr="00264B0C">
        <w:rPr>
          <w:b/>
          <w:lang w:val="es-MX"/>
        </w:rPr>
        <w:t>09-</w:t>
      </w:r>
      <w:r w:rsidR="002E1968"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hijo de </w:t>
      </w:r>
      <w:r w:rsidR="002E1968" w:rsidRPr="00264B0C">
        <w:rPr>
          <w:lang w:val="es-MX"/>
        </w:rPr>
        <w:t>---------------------------</w:t>
      </w:r>
      <w:r w:rsidRPr="00264B0C">
        <w:rPr>
          <w:lang w:val="es-MX"/>
        </w:rPr>
        <w:t>.</w:t>
      </w:r>
    </w:p>
    <w:p w14:paraId="0B79DFB0" w14:textId="361731DD" w:rsidR="00ED0979" w:rsidRPr="00264B0C" w:rsidRDefault="00ED0979" w:rsidP="00ED0979">
      <w:pPr>
        <w:spacing w:line="360" w:lineRule="auto"/>
        <w:jc w:val="both"/>
        <w:rPr>
          <w:lang w:val="es-MX"/>
        </w:rPr>
      </w:pPr>
      <w:r w:rsidRPr="00264B0C">
        <w:rPr>
          <w:b/>
          <w:lang w:val="es-MX"/>
        </w:rPr>
        <w:t>10-</w:t>
      </w:r>
      <w:r w:rsidR="002E1968" w:rsidRPr="00264B0C">
        <w:rPr>
          <w:b/>
          <w:lang w:val="es-MX"/>
        </w:rPr>
        <w:t>----------------------------------------------</w:t>
      </w:r>
      <w:r w:rsidRPr="00264B0C">
        <w:rPr>
          <w:b/>
          <w:lang w:val="es-MX"/>
        </w:rPr>
        <w:t xml:space="preserve">, </w:t>
      </w:r>
      <w:r w:rsidRPr="00264B0C">
        <w:rPr>
          <w:lang w:val="es-MX"/>
        </w:rPr>
        <w:t xml:space="preserve">quien nació en </w:t>
      </w:r>
      <w:r w:rsidR="002E1968" w:rsidRPr="00264B0C">
        <w:rPr>
          <w:lang w:val="es-MX"/>
        </w:rPr>
        <w:t>-----------------------------------------------------</w:t>
      </w:r>
      <w:r w:rsidRPr="00264B0C">
        <w:rPr>
          <w:lang w:val="es-MX"/>
        </w:rPr>
        <w:t xml:space="preserve">, el día cuatro de </w:t>
      </w:r>
      <w:r w:rsidR="002E1968" w:rsidRPr="00264B0C">
        <w:rPr>
          <w:lang w:val="es-MX"/>
        </w:rPr>
        <w:t>----------------------------------------------------</w:t>
      </w:r>
      <w:r w:rsidRPr="00264B0C">
        <w:rPr>
          <w:lang w:val="es-MX"/>
        </w:rPr>
        <w:t xml:space="preserve">, siendo hija de </w:t>
      </w:r>
      <w:r w:rsidR="002E1968" w:rsidRPr="00264B0C">
        <w:rPr>
          <w:lang w:val="es-MX"/>
        </w:rPr>
        <w:t>----------------------------</w:t>
      </w:r>
      <w:r w:rsidRPr="00264B0C">
        <w:rPr>
          <w:lang w:val="es-MX"/>
        </w:rPr>
        <w:t>.</w:t>
      </w:r>
    </w:p>
    <w:p w14:paraId="5D872C37" w14:textId="381530A5" w:rsidR="00ED0979" w:rsidRPr="00264B0C" w:rsidRDefault="00ED0979" w:rsidP="00ED0979">
      <w:pPr>
        <w:spacing w:line="360" w:lineRule="auto"/>
        <w:jc w:val="both"/>
        <w:rPr>
          <w:lang w:val="es-MX"/>
        </w:rPr>
      </w:pPr>
      <w:r w:rsidRPr="00264B0C">
        <w:rPr>
          <w:b/>
          <w:lang w:val="es-MX"/>
        </w:rPr>
        <w:t>11-</w:t>
      </w:r>
      <w:r w:rsidR="002E1968"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hijo de </w:t>
      </w:r>
      <w:r w:rsidR="002E1968" w:rsidRPr="00264B0C">
        <w:rPr>
          <w:lang w:val="es-MX"/>
        </w:rPr>
        <w:t>--------------------------</w:t>
      </w:r>
      <w:r w:rsidRPr="00264B0C">
        <w:rPr>
          <w:lang w:val="es-MX"/>
        </w:rPr>
        <w:t>.</w:t>
      </w:r>
    </w:p>
    <w:p w14:paraId="25B82C8C" w14:textId="08EC0C6C" w:rsidR="00ED0979" w:rsidRPr="00264B0C" w:rsidRDefault="00ED0979" w:rsidP="00ED0979">
      <w:pPr>
        <w:spacing w:line="360" w:lineRule="auto"/>
        <w:jc w:val="both"/>
        <w:rPr>
          <w:lang w:val="es-MX"/>
        </w:rPr>
      </w:pPr>
      <w:r w:rsidRPr="00264B0C">
        <w:rPr>
          <w:b/>
          <w:lang w:val="es-MX"/>
        </w:rPr>
        <w:t>12-</w:t>
      </w:r>
      <w:r w:rsidR="002E1968"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hijo de </w:t>
      </w:r>
      <w:r w:rsidR="002E1968" w:rsidRPr="00264B0C">
        <w:rPr>
          <w:lang w:val="es-MX"/>
        </w:rPr>
        <w:t>-----------------------</w:t>
      </w:r>
      <w:r w:rsidRPr="00264B0C">
        <w:rPr>
          <w:lang w:val="es-MX"/>
        </w:rPr>
        <w:t>.</w:t>
      </w:r>
    </w:p>
    <w:p w14:paraId="2591C649" w14:textId="3B7F5C10" w:rsidR="00ED0979" w:rsidRPr="00264B0C" w:rsidRDefault="00ED0979" w:rsidP="00ED0979">
      <w:pPr>
        <w:spacing w:line="360" w:lineRule="auto"/>
        <w:jc w:val="both"/>
        <w:rPr>
          <w:lang w:val="es-MX"/>
        </w:rPr>
      </w:pPr>
      <w:r w:rsidRPr="00264B0C">
        <w:rPr>
          <w:b/>
          <w:lang w:val="es-MX"/>
        </w:rPr>
        <w:t>13-</w:t>
      </w:r>
      <w:r w:rsidR="002E1968" w:rsidRPr="00264B0C">
        <w:rPr>
          <w:b/>
          <w:lang w:val="es-MX"/>
        </w:rPr>
        <w:t>--------------------------</w:t>
      </w:r>
      <w:r w:rsidRPr="00264B0C">
        <w:rPr>
          <w:b/>
          <w:lang w:val="es-MX"/>
        </w:rPr>
        <w:t xml:space="preserve">, </w:t>
      </w:r>
      <w:r w:rsidRPr="00264B0C">
        <w:rPr>
          <w:lang w:val="es-MX"/>
        </w:rPr>
        <w:t xml:space="preserve">quien nació en el </w:t>
      </w:r>
      <w:r w:rsidR="002E1968" w:rsidRPr="00264B0C">
        <w:rPr>
          <w:lang w:val="es-MX"/>
        </w:rPr>
        <w:t>--------------------------------------------------------------</w:t>
      </w:r>
      <w:r w:rsidRPr="00264B0C">
        <w:rPr>
          <w:lang w:val="es-MX"/>
        </w:rPr>
        <w:t xml:space="preserve">, el día </w:t>
      </w:r>
      <w:r w:rsidR="002E1968" w:rsidRPr="00264B0C">
        <w:rPr>
          <w:lang w:val="es-MX"/>
        </w:rPr>
        <w:t>------------------------------------------------------------</w:t>
      </w:r>
      <w:r w:rsidRPr="00264B0C">
        <w:rPr>
          <w:lang w:val="es-MX"/>
        </w:rPr>
        <w:t xml:space="preserve">, siendo hija de </w:t>
      </w:r>
      <w:r w:rsidR="002E1968" w:rsidRPr="00264B0C">
        <w:rPr>
          <w:lang w:val="es-MX"/>
        </w:rPr>
        <w:t>--------------------------</w:t>
      </w:r>
      <w:r w:rsidRPr="00264B0C">
        <w:rPr>
          <w:lang w:val="es-MX"/>
        </w:rPr>
        <w:t xml:space="preserve"> y de </w:t>
      </w:r>
      <w:r w:rsidR="002E1968" w:rsidRPr="00264B0C">
        <w:rPr>
          <w:lang w:val="es-MX"/>
        </w:rPr>
        <w:t>---------------------</w:t>
      </w:r>
      <w:r w:rsidRPr="00264B0C">
        <w:rPr>
          <w:lang w:val="es-MX"/>
        </w:rPr>
        <w:t>.</w:t>
      </w:r>
    </w:p>
    <w:p w14:paraId="4A093201" w14:textId="62757686" w:rsidR="00E17160" w:rsidRPr="00264B0C" w:rsidRDefault="00ED0979" w:rsidP="00ED0979">
      <w:pPr>
        <w:spacing w:line="360" w:lineRule="auto"/>
        <w:jc w:val="both"/>
        <w:rPr>
          <w:rFonts w:eastAsia="Calibri"/>
        </w:rPr>
      </w:pPr>
      <w:r w:rsidRPr="00264B0C">
        <w:rPr>
          <w:rFonts w:eastAsia="Calibri"/>
          <w:b/>
          <w:bCs/>
        </w:rPr>
        <w:t>b)</w:t>
      </w:r>
      <w:r w:rsidRPr="00264B0C">
        <w:rPr>
          <w:rFonts w:eastAsia="Calibri"/>
        </w:rPr>
        <w:t xml:space="preserve"> Ordenar a la </w:t>
      </w:r>
      <w:r w:rsidR="00B86640">
        <w:rPr>
          <w:rFonts w:eastAsia="Calibri"/>
        </w:rPr>
        <w:t>------------------------------------------------------</w:t>
      </w:r>
      <w:r w:rsidRPr="00264B0C">
        <w:rPr>
          <w:rFonts w:eastAsia="Calibri"/>
        </w:rPr>
        <w:t>, Registradora del Estado Familiar,</w:t>
      </w:r>
      <w:r w:rsidRPr="00264B0C">
        <w:rPr>
          <w:rFonts w:eastAsia="Calibri"/>
          <w:b/>
        </w:rPr>
        <w:t xml:space="preserve"> </w:t>
      </w:r>
      <w:r w:rsidRPr="00264B0C">
        <w:rPr>
          <w:rFonts w:eastAsia="Calibri"/>
          <w:b/>
          <w:bCs/>
        </w:rPr>
        <w:t>REPONGA</w:t>
      </w:r>
      <w:r w:rsidRPr="00264B0C">
        <w:rPr>
          <w:rFonts w:eastAsia="Calibri"/>
          <w:bCs/>
        </w:rPr>
        <w:t xml:space="preserve"> </w:t>
      </w:r>
      <w:r w:rsidRPr="00264B0C">
        <w:rPr>
          <w:rFonts w:eastAsia="Calibri"/>
        </w:rPr>
        <w:t xml:space="preserve">las </w:t>
      </w:r>
      <w:r w:rsidRPr="00264B0C">
        <w:rPr>
          <w:rFonts w:eastAsia="Calibri"/>
          <w:b/>
        </w:rPr>
        <w:t>Partidas de Nacimiento</w:t>
      </w:r>
      <w:r w:rsidRPr="00264B0C">
        <w:rPr>
          <w:rFonts w:eastAsia="Calibri"/>
        </w:rPr>
        <w:t xml:space="preserve"> de las personas antes relacionadas, de conformidad a las disposiciones anteriormente citadas y tomando como documento base</w:t>
      </w:r>
      <w:r w:rsidRPr="00264B0C">
        <w:rPr>
          <w:lang w:val="es-MX"/>
        </w:rPr>
        <w:t xml:space="preserve"> </w:t>
      </w:r>
      <w:r w:rsidRPr="00264B0C">
        <w:rPr>
          <w:rFonts w:eastAsia="Calibri"/>
        </w:rPr>
        <w:t xml:space="preserve">para la Reposición, los que para tales efectos señala el Art. 57 de la Ley Transitoria del Registro del Estado Familiar y </w:t>
      </w:r>
      <w:r w:rsidRPr="00264B0C">
        <w:rPr>
          <w:rFonts w:eastAsia="Calibri"/>
        </w:rPr>
        <w:lastRenderedPageBreak/>
        <w:t>de los Regímenes Patrimoniales del Matrimonio; según el caso, documento que será agregado a los expedientes respectivos. Certifíquese el presente Acuerdo y remítase a la Registradora del Estado Familiar para los efectos legales consiguientes</w:t>
      </w:r>
      <w:r w:rsidR="00450C12" w:rsidRPr="00264B0C">
        <w:rPr>
          <w:rFonts w:eastAsia="Calibri"/>
        </w:rPr>
        <w:t>.</w:t>
      </w:r>
      <w:r w:rsidR="000C5B4E" w:rsidRPr="00264B0C">
        <w:rPr>
          <w:rFonts w:eastAsia="Calibri"/>
        </w:rPr>
        <w:t xml:space="preserve"> </w:t>
      </w:r>
      <w:r w:rsidR="00E17160" w:rsidRPr="00264B0C">
        <w:rPr>
          <w:kern w:val="2"/>
        </w:rPr>
        <w:t>N</w:t>
      </w:r>
      <w:r w:rsidR="00E17160" w:rsidRPr="00264B0C">
        <w:t>o habiendo más que hacer constar, se da por terminada la presente acta que para constancia firmamos.</w:t>
      </w:r>
    </w:p>
    <w:p w14:paraId="5DD02914" w14:textId="1FFBA9C8" w:rsidR="00955F51" w:rsidRPr="00264B0C" w:rsidRDefault="00955F51" w:rsidP="00AE2A7A">
      <w:pPr>
        <w:spacing w:line="360" w:lineRule="auto"/>
        <w:jc w:val="both"/>
      </w:pPr>
    </w:p>
    <w:p w14:paraId="3B6B4B8D" w14:textId="1BC33DEE" w:rsidR="00F6627C" w:rsidRPr="00264B0C" w:rsidRDefault="00B86640" w:rsidP="00F6627C">
      <w:pPr>
        <w:tabs>
          <w:tab w:val="left" w:pos="5040"/>
          <w:tab w:val="left" w:pos="5220"/>
        </w:tabs>
        <w:spacing w:line="240" w:lineRule="auto"/>
        <w:jc w:val="center"/>
        <w:rPr>
          <w:rFonts w:eastAsia="Batang"/>
          <w:kern w:val="2"/>
        </w:rPr>
      </w:pPr>
      <w:r>
        <w:rPr>
          <w:rFonts w:eastAsia="Batang"/>
        </w:rPr>
        <w:t>---------------------------------------------</w:t>
      </w:r>
    </w:p>
    <w:p w14:paraId="1E3E2502" w14:textId="77777777" w:rsidR="00F6627C" w:rsidRPr="00264B0C" w:rsidRDefault="00F6627C" w:rsidP="00F6627C">
      <w:pPr>
        <w:tabs>
          <w:tab w:val="left" w:pos="5040"/>
          <w:tab w:val="left" w:pos="5220"/>
        </w:tabs>
        <w:spacing w:line="240" w:lineRule="auto"/>
        <w:jc w:val="center"/>
      </w:pPr>
      <w:r w:rsidRPr="00264B0C">
        <w:rPr>
          <w:rFonts w:eastAsia="Batang"/>
        </w:rPr>
        <w:t>Alcalde Municipal</w:t>
      </w:r>
    </w:p>
    <w:p w14:paraId="511E8DD3" w14:textId="77777777" w:rsidR="00F6627C" w:rsidRPr="00264B0C" w:rsidRDefault="00F6627C" w:rsidP="00F6627C">
      <w:pPr>
        <w:tabs>
          <w:tab w:val="left" w:pos="5040"/>
          <w:tab w:val="left" w:pos="5220"/>
        </w:tabs>
        <w:rPr>
          <w:rFonts w:eastAsia="Batang"/>
        </w:rPr>
      </w:pPr>
    </w:p>
    <w:p w14:paraId="1C33B82A" w14:textId="14AD1A93" w:rsidR="00E0357F" w:rsidRPr="00264B0C" w:rsidRDefault="00E0357F" w:rsidP="00F6627C">
      <w:pPr>
        <w:tabs>
          <w:tab w:val="left" w:pos="5040"/>
          <w:tab w:val="left" w:pos="5220"/>
        </w:tabs>
        <w:rPr>
          <w:rFonts w:eastAsia="Batang"/>
        </w:rPr>
      </w:pPr>
    </w:p>
    <w:p w14:paraId="689EEF78" w14:textId="77777777" w:rsidR="00F84BB1" w:rsidRPr="00264B0C" w:rsidRDefault="00F84BB1" w:rsidP="00F6627C">
      <w:pPr>
        <w:tabs>
          <w:tab w:val="left" w:pos="5040"/>
          <w:tab w:val="left" w:pos="5220"/>
        </w:tabs>
        <w:rPr>
          <w:rFonts w:eastAsia="Batang"/>
        </w:rPr>
      </w:pPr>
    </w:p>
    <w:p w14:paraId="7F9CC867" w14:textId="3314397E" w:rsidR="00F6627C" w:rsidRPr="00264B0C" w:rsidRDefault="00F6627C" w:rsidP="00F6627C">
      <w:pPr>
        <w:tabs>
          <w:tab w:val="left" w:pos="5040"/>
          <w:tab w:val="left" w:pos="5220"/>
        </w:tabs>
        <w:spacing w:line="240" w:lineRule="auto"/>
        <w:rPr>
          <w:rFonts w:eastAsia="Batang"/>
        </w:rPr>
      </w:pPr>
      <w:r w:rsidRPr="00264B0C">
        <w:t>VILMA JEANNETTE HENRÍQUEZ ORANTES</w:t>
      </w:r>
      <w:r w:rsidR="00C20C9B" w:rsidRPr="00264B0C">
        <w:rPr>
          <w:rFonts w:eastAsia="Batang"/>
        </w:rPr>
        <w:t xml:space="preserve">    </w:t>
      </w:r>
      <w:r w:rsidR="004F1096" w:rsidRPr="00264B0C">
        <w:rPr>
          <w:rFonts w:eastAsia="Batang"/>
        </w:rPr>
        <w:t xml:space="preserve">      </w:t>
      </w:r>
      <w:r w:rsidR="00394716" w:rsidRPr="00264B0C">
        <w:rPr>
          <w:rFonts w:eastAsia="Batang"/>
        </w:rPr>
        <w:t xml:space="preserve">       </w:t>
      </w:r>
    </w:p>
    <w:p w14:paraId="3CC11154" w14:textId="68F99FC3" w:rsidR="00F6627C" w:rsidRPr="00264B0C" w:rsidRDefault="00F6627C" w:rsidP="00F6627C">
      <w:pPr>
        <w:tabs>
          <w:tab w:val="left" w:pos="5040"/>
          <w:tab w:val="left" w:pos="5220"/>
        </w:tabs>
        <w:spacing w:line="240" w:lineRule="auto"/>
        <w:rPr>
          <w:rFonts w:eastAsia="Batang"/>
        </w:rPr>
      </w:pPr>
      <w:r w:rsidRPr="00264B0C">
        <w:rPr>
          <w:rFonts w:eastAsia="Batang"/>
        </w:rPr>
        <w:t xml:space="preserve">              </w:t>
      </w:r>
      <w:r w:rsidR="00145AE8" w:rsidRPr="00264B0C">
        <w:rPr>
          <w:rFonts w:eastAsia="Batang"/>
        </w:rPr>
        <w:t xml:space="preserve">         </w:t>
      </w:r>
      <w:r w:rsidRPr="00264B0C">
        <w:rPr>
          <w:rFonts w:eastAsia="Batang"/>
        </w:rPr>
        <w:t xml:space="preserve"> Síndico Municipal</w:t>
      </w:r>
      <w:r w:rsidR="004F1096" w:rsidRPr="00264B0C">
        <w:rPr>
          <w:rFonts w:eastAsia="Batang"/>
        </w:rPr>
        <w:t xml:space="preserve">                           </w:t>
      </w:r>
      <w:r w:rsidRPr="00264B0C">
        <w:rPr>
          <w:rFonts w:eastAsia="Batang"/>
        </w:rPr>
        <w:t xml:space="preserve">          </w:t>
      </w:r>
      <w:r w:rsidR="00394716" w:rsidRPr="00264B0C">
        <w:rPr>
          <w:rFonts w:eastAsia="Batang"/>
        </w:rPr>
        <w:t xml:space="preserve">       </w:t>
      </w:r>
      <w:r w:rsidR="00145AE8" w:rsidRPr="00264B0C">
        <w:rPr>
          <w:rFonts w:eastAsia="Batang"/>
        </w:rPr>
        <w:t xml:space="preserve">  </w:t>
      </w:r>
      <w:r w:rsidRPr="00264B0C">
        <w:rPr>
          <w:rFonts w:eastAsia="Batang"/>
        </w:rPr>
        <w:t>Primer Regidor Propietario</w:t>
      </w:r>
    </w:p>
    <w:p w14:paraId="55C28B5F" w14:textId="3455C7AE" w:rsidR="00F6627C" w:rsidRPr="00264B0C" w:rsidRDefault="00F6627C" w:rsidP="00F6627C">
      <w:pPr>
        <w:tabs>
          <w:tab w:val="left" w:pos="5040"/>
          <w:tab w:val="left" w:pos="5220"/>
        </w:tabs>
        <w:spacing w:after="120" w:line="360" w:lineRule="auto"/>
        <w:rPr>
          <w:rFonts w:eastAsia="Batang"/>
        </w:rPr>
      </w:pPr>
      <w:r w:rsidRPr="00264B0C">
        <w:rPr>
          <w:rFonts w:eastAsia="Batang"/>
        </w:rPr>
        <w:t xml:space="preserve"> </w:t>
      </w:r>
    </w:p>
    <w:p w14:paraId="039D6041" w14:textId="77777777" w:rsidR="00816CA6" w:rsidRPr="00264B0C" w:rsidRDefault="00816CA6" w:rsidP="00F6627C">
      <w:pPr>
        <w:spacing w:line="240" w:lineRule="auto"/>
        <w:rPr>
          <w:rFonts w:eastAsia="Batang"/>
        </w:rPr>
      </w:pPr>
    </w:p>
    <w:p w14:paraId="25B00291" w14:textId="2CF58B2F" w:rsidR="00F6627C" w:rsidRPr="00264B0C" w:rsidRDefault="00F6627C" w:rsidP="00F6627C">
      <w:pPr>
        <w:spacing w:line="240" w:lineRule="auto"/>
        <w:rPr>
          <w:rFonts w:eastAsia="Batang"/>
        </w:rPr>
      </w:pPr>
      <w:r w:rsidRPr="00264B0C">
        <w:rPr>
          <w:rFonts w:eastAsia="Batang"/>
        </w:rPr>
        <w:t xml:space="preserve">    </w:t>
      </w:r>
      <w:r w:rsidR="00B86640">
        <w:rPr>
          <w:rFonts w:eastAsia="Batang"/>
        </w:rPr>
        <w:t xml:space="preserve">         </w:t>
      </w:r>
    </w:p>
    <w:p w14:paraId="6C5F35B6" w14:textId="77777777" w:rsidR="00F6627C" w:rsidRPr="00264B0C" w:rsidRDefault="00F6627C" w:rsidP="00F6627C">
      <w:pPr>
        <w:spacing w:line="240" w:lineRule="auto"/>
        <w:rPr>
          <w:rFonts w:eastAsia="Batang"/>
        </w:rPr>
      </w:pPr>
      <w:r w:rsidRPr="00264B0C">
        <w:rPr>
          <w:rFonts w:eastAsia="Batang"/>
        </w:rPr>
        <w:t xml:space="preserve">             Segunda Regidora Propietaria                                </w:t>
      </w:r>
      <w:r w:rsidR="00145AE8" w:rsidRPr="00264B0C">
        <w:rPr>
          <w:rFonts w:eastAsia="Batang"/>
        </w:rPr>
        <w:t xml:space="preserve">     </w:t>
      </w:r>
      <w:r w:rsidRPr="00264B0C">
        <w:rPr>
          <w:rFonts w:eastAsia="Batang"/>
        </w:rPr>
        <w:t>Tercer Regidor Propietario</w:t>
      </w:r>
    </w:p>
    <w:p w14:paraId="1B9C7A6F" w14:textId="20F33B6F" w:rsidR="00F6627C" w:rsidRPr="00264B0C" w:rsidRDefault="00F6627C" w:rsidP="00F6627C">
      <w:pPr>
        <w:tabs>
          <w:tab w:val="left" w:pos="5040"/>
          <w:tab w:val="left" w:pos="5220"/>
        </w:tabs>
        <w:spacing w:after="120" w:line="360" w:lineRule="auto"/>
        <w:rPr>
          <w:rFonts w:eastAsia="Batang"/>
        </w:rPr>
      </w:pPr>
    </w:p>
    <w:p w14:paraId="5D11BCC7" w14:textId="47826266" w:rsidR="00F6627C" w:rsidRPr="00264B0C" w:rsidRDefault="00F6627C" w:rsidP="00F6627C">
      <w:pPr>
        <w:spacing w:line="360" w:lineRule="auto"/>
      </w:pPr>
      <w:r w:rsidRPr="00264B0C">
        <w:t xml:space="preserve">               </w:t>
      </w:r>
    </w:p>
    <w:p w14:paraId="731349A6" w14:textId="77777777" w:rsidR="009C51C4" w:rsidRPr="00264B0C" w:rsidRDefault="009C51C4" w:rsidP="00F6627C">
      <w:pPr>
        <w:spacing w:line="360" w:lineRule="auto"/>
      </w:pPr>
    </w:p>
    <w:p w14:paraId="0C8410F0" w14:textId="55E8CD83" w:rsidR="00F6627C" w:rsidRPr="00264B0C" w:rsidRDefault="00145AE8" w:rsidP="00F6627C">
      <w:pPr>
        <w:spacing w:line="240" w:lineRule="auto"/>
        <w:rPr>
          <w:rFonts w:eastAsia="Batang"/>
        </w:rPr>
      </w:pPr>
      <w:r w:rsidRPr="00264B0C">
        <w:t xml:space="preserve">    </w:t>
      </w:r>
      <w:r w:rsidR="00F6627C" w:rsidRPr="00264B0C">
        <w:t xml:space="preserve"> </w:t>
      </w:r>
      <w:r w:rsidR="00B86640">
        <w:t xml:space="preserve">                                                  </w:t>
      </w:r>
      <w:r w:rsidR="00F6627C" w:rsidRPr="00264B0C">
        <w:t xml:space="preserve">                      MERCEDES HENRIQUEZ DE RODRÍGUEZ</w:t>
      </w:r>
    </w:p>
    <w:p w14:paraId="418A7737" w14:textId="77777777" w:rsidR="00F6627C" w:rsidRPr="00264B0C" w:rsidRDefault="00F6627C" w:rsidP="00F6627C">
      <w:pPr>
        <w:tabs>
          <w:tab w:val="left" w:pos="5040"/>
          <w:tab w:val="left" w:pos="5220"/>
        </w:tabs>
        <w:spacing w:line="240" w:lineRule="auto"/>
        <w:rPr>
          <w:rFonts w:eastAsia="Batang"/>
        </w:rPr>
      </w:pPr>
      <w:r w:rsidRPr="00264B0C">
        <w:rPr>
          <w:rFonts w:eastAsia="Batang"/>
        </w:rPr>
        <w:t xml:space="preserve">       </w:t>
      </w:r>
      <w:r w:rsidR="00145AE8" w:rsidRPr="00264B0C">
        <w:rPr>
          <w:rFonts w:eastAsia="Batang"/>
        </w:rPr>
        <w:t xml:space="preserve">   </w:t>
      </w:r>
      <w:r w:rsidRPr="00264B0C">
        <w:rPr>
          <w:rFonts w:eastAsia="Batang"/>
        </w:rPr>
        <w:t xml:space="preserve"> Cuarto Regidor Propietario                                         Quinta Regidora Propietaria</w:t>
      </w:r>
    </w:p>
    <w:p w14:paraId="780C6360" w14:textId="4A664B31" w:rsidR="00F6627C" w:rsidRPr="00264B0C" w:rsidRDefault="00F6627C" w:rsidP="00F6627C">
      <w:pPr>
        <w:tabs>
          <w:tab w:val="left" w:pos="5040"/>
          <w:tab w:val="left" w:pos="5220"/>
        </w:tabs>
        <w:spacing w:after="120" w:line="360" w:lineRule="auto"/>
        <w:rPr>
          <w:rFonts w:eastAsia="Batang"/>
        </w:rPr>
      </w:pPr>
    </w:p>
    <w:p w14:paraId="21520A42" w14:textId="77777777" w:rsidR="009C51C4" w:rsidRPr="00264B0C" w:rsidRDefault="009C51C4" w:rsidP="00F6627C">
      <w:pPr>
        <w:tabs>
          <w:tab w:val="left" w:pos="5040"/>
          <w:tab w:val="left" w:pos="5220"/>
        </w:tabs>
        <w:spacing w:after="120" w:line="360" w:lineRule="auto"/>
        <w:rPr>
          <w:rFonts w:eastAsia="Batang"/>
        </w:rPr>
      </w:pPr>
    </w:p>
    <w:p w14:paraId="481E07AB" w14:textId="6A8D9B26" w:rsidR="00F6627C" w:rsidRPr="00264B0C" w:rsidRDefault="00145AE8" w:rsidP="00F6627C">
      <w:pPr>
        <w:tabs>
          <w:tab w:val="left" w:pos="5040"/>
          <w:tab w:val="left" w:pos="5220"/>
        </w:tabs>
        <w:spacing w:line="240" w:lineRule="auto"/>
        <w:rPr>
          <w:rFonts w:eastAsia="Batang"/>
        </w:rPr>
      </w:pPr>
      <w:r w:rsidRPr="00264B0C">
        <w:t xml:space="preserve">    </w:t>
      </w:r>
      <w:r w:rsidR="00F6627C" w:rsidRPr="00264B0C">
        <w:rPr>
          <w:rFonts w:eastAsia="Batang"/>
        </w:rPr>
        <w:t xml:space="preserve"> </w:t>
      </w:r>
    </w:p>
    <w:p w14:paraId="43190662" w14:textId="77777777" w:rsidR="00F6627C" w:rsidRPr="00264B0C" w:rsidRDefault="00145AE8" w:rsidP="00F6627C">
      <w:pPr>
        <w:tabs>
          <w:tab w:val="left" w:pos="5040"/>
          <w:tab w:val="left" w:pos="5220"/>
        </w:tabs>
        <w:spacing w:line="240" w:lineRule="auto"/>
        <w:rPr>
          <w:rFonts w:eastAsia="Batang"/>
        </w:rPr>
      </w:pPr>
      <w:r w:rsidRPr="00264B0C">
        <w:rPr>
          <w:rFonts w:eastAsia="Batang"/>
        </w:rPr>
        <w:t xml:space="preserve">                </w:t>
      </w:r>
      <w:r w:rsidR="00F6627C" w:rsidRPr="00264B0C">
        <w:rPr>
          <w:rFonts w:eastAsia="Batang"/>
        </w:rPr>
        <w:t xml:space="preserve">Sexto Regidor Propietario                      </w:t>
      </w:r>
      <w:r w:rsidRPr="00264B0C">
        <w:rPr>
          <w:rFonts w:eastAsia="Batang"/>
        </w:rPr>
        <w:t xml:space="preserve">                 </w:t>
      </w:r>
      <w:r w:rsidR="00F6627C" w:rsidRPr="00264B0C">
        <w:rPr>
          <w:rFonts w:eastAsia="Batang"/>
        </w:rPr>
        <w:t xml:space="preserve"> Séptimo Regidor Propietario</w:t>
      </w:r>
    </w:p>
    <w:p w14:paraId="3216C095" w14:textId="5382AB7E" w:rsidR="00F6627C" w:rsidRPr="00264B0C" w:rsidRDefault="00F6627C" w:rsidP="00F6627C">
      <w:pPr>
        <w:tabs>
          <w:tab w:val="left" w:pos="5040"/>
          <w:tab w:val="left" w:pos="5220"/>
        </w:tabs>
        <w:spacing w:after="120" w:line="360" w:lineRule="auto"/>
      </w:pPr>
    </w:p>
    <w:p w14:paraId="02545198" w14:textId="77777777" w:rsidR="009C51C4" w:rsidRPr="00264B0C" w:rsidRDefault="009C51C4" w:rsidP="00F6627C">
      <w:pPr>
        <w:tabs>
          <w:tab w:val="left" w:pos="5040"/>
          <w:tab w:val="left" w:pos="5220"/>
        </w:tabs>
        <w:spacing w:after="120" w:line="360" w:lineRule="auto"/>
      </w:pPr>
    </w:p>
    <w:p w14:paraId="0D764AD7" w14:textId="77777777" w:rsidR="00816CA6" w:rsidRPr="00264B0C" w:rsidRDefault="00816CA6" w:rsidP="00F6627C">
      <w:pPr>
        <w:tabs>
          <w:tab w:val="left" w:pos="5040"/>
          <w:tab w:val="left" w:pos="5220"/>
        </w:tabs>
        <w:spacing w:line="240" w:lineRule="auto"/>
      </w:pPr>
    </w:p>
    <w:p w14:paraId="2070518C" w14:textId="5585F6D1" w:rsidR="00F6627C" w:rsidRPr="00264B0C" w:rsidRDefault="00145AE8" w:rsidP="00F6627C">
      <w:pPr>
        <w:tabs>
          <w:tab w:val="left" w:pos="5040"/>
          <w:tab w:val="left" w:pos="5220"/>
        </w:tabs>
        <w:spacing w:line="240" w:lineRule="auto"/>
        <w:rPr>
          <w:rFonts w:eastAsia="Batang"/>
        </w:rPr>
      </w:pPr>
      <w:r w:rsidRPr="00264B0C">
        <w:t xml:space="preserve">    </w:t>
      </w:r>
      <w:r w:rsidR="00F6627C" w:rsidRPr="00264B0C">
        <w:t xml:space="preserve"> </w:t>
      </w:r>
    </w:p>
    <w:p w14:paraId="0FF52BF9" w14:textId="77777777" w:rsidR="00F6627C" w:rsidRPr="00264B0C" w:rsidRDefault="00F6627C" w:rsidP="00F6627C">
      <w:pPr>
        <w:tabs>
          <w:tab w:val="left" w:pos="5040"/>
          <w:tab w:val="left" w:pos="5220"/>
        </w:tabs>
        <w:spacing w:line="240" w:lineRule="auto"/>
        <w:rPr>
          <w:rFonts w:eastAsia="Batang"/>
        </w:rPr>
      </w:pPr>
      <w:r w:rsidRPr="00264B0C">
        <w:rPr>
          <w:rFonts w:eastAsia="Batang"/>
        </w:rPr>
        <w:t xml:space="preserve">            </w:t>
      </w:r>
      <w:r w:rsidR="00145AE8" w:rsidRPr="00264B0C">
        <w:rPr>
          <w:rFonts w:eastAsia="Batang"/>
        </w:rPr>
        <w:t xml:space="preserve">   </w:t>
      </w:r>
      <w:r w:rsidRPr="00264B0C">
        <w:rPr>
          <w:rFonts w:eastAsia="Batang"/>
        </w:rPr>
        <w:t xml:space="preserve">Octavo Regidor Propietario                             </w:t>
      </w:r>
      <w:r w:rsidR="00145AE8" w:rsidRPr="00264B0C">
        <w:rPr>
          <w:rFonts w:eastAsia="Batang"/>
        </w:rPr>
        <w:t xml:space="preserve">       </w:t>
      </w:r>
      <w:r w:rsidRPr="00264B0C">
        <w:rPr>
          <w:rFonts w:eastAsia="Batang"/>
        </w:rPr>
        <w:t>Noveno Regidor Propietario</w:t>
      </w:r>
    </w:p>
    <w:p w14:paraId="4BA4A734" w14:textId="77777777" w:rsidR="00F6627C" w:rsidRPr="00264B0C" w:rsidRDefault="00F6627C" w:rsidP="00F6627C">
      <w:pPr>
        <w:tabs>
          <w:tab w:val="left" w:pos="5040"/>
          <w:tab w:val="left" w:pos="5220"/>
        </w:tabs>
        <w:spacing w:line="240" w:lineRule="auto"/>
        <w:rPr>
          <w:rFonts w:eastAsia="Batang"/>
        </w:rPr>
      </w:pPr>
    </w:p>
    <w:p w14:paraId="2CED2DB2" w14:textId="77CAEC43" w:rsidR="00F84BB1" w:rsidRPr="00264B0C" w:rsidRDefault="00F84BB1" w:rsidP="00F6627C">
      <w:pPr>
        <w:tabs>
          <w:tab w:val="left" w:pos="5040"/>
          <w:tab w:val="left" w:pos="5220"/>
        </w:tabs>
        <w:spacing w:line="240" w:lineRule="auto"/>
        <w:rPr>
          <w:rFonts w:eastAsia="Batang"/>
        </w:rPr>
      </w:pPr>
    </w:p>
    <w:p w14:paraId="3ED6C173" w14:textId="77777777" w:rsidR="009C51C4" w:rsidRPr="00264B0C" w:rsidRDefault="009C51C4" w:rsidP="00F6627C">
      <w:pPr>
        <w:tabs>
          <w:tab w:val="left" w:pos="5040"/>
          <w:tab w:val="left" w:pos="5220"/>
        </w:tabs>
        <w:spacing w:line="240" w:lineRule="auto"/>
        <w:rPr>
          <w:rFonts w:eastAsia="Batang"/>
        </w:rPr>
      </w:pPr>
    </w:p>
    <w:p w14:paraId="0F61814C" w14:textId="77777777" w:rsidR="00017807" w:rsidRPr="00264B0C" w:rsidRDefault="00017807" w:rsidP="00F6627C">
      <w:pPr>
        <w:tabs>
          <w:tab w:val="left" w:pos="5040"/>
          <w:tab w:val="left" w:pos="5220"/>
        </w:tabs>
        <w:spacing w:line="240" w:lineRule="auto"/>
        <w:rPr>
          <w:rFonts w:eastAsia="Batang"/>
        </w:rPr>
      </w:pPr>
    </w:p>
    <w:p w14:paraId="58A535EF" w14:textId="77777777" w:rsidR="00F6627C" w:rsidRPr="00264B0C" w:rsidRDefault="004F1096" w:rsidP="004F1096">
      <w:pPr>
        <w:tabs>
          <w:tab w:val="left" w:pos="5040"/>
          <w:tab w:val="left" w:pos="5220"/>
        </w:tabs>
        <w:spacing w:line="240" w:lineRule="auto"/>
      </w:pPr>
      <w:r w:rsidRPr="00264B0C">
        <w:t xml:space="preserve">            D</w:t>
      </w:r>
      <w:r w:rsidR="00F6627C" w:rsidRPr="00264B0C">
        <w:t xml:space="preserve">ecima Regidora Propietaria                                     </w:t>
      </w:r>
      <w:r w:rsidRPr="00264B0C">
        <w:t xml:space="preserve">     </w:t>
      </w:r>
      <w:r w:rsidR="00F6627C" w:rsidRPr="00264B0C">
        <w:t>Primer Regidor Suplente</w:t>
      </w:r>
    </w:p>
    <w:p w14:paraId="5512EA63" w14:textId="77777777" w:rsidR="00724296" w:rsidRPr="00264B0C"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4E7E66BE" w14:textId="623862F5" w:rsidR="009C51C4" w:rsidRPr="00264B0C" w:rsidRDefault="009C51C4"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8394C56" w14:textId="77777777" w:rsidR="009C51C4" w:rsidRPr="00264B0C" w:rsidRDefault="009C51C4"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28F08526" w:rsidR="00F6627C" w:rsidRPr="00264B0C" w:rsidRDefault="00F6627C" w:rsidP="00F6627C">
      <w:pPr>
        <w:tabs>
          <w:tab w:val="left" w:pos="5040"/>
          <w:tab w:val="left" w:pos="5220"/>
        </w:tabs>
        <w:spacing w:line="240" w:lineRule="auto"/>
      </w:pPr>
    </w:p>
    <w:p w14:paraId="44B55279" w14:textId="77777777" w:rsidR="00F6627C" w:rsidRPr="00264B0C" w:rsidRDefault="00F6627C" w:rsidP="00F6627C">
      <w:pPr>
        <w:tabs>
          <w:tab w:val="left" w:pos="5040"/>
          <w:tab w:val="left" w:pos="5220"/>
        </w:tabs>
        <w:spacing w:line="240" w:lineRule="auto"/>
      </w:pPr>
      <w:r w:rsidRPr="00264B0C">
        <w:t xml:space="preserve">            Segundo Regidor Suplente        </w:t>
      </w:r>
      <w:r w:rsidRPr="00264B0C">
        <w:tab/>
        <w:t xml:space="preserve">              Tercer Regidor Suplente</w:t>
      </w:r>
    </w:p>
    <w:p w14:paraId="68F8EF17" w14:textId="445B5E20" w:rsidR="009134B5" w:rsidRPr="00264B0C" w:rsidRDefault="009134B5" w:rsidP="00F6627C">
      <w:pPr>
        <w:tabs>
          <w:tab w:val="left" w:pos="5040"/>
          <w:tab w:val="left" w:pos="5220"/>
        </w:tabs>
        <w:spacing w:line="240" w:lineRule="auto"/>
      </w:pPr>
    </w:p>
    <w:p w14:paraId="0036C759" w14:textId="39325855" w:rsidR="00816CA6" w:rsidRPr="00264B0C" w:rsidRDefault="00816CA6" w:rsidP="00F6627C">
      <w:pPr>
        <w:tabs>
          <w:tab w:val="left" w:pos="5040"/>
          <w:tab w:val="left" w:pos="5220"/>
        </w:tabs>
        <w:spacing w:line="240" w:lineRule="auto"/>
      </w:pPr>
    </w:p>
    <w:p w14:paraId="5B738D98" w14:textId="7B0BDC74" w:rsidR="009C51C4" w:rsidRPr="00264B0C" w:rsidRDefault="009C51C4" w:rsidP="00F6627C">
      <w:pPr>
        <w:tabs>
          <w:tab w:val="left" w:pos="5040"/>
          <w:tab w:val="left" w:pos="5220"/>
        </w:tabs>
        <w:spacing w:line="240" w:lineRule="auto"/>
      </w:pPr>
    </w:p>
    <w:p w14:paraId="57B0FC1F" w14:textId="77777777" w:rsidR="009C51C4" w:rsidRPr="00264B0C" w:rsidRDefault="009C51C4" w:rsidP="00F6627C">
      <w:pPr>
        <w:tabs>
          <w:tab w:val="left" w:pos="5040"/>
          <w:tab w:val="left" w:pos="5220"/>
        </w:tabs>
        <w:spacing w:line="240" w:lineRule="auto"/>
      </w:pPr>
    </w:p>
    <w:p w14:paraId="64B96852" w14:textId="77777777" w:rsidR="00816CA6" w:rsidRPr="00264B0C" w:rsidRDefault="00816CA6" w:rsidP="00F6627C">
      <w:pPr>
        <w:tabs>
          <w:tab w:val="left" w:pos="5040"/>
          <w:tab w:val="left" w:pos="5220"/>
        </w:tabs>
        <w:spacing w:line="240" w:lineRule="auto"/>
      </w:pPr>
    </w:p>
    <w:p w14:paraId="035DD344" w14:textId="21BEAC70" w:rsidR="00F6627C" w:rsidRPr="00264B0C" w:rsidRDefault="00F6627C" w:rsidP="00F6627C">
      <w:pPr>
        <w:tabs>
          <w:tab w:val="left" w:pos="5040"/>
          <w:tab w:val="left" w:pos="5220"/>
        </w:tabs>
        <w:spacing w:line="240" w:lineRule="auto"/>
      </w:pPr>
    </w:p>
    <w:p w14:paraId="3D06F47C" w14:textId="474413D2" w:rsidR="00070345" w:rsidRPr="00264B0C" w:rsidRDefault="00F6627C" w:rsidP="00FC5CA2">
      <w:pPr>
        <w:tabs>
          <w:tab w:val="left" w:pos="5040"/>
          <w:tab w:val="left" w:pos="5220"/>
        </w:tabs>
        <w:spacing w:line="240" w:lineRule="auto"/>
      </w:pPr>
      <w:r w:rsidRPr="00264B0C">
        <w:t xml:space="preserve">               Cuarta Regidora Suplente                                      </w:t>
      </w:r>
      <w:r w:rsidR="00225B0F" w:rsidRPr="00264B0C">
        <w:t xml:space="preserve">      </w:t>
      </w:r>
      <w:r w:rsidRPr="00264B0C">
        <w:t xml:space="preserve">  Secretario Municipal</w:t>
      </w:r>
    </w:p>
    <w:p w14:paraId="2544CE0B" w14:textId="77777777" w:rsidR="00070345" w:rsidRPr="00264B0C" w:rsidRDefault="00070345" w:rsidP="00070345"/>
    <w:p w14:paraId="55DA1643" w14:textId="77777777" w:rsidR="00070345" w:rsidRPr="00264B0C" w:rsidRDefault="00070345" w:rsidP="00070345"/>
    <w:p w14:paraId="2BA1DCCD" w14:textId="77777777" w:rsidR="00070345" w:rsidRPr="00264B0C" w:rsidRDefault="00070345" w:rsidP="00070345"/>
    <w:p w14:paraId="53158308" w14:textId="77777777" w:rsidR="00070345" w:rsidRPr="00264B0C" w:rsidRDefault="00070345" w:rsidP="00070345"/>
    <w:p w14:paraId="19B948B7" w14:textId="7B50B4D3" w:rsidR="00070345" w:rsidRPr="00264B0C" w:rsidRDefault="00070345" w:rsidP="00070345"/>
    <w:p w14:paraId="4E40700F" w14:textId="612E1DF3" w:rsidR="00070345" w:rsidRPr="00264B0C" w:rsidRDefault="00070345" w:rsidP="00070345">
      <w:pPr>
        <w:tabs>
          <w:tab w:val="left" w:pos="5040"/>
          <w:tab w:val="left" w:pos="5220"/>
        </w:tabs>
        <w:spacing w:line="360" w:lineRule="auto"/>
        <w:jc w:val="both"/>
        <w:rPr>
          <w:b/>
          <w:i/>
        </w:rPr>
      </w:pPr>
      <w:r w:rsidRPr="00264B0C">
        <w:rPr>
          <w:b/>
          <w:i/>
        </w:rPr>
        <w:t xml:space="preserve">El presente documento se encuentra en Versión Pública de acuerdo a lo establecido en el </w:t>
      </w:r>
      <w:r w:rsidR="00B86640">
        <w:rPr>
          <w:b/>
          <w:i/>
        </w:rPr>
        <w:t>los A</w:t>
      </w:r>
      <w:r w:rsidRPr="00264B0C">
        <w:rPr>
          <w:b/>
          <w:i/>
        </w:rPr>
        <w:t>rtículo</w:t>
      </w:r>
      <w:r w:rsidR="00B86640">
        <w:rPr>
          <w:b/>
          <w:i/>
        </w:rPr>
        <w:t>s</w:t>
      </w:r>
      <w:r w:rsidRPr="00264B0C">
        <w:rPr>
          <w:b/>
          <w:i/>
        </w:rPr>
        <w:t xml:space="preserve"> 30</w:t>
      </w:r>
      <w:r w:rsidR="00B86640">
        <w:rPr>
          <w:b/>
          <w:i/>
        </w:rPr>
        <w:t xml:space="preserve"> y 24</w:t>
      </w:r>
      <w:r w:rsidRPr="00264B0C">
        <w:rPr>
          <w:b/>
          <w:i/>
        </w:rPr>
        <w:t xml:space="preserve"> de la Ley de Acceso a la Información Pública, por contener información de carácter confidencial.</w:t>
      </w:r>
    </w:p>
    <w:p w14:paraId="62360A92" w14:textId="77777777" w:rsidR="007D423A" w:rsidRPr="00264B0C" w:rsidRDefault="007D423A" w:rsidP="00070345"/>
    <w:sectPr w:rsidR="007D423A" w:rsidRPr="00264B0C" w:rsidSect="00F238F5">
      <w:footerReference w:type="default" r:id="rId8"/>
      <w:pgSz w:w="11907" w:h="18711" w:code="10000"/>
      <w:pgMar w:top="1701" w:right="1134" w:bottom="1134" w:left="1560" w:header="709" w:footer="323" w:gutter="0"/>
      <w:pgNumType w:start="5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89DC" w14:textId="77777777" w:rsidR="003B362A" w:rsidRDefault="003B362A" w:rsidP="00502C14">
      <w:pPr>
        <w:spacing w:line="240" w:lineRule="auto"/>
      </w:pPr>
      <w:r>
        <w:separator/>
      </w:r>
    </w:p>
  </w:endnote>
  <w:endnote w:type="continuationSeparator" w:id="0">
    <w:p w14:paraId="17284E68" w14:textId="77777777" w:rsidR="003B362A" w:rsidRDefault="003B362A"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Droid Sans Fallback">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493778"/>
      <w:docPartObj>
        <w:docPartGallery w:val="Page Numbers (Bottom of Page)"/>
        <w:docPartUnique/>
      </w:docPartObj>
    </w:sdtPr>
    <w:sdtEndPr>
      <w:rPr>
        <w:sz w:val="22"/>
        <w:szCs w:val="22"/>
      </w:rPr>
    </w:sdtEndPr>
    <w:sdtContent>
      <w:p w14:paraId="1058A70B" w14:textId="5B34E8C6" w:rsidR="002A31D7" w:rsidRPr="00750670" w:rsidRDefault="002A31D7"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070345">
          <w:rPr>
            <w:noProof/>
            <w:sz w:val="22"/>
            <w:szCs w:val="22"/>
          </w:rPr>
          <w:t>509</w:t>
        </w:r>
        <w:r w:rsidRPr="00750670">
          <w:rPr>
            <w:sz w:val="22"/>
            <w:szCs w:val="22"/>
          </w:rPr>
          <w:fldChar w:fldCharType="end"/>
        </w:r>
      </w:p>
    </w:sdtContent>
  </w:sdt>
  <w:p w14:paraId="340D0FB6" w14:textId="77777777" w:rsidR="002A31D7" w:rsidRPr="004C4A49" w:rsidRDefault="002A31D7">
    <w:pPr>
      <w:pStyle w:val="Piedepgina"/>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98B9" w14:textId="77777777" w:rsidR="003B362A" w:rsidRDefault="003B362A" w:rsidP="00502C14">
      <w:pPr>
        <w:spacing w:line="240" w:lineRule="auto"/>
      </w:pPr>
      <w:r>
        <w:separator/>
      </w:r>
    </w:p>
  </w:footnote>
  <w:footnote w:type="continuationSeparator" w:id="0">
    <w:p w14:paraId="616DA15F" w14:textId="77777777" w:rsidR="003B362A" w:rsidRDefault="003B362A" w:rsidP="00502C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18400B26"/>
    <w:multiLevelType w:val="hybridMultilevel"/>
    <w:tmpl w:val="6A9679D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45914A1"/>
    <w:multiLevelType w:val="hybridMultilevel"/>
    <w:tmpl w:val="33629134"/>
    <w:lvl w:ilvl="0" w:tplc="5F78D304">
      <w:start w:val="1"/>
      <w:numFmt w:val="decimal"/>
      <w:lvlText w:val="%1."/>
      <w:lvlJc w:val="left"/>
      <w:pPr>
        <w:ind w:left="644" w:hanging="360"/>
      </w:pPr>
      <w:rPr>
        <w:rFonts w:ascii="Times New Roman" w:eastAsia="Times New Roman" w:hAnsi="Times New Roman" w:cs="Times New Roman"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32D24E9D"/>
    <w:multiLevelType w:val="hybridMultilevel"/>
    <w:tmpl w:val="5EC04E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0A58DB"/>
    <w:multiLevelType w:val="hybridMultilevel"/>
    <w:tmpl w:val="7ABE511A"/>
    <w:lvl w:ilvl="0" w:tplc="ECB2E93E">
      <w:start w:val="1"/>
      <w:numFmt w:val="lowerLetter"/>
      <w:lvlText w:val="%1)"/>
      <w:lvlJc w:val="left"/>
      <w:pPr>
        <w:tabs>
          <w:tab w:val="num" w:pos="740"/>
        </w:tabs>
        <w:ind w:left="740" w:hanging="360"/>
      </w:pPr>
      <w:rPr>
        <w:rFonts w:hint="default"/>
        <w:b/>
      </w:rPr>
    </w:lvl>
    <w:lvl w:ilvl="1" w:tplc="0C0A0019" w:tentative="1">
      <w:start w:val="1"/>
      <w:numFmt w:val="lowerLetter"/>
      <w:lvlText w:val="%2."/>
      <w:lvlJc w:val="left"/>
      <w:pPr>
        <w:tabs>
          <w:tab w:val="num" w:pos="1460"/>
        </w:tabs>
        <w:ind w:left="1460" w:hanging="360"/>
      </w:pPr>
    </w:lvl>
    <w:lvl w:ilvl="2" w:tplc="0C0A001B" w:tentative="1">
      <w:start w:val="1"/>
      <w:numFmt w:val="lowerRoman"/>
      <w:lvlText w:val="%3."/>
      <w:lvlJc w:val="right"/>
      <w:pPr>
        <w:tabs>
          <w:tab w:val="num" w:pos="2180"/>
        </w:tabs>
        <w:ind w:left="2180" w:hanging="180"/>
      </w:p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abstractNum w:abstractNumId="23" w15:restartNumberingAfterBreak="0">
    <w:nsid w:val="7E501C94"/>
    <w:multiLevelType w:val="hybridMultilevel"/>
    <w:tmpl w:val="D1FC479E"/>
    <w:lvl w:ilvl="0" w:tplc="569AC8D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15280616">
    <w:abstractNumId w:val="0"/>
  </w:num>
  <w:num w:numId="2" w16cid:durableId="2056928333">
    <w:abstractNumId w:val="16"/>
  </w:num>
  <w:num w:numId="3" w16cid:durableId="300548447">
    <w:abstractNumId w:val="18"/>
  </w:num>
  <w:num w:numId="4" w16cid:durableId="1620992712">
    <w:abstractNumId w:val="20"/>
  </w:num>
  <w:num w:numId="5" w16cid:durableId="1835292568">
    <w:abstractNumId w:val="17"/>
  </w:num>
  <w:num w:numId="6" w16cid:durableId="428545553">
    <w:abstractNumId w:val="22"/>
  </w:num>
  <w:num w:numId="7" w16cid:durableId="1784300318">
    <w:abstractNumId w:val="19"/>
  </w:num>
  <w:num w:numId="8" w16cid:durableId="1628855959">
    <w:abstractNumId w:val="21"/>
  </w:num>
  <w:num w:numId="9" w16cid:durableId="93686275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CB"/>
    <w:rsid w:val="000006E4"/>
    <w:rsid w:val="00001272"/>
    <w:rsid w:val="000012B0"/>
    <w:rsid w:val="00002C9E"/>
    <w:rsid w:val="00002D5F"/>
    <w:rsid w:val="00002F76"/>
    <w:rsid w:val="00003C35"/>
    <w:rsid w:val="000041EC"/>
    <w:rsid w:val="000043B2"/>
    <w:rsid w:val="000049B8"/>
    <w:rsid w:val="00004C8D"/>
    <w:rsid w:val="00004CC2"/>
    <w:rsid w:val="00004DB3"/>
    <w:rsid w:val="00004F5D"/>
    <w:rsid w:val="00004FDC"/>
    <w:rsid w:val="00005152"/>
    <w:rsid w:val="000055F7"/>
    <w:rsid w:val="00005B53"/>
    <w:rsid w:val="00005F6B"/>
    <w:rsid w:val="00006000"/>
    <w:rsid w:val="00006306"/>
    <w:rsid w:val="00006538"/>
    <w:rsid w:val="00006B33"/>
    <w:rsid w:val="0000735A"/>
    <w:rsid w:val="000075E1"/>
    <w:rsid w:val="00007A85"/>
    <w:rsid w:val="00007F7E"/>
    <w:rsid w:val="000106AC"/>
    <w:rsid w:val="00010BEB"/>
    <w:rsid w:val="00011659"/>
    <w:rsid w:val="000116D0"/>
    <w:rsid w:val="0001183F"/>
    <w:rsid w:val="00011A84"/>
    <w:rsid w:val="00011DB1"/>
    <w:rsid w:val="00011F49"/>
    <w:rsid w:val="00012881"/>
    <w:rsid w:val="0001338A"/>
    <w:rsid w:val="00013BF9"/>
    <w:rsid w:val="00013CA4"/>
    <w:rsid w:val="000150BC"/>
    <w:rsid w:val="0001519C"/>
    <w:rsid w:val="000159BD"/>
    <w:rsid w:val="0001612F"/>
    <w:rsid w:val="00016473"/>
    <w:rsid w:val="00016A3B"/>
    <w:rsid w:val="00016D43"/>
    <w:rsid w:val="00016E81"/>
    <w:rsid w:val="00017807"/>
    <w:rsid w:val="00017A3A"/>
    <w:rsid w:val="00017C58"/>
    <w:rsid w:val="00020318"/>
    <w:rsid w:val="000205AE"/>
    <w:rsid w:val="00020EB7"/>
    <w:rsid w:val="000211CB"/>
    <w:rsid w:val="00021827"/>
    <w:rsid w:val="00021A47"/>
    <w:rsid w:val="0002228A"/>
    <w:rsid w:val="00022C6F"/>
    <w:rsid w:val="00022F2A"/>
    <w:rsid w:val="00023956"/>
    <w:rsid w:val="000239B2"/>
    <w:rsid w:val="00023B50"/>
    <w:rsid w:val="000242B7"/>
    <w:rsid w:val="0002468C"/>
    <w:rsid w:val="00024734"/>
    <w:rsid w:val="00024EDF"/>
    <w:rsid w:val="00025119"/>
    <w:rsid w:val="000252E6"/>
    <w:rsid w:val="00025326"/>
    <w:rsid w:val="00025B82"/>
    <w:rsid w:val="00025C5A"/>
    <w:rsid w:val="00026606"/>
    <w:rsid w:val="000268A7"/>
    <w:rsid w:val="00026A85"/>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0D32"/>
    <w:rsid w:val="00031C66"/>
    <w:rsid w:val="00031CFF"/>
    <w:rsid w:val="00032E14"/>
    <w:rsid w:val="00033A2E"/>
    <w:rsid w:val="00033D11"/>
    <w:rsid w:val="000346BF"/>
    <w:rsid w:val="00034856"/>
    <w:rsid w:val="00034A03"/>
    <w:rsid w:val="00034B1A"/>
    <w:rsid w:val="00034D7E"/>
    <w:rsid w:val="000351EB"/>
    <w:rsid w:val="00035858"/>
    <w:rsid w:val="00035F71"/>
    <w:rsid w:val="000360F6"/>
    <w:rsid w:val="00036167"/>
    <w:rsid w:val="00036858"/>
    <w:rsid w:val="00036A73"/>
    <w:rsid w:val="00036B20"/>
    <w:rsid w:val="00037018"/>
    <w:rsid w:val="000378EB"/>
    <w:rsid w:val="00037A5D"/>
    <w:rsid w:val="00037AD5"/>
    <w:rsid w:val="00037B4A"/>
    <w:rsid w:val="00040B67"/>
    <w:rsid w:val="00040D60"/>
    <w:rsid w:val="00040DCF"/>
    <w:rsid w:val="00041246"/>
    <w:rsid w:val="000426DD"/>
    <w:rsid w:val="000427A6"/>
    <w:rsid w:val="00042E63"/>
    <w:rsid w:val="00043361"/>
    <w:rsid w:val="00043648"/>
    <w:rsid w:val="00043D58"/>
    <w:rsid w:val="000441F3"/>
    <w:rsid w:val="00044712"/>
    <w:rsid w:val="0004498B"/>
    <w:rsid w:val="00044A0A"/>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78A"/>
    <w:rsid w:val="000518C0"/>
    <w:rsid w:val="00051FC0"/>
    <w:rsid w:val="00053357"/>
    <w:rsid w:val="00053C22"/>
    <w:rsid w:val="00053C9A"/>
    <w:rsid w:val="00054369"/>
    <w:rsid w:val="00055186"/>
    <w:rsid w:val="000551E2"/>
    <w:rsid w:val="00055E65"/>
    <w:rsid w:val="00055ED9"/>
    <w:rsid w:val="0005649B"/>
    <w:rsid w:val="000575E0"/>
    <w:rsid w:val="000579A6"/>
    <w:rsid w:val="00060587"/>
    <w:rsid w:val="00060644"/>
    <w:rsid w:val="000609E0"/>
    <w:rsid w:val="000611AE"/>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6EAD"/>
    <w:rsid w:val="00067142"/>
    <w:rsid w:val="000671B2"/>
    <w:rsid w:val="00067334"/>
    <w:rsid w:val="00067641"/>
    <w:rsid w:val="0006785C"/>
    <w:rsid w:val="00067BD7"/>
    <w:rsid w:val="0007025C"/>
    <w:rsid w:val="00070345"/>
    <w:rsid w:val="00070721"/>
    <w:rsid w:val="000707AB"/>
    <w:rsid w:val="00070938"/>
    <w:rsid w:val="00070D83"/>
    <w:rsid w:val="00070F88"/>
    <w:rsid w:val="000716A2"/>
    <w:rsid w:val="000719EE"/>
    <w:rsid w:val="00071DE5"/>
    <w:rsid w:val="000734BF"/>
    <w:rsid w:val="000735B3"/>
    <w:rsid w:val="00073A11"/>
    <w:rsid w:val="00073DC2"/>
    <w:rsid w:val="00074BF0"/>
    <w:rsid w:val="00074DC4"/>
    <w:rsid w:val="00075935"/>
    <w:rsid w:val="00075DB7"/>
    <w:rsid w:val="00076380"/>
    <w:rsid w:val="000765F9"/>
    <w:rsid w:val="00076650"/>
    <w:rsid w:val="000769A5"/>
    <w:rsid w:val="00076D69"/>
    <w:rsid w:val="000773E3"/>
    <w:rsid w:val="000775EA"/>
    <w:rsid w:val="0007799A"/>
    <w:rsid w:val="00077A84"/>
    <w:rsid w:val="00077D4D"/>
    <w:rsid w:val="00081026"/>
    <w:rsid w:val="000810C9"/>
    <w:rsid w:val="00081299"/>
    <w:rsid w:val="00081376"/>
    <w:rsid w:val="00081B7D"/>
    <w:rsid w:val="00081E11"/>
    <w:rsid w:val="00081E90"/>
    <w:rsid w:val="00082371"/>
    <w:rsid w:val="00082402"/>
    <w:rsid w:val="00082FA2"/>
    <w:rsid w:val="00083231"/>
    <w:rsid w:val="0008345D"/>
    <w:rsid w:val="000834C4"/>
    <w:rsid w:val="0008364F"/>
    <w:rsid w:val="000836E0"/>
    <w:rsid w:val="00083B0D"/>
    <w:rsid w:val="00083DBE"/>
    <w:rsid w:val="000845C9"/>
    <w:rsid w:val="0008567C"/>
    <w:rsid w:val="00085894"/>
    <w:rsid w:val="000864D6"/>
    <w:rsid w:val="000869B0"/>
    <w:rsid w:val="00086E30"/>
    <w:rsid w:val="0008767D"/>
    <w:rsid w:val="00087A43"/>
    <w:rsid w:val="000902F7"/>
    <w:rsid w:val="000903A9"/>
    <w:rsid w:val="000907A7"/>
    <w:rsid w:val="00090872"/>
    <w:rsid w:val="00090AF6"/>
    <w:rsid w:val="00090E5B"/>
    <w:rsid w:val="000917D5"/>
    <w:rsid w:val="00092476"/>
    <w:rsid w:val="000927A4"/>
    <w:rsid w:val="00092FDE"/>
    <w:rsid w:val="000938B2"/>
    <w:rsid w:val="00093D13"/>
    <w:rsid w:val="00093D41"/>
    <w:rsid w:val="000944F0"/>
    <w:rsid w:val="00095323"/>
    <w:rsid w:val="000955D1"/>
    <w:rsid w:val="00095905"/>
    <w:rsid w:val="00095975"/>
    <w:rsid w:val="00095EEB"/>
    <w:rsid w:val="00095F38"/>
    <w:rsid w:val="00096964"/>
    <w:rsid w:val="00096AE7"/>
    <w:rsid w:val="00097495"/>
    <w:rsid w:val="00097CFF"/>
    <w:rsid w:val="000A0533"/>
    <w:rsid w:val="000A089D"/>
    <w:rsid w:val="000A1754"/>
    <w:rsid w:val="000A2D65"/>
    <w:rsid w:val="000A2D68"/>
    <w:rsid w:val="000A2F57"/>
    <w:rsid w:val="000A3961"/>
    <w:rsid w:val="000A3C9D"/>
    <w:rsid w:val="000A4933"/>
    <w:rsid w:val="000A49FA"/>
    <w:rsid w:val="000A4CED"/>
    <w:rsid w:val="000A5490"/>
    <w:rsid w:val="000A5864"/>
    <w:rsid w:val="000A603D"/>
    <w:rsid w:val="000A6312"/>
    <w:rsid w:val="000A67B4"/>
    <w:rsid w:val="000A68C4"/>
    <w:rsid w:val="000A7257"/>
    <w:rsid w:val="000A7326"/>
    <w:rsid w:val="000A74AC"/>
    <w:rsid w:val="000A761C"/>
    <w:rsid w:val="000A764B"/>
    <w:rsid w:val="000A76FC"/>
    <w:rsid w:val="000B0985"/>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6B10"/>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B4E"/>
    <w:rsid w:val="000C5D90"/>
    <w:rsid w:val="000C66DA"/>
    <w:rsid w:val="000C703A"/>
    <w:rsid w:val="000C724A"/>
    <w:rsid w:val="000C7859"/>
    <w:rsid w:val="000C7D64"/>
    <w:rsid w:val="000D0521"/>
    <w:rsid w:val="000D0811"/>
    <w:rsid w:val="000D0B34"/>
    <w:rsid w:val="000D2213"/>
    <w:rsid w:val="000D2ED8"/>
    <w:rsid w:val="000D307C"/>
    <w:rsid w:val="000D33AE"/>
    <w:rsid w:val="000D4048"/>
    <w:rsid w:val="000D42D3"/>
    <w:rsid w:val="000D45D4"/>
    <w:rsid w:val="000D46EA"/>
    <w:rsid w:val="000D49F2"/>
    <w:rsid w:val="000D4CC1"/>
    <w:rsid w:val="000D5301"/>
    <w:rsid w:val="000D5761"/>
    <w:rsid w:val="000D5A22"/>
    <w:rsid w:val="000D5F62"/>
    <w:rsid w:val="000D6441"/>
    <w:rsid w:val="000D6B92"/>
    <w:rsid w:val="000D6E6D"/>
    <w:rsid w:val="000D6F44"/>
    <w:rsid w:val="000D6F8F"/>
    <w:rsid w:val="000D75A2"/>
    <w:rsid w:val="000D77F2"/>
    <w:rsid w:val="000D7853"/>
    <w:rsid w:val="000D7990"/>
    <w:rsid w:val="000E0076"/>
    <w:rsid w:val="000E0855"/>
    <w:rsid w:val="000E0B6A"/>
    <w:rsid w:val="000E0D08"/>
    <w:rsid w:val="000E0ED8"/>
    <w:rsid w:val="000E14C9"/>
    <w:rsid w:val="000E14D1"/>
    <w:rsid w:val="000E1828"/>
    <w:rsid w:val="000E2DA6"/>
    <w:rsid w:val="000E2ED2"/>
    <w:rsid w:val="000E30FE"/>
    <w:rsid w:val="000E31A9"/>
    <w:rsid w:val="000E3447"/>
    <w:rsid w:val="000E4066"/>
    <w:rsid w:val="000E43CE"/>
    <w:rsid w:val="000E450C"/>
    <w:rsid w:val="000E451E"/>
    <w:rsid w:val="000E5021"/>
    <w:rsid w:val="000E5254"/>
    <w:rsid w:val="000E5740"/>
    <w:rsid w:val="000E5EAD"/>
    <w:rsid w:val="000E5F28"/>
    <w:rsid w:val="000E6082"/>
    <w:rsid w:val="000E6800"/>
    <w:rsid w:val="000E6DAB"/>
    <w:rsid w:val="000E7303"/>
    <w:rsid w:val="000E7402"/>
    <w:rsid w:val="000E748B"/>
    <w:rsid w:val="000E77C7"/>
    <w:rsid w:val="000E7954"/>
    <w:rsid w:val="000E79AA"/>
    <w:rsid w:val="000E7A69"/>
    <w:rsid w:val="000E7C66"/>
    <w:rsid w:val="000F01A9"/>
    <w:rsid w:val="000F02D1"/>
    <w:rsid w:val="000F0890"/>
    <w:rsid w:val="000F09C9"/>
    <w:rsid w:val="000F13F5"/>
    <w:rsid w:val="000F2096"/>
    <w:rsid w:val="000F284E"/>
    <w:rsid w:val="000F2908"/>
    <w:rsid w:val="000F29B7"/>
    <w:rsid w:val="000F32DD"/>
    <w:rsid w:val="000F3660"/>
    <w:rsid w:val="000F3E12"/>
    <w:rsid w:val="000F3EAC"/>
    <w:rsid w:val="000F5C15"/>
    <w:rsid w:val="000F5E2A"/>
    <w:rsid w:val="000F663C"/>
    <w:rsid w:val="0010039B"/>
    <w:rsid w:val="00100BD0"/>
    <w:rsid w:val="00101707"/>
    <w:rsid w:val="00101D58"/>
    <w:rsid w:val="00101E30"/>
    <w:rsid w:val="00102645"/>
    <w:rsid w:val="001039F7"/>
    <w:rsid w:val="00103F4D"/>
    <w:rsid w:val="0010407F"/>
    <w:rsid w:val="00104421"/>
    <w:rsid w:val="00104752"/>
    <w:rsid w:val="00105664"/>
    <w:rsid w:val="00105DB1"/>
    <w:rsid w:val="00107293"/>
    <w:rsid w:val="0010771F"/>
    <w:rsid w:val="001079B2"/>
    <w:rsid w:val="00107DE0"/>
    <w:rsid w:val="00107E10"/>
    <w:rsid w:val="00110042"/>
    <w:rsid w:val="001100D3"/>
    <w:rsid w:val="00110638"/>
    <w:rsid w:val="0011071D"/>
    <w:rsid w:val="00111752"/>
    <w:rsid w:val="00111B71"/>
    <w:rsid w:val="00112AE9"/>
    <w:rsid w:val="00112B4D"/>
    <w:rsid w:val="00112EAC"/>
    <w:rsid w:val="00112F3B"/>
    <w:rsid w:val="00113097"/>
    <w:rsid w:val="00113613"/>
    <w:rsid w:val="00113B61"/>
    <w:rsid w:val="0011436F"/>
    <w:rsid w:val="00114813"/>
    <w:rsid w:val="00114843"/>
    <w:rsid w:val="00114EAF"/>
    <w:rsid w:val="00115969"/>
    <w:rsid w:val="001160FE"/>
    <w:rsid w:val="00116EEA"/>
    <w:rsid w:val="001175AA"/>
    <w:rsid w:val="0011768F"/>
    <w:rsid w:val="00117724"/>
    <w:rsid w:val="001177DC"/>
    <w:rsid w:val="00117F16"/>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B1D"/>
    <w:rsid w:val="00132E0A"/>
    <w:rsid w:val="00132F38"/>
    <w:rsid w:val="00132F40"/>
    <w:rsid w:val="00133FF8"/>
    <w:rsid w:val="00134090"/>
    <w:rsid w:val="001340DD"/>
    <w:rsid w:val="001345C6"/>
    <w:rsid w:val="00134ED8"/>
    <w:rsid w:val="001351EC"/>
    <w:rsid w:val="00135E09"/>
    <w:rsid w:val="00135EE5"/>
    <w:rsid w:val="00136159"/>
    <w:rsid w:val="00136B9B"/>
    <w:rsid w:val="001372CE"/>
    <w:rsid w:val="001403DB"/>
    <w:rsid w:val="00140684"/>
    <w:rsid w:val="0014087E"/>
    <w:rsid w:val="00141B92"/>
    <w:rsid w:val="00141CEC"/>
    <w:rsid w:val="001420E0"/>
    <w:rsid w:val="00142224"/>
    <w:rsid w:val="00143628"/>
    <w:rsid w:val="00143F77"/>
    <w:rsid w:val="001441F1"/>
    <w:rsid w:val="001442C8"/>
    <w:rsid w:val="00144617"/>
    <w:rsid w:val="00144A58"/>
    <w:rsid w:val="001450CB"/>
    <w:rsid w:val="00145869"/>
    <w:rsid w:val="00145AE8"/>
    <w:rsid w:val="00145B3C"/>
    <w:rsid w:val="00145D10"/>
    <w:rsid w:val="0014680D"/>
    <w:rsid w:val="001468DC"/>
    <w:rsid w:val="00146BF2"/>
    <w:rsid w:val="00146E9B"/>
    <w:rsid w:val="001470ED"/>
    <w:rsid w:val="00147A81"/>
    <w:rsid w:val="00147BEE"/>
    <w:rsid w:val="00147C0C"/>
    <w:rsid w:val="00150065"/>
    <w:rsid w:val="00150B2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19AF"/>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6D3"/>
    <w:rsid w:val="00165C1F"/>
    <w:rsid w:val="001661BB"/>
    <w:rsid w:val="00166B4D"/>
    <w:rsid w:val="00166E1D"/>
    <w:rsid w:val="001673DA"/>
    <w:rsid w:val="001675CA"/>
    <w:rsid w:val="0016784E"/>
    <w:rsid w:val="00167C24"/>
    <w:rsid w:val="001703CD"/>
    <w:rsid w:val="00170D76"/>
    <w:rsid w:val="00170F8D"/>
    <w:rsid w:val="00171372"/>
    <w:rsid w:val="00171627"/>
    <w:rsid w:val="00171FA6"/>
    <w:rsid w:val="00172087"/>
    <w:rsid w:val="00172743"/>
    <w:rsid w:val="001727DA"/>
    <w:rsid w:val="001729D1"/>
    <w:rsid w:val="00172D8B"/>
    <w:rsid w:val="00172E14"/>
    <w:rsid w:val="001730AD"/>
    <w:rsid w:val="00173DA0"/>
    <w:rsid w:val="001748BC"/>
    <w:rsid w:val="00174D51"/>
    <w:rsid w:val="00174E9F"/>
    <w:rsid w:val="00174F1C"/>
    <w:rsid w:val="00176BEB"/>
    <w:rsid w:val="00176DED"/>
    <w:rsid w:val="00176F6C"/>
    <w:rsid w:val="001773A3"/>
    <w:rsid w:val="001774E4"/>
    <w:rsid w:val="001778F6"/>
    <w:rsid w:val="00177DDA"/>
    <w:rsid w:val="0018007A"/>
    <w:rsid w:val="001806CF"/>
    <w:rsid w:val="00180711"/>
    <w:rsid w:val="0018116E"/>
    <w:rsid w:val="00181C16"/>
    <w:rsid w:val="00181C8D"/>
    <w:rsid w:val="00181E0D"/>
    <w:rsid w:val="0018257E"/>
    <w:rsid w:val="00182C4D"/>
    <w:rsid w:val="00183292"/>
    <w:rsid w:val="00183909"/>
    <w:rsid w:val="00183C9B"/>
    <w:rsid w:val="00183E00"/>
    <w:rsid w:val="001840D7"/>
    <w:rsid w:val="001845A6"/>
    <w:rsid w:val="00184F82"/>
    <w:rsid w:val="001852AB"/>
    <w:rsid w:val="00185873"/>
    <w:rsid w:val="00186B49"/>
    <w:rsid w:val="00186F13"/>
    <w:rsid w:val="001873E6"/>
    <w:rsid w:val="00187BF0"/>
    <w:rsid w:val="001906BE"/>
    <w:rsid w:val="0019087A"/>
    <w:rsid w:val="0019091E"/>
    <w:rsid w:val="00190FA3"/>
    <w:rsid w:val="0019204D"/>
    <w:rsid w:val="0019218A"/>
    <w:rsid w:val="001924C8"/>
    <w:rsid w:val="00192821"/>
    <w:rsid w:val="0019383A"/>
    <w:rsid w:val="001938C6"/>
    <w:rsid w:val="00193AEA"/>
    <w:rsid w:val="00193DF8"/>
    <w:rsid w:val="001941B3"/>
    <w:rsid w:val="00194214"/>
    <w:rsid w:val="00194695"/>
    <w:rsid w:val="00195F9A"/>
    <w:rsid w:val="001961B4"/>
    <w:rsid w:val="00196999"/>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383"/>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38E"/>
    <w:rsid w:val="001B0619"/>
    <w:rsid w:val="001B0657"/>
    <w:rsid w:val="001B14E5"/>
    <w:rsid w:val="001B1522"/>
    <w:rsid w:val="001B15FA"/>
    <w:rsid w:val="001B161C"/>
    <w:rsid w:val="001B1908"/>
    <w:rsid w:val="001B1B31"/>
    <w:rsid w:val="001B27B0"/>
    <w:rsid w:val="001B2F9E"/>
    <w:rsid w:val="001B340A"/>
    <w:rsid w:val="001B3440"/>
    <w:rsid w:val="001B3772"/>
    <w:rsid w:val="001B3796"/>
    <w:rsid w:val="001B38B4"/>
    <w:rsid w:val="001B3BC0"/>
    <w:rsid w:val="001B4123"/>
    <w:rsid w:val="001B45CE"/>
    <w:rsid w:val="001B47E3"/>
    <w:rsid w:val="001B489D"/>
    <w:rsid w:val="001B4CDA"/>
    <w:rsid w:val="001B4F5E"/>
    <w:rsid w:val="001B5526"/>
    <w:rsid w:val="001B6272"/>
    <w:rsid w:val="001B7175"/>
    <w:rsid w:val="001B757F"/>
    <w:rsid w:val="001B76C5"/>
    <w:rsid w:val="001B7967"/>
    <w:rsid w:val="001B79C6"/>
    <w:rsid w:val="001B7F48"/>
    <w:rsid w:val="001C0742"/>
    <w:rsid w:val="001C078E"/>
    <w:rsid w:val="001C0D08"/>
    <w:rsid w:val="001C14D3"/>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5773"/>
    <w:rsid w:val="001C60A0"/>
    <w:rsid w:val="001C63C1"/>
    <w:rsid w:val="001C70E1"/>
    <w:rsid w:val="001C7FB8"/>
    <w:rsid w:val="001D000C"/>
    <w:rsid w:val="001D0461"/>
    <w:rsid w:val="001D0545"/>
    <w:rsid w:val="001D0B6F"/>
    <w:rsid w:val="001D26D4"/>
    <w:rsid w:val="001D29B3"/>
    <w:rsid w:val="001D2D32"/>
    <w:rsid w:val="001D365A"/>
    <w:rsid w:val="001D372D"/>
    <w:rsid w:val="001D37E9"/>
    <w:rsid w:val="001D3E55"/>
    <w:rsid w:val="001D3F0C"/>
    <w:rsid w:val="001D467D"/>
    <w:rsid w:val="001D4DB9"/>
    <w:rsid w:val="001D50B0"/>
    <w:rsid w:val="001D5161"/>
    <w:rsid w:val="001D51D4"/>
    <w:rsid w:val="001D52FB"/>
    <w:rsid w:val="001D586C"/>
    <w:rsid w:val="001D5B7B"/>
    <w:rsid w:val="001D64F7"/>
    <w:rsid w:val="001D68F9"/>
    <w:rsid w:val="001D6E10"/>
    <w:rsid w:val="001D7B1D"/>
    <w:rsid w:val="001D7D42"/>
    <w:rsid w:val="001E0ED0"/>
    <w:rsid w:val="001E1267"/>
    <w:rsid w:val="001E1FA9"/>
    <w:rsid w:val="001E2BE5"/>
    <w:rsid w:val="001E30A2"/>
    <w:rsid w:val="001E38A8"/>
    <w:rsid w:val="001E442A"/>
    <w:rsid w:val="001E52A5"/>
    <w:rsid w:val="001E5540"/>
    <w:rsid w:val="001E5F6D"/>
    <w:rsid w:val="001E641A"/>
    <w:rsid w:val="001E6D9B"/>
    <w:rsid w:val="001E79E8"/>
    <w:rsid w:val="001F0178"/>
    <w:rsid w:val="001F07A4"/>
    <w:rsid w:val="001F0ACA"/>
    <w:rsid w:val="001F0F3F"/>
    <w:rsid w:val="001F12D8"/>
    <w:rsid w:val="001F14C6"/>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568"/>
    <w:rsid w:val="001F5D1E"/>
    <w:rsid w:val="001F6125"/>
    <w:rsid w:val="001F7B37"/>
    <w:rsid w:val="00200194"/>
    <w:rsid w:val="0020127E"/>
    <w:rsid w:val="00201865"/>
    <w:rsid w:val="00201EA8"/>
    <w:rsid w:val="002023CD"/>
    <w:rsid w:val="00202BF2"/>
    <w:rsid w:val="002034FF"/>
    <w:rsid w:val="00203B1B"/>
    <w:rsid w:val="00203D0C"/>
    <w:rsid w:val="00203F28"/>
    <w:rsid w:val="00204528"/>
    <w:rsid w:val="00204561"/>
    <w:rsid w:val="00204599"/>
    <w:rsid w:val="00204820"/>
    <w:rsid w:val="002054AE"/>
    <w:rsid w:val="00205880"/>
    <w:rsid w:val="002058C9"/>
    <w:rsid w:val="00205DA3"/>
    <w:rsid w:val="00205DAA"/>
    <w:rsid w:val="00205E80"/>
    <w:rsid w:val="00205E91"/>
    <w:rsid w:val="002061BF"/>
    <w:rsid w:val="00206387"/>
    <w:rsid w:val="00207089"/>
    <w:rsid w:val="00207A69"/>
    <w:rsid w:val="00207B55"/>
    <w:rsid w:val="00207BE4"/>
    <w:rsid w:val="00210500"/>
    <w:rsid w:val="0021057E"/>
    <w:rsid w:val="002108B1"/>
    <w:rsid w:val="002110C2"/>
    <w:rsid w:val="00211175"/>
    <w:rsid w:val="00211880"/>
    <w:rsid w:val="0021198B"/>
    <w:rsid w:val="0021253E"/>
    <w:rsid w:val="00212ABF"/>
    <w:rsid w:val="00212DB3"/>
    <w:rsid w:val="0021430C"/>
    <w:rsid w:val="0021436E"/>
    <w:rsid w:val="00214B88"/>
    <w:rsid w:val="00214CD3"/>
    <w:rsid w:val="00215988"/>
    <w:rsid w:val="0021682C"/>
    <w:rsid w:val="00216A5B"/>
    <w:rsid w:val="00216AEE"/>
    <w:rsid w:val="00216D5C"/>
    <w:rsid w:val="00216E45"/>
    <w:rsid w:val="00217333"/>
    <w:rsid w:val="0021786B"/>
    <w:rsid w:val="00217887"/>
    <w:rsid w:val="0021789D"/>
    <w:rsid w:val="00220480"/>
    <w:rsid w:val="002204B1"/>
    <w:rsid w:val="002207C7"/>
    <w:rsid w:val="0022103A"/>
    <w:rsid w:val="002218FC"/>
    <w:rsid w:val="00221A15"/>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4D3"/>
    <w:rsid w:val="00225536"/>
    <w:rsid w:val="002257A9"/>
    <w:rsid w:val="00225B0F"/>
    <w:rsid w:val="002261CB"/>
    <w:rsid w:val="00226274"/>
    <w:rsid w:val="002265A6"/>
    <w:rsid w:val="0022692C"/>
    <w:rsid w:val="00227962"/>
    <w:rsid w:val="00227A1B"/>
    <w:rsid w:val="00230AAD"/>
    <w:rsid w:val="00230BA2"/>
    <w:rsid w:val="00230CDD"/>
    <w:rsid w:val="002314F4"/>
    <w:rsid w:val="00231D9A"/>
    <w:rsid w:val="002320C6"/>
    <w:rsid w:val="00232DDE"/>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931"/>
    <w:rsid w:val="00246FF4"/>
    <w:rsid w:val="00247850"/>
    <w:rsid w:val="00247F1F"/>
    <w:rsid w:val="0025004E"/>
    <w:rsid w:val="00250AC0"/>
    <w:rsid w:val="00250B9C"/>
    <w:rsid w:val="00250CF9"/>
    <w:rsid w:val="00251016"/>
    <w:rsid w:val="00251057"/>
    <w:rsid w:val="0025167D"/>
    <w:rsid w:val="00251A16"/>
    <w:rsid w:val="00251D24"/>
    <w:rsid w:val="00252183"/>
    <w:rsid w:val="002521B8"/>
    <w:rsid w:val="00252CD6"/>
    <w:rsid w:val="00252FE1"/>
    <w:rsid w:val="002535D3"/>
    <w:rsid w:val="00253939"/>
    <w:rsid w:val="00253AB9"/>
    <w:rsid w:val="00253D1C"/>
    <w:rsid w:val="002547C7"/>
    <w:rsid w:val="002547CB"/>
    <w:rsid w:val="00254943"/>
    <w:rsid w:val="002560C7"/>
    <w:rsid w:val="00256253"/>
    <w:rsid w:val="00256B8D"/>
    <w:rsid w:val="00256C9F"/>
    <w:rsid w:val="00257030"/>
    <w:rsid w:val="002575FD"/>
    <w:rsid w:val="00257CCB"/>
    <w:rsid w:val="00260723"/>
    <w:rsid w:val="002608B6"/>
    <w:rsid w:val="0026093B"/>
    <w:rsid w:val="00260EF0"/>
    <w:rsid w:val="0026134D"/>
    <w:rsid w:val="00261B04"/>
    <w:rsid w:val="00262288"/>
    <w:rsid w:val="002627C2"/>
    <w:rsid w:val="0026393B"/>
    <w:rsid w:val="00263BB7"/>
    <w:rsid w:val="002643D4"/>
    <w:rsid w:val="002643E8"/>
    <w:rsid w:val="00264B0C"/>
    <w:rsid w:val="00264BB3"/>
    <w:rsid w:val="00264C7A"/>
    <w:rsid w:val="002654F6"/>
    <w:rsid w:val="002655FF"/>
    <w:rsid w:val="00265B44"/>
    <w:rsid w:val="002660DF"/>
    <w:rsid w:val="00266248"/>
    <w:rsid w:val="00266729"/>
    <w:rsid w:val="00266B83"/>
    <w:rsid w:val="002672CA"/>
    <w:rsid w:val="00267B21"/>
    <w:rsid w:val="0027010F"/>
    <w:rsid w:val="0027020A"/>
    <w:rsid w:val="00270692"/>
    <w:rsid w:val="00270C5F"/>
    <w:rsid w:val="00270C72"/>
    <w:rsid w:val="00271EEE"/>
    <w:rsid w:val="002726F1"/>
    <w:rsid w:val="00272FF3"/>
    <w:rsid w:val="002732CB"/>
    <w:rsid w:val="0027372E"/>
    <w:rsid w:val="00273C9F"/>
    <w:rsid w:val="002742A2"/>
    <w:rsid w:val="002747BE"/>
    <w:rsid w:val="002747FD"/>
    <w:rsid w:val="0027493E"/>
    <w:rsid w:val="00274A1F"/>
    <w:rsid w:val="00274C0A"/>
    <w:rsid w:val="00275299"/>
    <w:rsid w:val="002755E3"/>
    <w:rsid w:val="00275D13"/>
    <w:rsid w:val="00275EF1"/>
    <w:rsid w:val="0027738D"/>
    <w:rsid w:val="00277502"/>
    <w:rsid w:val="002776FA"/>
    <w:rsid w:val="0027778B"/>
    <w:rsid w:val="00277924"/>
    <w:rsid w:val="0028019D"/>
    <w:rsid w:val="002808CA"/>
    <w:rsid w:val="00280B85"/>
    <w:rsid w:val="00281106"/>
    <w:rsid w:val="00281164"/>
    <w:rsid w:val="00281804"/>
    <w:rsid w:val="00281A42"/>
    <w:rsid w:val="002820E2"/>
    <w:rsid w:val="00282173"/>
    <w:rsid w:val="00282589"/>
    <w:rsid w:val="00283C94"/>
    <w:rsid w:val="0028455F"/>
    <w:rsid w:val="00285469"/>
    <w:rsid w:val="002860B9"/>
    <w:rsid w:val="00286116"/>
    <w:rsid w:val="0028653F"/>
    <w:rsid w:val="00286859"/>
    <w:rsid w:val="00286E85"/>
    <w:rsid w:val="00287350"/>
    <w:rsid w:val="00287545"/>
    <w:rsid w:val="00287A61"/>
    <w:rsid w:val="00287D71"/>
    <w:rsid w:val="002903AD"/>
    <w:rsid w:val="002906E2"/>
    <w:rsid w:val="00290DBA"/>
    <w:rsid w:val="00291764"/>
    <w:rsid w:val="00291D8D"/>
    <w:rsid w:val="0029241D"/>
    <w:rsid w:val="002926F0"/>
    <w:rsid w:val="00292996"/>
    <w:rsid w:val="002929C1"/>
    <w:rsid w:val="00292A88"/>
    <w:rsid w:val="002930C9"/>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16AF"/>
    <w:rsid w:val="002A2943"/>
    <w:rsid w:val="002A2E7C"/>
    <w:rsid w:val="002A31D7"/>
    <w:rsid w:val="002A3245"/>
    <w:rsid w:val="002A375F"/>
    <w:rsid w:val="002A3DE4"/>
    <w:rsid w:val="002A676D"/>
    <w:rsid w:val="002A68BD"/>
    <w:rsid w:val="002A6ABA"/>
    <w:rsid w:val="002A6EC5"/>
    <w:rsid w:val="002A77CA"/>
    <w:rsid w:val="002A786C"/>
    <w:rsid w:val="002B02D4"/>
    <w:rsid w:val="002B0978"/>
    <w:rsid w:val="002B0B1D"/>
    <w:rsid w:val="002B0DB8"/>
    <w:rsid w:val="002B0FBB"/>
    <w:rsid w:val="002B1455"/>
    <w:rsid w:val="002B1A34"/>
    <w:rsid w:val="002B2029"/>
    <w:rsid w:val="002B243C"/>
    <w:rsid w:val="002B24CA"/>
    <w:rsid w:val="002B24E2"/>
    <w:rsid w:val="002B27A2"/>
    <w:rsid w:val="002B2F91"/>
    <w:rsid w:val="002B3454"/>
    <w:rsid w:val="002B348E"/>
    <w:rsid w:val="002B480B"/>
    <w:rsid w:val="002B50A5"/>
    <w:rsid w:val="002B5109"/>
    <w:rsid w:val="002B542A"/>
    <w:rsid w:val="002B5B52"/>
    <w:rsid w:val="002B5CBA"/>
    <w:rsid w:val="002B6009"/>
    <w:rsid w:val="002B62AA"/>
    <w:rsid w:val="002B6B2C"/>
    <w:rsid w:val="002B6CA7"/>
    <w:rsid w:val="002B7176"/>
    <w:rsid w:val="002B7244"/>
    <w:rsid w:val="002B7889"/>
    <w:rsid w:val="002B7EDC"/>
    <w:rsid w:val="002C001D"/>
    <w:rsid w:val="002C0625"/>
    <w:rsid w:val="002C0753"/>
    <w:rsid w:val="002C09AE"/>
    <w:rsid w:val="002C0B3C"/>
    <w:rsid w:val="002C10F4"/>
    <w:rsid w:val="002C1134"/>
    <w:rsid w:val="002C1460"/>
    <w:rsid w:val="002C1AC3"/>
    <w:rsid w:val="002C2FC5"/>
    <w:rsid w:val="002C306D"/>
    <w:rsid w:val="002C30E9"/>
    <w:rsid w:val="002C35BA"/>
    <w:rsid w:val="002C3B73"/>
    <w:rsid w:val="002C3F70"/>
    <w:rsid w:val="002C43FE"/>
    <w:rsid w:val="002C45E6"/>
    <w:rsid w:val="002C4642"/>
    <w:rsid w:val="002C4DE3"/>
    <w:rsid w:val="002C6103"/>
    <w:rsid w:val="002C617C"/>
    <w:rsid w:val="002C62C2"/>
    <w:rsid w:val="002C6585"/>
    <w:rsid w:val="002C7201"/>
    <w:rsid w:val="002C73AA"/>
    <w:rsid w:val="002C7738"/>
    <w:rsid w:val="002C77B0"/>
    <w:rsid w:val="002D0617"/>
    <w:rsid w:val="002D1E2E"/>
    <w:rsid w:val="002D2A6F"/>
    <w:rsid w:val="002D2DD4"/>
    <w:rsid w:val="002D2F4B"/>
    <w:rsid w:val="002D382C"/>
    <w:rsid w:val="002D3BA9"/>
    <w:rsid w:val="002D3E68"/>
    <w:rsid w:val="002D40B3"/>
    <w:rsid w:val="002D4323"/>
    <w:rsid w:val="002D4C18"/>
    <w:rsid w:val="002D5029"/>
    <w:rsid w:val="002D50DD"/>
    <w:rsid w:val="002D57EC"/>
    <w:rsid w:val="002D5BD0"/>
    <w:rsid w:val="002D5C97"/>
    <w:rsid w:val="002D646E"/>
    <w:rsid w:val="002D65AE"/>
    <w:rsid w:val="002D703E"/>
    <w:rsid w:val="002D7477"/>
    <w:rsid w:val="002D79E1"/>
    <w:rsid w:val="002E01D9"/>
    <w:rsid w:val="002E081A"/>
    <w:rsid w:val="002E0AFD"/>
    <w:rsid w:val="002E1968"/>
    <w:rsid w:val="002E1B30"/>
    <w:rsid w:val="002E1EA0"/>
    <w:rsid w:val="002E2AC9"/>
    <w:rsid w:val="002E43E5"/>
    <w:rsid w:val="002E44DF"/>
    <w:rsid w:val="002E4594"/>
    <w:rsid w:val="002E47DD"/>
    <w:rsid w:val="002E4BA8"/>
    <w:rsid w:val="002E4F67"/>
    <w:rsid w:val="002E5563"/>
    <w:rsid w:val="002E5D1E"/>
    <w:rsid w:val="002E6536"/>
    <w:rsid w:val="002E6E7D"/>
    <w:rsid w:val="002E7361"/>
    <w:rsid w:val="002E73F4"/>
    <w:rsid w:val="002E7574"/>
    <w:rsid w:val="002E7B1A"/>
    <w:rsid w:val="002E7D67"/>
    <w:rsid w:val="002F0275"/>
    <w:rsid w:val="002F0518"/>
    <w:rsid w:val="002F0733"/>
    <w:rsid w:val="002F0867"/>
    <w:rsid w:val="002F14ED"/>
    <w:rsid w:val="002F15A5"/>
    <w:rsid w:val="002F1B74"/>
    <w:rsid w:val="002F31DF"/>
    <w:rsid w:val="002F3886"/>
    <w:rsid w:val="002F38B1"/>
    <w:rsid w:val="002F394C"/>
    <w:rsid w:val="002F3B9F"/>
    <w:rsid w:val="002F417B"/>
    <w:rsid w:val="002F4479"/>
    <w:rsid w:val="002F47A5"/>
    <w:rsid w:val="002F4BD3"/>
    <w:rsid w:val="002F5160"/>
    <w:rsid w:val="002F54EC"/>
    <w:rsid w:val="002F586D"/>
    <w:rsid w:val="002F58CF"/>
    <w:rsid w:val="002F687E"/>
    <w:rsid w:val="002F7087"/>
    <w:rsid w:val="003005AC"/>
    <w:rsid w:val="00300D7B"/>
    <w:rsid w:val="00301BDE"/>
    <w:rsid w:val="003020FF"/>
    <w:rsid w:val="0030221C"/>
    <w:rsid w:val="00302362"/>
    <w:rsid w:val="00302508"/>
    <w:rsid w:val="00302580"/>
    <w:rsid w:val="003026EA"/>
    <w:rsid w:val="003029A3"/>
    <w:rsid w:val="003035C6"/>
    <w:rsid w:val="0030369B"/>
    <w:rsid w:val="00303A0D"/>
    <w:rsid w:val="003045C1"/>
    <w:rsid w:val="00304A6B"/>
    <w:rsid w:val="00304CA6"/>
    <w:rsid w:val="00305422"/>
    <w:rsid w:val="00305FA4"/>
    <w:rsid w:val="00305FA7"/>
    <w:rsid w:val="003064E8"/>
    <w:rsid w:val="0030662D"/>
    <w:rsid w:val="00306E1E"/>
    <w:rsid w:val="00307082"/>
    <w:rsid w:val="003072E2"/>
    <w:rsid w:val="003103FF"/>
    <w:rsid w:val="003111D7"/>
    <w:rsid w:val="00311AA0"/>
    <w:rsid w:val="003121A9"/>
    <w:rsid w:val="003130E9"/>
    <w:rsid w:val="00313E7D"/>
    <w:rsid w:val="0031404C"/>
    <w:rsid w:val="003143C6"/>
    <w:rsid w:val="0031478E"/>
    <w:rsid w:val="003147D6"/>
    <w:rsid w:val="003150AF"/>
    <w:rsid w:val="00315CEA"/>
    <w:rsid w:val="00315E6D"/>
    <w:rsid w:val="00316466"/>
    <w:rsid w:val="0031684C"/>
    <w:rsid w:val="00316ACD"/>
    <w:rsid w:val="00316CF6"/>
    <w:rsid w:val="00317538"/>
    <w:rsid w:val="00317564"/>
    <w:rsid w:val="0032004E"/>
    <w:rsid w:val="003204D7"/>
    <w:rsid w:val="00320AC5"/>
    <w:rsid w:val="00320DEF"/>
    <w:rsid w:val="00320E8B"/>
    <w:rsid w:val="003216B5"/>
    <w:rsid w:val="00321A41"/>
    <w:rsid w:val="00322607"/>
    <w:rsid w:val="003227BD"/>
    <w:rsid w:val="00322EE3"/>
    <w:rsid w:val="0032333F"/>
    <w:rsid w:val="00323660"/>
    <w:rsid w:val="00323D06"/>
    <w:rsid w:val="0032481A"/>
    <w:rsid w:val="0032555B"/>
    <w:rsid w:val="0032569C"/>
    <w:rsid w:val="003259EB"/>
    <w:rsid w:val="00325CEE"/>
    <w:rsid w:val="003264C7"/>
    <w:rsid w:val="00326D8E"/>
    <w:rsid w:val="003271B8"/>
    <w:rsid w:val="00327945"/>
    <w:rsid w:val="003302F6"/>
    <w:rsid w:val="003305B2"/>
    <w:rsid w:val="00330C07"/>
    <w:rsid w:val="003318D9"/>
    <w:rsid w:val="00331A0D"/>
    <w:rsid w:val="00331D59"/>
    <w:rsid w:val="00332193"/>
    <w:rsid w:val="003329E5"/>
    <w:rsid w:val="00332E4B"/>
    <w:rsid w:val="0033388B"/>
    <w:rsid w:val="003341B2"/>
    <w:rsid w:val="00334513"/>
    <w:rsid w:val="0033570C"/>
    <w:rsid w:val="0033593B"/>
    <w:rsid w:val="00335F2B"/>
    <w:rsid w:val="00336380"/>
    <w:rsid w:val="003363A3"/>
    <w:rsid w:val="003363D8"/>
    <w:rsid w:val="00336AE3"/>
    <w:rsid w:val="00337324"/>
    <w:rsid w:val="0033736E"/>
    <w:rsid w:val="003376A0"/>
    <w:rsid w:val="0033792F"/>
    <w:rsid w:val="003400E6"/>
    <w:rsid w:val="0034027D"/>
    <w:rsid w:val="00340A8A"/>
    <w:rsid w:val="003412A2"/>
    <w:rsid w:val="00341D51"/>
    <w:rsid w:val="00341DF0"/>
    <w:rsid w:val="003421DE"/>
    <w:rsid w:val="00342995"/>
    <w:rsid w:val="003433E5"/>
    <w:rsid w:val="003434C2"/>
    <w:rsid w:val="00343830"/>
    <w:rsid w:val="0034399E"/>
    <w:rsid w:val="00343A05"/>
    <w:rsid w:val="00344029"/>
    <w:rsid w:val="003440CD"/>
    <w:rsid w:val="003443CD"/>
    <w:rsid w:val="00344689"/>
    <w:rsid w:val="00345728"/>
    <w:rsid w:val="00345D51"/>
    <w:rsid w:val="00346548"/>
    <w:rsid w:val="00346A67"/>
    <w:rsid w:val="00346A9F"/>
    <w:rsid w:val="0034726F"/>
    <w:rsid w:val="00347679"/>
    <w:rsid w:val="00347B7B"/>
    <w:rsid w:val="00347C20"/>
    <w:rsid w:val="00347CE1"/>
    <w:rsid w:val="0035008B"/>
    <w:rsid w:val="00350138"/>
    <w:rsid w:val="00350565"/>
    <w:rsid w:val="00350B42"/>
    <w:rsid w:val="00350C7B"/>
    <w:rsid w:val="00350DD7"/>
    <w:rsid w:val="003513B4"/>
    <w:rsid w:val="003518F5"/>
    <w:rsid w:val="00351AC2"/>
    <w:rsid w:val="003521DF"/>
    <w:rsid w:val="003536DA"/>
    <w:rsid w:val="00353E19"/>
    <w:rsid w:val="0035400A"/>
    <w:rsid w:val="0035411F"/>
    <w:rsid w:val="003544FA"/>
    <w:rsid w:val="0035496F"/>
    <w:rsid w:val="00354BB0"/>
    <w:rsid w:val="003554F1"/>
    <w:rsid w:val="0035559D"/>
    <w:rsid w:val="00355904"/>
    <w:rsid w:val="00355F31"/>
    <w:rsid w:val="00356043"/>
    <w:rsid w:val="00356BF5"/>
    <w:rsid w:val="00357390"/>
    <w:rsid w:val="003577E7"/>
    <w:rsid w:val="0036041F"/>
    <w:rsid w:val="00360BAF"/>
    <w:rsid w:val="0036103F"/>
    <w:rsid w:val="00361233"/>
    <w:rsid w:val="00361263"/>
    <w:rsid w:val="003619FA"/>
    <w:rsid w:val="00361B54"/>
    <w:rsid w:val="0036289D"/>
    <w:rsid w:val="00363276"/>
    <w:rsid w:val="00363A3D"/>
    <w:rsid w:val="00363FBD"/>
    <w:rsid w:val="00364ADD"/>
    <w:rsid w:val="0036538A"/>
    <w:rsid w:val="00365D23"/>
    <w:rsid w:val="003661A5"/>
    <w:rsid w:val="003662A5"/>
    <w:rsid w:val="003662B6"/>
    <w:rsid w:val="003663FA"/>
    <w:rsid w:val="003665BB"/>
    <w:rsid w:val="00366860"/>
    <w:rsid w:val="00366A90"/>
    <w:rsid w:val="00366EA9"/>
    <w:rsid w:val="00367B89"/>
    <w:rsid w:val="00367C84"/>
    <w:rsid w:val="00370499"/>
    <w:rsid w:val="0037066B"/>
    <w:rsid w:val="0037135F"/>
    <w:rsid w:val="0037136D"/>
    <w:rsid w:val="00371413"/>
    <w:rsid w:val="00371588"/>
    <w:rsid w:val="003715AB"/>
    <w:rsid w:val="00371A1A"/>
    <w:rsid w:val="003728C0"/>
    <w:rsid w:val="00373125"/>
    <w:rsid w:val="00373DE7"/>
    <w:rsid w:val="00373F7C"/>
    <w:rsid w:val="003741E0"/>
    <w:rsid w:val="00374844"/>
    <w:rsid w:val="0037520E"/>
    <w:rsid w:val="00375632"/>
    <w:rsid w:val="00375D18"/>
    <w:rsid w:val="00376202"/>
    <w:rsid w:val="003765D5"/>
    <w:rsid w:val="00376DA8"/>
    <w:rsid w:val="003771BC"/>
    <w:rsid w:val="003776C5"/>
    <w:rsid w:val="00377A7B"/>
    <w:rsid w:val="00377CA8"/>
    <w:rsid w:val="00377E5D"/>
    <w:rsid w:val="0038078C"/>
    <w:rsid w:val="00381AFE"/>
    <w:rsid w:val="00382153"/>
    <w:rsid w:val="00382868"/>
    <w:rsid w:val="003828A7"/>
    <w:rsid w:val="00382A74"/>
    <w:rsid w:val="003831CA"/>
    <w:rsid w:val="00383214"/>
    <w:rsid w:val="00383B1A"/>
    <w:rsid w:val="00383DA6"/>
    <w:rsid w:val="00383FF0"/>
    <w:rsid w:val="003841E6"/>
    <w:rsid w:val="00385709"/>
    <w:rsid w:val="00385AD5"/>
    <w:rsid w:val="00385CB4"/>
    <w:rsid w:val="003861B1"/>
    <w:rsid w:val="0038657C"/>
    <w:rsid w:val="00386850"/>
    <w:rsid w:val="0038745A"/>
    <w:rsid w:val="003874B5"/>
    <w:rsid w:val="00387BC3"/>
    <w:rsid w:val="00387C01"/>
    <w:rsid w:val="00387E2C"/>
    <w:rsid w:val="003901AE"/>
    <w:rsid w:val="00390ED4"/>
    <w:rsid w:val="003913E2"/>
    <w:rsid w:val="00391DBF"/>
    <w:rsid w:val="003920A2"/>
    <w:rsid w:val="00392D0B"/>
    <w:rsid w:val="003931C0"/>
    <w:rsid w:val="0039322A"/>
    <w:rsid w:val="0039355F"/>
    <w:rsid w:val="003937DC"/>
    <w:rsid w:val="00393929"/>
    <w:rsid w:val="00393ABA"/>
    <w:rsid w:val="00393AD8"/>
    <w:rsid w:val="00393E16"/>
    <w:rsid w:val="00393F46"/>
    <w:rsid w:val="003945B1"/>
    <w:rsid w:val="00394716"/>
    <w:rsid w:val="00394746"/>
    <w:rsid w:val="00394983"/>
    <w:rsid w:val="003949A8"/>
    <w:rsid w:val="0039539B"/>
    <w:rsid w:val="00395B94"/>
    <w:rsid w:val="0039690D"/>
    <w:rsid w:val="00396FA5"/>
    <w:rsid w:val="003974AE"/>
    <w:rsid w:val="0039762B"/>
    <w:rsid w:val="0039766F"/>
    <w:rsid w:val="00397CC7"/>
    <w:rsid w:val="00397D7F"/>
    <w:rsid w:val="003A00E7"/>
    <w:rsid w:val="003A0657"/>
    <w:rsid w:val="003A0836"/>
    <w:rsid w:val="003A1255"/>
    <w:rsid w:val="003A132F"/>
    <w:rsid w:val="003A1804"/>
    <w:rsid w:val="003A1BB7"/>
    <w:rsid w:val="003A2323"/>
    <w:rsid w:val="003A23E9"/>
    <w:rsid w:val="003A292C"/>
    <w:rsid w:val="003A2C52"/>
    <w:rsid w:val="003A320E"/>
    <w:rsid w:val="003A32F9"/>
    <w:rsid w:val="003A3CE7"/>
    <w:rsid w:val="003A3D01"/>
    <w:rsid w:val="003A3F69"/>
    <w:rsid w:val="003A4655"/>
    <w:rsid w:val="003A4F53"/>
    <w:rsid w:val="003A50AE"/>
    <w:rsid w:val="003A5693"/>
    <w:rsid w:val="003A6049"/>
    <w:rsid w:val="003A62D4"/>
    <w:rsid w:val="003A65CB"/>
    <w:rsid w:val="003B0398"/>
    <w:rsid w:val="003B07CF"/>
    <w:rsid w:val="003B114D"/>
    <w:rsid w:val="003B15AC"/>
    <w:rsid w:val="003B2100"/>
    <w:rsid w:val="003B27F7"/>
    <w:rsid w:val="003B2D25"/>
    <w:rsid w:val="003B306E"/>
    <w:rsid w:val="003B3389"/>
    <w:rsid w:val="003B362A"/>
    <w:rsid w:val="003B503A"/>
    <w:rsid w:val="003B50D4"/>
    <w:rsid w:val="003B567C"/>
    <w:rsid w:val="003B63E4"/>
    <w:rsid w:val="003B6520"/>
    <w:rsid w:val="003B6596"/>
    <w:rsid w:val="003B69E9"/>
    <w:rsid w:val="003B6B1C"/>
    <w:rsid w:val="003B6F4D"/>
    <w:rsid w:val="003B72AC"/>
    <w:rsid w:val="003C0451"/>
    <w:rsid w:val="003C0C37"/>
    <w:rsid w:val="003C11DB"/>
    <w:rsid w:val="003C13F3"/>
    <w:rsid w:val="003C1686"/>
    <w:rsid w:val="003C1EB7"/>
    <w:rsid w:val="003C215C"/>
    <w:rsid w:val="003C2A9D"/>
    <w:rsid w:val="003C2B5A"/>
    <w:rsid w:val="003C2EE2"/>
    <w:rsid w:val="003C3395"/>
    <w:rsid w:val="003C3464"/>
    <w:rsid w:val="003C40B6"/>
    <w:rsid w:val="003C41E1"/>
    <w:rsid w:val="003C47F4"/>
    <w:rsid w:val="003C591F"/>
    <w:rsid w:val="003C5AC6"/>
    <w:rsid w:val="003C5C3D"/>
    <w:rsid w:val="003C6032"/>
    <w:rsid w:val="003C635C"/>
    <w:rsid w:val="003C7020"/>
    <w:rsid w:val="003C7D97"/>
    <w:rsid w:val="003C7F25"/>
    <w:rsid w:val="003D092F"/>
    <w:rsid w:val="003D0AF0"/>
    <w:rsid w:val="003D11BD"/>
    <w:rsid w:val="003D162F"/>
    <w:rsid w:val="003D1722"/>
    <w:rsid w:val="003D2B01"/>
    <w:rsid w:val="003D33AA"/>
    <w:rsid w:val="003D3413"/>
    <w:rsid w:val="003D41C8"/>
    <w:rsid w:val="003D4269"/>
    <w:rsid w:val="003D49F6"/>
    <w:rsid w:val="003D4C4E"/>
    <w:rsid w:val="003D4D30"/>
    <w:rsid w:val="003D51A7"/>
    <w:rsid w:val="003D53CD"/>
    <w:rsid w:val="003D56A7"/>
    <w:rsid w:val="003D59D0"/>
    <w:rsid w:val="003D5B7F"/>
    <w:rsid w:val="003D637B"/>
    <w:rsid w:val="003D6684"/>
    <w:rsid w:val="003D67A5"/>
    <w:rsid w:val="003D723C"/>
    <w:rsid w:val="003D733C"/>
    <w:rsid w:val="003D74FB"/>
    <w:rsid w:val="003D76B0"/>
    <w:rsid w:val="003D76D0"/>
    <w:rsid w:val="003D7B45"/>
    <w:rsid w:val="003E0458"/>
    <w:rsid w:val="003E0B87"/>
    <w:rsid w:val="003E138A"/>
    <w:rsid w:val="003E151E"/>
    <w:rsid w:val="003E166A"/>
    <w:rsid w:val="003E1ED9"/>
    <w:rsid w:val="003E1F6A"/>
    <w:rsid w:val="003E2DDE"/>
    <w:rsid w:val="003E3593"/>
    <w:rsid w:val="003E3809"/>
    <w:rsid w:val="003E451A"/>
    <w:rsid w:val="003E47DF"/>
    <w:rsid w:val="003E48C0"/>
    <w:rsid w:val="003E4E02"/>
    <w:rsid w:val="003E4E1F"/>
    <w:rsid w:val="003E5488"/>
    <w:rsid w:val="003E5796"/>
    <w:rsid w:val="003E5DCD"/>
    <w:rsid w:val="003E60C1"/>
    <w:rsid w:val="003E6DAA"/>
    <w:rsid w:val="003E70FA"/>
    <w:rsid w:val="003E73F3"/>
    <w:rsid w:val="003E7579"/>
    <w:rsid w:val="003E799E"/>
    <w:rsid w:val="003E7B5C"/>
    <w:rsid w:val="003F00F4"/>
    <w:rsid w:val="003F04F3"/>
    <w:rsid w:val="003F0B3E"/>
    <w:rsid w:val="003F0E99"/>
    <w:rsid w:val="003F0EA1"/>
    <w:rsid w:val="003F16B0"/>
    <w:rsid w:val="003F1918"/>
    <w:rsid w:val="003F1BC0"/>
    <w:rsid w:val="003F1CF6"/>
    <w:rsid w:val="003F22A8"/>
    <w:rsid w:val="003F25B5"/>
    <w:rsid w:val="003F2D00"/>
    <w:rsid w:val="003F3030"/>
    <w:rsid w:val="003F324A"/>
    <w:rsid w:val="003F34F2"/>
    <w:rsid w:val="003F3A48"/>
    <w:rsid w:val="003F4A4B"/>
    <w:rsid w:val="003F4E53"/>
    <w:rsid w:val="003F5BA1"/>
    <w:rsid w:val="003F7DDB"/>
    <w:rsid w:val="003F7DE5"/>
    <w:rsid w:val="00400103"/>
    <w:rsid w:val="004001E8"/>
    <w:rsid w:val="00400A72"/>
    <w:rsid w:val="00400B9E"/>
    <w:rsid w:val="00400C24"/>
    <w:rsid w:val="00401175"/>
    <w:rsid w:val="004012D2"/>
    <w:rsid w:val="0040202E"/>
    <w:rsid w:val="00402195"/>
    <w:rsid w:val="00402350"/>
    <w:rsid w:val="00402502"/>
    <w:rsid w:val="004025FE"/>
    <w:rsid w:val="00402BAE"/>
    <w:rsid w:val="00402E16"/>
    <w:rsid w:val="00403066"/>
    <w:rsid w:val="004032FB"/>
    <w:rsid w:val="004036CA"/>
    <w:rsid w:val="0040382F"/>
    <w:rsid w:val="004041B3"/>
    <w:rsid w:val="004041D4"/>
    <w:rsid w:val="0040474B"/>
    <w:rsid w:val="004056D5"/>
    <w:rsid w:val="00405951"/>
    <w:rsid w:val="00405BAA"/>
    <w:rsid w:val="00405CA3"/>
    <w:rsid w:val="00405DAF"/>
    <w:rsid w:val="004062EF"/>
    <w:rsid w:val="00406C00"/>
    <w:rsid w:val="00406C06"/>
    <w:rsid w:val="00406EB5"/>
    <w:rsid w:val="00407422"/>
    <w:rsid w:val="004075D1"/>
    <w:rsid w:val="0040778A"/>
    <w:rsid w:val="00407B62"/>
    <w:rsid w:val="00410379"/>
    <w:rsid w:val="00410494"/>
    <w:rsid w:val="004108A6"/>
    <w:rsid w:val="004109B6"/>
    <w:rsid w:val="004119A2"/>
    <w:rsid w:val="004123F5"/>
    <w:rsid w:val="004125A7"/>
    <w:rsid w:val="00412F88"/>
    <w:rsid w:val="0041319D"/>
    <w:rsid w:val="004131ED"/>
    <w:rsid w:val="0041328A"/>
    <w:rsid w:val="00413466"/>
    <w:rsid w:val="004136B3"/>
    <w:rsid w:val="00413920"/>
    <w:rsid w:val="00414719"/>
    <w:rsid w:val="004149F6"/>
    <w:rsid w:val="00414F65"/>
    <w:rsid w:val="00415D50"/>
    <w:rsid w:val="00416421"/>
    <w:rsid w:val="00416D42"/>
    <w:rsid w:val="004173F5"/>
    <w:rsid w:val="00417A5E"/>
    <w:rsid w:val="00417E1B"/>
    <w:rsid w:val="0042028F"/>
    <w:rsid w:val="004206F9"/>
    <w:rsid w:val="00421DD4"/>
    <w:rsid w:val="00421ECE"/>
    <w:rsid w:val="00421F99"/>
    <w:rsid w:val="004222B2"/>
    <w:rsid w:val="004228BC"/>
    <w:rsid w:val="00423442"/>
    <w:rsid w:val="004237FB"/>
    <w:rsid w:val="00423EDC"/>
    <w:rsid w:val="00424066"/>
    <w:rsid w:val="004255E9"/>
    <w:rsid w:val="00426362"/>
    <w:rsid w:val="0042790E"/>
    <w:rsid w:val="00427981"/>
    <w:rsid w:val="00427B30"/>
    <w:rsid w:val="0043014F"/>
    <w:rsid w:val="004302DA"/>
    <w:rsid w:val="00430E5D"/>
    <w:rsid w:val="004310B2"/>
    <w:rsid w:val="00431661"/>
    <w:rsid w:val="00432200"/>
    <w:rsid w:val="00432F29"/>
    <w:rsid w:val="004330EB"/>
    <w:rsid w:val="00433BCA"/>
    <w:rsid w:val="00434084"/>
    <w:rsid w:val="0043408B"/>
    <w:rsid w:val="004341A6"/>
    <w:rsid w:val="004342D4"/>
    <w:rsid w:val="0043492D"/>
    <w:rsid w:val="004349BE"/>
    <w:rsid w:val="00434AA7"/>
    <w:rsid w:val="004353E9"/>
    <w:rsid w:val="00435866"/>
    <w:rsid w:val="00435BE7"/>
    <w:rsid w:val="00436134"/>
    <w:rsid w:val="00436397"/>
    <w:rsid w:val="00436A00"/>
    <w:rsid w:val="00436CC7"/>
    <w:rsid w:val="00436CC9"/>
    <w:rsid w:val="00437237"/>
    <w:rsid w:val="004376BB"/>
    <w:rsid w:val="004378B3"/>
    <w:rsid w:val="00437998"/>
    <w:rsid w:val="00437DF1"/>
    <w:rsid w:val="00440004"/>
    <w:rsid w:val="00440178"/>
    <w:rsid w:val="004405B8"/>
    <w:rsid w:val="00440901"/>
    <w:rsid w:val="00441076"/>
    <w:rsid w:val="00441B89"/>
    <w:rsid w:val="00441DDD"/>
    <w:rsid w:val="004420F3"/>
    <w:rsid w:val="00442480"/>
    <w:rsid w:val="0044299D"/>
    <w:rsid w:val="00442CC1"/>
    <w:rsid w:val="00442CC6"/>
    <w:rsid w:val="00442F04"/>
    <w:rsid w:val="004444F8"/>
    <w:rsid w:val="004446D7"/>
    <w:rsid w:val="00445239"/>
    <w:rsid w:val="00445567"/>
    <w:rsid w:val="00445C0E"/>
    <w:rsid w:val="00445C15"/>
    <w:rsid w:val="00445CE5"/>
    <w:rsid w:val="00445D96"/>
    <w:rsid w:val="00446090"/>
    <w:rsid w:val="00446764"/>
    <w:rsid w:val="0045020C"/>
    <w:rsid w:val="0045040B"/>
    <w:rsid w:val="00450506"/>
    <w:rsid w:val="004505A1"/>
    <w:rsid w:val="004507F3"/>
    <w:rsid w:val="00450C12"/>
    <w:rsid w:val="00450D4D"/>
    <w:rsid w:val="004510C7"/>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51D"/>
    <w:rsid w:val="0045760F"/>
    <w:rsid w:val="00457D9E"/>
    <w:rsid w:val="00457DF9"/>
    <w:rsid w:val="0046068C"/>
    <w:rsid w:val="0046101B"/>
    <w:rsid w:val="004611DD"/>
    <w:rsid w:val="004616FF"/>
    <w:rsid w:val="004625E0"/>
    <w:rsid w:val="004629C5"/>
    <w:rsid w:val="00462EBD"/>
    <w:rsid w:val="00462FC6"/>
    <w:rsid w:val="00463B5B"/>
    <w:rsid w:val="0046550B"/>
    <w:rsid w:val="004657BA"/>
    <w:rsid w:val="004658DF"/>
    <w:rsid w:val="0046592C"/>
    <w:rsid w:val="00465A51"/>
    <w:rsid w:val="00465BCC"/>
    <w:rsid w:val="00466FA8"/>
    <w:rsid w:val="00467184"/>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C9B"/>
    <w:rsid w:val="00472E5D"/>
    <w:rsid w:val="00473160"/>
    <w:rsid w:val="00473295"/>
    <w:rsid w:val="00473482"/>
    <w:rsid w:val="004736C4"/>
    <w:rsid w:val="00473982"/>
    <w:rsid w:val="00474465"/>
    <w:rsid w:val="004746C2"/>
    <w:rsid w:val="00474738"/>
    <w:rsid w:val="004747B6"/>
    <w:rsid w:val="00474A17"/>
    <w:rsid w:val="00474A2C"/>
    <w:rsid w:val="004750AD"/>
    <w:rsid w:val="00475379"/>
    <w:rsid w:val="004757ED"/>
    <w:rsid w:val="00475878"/>
    <w:rsid w:val="004758DB"/>
    <w:rsid w:val="00476492"/>
    <w:rsid w:val="004767AA"/>
    <w:rsid w:val="00476BC0"/>
    <w:rsid w:val="00476C53"/>
    <w:rsid w:val="00476F75"/>
    <w:rsid w:val="00476FC2"/>
    <w:rsid w:val="0047702A"/>
    <w:rsid w:val="0047768E"/>
    <w:rsid w:val="00480748"/>
    <w:rsid w:val="004816B2"/>
    <w:rsid w:val="004823BD"/>
    <w:rsid w:val="00483439"/>
    <w:rsid w:val="004838D5"/>
    <w:rsid w:val="00483ABD"/>
    <w:rsid w:val="00484699"/>
    <w:rsid w:val="00484E63"/>
    <w:rsid w:val="00485412"/>
    <w:rsid w:val="00485CB3"/>
    <w:rsid w:val="00486CF6"/>
    <w:rsid w:val="00486DE0"/>
    <w:rsid w:val="0048709E"/>
    <w:rsid w:val="004870AD"/>
    <w:rsid w:val="0048745C"/>
    <w:rsid w:val="00487496"/>
    <w:rsid w:val="004877EE"/>
    <w:rsid w:val="0048796C"/>
    <w:rsid w:val="00490272"/>
    <w:rsid w:val="00490299"/>
    <w:rsid w:val="00490984"/>
    <w:rsid w:val="004911AC"/>
    <w:rsid w:val="0049141E"/>
    <w:rsid w:val="00491845"/>
    <w:rsid w:val="00491BEB"/>
    <w:rsid w:val="00491C6F"/>
    <w:rsid w:val="00491D14"/>
    <w:rsid w:val="00491F29"/>
    <w:rsid w:val="004920DF"/>
    <w:rsid w:val="004923AD"/>
    <w:rsid w:val="004925F7"/>
    <w:rsid w:val="00492BC0"/>
    <w:rsid w:val="00492F08"/>
    <w:rsid w:val="004931C1"/>
    <w:rsid w:val="004934E3"/>
    <w:rsid w:val="00493AF5"/>
    <w:rsid w:val="00493B6B"/>
    <w:rsid w:val="00494B33"/>
    <w:rsid w:val="00494D87"/>
    <w:rsid w:val="00495233"/>
    <w:rsid w:val="00495D7F"/>
    <w:rsid w:val="0049663C"/>
    <w:rsid w:val="00496716"/>
    <w:rsid w:val="00496B72"/>
    <w:rsid w:val="00496E47"/>
    <w:rsid w:val="0049738C"/>
    <w:rsid w:val="0049753C"/>
    <w:rsid w:val="004978C9"/>
    <w:rsid w:val="00497BFC"/>
    <w:rsid w:val="00497E8C"/>
    <w:rsid w:val="004A0109"/>
    <w:rsid w:val="004A0331"/>
    <w:rsid w:val="004A03EF"/>
    <w:rsid w:val="004A0725"/>
    <w:rsid w:val="004A082B"/>
    <w:rsid w:val="004A2012"/>
    <w:rsid w:val="004A25FA"/>
    <w:rsid w:val="004A27E8"/>
    <w:rsid w:val="004A29A6"/>
    <w:rsid w:val="004A3119"/>
    <w:rsid w:val="004A3288"/>
    <w:rsid w:val="004A38A4"/>
    <w:rsid w:val="004A3B12"/>
    <w:rsid w:val="004A40F2"/>
    <w:rsid w:val="004A47A3"/>
    <w:rsid w:val="004A4856"/>
    <w:rsid w:val="004A4912"/>
    <w:rsid w:val="004A4A12"/>
    <w:rsid w:val="004A4C23"/>
    <w:rsid w:val="004A6E06"/>
    <w:rsid w:val="004A711F"/>
    <w:rsid w:val="004A745A"/>
    <w:rsid w:val="004A7F7F"/>
    <w:rsid w:val="004A7F92"/>
    <w:rsid w:val="004B0402"/>
    <w:rsid w:val="004B05BE"/>
    <w:rsid w:val="004B0CFD"/>
    <w:rsid w:val="004B2721"/>
    <w:rsid w:val="004B3D0D"/>
    <w:rsid w:val="004B3E39"/>
    <w:rsid w:val="004B3EB8"/>
    <w:rsid w:val="004B5089"/>
    <w:rsid w:val="004B56AA"/>
    <w:rsid w:val="004B5A7F"/>
    <w:rsid w:val="004B5E8A"/>
    <w:rsid w:val="004B6314"/>
    <w:rsid w:val="004B6973"/>
    <w:rsid w:val="004B6A9A"/>
    <w:rsid w:val="004B6DCB"/>
    <w:rsid w:val="004B6E8B"/>
    <w:rsid w:val="004B7384"/>
    <w:rsid w:val="004B74BF"/>
    <w:rsid w:val="004B74F0"/>
    <w:rsid w:val="004B78D3"/>
    <w:rsid w:val="004B7971"/>
    <w:rsid w:val="004B7A86"/>
    <w:rsid w:val="004B7D72"/>
    <w:rsid w:val="004B7FF0"/>
    <w:rsid w:val="004C0BAF"/>
    <w:rsid w:val="004C1074"/>
    <w:rsid w:val="004C118B"/>
    <w:rsid w:val="004C1915"/>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C7AB4"/>
    <w:rsid w:val="004D0CF3"/>
    <w:rsid w:val="004D119A"/>
    <w:rsid w:val="004D18D9"/>
    <w:rsid w:val="004D2755"/>
    <w:rsid w:val="004D2AF5"/>
    <w:rsid w:val="004D2DC3"/>
    <w:rsid w:val="004D3103"/>
    <w:rsid w:val="004D3442"/>
    <w:rsid w:val="004D45C8"/>
    <w:rsid w:val="004D4668"/>
    <w:rsid w:val="004D48BE"/>
    <w:rsid w:val="004D4A9A"/>
    <w:rsid w:val="004D5B1F"/>
    <w:rsid w:val="004D5B93"/>
    <w:rsid w:val="004D5EB9"/>
    <w:rsid w:val="004D6287"/>
    <w:rsid w:val="004D635B"/>
    <w:rsid w:val="004D6492"/>
    <w:rsid w:val="004D6569"/>
    <w:rsid w:val="004D684F"/>
    <w:rsid w:val="004D6D3C"/>
    <w:rsid w:val="004D6D50"/>
    <w:rsid w:val="004D70BD"/>
    <w:rsid w:val="004D70F2"/>
    <w:rsid w:val="004D7932"/>
    <w:rsid w:val="004D7C25"/>
    <w:rsid w:val="004E087C"/>
    <w:rsid w:val="004E0BC5"/>
    <w:rsid w:val="004E1D84"/>
    <w:rsid w:val="004E1E16"/>
    <w:rsid w:val="004E1FDB"/>
    <w:rsid w:val="004E2964"/>
    <w:rsid w:val="004E2CB1"/>
    <w:rsid w:val="004E3C76"/>
    <w:rsid w:val="004E4075"/>
    <w:rsid w:val="004E41CD"/>
    <w:rsid w:val="004E50FA"/>
    <w:rsid w:val="004E5432"/>
    <w:rsid w:val="004E543D"/>
    <w:rsid w:val="004E58EC"/>
    <w:rsid w:val="004E5BE8"/>
    <w:rsid w:val="004E5C17"/>
    <w:rsid w:val="004E5E35"/>
    <w:rsid w:val="004E61FC"/>
    <w:rsid w:val="004E642C"/>
    <w:rsid w:val="004E71E5"/>
    <w:rsid w:val="004E779D"/>
    <w:rsid w:val="004E7B12"/>
    <w:rsid w:val="004F0350"/>
    <w:rsid w:val="004F1096"/>
    <w:rsid w:val="004F1B7D"/>
    <w:rsid w:val="004F2336"/>
    <w:rsid w:val="004F2A8D"/>
    <w:rsid w:val="004F2B05"/>
    <w:rsid w:val="004F2D41"/>
    <w:rsid w:val="004F2DF6"/>
    <w:rsid w:val="004F35DD"/>
    <w:rsid w:val="004F3699"/>
    <w:rsid w:val="004F37AB"/>
    <w:rsid w:val="004F3D28"/>
    <w:rsid w:val="004F3DDE"/>
    <w:rsid w:val="004F3EE3"/>
    <w:rsid w:val="004F5416"/>
    <w:rsid w:val="004F5420"/>
    <w:rsid w:val="004F5784"/>
    <w:rsid w:val="004F6B92"/>
    <w:rsid w:val="004F6D31"/>
    <w:rsid w:val="004F6D50"/>
    <w:rsid w:val="004F7285"/>
    <w:rsid w:val="004F74A6"/>
    <w:rsid w:val="004F76D2"/>
    <w:rsid w:val="004F7790"/>
    <w:rsid w:val="004F7AD8"/>
    <w:rsid w:val="004F7B6D"/>
    <w:rsid w:val="005001D9"/>
    <w:rsid w:val="005005F9"/>
    <w:rsid w:val="00500B12"/>
    <w:rsid w:val="00500FE9"/>
    <w:rsid w:val="005014F6"/>
    <w:rsid w:val="00501582"/>
    <w:rsid w:val="005016DD"/>
    <w:rsid w:val="00501E9E"/>
    <w:rsid w:val="00502C11"/>
    <w:rsid w:val="00502C14"/>
    <w:rsid w:val="00502D18"/>
    <w:rsid w:val="00504C36"/>
    <w:rsid w:val="00504D1E"/>
    <w:rsid w:val="00505098"/>
    <w:rsid w:val="00505BEB"/>
    <w:rsid w:val="0050616E"/>
    <w:rsid w:val="005062FC"/>
    <w:rsid w:val="00506B01"/>
    <w:rsid w:val="00506D19"/>
    <w:rsid w:val="00506F51"/>
    <w:rsid w:val="005102FC"/>
    <w:rsid w:val="005110AA"/>
    <w:rsid w:val="005128DC"/>
    <w:rsid w:val="00512985"/>
    <w:rsid w:val="00512B1E"/>
    <w:rsid w:val="005133D1"/>
    <w:rsid w:val="0051370D"/>
    <w:rsid w:val="00513851"/>
    <w:rsid w:val="005140A2"/>
    <w:rsid w:val="00514398"/>
    <w:rsid w:val="0051468C"/>
    <w:rsid w:val="00514A22"/>
    <w:rsid w:val="00514E9A"/>
    <w:rsid w:val="00515411"/>
    <w:rsid w:val="0051555B"/>
    <w:rsid w:val="0051594A"/>
    <w:rsid w:val="00516BCB"/>
    <w:rsid w:val="00516D38"/>
    <w:rsid w:val="00517758"/>
    <w:rsid w:val="00520458"/>
    <w:rsid w:val="00521211"/>
    <w:rsid w:val="0052153B"/>
    <w:rsid w:val="00521594"/>
    <w:rsid w:val="0052172C"/>
    <w:rsid w:val="00521BF3"/>
    <w:rsid w:val="00521D1F"/>
    <w:rsid w:val="0052206B"/>
    <w:rsid w:val="005220B6"/>
    <w:rsid w:val="00523545"/>
    <w:rsid w:val="00523CBB"/>
    <w:rsid w:val="0052409C"/>
    <w:rsid w:val="00524717"/>
    <w:rsid w:val="00524F6B"/>
    <w:rsid w:val="00525110"/>
    <w:rsid w:val="00525297"/>
    <w:rsid w:val="00525753"/>
    <w:rsid w:val="005274D1"/>
    <w:rsid w:val="0052758C"/>
    <w:rsid w:val="0053011F"/>
    <w:rsid w:val="00530431"/>
    <w:rsid w:val="005306E8"/>
    <w:rsid w:val="005307AC"/>
    <w:rsid w:val="0053166E"/>
    <w:rsid w:val="00531A95"/>
    <w:rsid w:val="00531D24"/>
    <w:rsid w:val="00531FAB"/>
    <w:rsid w:val="00532915"/>
    <w:rsid w:val="0053318A"/>
    <w:rsid w:val="00533332"/>
    <w:rsid w:val="00533BE1"/>
    <w:rsid w:val="00533E89"/>
    <w:rsid w:val="00533F0E"/>
    <w:rsid w:val="0053459F"/>
    <w:rsid w:val="00534794"/>
    <w:rsid w:val="00534F8D"/>
    <w:rsid w:val="00535525"/>
    <w:rsid w:val="005357F2"/>
    <w:rsid w:val="00535DCF"/>
    <w:rsid w:val="00536008"/>
    <w:rsid w:val="005366F8"/>
    <w:rsid w:val="00536E3D"/>
    <w:rsid w:val="005374E0"/>
    <w:rsid w:val="00537B71"/>
    <w:rsid w:val="00537B7A"/>
    <w:rsid w:val="005401E2"/>
    <w:rsid w:val="00540704"/>
    <w:rsid w:val="00540D43"/>
    <w:rsid w:val="00540F1A"/>
    <w:rsid w:val="005410D8"/>
    <w:rsid w:val="005418CC"/>
    <w:rsid w:val="00541A4A"/>
    <w:rsid w:val="00542023"/>
    <w:rsid w:val="005426C9"/>
    <w:rsid w:val="00542A9C"/>
    <w:rsid w:val="00542DAC"/>
    <w:rsid w:val="005439F0"/>
    <w:rsid w:val="00543C2B"/>
    <w:rsid w:val="00544228"/>
    <w:rsid w:val="00544B24"/>
    <w:rsid w:val="00544D27"/>
    <w:rsid w:val="00545447"/>
    <w:rsid w:val="0054591C"/>
    <w:rsid w:val="00545BBA"/>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4E5"/>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61EA"/>
    <w:rsid w:val="0055621A"/>
    <w:rsid w:val="00556356"/>
    <w:rsid w:val="00557023"/>
    <w:rsid w:val="00557AF4"/>
    <w:rsid w:val="00557C59"/>
    <w:rsid w:val="00557D72"/>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3DB4"/>
    <w:rsid w:val="00563DFC"/>
    <w:rsid w:val="00565118"/>
    <w:rsid w:val="00565392"/>
    <w:rsid w:val="0056575D"/>
    <w:rsid w:val="00565778"/>
    <w:rsid w:val="00565DF9"/>
    <w:rsid w:val="005668CC"/>
    <w:rsid w:val="00566CB2"/>
    <w:rsid w:val="00566E1D"/>
    <w:rsid w:val="00567016"/>
    <w:rsid w:val="00567807"/>
    <w:rsid w:val="00567826"/>
    <w:rsid w:val="00567F0E"/>
    <w:rsid w:val="005708D4"/>
    <w:rsid w:val="00570A48"/>
    <w:rsid w:val="00570B6A"/>
    <w:rsid w:val="00570D2F"/>
    <w:rsid w:val="00571625"/>
    <w:rsid w:val="00571AA8"/>
    <w:rsid w:val="00571C7E"/>
    <w:rsid w:val="00571D8B"/>
    <w:rsid w:val="0057217C"/>
    <w:rsid w:val="0057384E"/>
    <w:rsid w:val="00573CC5"/>
    <w:rsid w:val="00573EF4"/>
    <w:rsid w:val="005747D7"/>
    <w:rsid w:val="00574C96"/>
    <w:rsid w:val="00574E3F"/>
    <w:rsid w:val="00574F75"/>
    <w:rsid w:val="005754EB"/>
    <w:rsid w:val="005759C6"/>
    <w:rsid w:val="00575B82"/>
    <w:rsid w:val="00575EFF"/>
    <w:rsid w:val="00575FC3"/>
    <w:rsid w:val="0057658D"/>
    <w:rsid w:val="00577F2B"/>
    <w:rsid w:val="005804A8"/>
    <w:rsid w:val="00580C53"/>
    <w:rsid w:val="00580FDE"/>
    <w:rsid w:val="0058130B"/>
    <w:rsid w:val="005813A8"/>
    <w:rsid w:val="00581AE3"/>
    <w:rsid w:val="00581B54"/>
    <w:rsid w:val="00582158"/>
    <w:rsid w:val="0058334D"/>
    <w:rsid w:val="005836AD"/>
    <w:rsid w:val="00583B07"/>
    <w:rsid w:val="00584A30"/>
    <w:rsid w:val="0058567D"/>
    <w:rsid w:val="00585866"/>
    <w:rsid w:val="00585ADB"/>
    <w:rsid w:val="00585F57"/>
    <w:rsid w:val="005866EF"/>
    <w:rsid w:val="005867AE"/>
    <w:rsid w:val="00587C9B"/>
    <w:rsid w:val="005900BF"/>
    <w:rsid w:val="00590186"/>
    <w:rsid w:val="00590528"/>
    <w:rsid w:val="005905D5"/>
    <w:rsid w:val="00590E68"/>
    <w:rsid w:val="005915EA"/>
    <w:rsid w:val="00592565"/>
    <w:rsid w:val="00592947"/>
    <w:rsid w:val="00592948"/>
    <w:rsid w:val="00593DDB"/>
    <w:rsid w:val="005941CF"/>
    <w:rsid w:val="00594D4B"/>
    <w:rsid w:val="00594DF1"/>
    <w:rsid w:val="005957B8"/>
    <w:rsid w:val="005958A3"/>
    <w:rsid w:val="00595F64"/>
    <w:rsid w:val="005969B1"/>
    <w:rsid w:val="00597F41"/>
    <w:rsid w:val="005A019C"/>
    <w:rsid w:val="005A031B"/>
    <w:rsid w:val="005A0E43"/>
    <w:rsid w:val="005A106D"/>
    <w:rsid w:val="005A10FE"/>
    <w:rsid w:val="005A1977"/>
    <w:rsid w:val="005A19A0"/>
    <w:rsid w:val="005A1A77"/>
    <w:rsid w:val="005A1C8C"/>
    <w:rsid w:val="005A1D57"/>
    <w:rsid w:val="005A2156"/>
    <w:rsid w:val="005A3150"/>
    <w:rsid w:val="005A3E2E"/>
    <w:rsid w:val="005A3F70"/>
    <w:rsid w:val="005A433B"/>
    <w:rsid w:val="005A479F"/>
    <w:rsid w:val="005A4DB5"/>
    <w:rsid w:val="005A4E9D"/>
    <w:rsid w:val="005A532D"/>
    <w:rsid w:val="005A56BF"/>
    <w:rsid w:val="005A57B0"/>
    <w:rsid w:val="005A58C5"/>
    <w:rsid w:val="005A63B5"/>
    <w:rsid w:val="005A64C6"/>
    <w:rsid w:val="005A66E1"/>
    <w:rsid w:val="005A68FF"/>
    <w:rsid w:val="005A6C6E"/>
    <w:rsid w:val="005A701C"/>
    <w:rsid w:val="005A713D"/>
    <w:rsid w:val="005A743F"/>
    <w:rsid w:val="005A7651"/>
    <w:rsid w:val="005A7BDF"/>
    <w:rsid w:val="005A7D41"/>
    <w:rsid w:val="005B0187"/>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00D6"/>
    <w:rsid w:val="005C1492"/>
    <w:rsid w:val="005C1A4D"/>
    <w:rsid w:val="005C26E6"/>
    <w:rsid w:val="005C2742"/>
    <w:rsid w:val="005C2CEF"/>
    <w:rsid w:val="005C3411"/>
    <w:rsid w:val="005C377D"/>
    <w:rsid w:val="005C5F52"/>
    <w:rsid w:val="005C6B4E"/>
    <w:rsid w:val="005C743A"/>
    <w:rsid w:val="005C7AC4"/>
    <w:rsid w:val="005C7F3B"/>
    <w:rsid w:val="005D0A91"/>
    <w:rsid w:val="005D120C"/>
    <w:rsid w:val="005D1297"/>
    <w:rsid w:val="005D216F"/>
    <w:rsid w:val="005D2D18"/>
    <w:rsid w:val="005D2D7B"/>
    <w:rsid w:val="005D4490"/>
    <w:rsid w:val="005D55EA"/>
    <w:rsid w:val="005D5908"/>
    <w:rsid w:val="005D5D85"/>
    <w:rsid w:val="005D5F25"/>
    <w:rsid w:val="005D5F83"/>
    <w:rsid w:val="005D61EC"/>
    <w:rsid w:val="005D68E7"/>
    <w:rsid w:val="005D6AB4"/>
    <w:rsid w:val="005D6F3E"/>
    <w:rsid w:val="005D760F"/>
    <w:rsid w:val="005E063B"/>
    <w:rsid w:val="005E0889"/>
    <w:rsid w:val="005E0C80"/>
    <w:rsid w:val="005E1130"/>
    <w:rsid w:val="005E1403"/>
    <w:rsid w:val="005E1632"/>
    <w:rsid w:val="005E1C69"/>
    <w:rsid w:val="005E1E20"/>
    <w:rsid w:val="005E2354"/>
    <w:rsid w:val="005E283C"/>
    <w:rsid w:val="005E29F8"/>
    <w:rsid w:val="005E2C70"/>
    <w:rsid w:val="005E2F9B"/>
    <w:rsid w:val="005E32C8"/>
    <w:rsid w:val="005E3745"/>
    <w:rsid w:val="005E378C"/>
    <w:rsid w:val="005E3798"/>
    <w:rsid w:val="005E3E8D"/>
    <w:rsid w:val="005E4186"/>
    <w:rsid w:val="005E41DE"/>
    <w:rsid w:val="005E47A6"/>
    <w:rsid w:val="005E4C64"/>
    <w:rsid w:val="005E53DE"/>
    <w:rsid w:val="005E5733"/>
    <w:rsid w:val="005E579B"/>
    <w:rsid w:val="005E5E90"/>
    <w:rsid w:val="005E6F3B"/>
    <w:rsid w:val="005F0058"/>
    <w:rsid w:val="005F0688"/>
    <w:rsid w:val="005F09FE"/>
    <w:rsid w:val="005F0D14"/>
    <w:rsid w:val="005F1F8F"/>
    <w:rsid w:val="005F21BC"/>
    <w:rsid w:val="005F2DE7"/>
    <w:rsid w:val="005F323D"/>
    <w:rsid w:val="005F33AF"/>
    <w:rsid w:val="005F33D3"/>
    <w:rsid w:val="005F35F6"/>
    <w:rsid w:val="005F3B80"/>
    <w:rsid w:val="005F42F0"/>
    <w:rsid w:val="005F4581"/>
    <w:rsid w:val="005F45C9"/>
    <w:rsid w:val="005F4DC0"/>
    <w:rsid w:val="005F5A2B"/>
    <w:rsid w:val="005F65F8"/>
    <w:rsid w:val="005F6785"/>
    <w:rsid w:val="005F72A1"/>
    <w:rsid w:val="005F7440"/>
    <w:rsid w:val="005F74F5"/>
    <w:rsid w:val="005F7CBE"/>
    <w:rsid w:val="005F7E12"/>
    <w:rsid w:val="0060038C"/>
    <w:rsid w:val="006004E1"/>
    <w:rsid w:val="0060082E"/>
    <w:rsid w:val="00601195"/>
    <w:rsid w:val="00601623"/>
    <w:rsid w:val="00601F79"/>
    <w:rsid w:val="0060256A"/>
    <w:rsid w:val="006025B3"/>
    <w:rsid w:val="00602BB6"/>
    <w:rsid w:val="00603282"/>
    <w:rsid w:val="006032F4"/>
    <w:rsid w:val="006035D5"/>
    <w:rsid w:val="00603743"/>
    <w:rsid w:val="00603B3E"/>
    <w:rsid w:val="00603D8B"/>
    <w:rsid w:val="006046DE"/>
    <w:rsid w:val="00604793"/>
    <w:rsid w:val="006047E5"/>
    <w:rsid w:val="00605506"/>
    <w:rsid w:val="006057DD"/>
    <w:rsid w:val="0060595D"/>
    <w:rsid w:val="0060697D"/>
    <w:rsid w:val="00606C47"/>
    <w:rsid w:val="00607151"/>
    <w:rsid w:val="006072BD"/>
    <w:rsid w:val="006074DF"/>
    <w:rsid w:val="0061169A"/>
    <w:rsid w:val="00611B1E"/>
    <w:rsid w:val="006124D7"/>
    <w:rsid w:val="00612A3C"/>
    <w:rsid w:val="00612CE2"/>
    <w:rsid w:val="00612E06"/>
    <w:rsid w:val="006134AF"/>
    <w:rsid w:val="00613584"/>
    <w:rsid w:val="00613B72"/>
    <w:rsid w:val="00614147"/>
    <w:rsid w:val="00614CA2"/>
    <w:rsid w:val="006151C0"/>
    <w:rsid w:val="00615A6B"/>
    <w:rsid w:val="00615B6D"/>
    <w:rsid w:val="00615DD8"/>
    <w:rsid w:val="006162AC"/>
    <w:rsid w:val="0061631C"/>
    <w:rsid w:val="00616392"/>
    <w:rsid w:val="006168B5"/>
    <w:rsid w:val="006169A6"/>
    <w:rsid w:val="00616BA7"/>
    <w:rsid w:val="00616EB1"/>
    <w:rsid w:val="00617013"/>
    <w:rsid w:val="006171C4"/>
    <w:rsid w:val="00617482"/>
    <w:rsid w:val="00617BB6"/>
    <w:rsid w:val="006203AB"/>
    <w:rsid w:val="006205A6"/>
    <w:rsid w:val="00621063"/>
    <w:rsid w:val="00621830"/>
    <w:rsid w:val="00621939"/>
    <w:rsid w:val="00622331"/>
    <w:rsid w:val="006224FD"/>
    <w:rsid w:val="00623218"/>
    <w:rsid w:val="00623307"/>
    <w:rsid w:val="00623B50"/>
    <w:rsid w:val="00624241"/>
    <w:rsid w:val="006242E6"/>
    <w:rsid w:val="00624343"/>
    <w:rsid w:val="00624409"/>
    <w:rsid w:val="00624C08"/>
    <w:rsid w:val="00625155"/>
    <w:rsid w:val="006251EB"/>
    <w:rsid w:val="00625326"/>
    <w:rsid w:val="0062547B"/>
    <w:rsid w:val="0062553F"/>
    <w:rsid w:val="006255E1"/>
    <w:rsid w:val="00625687"/>
    <w:rsid w:val="00625993"/>
    <w:rsid w:val="006271A8"/>
    <w:rsid w:val="0063018B"/>
    <w:rsid w:val="006301D9"/>
    <w:rsid w:val="006308BD"/>
    <w:rsid w:val="00630AD1"/>
    <w:rsid w:val="00630B35"/>
    <w:rsid w:val="00630C95"/>
    <w:rsid w:val="00631910"/>
    <w:rsid w:val="00631BDA"/>
    <w:rsid w:val="00632116"/>
    <w:rsid w:val="00632305"/>
    <w:rsid w:val="006326D7"/>
    <w:rsid w:val="00632D9F"/>
    <w:rsid w:val="0063429D"/>
    <w:rsid w:val="00634696"/>
    <w:rsid w:val="00634851"/>
    <w:rsid w:val="00635955"/>
    <w:rsid w:val="00635A82"/>
    <w:rsid w:val="00635AED"/>
    <w:rsid w:val="006363AB"/>
    <w:rsid w:val="006363CA"/>
    <w:rsid w:val="00636422"/>
    <w:rsid w:val="006365D7"/>
    <w:rsid w:val="00637070"/>
    <w:rsid w:val="00637750"/>
    <w:rsid w:val="00637B8C"/>
    <w:rsid w:val="006405DB"/>
    <w:rsid w:val="00640640"/>
    <w:rsid w:val="00640B51"/>
    <w:rsid w:val="00640BFA"/>
    <w:rsid w:val="00641173"/>
    <w:rsid w:val="00641A0B"/>
    <w:rsid w:val="006428B2"/>
    <w:rsid w:val="00642A77"/>
    <w:rsid w:val="00642CB6"/>
    <w:rsid w:val="00643642"/>
    <w:rsid w:val="00643B21"/>
    <w:rsid w:val="00643DE5"/>
    <w:rsid w:val="00644282"/>
    <w:rsid w:val="00644871"/>
    <w:rsid w:val="00644A87"/>
    <w:rsid w:val="00644D55"/>
    <w:rsid w:val="006456F1"/>
    <w:rsid w:val="00645981"/>
    <w:rsid w:val="00645D41"/>
    <w:rsid w:val="00645E5F"/>
    <w:rsid w:val="00646021"/>
    <w:rsid w:val="006461A5"/>
    <w:rsid w:val="00646945"/>
    <w:rsid w:val="00647421"/>
    <w:rsid w:val="00647677"/>
    <w:rsid w:val="00650563"/>
    <w:rsid w:val="006507A6"/>
    <w:rsid w:val="00650BCC"/>
    <w:rsid w:val="00650D81"/>
    <w:rsid w:val="006512FE"/>
    <w:rsid w:val="006514A3"/>
    <w:rsid w:val="006517A8"/>
    <w:rsid w:val="00651A71"/>
    <w:rsid w:val="006523D8"/>
    <w:rsid w:val="00652747"/>
    <w:rsid w:val="00652A44"/>
    <w:rsid w:val="00653BD4"/>
    <w:rsid w:val="00654647"/>
    <w:rsid w:val="00655903"/>
    <w:rsid w:val="00655A98"/>
    <w:rsid w:val="00656211"/>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41E"/>
    <w:rsid w:val="006715DC"/>
    <w:rsid w:val="00671D57"/>
    <w:rsid w:val="00671F0E"/>
    <w:rsid w:val="006725DF"/>
    <w:rsid w:val="006727A4"/>
    <w:rsid w:val="00672DCD"/>
    <w:rsid w:val="00672E97"/>
    <w:rsid w:val="00672ED9"/>
    <w:rsid w:val="006730DF"/>
    <w:rsid w:val="00673C39"/>
    <w:rsid w:val="00673EF7"/>
    <w:rsid w:val="00674217"/>
    <w:rsid w:val="00674723"/>
    <w:rsid w:val="00674F13"/>
    <w:rsid w:val="006751B1"/>
    <w:rsid w:val="00675628"/>
    <w:rsid w:val="00676553"/>
    <w:rsid w:val="00676C4F"/>
    <w:rsid w:val="00676D4D"/>
    <w:rsid w:val="00676FC6"/>
    <w:rsid w:val="006772C4"/>
    <w:rsid w:val="00677546"/>
    <w:rsid w:val="00680475"/>
    <w:rsid w:val="0068059F"/>
    <w:rsid w:val="006809C5"/>
    <w:rsid w:val="00680A89"/>
    <w:rsid w:val="0068128D"/>
    <w:rsid w:val="006814A3"/>
    <w:rsid w:val="00681C42"/>
    <w:rsid w:val="006823CE"/>
    <w:rsid w:val="00682B42"/>
    <w:rsid w:val="00682D4E"/>
    <w:rsid w:val="00683BC3"/>
    <w:rsid w:val="0068403B"/>
    <w:rsid w:val="006841E9"/>
    <w:rsid w:val="00684357"/>
    <w:rsid w:val="0068483B"/>
    <w:rsid w:val="00684C6B"/>
    <w:rsid w:val="00684DF7"/>
    <w:rsid w:val="00684E83"/>
    <w:rsid w:val="0068520C"/>
    <w:rsid w:val="006858CE"/>
    <w:rsid w:val="00685A97"/>
    <w:rsid w:val="00685E5E"/>
    <w:rsid w:val="0068665F"/>
    <w:rsid w:val="006875CC"/>
    <w:rsid w:val="006877DC"/>
    <w:rsid w:val="0069106F"/>
    <w:rsid w:val="00692A7C"/>
    <w:rsid w:val="00692FB2"/>
    <w:rsid w:val="006935D4"/>
    <w:rsid w:val="006935E8"/>
    <w:rsid w:val="00693909"/>
    <w:rsid w:val="00693FB3"/>
    <w:rsid w:val="00694061"/>
    <w:rsid w:val="00694221"/>
    <w:rsid w:val="00694D33"/>
    <w:rsid w:val="00695326"/>
    <w:rsid w:val="0069542A"/>
    <w:rsid w:val="00697047"/>
    <w:rsid w:val="00697785"/>
    <w:rsid w:val="006A021C"/>
    <w:rsid w:val="006A02E9"/>
    <w:rsid w:val="006A04D2"/>
    <w:rsid w:val="006A06C7"/>
    <w:rsid w:val="006A084A"/>
    <w:rsid w:val="006A1164"/>
    <w:rsid w:val="006A12FA"/>
    <w:rsid w:val="006A24C4"/>
    <w:rsid w:val="006A29F7"/>
    <w:rsid w:val="006A2CEF"/>
    <w:rsid w:val="006A307B"/>
    <w:rsid w:val="006A325D"/>
    <w:rsid w:val="006A4847"/>
    <w:rsid w:val="006A5003"/>
    <w:rsid w:val="006A50D3"/>
    <w:rsid w:val="006A54BA"/>
    <w:rsid w:val="006A556A"/>
    <w:rsid w:val="006A5A1A"/>
    <w:rsid w:val="006A613F"/>
    <w:rsid w:val="006A641C"/>
    <w:rsid w:val="006A64BA"/>
    <w:rsid w:val="006A64CF"/>
    <w:rsid w:val="006A6B80"/>
    <w:rsid w:val="006A6DA3"/>
    <w:rsid w:val="006A714A"/>
    <w:rsid w:val="006A775B"/>
    <w:rsid w:val="006A7E47"/>
    <w:rsid w:val="006A7F5A"/>
    <w:rsid w:val="006B05C7"/>
    <w:rsid w:val="006B0837"/>
    <w:rsid w:val="006B0BF6"/>
    <w:rsid w:val="006B1006"/>
    <w:rsid w:val="006B112B"/>
    <w:rsid w:val="006B115C"/>
    <w:rsid w:val="006B176F"/>
    <w:rsid w:val="006B18D4"/>
    <w:rsid w:val="006B1D94"/>
    <w:rsid w:val="006B28D8"/>
    <w:rsid w:val="006B2A05"/>
    <w:rsid w:val="006B33EC"/>
    <w:rsid w:val="006B3972"/>
    <w:rsid w:val="006B3EDF"/>
    <w:rsid w:val="006B46FD"/>
    <w:rsid w:val="006B49FC"/>
    <w:rsid w:val="006B52AC"/>
    <w:rsid w:val="006B5F5E"/>
    <w:rsid w:val="006B66A3"/>
    <w:rsid w:val="006B6DD3"/>
    <w:rsid w:val="006B77B4"/>
    <w:rsid w:val="006C0074"/>
    <w:rsid w:val="006C0110"/>
    <w:rsid w:val="006C0472"/>
    <w:rsid w:val="006C1316"/>
    <w:rsid w:val="006C153E"/>
    <w:rsid w:val="006C1548"/>
    <w:rsid w:val="006C1B65"/>
    <w:rsid w:val="006C215C"/>
    <w:rsid w:val="006C21E0"/>
    <w:rsid w:val="006C29E1"/>
    <w:rsid w:val="006C2B6D"/>
    <w:rsid w:val="006C2B8D"/>
    <w:rsid w:val="006C3992"/>
    <w:rsid w:val="006C3CB5"/>
    <w:rsid w:val="006C3DA1"/>
    <w:rsid w:val="006C3F18"/>
    <w:rsid w:val="006C4367"/>
    <w:rsid w:val="006C4496"/>
    <w:rsid w:val="006C4613"/>
    <w:rsid w:val="006C4F08"/>
    <w:rsid w:val="006C5A5A"/>
    <w:rsid w:val="006C6CB7"/>
    <w:rsid w:val="006C7157"/>
    <w:rsid w:val="006C729E"/>
    <w:rsid w:val="006C781E"/>
    <w:rsid w:val="006D070A"/>
    <w:rsid w:val="006D0BD7"/>
    <w:rsid w:val="006D0C50"/>
    <w:rsid w:val="006D11F9"/>
    <w:rsid w:val="006D18A6"/>
    <w:rsid w:val="006D18B3"/>
    <w:rsid w:val="006D195F"/>
    <w:rsid w:val="006D258C"/>
    <w:rsid w:val="006D3252"/>
    <w:rsid w:val="006D3BFF"/>
    <w:rsid w:val="006D3F46"/>
    <w:rsid w:val="006D3F94"/>
    <w:rsid w:val="006D4D49"/>
    <w:rsid w:val="006D4DD5"/>
    <w:rsid w:val="006D4F75"/>
    <w:rsid w:val="006D5092"/>
    <w:rsid w:val="006D52ED"/>
    <w:rsid w:val="006D5565"/>
    <w:rsid w:val="006D56AD"/>
    <w:rsid w:val="006D6248"/>
    <w:rsid w:val="006D62B1"/>
    <w:rsid w:val="006D6BE7"/>
    <w:rsid w:val="006D6E2D"/>
    <w:rsid w:val="006D7650"/>
    <w:rsid w:val="006D7F01"/>
    <w:rsid w:val="006E0147"/>
    <w:rsid w:val="006E015F"/>
    <w:rsid w:val="006E01CC"/>
    <w:rsid w:val="006E0613"/>
    <w:rsid w:val="006E081E"/>
    <w:rsid w:val="006E0820"/>
    <w:rsid w:val="006E11D3"/>
    <w:rsid w:val="006E13DA"/>
    <w:rsid w:val="006E145B"/>
    <w:rsid w:val="006E19CE"/>
    <w:rsid w:val="006E1A67"/>
    <w:rsid w:val="006E1D51"/>
    <w:rsid w:val="006E297D"/>
    <w:rsid w:val="006E29B6"/>
    <w:rsid w:val="006E29FB"/>
    <w:rsid w:val="006E2EC3"/>
    <w:rsid w:val="006E3DC0"/>
    <w:rsid w:val="006E4234"/>
    <w:rsid w:val="006E5A76"/>
    <w:rsid w:val="006E6165"/>
    <w:rsid w:val="006E61CE"/>
    <w:rsid w:val="006E6BAC"/>
    <w:rsid w:val="006E6BCD"/>
    <w:rsid w:val="006E7779"/>
    <w:rsid w:val="006E7DE8"/>
    <w:rsid w:val="006F053B"/>
    <w:rsid w:val="006F081A"/>
    <w:rsid w:val="006F0CCF"/>
    <w:rsid w:val="006F0CD4"/>
    <w:rsid w:val="006F0DAA"/>
    <w:rsid w:val="006F1028"/>
    <w:rsid w:val="006F131F"/>
    <w:rsid w:val="006F165F"/>
    <w:rsid w:val="006F1ACE"/>
    <w:rsid w:val="006F1CB7"/>
    <w:rsid w:val="006F23AB"/>
    <w:rsid w:val="006F2FDC"/>
    <w:rsid w:val="006F34FC"/>
    <w:rsid w:val="006F362C"/>
    <w:rsid w:val="006F387A"/>
    <w:rsid w:val="006F3C8D"/>
    <w:rsid w:val="006F3D27"/>
    <w:rsid w:val="006F404E"/>
    <w:rsid w:val="006F4184"/>
    <w:rsid w:val="006F41E9"/>
    <w:rsid w:val="006F433C"/>
    <w:rsid w:val="006F4844"/>
    <w:rsid w:val="006F4C8F"/>
    <w:rsid w:val="006F4DFA"/>
    <w:rsid w:val="006F4FA1"/>
    <w:rsid w:val="006F50B9"/>
    <w:rsid w:val="006F584B"/>
    <w:rsid w:val="006F5CD2"/>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39D"/>
    <w:rsid w:val="007064B9"/>
    <w:rsid w:val="00706812"/>
    <w:rsid w:val="00707ADE"/>
    <w:rsid w:val="00710335"/>
    <w:rsid w:val="00710397"/>
    <w:rsid w:val="007105AE"/>
    <w:rsid w:val="00710803"/>
    <w:rsid w:val="007109B8"/>
    <w:rsid w:val="00711137"/>
    <w:rsid w:val="007112DE"/>
    <w:rsid w:val="0071137E"/>
    <w:rsid w:val="00711409"/>
    <w:rsid w:val="00711549"/>
    <w:rsid w:val="0071156C"/>
    <w:rsid w:val="007119A6"/>
    <w:rsid w:val="00712273"/>
    <w:rsid w:val="00712A27"/>
    <w:rsid w:val="00712E66"/>
    <w:rsid w:val="007134AB"/>
    <w:rsid w:val="00713679"/>
    <w:rsid w:val="00713F24"/>
    <w:rsid w:val="00713F78"/>
    <w:rsid w:val="00714112"/>
    <w:rsid w:val="0071411A"/>
    <w:rsid w:val="00714FC9"/>
    <w:rsid w:val="00715391"/>
    <w:rsid w:val="007160D6"/>
    <w:rsid w:val="00716ADF"/>
    <w:rsid w:val="007171E8"/>
    <w:rsid w:val="00717D97"/>
    <w:rsid w:val="00717FD5"/>
    <w:rsid w:val="007202A2"/>
    <w:rsid w:val="00720660"/>
    <w:rsid w:val="00720CD1"/>
    <w:rsid w:val="007214AD"/>
    <w:rsid w:val="00721AFF"/>
    <w:rsid w:val="0072232E"/>
    <w:rsid w:val="0072241F"/>
    <w:rsid w:val="007225CF"/>
    <w:rsid w:val="00722648"/>
    <w:rsid w:val="007226C0"/>
    <w:rsid w:val="007227AD"/>
    <w:rsid w:val="0072285E"/>
    <w:rsid w:val="00722905"/>
    <w:rsid w:val="00722ACF"/>
    <w:rsid w:val="00722F85"/>
    <w:rsid w:val="007232F0"/>
    <w:rsid w:val="0072345F"/>
    <w:rsid w:val="007239BD"/>
    <w:rsid w:val="0072400A"/>
    <w:rsid w:val="00724125"/>
    <w:rsid w:val="00724296"/>
    <w:rsid w:val="007242F8"/>
    <w:rsid w:val="0072460D"/>
    <w:rsid w:val="00724634"/>
    <w:rsid w:val="00724FB6"/>
    <w:rsid w:val="007259F4"/>
    <w:rsid w:val="00726E10"/>
    <w:rsid w:val="007276B4"/>
    <w:rsid w:val="0072796E"/>
    <w:rsid w:val="00727BA9"/>
    <w:rsid w:val="00727BDD"/>
    <w:rsid w:val="0073002C"/>
    <w:rsid w:val="0073042B"/>
    <w:rsid w:val="00730899"/>
    <w:rsid w:val="00730AD8"/>
    <w:rsid w:val="00730CEA"/>
    <w:rsid w:val="00731682"/>
    <w:rsid w:val="007322AA"/>
    <w:rsid w:val="00732757"/>
    <w:rsid w:val="00732DA6"/>
    <w:rsid w:val="00732F0C"/>
    <w:rsid w:val="0073326F"/>
    <w:rsid w:val="00733458"/>
    <w:rsid w:val="0073469C"/>
    <w:rsid w:val="00735B35"/>
    <w:rsid w:val="0073616B"/>
    <w:rsid w:val="007361F1"/>
    <w:rsid w:val="00736BD8"/>
    <w:rsid w:val="00736F36"/>
    <w:rsid w:val="00737028"/>
    <w:rsid w:val="0073753D"/>
    <w:rsid w:val="007378AE"/>
    <w:rsid w:val="00737A23"/>
    <w:rsid w:val="00737A45"/>
    <w:rsid w:val="0074094C"/>
    <w:rsid w:val="00740E5C"/>
    <w:rsid w:val="00740FD1"/>
    <w:rsid w:val="0074109F"/>
    <w:rsid w:val="007416B4"/>
    <w:rsid w:val="00742073"/>
    <w:rsid w:val="00742213"/>
    <w:rsid w:val="007426C9"/>
    <w:rsid w:val="00742A2F"/>
    <w:rsid w:val="00742B4D"/>
    <w:rsid w:val="00742EF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462"/>
    <w:rsid w:val="00751784"/>
    <w:rsid w:val="00751B87"/>
    <w:rsid w:val="00751E60"/>
    <w:rsid w:val="007526DC"/>
    <w:rsid w:val="00752E57"/>
    <w:rsid w:val="007539C6"/>
    <w:rsid w:val="00753DC3"/>
    <w:rsid w:val="007542B8"/>
    <w:rsid w:val="007546DA"/>
    <w:rsid w:val="0075478E"/>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732"/>
    <w:rsid w:val="0076198A"/>
    <w:rsid w:val="00761AC7"/>
    <w:rsid w:val="00761DEB"/>
    <w:rsid w:val="007629EB"/>
    <w:rsid w:val="00763CA0"/>
    <w:rsid w:val="00763D72"/>
    <w:rsid w:val="007640F1"/>
    <w:rsid w:val="007649D2"/>
    <w:rsid w:val="00764BC8"/>
    <w:rsid w:val="00764D1A"/>
    <w:rsid w:val="00764F59"/>
    <w:rsid w:val="007653B0"/>
    <w:rsid w:val="007654E8"/>
    <w:rsid w:val="00765CA4"/>
    <w:rsid w:val="00765EFE"/>
    <w:rsid w:val="0076697F"/>
    <w:rsid w:val="00766A19"/>
    <w:rsid w:val="00766A29"/>
    <w:rsid w:val="0076794C"/>
    <w:rsid w:val="00770151"/>
    <w:rsid w:val="00770401"/>
    <w:rsid w:val="00770626"/>
    <w:rsid w:val="0077133C"/>
    <w:rsid w:val="00771477"/>
    <w:rsid w:val="00771950"/>
    <w:rsid w:val="00771A5F"/>
    <w:rsid w:val="00771C1B"/>
    <w:rsid w:val="007724D2"/>
    <w:rsid w:val="007727B7"/>
    <w:rsid w:val="00772974"/>
    <w:rsid w:val="00772C20"/>
    <w:rsid w:val="00772E39"/>
    <w:rsid w:val="00772ED9"/>
    <w:rsid w:val="00773F0D"/>
    <w:rsid w:val="00775090"/>
    <w:rsid w:val="007753F3"/>
    <w:rsid w:val="0077544A"/>
    <w:rsid w:val="0077641D"/>
    <w:rsid w:val="00776CD3"/>
    <w:rsid w:val="00776F8F"/>
    <w:rsid w:val="0077717D"/>
    <w:rsid w:val="007807CA"/>
    <w:rsid w:val="00780FBC"/>
    <w:rsid w:val="00781499"/>
    <w:rsid w:val="0078196F"/>
    <w:rsid w:val="00781BB2"/>
    <w:rsid w:val="00781CBD"/>
    <w:rsid w:val="00782314"/>
    <w:rsid w:val="00782A4B"/>
    <w:rsid w:val="00782C52"/>
    <w:rsid w:val="00782ED6"/>
    <w:rsid w:val="007830DC"/>
    <w:rsid w:val="00783445"/>
    <w:rsid w:val="00783EF8"/>
    <w:rsid w:val="007841CC"/>
    <w:rsid w:val="00784214"/>
    <w:rsid w:val="007851C1"/>
    <w:rsid w:val="00785307"/>
    <w:rsid w:val="00785346"/>
    <w:rsid w:val="00785653"/>
    <w:rsid w:val="00785BE4"/>
    <w:rsid w:val="00785C7C"/>
    <w:rsid w:val="00786696"/>
    <w:rsid w:val="00787B8B"/>
    <w:rsid w:val="00787DAA"/>
    <w:rsid w:val="00787F5D"/>
    <w:rsid w:val="00790ACC"/>
    <w:rsid w:val="00791356"/>
    <w:rsid w:val="00791679"/>
    <w:rsid w:val="007916C4"/>
    <w:rsid w:val="0079186B"/>
    <w:rsid w:val="007918CD"/>
    <w:rsid w:val="00791995"/>
    <w:rsid w:val="00791F12"/>
    <w:rsid w:val="00792380"/>
    <w:rsid w:val="0079295A"/>
    <w:rsid w:val="00792DA6"/>
    <w:rsid w:val="00793089"/>
    <w:rsid w:val="00793139"/>
    <w:rsid w:val="00793215"/>
    <w:rsid w:val="007933D7"/>
    <w:rsid w:val="00793494"/>
    <w:rsid w:val="007934F9"/>
    <w:rsid w:val="007940E6"/>
    <w:rsid w:val="0079457D"/>
    <w:rsid w:val="00794B3D"/>
    <w:rsid w:val="007956F3"/>
    <w:rsid w:val="00796151"/>
    <w:rsid w:val="007967F4"/>
    <w:rsid w:val="007968AE"/>
    <w:rsid w:val="00796AAF"/>
    <w:rsid w:val="007970FF"/>
    <w:rsid w:val="007971CB"/>
    <w:rsid w:val="007976B6"/>
    <w:rsid w:val="00797727"/>
    <w:rsid w:val="00797913"/>
    <w:rsid w:val="00797EFF"/>
    <w:rsid w:val="007A0495"/>
    <w:rsid w:val="007A05FB"/>
    <w:rsid w:val="007A0D8B"/>
    <w:rsid w:val="007A11EB"/>
    <w:rsid w:val="007A154C"/>
    <w:rsid w:val="007A198B"/>
    <w:rsid w:val="007A1B17"/>
    <w:rsid w:val="007A1BF3"/>
    <w:rsid w:val="007A20BE"/>
    <w:rsid w:val="007A3154"/>
    <w:rsid w:val="007A3A05"/>
    <w:rsid w:val="007A40FF"/>
    <w:rsid w:val="007A41F5"/>
    <w:rsid w:val="007A4B47"/>
    <w:rsid w:val="007A4E35"/>
    <w:rsid w:val="007A4EE4"/>
    <w:rsid w:val="007A505A"/>
    <w:rsid w:val="007A50E0"/>
    <w:rsid w:val="007A54C9"/>
    <w:rsid w:val="007A5732"/>
    <w:rsid w:val="007A5D67"/>
    <w:rsid w:val="007A5DF1"/>
    <w:rsid w:val="007A5F28"/>
    <w:rsid w:val="007A64A3"/>
    <w:rsid w:val="007A7118"/>
    <w:rsid w:val="007A71B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A0C"/>
    <w:rsid w:val="007B2C42"/>
    <w:rsid w:val="007B2D0F"/>
    <w:rsid w:val="007B2D6C"/>
    <w:rsid w:val="007B30CD"/>
    <w:rsid w:val="007B370D"/>
    <w:rsid w:val="007B3F5D"/>
    <w:rsid w:val="007B425C"/>
    <w:rsid w:val="007B465C"/>
    <w:rsid w:val="007B5428"/>
    <w:rsid w:val="007B54EA"/>
    <w:rsid w:val="007B56C4"/>
    <w:rsid w:val="007B5C34"/>
    <w:rsid w:val="007B5E1D"/>
    <w:rsid w:val="007B5E48"/>
    <w:rsid w:val="007B62D4"/>
    <w:rsid w:val="007B693B"/>
    <w:rsid w:val="007B6EB6"/>
    <w:rsid w:val="007B7882"/>
    <w:rsid w:val="007B7AE2"/>
    <w:rsid w:val="007C02BA"/>
    <w:rsid w:val="007C0920"/>
    <w:rsid w:val="007C0CD7"/>
    <w:rsid w:val="007C0F38"/>
    <w:rsid w:val="007C153C"/>
    <w:rsid w:val="007C2678"/>
    <w:rsid w:val="007C28B4"/>
    <w:rsid w:val="007C2A47"/>
    <w:rsid w:val="007C2B51"/>
    <w:rsid w:val="007C45A7"/>
    <w:rsid w:val="007C45DC"/>
    <w:rsid w:val="007C4C9D"/>
    <w:rsid w:val="007C5068"/>
    <w:rsid w:val="007C5E1B"/>
    <w:rsid w:val="007C5F2A"/>
    <w:rsid w:val="007C6009"/>
    <w:rsid w:val="007C60C4"/>
    <w:rsid w:val="007C6333"/>
    <w:rsid w:val="007C69E8"/>
    <w:rsid w:val="007C6C4D"/>
    <w:rsid w:val="007C7009"/>
    <w:rsid w:val="007C730D"/>
    <w:rsid w:val="007C7EA1"/>
    <w:rsid w:val="007D03DE"/>
    <w:rsid w:val="007D0D8D"/>
    <w:rsid w:val="007D1D04"/>
    <w:rsid w:val="007D1D29"/>
    <w:rsid w:val="007D1EB5"/>
    <w:rsid w:val="007D21AF"/>
    <w:rsid w:val="007D261F"/>
    <w:rsid w:val="007D2C74"/>
    <w:rsid w:val="007D3481"/>
    <w:rsid w:val="007D3732"/>
    <w:rsid w:val="007D3A2E"/>
    <w:rsid w:val="007D423A"/>
    <w:rsid w:val="007D48D8"/>
    <w:rsid w:val="007D4AB5"/>
    <w:rsid w:val="007D585A"/>
    <w:rsid w:val="007D5D76"/>
    <w:rsid w:val="007D6FEB"/>
    <w:rsid w:val="007D7301"/>
    <w:rsid w:val="007D795A"/>
    <w:rsid w:val="007D7C5C"/>
    <w:rsid w:val="007D7F6A"/>
    <w:rsid w:val="007E06FA"/>
    <w:rsid w:val="007E09CD"/>
    <w:rsid w:val="007E0FBD"/>
    <w:rsid w:val="007E1523"/>
    <w:rsid w:val="007E1747"/>
    <w:rsid w:val="007E1B7F"/>
    <w:rsid w:val="007E24F1"/>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E77D0"/>
    <w:rsid w:val="007F034D"/>
    <w:rsid w:val="007F0869"/>
    <w:rsid w:val="007F0D6D"/>
    <w:rsid w:val="007F13BE"/>
    <w:rsid w:val="007F1484"/>
    <w:rsid w:val="007F1CA8"/>
    <w:rsid w:val="007F21E7"/>
    <w:rsid w:val="007F232C"/>
    <w:rsid w:val="007F2868"/>
    <w:rsid w:val="007F286C"/>
    <w:rsid w:val="007F33BB"/>
    <w:rsid w:val="007F33DD"/>
    <w:rsid w:val="007F3783"/>
    <w:rsid w:val="007F3C97"/>
    <w:rsid w:val="007F3F5D"/>
    <w:rsid w:val="007F4931"/>
    <w:rsid w:val="007F4A4D"/>
    <w:rsid w:val="007F4BB9"/>
    <w:rsid w:val="007F4E18"/>
    <w:rsid w:val="007F4FE5"/>
    <w:rsid w:val="007F566F"/>
    <w:rsid w:val="007F5C72"/>
    <w:rsid w:val="007F6045"/>
    <w:rsid w:val="007F60BA"/>
    <w:rsid w:val="007F6779"/>
    <w:rsid w:val="007F6ED3"/>
    <w:rsid w:val="00800073"/>
    <w:rsid w:val="008000A2"/>
    <w:rsid w:val="008005DC"/>
    <w:rsid w:val="00800600"/>
    <w:rsid w:val="00800819"/>
    <w:rsid w:val="00800A7A"/>
    <w:rsid w:val="008011FB"/>
    <w:rsid w:val="00801B3E"/>
    <w:rsid w:val="00803118"/>
    <w:rsid w:val="00803184"/>
    <w:rsid w:val="00804EE9"/>
    <w:rsid w:val="0080509E"/>
    <w:rsid w:val="00805996"/>
    <w:rsid w:val="00805AB1"/>
    <w:rsid w:val="00805EE0"/>
    <w:rsid w:val="00805FF2"/>
    <w:rsid w:val="00806131"/>
    <w:rsid w:val="008061C0"/>
    <w:rsid w:val="00806751"/>
    <w:rsid w:val="008068EB"/>
    <w:rsid w:val="00807440"/>
    <w:rsid w:val="00807FF3"/>
    <w:rsid w:val="0081060D"/>
    <w:rsid w:val="00810AAD"/>
    <w:rsid w:val="00810E7C"/>
    <w:rsid w:val="00810F87"/>
    <w:rsid w:val="00811B00"/>
    <w:rsid w:val="00811ED9"/>
    <w:rsid w:val="00812018"/>
    <w:rsid w:val="008126D6"/>
    <w:rsid w:val="0081319C"/>
    <w:rsid w:val="00813747"/>
    <w:rsid w:val="00813CEF"/>
    <w:rsid w:val="0081420C"/>
    <w:rsid w:val="0081426A"/>
    <w:rsid w:val="00814518"/>
    <w:rsid w:val="008147EC"/>
    <w:rsid w:val="00814EF8"/>
    <w:rsid w:val="0081520C"/>
    <w:rsid w:val="008162FF"/>
    <w:rsid w:val="008163A4"/>
    <w:rsid w:val="008168DE"/>
    <w:rsid w:val="00816CA6"/>
    <w:rsid w:val="00817D5C"/>
    <w:rsid w:val="00820467"/>
    <w:rsid w:val="0082074E"/>
    <w:rsid w:val="00820A93"/>
    <w:rsid w:val="00820AAD"/>
    <w:rsid w:val="00821DBD"/>
    <w:rsid w:val="008222B1"/>
    <w:rsid w:val="00822314"/>
    <w:rsid w:val="00822CC6"/>
    <w:rsid w:val="00823318"/>
    <w:rsid w:val="008240E7"/>
    <w:rsid w:val="008247C4"/>
    <w:rsid w:val="008254F9"/>
    <w:rsid w:val="008258BA"/>
    <w:rsid w:val="00826012"/>
    <w:rsid w:val="00826048"/>
    <w:rsid w:val="008268E0"/>
    <w:rsid w:val="00826E2D"/>
    <w:rsid w:val="008272EC"/>
    <w:rsid w:val="00827DA6"/>
    <w:rsid w:val="00830CC6"/>
    <w:rsid w:val="00831194"/>
    <w:rsid w:val="00831FDC"/>
    <w:rsid w:val="00832496"/>
    <w:rsid w:val="00832682"/>
    <w:rsid w:val="008327B8"/>
    <w:rsid w:val="0083394F"/>
    <w:rsid w:val="00834594"/>
    <w:rsid w:val="00834D41"/>
    <w:rsid w:val="008351AA"/>
    <w:rsid w:val="0083549B"/>
    <w:rsid w:val="008356A0"/>
    <w:rsid w:val="00835D92"/>
    <w:rsid w:val="008361E0"/>
    <w:rsid w:val="008363BB"/>
    <w:rsid w:val="00836964"/>
    <w:rsid w:val="00836C81"/>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47A23"/>
    <w:rsid w:val="00847B67"/>
    <w:rsid w:val="00850102"/>
    <w:rsid w:val="008508DF"/>
    <w:rsid w:val="00850BC6"/>
    <w:rsid w:val="00850F74"/>
    <w:rsid w:val="00851532"/>
    <w:rsid w:val="00852D18"/>
    <w:rsid w:val="008537F6"/>
    <w:rsid w:val="0085394E"/>
    <w:rsid w:val="00854DDD"/>
    <w:rsid w:val="00855263"/>
    <w:rsid w:val="008554B4"/>
    <w:rsid w:val="00855721"/>
    <w:rsid w:val="00855E2F"/>
    <w:rsid w:val="0085609E"/>
    <w:rsid w:val="0085634E"/>
    <w:rsid w:val="008563F7"/>
    <w:rsid w:val="00856937"/>
    <w:rsid w:val="00857AC3"/>
    <w:rsid w:val="00857DC1"/>
    <w:rsid w:val="00857E84"/>
    <w:rsid w:val="008602F5"/>
    <w:rsid w:val="00860D41"/>
    <w:rsid w:val="00862ACD"/>
    <w:rsid w:val="00862D3F"/>
    <w:rsid w:val="00863777"/>
    <w:rsid w:val="00863A2A"/>
    <w:rsid w:val="00863D0E"/>
    <w:rsid w:val="00863EF1"/>
    <w:rsid w:val="00864174"/>
    <w:rsid w:val="0086599C"/>
    <w:rsid w:val="00865B3F"/>
    <w:rsid w:val="008677B0"/>
    <w:rsid w:val="00867907"/>
    <w:rsid w:val="00867FBC"/>
    <w:rsid w:val="00870263"/>
    <w:rsid w:val="00870639"/>
    <w:rsid w:val="00870A40"/>
    <w:rsid w:val="00871461"/>
    <w:rsid w:val="00871520"/>
    <w:rsid w:val="00872AB4"/>
    <w:rsid w:val="00872E36"/>
    <w:rsid w:val="00873061"/>
    <w:rsid w:val="00873348"/>
    <w:rsid w:val="00873A3A"/>
    <w:rsid w:val="0087432D"/>
    <w:rsid w:val="008743A6"/>
    <w:rsid w:val="00874653"/>
    <w:rsid w:val="00874DBD"/>
    <w:rsid w:val="0087531A"/>
    <w:rsid w:val="0087572E"/>
    <w:rsid w:val="00875C19"/>
    <w:rsid w:val="00875D10"/>
    <w:rsid w:val="00876451"/>
    <w:rsid w:val="0087662F"/>
    <w:rsid w:val="008772DC"/>
    <w:rsid w:val="008773C6"/>
    <w:rsid w:val="00877CB9"/>
    <w:rsid w:val="008808AF"/>
    <w:rsid w:val="00880F7A"/>
    <w:rsid w:val="0088147E"/>
    <w:rsid w:val="00881641"/>
    <w:rsid w:val="00881736"/>
    <w:rsid w:val="00881829"/>
    <w:rsid w:val="008822C6"/>
    <w:rsid w:val="00882C72"/>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315"/>
    <w:rsid w:val="008873F7"/>
    <w:rsid w:val="00887C02"/>
    <w:rsid w:val="00887C7A"/>
    <w:rsid w:val="008901A2"/>
    <w:rsid w:val="0089112F"/>
    <w:rsid w:val="00891142"/>
    <w:rsid w:val="00891617"/>
    <w:rsid w:val="00891910"/>
    <w:rsid w:val="00891970"/>
    <w:rsid w:val="00891A58"/>
    <w:rsid w:val="00891B7D"/>
    <w:rsid w:val="0089244C"/>
    <w:rsid w:val="00892AF9"/>
    <w:rsid w:val="00892C8B"/>
    <w:rsid w:val="00893603"/>
    <w:rsid w:val="0089414B"/>
    <w:rsid w:val="008945EC"/>
    <w:rsid w:val="00894CD1"/>
    <w:rsid w:val="00894ED7"/>
    <w:rsid w:val="00894F30"/>
    <w:rsid w:val="008953E1"/>
    <w:rsid w:val="00895B44"/>
    <w:rsid w:val="00896EAC"/>
    <w:rsid w:val="00896F1E"/>
    <w:rsid w:val="0089712D"/>
    <w:rsid w:val="008972A1"/>
    <w:rsid w:val="00897497"/>
    <w:rsid w:val="0089751D"/>
    <w:rsid w:val="00897622"/>
    <w:rsid w:val="00897BFE"/>
    <w:rsid w:val="008A04BE"/>
    <w:rsid w:val="008A0C3F"/>
    <w:rsid w:val="008A0EB1"/>
    <w:rsid w:val="008A116C"/>
    <w:rsid w:val="008A1173"/>
    <w:rsid w:val="008A1696"/>
    <w:rsid w:val="008A1E30"/>
    <w:rsid w:val="008A22C6"/>
    <w:rsid w:val="008A2ADE"/>
    <w:rsid w:val="008A2C41"/>
    <w:rsid w:val="008A2F64"/>
    <w:rsid w:val="008A3BAD"/>
    <w:rsid w:val="008A3F5B"/>
    <w:rsid w:val="008A41D4"/>
    <w:rsid w:val="008A464A"/>
    <w:rsid w:val="008A4EB2"/>
    <w:rsid w:val="008A50C7"/>
    <w:rsid w:val="008A5573"/>
    <w:rsid w:val="008A5575"/>
    <w:rsid w:val="008A5933"/>
    <w:rsid w:val="008A5B15"/>
    <w:rsid w:val="008A5FFB"/>
    <w:rsid w:val="008A62D8"/>
    <w:rsid w:val="008A6892"/>
    <w:rsid w:val="008A68A3"/>
    <w:rsid w:val="008A6B19"/>
    <w:rsid w:val="008A6F1B"/>
    <w:rsid w:val="008A6F75"/>
    <w:rsid w:val="008A70E1"/>
    <w:rsid w:val="008B010A"/>
    <w:rsid w:val="008B0284"/>
    <w:rsid w:val="008B05C5"/>
    <w:rsid w:val="008B0814"/>
    <w:rsid w:val="008B09F3"/>
    <w:rsid w:val="008B147A"/>
    <w:rsid w:val="008B1E52"/>
    <w:rsid w:val="008B20E1"/>
    <w:rsid w:val="008B226F"/>
    <w:rsid w:val="008B23CA"/>
    <w:rsid w:val="008B26F4"/>
    <w:rsid w:val="008B2DE8"/>
    <w:rsid w:val="008B319B"/>
    <w:rsid w:val="008B356B"/>
    <w:rsid w:val="008B3645"/>
    <w:rsid w:val="008B3E20"/>
    <w:rsid w:val="008B489C"/>
    <w:rsid w:val="008B4DB4"/>
    <w:rsid w:val="008B52C5"/>
    <w:rsid w:val="008B5D10"/>
    <w:rsid w:val="008B61F6"/>
    <w:rsid w:val="008B6673"/>
    <w:rsid w:val="008B6AD7"/>
    <w:rsid w:val="008B75D8"/>
    <w:rsid w:val="008B7B7A"/>
    <w:rsid w:val="008B7FF9"/>
    <w:rsid w:val="008C0D0C"/>
    <w:rsid w:val="008C0F06"/>
    <w:rsid w:val="008C17B9"/>
    <w:rsid w:val="008C19F9"/>
    <w:rsid w:val="008C1C1C"/>
    <w:rsid w:val="008C2A37"/>
    <w:rsid w:val="008C3BD6"/>
    <w:rsid w:val="008C3C3D"/>
    <w:rsid w:val="008C3D6E"/>
    <w:rsid w:val="008C3D6F"/>
    <w:rsid w:val="008C42ED"/>
    <w:rsid w:val="008C46B5"/>
    <w:rsid w:val="008C49CC"/>
    <w:rsid w:val="008C4D9D"/>
    <w:rsid w:val="008C4E85"/>
    <w:rsid w:val="008C5141"/>
    <w:rsid w:val="008C6C3A"/>
    <w:rsid w:val="008C6FE7"/>
    <w:rsid w:val="008C737D"/>
    <w:rsid w:val="008D0005"/>
    <w:rsid w:val="008D13AC"/>
    <w:rsid w:val="008D150F"/>
    <w:rsid w:val="008D27F1"/>
    <w:rsid w:val="008D2FFA"/>
    <w:rsid w:val="008D32EF"/>
    <w:rsid w:val="008D3542"/>
    <w:rsid w:val="008D3681"/>
    <w:rsid w:val="008D39FF"/>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4731"/>
    <w:rsid w:val="008E5637"/>
    <w:rsid w:val="008E6074"/>
    <w:rsid w:val="008E6331"/>
    <w:rsid w:val="008E6CAA"/>
    <w:rsid w:val="008E7063"/>
    <w:rsid w:val="008E722A"/>
    <w:rsid w:val="008E731E"/>
    <w:rsid w:val="008E7EF5"/>
    <w:rsid w:val="008F0363"/>
    <w:rsid w:val="008F036B"/>
    <w:rsid w:val="008F0764"/>
    <w:rsid w:val="008F0D9B"/>
    <w:rsid w:val="008F1105"/>
    <w:rsid w:val="008F1333"/>
    <w:rsid w:val="008F25F0"/>
    <w:rsid w:val="008F31F5"/>
    <w:rsid w:val="008F33AF"/>
    <w:rsid w:val="008F3467"/>
    <w:rsid w:val="008F372C"/>
    <w:rsid w:val="008F3C55"/>
    <w:rsid w:val="008F52ED"/>
    <w:rsid w:val="008F6807"/>
    <w:rsid w:val="008F69E6"/>
    <w:rsid w:val="008F6B6B"/>
    <w:rsid w:val="008F6EB4"/>
    <w:rsid w:val="008F723F"/>
    <w:rsid w:val="008F7346"/>
    <w:rsid w:val="008F79BA"/>
    <w:rsid w:val="008F79EF"/>
    <w:rsid w:val="009002F5"/>
    <w:rsid w:val="009009CE"/>
    <w:rsid w:val="00900C1A"/>
    <w:rsid w:val="00900E0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3B12"/>
    <w:rsid w:val="009042E4"/>
    <w:rsid w:val="009045B2"/>
    <w:rsid w:val="00904A11"/>
    <w:rsid w:val="00904DCD"/>
    <w:rsid w:val="00905DF5"/>
    <w:rsid w:val="00906232"/>
    <w:rsid w:val="009063F6"/>
    <w:rsid w:val="009068F8"/>
    <w:rsid w:val="00906A21"/>
    <w:rsid w:val="009072AD"/>
    <w:rsid w:val="00907347"/>
    <w:rsid w:val="00907654"/>
    <w:rsid w:val="0090770C"/>
    <w:rsid w:val="00910240"/>
    <w:rsid w:val="0091059C"/>
    <w:rsid w:val="00910776"/>
    <w:rsid w:val="00910D1C"/>
    <w:rsid w:val="00910D83"/>
    <w:rsid w:val="009114AE"/>
    <w:rsid w:val="00911FFC"/>
    <w:rsid w:val="009132A9"/>
    <w:rsid w:val="009132E4"/>
    <w:rsid w:val="009134A6"/>
    <w:rsid w:val="009134B5"/>
    <w:rsid w:val="00913566"/>
    <w:rsid w:val="009139C2"/>
    <w:rsid w:val="00914139"/>
    <w:rsid w:val="00914E03"/>
    <w:rsid w:val="00915AD4"/>
    <w:rsid w:val="009209BE"/>
    <w:rsid w:val="00920BD6"/>
    <w:rsid w:val="0092107B"/>
    <w:rsid w:val="009211E2"/>
    <w:rsid w:val="00921342"/>
    <w:rsid w:val="009214AA"/>
    <w:rsid w:val="00921D5B"/>
    <w:rsid w:val="00921DBD"/>
    <w:rsid w:val="00921F7B"/>
    <w:rsid w:val="009220D1"/>
    <w:rsid w:val="00922C0E"/>
    <w:rsid w:val="00923024"/>
    <w:rsid w:val="0092382E"/>
    <w:rsid w:val="009243FE"/>
    <w:rsid w:val="009246EA"/>
    <w:rsid w:val="00924F04"/>
    <w:rsid w:val="0092536B"/>
    <w:rsid w:val="0092586A"/>
    <w:rsid w:val="0092597C"/>
    <w:rsid w:val="00925DA2"/>
    <w:rsid w:val="009268DA"/>
    <w:rsid w:val="009270F2"/>
    <w:rsid w:val="00927A1A"/>
    <w:rsid w:val="00930328"/>
    <w:rsid w:val="009304FF"/>
    <w:rsid w:val="00930CB9"/>
    <w:rsid w:val="00930F86"/>
    <w:rsid w:val="00931321"/>
    <w:rsid w:val="00931535"/>
    <w:rsid w:val="009324B7"/>
    <w:rsid w:val="00932715"/>
    <w:rsid w:val="00932BA3"/>
    <w:rsid w:val="00932E79"/>
    <w:rsid w:val="00933A7C"/>
    <w:rsid w:val="00933B4A"/>
    <w:rsid w:val="00933DDE"/>
    <w:rsid w:val="0093444D"/>
    <w:rsid w:val="0093460D"/>
    <w:rsid w:val="009348FA"/>
    <w:rsid w:val="009349F0"/>
    <w:rsid w:val="00934A96"/>
    <w:rsid w:val="00934BBC"/>
    <w:rsid w:val="0093529F"/>
    <w:rsid w:val="00935436"/>
    <w:rsid w:val="00935F8D"/>
    <w:rsid w:val="00935FA3"/>
    <w:rsid w:val="00935FEE"/>
    <w:rsid w:val="00936614"/>
    <w:rsid w:val="00936A2B"/>
    <w:rsid w:val="00936FA3"/>
    <w:rsid w:val="009372BF"/>
    <w:rsid w:val="0093734F"/>
    <w:rsid w:val="009376BC"/>
    <w:rsid w:val="00937CD7"/>
    <w:rsid w:val="00940394"/>
    <w:rsid w:val="00940462"/>
    <w:rsid w:val="0094084E"/>
    <w:rsid w:val="00941074"/>
    <w:rsid w:val="00941671"/>
    <w:rsid w:val="009417B6"/>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502A"/>
    <w:rsid w:val="00946526"/>
    <w:rsid w:val="009468B6"/>
    <w:rsid w:val="009468BF"/>
    <w:rsid w:val="00946BF7"/>
    <w:rsid w:val="00946EBD"/>
    <w:rsid w:val="009474FF"/>
    <w:rsid w:val="00947663"/>
    <w:rsid w:val="009477AC"/>
    <w:rsid w:val="00947F54"/>
    <w:rsid w:val="009505BE"/>
    <w:rsid w:val="00950660"/>
    <w:rsid w:val="009515D9"/>
    <w:rsid w:val="00951ADC"/>
    <w:rsid w:val="00952BC0"/>
    <w:rsid w:val="00952D14"/>
    <w:rsid w:val="00952D8D"/>
    <w:rsid w:val="00953037"/>
    <w:rsid w:val="00953F5C"/>
    <w:rsid w:val="0095492D"/>
    <w:rsid w:val="00954EAB"/>
    <w:rsid w:val="0095508D"/>
    <w:rsid w:val="009552D3"/>
    <w:rsid w:val="009558FD"/>
    <w:rsid w:val="00955C9C"/>
    <w:rsid w:val="00955F51"/>
    <w:rsid w:val="0095659F"/>
    <w:rsid w:val="0095684D"/>
    <w:rsid w:val="0095740C"/>
    <w:rsid w:val="00957530"/>
    <w:rsid w:val="0095766D"/>
    <w:rsid w:val="0095793F"/>
    <w:rsid w:val="00957E2A"/>
    <w:rsid w:val="00960811"/>
    <w:rsid w:val="0096092D"/>
    <w:rsid w:val="00960DDF"/>
    <w:rsid w:val="009615BC"/>
    <w:rsid w:val="009615D3"/>
    <w:rsid w:val="00961D0D"/>
    <w:rsid w:val="009624A5"/>
    <w:rsid w:val="009624F5"/>
    <w:rsid w:val="009629AA"/>
    <w:rsid w:val="00963071"/>
    <w:rsid w:val="00963D3B"/>
    <w:rsid w:val="00964ABF"/>
    <w:rsid w:val="00965BEC"/>
    <w:rsid w:val="00965F17"/>
    <w:rsid w:val="00965FAA"/>
    <w:rsid w:val="00966A32"/>
    <w:rsid w:val="00966AB1"/>
    <w:rsid w:val="0096735C"/>
    <w:rsid w:val="0096767F"/>
    <w:rsid w:val="009678EE"/>
    <w:rsid w:val="00967A9C"/>
    <w:rsid w:val="00967AF4"/>
    <w:rsid w:val="00967E21"/>
    <w:rsid w:val="00970B2F"/>
    <w:rsid w:val="009716A4"/>
    <w:rsid w:val="00971757"/>
    <w:rsid w:val="009718E5"/>
    <w:rsid w:val="00971CD6"/>
    <w:rsid w:val="00971D8D"/>
    <w:rsid w:val="00972207"/>
    <w:rsid w:val="00972241"/>
    <w:rsid w:val="00972A0C"/>
    <w:rsid w:val="00973D70"/>
    <w:rsid w:val="0097412F"/>
    <w:rsid w:val="009741F7"/>
    <w:rsid w:val="009748E1"/>
    <w:rsid w:val="00974F51"/>
    <w:rsid w:val="009750E0"/>
    <w:rsid w:val="00975EDB"/>
    <w:rsid w:val="00976367"/>
    <w:rsid w:val="009767FC"/>
    <w:rsid w:val="0097754E"/>
    <w:rsid w:val="00977F05"/>
    <w:rsid w:val="009808D0"/>
    <w:rsid w:val="00980DB8"/>
    <w:rsid w:val="00980E6B"/>
    <w:rsid w:val="00980E98"/>
    <w:rsid w:val="009816C5"/>
    <w:rsid w:val="0098242D"/>
    <w:rsid w:val="00982BD5"/>
    <w:rsid w:val="00983AC2"/>
    <w:rsid w:val="00983AE6"/>
    <w:rsid w:val="00983DCE"/>
    <w:rsid w:val="00984C71"/>
    <w:rsid w:val="00985D96"/>
    <w:rsid w:val="00985F5C"/>
    <w:rsid w:val="00985FE7"/>
    <w:rsid w:val="009860F6"/>
    <w:rsid w:val="0098652D"/>
    <w:rsid w:val="009866B8"/>
    <w:rsid w:val="00986EB8"/>
    <w:rsid w:val="00987911"/>
    <w:rsid w:val="00987CC6"/>
    <w:rsid w:val="00987DFC"/>
    <w:rsid w:val="00990FBF"/>
    <w:rsid w:val="0099123A"/>
    <w:rsid w:val="0099164E"/>
    <w:rsid w:val="00991C62"/>
    <w:rsid w:val="00991DC8"/>
    <w:rsid w:val="00992A1C"/>
    <w:rsid w:val="00992CD7"/>
    <w:rsid w:val="00993096"/>
    <w:rsid w:val="0099398B"/>
    <w:rsid w:val="00993FFB"/>
    <w:rsid w:val="00994591"/>
    <w:rsid w:val="00994904"/>
    <w:rsid w:val="009949E1"/>
    <w:rsid w:val="00994C0D"/>
    <w:rsid w:val="00994E50"/>
    <w:rsid w:val="00995429"/>
    <w:rsid w:val="00995791"/>
    <w:rsid w:val="00996017"/>
    <w:rsid w:val="009966D9"/>
    <w:rsid w:val="00996DDF"/>
    <w:rsid w:val="00996F80"/>
    <w:rsid w:val="009973AC"/>
    <w:rsid w:val="00997458"/>
    <w:rsid w:val="00997D5A"/>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4E82"/>
    <w:rsid w:val="009A5182"/>
    <w:rsid w:val="009A5CFC"/>
    <w:rsid w:val="009A74FE"/>
    <w:rsid w:val="009A7933"/>
    <w:rsid w:val="009A7B1D"/>
    <w:rsid w:val="009A7F70"/>
    <w:rsid w:val="009A7F8E"/>
    <w:rsid w:val="009B036E"/>
    <w:rsid w:val="009B05A9"/>
    <w:rsid w:val="009B0600"/>
    <w:rsid w:val="009B0CD9"/>
    <w:rsid w:val="009B0DAC"/>
    <w:rsid w:val="009B1443"/>
    <w:rsid w:val="009B1933"/>
    <w:rsid w:val="009B1964"/>
    <w:rsid w:val="009B1B02"/>
    <w:rsid w:val="009B1C27"/>
    <w:rsid w:val="009B2277"/>
    <w:rsid w:val="009B2321"/>
    <w:rsid w:val="009B2413"/>
    <w:rsid w:val="009B271E"/>
    <w:rsid w:val="009B2C50"/>
    <w:rsid w:val="009B2D6C"/>
    <w:rsid w:val="009B3261"/>
    <w:rsid w:val="009B32D4"/>
    <w:rsid w:val="009B34E5"/>
    <w:rsid w:val="009B3D88"/>
    <w:rsid w:val="009B3E71"/>
    <w:rsid w:val="009B3F5D"/>
    <w:rsid w:val="009B3FB9"/>
    <w:rsid w:val="009B4840"/>
    <w:rsid w:val="009B485D"/>
    <w:rsid w:val="009B4A6B"/>
    <w:rsid w:val="009B4E5D"/>
    <w:rsid w:val="009B55F4"/>
    <w:rsid w:val="009B65D1"/>
    <w:rsid w:val="009B66F7"/>
    <w:rsid w:val="009B6A08"/>
    <w:rsid w:val="009B7379"/>
    <w:rsid w:val="009B7C32"/>
    <w:rsid w:val="009B7E5E"/>
    <w:rsid w:val="009B7F6F"/>
    <w:rsid w:val="009C0056"/>
    <w:rsid w:val="009C01F0"/>
    <w:rsid w:val="009C03F4"/>
    <w:rsid w:val="009C03F8"/>
    <w:rsid w:val="009C0966"/>
    <w:rsid w:val="009C0D08"/>
    <w:rsid w:val="009C179B"/>
    <w:rsid w:val="009C1C9F"/>
    <w:rsid w:val="009C21A3"/>
    <w:rsid w:val="009C2279"/>
    <w:rsid w:val="009C2556"/>
    <w:rsid w:val="009C2CAB"/>
    <w:rsid w:val="009C2CDF"/>
    <w:rsid w:val="009C2EB9"/>
    <w:rsid w:val="009C306D"/>
    <w:rsid w:val="009C3228"/>
    <w:rsid w:val="009C327C"/>
    <w:rsid w:val="009C33B0"/>
    <w:rsid w:val="009C376E"/>
    <w:rsid w:val="009C3990"/>
    <w:rsid w:val="009C39C4"/>
    <w:rsid w:val="009C3F01"/>
    <w:rsid w:val="009C4D37"/>
    <w:rsid w:val="009C4DA4"/>
    <w:rsid w:val="009C4DC1"/>
    <w:rsid w:val="009C51C4"/>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118"/>
    <w:rsid w:val="009D2B17"/>
    <w:rsid w:val="009D3A13"/>
    <w:rsid w:val="009D3C07"/>
    <w:rsid w:val="009D4B61"/>
    <w:rsid w:val="009D50CB"/>
    <w:rsid w:val="009D51B4"/>
    <w:rsid w:val="009D540F"/>
    <w:rsid w:val="009D5BD4"/>
    <w:rsid w:val="009D659E"/>
    <w:rsid w:val="009D6C8A"/>
    <w:rsid w:val="009D6CF1"/>
    <w:rsid w:val="009D7724"/>
    <w:rsid w:val="009D773F"/>
    <w:rsid w:val="009E01F4"/>
    <w:rsid w:val="009E0952"/>
    <w:rsid w:val="009E0ED4"/>
    <w:rsid w:val="009E13E0"/>
    <w:rsid w:val="009E1738"/>
    <w:rsid w:val="009E2272"/>
    <w:rsid w:val="009E26B2"/>
    <w:rsid w:val="009E28FD"/>
    <w:rsid w:val="009E31D2"/>
    <w:rsid w:val="009E372B"/>
    <w:rsid w:val="009E3A3D"/>
    <w:rsid w:val="009E3B07"/>
    <w:rsid w:val="009E3ED2"/>
    <w:rsid w:val="009E472C"/>
    <w:rsid w:val="009E4845"/>
    <w:rsid w:val="009E4AE2"/>
    <w:rsid w:val="009E4FF6"/>
    <w:rsid w:val="009E58EC"/>
    <w:rsid w:val="009E61BA"/>
    <w:rsid w:val="009E630C"/>
    <w:rsid w:val="009E63A3"/>
    <w:rsid w:val="009E6DC0"/>
    <w:rsid w:val="009E6DE1"/>
    <w:rsid w:val="009E7552"/>
    <w:rsid w:val="009E7628"/>
    <w:rsid w:val="009E7A17"/>
    <w:rsid w:val="009E7B18"/>
    <w:rsid w:val="009F0796"/>
    <w:rsid w:val="009F0A00"/>
    <w:rsid w:val="009F0FCD"/>
    <w:rsid w:val="009F134B"/>
    <w:rsid w:val="009F1855"/>
    <w:rsid w:val="009F190D"/>
    <w:rsid w:val="009F297D"/>
    <w:rsid w:val="009F2DD5"/>
    <w:rsid w:val="009F31DE"/>
    <w:rsid w:val="009F3447"/>
    <w:rsid w:val="009F34CF"/>
    <w:rsid w:val="009F375B"/>
    <w:rsid w:val="009F40FB"/>
    <w:rsid w:val="009F479D"/>
    <w:rsid w:val="009F4AD7"/>
    <w:rsid w:val="009F5337"/>
    <w:rsid w:val="009F55B0"/>
    <w:rsid w:val="009F56A0"/>
    <w:rsid w:val="009F588D"/>
    <w:rsid w:val="009F5A7F"/>
    <w:rsid w:val="009F6370"/>
    <w:rsid w:val="009F68F4"/>
    <w:rsid w:val="009F6A84"/>
    <w:rsid w:val="009F6D42"/>
    <w:rsid w:val="009F6DCB"/>
    <w:rsid w:val="009F6FBE"/>
    <w:rsid w:val="009F75EE"/>
    <w:rsid w:val="009F768A"/>
    <w:rsid w:val="00A000D2"/>
    <w:rsid w:val="00A000D7"/>
    <w:rsid w:val="00A00615"/>
    <w:rsid w:val="00A009C0"/>
    <w:rsid w:val="00A0111A"/>
    <w:rsid w:val="00A0178E"/>
    <w:rsid w:val="00A01C9B"/>
    <w:rsid w:val="00A0243B"/>
    <w:rsid w:val="00A02740"/>
    <w:rsid w:val="00A029FE"/>
    <w:rsid w:val="00A02BED"/>
    <w:rsid w:val="00A036E0"/>
    <w:rsid w:val="00A04B92"/>
    <w:rsid w:val="00A04BD3"/>
    <w:rsid w:val="00A04C4D"/>
    <w:rsid w:val="00A05096"/>
    <w:rsid w:val="00A0593B"/>
    <w:rsid w:val="00A068DD"/>
    <w:rsid w:val="00A0691E"/>
    <w:rsid w:val="00A06C9C"/>
    <w:rsid w:val="00A06DB9"/>
    <w:rsid w:val="00A072EF"/>
    <w:rsid w:val="00A079CC"/>
    <w:rsid w:val="00A1058F"/>
    <w:rsid w:val="00A10946"/>
    <w:rsid w:val="00A10C75"/>
    <w:rsid w:val="00A115EF"/>
    <w:rsid w:val="00A128F0"/>
    <w:rsid w:val="00A13390"/>
    <w:rsid w:val="00A14E21"/>
    <w:rsid w:val="00A153B0"/>
    <w:rsid w:val="00A156FE"/>
    <w:rsid w:val="00A1584D"/>
    <w:rsid w:val="00A15B94"/>
    <w:rsid w:val="00A1609D"/>
    <w:rsid w:val="00A17682"/>
    <w:rsid w:val="00A17A68"/>
    <w:rsid w:val="00A2011A"/>
    <w:rsid w:val="00A2173C"/>
    <w:rsid w:val="00A224D6"/>
    <w:rsid w:val="00A22A68"/>
    <w:rsid w:val="00A23893"/>
    <w:rsid w:val="00A23D8F"/>
    <w:rsid w:val="00A241FE"/>
    <w:rsid w:val="00A2422D"/>
    <w:rsid w:val="00A24337"/>
    <w:rsid w:val="00A2437F"/>
    <w:rsid w:val="00A24A06"/>
    <w:rsid w:val="00A24D19"/>
    <w:rsid w:val="00A24E64"/>
    <w:rsid w:val="00A252D7"/>
    <w:rsid w:val="00A25760"/>
    <w:rsid w:val="00A25887"/>
    <w:rsid w:val="00A25956"/>
    <w:rsid w:val="00A25964"/>
    <w:rsid w:val="00A25C1E"/>
    <w:rsid w:val="00A26035"/>
    <w:rsid w:val="00A26C85"/>
    <w:rsid w:val="00A26D5B"/>
    <w:rsid w:val="00A2742E"/>
    <w:rsid w:val="00A275CA"/>
    <w:rsid w:val="00A27E22"/>
    <w:rsid w:val="00A30154"/>
    <w:rsid w:val="00A3160C"/>
    <w:rsid w:val="00A3167F"/>
    <w:rsid w:val="00A3174F"/>
    <w:rsid w:val="00A31EFE"/>
    <w:rsid w:val="00A322DF"/>
    <w:rsid w:val="00A3273E"/>
    <w:rsid w:val="00A32D80"/>
    <w:rsid w:val="00A3322F"/>
    <w:rsid w:val="00A335BC"/>
    <w:rsid w:val="00A33641"/>
    <w:rsid w:val="00A3377E"/>
    <w:rsid w:val="00A33BA2"/>
    <w:rsid w:val="00A33CA0"/>
    <w:rsid w:val="00A33D12"/>
    <w:rsid w:val="00A33F67"/>
    <w:rsid w:val="00A3431A"/>
    <w:rsid w:val="00A3499A"/>
    <w:rsid w:val="00A349B7"/>
    <w:rsid w:val="00A34CE4"/>
    <w:rsid w:val="00A35610"/>
    <w:rsid w:val="00A3567D"/>
    <w:rsid w:val="00A358A7"/>
    <w:rsid w:val="00A358F3"/>
    <w:rsid w:val="00A3594D"/>
    <w:rsid w:val="00A35A9B"/>
    <w:rsid w:val="00A368AF"/>
    <w:rsid w:val="00A372DA"/>
    <w:rsid w:val="00A378BE"/>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5C74"/>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348"/>
    <w:rsid w:val="00A529AA"/>
    <w:rsid w:val="00A52B92"/>
    <w:rsid w:val="00A52FB1"/>
    <w:rsid w:val="00A53593"/>
    <w:rsid w:val="00A538FE"/>
    <w:rsid w:val="00A53AAE"/>
    <w:rsid w:val="00A54075"/>
    <w:rsid w:val="00A5441A"/>
    <w:rsid w:val="00A5491E"/>
    <w:rsid w:val="00A54B3F"/>
    <w:rsid w:val="00A54D76"/>
    <w:rsid w:val="00A54FCB"/>
    <w:rsid w:val="00A55AC3"/>
    <w:rsid w:val="00A561DD"/>
    <w:rsid w:val="00A5684F"/>
    <w:rsid w:val="00A56EC4"/>
    <w:rsid w:val="00A57687"/>
    <w:rsid w:val="00A57A03"/>
    <w:rsid w:val="00A57A19"/>
    <w:rsid w:val="00A57B64"/>
    <w:rsid w:val="00A602D1"/>
    <w:rsid w:val="00A609AA"/>
    <w:rsid w:val="00A610B9"/>
    <w:rsid w:val="00A6142B"/>
    <w:rsid w:val="00A614C5"/>
    <w:rsid w:val="00A61D9C"/>
    <w:rsid w:val="00A62369"/>
    <w:rsid w:val="00A6241B"/>
    <w:rsid w:val="00A62FEA"/>
    <w:rsid w:val="00A63AB7"/>
    <w:rsid w:val="00A63B8A"/>
    <w:rsid w:val="00A64102"/>
    <w:rsid w:val="00A652D0"/>
    <w:rsid w:val="00A659FC"/>
    <w:rsid w:val="00A65B3F"/>
    <w:rsid w:val="00A65E32"/>
    <w:rsid w:val="00A6620A"/>
    <w:rsid w:val="00A670C7"/>
    <w:rsid w:val="00A678E6"/>
    <w:rsid w:val="00A67C3F"/>
    <w:rsid w:val="00A67E82"/>
    <w:rsid w:val="00A7055C"/>
    <w:rsid w:val="00A70E12"/>
    <w:rsid w:val="00A71071"/>
    <w:rsid w:val="00A71239"/>
    <w:rsid w:val="00A71789"/>
    <w:rsid w:val="00A7200C"/>
    <w:rsid w:val="00A7241A"/>
    <w:rsid w:val="00A7276D"/>
    <w:rsid w:val="00A72EAA"/>
    <w:rsid w:val="00A739E2"/>
    <w:rsid w:val="00A73B04"/>
    <w:rsid w:val="00A73CF3"/>
    <w:rsid w:val="00A73DFA"/>
    <w:rsid w:val="00A742FB"/>
    <w:rsid w:val="00A7467F"/>
    <w:rsid w:val="00A746D5"/>
    <w:rsid w:val="00A750DA"/>
    <w:rsid w:val="00A7536E"/>
    <w:rsid w:val="00A7591E"/>
    <w:rsid w:val="00A75D95"/>
    <w:rsid w:val="00A7720D"/>
    <w:rsid w:val="00A80204"/>
    <w:rsid w:val="00A8056B"/>
    <w:rsid w:val="00A806E5"/>
    <w:rsid w:val="00A8092D"/>
    <w:rsid w:val="00A80D5F"/>
    <w:rsid w:val="00A80DAE"/>
    <w:rsid w:val="00A81175"/>
    <w:rsid w:val="00A81299"/>
    <w:rsid w:val="00A818A1"/>
    <w:rsid w:val="00A818BE"/>
    <w:rsid w:val="00A81A41"/>
    <w:rsid w:val="00A81B6A"/>
    <w:rsid w:val="00A8270E"/>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092"/>
    <w:rsid w:val="00A87457"/>
    <w:rsid w:val="00A879E1"/>
    <w:rsid w:val="00A87B18"/>
    <w:rsid w:val="00A87BCD"/>
    <w:rsid w:val="00A90AD3"/>
    <w:rsid w:val="00A90B93"/>
    <w:rsid w:val="00A9103B"/>
    <w:rsid w:val="00A925DE"/>
    <w:rsid w:val="00A9303C"/>
    <w:rsid w:val="00A930A3"/>
    <w:rsid w:val="00A93A32"/>
    <w:rsid w:val="00A9436C"/>
    <w:rsid w:val="00A943EA"/>
    <w:rsid w:val="00A949A4"/>
    <w:rsid w:val="00A9500E"/>
    <w:rsid w:val="00A9519D"/>
    <w:rsid w:val="00A95F45"/>
    <w:rsid w:val="00A960E1"/>
    <w:rsid w:val="00A962A2"/>
    <w:rsid w:val="00A96309"/>
    <w:rsid w:val="00A96E02"/>
    <w:rsid w:val="00A96EAB"/>
    <w:rsid w:val="00A9782E"/>
    <w:rsid w:val="00A97A3C"/>
    <w:rsid w:val="00AA0098"/>
    <w:rsid w:val="00AA02AE"/>
    <w:rsid w:val="00AA1194"/>
    <w:rsid w:val="00AA1712"/>
    <w:rsid w:val="00AA1D73"/>
    <w:rsid w:val="00AA34C0"/>
    <w:rsid w:val="00AA4067"/>
    <w:rsid w:val="00AA4473"/>
    <w:rsid w:val="00AA49C2"/>
    <w:rsid w:val="00AA4BB6"/>
    <w:rsid w:val="00AA5129"/>
    <w:rsid w:val="00AA5237"/>
    <w:rsid w:val="00AA52C5"/>
    <w:rsid w:val="00AA57FF"/>
    <w:rsid w:val="00AA5BC0"/>
    <w:rsid w:val="00AA6442"/>
    <w:rsid w:val="00AA6997"/>
    <w:rsid w:val="00AA6D8C"/>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2B9B"/>
    <w:rsid w:val="00AB377A"/>
    <w:rsid w:val="00AB37D5"/>
    <w:rsid w:val="00AB48A4"/>
    <w:rsid w:val="00AB5106"/>
    <w:rsid w:val="00AB5150"/>
    <w:rsid w:val="00AB562B"/>
    <w:rsid w:val="00AB598E"/>
    <w:rsid w:val="00AB6222"/>
    <w:rsid w:val="00AB62BE"/>
    <w:rsid w:val="00AB64A3"/>
    <w:rsid w:val="00AB666D"/>
    <w:rsid w:val="00AB6926"/>
    <w:rsid w:val="00AB6A62"/>
    <w:rsid w:val="00AB6ED3"/>
    <w:rsid w:val="00AB6F19"/>
    <w:rsid w:val="00AB7645"/>
    <w:rsid w:val="00AC073E"/>
    <w:rsid w:val="00AC0B6A"/>
    <w:rsid w:val="00AC2137"/>
    <w:rsid w:val="00AC2236"/>
    <w:rsid w:val="00AC2D29"/>
    <w:rsid w:val="00AC2DE3"/>
    <w:rsid w:val="00AC35C9"/>
    <w:rsid w:val="00AC3821"/>
    <w:rsid w:val="00AC3F41"/>
    <w:rsid w:val="00AC46EC"/>
    <w:rsid w:val="00AC59CC"/>
    <w:rsid w:val="00AC5CB3"/>
    <w:rsid w:val="00AC5F58"/>
    <w:rsid w:val="00AC702A"/>
    <w:rsid w:val="00AC7227"/>
    <w:rsid w:val="00AC7971"/>
    <w:rsid w:val="00AD042D"/>
    <w:rsid w:val="00AD0731"/>
    <w:rsid w:val="00AD08A4"/>
    <w:rsid w:val="00AD14F5"/>
    <w:rsid w:val="00AD2009"/>
    <w:rsid w:val="00AD22FF"/>
    <w:rsid w:val="00AD2387"/>
    <w:rsid w:val="00AD2651"/>
    <w:rsid w:val="00AD2D6B"/>
    <w:rsid w:val="00AD2EA3"/>
    <w:rsid w:val="00AD332F"/>
    <w:rsid w:val="00AD3B92"/>
    <w:rsid w:val="00AD41D4"/>
    <w:rsid w:val="00AD4FBA"/>
    <w:rsid w:val="00AD5517"/>
    <w:rsid w:val="00AD5E6B"/>
    <w:rsid w:val="00AD6804"/>
    <w:rsid w:val="00AD74DB"/>
    <w:rsid w:val="00AD7650"/>
    <w:rsid w:val="00AD79AC"/>
    <w:rsid w:val="00AD7A85"/>
    <w:rsid w:val="00AD7C78"/>
    <w:rsid w:val="00AE08BA"/>
    <w:rsid w:val="00AE0A7B"/>
    <w:rsid w:val="00AE0B0E"/>
    <w:rsid w:val="00AE1278"/>
    <w:rsid w:val="00AE191F"/>
    <w:rsid w:val="00AE1A3B"/>
    <w:rsid w:val="00AE1F95"/>
    <w:rsid w:val="00AE27A6"/>
    <w:rsid w:val="00AE27CB"/>
    <w:rsid w:val="00AE2878"/>
    <w:rsid w:val="00AE2A7A"/>
    <w:rsid w:val="00AE2CF7"/>
    <w:rsid w:val="00AE2DF0"/>
    <w:rsid w:val="00AE2E1C"/>
    <w:rsid w:val="00AE2F43"/>
    <w:rsid w:val="00AE2F78"/>
    <w:rsid w:val="00AE3485"/>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E78AF"/>
    <w:rsid w:val="00AF0EC2"/>
    <w:rsid w:val="00AF101D"/>
    <w:rsid w:val="00AF1105"/>
    <w:rsid w:val="00AF1960"/>
    <w:rsid w:val="00AF1BA1"/>
    <w:rsid w:val="00AF2EA1"/>
    <w:rsid w:val="00AF3435"/>
    <w:rsid w:val="00AF3BDD"/>
    <w:rsid w:val="00AF3C34"/>
    <w:rsid w:val="00AF3E46"/>
    <w:rsid w:val="00AF49BE"/>
    <w:rsid w:val="00AF50DB"/>
    <w:rsid w:val="00AF5764"/>
    <w:rsid w:val="00AF5974"/>
    <w:rsid w:val="00AF5C56"/>
    <w:rsid w:val="00AF650F"/>
    <w:rsid w:val="00AF6891"/>
    <w:rsid w:val="00AF6959"/>
    <w:rsid w:val="00AF70BE"/>
    <w:rsid w:val="00AF72E5"/>
    <w:rsid w:val="00AF7411"/>
    <w:rsid w:val="00AF742B"/>
    <w:rsid w:val="00AF7650"/>
    <w:rsid w:val="00AF77ED"/>
    <w:rsid w:val="00AF7987"/>
    <w:rsid w:val="00B00017"/>
    <w:rsid w:val="00B00156"/>
    <w:rsid w:val="00B00235"/>
    <w:rsid w:val="00B00BE5"/>
    <w:rsid w:val="00B00C41"/>
    <w:rsid w:val="00B00DA9"/>
    <w:rsid w:val="00B00EE6"/>
    <w:rsid w:val="00B0101A"/>
    <w:rsid w:val="00B01705"/>
    <w:rsid w:val="00B01DC8"/>
    <w:rsid w:val="00B01FE6"/>
    <w:rsid w:val="00B02214"/>
    <w:rsid w:val="00B023F3"/>
    <w:rsid w:val="00B0258B"/>
    <w:rsid w:val="00B02A54"/>
    <w:rsid w:val="00B02C34"/>
    <w:rsid w:val="00B035CA"/>
    <w:rsid w:val="00B03892"/>
    <w:rsid w:val="00B03A9A"/>
    <w:rsid w:val="00B03D94"/>
    <w:rsid w:val="00B04BB8"/>
    <w:rsid w:val="00B04FBC"/>
    <w:rsid w:val="00B0529D"/>
    <w:rsid w:val="00B053A4"/>
    <w:rsid w:val="00B0577C"/>
    <w:rsid w:val="00B05954"/>
    <w:rsid w:val="00B07644"/>
    <w:rsid w:val="00B07C1C"/>
    <w:rsid w:val="00B103D8"/>
    <w:rsid w:val="00B11D0F"/>
    <w:rsid w:val="00B12D36"/>
    <w:rsid w:val="00B139DD"/>
    <w:rsid w:val="00B14106"/>
    <w:rsid w:val="00B1410F"/>
    <w:rsid w:val="00B141D1"/>
    <w:rsid w:val="00B14E95"/>
    <w:rsid w:val="00B15367"/>
    <w:rsid w:val="00B1659D"/>
    <w:rsid w:val="00B1660D"/>
    <w:rsid w:val="00B168E0"/>
    <w:rsid w:val="00B16E4F"/>
    <w:rsid w:val="00B170FD"/>
    <w:rsid w:val="00B17291"/>
    <w:rsid w:val="00B17737"/>
    <w:rsid w:val="00B17DE0"/>
    <w:rsid w:val="00B206E1"/>
    <w:rsid w:val="00B21289"/>
    <w:rsid w:val="00B2146F"/>
    <w:rsid w:val="00B22320"/>
    <w:rsid w:val="00B22421"/>
    <w:rsid w:val="00B22598"/>
    <w:rsid w:val="00B2261B"/>
    <w:rsid w:val="00B23719"/>
    <w:rsid w:val="00B23E69"/>
    <w:rsid w:val="00B244F9"/>
    <w:rsid w:val="00B245F2"/>
    <w:rsid w:val="00B249AD"/>
    <w:rsid w:val="00B24BFE"/>
    <w:rsid w:val="00B252F3"/>
    <w:rsid w:val="00B2545C"/>
    <w:rsid w:val="00B25EA4"/>
    <w:rsid w:val="00B261C7"/>
    <w:rsid w:val="00B26694"/>
    <w:rsid w:val="00B26838"/>
    <w:rsid w:val="00B26A83"/>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AC7"/>
    <w:rsid w:val="00B35E81"/>
    <w:rsid w:val="00B360EB"/>
    <w:rsid w:val="00B3643B"/>
    <w:rsid w:val="00B36696"/>
    <w:rsid w:val="00B4084E"/>
    <w:rsid w:val="00B418ED"/>
    <w:rsid w:val="00B41F2B"/>
    <w:rsid w:val="00B421EB"/>
    <w:rsid w:val="00B4235E"/>
    <w:rsid w:val="00B4303A"/>
    <w:rsid w:val="00B43894"/>
    <w:rsid w:val="00B43E5B"/>
    <w:rsid w:val="00B44168"/>
    <w:rsid w:val="00B4417A"/>
    <w:rsid w:val="00B4508D"/>
    <w:rsid w:val="00B45168"/>
    <w:rsid w:val="00B453DC"/>
    <w:rsid w:val="00B45453"/>
    <w:rsid w:val="00B459F2"/>
    <w:rsid w:val="00B45FAB"/>
    <w:rsid w:val="00B46191"/>
    <w:rsid w:val="00B479DD"/>
    <w:rsid w:val="00B47A88"/>
    <w:rsid w:val="00B501D5"/>
    <w:rsid w:val="00B50EDE"/>
    <w:rsid w:val="00B50F85"/>
    <w:rsid w:val="00B51216"/>
    <w:rsid w:val="00B515D3"/>
    <w:rsid w:val="00B5163D"/>
    <w:rsid w:val="00B518BB"/>
    <w:rsid w:val="00B51EC4"/>
    <w:rsid w:val="00B5326E"/>
    <w:rsid w:val="00B532EA"/>
    <w:rsid w:val="00B53637"/>
    <w:rsid w:val="00B538CF"/>
    <w:rsid w:val="00B53C39"/>
    <w:rsid w:val="00B541BF"/>
    <w:rsid w:val="00B54588"/>
    <w:rsid w:val="00B54C9D"/>
    <w:rsid w:val="00B54D84"/>
    <w:rsid w:val="00B54FA6"/>
    <w:rsid w:val="00B55242"/>
    <w:rsid w:val="00B5609F"/>
    <w:rsid w:val="00B561F6"/>
    <w:rsid w:val="00B56750"/>
    <w:rsid w:val="00B56877"/>
    <w:rsid w:val="00B568A6"/>
    <w:rsid w:val="00B57F30"/>
    <w:rsid w:val="00B57F58"/>
    <w:rsid w:val="00B6010D"/>
    <w:rsid w:val="00B6068B"/>
    <w:rsid w:val="00B60767"/>
    <w:rsid w:val="00B60857"/>
    <w:rsid w:val="00B61912"/>
    <w:rsid w:val="00B623A6"/>
    <w:rsid w:val="00B623AC"/>
    <w:rsid w:val="00B62454"/>
    <w:rsid w:val="00B628C7"/>
    <w:rsid w:val="00B63232"/>
    <w:rsid w:val="00B63441"/>
    <w:rsid w:val="00B63C0C"/>
    <w:rsid w:val="00B63DDC"/>
    <w:rsid w:val="00B63E48"/>
    <w:rsid w:val="00B647B7"/>
    <w:rsid w:val="00B648D6"/>
    <w:rsid w:val="00B663AE"/>
    <w:rsid w:val="00B66591"/>
    <w:rsid w:val="00B66888"/>
    <w:rsid w:val="00B668BE"/>
    <w:rsid w:val="00B670B2"/>
    <w:rsid w:val="00B67653"/>
    <w:rsid w:val="00B67A63"/>
    <w:rsid w:val="00B701B4"/>
    <w:rsid w:val="00B706D7"/>
    <w:rsid w:val="00B707E4"/>
    <w:rsid w:val="00B71910"/>
    <w:rsid w:val="00B72D86"/>
    <w:rsid w:val="00B72E96"/>
    <w:rsid w:val="00B7382E"/>
    <w:rsid w:val="00B73DD4"/>
    <w:rsid w:val="00B73F8A"/>
    <w:rsid w:val="00B74FF0"/>
    <w:rsid w:val="00B750CC"/>
    <w:rsid w:val="00B7526C"/>
    <w:rsid w:val="00B755B2"/>
    <w:rsid w:val="00B75E3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4DF5"/>
    <w:rsid w:val="00B85296"/>
    <w:rsid w:val="00B856B6"/>
    <w:rsid w:val="00B86530"/>
    <w:rsid w:val="00B86587"/>
    <w:rsid w:val="00B86640"/>
    <w:rsid w:val="00B8746C"/>
    <w:rsid w:val="00B87BF3"/>
    <w:rsid w:val="00B900D3"/>
    <w:rsid w:val="00B90372"/>
    <w:rsid w:val="00B9037E"/>
    <w:rsid w:val="00B903D2"/>
    <w:rsid w:val="00B90486"/>
    <w:rsid w:val="00B910F3"/>
    <w:rsid w:val="00B91B20"/>
    <w:rsid w:val="00B92374"/>
    <w:rsid w:val="00B9243E"/>
    <w:rsid w:val="00B924F6"/>
    <w:rsid w:val="00B92E84"/>
    <w:rsid w:val="00B93659"/>
    <w:rsid w:val="00B93F80"/>
    <w:rsid w:val="00B941B9"/>
    <w:rsid w:val="00B95B05"/>
    <w:rsid w:val="00B962BE"/>
    <w:rsid w:val="00B9677A"/>
    <w:rsid w:val="00B967B5"/>
    <w:rsid w:val="00B967EC"/>
    <w:rsid w:val="00B96980"/>
    <w:rsid w:val="00B96F54"/>
    <w:rsid w:val="00B96F73"/>
    <w:rsid w:val="00B97352"/>
    <w:rsid w:val="00BA02FC"/>
    <w:rsid w:val="00BA0319"/>
    <w:rsid w:val="00BA0689"/>
    <w:rsid w:val="00BA0B9B"/>
    <w:rsid w:val="00BA0C6B"/>
    <w:rsid w:val="00BA1172"/>
    <w:rsid w:val="00BA12A7"/>
    <w:rsid w:val="00BA1420"/>
    <w:rsid w:val="00BA1867"/>
    <w:rsid w:val="00BA1CF4"/>
    <w:rsid w:val="00BA1F3B"/>
    <w:rsid w:val="00BA2020"/>
    <w:rsid w:val="00BA2B8C"/>
    <w:rsid w:val="00BA2D52"/>
    <w:rsid w:val="00BA2E53"/>
    <w:rsid w:val="00BA3D80"/>
    <w:rsid w:val="00BA3E78"/>
    <w:rsid w:val="00BA4CF9"/>
    <w:rsid w:val="00BA4E2A"/>
    <w:rsid w:val="00BA4E84"/>
    <w:rsid w:val="00BA5ADA"/>
    <w:rsid w:val="00BA6297"/>
    <w:rsid w:val="00BA6475"/>
    <w:rsid w:val="00BA6B80"/>
    <w:rsid w:val="00BA6F9A"/>
    <w:rsid w:val="00BA72E9"/>
    <w:rsid w:val="00BA7329"/>
    <w:rsid w:val="00BA7BC5"/>
    <w:rsid w:val="00BA7D0A"/>
    <w:rsid w:val="00BB0CEA"/>
    <w:rsid w:val="00BB0D88"/>
    <w:rsid w:val="00BB129E"/>
    <w:rsid w:val="00BB14D2"/>
    <w:rsid w:val="00BB16E1"/>
    <w:rsid w:val="00BB17A3"/>
    <w:rsid w:val="00BB1D70"/>
    <w:rsid w:val="00BB24DB"/>
    <w:rsid w:val="00BB2FA3"/>
    <w:rsid w:val="00BB304F"/>
    <w:rsid w:val="00BB3319"/>
    <w:rsid w:val="00BB4578"/>
    <w:rsid w:val="00BB4D66"/>
    <w:rsid w:val="00BB4DBB"/>
    <w:rsid w:val="00BB4FF7"/>
    <w:rsid w:val="00BB575D"/>
    <w:rsid w:val="00BB593D"/>
    <w:rsid w:val="00BB5C5F"/>
    <w:rsid w:val="00BB6463"/>
    <w:rsid w:val="00BB6976"/>
    <w:rsid w:val="00BB6F38"/>
    <w:rsid w:val="00BB723F"/>
    <w:rsid w:val="00BB726B"/>
    <w:rsid w:val="00BB74EF"/>
    <w:rsid w:val="00BC04C5"/>
    <w:rsid w:val="00BC0D6E"/>
    <w:rsid w:val="00BC1170"/>
    <w:rsid w:val="00BC1874"/>
    <w:rsid w:val="00BC19A0"/>
    <w:rsid w:val="00BC19B0"/>
    <w:rsid w:val="00BC2AFE"/>
    <w:rsid w:val="00BC2B0D"/>
    <w:rsid w:val="00BC2C01"/>
    <w:rsid w:val="00BC31D6"/>
    <w:rsid w:val="00BC34C4"/>
    <w:rsid w:val="00BC3606"/>
    <w:rsid w:val="00BC3658"/>
    <w:rsid w:val="00BC3691"/>
    <w:rsid w:val="00BC3D2F"/>
    <w:rsid w:val="00BC3F3F"/>
    <w:rsid w:val="00BC3FEC"/>
    <w:rsid w:val="00BC41CC"/>
    <w:rsid w:val="00BC439A"/>
    <w:rsid w:val="00BC4643"/>
    <w:rsid w:val="00BC464D"/>
    <w:rsid w:val="00BC49C2"/>
    <w:rsid w:val="00BC49C9"/>
    <w:rsid w:val="00BC4EBB"/>
    <w:rsid w:val="00BC522E"/>
    <w:rsid w:val="00BC53A0"/>
    <w:rsid w:val="00BC5BE3"/>
    <w:rsid w:val="00BC6155"/>
    <w:rsid w:val="00BC617A"/>
    <w:rsid w:val="00BC61C9"/>
    <w:rsid w:val="00BC64BC"/>
    <w:rsid w:val="00BC6622"/>
    <w:rsid w:val="00BC6782"/>
    <w:rsid w:val="00BC67B2"/>
    <w:rsid w:val="00BC69EE"/>
    <w:rsid w:val="00BC6A47"/>
    <w:rsid w:val="00BC6BD0"/>
    <w:rsid w:val="00BC74BB"/>
    <w:rsid w:val="00BC75BB"/>
    <w:rsid w:val="00BC7D3C"/>
    <w:rsid w:val="00BC7DB6"/>
    <w:rsid w:val="00BD0584"/>
    <w:rsid w:val="00BD06F2"/>
    <w:rsid w:val="00BD06FD"/>
    <w:rsid w:val="00BD1247"/>
    <w:rsid w:val="00BD16CA"/>
    <w:rsid w:val="00BD17F2"/>
    <w:rsid w:val="00BD19D1"/>
    <w:rsid w:val="00BD1A45"/>
    <w:rsid w:val="00BD1EF7"/>
    <w:rsid w:val="00BD2332"/>
    <w:rsid w:val="00BD285E"/>
    <w:rsid w:val="00BD29C5"/>
    <w:rsid w:val="00BD35DF"/>
    <w:rsid w:val="00BD3678"/>
    <w:rsid w:val="00BD3741"/>
    <w:rsid w:val="00BD3CAE"/>
    <w:rsid w:val="00BD41DA"/>
    <w:rsid w:val="00BD4455"/>
    <w:rsid w:val="00BD463C"/>
    <w:rsid w:val="00BD46F0"/>
    <w:rsid w:val="00BD486E"/>
    <w:rsid w:val="00BD48D4"/>
    <w:rsid w:val="00BD4EC1"/>
    <w:rsid w:val="00BD522E"/>
    <w:rsid w:val="00BD5D7F"/>
    <w:rsid w:val="00BD627E"/>
    <w:rsid w:val="00BD65A6"/>
    <w:rsid w:val="00BD664C"/>
    <w:rsid w:val="00BD6831"/>
    <w:rsid w:val="00BD6F06"/>
    <w:rsid w:val="00BD6F2B"/>
    <w:rsid w:val="00BD7073"/>
    <w:rsid w:val="00BD72D4"/>
    <w:rsid w:val="00BD73C9"/>
    <w:rsid w:val="00BD74D8"/>
    <w:rsid w:val="00BD7A56"/>
    <w:rsid w:val="00BD7C34"/>
    <w:rsid w:val="00BE01D5"/>
    <w:rsid w:val="00BE02B2"/>
    <w:rsid w:val="00BE039B"/>
    <w:rsid w:val="00BE05F4"/>
    <w:rsid w:val="00BE07B4"/>
    <w:rsid w:val="00BE1AEA"/>
    <w:rsid w:val="00BE1C7E"/>
    <w:rsid w:val="00BE232C"/>
    <w:rsid w:val="00BE2B19"/>
    <w:rsid w:val="00BE3472"/>
    <w:rsid w:val="00BE3A49"/>
    <w:rsid w:val="00BE4437"/>
    <w:rsid w:val="00BE488B"/>
    <w:rsid w:val="00BE519D"/>
    <w:rsid w:val="00BE55EC"/>
    <w:rsid w:val="00BE57D9"/>
    <w:rsid w:val="00BE5A20"/>
    <w:rsid w:val="00BE5D08"/>
    <w:rsid w:val="00BE5EDF"/>
    <w:rsid w:val="00BE60BB"/>
    <w:rsid w:val="00BE614E"/>
    <w:rsid w:val="00BE6161"/>
    <w:rsid w:val="00BE6FA9"/>
    <w:rsid w:val="00BE6FF6"/>
    <w:rsid w:val="00BE7F39"/>
    <w:rsid w:val="00BF0D21"/>
    <w:rsid w:val="00BF19DE"/>
    <w:rsid w:val="00BF1BB1"/>
    <w:rsid w:val="00BF1D21"/>
    <w:rsid w:val="00BF1DDA"/>
    <w:rsid w:val="00BF1F0D"/>
    <w:rsid w:val="00BF2037"/>
    <w:rsid w:val="00BF22A1"/>
    <w:rsid w:val="00BF2524"/>
    <w:rsid w:val="00BF291E"/>
    <w:rsid w:val="00BF2C1A"/>
    <w:rsid w:val="00BF3743"/>
    <w:rsid w:val="00BF4572"/>
    <w:rsid w:val="00BF4E00"/>
    <w:rsid w:val="00BF4E2E"/>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410"/>
    <w:rsid w:val="00C048CB"/>
    <w:rsid w:val="00C04C88"/>
    <w:rsid w:val="00C04E12"/>
    <w:rsid w:val="00C05A14"/>
    <w:rsid w:val="00C05AEA"/>
    <w:rsid w:val="00C05F08"/>
    <w:rsid w:val="00C06E8C"/>
    <w:rsid w:val="00C0746D"/>
    <w:rsid w:val="00C07574"/>
    <w:rsid w:val="00C075CA"/>
    <w:rsid w:val="00C07A86"/>
    <w:rsid w:val="00C07A9A"/>
    <w:rsid w:val="00C07AF7"/>
    <w:rsid w:val="00C10ACA"/>
    <w:rsid w:val="00C1105A"/>
    <w:rsid w:val="00C11210"/>
    <w:rsid w:val="00C11546"/>
    <w:rsid w:val="00C1167E"/>
    <w:rsid w:val="00C11A94"/>
    <w:rsid w:val="00C12589"/>
    <w:rsid w:val="00C12D44"/>
    <w:rsid w:val="00C12E16"/>
    <w:rsid w:val="00C12F37"/>
    <w:rsid w:val="00C1344E"/>
    <w:rsid w:val="00C13523"/>
    <w:rsid w:val="00C138A6"/>
    <w:rsid w:val="00C13E0D"/>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63C"/>
    <w:rsid w:val="00C20C9B"/>
    <w:rsid w:val="00C2105F"/>
    <w:rsid w:val="00C21A32"/>
    <w:rsid w:val="00C22D40"/>
    <w:rsid w:val="00C236D5"/>
    <w:rsid w:val="00C241BE"/>
    <w:rsid w:val="00C243D9"/>
    <w:rsid w:val="00C244E4"/>
    <w:rsid w:val="00C24683"/>
    <w:rsid w:val="00C262A3"/>
    <w:rsid w:val="00C2638B"/>
    <w:rsid w:val="00C26622"/>
    <w:rsid w:val="00C266BB"/>
    <w:rsid w:val="00C26B2E"/>
    <w:rsid w:val="00C27BEF"/>
    <w:rsid w:val="00C3002A"/>
    <w:rsid w:val="00C302E5"/>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35FA3"/>
    <w:rsid w:val="00C402D8"/>
    <w:rsid w:val="00C40A87"/>
    <w:rsid w:val="00C40F6B"/>
    <w:rsid w:val="00C418BA"/>
    <w:rsid w:val="00C4213E"/>
    <w:rsid w:val="00C42D0B"/>
    <w:rsid w:val="00C43029"/>
    <w:rsid w:val="00C43218"/>
    <w:rsid w:val="00C43B73"/>
    <w:rsid w:val="00C447DB"/>
    <w:rsid w:val="00C44833"/>
    <w:rsid w:val="00C44B66"/>
    <w:rsid w:val="00C44F13"/>
    <w:rsid w:val="00C451A0"/>
    <w:rsid w:val="00C454F7"/>
    <w:rsid w:val="00C45BA5"/>
    <w:rsid w:val="00C45C1B"/>
    <w:rsid w:val="00C45E9A"/>
    <w:rsid w:val="00C46168"/>
    <w:rsid w:val="00C4660D"/>
    <w:rsid w:val="00C46A49"/>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4BF"/>
    <w:rsid w:val="00C54C48"/>
    <w:rsid w:val="00C54D9D"/>
    <w:rsid w:val="00C5518E"/>
    <w:rsid w:val="00C5553F"/>
    <w:rsid w:val="00C55621"/>
    <w:rsid w:val="00C56088"/>
    <w:rsid w:val="00C565EF"/>
    <w:rsid w:val="00C567FD"/>
    <w:rsid w:val="00C568B7"/>
    <w:rsid w:val="00C56D7B"/>
    <w:rsid w:val="00C602FF"/>
    <w:rsid w:val="00C61063"/>
    <w:rsid w:val="00C616A1"/>
    <w:rsid w:val="00C61B78"/>
    <w:rsid w:val="00C625B1"/>
    <w:rsid w:val="00C627D4"/>
    <w:rsid w:val="00C627EA"/>
    <w:rsid w:val="00C63960"/>
    <w:rsid w:val="00C63C0E"/>
    <w:rsid w:val="00C64258"/>
    <w:rsid w:val="00C643C8"/>
    <w:rsid w:val="00C65284"/>
    <w:rsid w:val="00C652DB"/>
    <w:rsid w:val="00C65CCB"/>
    <w:rsid w:val="00C6728F"/>
    <w:rsid w:val="00C67F9B"/>
    <w:rsid w:val="00C70458"/>
    <w:rsid w:val="00C70B5B"/>
    <w:rsid w:val="00C70CB4"/>
    <w:rsid w:val="00C71292"/>
    <w:rsid w:val="00C71418"/>
    <w:rsid w:val="00C71555"/>
    <w:rsid w:val="00C72169"/>
    <w:rsid w:val="00C72306"/>
    <w:rsid w:val="00C72707"/>
    <w:rsid w:val="00C74496"/>
    <w:rsid w:val="00C75010"/>
    <w:rsid w:val="00C75D01"/>
    <w:rsid w:val="00C772F3"/>
    <w:rsid w:val="00C77763"/>
    <w:rsid w:val="00C8087B"/>
    <w:rsid w:val="00C80DDD"/>
    <w:rsid w:val="00C810F8"/>
    <w:rsid w:val="00C816FA"/>
    <w:rsid w:val="00C82143"/>
    <w:rsid w:val="00C8291D"/>
    <w:rsid w:val="00C82949"/>
    <w:rsid w:val="00C82B04"/>
    <w:rsid w:val="00C82E39"/>
    <w:rsid w:val="00C830AF"/>
    <w:rsid w:val="00C833C4"/>
    <w:rsid w:val="00C83555"/>
    <w:rsid w:val="00C835FE"/>
    <w:rsid w:val="00C836FB"/>
    <w:rsid w:val="00C83BAC"/>
    <w:rsid w:val="00C84C7D"/>
    <w:rsid w:val="00C84E6E"/>
    <w:rsid w:val="00C85C82"/>
    <w:rsid w:val="00C85CD0"/>
    <w:rsid w:val="00C85CD2"/>
    <w:rsid w:val="00C85D9D"/>
    <w:rsid w:val="00C87607"/>
    <w:rsid w:val="00C879FD"/>
    <w:rsid w:val="00C87CCD"/>
    <w:rsid w:val="00C90B41"/>
    <w:rsid w:val="00C90D98"/>
    <w:rsid w:val="00C90FA0"/>
    <w:rsid w:val="00C91C50"/>
    <w:rsid w:val="00C92921"/>
    <w:rsid w:val="00C9296E"/>
    <w:rsid w:val="00C92AFF"/>
    <w:rsid w:val="00C92F33"/>
    <w:rsid w:val="00C93333"/>
    <w:rsid w:val="00C93815"/>
    <w:rsid w:val="00C93AE1"/>
    <w:rsid w:val="00C94419"/>
    <w:rsid w:val="00C945CF"/>
    <w:rsid w:val="00C9466B"/>
    <w:rsid w:val="00C955A6"/>
    <w:rsid w:val="00C95997"/>
    <w:rsid w:val="00C95E55"/>
    <w:rsid w:val="00C960B4"/>
    <w:rsid w:val="00C96E4B"/>
    <w:rsid w:val="00C9704D"/>
    <w:rsid w:val="00C97059"/>
    <w:rsid w:val="00C97255"/>
    <w:rsid w:val="00C97532"/>
    <w:rsid w:val="00C97654"/>
    <w:rsid w:val="00C97AD9"/>
    <w:rsid w:val="00CA0903"/>
    <w:rsid w:val="00CA0A3C"/>
    <w:rsid w:val="00CA20BA"/>
    <w:rsid w:val="00CA24C7"/>
    <w:rsid w:val="00CA2785"/>
    <w:rsid w:val="00CA27FA"/>
    <w:rsid w:val="00CA2C5A"/>
    <w:rsid w:val="00CA2C7B"/>
    <w:rsid w:val="00CA303F"/>
    <w:rsid w:val="00CA32BB"/>
    <w:rsid w:val="00CA335B"/>
    <w:rsid w:val="00CA3399"/>
    <w:rsid w:val="00CA3765"/>
    <w:rsid w:val="00CA460E"/>
    <w:rsid w:val="00CA4677"/>
    <w:rsid w:val="00CA5443"/>
    <w:rsid w:val="00CA58EB"/>
    <w:rsid w:val="00CA5D2B"/>
    <w:rsid w:val="00CA6857"/>
    <w:rsid w:val="00CA6C24"/>
    <w:rsid w:val="00CA6C37"/>
    <w:rsid w:val="00CA6FF4"/>
    <w:rsid w:val="00CA724D"/>
    <w:rsid w:val="00CA740D"/>
    <w:rsid w:val="00CA7744"/>
    <w:rsid w:val="00CA7CC1"/>
    <w:rsid w:val="00CA7FF9"/>
    <w:rsid w:val="00CB0130"/>
    <w:rsid w:val="00CB04A7"/>
    <w:rsid w:val="00CB14D1"/>
    <w:rsid w:val="00CB158B"/>
    <w:rsid w:val="00CB1E54"/>
    <w:rsid w:val="00CB216C"/>
    <w:rsid w:val="00CB28DC"/>
    <w:rsid w:val="00CB2BC5"/>
    <w:rsid w:val="00CB2EA9"/>
    <w:rsid w:val="00CB3234"/>
    <w:rsid w:val="00CB337A"/>
    <w:rsid w:val="00CB3727"/>
    <w:rsid w:val="00CB3A05"/>
    <w:rsid w:val="00CB4222"/>
    <w:rsid w:val="00CB4582"/>
    <w:rsid w:val="00CB46A9"/>
    <w:rsid w:val="00CB4A18"/>
    <w:rsid w:val="00CB4D0E"/>
    <w:rsid w:val="00CB504B"/>
    <w:rsid w:val="00CB54B9"/>
    <w:rsid w:val="00CB5A27"/>
    <w:rsid w:val="00CB5EE5"/>
    <w:rsid w:val="00CB645D"/>
    <w:rsid w:val="00CB665C"/>
    <w:rsid w:val="00CB667A"/>
    <w:rsid w:val="00CB6801"/>
    <w:rsid w:val="00CB698D"/>
    <w:rsid w:val="00CB6B72"/>
    <w:rsid w:val="00CB7322"/>
    <w:rsid w:val="00CB764A"/>
    <w:rsid w:val="00CC0F71"/>
    <w:rsid w:val="00CC109E"/>
    <w:rsid w:val="00CC1AAF"/>
    <w:rsid w:val="00CC1F50"/>
    <w:rsid w:val="00CC2098"/>
    <w:rsid w:val="00CC317C"/>
    <w:rsid w:val="00CC3404"/>
    <w:rsid w:val="00CC342D"/>
    <w:rsid w:val="00CC3B46"/>
    <w:rsid w:val="00CC3C2A"/>
    <w:rsid w:val="00CC42E7"/>
    <w:rsid w:val="00CC4B2C"/>
    <w:rsid w:val="00CC4D77"/>
    <w:rsid w:val="00CC516E"/>
    <w:rsid w:val="00CC5E18"/>
    <w:rsid w:val="00CC608A"/>
    <w:rsid w:val="00CC6ED9"/>
    <w:rsid w:val="00CC7CCC"/>
    <w:rsid w:val="00CC7D7F"/>
    <w:rsid w:val="00CD013C"/>
    <w:rsid w:val="00CD032A"/>
    <w:rsid w:val="00CD0668"/>
    <w:rsid w:val="00CD08B9"/>
    <w:rsid w:val="00CD0B0E"/>
    <w:rsid w:val="00CD0DF5"/>
    <w:rsid w:val="00CD11C4"/>
    <w:rsid w:val="00CD141A"/>
    <w:rsid w:val="00CD1B47"/>
    <w:rsid w:val="00CD1E8F"/>
    <w:rsid w:val="00CD20DF"/>
    <w:rsid w:val="00CD2230"/>
    <w:rsid w:val="00CD2669"/>
    <w:rsid w:val="00CD27E9"/>
    <w:rsid w:val="00CD2B92"/>
    <w:rsid w:val="00CD2BF5"/>
    <w:rsid w:val="00CD304A"/>
    <w:rsid w:val="00CD40C1"/>
    <w:rsid w:val="00CD411E"/>
    <w:rsid w:val="00CD417B"/>
    <w:rsid w:val="00CD4D7B"/>
    <w:rsid w:val="00CD583F"/>
    <w:rsid w:val="00CD66C7"/>
    <w:rsid w:val="00CD685E"/>
    <w:rsid w:val="00CD72BF"/>
    <w:rsid w:val="00CD79C9"/>
    <w:rsid w:val="00CE0247"/>
    <w:rsid w:val="00CE02F1"/>
    <w:rsid w:val="00CE0985"/>
    <w:rsid w:val="00CE0B92"/>
    <w:rsid w:val="00CE1577"/>
    <w:rsid w:val="00CE1B16"/>
    <w:rsid w:val="00CE2FAB"/>
    <w:rsid w:val="00CE3599"/>
    <w:rsid w:val="00CE37A9"/>
    <w:rsid w:val="00CE3BEB"/>
    <w:rsid w:val="00CE3D7A"/>
    <w:rsid w:val="00CE45F8"/>
    <w:rsid w:val="00CE64C8"/>
    <w:rsid w:val="00CE6AA0"/>
    <w:rsid w:val="00CE6D1D"/>
    <w:rsid w:val="00CE7056"/>
    <w:rsid w:val="00CE72AA"/>
    <w:rsid w:val="00CE72B3"/>
    <w:rsid w:val="00CE7787"/>
    <w:rsid w:val="00CF000A"/>
    <w:rsid w:val="00CF0412"/>
    <w:rsid w:val="00CF0674"/>
    <w:rsid w:val="00CF07F6"/>
    <w:rsid w:val="00CF0E7F"/>
    <w:rsid w:val="00CF131D"/>
    <w:rsid w:val="00CF1924"/>
    <w:rsid w:val="00CF23AB"/>
    <w:rsid w:val="00CF2825"/>
    <w:rsid w:val="00CF28E3"/>
    <w:rsid w:val="00CF2EAE"/>
    <w:rsid w:val="00CF362F"/>
    <w:rsid w:val="00CF3AF8"/>
    <w:rsid w:val="00CF3F7B"/>
    <w:rsid w:val="00CF4E05"/>
    <w:rsid w:val="00CF4FEC"/>
    <w:rsid w:val="00CF5EF4"/>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2E4C"/>
    <w:rsid w:val="00D0366A"/>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3F74"/>
    <w:rsid w:val="00D14244"/>
    <w:rsid w:val="00D1463E"/>
    <w:rsid w:val="00D14951"/>
    <w:rsid w:val="00D153F3"/>
    <w:rsid w:val="00D15659"/>
    <w:rsid w:val="00D15B32"/>
    <w:rsid w:val="00D16333"/>
    <w:rsid w:val="00D1645D"/>
    <w:rsid w:val="00D168DF"/>
    <w:rsid w:val="00D16C50"/>
    <w:rsid w:val="00D16DAF"/>
    <w:rsid w:val="00D16EEC"/>
    <w:rsid w:val="00D17263"/>
    <w:rsid w:val="00D17358"/>
    <w:rsid w:val="00D17407"/>
    <w:rsid w:val="00D17539"/>
    <w:rsid w:val="00D17C2F"/>
    <w:rsid w:val="00D17F63"/>
    <w:rsid w:val="00D17FD6"/>
    <w:rsid w:val="00D20D4A"/>
    <w:rsid w:val="00D20E03"/>
    <w:rsid w:val="00D20E87"/>
    <w:rsid w:val="00D2185E"/>
    <w:rsid w:val="00D21DDE"/>
    <w:rsid w:val="00D22D6F"/>
    <w:rsid w:val="00D23513"/>
    <w:rsid w:val="00D238E1"/>
    <w:rsid w:val="00D24E2B"/>
    <w:rsid w:val="00D24E72"/>
    <w:rsid w:val="00D25AB5"/>
    <w:rsid w:val="00D25B00"/>
    <w:rsid w:val="00D26527"/>
    <w:rsid w:val="00D26910"/>
    <w:rsid w:val="00D26D13"/>
    <w:rsid w:val="00D27226"/>
    <w:rsid w:val="00D2743E"/>
    <w:rsid w:val="00D2767D"/>
    <w:rsid w:val="00D277AF"/>
    <w:rsid w:val="00D27DB2"/>
    <w:rsid w:val="00D304D0"/>
    <w:rsid w:val="00D30997"/>
    <w:rsid w:val="00D30B7B"/>
    <w:rsid w:val="00D32BAD"/>
    <w:rsid w:val="00D33166"/>
    <w:rsid w:val="00D334F7"/>
    <w:rsid w:val="00D336AE"/>
    <w:rsid w:val="00D33C3E"/>
    <w:rsid w:val="00D33CEA"/>
    <w:rsid w:val="00D33FEC"/>
    <w:rsid w:val="00D343DB"/>
    <w:rsid w:val="00D34899"/>
    <w:rsid w:val="00D35A39"/>
    <w:rsid w:val="00D36269"/>
    <w:rsid w:val="00D363B9"/>
    <w:rsid w:val="00D37221"/>
    <w:rsid w:val="00D372CA"/>
    <w:rsid w:val="00D373F2"/>
    <w:rsid w:val="00D37A72"/>
    <w:rsid w:val="00D37B3D"/>
    <w:rsid w:val="00D40956"/>
    <w:rsid w:val="00D409FD"/>
    <w:rsid w:val="00D40A8A"/>
    <w:rsid w:val="00D40D0F"/>
    <w:rsid w:val="00D40F5D"/>
    <w:rsid w:val="00D411D4"/>
    <w:rsid w:val="00D41C58"/>
    <w:rsid w:val="00D428B2"/>
    <w:rsid w:val="00D42D72"/>
    <w:rsid w:val="00D4308D"/>
    <w:rsid w:val="00D43482"/>
    <w:rsid w:val="00D437FD"/>
    <w:rsid w:val="00D43D89"/>
    <w:rsid w:val="00D440E6"/>
    <w:rsid w:val="00D44166"/>
    <w:rsid w:val="00D44357"/>
    <w:rsid w:val="00D44827"/>
    <w:rsid w:val="00D44844"/>
    <w:rsid w:val="00D44B91"/>
    <w:rsid w:val="00D44E01"/>
    <w:rsid w:val="00D454AC"/>
    <w:rsid w:val="00D45805"/>
    <w:rsid w:val="00D45BA2"/>
    <w:rsid w:val="00D45C3A"/>
    <w:rsid w:val="00D46005"/>
    <w:rsid w:val="00D462A3"/>
    <w:rsid w:val="00D46A42"/>
    <w:rsid w:val="00D46A51"/>
    <w:rsid w:val="00D470A8"/>
    <w:rsid w:val="00D4721D"/>
    <w:rsid w:val="00D47BA1"/>
    <w:rsid w:val="00D50142"/>
    <w:rsid w:val="00D5033D"/>
    <w:rsid w:val="00D50C9E"/>
    <w:rsid w:val="00D50EF7"/>
    <w:rsid w:val="00D5113E"/>
    <w:rsid w:val="00D514C0"/>
    <w:rsid w:val="00D51654"/>
    <w:rsid w:val="00D517E0"/>
    <w:rsid w:val="00D52144"/>
    <w:rsid w:val="00D5284B"/>
    <w:rsid w:val="00D5286C"/>
    <w:rsid w:val="00D52DF6"/>
    <w:rsid w:val="00D52F5F"/>
    <w:rsid w:val="00D53F9A"/>
    <w:rsid w:val="00D5412E"/>
    <w:rsid w:val="00D541C3"/>
    <w:rsid w:val="00D54333"/>
    <w:rsid w:val="00D54340"/>
    <w:rsid w:val="00D5465C"/>
    <w:rsid w:val="00D54AA2"/>
    <w:rsid w:val="00D55D71"/>
    <w:rsid w:val="00D5612B"/>
    <w:rsid w:val="00D56452"/>
    <w:rsid w:val="00D56AF6"/>
    <w:rsid w:val="00D56C7F"/>
    <w:rsid w:val="00D57124"/>
    <w:rsid w:val="00D600AE"/>
    <w:rsid w:val="00D603A4"/>
    <w:rsid w:val="00D60EF7"/>
    <w:rsid w:val="00D60F60"/>
    <w:rsid w:val="00D60FD7"/>
    <w:rsid w:val="00D6143A"/>
    <w:rsid w:val="00D61E11"/>
    <w:rsid w:val="00D622D8"/>
    <w:rsid w:val="00D62448"/>
    <w:rsid w:val="00D62A60"/>
    <w:rsid w:val="00D62EEB"/>
    <w:rsid w:val="00D639DA"/>
    <w:rsid w:val="00D642C2"/>
    <w:rsid w:val="00D6449D"/>
    <w:rsid w:val="00D64AF0"/>
    <w:rsid w:val="00D64D3E"/>
    <w:rsid w:val="00D66A47"/>
    <w:rsid w:val="00D67475"/>
    <w:rsid w:val="00D6751C"/>
    <w:rsid w:val="00D6786A"/>
    <w:rsid w:val="00D678E4"/>
    <w:rsid w:val="00D7017E"/>
    <w:rsid w:val="00D710C3"/>
    <w:rsid w:val="00D71324"/>
    <w:rsid w:val="00D71349"/>
    <w:rsid w:val="00D71ED0"/>
    <w:rsid w:val="00D71EFA"/>
    <w:rsid w:val="00D72C2F"/>
    <w:rsid w:val="00D72F80"/>
    <w:rsid w:val="00D735C3"/>
    <w:rsid w:val="00D73DE3"/>
    <w:rsid w:val="00D73E16"/>
    <w:rsid w:val="00D741C6"/>
    <w:rsid w:val="00D7440F"/>
    <w:rsid w:val="00D74679"/>
    <w:rsid w:val="00D750A7"/>
    <w:rsid w:val="00D7524B"/>
    <w:rsid w:val="00D75290"/>
    <w:rsid w:val="00D7564E"/>
    <w:rsid w:val="00D75C9D"/>
    <w:rsid w:val="00D7647A"/>
    <w:rsid w:val="00D767F2"/>
    <w:rsid w:val="00D76A51"/>
    <w:rsid w:val="00D76F36"/>
    <w:rsid w:val="00D80AE2"/>
    <w:rsid w:val="00D80EE7"/>
    <w:rsid w:val="00D81369"/>
    <w:rsid w:val="00D81440"/>
    <w:rsid w:val="00D814FB"/>
    <w:rsid w:val="00D815F1"/>
    <w:rsid w:val="00D82096"/>
    <w:rsid w:val="00D82723"/>
    <w:rsid w:val="00D8288D"/>
    <w:rsid w:val="00D834CB"/>
    <w:rsid w:val="00D839E0"/>
    <w:rsid w:val="00D8406A"/>
    <w:rsid w:val="00D8410C"/>
    <w:rsid w:val="00D8464B"/>
    <w:rsid w:val="00D84D6D"/>
    <w:rsid w:val="00D84DFB"/>
    <w:rsid w:val="00D85D89"/>
    <w:rsid w:val="00D86593"/>
    <w:rsid w:val="00D86640"/>
    <w:rsid w:val="00D86718"/>
    <w:rsid w:val="00D8684E"/>
    <w:rsid w:val="00D86D66"/>
    <w:rsid w:val="00D8704D"/>
    <w:rsid w:val="00D87880"/>
    <w:rsid w:val="00D90178"/>
    <w:rsid w:val="00D9045E"/>
    <w:rsid w:val="00D90DA6"/>
    <w:rsid w:val="00D91B79"/>
    <w:rsid w:val="00D91D0D"/>
    <w:rsid w:val="00D921DD"/>
    <w:rsid w:val="00D92311"/>
    <w:rsid w:val="00D93067"/>
    <w:rsid w:val="00D93EAB"/>
    <w:rsid w:val="00D94144"/>
    <w:rsid w:val="00D94212"/>
    <w:rsid w:val="00D94851"/>
    <w:rsid w:val="00D948FC"/>
    <w:rsid w:val="00D94B77"/>
    <w:rsid w:val="00D94EC7"/>
    <w:rsid w:val="00D94FF5"/>
    <w:rsid w:val="00D95309"/>
    <w:rsid w:val="00D95DE7"/>
    <w:rsid w:val="00D95E4F"/>
    <w:rsid w:val="00D96FEA"/>
    <w:rsid w:val="00D970C5"/>
    <w:rsid w:val="00D97C3F"/>
    <w:rsid w:val="00D97F79"/>
    <w:rsid w:val="00DA0306"/>
    <w:rsid w:val="00DA0481"/>
    <w:rsid w:val="00DA067B"/>
    <w:rsid w:val="00DA072A"/>
    <w:rsid w:val="00DA0F17"/>
    <w:rsid w:val="00DA104F"/>
    <w:rsid w:val="00DA1317"/>
    <w:rsid w:val="00DA1FCA"/>
    <w:rsid w:val="00DA2364"/>
    <w:rsid w:val="00DA25AC"/>
    <w:rsid w:val="00DA3D64"/>
    <w:rsid w:val="00DA43A5"/>
    <w:rsid w:val="00DA44DA"/>
    <w:rsid w:val="00DA4634"/>
    <w:rsid w:val="00DA6783"/>
    <w:rsid w:val="00DA6DBD"/>
    <w:rsid w:val="00DA73A4"/>
    <w:rsid w:val="00DA779E"/>
    <w:rsid w:val="00DA7B24"/>
    <w:rsid w:val="00DA7DF1"/>
    <w:rsid w:val="00DA7FA1"/>
    <w:rsid w:val="00DB01B5"/>
    <w:rsid w:val="00DB05AB"/>
    <w:rsid w:val="00DB10E2"/>
    <w:rsid w:val="00DB243C"/>
    <w:rsid w:val="00DB3485"/>
    <w:rsid w:val="00DB3B8A"/>
    <w:rsid w:val="00DB4226"/>
    <w:rsid w:val="00DB4501"/>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28E0"/>
    <w:rsid w:val="00DC38B1"/>
    <w:rsid w:val="00DC3C5E"/>
    <w:rsid w:val="00DC3DBC"/>
    <w:rsid w:val="00DC4683"/>
    <w:rsid w:val="00DC50E7"/>
    <w:rsid w:val="00DC51A4"/>
    <w:rsid w:val="00DC53A1"/>
    <w:rsid w:val="00DC58E5"/>
    <w:rsid w:val="00DC591D"/>
    <w:rsid w:val="00DC5C73"/>
    <w:rsid w:val="00DC5FDD"/>
    <w:rsid w:val="00DC6156"/>
    <w:rsid w:val="00DC6165"/>
    <w:rsid w:val="00DC637D"/>
    <w:rsid w:val="00DC6914"/>
    <w:rsid w:val="00DC6AD2"/>
    <w:rsid w:val="00DD09DC"/>
    <w:rsid w:val="00DD1223"/>
    <w:rsid w:val="00DD1369"/>
    <w:rsid w:val="00DD1CE8"/>
    <w:rsid w:val="00DD1F5C"/>
    <w:rsid w:val="00DD298B"/>
    <w:rsid w:val="00DD307C"/>
    <w:rsid w:val="00DD3729"/>
    <w:rsid w:val="00DD3B09"/>
    <w:rsid w:val="00DD3C51"/>
    <w:rsid w:val="00DD4105"/>
    <w:rsid w:val="00DD4117"/>
    <w:rsid w:val="00DD456E"/>
    <w:rsid w:val="00DD476B"/>
    <w:rsid w:val="00DD4E0C"/>
    <w:rsid w:val="00DD5F76"/>
    <w:rsid w:val="00DD71B4"/>
    <w:rsid w:val="00DD7352"/>
    <w:rsid w:val="00DD78BF"/>
    <w:rsid w:val="00DD7BD3"/>
    <w:rsid w:val="00DE04E7"/>
    <w:rsid w:val="00DE0A4A"/>
    <w:rsid w:val="00DE1158"/>
    <w:rsid w:val="00DE1234"/>
    <w:rsid w:val="00DE1963"/>
    <w:rsid w:val="00DE21D8"/>
    <w:rsid w:val="00DE25DB"/>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205D"/>
    <w:rsid w:val="00DF29F7"/>
    <w:rsid w:val="00DF3D38"/>
    <w:rsid w:val="00DF3F57"/>
    <w:rsid w:val="00DF42B8"/>
    <w:rsid w:val="00DF450D"/>
    <w:rsid w:val="00DF4526"/>
    <w:rsid w:val="00DF4684"/>
    <w:rsid w:val="00DF4915"/>
    <w:rsid w:val="00DF4C1A"/>
    <w:rsid w:val="00DF4D1C"/>
    <w:rsid w:val="00DF5355"/>
    <w:rsid w:val="00DF53CF"/>
    <w:rsid w:val="00DF5603"/>
    <w:rsid w:val="00DF5AEE"/>
    <w:rsid w:val="00DF5B45"/>
    <w:rsid w:val="00DF5F3C"/>
    <w:rsid w:val="00DF7038"/>
    <w:rsid w:val="00DF7122"/>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2F1"/>
    <w:rsid w:val="00E0357F"/>
    <w:rsid w:val="00E03705"/>
    <w:rsid w:val="00E03E14"/>
    <w:rsid w:val="00E049AD"/>
    <w:rsid w:val="00E05E9A"/>
    <w:rsid w:val="00E070BD"/>
    <w:rsid w:val="00E073D8"/>
    <w:rsid w:val="00E07910"/>
    <w:rsid w:val="00E07AFE"/>
    <w:rsid w:val="00E07D10"/>
    <w:rsid w:val="00E10263"/>
    <w:rsid w:val="00E1036A"/>
    <w:rsid w:val="00E107C3"/>
    <w:rsid w:val="00E11B26"/>
    <w:rsid w:val="00E1241E"/>
    <w:rsid w:val="00E1323C"/>
    <w:rsid w:val="00E137BC"/>
    <w:rsid w:val="00E13860"/>
    <w:rsid w:val="00E14B59"/>
    <w:rsid w:val="00E14F87"/>
    <w:rsid w:val="00E1579A"/>
    <w:rsid w:val="00E15CDC"/>
    <w:rsid w:val="00E17129"/>
    <w:rsid w:val="00E17160"/>
    <w:rsid w:val="00E20121"/>
    <w:rsid w:val="00E201E1"/>
    <w:rsid w:val="00E20414"/>
    <w:rsid w:val="00E2063A"/>
    <w:rsid w:val="00E20D96"/>
    <w:rsid w:val="00E20E2A"/>
    <w:rsid w:val="00E211C2"/>
    <w:rsid w:val="00E213B2"/>
    <w:rsid w:val="00E21421"/>
    <w:rsid w:val="00E21AE9"/>
    <w:rsid w:val="00E21CEB"/>
    <w:rsid w:val="00E21E8A"/>
    <w:rsid w:val="00E22080"/>
    <w:rsid w:val="00E220BC"/>
    <w:rsid w:val="00E22593"/>
    <w:rsid w:val="00E226F3"/>
    <w:rsid w:val="00E23B42"/>
    <w:rsid w:val="00E243C7"/>
    <w:rsid w:val="00E24C85"/>
    <w:rsid w:val="00E25182"/>
    <w:rsid w:val="00E26A1E"/>
    <w:rsid w:val="00E2757D"/>
    <w:rsid w:val="00E2792E"/>
    <w:rsid w:val="00E27AE8"/>
    <w:rsid w:val="00E3019E"/>
    <w:rsid w:val="00E30338"/>
    <w:rsid w:val="00E30469"/>
    <w:rsid w:val="00E313E4"/>
    <w:rsid w:val="00E3158E"/>
    <w:rsid w:val="00E319BC"/>
    <w:rsid w:val="00E31A53"/>
    <w:rsid w:val="00E31B18"/>
    <w:rsid w:val="00E31CE1"/>
    <w:rsid w:val="00E31D2E"/>
    <w:rsid w:val="00E321D5"/>
    <w:rsid w:val="00E32DC8"/>
    <w:rsid w:val="00E32F2E"/>
    <w:rsid w:val="00E34568"/>
    <w:rsid w:val="00E3468C"/>
    <w:rsid w:val="00E347C2"/>
    <w:rsid w:val="00E34DE9"/>
    <w:rsid w:val="00E3530D"/>
    <w:rsid w:val="00E3559F"/>
    <w:rsid w:val="00E3562C"/>
    <w:rsid w:val="00E3580A"/>
    <w:rsid w:val="00E35A9B"/>
    <w:rsid w:val="00E35D92"/>
    <w:rsid w:val="00E3660E"/>
    <w:rsid w:val="00E36904"/>
    <w:rsid w:val="00E36C67"/>
    <w:rsid w:val="00E36CF9"/>
    <w:rsid w:val="00E36D87"/>
    <w:rsid w:val="00E37191"/>
    <w:rsid w:val="00E371A8"/>
    <w:rsid w:val="00E37380"/>
    <w:rsid w:val="00E37F1B"/>
    <w:rsid w:val="00E40EDD"/>
    <w:rsid w:val="00E40F3A"/>
    <w:rsid w:val="00E4130C"/>
    <w:rsid w:val="00E413C0"/>
    <w:rsid w:val="00E41C72"/>
    <w:rsid w:val="00E41EFD"/>
    <w:rsid w:val="00E420DE"/>
    <w:rsid w:val="00E42131"/>
    <w:rsid w:val="00E43AF5"/>
    <w:rsid w:val="00E44272"/>
    <w:rsid w:val="00E44DAE"/>
    <w:rsid w:val="00E4525C"/>
    <w:rsid w:val="00E456CC"/>
    <w:rsid w:val="00E45C21"/>
    <w:rsid w:val="00E466C9"/>
    <w:rsid w:val="00E46AEF"/>
    <w:rsid w:val="00E472AF"/>
    <w:rsid w:val="00E476BC"/>
    <w:rsid w:val="00E477F1"/>
    <w:rsid w:val="00E47C03"/>
    <w:rsid w:val="00E47DC2"/>
    <w:rsid w:val="00E50082"/>
    <w:rsid w:val="00E51775"/>
    <w:rsid w:val="00E51AD9"/>
    <w:rsid w:val="00E522AC"/>
    <w:rsid w:val="00E5239E"/>
    <w:rsid w:val="00E5267C"/>
    <w:rsid w:val="00E5311C"/>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A42"/>
    <w:rsid w:val="00E56C1F"/>
    <w:rsid w:val="00E60787"/>
    <w:rsid w:val="00E60A7A"/>
    <w:rsid w:val="00E60D23"/>
    <w:rsid w:val="00E612E5"/>
    <w:rsid w:val="00E6138D"/>
    <w:rsid w:val="00E618E2"/>
    <w:rsid w:val="00E61946"/>
    <w:rsid w:val="00E619C9"/>
    <w:rsid w:val="00E6273C"/>
    <w:rsid w:val="00E6294E"/>
    <w:rsid w:val="00E62BD0"/>
    <w:rsid w:val="00E62C9B"/>
    <w:rsid w:val="00E62CFB"/>
    <w:rsid w:val="00E62E5F"/>
    <w:rsid w:val="00E6301C"/>
    <w:rsid w:val="00E6424B"/>
    <w:rsid w:val="00E64411"/>
    <w:rsid w:val="00E647BD"/>
    <w:rsid w:val="00E64E66"/>
    <w:rsid w:val="00E64F51"/>
    <w:rsid w:val="00E65356"/>
    <w:rsid w:val="00E65621"/>
    <w:rsid w:val="00E65AD9"/>
    <w:rsid w:val="00E66CB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3C1F"/>
    <w:rsid w:val="00E740F9"/>
    <w:rsid w:val="00E74B33"/>
    <w:rsid w:val="00E74CDC"/>
    <w:rsid w:val="00E7510F"/>
    <w:rsid w:val="00E75A10"/>
    <w:rsid w:val="00E75C51"/>
    <w:rsid w:val="00E75D06"/>
    <w:rsid w:val="00E75FBC"/>
    <w:rsid w:val="00E76065"/>
    <w:rsid w:val="00E7606B"/>
    <w:rsid w:val="00E76354"/>
    <w:rsid w:val="00E766CF"/>
    <w:rsid w:val="00E768E5"/>
    <w:rsid w:val="00E76A7A"/>
    <w:rsid w:val="00E77125"/>
    <w:rsid w:val="00E77B7E"/>
    <w:rsid w:val="00E82379"/>
    <w:rsid w:val="00E8285A"/>
    <w:rsid w:val="00E82B7B"/>
    <w:rsid w:val="00E82C65"/>
    <w:rsid w:val="00E83914"/>
    <w:rsid w:val="00E83B52"/>
    <w:rsid w:val="00E83DE5"/>
    <w:rsid w:val="00E84109"/>
    <w:rsid w:val="00E84284"/>
    <w:rsid w:val="00E84420"/>
    <w:rsid w:val="00E84C1E"/>
    <w:rsid w:val="00E84C8C"/>
    <w:rsid w:val="00E85582"/>
    <w:rsid w:val="00E8695A"/>
    <w:rsid w:val="00E86C54"/>
    <w:rsid w:val="00E8711B"/>
    <w:rsid w:val="00E87467"/>
    <w:rsid w:val="00E87D38"/>
    <w:rsid w:val="00E9098A"/>
    <w:rsid w:val="00E90D88"/>
    <w:rsid w:val="00E9170C"/>
    <w:rsid w:val="00E917F4"/>
    <w:rsid w:val="00E91A47"/>
    <w:rsid w:val="00E91D4D"/>
    <w:rsid w:val="00E91E36"/>
    <w:rsid w:val="00E9266C"/>
    <w:rsid w:val="00E92C55"/>
    <w:rsid w:val="00E9332E"/>
    <w:rsid w:val="00E93C93"/>
    <w:rsid w:val="00E94146"/>
    <w:rsid w:val="00E942DE"/>
    <w:rsid w:val="00E948BE"/>
    <w:rsid w:val="00E94936"/>
    <w:rsid w:val="00E9498A"/>
    <w:rsid w:val="00E94C2F"/>
    <w:rsid w:val="00E94DC5"/>
    <w:rsid w:val="00E95602"/>
    <w:rsid w:val="00E9577F"/>
    <w:rsid w:val="00E95E4F"/>
    <w:rsid w:val="00E95FBB"/>
    <w:rsid w:val="00E96D72"/>
    <w:rsid w:val="00E97013"/>
    <w:rsid w:val="00E97601"/>
    <w:rsid w:val="00E9780D"/>
    <w:rsid w:val="00E979A3"/>
    <w:rsid w:val="00E97B85"/>
    <w:rsid w:val="00E97BCE"/>
    <w:rsid w:val="00EA0861"/>
    <w:rsid w:val="00EA0B5A"/>
    <w:rsid w:val="00EA0F92"/>
    <w:rsid w:val="00EA1074"/>
    <w:rsid w:val="00EA2657"/>
    <w:rsid w:val="00EA272E"/>
    <w:rsid w:val="00EA287A"/>
    <w:rsid w:val="00EA2D9B"/>
    <w:rsid w:val="00EA390C"/>
    <w:rsid w:val="00EA3AA3"/>
    <w:rsid w:val="00EA3BED"/>
    <w:rsid w:val="00EA4742"/>
    <w:rsid w:val="00EA495C"/>
    <w:rsid w:val="00EA4984"/>
    <w:rsid w:val="00EA4AFA"/>
    <w:rsid w:val="00EA5053"/>
    <w:rsid w:val="00EA55FB"/>
    <w:rsid w:val="00EA5D65"/>
    <w:rsid w:val="00EA5EE5"/>
    <w:rsid w:val="00EA614B"/>
    <w:rsid w:val="00EA618B"/>
    <w:rsid w:val="00EA629E"/>
    <w:rsid w:val="00EA6369"/>
    <w:rsid w:val="00EA6C1D"/>
    <w:rsid w:val="00EA7615"/>
    <w:rsid w:val="00EA7AD7"/>
    <w:rsid w:val="00EB00CD"/>
    <w:rsid w:val="00EB07AE"/>
    <w:rsid w:val="00EB0E54"/>
    <w:rsid w:val="00EB122D"/>
    <w:rsid w:val="00EB12BB"/>
    <w:rsid w:val="00EB1555"/>
    <w:rsid w:val="00EB176C"/>
    <w:rsid w:val="00EB1790"/>
    <w:rsid w:val="00EB17C8"/>
    <w:rsid w:val="00EB1C82"/>
    <w:rsid w:val="00EB2286"/>
    <w:rsid w:val="00EB22F7"/>
    <w:rsid w:val="00EB251C"/>
    <w:rsid w:val="00EB26AE"/>
    <w:rsid w:val="00EB3174"/>
    <w:rsid w:val="00EB39A9"/>
    <w:rsid w:val="00EB3A54"/>
    <w:rsid w:val="00EB3DC1"/>
    <w:rsid w:val="00EB40C7"/>
    <w:rsid w:val="00EB47F4"/>
    <w:rsid w:val="00EB4E54"/>
    <w:rsid w:val="00EB5A8D"/>
    <w:rsid w:val="00EB6179"/>
    <w:rsid w:val="00EB6351"/>
    <w:rsid w:val="00EB69CD"/>
    <w:rsid w:val="00EB70AE"/>
    <w:rsid w:val="00EB76A9"/>
    <w:rsid w:val="00EB79C3"/>
    <w:rsid w:val="00EB7A19"/>
    <w:rsid w:val="00EC083F"/>
    <w:rsid w:val="00EC0BAF"/>
    <w:rsid w:val="00EC111F"/>
    <w:rsid w:val="00EC15EF"/>
    <w:rsid w:val="00EC179F"/>
    <w:rsid w:val="00EC1F7D"/>
    <w:rsid w:val="00EC3177"/>
    <w:rsid w:val="00EC3F18"/>
    <w:rsid w:val="00EC44E6"/>
    <w:rsid w:val="00EC461D"/>
    <w:rsid w:val="00EC4BC5"/>
    <w:rsid w:val="00EC4C27"/>
    <w:rsid w:val="00EC4CAF"/>
    <w:rsid w:val="00EC50BF"/>
    <w:rsid w:val="00EC516B"/>
    <w:rsid w:val="00EC537A"/>
    <w:rsid w:val="00EC582E"/>
    <w:rsid w:val="00EC5B20"/>
    <w:rsid w:val="00EC62C1"/>
    <w:rsid w:val="00EC6DED"/>
    <w:rsid w:val="00EC7309"/>
    <w:rsid w:val="00EC7BBD"/>
    <w:rsid w:val="00EC7DA9"/>
    <w:rsid w:val="00ED04B6"/>
    <w:rsid w:val="00ED0979"/>
    <w:rsid w:val="00ED120F"/>
    <w:rsid w:val="00ED1EBE"/>
    <w:rsid w:val="00ED28DD"/>
    <w:rsid w:val="00ED2EDA"/>
    <w:rsid w:val="00ED2EED"/>
    <w:rsid w:val="00ED3109"/>
    <w:rsid w:val="00ED3594"/>
    <w:rsid w:val="00ED35E1"/>
    <w:rsid w:val="00ED44E6"/>
    <w:rsid w:val="00ED465A"/>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B31"/>
    <w:rsid w:val="00EE1EAA"/>
    <w:rsid w:val="00EE23C5"/>
    <w:rsid w:val="00EE2671"/>
    <w:rsid w:val="00EE26A6"/>
    <w:rsid w:val="00EE293C"/>
    <w:rsid w:val="00EE299C"/>
    <w:rsid w:val="00EE439D"/>
    <w:rsid w:val="00EE5946"/>
    <w:rsid w:val="00EE62D8"/>
    <w:rsid w:val="00EE6410"/>
    <w:rsid w:val="00EE66BC"/>
    <w:rsid w:val="00EE70C0"/>
    <w:rsid w:val="00EE7432"/>
    <w:rsid w:val="00EE7DA0"/>
    <w:rsid w:val="00EF0053"/>
    <w:rsid w:val="00EF03CC"/>
    <w:rsid w:val="00EF0EC8"/>
    <w:rsid w:val="00EF13A6"/>
    <w:rsid w:val="00EF2064"/>
    <w:rsid w:val="00EF2EC9"/>
    <w:rsid w:val="00EF31A8"/>
    <w:rsid w:val="00EF3940"/>
    <w:rsid w:val="00EF3B85"/>
    <w:rsid w:val="00EF4691"/>
    <w:rsid w:val="00EF49A9"/>
    <w:rsid w:val="00EF5309"/>
    <w:rsid w:val="00EF5498"/>
    <w:rsid w:val="00EF719D"/>
    <w:rsid w:val="00EF75DC"/>
    <w:rsid w:val="00EF7B41"/>
    <w:rsid w:val="00EF7EE0"/>
    <w:rsid w:val="00F001C8"/>
    <w:rsid w:val="00F0031F"/>
    <w:rsid w:val="00F00D25"/>
    <w:rsid w:val="00F010EB"/>
    <w:rsid w:val="00F01215"/>
    <w:rsid w:val="00F013B9"/>
    <w:rsid w:val="00F01AE9"/>
    <w:rsid w:val="00F01C6E"/>
    <w:rsid w:val="00F01F9B"/>
    <w:rsid w:val="00F0263A"/>
    <w:rsid w:val="00F02945"/>
    <w:rsid w:val="00F0301C"/>
    <w:rsid w:val="00F035EE"/>
    <w:rsid w:val="00F042A7"/>
    <w:rsid w:val="00F053DB"/>
    <w:rsid w:val="00F05815"/>
    <w:rsid w:val="00F06151"/>
    <w:rsid w:val="00F065F3"/>
    <w:rsid w:val="00F06735"/>
    <w:rsid w:val="00F072F1"/>
    <w:rsid w:val="00F0737F"/>
    <w:rsid w:val="00F073EF"/>
    <w:rsid w:val="00F07CC3"/>
    <w:rsid w:val="00F07E28"/>
    <w:rsid w:val="00F1005A"/>
    <w:rsid w:val="00F10291"/>
    <w:rsid w:val="00F1095B"/>
    <w:rsid w:val="00F10E82"/>
    <w:rsid w:val="00F114DC"/>
    <w:rsid w:val="00F118E8"/>
    <w:rsid w:val="00F11B9E"/>
    <w:rsid w:val="00F121D0"/>
    <w:rsid w:val="00F121F6"/>
    <w:rsid w:val="00F12843"/>
    <w:rsid w:val="00F12F4F"/>
    <w:rsid w:val="00F13094"/>
    <w:rsid w:val="00F131E2"/>
    <w:rsid w:val="00F13C72"/>
    <w:rsid w:val="00F13D58"/>
    <w:rsid w:val="00F13DFB"/>
    <w:rsid w:val="00F146B8"/>
    <w:rsid w:val="00F1504A"/>
    <w:rsid w:val="00F152FA"/>
    <w:rsid w:val="00F158C4"/>
    <w:rsid w:val="00F15918"/>
    <w:rsid w:val="00F1616D"/>
    <w:rsid w:val="00F16250"/>
    <w:rsid w:val="00F169A7"/>
    <w:rsid w:val="00F17155"/>
    <w:rsid w:val="00F17CB7"/>
    <w:rsid w:val="00F17CCF"/>
    <w:rsid w:val="00F20F81"/>
    <w:rsid w:val="00F20FBE"/>
    <w:rsid w:val="00F21582"/>
    <w:rsid w:val="00F2176C"/>
    <w:rsid w:val="00F21E6E"/>
    <w:rsid w:val="00F22253"/>
    <w:rsid w:val="00F22434"/>
    <w:rsid w:val="00F229C6"/>
    <w:rsid w:val="00F23273"/>
    <w:rsid w:val="00F23375"/>
    <w:rsid w:val="00F23711"/>
    <w:rsid w:val="00F23765"/>
    <w:rsid w:val="00F238F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167"/>
    <w:rsid w:val="00F3621B"/>
    <w:rsid w:val="00F36AD4"/>
    <w:rsid w:val="00F36B56"/>
    <w:rsid w:val="00F376F5"/>
    <w:rsid w:val="00F4006E"/>
    <w:rsid w:val="00F40A5E"/>
    <w:rsid w:val="00F42322"/>
    <w:rsid w:val="00F42AF4"/>
    <w:rsid w:val="00F43017"/>
    <w:rsid w:val="00F43344"/>
    <w:rsid w:val="00F438A8"/>
    <w:rsid w:val="00F43D3F"/>
    <w:rsid w:val="00F43F8A"/>
    <w:rsid w:val="00F44320"/>
    <w:rsid w:val="00F44E1D"/>
    <w:rsid w:val="00F454BA"/>
    <w:rsid w:val="00F45B86"/>
    <w:rsid w:val="00F45BE4"/>
    <w:rsid w:val="00F46790"/>
    <w:rsid w:val="00F46A17"/>
    <w:rsid w:val="00F47DD2"/>
    <w:rsid w:val="00F502FA"/>
    <w:rsid w:val="00F503C4"/>
    <w:rsid w:val="00F5052C"/>
    <w:rsid w:val="00F512AB"/>
    <w:rsid w:val="00F518A4"/>
    <w:rsid w:val="00F51BF3"/>
    <w:rsid w:val="00F51E8D"/>
    <w:rsid w:val="00F51EB4"/>
    <w:rsid w:val="00F522D0"/>
    <w:rsid w:val="00F52AD1"/>
    <w:rsid w:val="00F53031"/>
    <w:rsid w:val="00F5307A"/>
    <w:rsid w:val="00F536D8"/>
    <w:rsid w:val="00F537AA"/>
    <w:rsid w:val="00F538E8"/>
    <w:rsid w:val="00F53D99"/>
    <w:rsid w:val="00F54378"/>
    <w:rsid w:val="00F5492C"/>
    <w:rsid w:val="00F54ED6"/>
    <w:rsid w:val="00F55712"/>
    <w:rsid w:val="00F55B22"/>
    <w:rsid w:val="00F5610B"/>
    <w:rsid w:val="00F56655"/>
    <w:rsid w:val="00F571B1"/>
    <w:rsid w:val="00F57393"/>
    <w:rsid w:val="00F60441"/>
    <w:rsid w:val="00F608D3"/>
    <w:rsid w:val="00F60A54"/>
    <w:rsid w:val="00F6137B"/>
    <w:rsid w:val="00F6151D"/>
    <w:rsid w:val="00F61612"/>
    <w:rsid w:val="00F628F7"/>
    <w:rsid w:val="00F629B8"/>
    <w:rsid w:val="00F62A0F"/>
    <w:rsid w:val="00F62C80"/>
    <w:rsid w:val="00F62D07"/>
    <w:rsid w:val="00F63CEF"/>
    <w:rsid w:val="00F64434"/>
    <w:rsid w:val="00F6444E"/>
    <w:rsid w:val="00F64CAF"/>
    <w:rsid w:val="00F659E6"/>
    <w:rsid w:val="00F65A6E"/>
    <w:rsid w:val="00F65DB6"/>
    <w:rsid w:val="00F6627C"/>
    <w:rsid w:val="00F66531"/>
    <w:rsid w:val="00F667BD"/>
    <w:rsid w:val="00F67B7A"/>
    <w:rsid w:val="00F67D8F"/>
    <w:rsid w:val="00F70601"/>
    <w:rsid w:val="00F709A6"/>
    <w:rsid w:val="00F70FF7"/>
    <w:rsid w:val="00F71293"/>
    <w:rsid w:val="00F7160E"/>
    <w:rsid w:val="00F719B0"/>
    <w:rsid w:val="00F72B80"/>
    <w:rsid w:val="00F73FDF"/>
    <w:rsid w:val="00F74611"/>
    <w:rsid w:val="00F74DB0"/>
    <w:rsid w:val="00F74FD2"/>
    <w:rsid w:val="00F7519F"/>
    <w:rsid w:val="00F75440"/>
    <w:rsid w:val="00F75750"/>
    <w:rsid w:val="00F75784"/>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BB1"/>
    <w:rsid w:val="00F84D90"/>
    <w:rsid w:val="00F85073"/>
    <w:rsid w:val="00F85BCD"/>
    <w:rsid w:val="00F86805"/>
    <w:rsid w:val="00F868A7"/>
    <w:rsid w:val="00F86D3B"/>
    <w:rsid w:val="00F8720E"/>
    <w:rsid w:val="00F87400"/>
    <w:rsid w:val="00F8772C"/>
    <w:rsid w:val="00F877C1"/>
    <w:rsid w:val="00F87813"/>
    <w:rsid w:val="00F90046"/>
    <w:rsid w:val="00F9055D"/>
    <w:rsid w:val="00F906C7"/>
    <w:rsid w:val="00F90B5D"/>
    <w:rsid w:val="00F90C61"/>
    <w:rsid w:val="00F90ED4"/>
    <w:rsid w:val="00F913C7"/>
    <w:rsid w:val="00F91540"/>
    <w:rsid w:val="00F91573"/>
    <w:rsid w:val="00F91D4E"/>
    <w:rsid w:val="00F91DFC"/>
    <w:rsid w:val="00F92484"/>
    <w:rsid w:val="00F924A3"/>
    <w:rsid w:val="00F936F8"/>
    <w:rsid w:val="00F93846"/>
    <w:rsid w:val="00F9390C"/>
    <w:rsid w:val="00F93B5E"/>
    <w:rsid w:val="00F940BD"/>
    <w:rsid w:val="00F94128"/>
    <w:rsid w:val="00F94738"/>
    <w:rsid w:val="00F9490F"/>
    <w:rsid w:val="00F94A75"/>
    <w:rsid w:val="00F9501F"/>
    <w:rsid w:val="00F9516D"/>
    <w:rsid w:val="00F951B9"/>
    <w:rsid w:val="00F952E3"/>
    <w:rsid w:val="00F95738"/>
    <w:rsid w:val="00F959E7"/>
    <w:rsid w:val="00F95EBA"/>
    <w:rsid w:val="00F95F67"/>
    <w:rsid w:val="00F962D5"/>
    <w:rsid w:val="00F968AA"/>
    <w:rsid w:val="00F969B3"/>
    <w:rsid w:val="00F96E3B"/>
    <w:rsid w:val="00F96EF7"/>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48C8"/>
    <w:rsid w:val="00FA5E99"/>
    <w:rsid w:val="00FA6062"/>
    <w:rsid w:val="00FA658F"/>
    <w:rsid w:val="00FA6C7C"/>
    <w:rsid w:val="00FA6F26"/>
    <w:rsid w:val="00FA7426"/>
    <w:rsid w:val="00FA7456"/>
    <w:rsid w:val="00FA752F"/>
    <w:rsid w:val="00FB0A92"/>
    <w:rsid w:val="00FB0AC2"/>
    <w:rsid w:val="00FB170D"/>
    <w:rsid w:val="00FB2B8B"/>
    <w:rsid w:val="00FB30BD"/>
    <w:rsid w:val="00FB3AF6"/>
    <w:rsid w:val="00FB4291"/>
    <w:rsid w:val="00FB43CA"/>
    <w:rsid w:val="00FB44FE"/>
    <w:rsid w:val="00FB51AD"/>
    <w:rsid w:val="00FB52D1"/>
    <w:rsid w:val="00FB532B"/>
    <w:rsid w:val="00FB69CA"/>
    <w:rsid w:val="00FB6A99"/>
    <w:rsid w:val="00FB7278"/>
    <w:rsid w:val="00FC083F"/>
    <w:rsid w:val="00FC09FD"/>
    <w:rsid w:val="00FC0C66"/>
    <w:rsid w:val="00FC11EB"/>
    <w:rsid w:val="00FC260F"/>
    <w:rsid w:val="00FC2BBC"/>
    <w:rsid w:val="00FC2D50"/>
    <w:rsid w:val="00FC2FB0"/>
    <w:rsid w:val="00FC3239"/>
    <w:rsid w:val="00FC33B9"/>
    <w:rsid w:val="00FC3402"/>
    <w:rsid w:val="00FC3AEB"/>
    <w:rsid w:val="00FC3D6F"/>
    <w:rsid w:val="00FC3F65"/>
    <w:rsid w:val="00FC4460"/>
    <w:rsid w:val="00FC5175"/>
    <w:rsid w:val="00FC5B5A"/>
    <w:rsid w:val="00FC5CA2"/>
    <w:rsid w:val="00FC6730"/>
    <w:rsid w:val="00FC67B1"/>
    <w:rsid w:val="00FC6994"/>
    <w:rsid w:val="00FC750E"/>
    <w:rsid w:val="00FC7632"/>
    <w:rsid w:val="00FC7B91"/>
    <w:rsid w:val="00FD00F7"/>
    <w:rsid w:val="00FD17DB"/>
    <w:rsid w:val="00FD1BC3"/>
    <w:rsid w:val="00FD1D23"/>
    <w:rsid w:val="00FD2893"/>
    <w:rsid w:val="00FD3E5B"/>
    <w:rsid w:val="00FD555A"/>
    <w:rsid w:val="00FD603C"/>
    <w:rsid w:val="00FD63C7"/>
    <w:rsid w:val="00FD641F"/>
    <w:rsid w:val="00FD7105"/>
    <w:rsid w:val="00FD754C"/>
    <w:rsid w:val="00FD77AA"/>
    <w:rsid w:val="00FE1295"/>
    <w:rsid w:val="00FE2DF2"/>
    <w:rsid w:val="00FE4121"/>
    <w:rsid w:val="00FE4512"/>
    <w:rsid w:val="00FE4721"/>
    <w:rsid w:val="00FE4965"/>
    <w:rsid w:val="00FE4D4C"/>
    <w:rsid w:val="00FE4F51"/>
    <w:rsid w:val="00FE530F"/>
    <w:rsid w:val="00FE56A4"/>
    <w:rsid w:val="00FE5B98"/>
    <w:rsid w:val="00FE64E9"/>
    <w:rsid w:val="00FE6A1E"/>
    <w:rsid w:val="00FE75F4"/>
    <w:rsid w:val="00FF0246"/>
    <w:rsid w:val="00FF097E"/>
    <w:rsid w:val="00FF11A3"/>
    <w:rsid w:val="00FF21F0"/>
    <w:rsid w:val="00FF28CB"/>
    <w:rsid w:val="00FF2FBC"/>
    <w:rsid w:val="00FF30E1"/>
    <w:rsid w:val="00FF3512"/>
    <w:rsid w:val="00FF36F1"/>
    <w:rsid w:val="00FF372B"/>
    <w:rsid w:val="00FF395D"/>
    <w:rsid w:val="00FF3A0B"/>
    <w:rsid w:val="00FF5BEA"/>
    <w:rsid w:val="00FF6604"/>
    <w:rsid w:val="00FF6677"/>
    <w:rsid w:val="00FF7130"/>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Tablaconcuadrcu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 w:type="paragraph" w:customStyle="1" w:styleId="FR1">
    <w:name w:val="FR1"/>
    <w:rsid w:val="0067141E"/>
    <w:pPr>
      <w:widowControl w:val="0"/>
      <w:autoSpaceDE w:val="0"/>
      <w:autoSpaceDN w:val="0"/>
      <w:adjustRightInd w:val="0"/>
      <w:spacing w:after="0" w:line="240" w:lineRule="auto"/>
      <w:jc w:val="center"/>
    </w:pPr>
    <w:rPr>
      <w:rFonts w:ascii="Arial" w:eastAsia="Times New Roman" w:hAnsi="Arial" w:cs="Arial"/>
      <w:b/>
      <w:bCs/>
      <w:sz w:val="28"/>
      <w:szCs w:val="28"/>
      <w:lang w:val="es-ES_tradnl" w:eastAsia="es-ES"/>
    </w:rPr>
  </w:style>
  <w:style w:type="paragraph" w:customStyle="1" w:styleId="Standard">
    <w:name w:val="Standard"/>
    <w:rsid w:val="00763CA0"/>
    <w:pPr>
      <w:widowControl w:val="0"/>
      <w:suppressAutoHyphens/>
      <w:autoSpaceDN w:val="0"/>
      <w:spacing w:after="0" w:line="240" w:lineRule="auto"/>
    </w:pPr>
    <w:rPr>
      <w:rFonts w:ascii="Liberation Serif" w:eastAsia="Droid Sans Fallback" w:hAnsi="Liberation Serif" w:cs="Liberation Serif"/>
      <w:kern w:val="3"/>
      <w:sz w:val="24"/>
      <w:szCs w:val="24"/>
      <w:lang w:val="es-S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7FE12-A6E9-4D0F-842B-7EEA78FA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23575</TotalTime>
  <Pages>11</Pages>
  <Words>4801</Words>
  <Characters>26409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Rodrigo José</cp:lastModifiedBy>
  <cp:revision>5444</cp:revision>
  <cp:lastPrinted>2021-02-19T20:21:00Z</cp:lastPrinted>
  <dcterms:created xsi:type="dcterms:W3CDTF">2015-09-09T21:58:00Z</dcterms:created>
  <dcterms:modified xsi:type="dcterms:W3CDTF">2022-12-12T21:03:00Z</dcterms:modified>
</cp:coreProperties>
</file>