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4B44411" w14:textId="10A41977" w:rsidR="00202E2D" w:rsidRPr="00E905CE" w:rsidRDefault="00F43D3F" w:rsidP="00202E2D">
      <w:pPr>
        <w:spacing w:line="360" w:lineRule="auto"/>
        <w:jc w:val="both"/>
        <w:rPr>
          <w:rFonts w:eastAsia="Calibri"/>
        </w:rPr>
      </w:pPr>
      <w:r w:rsidRPr="00E905CE">
        <w:rPr>
          <w:b/>
        </w:rPr>
        <w:t xml:space="preserve">ACTA NÚMERO </w:t>
      </w:r>
      <w:r w:rsidR="00206859" w:rsidRPr="00E905CE">
        <w:rPr>
          <w:b/>
        </w:rPr>
        <w:t>CINCUENTA</w:t>
      </w:r>
      <w:r w:rsidRPr="00E905CE">
        <w:rPr>
          <w:b/>
        </w:rPr>
        <w:t>.-</w:t>
      </w:r>
      <w:r w:rsidRPr="00E905CE">
        <w:t xml:space="preserve"> En la sala de sesiones de la Alcaldía Municipal de l</w:t>
      </w:r>
      <w:r w:rsidR="00A504B4" w:rsidRPr="00E905CE">
        <w:t xml:space="preserve">a ciudad de Zacatecoluca, </w:t>
      </w:r>
      <w:r w:rsidR="00206859" w:rsidRPr="00E905CE">
        <w:t>a las catorce</w:t>
      </w:r>
      <w:r w:rsidR="00BA7BC5" w:rsidRPr="00E905CE">
        <w:t xml:space="preserve"> </w:t>
      </w:r>
      <w:r w:rsidRPr="00E905CE">
        <w:t>horas del día</w:t>
      </w:r>
      <w:r w:rsidR="00F121D0" w:rsidRPr="00E905CE">
        <w:t xml:space="preserve"> </w:t>
      </w:r>
      <w:r w:rsidR="0070529A" w:rsidRPr="00E905CE">
        <w:t>veintitrés</w:t>
      </w:r>
      <w:r w:rsidR="003744B9" w:rsidRPr="00E905CE">
        <w:t xml:space="preserve"> </w:t>
      </w:r>
      <w:r w:rsidR="00145AE8" w:rsidRPr="00E905CE">
        <w:t>de</w:t>
      </w:r>
      <w:r w:rsidR="00C11210" w:rsidRPr="00E905CE">
        <w:t xml:space="preserve"> </w:t>
      </w:r>
      <w:r w:rsidR="000268A7" w:rsidRPr="00E905CE">
        <w:t>octubre</w:t>
      </w:r>
      <w:r w:rsidR="00145AE8" w:rsidRPr="00E905CE">
        <w:t xml:space="preserve"> </w:t>
      </w:r>
      <w:r w:rsidRPr="00E905CE">
        <w:t xml:space="preserve">del año dos </w:t>
      </w:r>
      <w:r w:rsidR="009624F5" w:rsidRPr="00E905CE">
        <w:t xml:space="preserve">mil </w:t>
      </w:r>
      <w:r w:rsidR="00145AE8" w:rsidRPr="00E905CE">
        <w:t>veinte</w:t>
      </w:r>
      <w:r w:rsidR="00245E6D" w:rsidRPr="00E905CE">
        <w:t>.</w:t>
      </w:r>
      <w:r w:rsidR="004F1096" w:rsidRPr="00E905CE">
        <w:rPr>
          <w:b/>
        </w:rPr>
        <w:t xml:space="preserve"> Sesión </w:t>
      </w:r>
      <w:r w:rsidR="0070529A" w:rsidRPr="00E905CE">
        <w:rPr>
          <w:b/>
        </w:rPr>
        <w:t>Extrao</w:t>
      </w:r>
      <w:r w:rsidR="003A32F9" w:rsidRPr="00E905CE">
        <w:rPr>
          <w:b/>
        </w:rPr>
        <w:t>r</w:t>
      </w:r>
      <w:r w:rsidRPr="00E905CE">
        <w:rPr>
          <w:b/>
        </w:rPr>
        <w:t>dinaria,</w:t>
      </w:r>
      <w:r w:rsidRPr="00E905CE">
        <w:t xml:space="preserve"> </w:t>
      </w:r>
      <w:r w:rsidR="00245E6D" w:rsidRPr="00E905CE">
        <w:t xml:space="preserve">convocada y presidida por el alcalde municipal, </w:t>
      </w:r>
      <w:r w:rsidR="004F1096" w:rsidRPr="00E905CE">
        <w:t xml:space="preserve">Doctor Francisco Salvador Hirezi Morataya; </w:t>
      </w:r>
      <w:r w:rsidR="00245E6D" w:rsidRPr="00E905CE">
        <w:t>con la asistencia de la Síndico Munici</w:t>
      </w:r>
      <w:r w:rsidR="008147EC" w:rsidRPr="00E905CE">
        <w:t>pal Licda. Vilma Jeannette Henrí</w:t>
      </w:r>
      <w:r w:rsidR="00245E6D" w:rsidRPr="00E905CE">
        <w:t xml:space="preserve">quez Orantes; Regidores Propietarios del primero al décimo, por su orden: </w:t>
      </w:r>
      <w:r w:rsidR="004F1096" w:rsidRPr="00E905CE">
        <w:t xml:space="preserve">señor José Dennis Córdova Elizondo; </w:t>
      </w:r>
      <w:r w:rsidR="00245E6D" w:rsidRPr="00E905CE">
        <w:t xml:space="preserve">señorita Zorina Esther Masferrer Escobar; señor Santos Portillo González; </w:t>
      </w:r>
      <w:r w:rsidR="008147EC" w:rsidRPr="00E905CE">
        <w:t>Doctor Ever Stanley Henrí</w:t>
      </w:r>
      <w:r w:rsidR="00245E6D" w:rsidRPr="00E905CE">
        <w:t xml:space="preserve">quez Cruz; </w:t>
      </w:r>
      <w:r w:rsidR="008147EC" w:rsidRPr="00E905CE">
        <w:t>señora Mercedes Henrí</w:t>
      </w:r>
      <w:r w:rsidR="00245E6D" w:rsidRPr="00E905CE">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E905CE">
        <w:t xml:space="preserve">señor Marlon Magdiel Gómez Acevedo; </w:t>
      </w:r>
      <w:r w:rsidR="00245E6D" w:rsidRPr="00E905CE">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4F7790" w:rsidRPr="00E905CE">
        <w:t xml:space="preserve"> </w:t>
      </w:r>
      <w:r w:rsidR="0090770C" w:rsidRPr="00E905CE">
        <w:rPr>
          <w:rFonts w:eastAsia="Calibri"/>
          <w:b/>
          <w:bCs/>
          <w:u w:val="single"/>
        </w:rPr>
        <w:t>ACUERDO NÚMERO UNO</w:t>
      </w:r>
      <w:r w:rsidR="0090770C" w:rsidRPr="00E905CE">
        <w:rPr>
          <w:rFonts w:eastAsia="Calibri"/>
          <w:b/>
          <w:bCs/>
        </w:rPr>
        <w:t xml:space="preserve">.- </w:t>
      </w:r>
      <w:r w:rsidR="00011ADC" w:rsidRPr="00E905CE">
        <w:rPr>
          <w:kern w:val="2"/>
        </w:rPr>
        <w:t>V</w:t>
      </w:r>
      <w:r w:rsidR="00A351A6" w:rsidRPr="00E905CE">
        <w:rPr>
          <w:kern w:val="2"/>
        </w:rPr>
        <w:t>ista la solicitud de</w:t>
      </w:r>
      <w:r w:rsidR="00C417FE" w:rsidRPr="00E905CE">
        <w:rPr>
          <w:kern w:val="2"/>
        </w:rPr>
        <w:t xml:space="preserve"> aumento salarial </w:t>
      </w:r>
      <w:r w:rsidR="00A351A6" w:rsidRPr="00E905CE">
        <w:rPr>
          <w:kern w:val="2"/>
        </w:rPr>
        <w:t xml:space="preserve">presentada por el personal de la Unidad </w:t>
      </w:r>
      <w:r w:rsidR="00C417FE" w:rsidRPr="00E905CE">
        <w:rPr>
          <w:kern w:val="2"/>
        </w:rPr>
        <w:t>de</w:t>
      </w:r>
      <w:r w:rsidR="00A351A6" w:rsidRPr="00E905CE">
        <w:rPr>
          <w:kern w:val="2"/>
        </w:rPr>
        <w:t xml:space="preserve"> E</w:t>
      </w:r>
      <w:r w:rsidR="00C417FE" w:rsidRPr="00E905CE">
        <w:rPr>
          <w:kern w:val="2"/>
        </w:rPr>
        <w:t>lectricistas</w:t>
      </w:r>
      <w:r w:rsidR="00A351A6" w:rsidRPr="00E905CE">
        <w:rPr>
          <w:kern w:val="2"/>
        </w:rPr>
        <w:t xml:space="preserve"> de esta municipalidad</w:t>
      </w:r>
      <w:r w:rsidR="00C417FE" w:rsidRPr="00E905CE">
        <w:rPr>
          <w:kern w:val="2"/>
        </w:rPr>
        <w:t>, en la que solicitan “una mejora sala</w:t>
      </w:r>
      <w:r w:rsidR="00A351A6" w:rsidRPr="00E905CE">
        <w:rPr>
          <w:kern w:val="2"/>
        </w:rPr>
        <w:t>rial que permita de acuerdo al Manual R</w:t>
      </w:r>
      <w:r w:rsidR="00C417FE" w:rsidRPr="00E905CE">
        <w:rPr>
          <w:kern w:val="2"/>
        </w:rPr>
        <w:t xml:space="preserve">etributivo </w:t>
      </w:r>
      <w:r w:rsidR="00A351A6" w:rsidRPr="00E905CE">
        <w:rPr>
          <w:kern w:val="2"/>
        </w:rPr>
        <w:t>de la M</w:t>
      </w:r>
      <w:r w:rsidR="00C417FE" w:rsidRPr="00E905CE">
        <w:rPr>
          <w:kern w:val="2"/>
        </w:rPr>
        <w:t xml:space="preserve">unicipalidad </w:t>
      </w:r>
      <w:r w:rsidR="00A351A6" w:rsidRPr="00E905CE">
        <w:rPr>
          <w:kern w:val="2"/>
        </w:rPr>
        <w:t xml:space="preserve">de Zacatecoluca, </w:t>
      </w:r>
      <w:r w:rsidR="00C417FE" w:rsidRPr="00E905CE">
        <w:rPr>
          <w:kern w:val="2"/>
        </w:rPr>
        <w:t>devengar un salario acorde a la labor eminentemente técnica que realizamos”</w:t>
      </w:r>
      <w:r w:rsidR="00A351A6" w:rsidRPr="00E905CE">
        <w:rPr>
          <w:kern w:val="2"/>
        </w:rPr>
        <w:t>, con lo que el salario de los A</w:t>
      </w:r>
      <w:r w:rsidR="00C417FE" w:rsidRPr="00E905CE">
        <w:rPr>
          <w:kern w:val="2"/>
        </w:rPr>
        <w:t>uxiliares</w:t>
      </w:r>
      <w:r w:rsidR="00A351A6" w:rsidRPr="00E905CE">
        <w:rPr>
          <w:kern w:val="2"/>
        </w:rPr>
        <w:t xml:space="preserve"> de dicha Unidad,</w:t>
      </w:r>
      <w:r w:rsidR="00C417FE" w:rsidRPr="00E905CE">
        <w:rPr>
          <w:kern w:val="2"/>
        </w:rPr>
        <w:t xml:space="preserve"> llegaría</w:t>
      </w:r>
      <w:r w:rsidR="00A351A6" w:rsidRPr="00E905CE">
        <w:rPr>
          <w:kern w:val="2"/>
        </w:rPr>
        <w:t>n a devengar $638.00 y el J</w:t>
      </w:r>
      <w:r w:rsidR="00C417FE" w:rsidRPr="00E905CE">
        <w:rPr>
          <w:kern w:val="2"/>
        </w:rPr>
        <w:t xml:space="preserve">efe </w:t>
      </w:r>
      <w:r w:rsidR="00A351A6" w:rsidRPr="00E905CE">
        <w:rPr>
          <w:kern w:val="2"/>
        </w:rPr>
        <w:t xml:space="preserve"> de la misma, </w:t>
      </w:r>
      <w:r w:rsidR="00C417FE" w:rsidRPr="00E905CE">
        <w:rPr>
          <w:kern w:val="2"/>
        </w:rPr>
        <w:t>llegaría a devengar $929.22; en este momento se incorpora otra petición de los em</w:t>
      </w:r>
      <w:r w:rsidR="00A351A6" w:rsidRPr="00E905CE">
        <w:rPr>
          <w:kern w:val="2"/>
        </w:rPr>
        <w:t>pleados Rosa Elizabeth Moreno Flores, Carlos Josué Gonzales R</w:t>
      </w:r>
      <w:r w:rsidR="00C417FE" w:rsidRPr="00E905CE">
        <w:rPr>
          <w:kern w:val="2"/>
        </w:rPr>
        <w:t>eye</w:t>
      </w:r>
      <w:r w:rsidR="00A351A6" w:rsidRPr="00E905CE">
        <w:rPr>
          <w:kern w:val="2"/>
        </w:rPr>
        <w:t>, Walter Alexander Sánchez, Helio Edmundo Meza Abarca, Alma Gladis Sosa de López, Oscar Armando Platero Alfonso, Julio Andrés Soto, y Otto Eduardo García A</w:t>
      </w:r>
      <w:r w:rsidR="00C417FE" w:rsidRPr="00E905CE">
        <w:rPr>
          <w:kern w:val="2"/>
        </w:rPr>
        <w:t xml:space="preserve">barca, quienes solicitan una nivelación salarial equivalente a </w:t>
      </w:r>
      <w:r w:rsidR="00A351A6" w:rsidRPr="00E905CE">
        <w:rPr>
          <w:kern w:val="2"/>
        </w:rPr>
        <w:t>$1,111.22; el Concejo M</w:t>
      </w:r>
      <w:r w:rsidR="00C417FE" w:rsidRPr="00E905CE">
        <w:rPr>
          <w:kern w:val="2"/>
        </w:rPr>
        <w:t xml:space="preserve">unicipal, al respecto emite las siguientes </w:t>
      </w:r>
      <w:r w:rsidR="00A351A6" w:rsidRPr="00E905CE">
        <w:rPr>
          <w:b/>
          <w:kern w:val="2"/>
        </w:rPr>
        <w:t>CONSIDERACIONES</w:t>
      </w:r>
      <w:r w:rsidR="00631E4C" w:rsidRPr="00E905CE">
        <w:rPr>
          <w:b/>
          <w:kern w:val="2"/>
        </w:rPr>
        <w:t>: I.-</w:t>
      </w:r>
      <w:r w:rsidR="00631E4C" w:rsidRPr="00E905CE">
        <w:rPr>
          <w:kern w:val="2"/>
        </w:rPr>
        <w:t xml:space="preserve"> Q</w:t>
      </w:r>
      <w:r w:rsidR="00C417FE" w:rsidRPr="00E905CE">
        <w:rPr>
          <w:kern w:val="2"/>
        </w:rPr>
        <w:t xml:space="preserve">ue se comprende la </w:t>
      </w:r>
      <w:r w:rsidR="00631E4C" w:rsidRPr="00E905CE">
        <w:rPr>
          <w:kern w:val="2"/>
        </w:rPr>
        <w:t xml:space="preserve">necesidad de los trabajadores en ambas peticiones; </w:t>
      </w:r>
      <w:r w:rsidR="00631E4C" w:rsidRPr="00E905CE">
        <w:rPr>
          <w:b/>
          <w:kern w:val="2"/>
        </w:rPr>
        <w:t>II.-</w:t>
      </w:r>
      <w:r w:rsidR="00631E4C" w:rsidRPr="00E905CE">
        <w:rPr>
          <w:kern w:val="2"/>
        </w:rPr>
        <w:t xml:space="preserve"> Q</w:t>
      </w:r>
      <w:r w:rsidR="00C417FE" w:rsidRPr="00E905CE">
        <w:rPr>
          <w:kern w:val="2"/>
        </w:rPr>
        <w:t xml:space="preserve">ue estamos enfrentado los efectos </w:t>
      </w:r>
      <w:r w:rsidR="00631E4C" w:rsidRPr="00E905CE">
        <w:rPr>
          <w:kern w:val="2"/>
        </w:rPr>
        <w:t>económicos de la P</w:t>
      </w:r>
      <w:r w:rsidR="00C417FE" w:rsidRPr="00E905CE">
        <w:rPr>
          <w:kern w:val="2"/>
        </w:rPr>
        <w:t xml:space="preserve">andemia por </w:t>
      </w:r>
      <w:r w:rsidR="00631E4C" w:rsidRPr="00E905CE">
        <w:rPr>
          <w:kern w:val="2"/>
        </w:rPr>
        <w:t>COVID-19</w:t>
      </w:r>
      <w:r w:rsidR="00C417FE" w:rsidRPr="00E905CE">
        <w:rPr>
          <w:kern w:val="2"/>
        </w:rPr>
        <w:t xml:space="preserve"> y que </w:t>
      </w:r>
      <w:r w:rsidR="00631E4C" w:rsidRPr="00E905CE">
        <w:rPr>
          <w:kern w:val="2"/>
        </w:rPr>
        <w:t>aun en estas circunstancias la M</w:t>
      </w:r>
      <w:r w:rsidR="00C417FE" w:rsidRPr="00E905CE">
        <w:rPr>
          <w:kern w:val="2"/>
        </w:rPr>
        <w:t>unicipalidad de Zacatecoluca es una de las que ha logrado pagar salarios y otras prestaciones</w:t>
      </w:r>
      <w:r w:rsidR="00631E4C" w:rsidRPr="00E905CE">
        <w:rPr>
          <w:kern w:val="2"/>
        </w:rPr>
        <w:t xml:space="preserve"> a favor de </w:t>
      </w:r>
      <w:proofErr w:type="spellStart"/>
      <w:r w:rsidR="00631E4C" w:rsidRPr="00E905CE">
        <w:rPr>
          <w:kern w:val="2"/>
        </w:rPr>
        <w:t>lo</w:t>
      </w:r>
      <w:proofErr w:type="spellEnd"/>
      <w:r w:rsidR="00631E4C" w:rsidRPr="00E905CE">
        <w:rPr>
          <w:kern w:val="2"/>
        </w:rPr>
        <w:t xml:space="preserve"> empleados hasta el día de hoy; </w:t>
      </w:r>
      <w:r w:rsidR="00631E4C" w:rsidRPr="00E905CE">
        <w:rPr>
          <w:b/>
          <w:kern w:val="2"/>
        </w:rPr>
        <w:t>III.-</w:t>
      </w:r>
      <w:r w:rsidR="00631E4C" w:rsidRPr="00E905CE">
        <w:rPr>
          <w:kern w:val="2"/>
        </w:rPr>
        <w:t xml:space="preserve"> Q</w:t>
      </w:r>
      <w:r w:rsidR="00C417FE" w:rsidRPr="00E905CE">
        <w:rPr>
          <w:kern w:val="2"/>
        </w:rPr>
        <w:t>ue el cumplimiento en el pago de salarios y de las prestaciones en tiempo no son producto de una estabilidad financiera sino de un esfuerzo  y priorización de la</w:t>
      </w:r>
      <w:r w:rsidR="00631E4C" w:rsidRPr="00E905CE">
        <w:rPr>
          <w:kern w:val="2"/>
        </w:rPr>
        <w:t xml:space="preserve">s obligaciones laborales; </w:t>
      </w:r>
      <w:r w:rsidR="00631E4C" w:rsidRPr="00E905CE">
        <w:rPr>
          <w:b/>
          <w:kern w:val="2"/>
        </w:rPr>
        <w:t>IV.-</w:t>
      </w:r>
      <w:r w:rsidR="00631E4C" w:rsidRPr="00E905CE">
        <w:rPr>
          <w:kern w:val="2"/>
        </w:rPr>
        <w:t xml:space="preserve"> Q</w:t>
      </w:r>
      <w:r w:rsidR="00C417FE" w:rsidRPr="00E905CE">
        <w:rPr>
          <w:kern w:val="2"/>
        </w:rPr>
        <w:t>ue recientemente se ha aprobado un crédito municipal para garantizar los salarios y demás prestaciones durante los meses de nov</w:t>
      </w:r>
      <w:r w:rsidR="00631E4C" w:rsidRPr="00E905CE">
        <w:rPr>
          <w:kern w:val="2"/>
        </w:rPr>
        <w:t>iembre</w:t>
      </w:r>
      <w:r w:rsidR="00C417FE" w:rsidRPr="00E905CE">
        <w:rPr>
          <w:kern w:val="2"/>
        </w:rPr>
        <w:t xml:space="preserve"> y dic</w:t>
      </w:r>
      <w:r w:rsidR="00631E4C" w:rsidRPr="00E905CE">
        <w:rPr>
          <w:kern w:val="2"/>
        </w:rPr>
        <w:t xml:space="preserve">iembre del presente año; </w:t>
      </w:r>
      <w:r w:rsidR="00631E4C" w:rsidRPr="00E905CE">
        <w:rPr>
          <w:b/>
          <w:kern w:val="2"/>
        </w:rPr>
        <w:t>V.-</w:t>
      </w:r>
      <w:r w:rsidR="00631E4C" w:rsidRPr="00E905CE">
        <w:rPr>
          <w:kern w:val="2"/>
        </w:rPr>
        <w:t xml:space="preserve"> Q</w:t>
      </w:r>
      <w:r w:rsidR="00C417FE" w:rsidRPr="00E905CE">
        <w:rPr>
          <w:kern w:val="2"/>
        </w:rPr>
        <w:t>ue estamos a las puertas del periodo prohibitivo</w:t>
      </w:r>
      <w:r w:rsidR="00631E4C" w:rsidRPr="00E905CE">
        <w:rPr>
          <w:kern w:val="2"/>
        </w:rPr>
        <w:t>,</w:t>
      </w:r>
      <w:r w:rsidR="00C417FE" w:rsidRPr="00E905CE">
        <w:rPr>
          <w:kern w:val="2"/>
        </w:rPr>
        <w:t xml:space="preserve"> que indica</w:t>
      </w:r>
      <w:r w:rsidR="00631E4C" w:rsidRPr="00E905CE">
        <w:rPr>
          <w:kern w:val="2"/>
        </w:rPr>
        <w:t xml:space="preserve"> el articulo 31 numeral 12 del Código M</w:t>
      </w:r>
      <w:r w:rsidR="00C417FE" w:rsidRPr="00E905CE">
        <w:rPr>
          <w:kern w:val="2"/>
        </w:rPr>
        <w:t>unicipal, según el cual durante los 180 días anteriores al cambio del periodo p</w:t>
      </w:r>
      <w:r w:rsidR="00631E4C" w:rsidRPr="00E905CE">
        <w:rPr>
          <w:kern w:val="2"/>
        </w:rPr>
        <w:t>ara el cual fueron electos los Concejo M</w:t>
      </w:r>
      <w:r w:rsidR="00C417FE" w:rsidRPr="00E905CE">
        <w:rPr>
          <w:kern w:val="2"/>
        </w:rPr>
        <w:t>unicipales</w:t>
      </w:r>
      <w:r w:rsidR="00631E4C" w:rsidRPr="00E905CE">
        <w:rPr>
          <w:kern w:val="2"/>
        </w:rPr>
        <w:t>,</w:t>
      </w:r>
      <w:r w:rsidR="00C417FE" w:rsidRPr="00E905CE">
        <w:rPr>
          <w:kern w:val="2"/>
        </w:rPr>
        <w:t xml:space="preserve"> no podrá haber aumento de salarios entre otras decisiones que comprometan las finanzas municipales para el subsiguiente </w:t>
      </w:r>
      <w:r w:rsidR="00631E4C" w:rsidRPr="00E905CE">
        <w:rPr>
          <w:kern w:val="2"/>
        </w:rPr>
        <w:t xml:space="preserve">periodo constitucional; </w:t>
      </w:r>
      <w:r w:rsidR="00631E4C" w:rsidRPr="00E905CE">
        <w:rPr>
          <w:b/>
          <w:kern w:val="2"/>
        </w:rPr>
        <w:t>VI.-</w:t>
      </w:r>
      <w:r w:rsidR="00631E4C" w:rsidRPr="00E905CE">
        <w:rPr>
          <w:kern w:val="2"/>
        </w:rPr>
        <w:t xml:space="preserve"> P</w:t>
      </w:r>
      <w:r w:rsidR="00C417FE" w:rsidRPr="00E905CE">
        <w:rPr>
          <w:kern w:val="2"/>
        </w:rPr>
        <w:t>or las razones antes indicad</w:t>
      </w:r>
      <w:r w:rsidR="00631E4C" w:rsidRPr="00E905CE">
        <w:rPr>
          <w:kern w:val="2"/>
        </w:rPr>
        <w:t>as y teniendo en consideración</w:t>
      </w:r>
      <w:r w:rsidR="00C417FE" w:rsidRPr="00E905CE">
        <w:rPr>
          <w:kern w:val="2"/>
        </w:rPr>
        <w:t xml:space="preserve"> que persisten los efectos económico</w:t>
      </w:r>
      <w:r w:rsidR="00631E4C" w:rsidRPr="00E905CE">
        <w:rPr>
          <w:kern w:val="2"/>
        </w:rPr>
        <w:t xml:space="preserve">s </w:t>
      </w:r>
      <w:r w:rsidR="00631E4C" w:rsidRPr="00E905CE">
        <w:rPr>
          <w:kern w:val="2"/>
        </w:rPr>
        <w:lastRenderedPageBreak/>
        <w:t>generados por la P</w:t>
      </w:r>
      <w:r w:rsidR="00C417FE" w:rsidRPr="00E905CE">
        <w:rPr>
          <w:kern w:val="2"/>
        </w:rPr>
        <w:t xml:space="preserve">andemia por </w:t>
      </w:r>
      <w:r w:rsidR="00631E4C" w:rsidRPr="00E905CE">
        <w:rPr>
          <w:kern w:val="2"/>
        </w:rPr>
        <w:t>COVID-</w:t>
      </w:r>
      <w:r w:rsidR="00C417FE" w:rsidRPr="00E905CE">
        <w:rPr>
          <w:kern w:val="2"/>
        </w:rPr>
        <w:t>19 en el país, no</w:t>
      </w:r>
      <w:r w:rsidR="00631E4C" w:rsidRPr="00E905CE">
        <w:rPr>
          <w:kern w:val="2"/>
        </w:rPr>
        <w:t xml:space="preserve"> es posible en esta oportunidad</w:t>
      </w:r>
      <w:r w:rsidR="00C417FE" w:rsidRPr="00E905CE">
        <w:rPr>
          <w:kern w:val="2"/>
        </w:rPr>
        <w:t xml:space="preserve"> cumplir con una demanda que si bien es justa</w:t>
      </w:r>
      <w:r w:rsidR="00631E4C" w:rsidRPr="00E905CE">
        <w:rPr>
          <w:kern w:val="2"/>
        </w:rPr>
        <w:t>,</w:t>
      </w:r>
      <w:r w:rsidR="00C417FE" w:rsidRPr="00E905CE">
        <w:rPr>
          <w:kern w:val="2"/>
        </w:rPr>
        <w:t xml:space="preserve"> financieramente es imposible de cumplir; </w:t>
      </w:r>
      <w:r w:rsidR="00631E4C" w:rsidRPr="00E905CE">
        <w:rPr>
          <w:b/>
          <w:kern w:val="2"/>
        </w:rPr>
        <w:t>POR LO TANTO</w:t>
      </w:r>
      <w:r w:rsidR="00631E4C" w:rsidRPr="00E905CE">
        <w:rPr>
          <w:kern w:val="2"/>
        </w:rPr>
        <w:t>,</w:t>
      </w:r>
      <w:r w:rsidR="00C417FE" w:rsidRPr="00E905CE">
        <w:rPr>
          <w:kern w:val="2"/>
        </w:rPr>
        <w:t xml:space="preserve"> este concejo en uso de sus facultades, por unanimidad, </w:t>
      </w:r>
      <w:r w:rsidR="00C417FE" w:rsidRPr="00E905CE">
        <w:rPr>
          <w:b/>
          <w:kern w:val="2"/>
        </w:rPr>
        <w:t>ACUERDA: a)</w:t>
      </w:r>
      <w:r w:rsidR="00C417FE" w:rsidRPr="00E905CE">
        <w:rPr>
          <w:kern w:val="2"/>
        </w:rPr>
        <w:t xml:space="preserve"> </w:t>
      </w:r>
      <w:r w:rsidR="00C417FE" w:rsidRPr="00E905CE">
        <w:rPr>
          <w:b/>
          <w:kern w:val="2"/>
        </w:rPr>
        <w:t>Denegar en esta oportunidad</w:t>
      </w:r>
      <w:r w:rsidR="00C417FE" w:rsidRPr="00E905CE">
        <w:rPr>
          <w:kern w:val="2"/>
        </w:rPr>
        <w:t xml:space="preserve"> la solicitud de mejora salari</w:t>
      </w:r>
      <w:r w:rsidR="004C5A71" w:rsidRPr="00E905CE">
        <w:rPr>
          <w:kern w:val="2"/>
        </w:rPr>
        <w:t>al de los trabajadores Gabriel D</w:t>
      </w:r>
      <w:r w:rsidR="00C417FE" w:rsidRPr="00E905CE">
        <w:rPr>
          <w:kern w:val="2"/>
        </w:rPr>
        <w:t xml:space="preserve">imas Arévalo, </w:t>
      </w:r>
      <w:r w:rsidR="004C5A71" w:rsidRPr="00E905CE">
        <w:rPr>
          <w:kern w:val="2"/>
        </w:rPr>
        <w:t>José Santiago M</w:t>
      </w:r>
      <w:r w:rsidR="00C417FE" w:rsidRPr="00E905CE">
        <w:rPr>
          <w:kern w:val="2"/>
        </w:rPr>
        <w:t>uñoz Comayagua,</w:t>
      </w:r>
      <w:r w:rsidR="000D6B9F" w:rsidRPr="00E905CE">
        <w:rPr>
          <w:kern w:val="2"/>
        </w:rPr>
        <w:t xml:space="preserve"> Cristian </w:t>
      </w:r>
      <w:proofErr w:type="spellStart"/>
      <w:r w:rsidR="000D6B9F" w:rsidRPr="00E905CE">
        <w:rPr>
          <w:kern w:val="2"/>
        </w:rPr>
        <w:t>Jeovanny</w:t>
      </w:r>
      <w:proofErr w:type="spellEnd"/>
      <w:r w:rsidR="000D6B9F" w:rsidRPr="00E905CE">
        <w:rPr>
          <w:kern w:val="2"/>
        </w:rPr>
        <w:t xml:space="preserve"> Campos </w:t>
      </w:r>
      <w:r w:rsidR="008B01FD" w:rsidRPr="00E905CE">
        <w:rPr>
          <w:kern w:val="2"/>
        </w:rPr>
        <w:t>Meléndez</w:t>
      </w:r>
      <w:r w:rsidR="00631E4C" w:rsidRPr="00E905CE">
        <w:rPr>
          <w:kern w:val="2"/>
        </w:rPr>
        <w:t>, y José F</w:t>
      </w:r>
      <w:r w:rsidR="00C417FE" w:rsidRPr="00E905CE">
        <w:rPr>
          <w:kern w:val="2"/>
        </w:rPr>
        <w:t xml:space="preserve">rancisco Ponce Ramírez, por razones financieras a causa del </w:t>
      </w:r>
      <w:r w:rsidR="00631E4C" w:rsidRPr="00E905CE">
        <w:rPr>
          <w:kern w:val="2"/>
        </w:rPr>
        <w:t>COVID-</w:t>
      </w:r>
      <w:r w:rsidR="00C417FE" w:rsidRPr="00E905CE">
        <w:rPr>
          <w:kern w:val="2"/>
        </w:rPr>
        <w:t xml:space="preserve">19 y proximidad con el periodo prohibitivo para el aumento salarial; </w:t>
      </w:r>
      <w:r w:rsidR="00C417FE" w:rsidRPr="00E905CE">
        <w:rPr>
          <w:b/>
          <w:kern w:val="2"/>
        </w:rPr>
        <w:t>b)</w:t>
      </w:r>
      <w:r w:rsidR="00C417FE" w:rsidRPr="00E905CE">
        <w:rPr>
          <w:kern w:val="2"/>
        </w:rPr>
        <w:t xml:space="preserve"> </w:t>
      </w:r>
      <w:r w:rsidR="00C417FE" w:rsidRPr="00E905CE">
        <w:rPr>
          <w:b/>
          <w:kern w:val="2"/>
        </w:rPr>
        <w:t>Denegar en esta oportunidad</w:t>
      </w:r>
      <w:r w:rsidR="00C417FE" w:rsidRPr="00E905CE">
        <w:rPr>
          <w:kern w:val="2"/>
        </w:rPr>
        <w:t xml:space="preserve"> la solicitud de nivelación salari</w:t>
      </w:r>
      <w:r w:rsidR="004C5A71" w:rsidRPr="00E905CE">
        <w:rPr>
          <w:kern w:val="2"/>
        </w:rPr>
        <w:t>al de los siguientes empleados Rosa Elizabeth Moreno Flores, Carlos Josué Gonzales Reye</w:t>
      </w:r>
      <w:r w:rsidR="00631E4C" w:rsidRPr="00E905CE">
        <w:rPr>
          <w:kern w:val="2"/>
        </w:rPr>
        <w:t>s,</w:t>
      </w:r>
      <w:r w:rsidR="004C5A71" w:rsidRPr="00E905CE">
        <w:rPr>
          <w:kern w:val="2"/>
        </w:rPr>
        <w:t xml:space="preserve"> Walter Alexander Sánchez</w:t>
      </w:r>
      <w:r w:rsidR="004F7A2C" w:rsidRPr="00E905CE">
        <w:rPr>
          <w:kern w:val="2"/>
        </w:rPr>
        <w:t xml:space="preserve"> Ramos</w:t>
      </w:r>
      <w:r w:rsidR="004C5A71" w:rsidRPr="00E905CE">
        <w:rPr>
          <w:kern w:val="2"/>
        </w:rPr>
        <w:t xml:space="preserve">, </w:t>
      </w:r>
      <w:proofErr w:type="spellStart"/>
      <w:r w:rsidR="004C5A71" w:rsidRPr="00E905CE">
        <w:rPr>
          <w:kern w:val="2"/>
        </w:rPr>
        <w:t>Hel</w:t>
      </w:r>
      <w:r w:rsidR="004F7A2C" w:rsidRPr="00E905CE">
        <w:rPr>
          <w:kern w:val="2"/>
        </w:rPr>
        <w:t>l</w:t>
      </w:r>
      <w:r w:rsidR="004C5A71" w:rsidRPr="00E905CE">
        <w:rPr>
          <w:kern w:val="2"/>
        </w:rPr>
        <w:t>io</w:t>
      </w:r>
      <w:proofErr w:type="spellEnd"/>
      <w:r w:rsidR="004C5A71" w:rsidRPr="00E905CE">
        <w:rPr>
          <w:kern w:val="2"/>
        </w:rPr>
        <w:t xml:space="preserve"> Edmundo Meza Abarca, Alma Gladis Sosa de López, Oscar Armando P</w:t>
      </w:r>
      <w:r w:rsidR="00C417FE" w:rsidRPr="00E905CE">
        <w:rPr>
          <w:kern w:val="2"/>
        </w:rPr>
        <w:t>latero</w:t>
      </w:r>
      <w:r w:rsidR="004C5A71" w:rsidRPr="00E905CE">
        <w:rPr>
          <w:kern w:val="2"/>
        </w:rPr>
        <w:t xml:space="preserve"> Alfonso, Julio Andrés Soto, y Otto Eduardo García A</w:t>
      </w:r>
      <w:r w:rsidR="00C417FE" w:rsidRPr="00E905CE">
        <w:rPr>
          <w:kern w:val="2"/>
        </w:rPr>
        <w:t xml:space="preserve">barca, por razones financieras a causa del </w:t>
      </w:r>
      <w:r w:rsidR="00631E4C" w:rsidRPr="00E905CE">
        <w:rPr>
          <w:kern w:val="2"/>
        </w:rPr>
        <w:t>COVID-</w:t>
      </w:r>
      <w:r w:rsidR="00C417FE" w:rsidRPr="00E905CE">
        <w:rPr>
          <w:kern w:val="2"/>
        </w:rPr>
        <w:t>19 y proximidad con el periodo prohi</w:t>
      </w:r>
      <w:r w:rsidR="00631E4C" w:rsidRPr="00E905CE">
        <w:rPr>
          <w:kern w:val="2"/>
        </w:rPr>
        <w:t xml:space="preserve">bitivo para el aumento salarial. </w:t>
      </w:r>
      <w:r w:rsidR="00F64AD5" w:rsidRPr="00E905CE">
        <w:rPr>
          <w:rFonts w:eastAsia="Calibri"/>
        </w:rPr>
        <w:t>COMUNÍQUESE</w:t>
      </w:r>
      <w:r w:rsidR="00631E4C" w:rsidRPr="00E905CE">
        <w:rPr>
          <w:kern w:val="2"/>
        </w:rPr>
        <w:t>.</w:t>
      </w:r>
      <w:r w:rsidR="00C417FE" w:rsidRPr="00E905CE">
        <w:rPr>
          <w:kern w:val="2"/>
        </w:rPr>
        <w:t xml:space="preserve"> </w:t>
      </w:r>
      <w:r w:rsidR="00202E2D" w:rsidRPr="00E905CE">
        <w:rPr>
          <w:b/>
          <w:u w:val="single"/>
        </w:rPr>
        <w:t>ACUERDO NÚMERO DOS</w:t>
      </w:r>
      <w:r w:rsidR="00202E2D" w:rsidRPr="00E905CE">
        <w:t xml:space="preserve">.- </w:t>
      </w:r>
      <w:r w:rsidR="00102AC6" w:rsidRPr="00E905CE">
        <w:t xml:space="preserve">En relación a lo expuesto sobre la solicitud de refuerzo presupuestario al proyecto denominado: «AMZ, PANDEMIA COVID-19, ATENCION A LA SALUD 30% FERRE»; el Concejo Municipal, en uso de sus facultades, por </w:t>
      </w:r>
      <w:r w:rsidR="005223DB">
        <w:t>mayoría</w:t>
      </w:r>
      <w:r w:rsidR="00102AC6" w:rsidRPr="00E905CE">
        <w:t xml:space="preserve">, </w:t>
      </w:r>
      <w:r w:rsidR="00102AC6" w:rsidRPr="00E905CE">
        <w:rPr>
          <w:b/>
        </w:rPr>
        <w:t>ACUERDA: a)</w:t>
      </w:r>
      <w:r w:rsidR="00102AC6" w:rsidRPr="00E905CE">
        <w:t xml:space="preserve"> </w:t>
      </w:r>
      <w:r w:rsidR="00102AC6" w:rsidRPr="00E905CE">
        <w:rPr>
          <w:b/>
        </w:rPr>
        <w:t>Aprobar el refuerzo presupuestario</w:t>
      </w:r>
      <w:r w:rsidR="00102AC6" w:rsidRPr="00E905CE">
        <w:t xml:space="preserve"> por el monto total de </w:t>
      </w:r>
      <w:r w:rsidR="00E119F3" w:rsidRPr="00E905CE">
        <w:t>VEINTIÚN MIL OCHOCIENTOS NOVENTA Y SEIS DÓLARES DE LOS ESTADOS UNIDOS DE AMÉRICA</w:t>
      </w:r>
      <w:r w:rsidR="00102AC6" w:rsidRPr="00E905CE">
        <w:t xml:space="preserve"> </w:t>
      </w:r>
      <w:r w:rsidR="00102AC6" w:rsidRPr="00E905CE">
        <w:rPr>
          <w:b/>
        </w:rPr>
        <w:t>($21,896.00)</w:t>
      </w:r>
      <w:r w:rsidR="00102AC6" w:rsidRPr="00E905CE">
        <w:t xml:space="preserve">, correspondiente a la partida de pago de personal eventual del proyecto; </w:t>
      </w:r>
      <w:r w:rsidR="00102AC6" w:rsidRPr="00E905CE">
        <w:rPr>
          <w:b/>
        </w:rPr>
        <w:t>b)</w:t>
      </w:r>
      <w:r w:rsidR="00E119F3" w:rsidRPr="00E905CE">
        <w:rPr>
          <w:b/>
        </w:rPr>
        <w:t xml:space="preserve"> </w:t>
      </w:r>
      <w:r w:rsidR="00E119F3" w:rsidRPr="00E905CE">
        <w:t>Solicitar</w:t>
      </w:r>
      <w:r w:rsidR="00E119F3" w:rsidRPr="00E905CE">
        <w:rPr>
          <w:b/>
        </w:rPr>
        <w:t xml:space="preserve"> </w:t>
      </w:r>
      <w:r w:rsidR="00E119F3" w:rsidRPr="00E905CE">
        <w:t xml:space="preserve">al Gerente Financiero, Jefatura de Presupuesto y Ejecutor del proyecto: «AMZ, PANDEMIA COVID-19, ATENCION A LA SALUD 30% FERRE», realizar las gestiones necesarias para que se </w:t>
      </w:r>
      <w:r w:rsidR="00E119F3" w:rsidRPr="00E905CE">
        <w:rPr>
          <w:b/>
        </w:rPr>
        <w:t>formulen y presenten las propuestas de reprogramación</w:t>
      </w:r>
      <w:r w:rsidR="00E119F3" w:rsidRPr="00E905CE">
        <w:t xml:space="preserve"> a conocimiento de este Concejo para su aprobación. </w:t>
      </w:r>
      <w:r w:rsidR="00175FF3" w:rsidRPr="00E905CE">
        <w:rPr>
          <w:lang w:eastAsia="es-SV"/>
        </w:rPr>
        <w:t xml:space="preserve">Se hace constar que el Dr. Ever Stanley Henríquez Cruz, Cuarto Regidor Propietario; salva su voto en el presente acuerdo, en uso de la facultad establecida en el Art. 45 de Código Municipal. </w:t>
      </w:r>
      <w:r w:rsidR="00F13125" w:rsidRPr="00E905CE">
        <w:rPr>
          <w:rFonts w:eastAsia="Calibri"/>
        </w:rPr>
        <w:t>COMUNÍQUESE</w:t>
      </w:r>
      <w:r w:rsidR="00E119F3" w:rsidRPr="00E905CE">
        <w:t>.</w:t>
      </w:r>
      <w:r w:rsidR="00BD21CF" w:rsidRPr="00E905CE">
        <w:t xml:space="preserve"> </w:t>
      </w:r>
      <w:r w:rsidR="00202E2D" w:rsidRPr="00E905CE">
        <w:rPr>
          <w:b/>
          <w:u w:val="single"/>
        </w:rPr>
        <w:t>ACUERDO NÚMERO TRES</w:t>
      </w:r>
      <w:r w:rsidR="00202E2D" w:rsidRPr="00E905CE">
        <w:t xml:space="preserve">.- </w:t>
      </w:r>
      <w:r w:rsidR="008D2850" w:rsidRPr="00E905CE">
        <w:t>Vista la solicitud presentada por parte de los representantes de la colonia Santa Marta de esta jurisdicción, quienes solicitan se</w:t>
      </w:r>
      <w:r w:rsidR="0075182A" w:rsidRPr="00E905CE">
        <w:t>r</w:t>
      </w:r>
      <w:r w:rsidR="008D2850" w:rsidRPr="00E905CE">
        <w:t xml:space="preserve"> incorporados en el proyecto de pavimentación de la calle; el </w:t>
      </w:r>
      <w:r w:rsidR="00481454" w:rsidRPr="00E905CE">
        <w:t>Concejo Municipal, en uso de sus</w:t>
      </w:r>
      <w:r w:rsidR="008D2850" w:rsidRPr="00E905CE">
        <w:t xml:space="preserve"> facultades, por unanimidad, </w:t>
      </w:r>
      <w:r w:rsidR="008D2850" w:rsidRPr="00E905CE">
        <w:rPr>
          <w:b/>
        </w:rPr>
        <w:t>ACUERDA</w:t>
      </w:r>
      <w:r w:rsidR="00B57674" w:rsidRPr="00E905CE">
        <w:t xml:space="preserve">: Solicitar a la Jefatura de la Unidad de Proyectos de esta Administración, </w:t>
      </w:r>
      <w:r w:rsidR="00B57674" w:rsidRPr="00E905CE">
        <w:rPr>
          <w:b/>
        </w:rPr>
        <w:t>realizar inspección a las vías de acceso</w:t>
      </w:r>
      <w:r w:rsidR="00B57674" w:rsidRPr="00E905CE">
        <w:t xml:space="preserve"> de la colonia Santa Marta, de esta ciudad, a fin de </w:t>
      </w:r>
      <w:r w:rsidR="00B57674" w:rsidRPr="00E905CE">
        <w:rPr>
          <w:b/>
        </w:rPr>
        <w:t>formular un perfil técnico</w:t>
      </w:r>
      <w:r w:rsidR="00B57674" w:rsidRPr="00E905CE">
        <w:t xml:space="preserve"> del estado en que se encuentran las mismas, debiéndolo presentar a conocimiento de este Concejo Municipal, en una próxima sesión. </w:t>
      </w:r>
      <w:r w:rsidR="00F13125" w:rsidRPr="00E905CE">
        <w:rPr>
          <w:rFonts w:eastAsia="Calibri"/>
        </w:rPr>
        <w:t>COMUNÍQUESE</w:t>
      </w:r>
      <w:r w:rsidR="00B57674" w:rsidRPr="00E905CE">
        <w:t>.</w:t>
      </w:r>
      <w:r w:rsidR="009D3463" w:rsidRPr="00E905CE">
        <w:t xml:space="preserve"> </w:t>
      </w:r>
      <w:r w:rsidR="00202E2D" w:rsidRPr="00E905CE">
        <w:rPr>
          <w:b/>
          <w:kern w:val="2"/>
          <w:u w:val="single"/>
        </w:rPr>
        <w:t>ACUERDO NÚMERO CUATRO</w:t>
      </w:r>
      <w:r w:rsidR="00202E2D" w:rsidRPr="00E905CE">
        <w:rPr>
          <w:kern w:val="2"/>
        </w:rPr>
        <w:t>.-</w:t>
      </w:r>
      <w:r w:rsidR="00DC74B5" w:rsidRPr="00E905CE">
        <w:rPr>
          <w:kern w:val="2"/>
        </w:rPr>
        <w:t xml:space="preserve"> </w:t>
      </w:r>
      <w:r w:rsidR="00481454" w:rsidRPr="00E905CE">
        <w:rPr>
          <w:kern w:val="2"/>
        </w:rPr>
        <w:t>Visto el memorándum firmado por el Lic. Carlos Roberto Duarte Martínez, Jefe de Catastro de esta municipalidad, en el cual remite expediente por solicitud de apertura de estudio de tatuaje</w:t>
      </w:r>
      <w:r w:rsidR="009232BA" w:rsidRPr="00E905CE">
        <w:rPr>
          <w:kern w:val="2"/>
        </w:rPr>
        <w:t xml:space="preserve"> denominado: «BOERINK»</w:t>
      </w:r>
      <w:r w:rsidR="00481454" w:rsidRPr="00E905CE">
        <w:rPr>
          <w:kern w:val="2"/>
        </w:rPr>
        <w:t xml:space="preserve">, presentada por el propietario Sr, Emerson </w:t>
      </w:r>
      <w:proofErr w:type="spellStart"/>
      <w:r w:rsidR="00481454" w:rsidRPr="00E905CE">
        <w:rPr>
          <w:kern w:val="2"/>
        </w:rPr>
        <w:t>Boeri</w:t>
      </w:r>
      <w:proofErr w:type="spellEnd"/>
      <w:r w:rsidR="00481454" w:rsidRPr="00E905CE">
        <w:rPr>
          <w:kern w:val="2"/>
        </w:rPr>
        <w:t xml:space="preserve"> Ramírez Mejía, el cual se encuentra ubicado en 2ª calle poniente, y 4ª avenida norte local 2, barrio El Centro de esta ciudad; el Concejo Municipal, en uso de sus facu</w:t>
      </w:r>
      <w:r w:rsidR="009232BA" w:rsidRPr="00E905CE">
        <w:rPr>
          <w:kern w:val="2"/>
        </w:rPr>
        <w:t xml:space="preserve">ltades, por unanimidad, </w:t>
      </w:r>
      <w:r w:rsidR="009232BA" w:rsidRPr="00E905CE">
        <w:rPr>
          <w:b/>
          <w:kern w:val="2"/>
        </w:rPr>
        <w:t>ACUERDA</w:t>
      </w:r>
      <w:r w:rsidR="009232BA" w:rsidRPr="00E905CE">
        <w:rPr>
          <w:kern w:val="2"/>
        </w:rPr>
        <w:t xml:space="preserve">: </w:t>
      </w:r>
      <w:r w:rsidR="009232BA" w:rsidRPr="00E905CE">
        <w:rPr>
          <w:b/>
          <w:kern w:val="2"/>
        </w:rPr>
        <w:t>Previo a resolver la solicitud presentada</w:t>
      </w:r>
      <w:r w:rsidR="009232BA" w:rsidRPr="00E905CE">
        <w:rPr>
          <w:kern w:val="2"/>
        </w:rPr>
        <w:t>, se le solici</w:t>
      </w:r>
      <w:r w:rsidR="00FC5208" w:rsidRPr="00E905CE">
        <w:rPr>
          <w:kern w:val="2"/>
        </w:rPr>
        <w:t xml:space="preserve">ta al propietario del negocio </w:t>
      </w:r>
      <w:r w:rsidR="00F13125" w:rsidRPr="00E905CE">
        <w:rPr>
          <w:kern w:val="2"/>
        </w:rPr>
        <w:t xml:space="preserve">«BOERINK», </w:t>
      </w:r>
      <w:r w:rsidR="00FC5208" w:rsidRPr="00E905CE">
        <w:rPr>
          <w:kern w:val="2"/>
        </w:rPr>
        <w:t xml:space="preserve">Sr. </w:t>
      </w:r>
      <w:r w:rsidR="00F13125" w:rsidRPr="00E905CE">
        <w:rPr>
          <w:kern w:val="2"/>
        </w:rPr>
        <w:t>Ramírez Mejía, presente a conocimiento de este Concejo, el protocolo o plan de bioseguridad</w:t>
      </w:r>
      <w:r w:rsidR="005512DB" w:rsidRPr="00E905CE">
        <w:rPr>
          <w:kern w:val="2"/>
        </w:rPr>
        <w:t xml:space="preserve">, </w:t>
      </w:r>
      <w:r w:rsidR="00F13125" w:rsidRPr="00E905CE">
        <w:rPr>
          <w:kern w:val="2"/>
        </w:rPr>
        <w:t xml:space="preserve">para usuarios y empelados que se implementara en el local donde funcionara </w:t>
      </w:r>
      <w:r w:rsidR="00F13125" w:rsidRPr="00E905CE">
        <w:rPr>
          <w:kern w:val="2"/>
        </w:rPr>
        <w:lastRenderedPageBreak/>
        <w:t xml:space="preserve">dicho negocio. </w:t>
      </w:r>
      <w:r w:rsidR="00F13125" w:rsidRPr="00E905CE">
        <w:rPr>
          <w:rFonts w:eastAsia="Calibri"/>
        </w:rPr>
        <w:t>COMUNÍQUESE</w:t>
      </w:r>
      <w:r w:rsidR="00F13125" w:rsidRPr="00E905CE">
        <w:rPr>
          <w:kern w:val="2"/>
        </w:rPr>
        <w:t>.</w:t>
      </w:r>
      <w:r w:rsidR="0064191F" w:rsidRPr="00E905CE">
        <w:rPr>
          <w:kern w:val="2"/>
        </w:rPr>
        <w:t xml:space="preserve"> </w:t>
      </w:r>
      <w:r w:rsidR="00202E2D" w:rsidRPr="00E905CE">
        <w:rPr>
          <w:b/>
          <w:u w:val="single"/>
        </w:rPr>
        <w:t>ACUERDO NÚMERO CINCO</w:t>
      </w:r>
      <w:r w:rsidR="00DC74B5" w:rsidRPr="00E905CE">
        <w:t>.-</w:t>
      </w:r>
      <w:r w:rsidR="00F1685E" w:rsidRPr="00E905CE">
        <w:t xml:space="preserve"> </w:t>
      </w:r>
      <w:r w:rsidR="008D08E9" w:rsidRPr="00E905CE">
        <w:t>V</w:t>
      </w:r>
      <w:r w:rsidR="0022016F" w:rsidRPr="00E905CE">
        <w:t xml:space="preserve">isto el memorándum presentado por el Lic. Carlos Roberto Duarte Martínez, Jefe de Catastro de esta </w:t>
      </w:r>
      <w:r w:rsidR="00DE7D57" w:rsidRPr="00E905CE">
        <w:t>M</w:t>
      </w:r>
      <w:r w:rsidR="0022016F" w:rsidRPr="00E905CE">
        <w:t xml:space="preserve">unicipalidad, en el cual hace la remisión del expediente por solicitud de cambio de dirección de 2 máquinas tragamonedas tipo video juegos, propiedad del Sr. </w:t>
      </w:r>
      <w:r w:rsidR="003B0BCE">
        <w:t>---------------------------------------------</w:t>
      </w:r>
      <w:r w:rsidR="0022016F" w:rsidRPr="00E905CE">
        <w:t xml:space="preserve">, </w:t>
      </w:r>
      <w:r w:rsidR="004E3B89" w:rsidRPr="00E905CE">
        <w:t xml:space="preserve">las cuales estaban ubicadas en </w:t>
      </w:r>
      <w:r w:rsidR="003B0BCE">
        <w:t>-----------------------------</w:t>
      </w:r>
      <w:r w:rsidR="004E3B89" w:rsidRPr="00E905CE">
        <w:t xml:space="preserve"> y </w:t>
      </w:r>
      <w:r w:rsidR="003B0BCE">
        <w:t>----------------------</w:t>
      </w:r>
      <w:r w:rsidR="004E3B89" w:rsidRPr="00E905CE">
        <w:t xml:space="preserve">, barrio </w:t>
      </w:r>
      <w:r w:rsidR="003B0BCE">
        <w:t>-------------</w:t>
      </w:r>
      <w:r w:rsidR="0028552D" w:rsidRPr="00E905CE">
        <w:t>;</w:t>
      </w:r>
      <w:r w:rsidR="004E3B89" w:rsidRPr="00E905CE">
        <w:t xml:space="preserve"> y</w:t>
      </w:r>
      <w:r w:rsidR="0028552D" w:rsidRPr="00E905CE">
        <w:t xml:space="preserve">, </w:t>
      </w:r>
      <w:r w:rsidR="003B0BCE">
        <w:t>----------------------------------</w:t>
      </w:r>
      <w:r w:rsidR="0028552D" w:rsidRPr="00E905CE">
        <w:t xml:space="preserve"> y </w:t>
      </w:r>
      <w:r w:rsidR="003B0BCE">
        <w:t>-----------------------</w:t>
      </w:r>
      <w:r w:rsidR="0028552D" w:rsidRPr="00E905CE">
        <w:t xml:space="preserve">, del barrio </w:t>
      </w:r>
      <w:r w:rsidR="003B0BCE">
        <w:t>-----------------</w:t>
      </w:r>
      <w:r w:rsidR="0028552D" w:rsidRPr="00E905CE">
        <w:t xml:space="preserve"> de esta ciudad</w:t>
      </w:r>
      <w:r w:rsidR="0022016F" w:rsidRPr="00E905CE">
        <w:t>; el</w:t>
      </w:r>
      <w:r w:rsidR="0028552D" w:rsidRPr="00E905CE">
        <w:t xml:space="preserve"> Concejo Municipal, en uso de sus facultades, por unanimidad, </w:t>
      </w:r>
      <w:r w:rsidR="0028552D" w:rsidRPr="00E905CE">
        <w:rPr>
          <w:b/>
        </w:rPr>
        <w:t>ACUERDA: Previo a resolver</w:t>
      </w:r>
      <w:r w:rsidR="0028552D" w:rsidRPr="00E905CE">
        <w:t xml:space="preserve"> la solicitud de cambio de dirección de 2 máquinas tragamonedas tipo video juegos, presentada por </w:t>
      </w:r>
      <w:r w:rsidR="003B0BCE">
        <w:t>---------------------------</w:t>
      </w:r>
      <w:r w:rsidR="001639BF" w:rsidRPr="00E905CE">
        <w:t>, se le solicita al Jefe de Catastro, Lic. Duarte Martínez,</w:t>
      </w:r>
      <w:r w:rsidR="00F47382" w:rsidRPr="00E905CE">
        <w:t xml:space="preserve"> </w:t>
      </w:r>
      <w:r w:rsidR="00255257" w:rsidRPr="00E905CE">
        <w:rPr>
          <w:b/>
        </w:rPr>
        <w:t>que amplié la información de la inspección</w:t>
      </w:r>
      <w:r w:rsidR="00255257" w:rsidRPr="00E905CE">
        <w:t>, en el sentido de informar si en la nueva ubicación de las maquinas tipo video juegos,</w:t>
      </w:r>
      <w:r w:rsidR="009A09C2" w:rsidRPr="00E905CE">
        <w:t xml:space="preserve"> se encuentra cerca</w:t>
      </w:r>
      <w:r w:rsidR="00255257" w:rsidRPr="00E905CE">
        <w:t xml:space="preserve"> </w:t>
      </w:r>
      <w:r w:rsidR="009A09C2" w:rsidRPr="00E905CE">
        <w:t xml:space="preserve">de </w:t>
      </w:r>
      <w:r w:rsidR="00255257" w:rsidRPr="00E905CE">
        <w:t xml:space="preserve">una iglesia evangélica. </w:t>
      </w:r>
      <w:r w:rsidR="00255257" w:rsidRPr="00E905CE">
        <w:rPr>
          <w:rFonts w:eastAsia="Calibri"/>
        </w:rPr>
        <w:t>COMUNÍQUESE</w:t>
      </w:r>
      <w:r w:rsidR="009A09C2" w:rsidRPr="00E905CE">
        <w:rPr>
          <w:rFonts w:eastAsia="Calibri"/>
        </w:rPr>
        <w:t>.</w:t>
      </w:r>
      <w:r w:rsidR="00DE7D57" w:rsidRPr="00E905CE">
        <w:rPr>
          <w:rFonts w:eastAsia="Calibri"/>
        </w:rPr>
        <w:t xml:space="preserve"> </w:t>
      </w:r>
      <w:r w:rsidR="00202E2D" w:rsidRPr="00E905CE">
        <w:rPr>
          <w:rFonts w:eastAsia="Calibri"/>
          <w:b/>
          <w:u w:val="single"/>
        </w:rPr>
        <w:t>ACUERDO NÚMERO SEIS</w:t>
      </w:r>
      <w:r w:rsidR="00202E2D" w:rsidRPr="00E905CE">
        <w:rPr>
          <w:rFonts w:eastAsia="Calibri"/>
        </w:rPr>
        <w:t>.-</w:t>
      </w:r>
      <w:r w:rsidR="005F1C2A" w:rsidRPr="00E905CE">
        <w:rPr>
          <w:rFonts w:eastAsia="Calibri"/>
        </w:rPr>
        <w:t xml:space="preserve"> </w:t>
      </w:r>
      <w:r w:rsidR="005F1C2A" w:rsidRPr="00E905CE">
        <w:rPr>
          <w:rFonts w:eastAsia="Calibri"/>
          <w:kern w:val="2"/>
        </w:rPr>
        <w:t xml:space="preserve">Visto el memorándum presentado por el Lic. Carlos Roberto Duarte Martínez, Jefe de la Sección de Catastro, quien remite el expediente por solicitud de licencia de funcionamiento de </w:t>
      </w:r>
      <w:r w:rsidR="005F1C2A" w:rsidRPr="00E905CE">
        <w:rPr>
          <w:rFonts w:eastAsia="Calibri"/>
        </w:rPr>
        <w:t>01</w:t>
      </w:r>
      <w:r w:rsidR="005F1C2A" w:rsidRPr="00E905CE">
        <w:rPr>
          <w:rFonts w:eastAsia="Calibri"/>
          <w:kern w:val="2"/>
        </w:rPr>
        <w:t xml:space="preserve"> máquina tragamonedas tipo video juego</w:t>
      </w:r>
      <w:r w:rsidR="00F6551D" w:rsidRPr="00E905CE">
        <w:rPr>
          <w:rFonts w:eastAsia="Calibri"/>
          <w:kern w:val="2"/>
        </w:rPr>
        <w:t xml:space="preserve">, ubicada en calle </w:t>
      </w:r>
      <w:r w:rsidR="003B0BCE">
        <w:rPr>
          <w:rFonts w:eastAsia="Calibri"/>
          <w:kern w:val="2"/>
        </w:rPr>
        <w:t>-------------------------------------------------------</w:t>
      </w:r>
      <w:r w:rsidR="00F6551D" w:rsidRPr="00E905CE">
        <w:rPr>
          <w:rFonts w:eastAsia="Calibri"/>
          <w:kern w:val="2"/>
        </w:rPr>
        <w:t xml:space="preserve">, barrio </w:t>
      </w:r>
      <w:r w:rsidR="003B0BCE">
        <w:rPr>
          <w:rFonts w:eastAsia="Calibri"/>
          <w:kern w:val="2"/>
        </w:rPr>
        <w:t>------------------------</w:t>
      </w:r>
      <w:r w:rsidR="00F6551D" w:rsidRPr="00E905CE">
        <w:rPr>
          <w:rFonts w:eastAsia="Calibri"/>
          <w:kern w:val="2"/>
        </w:rPr>
        <w:t>, de esta ciudad</w:t>
      </w:r>
      <w:r w:rsidR="005F1C2A" w:rsidRPr="00E905CE">
        <w:rPr>
          <w:rFonts w:eastAsia="Calibri"/>
          <w:kern w:val="2"/>
        </w:rPr>
        <w:t xml:space="preserve">; el Concejo Municipal, emite las siguientes </w:t>
      </w:r>
      <w:r w:rsidR="005F1C2A" w:rsidRPr="00E905CE">
        <w:rPr>
          <w:rFonts w:eastAsia="Calibri"/>
          <w:b/>
          <w:kern w:val="2"/>
        </w:rPr>
        <w:t>CONSIDERACIONES:</w:t>
      </w:r>
      <w:r w:rsidR="005F1C2A" w:rsidRPr="00E905CE">
        <w:rPr>
          <w:rFonts w:eastAsia="Calibri"/>
          <w:kern w:val="2"/>
        </w:rPr>
        <w:t xml:space="preserve"> </w:t>
      </w:r>
      <w:r w:rsidR="005F1C2A" w:rsidRPr="00E905CE">
        <w:rPr>
          <w:rFonts w:eastAsia="Calibri"/>
          <w:b/>
          <w:kern w:val="2"/>
        </w:rPr>
        <w:t>I.-</w:t>
      </w:r>
      <w:r w:rsidR="005F1C2A" w:rsidRPr="00E905CE">
        <w:rPr>
          <w:rFonts w:eastAsia="Calibri"/>
          <w:kern w:val="2"/>
        </w:rPr>
        <w:t xml:space="preserve"> Que consta e</w:t>
      </w:r>
      <w:r w:rsidR="007A5A24" w:rsidRPr="00E905CE">
        <w:rPr>
          <w:rFonts w:eastAsia="Calibri"/>
          <w:kern w:val="2"/>
        </w:rPr>
        <w:t>n dicho expediente que el día 10</w:t>
      </w:r>
      <w:r w:rsidR="005F1C2A" w:rsidRPr="00E905CE">
        <w:rPr>
          <w:rFonts w:eastAsia="Calibri"/>
          <w:kern w:val="2"/>
        </w:rPr>
        <w:t>/09</w:t>
      </w:r>
      <w:r w:rsidR="007A5A24" w:rsidRPr="00E905CE">
        <w:rPr>
          <w:rFonts w:eastAsia="Calibri"/>
        </w:rPr>
        <w:t>/20</w:t>
      </w:r>
      <w:r w:rsidR="005F1C2A" w:rsidRPr="00E905CE">
        <w:rPr>
          <w:rFonts w:eastAsia="Calibri"/>
          <w:kern w:val="2"/>
        </w:rPr>
        <w:t>, se recibió la solicitud por parte de</w:t>
      </w:r>
      <w:r w:rsidR="005F1C2A" w:rsidRPr="00E905CE">
        <w:rPr>
          <w:rFonts w:eastAsia="Calibri"/>
        </w:rPr>
        <w:t xml:space="preserve">l Sr. </w:t>
      </w:r>
      <w:r w:rsidR="00C4241E">
        <w:rPr>
          <w:rFonts w:eastAsia="Calibri"/>
        </w:rPr>
        <w:t>------------------------------------</w:t>
      </w:r>
      <w:r w:rsidR="007A5A24" w:rsidRPr="00E905CE">
        <w:rPr>
          <w:rFonts w:eastAsia="Calibri"/>
        </w:rPr>
        <w:t>,</w:t>
      </w:r>
      <w:r w:rsidR="005F1C2A" w:rsidRPr="00E905CE">
        <w:rPr>
          <w:rFonts w:eastAsia="Calibri"/>
        </w:rPr>
        <w:t xml:space="preserve"> </w:t>
      </w:r>
      <w:r w:rsidR="005F1C2A" w:rsidRPr="00E905CE">
        <w:rPr>
          <w:rFonts w:eastAsia="Calibri"/>
          <w:kern w:val="2"/>
        </w:rPr>
        <w:t xml:space="preserve">para el permiso en comento; </w:t>
      </w:r>
      <w:r w:rsidR="005F1C2A" w:rsidRPr="00E905CE">
        <w:rPr>
          <w:rFonts w:eastAsia="Calibri"/>
          <w:b/>
          <w:kern w:val="2"/>
        </w:rPr>
        <w:t>II.-</w:t>
      </w:r>
      <w:r w:rsidR="005F1C2A" w:rsidRPr="00E905CE">
        <w:rPr>
          <w:rFonts w:eastAsia="Calibri"/>
          <w:kern w:val="2"/>
        </w:rPr>
        <w:t xml:space="preserve"> Que se realizó  la inspección correspondiente el día </w:t>
      </w:r>
      <w:r w:rsidR="00B66B77" w:rsidRPr="00E905CE">
        <w:rPr>
          <w:rFonts w:eastAsia="Calibri"/>
          <w:kern w:val="2"/>
        </w:rPr>
        <w:t>16/09/20</w:t>
      </w:r>
      <w:r w:rsidR="005F1C2A" w:rsidRPr="00E905CE">
        <w:rPr>
          <w:rFonts w:eastAsia="Calibri"/>
          <w:kern w:val="2"/>
        </w:rPr>
        <w:t xml:space="preserve">, por parte del personal de la sección de Catastro de esta Administración, </w:t>
      </w:r>
      <w:r w:rsidR="00B66B77" w:rsidRPr="00E905CE">
        <w:rPr>
          <w:rFonts w:eastAsia="Calibri"/>
          <w:kern w:val="2"/>
        </w:rPr>
        <w:t xml:space="preserve">en la que </w:t>
      </w:r>
      <w:r w:rsidR="005F1C2A" w:rsidRPr="00E905CE">
        <w:rPr>
          <w:rFonts w:eastAsia="Calibri"/>
          <w:kern w:val="2"/>
        </w:rPr>
        <w:t xml:space="preserve">se determinó que dicho negocio cumple con los requisitos establecidos en el Art. 27 numeral 9 de la Ordenanza de Tasas por Servicios del Municipio de Zacatecoluca, Departamento de La Paz; </w:t>
      </w:r>
      <w:r w:rsidR="005F1C2A" w:rsidRPr="00E905CE">
        <w:rPr>
          <w:rFonts w:eastAsia="Calibri"/>
          <w:b/>
          <w:kern w:val="2"/>
        </w:rPr>
        <w:t>POR TANTO</w:t>
      </w:r>
      <w:r w:rsidR="00B66B77" w:rsidRPr="00E905CE">
        <w:rPr>
          <w:rFonts w:eastAsia="Calibri"/>
          <w:kern w:val="2"/>
        </w:rPr>
        <w:t>; e</w:t>
      </w:r>
      <w:r w:rsidR="005F1C2A" w:rsidRPr="00E905CE">
        <w:rPr>
          <w:rFonts w:eastAsia="Calibri"/>
          <w:kern w:val="2"/>
        </w:rPr>
        <w:t xml:space="preserve">l Concejo Municipal, </w:t>
      </w:r>
      <w:r w:rsidR="00B66B77" w:rsidRPr="00E905CE">
        <w:rPr>
          <w:rFonts w:eastAsia="Calibri"/>
        </w:rPr>
        <w:t>en uso de sus</w:t>
      </w:r>
      <w:r w:rsidR="005F1C2A" w:rsidRPr="00E905CE">
        <w:rPr>
          <w:rFonts w:eastAsia="Calibri"/>
        </w:rPr>
        <w:t xml:space="preserve"> facultades y con base en el Art. 27 numeral 11 de la Ordenanza Reguladora de Tasas por Servicios del Municipio de Zacatecoluca, Departamento de La Paz, por unanimidad, </w:t>
      </w:r>
      <w:r w:rsidR="005F1C2A" w:rsidRPr="00E905CE">
        <w:rPr>
          <w:rFonts w:eastAsia="Calibri"/>
          <w:b/>
          <w:kern w:val="2"/>
        </w:rPr>
        <w:t xml:space="preserve">ACUERDA: </w:t>
      </w:r>
      <w:r w:rsidR="005F1C2A" w:rsidRPr="00E905CE">
        <w:rPr>
          <w:rFonts w:eastAsia="Calibri"/>
          <w:kern w:val="2"/>
        </w:rPr>
        <w:t>Autorizar la</w:t>
      </w:r>
      <w:r w:rsidR="005F1C2A" w:rsidRPr="00E905CE">
        <w:rPr>
          <w:rFonts w:eastAsia="Calibri"/>
          <w:b/>
          <w:kern w:val="2"/>
        </w:rPr>
        <w:t xml:space="preserve"> LICENCIA DE FUNCIONAMIENTO</w:t>
      </w:r>
      <w:r w:rsidR="005F1C2A" w:rsidRPr="00E905CE">
        <w:rPr>
          <w:rFonts w:eastAsia="Calibri"/>
          <w:kern w:val="2"/>
        </w:rPr>
        <w:t xml:space="preserve"> </w:t>
      </w:r>
      <w:r w:rsidR="004C78CC" w:rsidRPr="00E905CE">
        <w:rPr>
          <w:rFonts w:eastAsia="Calibri"/>
          <w:b/>
          <w:kern w:val="2"/>
        </w:rPr>
        <w:t xml:space="preserve">DE </w:t>
      </w:r>
      <w:r w:rsidR="004C78CC" w:rsidRPr="00E905CE">
        <w:rPr>
          <w:rFonts w:eastAsia="Calibri"/>
          <w:b/>
        </w:rPr>
        <w:t>01</w:t>
      </w:r>
      <w:r w:rsidR="004C78CC" w:rsidRPr="00E905CE">
        <w:rPr>
          <w:rFonts w:eastAsia="Calibri"/>
          <w:b/>
          <w:kern w:val="2"/>
        </w:rPr>
        <w:t xml:space="preserve"> MÁQUINA TRAGAMONEDA TIPO VIDEO JUEGO</w:t>
      </w:r>
      <w:r w:rsidR="00B66B77" w:rsidRPr="00E905CE">
        <w:rPr>
          <w:rFonts w:eastAsia="Calibri"/>
          <w:kern w:val="2"/>
        </w:rPr>
        <w:t>,</w:t>
      </w:r>
      <w:r w:rsidR="005F1C2A" w:rsidRPr="00E905CE">
        <w:rPr>
          <w:rFonts w:eastAsia="Calibri"/>
          <w:b/>
          <w:kern w:val="2"/>
        </w:rPr>
        <w:t xml:space="preserve"> </w:t>
      </w:r>
      <w:r w:rsidR="005F1C2A" w:rsidRPr="00E905CE">
        <w:rPr>
          <w:rFonts w:eastAsia="Calibri"/>
          <w:kern w:val="2"/>
        </w:rPr>
        <w:t>a</w:t>
      </w:r>
      <w:r w:rsidR="005F1C2A" w:rsidRPr="00E905CE">
        <w:rPr>
          <w:rFonts w:eastAsia="Calibri"/>
        </w:rPr>
        <w:t>l</w:t>
      </w:r>
      <w:r w:rsidR="005F1C2A" w:rsidRPr="00E905CE">
        <w:rPr>
          <w:rFonts w:eastAsia="Calibri"/>
          <w:kern w:val="2"/>
        </w:rPr>
        <w:t xml:space="preserve"> </w:t>
      </w:r>
      <w:r w:rsidR="005F1C2A" w:rsidRPr="00E905CE">
        <w:rPr>
          <w:rFonts w:eastAsia="Calibri"/>
        </w:rPr>
        <w:t xml:space="preserve">Sr. </w:t>
      </w:r>
      <w:r w:rsidR="00C4241E">
        <w:rPr>
          <w:rFonts w:eastAsia="Calibri"/>
        </w:rPr>
        <w:t>----------------------------------------------------</w:t>
      </w:r>
      <w:r w:rsidR="005F1C2A" w:rsidRPr="00E905CE">
        <w:rPr>
          <w:rFonts w:eastAsia="Calibri"/>
          <w:kern w:val="2"/>
        </w:rPr>
        <w:t xml:space="preserve">, portador del DUI: </w:t>
      </w:r>
      <w:r w:rsidR="00C4241E">
        <w:rPr>
          <w:rFonts w:eastAsia="Calibri"/>
          <w:kern w:val="2"/>
        </w:rPr>
        <w:t>--------------</w:t>
      </w:r>
      <w:r w:rsidR="00B66B77" w:rsidRPr="00E905CE">
        <w:rPr>
          <w:rFonts w:eastAsia="Calibri"/>
          <w:kern w:val="2"/>
        </w:rPr>
        <w:t xml:space="preserve"> y NIT: </w:t>
      </w:r>
      <w:r w:rsidR="00C4241E">
        <w:rPr>
          <w:rFonts w:eastAsia="Calibri"/>
          <w:kern w:val="2"/>
        </w:rPr>
        <w:t>-------------------------</w:t>
      </w:r>
      <w:r w:rsidR="00B66B77" w:rsidRPr="00E905CE">
        <w:rPr>
          <w:rFonts w:eastAsia="Calibri"/>
          <w:kern w:val="2"/>
        </w:rPr>
        <w:t>, dicha maquina estará instalada en el local denominado Centro Social El Torito, ubicado en c</w:t>
      </w:r>
      <w:r w:rsidR="009F7E53">
        <w:rPr>
          <w:rFonts w:eastAsia="Calibri"/>
          <w:kern w:val="2"/>
        </w:rPr>
        <w:t>---------------------------------------------------------------------------------------------------------</w:t>
      </w:r>
      <w:r w:rsidR="00B66B77" w:rsidRPr="00E905CE">
        <w:rPr>
          <w:rFonts w:eastAsia="Calibri"/>
          <w:kern w:val="2"/>
        </w:rPr>
        <w:t>, de esta ciudad</w:t>
      </w:r>
      <w:r w:rsidR="005F1C2A" w:rsidRPr="00E905CE">
        <w:rPr>
          <w:rFonts w:eastAsia="Calibri"/>
          <w:kern w:val="2"/>
        </w:rPr>
        <w:t>.</w:t>
      </w:r>
      <w:r w:rsidR="005F1C2A" w:rsidRPr="00E905CE">
        <w:rPr>
          <w:rFonts w:eastAsia="Calibri"/>
        </w:rPr>
        <w:t xml:space="preserve"> COMUNIQUESE</w:t>
      </w:r>
      <w:r w:rsidR="00B66B77" w:rsidRPr="00E905CE">
        <w:rPr>
          <w:rFonts w:eastAsia="Calibri"/>
        </w:rPr>
        <w:t>.</w:t>
      </w:r>
      <w:r w:rsidR="00C21B97" w:rsidRPr="00E905CE">
        <w:rPr>
          <w:rFonts w:eastAsia="Calibri"/>
        </w:rPr>
        <w:t xml:space="preserve"> </w:t>
      </w:r>
      <w:r w:rsidR="00202E2D" w:rsidRPr="00E905CE">
        <w:rPr>
          <w:rFonts w:eastAsia="Calibri"/>
          <w:b/>
          <w:u w:val="single"/>
        </w:rPr>
        <w:t>ACUERDO NÚMERO SIETE</w:t>
      </w:r>
      <w:r w:rsidR="00202E2D" w:rsidRPr="00E905CE">
        <w:rPr>
          <w:rFonts w:eastAsia="Calibri"/>
        </w:rPr>
        <w:t xml:space="preserve">.- </w:t>
      </w:r>
      <w:r w:rsidR="00745498" w:rsidRPr="00E905CE">
        <w:t xml:space="preserve">Visto el memorándum presentado por el Lic. Carlos Roberto Duarte Martínez, Jefe de Catastro de esta municipalidad, en el cual hace la remisión del expediente por solicitud de cambio de dirección de 2 máquinas tragamonedas tipo video juegos, propiedad del Sr. </w:t>
      </w:r>
      <w:r w:rsidR="00C4241E">
        <w:t>----------------------------------</w:t>
      </w:r>
      <w:r w:rsidR="00745498" w:rsidRPr="00E905CE">
        <w:t xml:space="preserve">, las </w:t>
      </w:r>
      <w:r w:rsidR="00A205A5" w:rsidRPr="00E905CE">
        <w:t xml:space="preserve">cuales estaban ubicadas en final </w:t>
      </w:r>
      <w:r w:rsidR="009F7E53">
        <w:t>---------------------------------------------------</w:t>
      </w:r>
      <w:r w:rsidR="00A205A5" w:rsidRPr="00E905CE">
        <w:t>a</w:t>
      </w:r>
      <w:r w:rsidR="00A2297B" w:rsidRPr="00E905CE">
        <w:t xml:space="preserve">, </w:t>
      </w:r>
      <w:r w:rsidR="009F7E53">
        <w:t>--------------------------</w:t>
      </w:r>
      <w:r w:rsidR="00A2297B" w:rsidRPr="00E905CE">
        <w:t xml:space="preserve"> </w:t>
      </w:r>
      <w:r w:rsidR="00745498" w:rsidRPr="00E905CE">
        <w:t xml:space="preserve">de esta ciudad; el Concejo Municipal, en uso de sus facultades, por unanimidad, </w:t>
      </w:r>
      <w:r w:rsidR="00745498" w:rsidRPr="00E905CE">
        <w:rPr>
          <w:b/>
        </w:rPr>
        <w:t>ACUERDA: Previo a resolver</w:t>
      </w:r>
      <w:r w:rsidR="00745498" w:rsidRPr="00E905CE">
        <w:t xml:space="preserve"> la solicitud de cambio de dirección de 2 máquinas tragamonedas tipo video juegos, presentada por el </w:t>
      </w:r>
      <w:r w:rsidR="00A2297B" w:rsidRPr="00E905CE">
        <w:t>S</w:t>
      </w:r>
      <w:r w:rsidR="00745498" w:rsidRPr="00E905CE">
        <w:t xml:space="preserve">r. </w:t>
      </w:r>
      <w:r w:rsidR="00C4241E">
        <w:t>------------------</w:t>
      </w:r>
      <w:r w:rsidR="00745498" w:rsidRPr="00E905CE">
        <w:t xml:space="preserve">, se le solicita al Jefe de Catastro, Lic. Duarte Martínez, </w:t>
      </w:r>
      <w:r w:rsidR="00745498" w:rsidRPr="00E905CE">
        <w:rPr>
          <w:b/>
        </w:rPr>
        <w:t>que amplié la información de la inspección</w:t>
      </w:r>
      <w:r w:rsidR="00745498" w:rsidRPr="00E905CE">
        <w:t xml:space="preserve">, en el sentido de informar si en la nueva ubicación de las maquinas tipo video juegos, se encuentra </w:t>
      </w:r>
      <w:r w:rsidR="00745498" w:rsidRPr="00E905CE">
        <w:lastRenderedPageBreak/>
        <w:t xml:space="preserve">cerca de una iglesia evangélica. </w:t>
      </w:r>
      <w:r w:rsidR="00745498" w:rsidRPr="00E905CE">
        <w:rPr>
          <w:rFonts w:eastAsia="Calibri"/>
        </w:rPr>
        <w:t>COMUNÍQUESE.</w:t>
      </w:r>
      <w:r w:rsidR="00FF084E" w:rsidRPr="00E905CE">
        <w:rPr>
          <w:rFonts w:eastAsia="Calibri"/>
        </w:rPr>
        <w:t xml:space="preserve"> </w:t>
      </w:r>
      <w:r w:rsidR="00202E2D" w:rsidRPr="00E905CE">
        <w:rPr>
          <w:rFonts w:eastAsia="Calibri"/>
          <w:b/>
          <w:u w:val="single"/>
        </w:rPr>
        <w:t>ACUERDO NÚMERO OCHO</w:t>
      </w:r>
      <w:r w:rsidR="001724E9" w:rsidRPr="00E905CE">
        <w:rPr>
          <w:rFonts w:eastAsia="Calibri"/>
        </w:rPr>
        <w:t xml:space="preserve">.- En relación al escrito presentado por los habitantes de la comunidad de la colonia José Simeón Cañas de esta ciudad, en el cual solicitan la autorización para la introducción de tuberías de aguas negras a un pasaje de la misma colonia; el Concejo Municipal, en uso de las facultades, por unanimidad, </w:t>
      </w:r>
      <w:r w:rsidR="001724E9" w:rsidRPr="00E905CE">
        <w:rPr>
          <w:rFonts w:eastAsia="Calibri"/>
          <w:b/>
        </w:rPr>
        <w:t>ACUERDA</w:t>
      </w:r>
      <w:r w:rsidR="00B51BA0" w:rsidRPr="00E905CE">
        <w:rPr>
          <w:rFonts w:eastAsia="Calibri"/>
        </w:rPr>
        <w:t>:</w:t>
      </w:r>
      <w:r w:rsidR="001724E9" w:rsidRPr="00E905CE">
        <w:rPr>
          <w:rFonts w:eastAsia="Calibri"/>
        </w:rPr>
        <w:t xml:space="preserve"> </w:t>
      </w:r>
      <w:r w:rsidR="00B51BA0" w:rsidRPr="00E905CE">
        <w:t xml:space="preserve">Remitir la solicitud presentada, al Jefe de la UPODT, Arq. Alberto José Vásquez Nochez, </w:t>
      </w:r>
      <w:r w:rsidR="00B51BA0" w:rsidRPr="00E905CE">
        <w:rPr>
          <w:b/>
        </w:rPr>
        <w:t>para que se haga una inspección a la calle a intervenir y emita el informe respectivo</w:t>
      </w:r>
      <w:r w:rsidR="00B51BA0" w:rsidRPr="00E905CE">
        <w:t xml:space="preserve"> a conocimiento de este Concejo Municipal en una próxima sesión, a fin de determinar el apoyo solicita</w:t>
      </w:r>
      <w:r w:rsidR="00B200D3" w:rsidRPr="00E905CE">
        <w:t xml:space="preserve">do por la comunidad. </w:t>
      </w:r>
      <w:r w:rsidR="000E0595" w:rsidRPr="00E905CE">
        <w:rPr>
          <w:rFonts w:eastAsia="Calibri"/>
        </w:rPr>
        <w:t>COMUNÍQUESE</w:t>
      </w:r>
      <w:r w:rsidR="00A2231D" w:rsidRPr="00E905CE">
        <w:rPr>
          <w:rFonts w:eastAsia="Calibri"/>
        </w:rPr>
        <w:t xml:space="preserve">. </w:t>
      </w:r>
      <w:r w:rsidR="00202E2D" w:rsidRPr="00E905CE">
        <w:rPr>
          <w:rFonts w:eastAsia="Calibri"/>
          <w:b/>
          <w:u w:val="single"/>
        </w:rPr>
        <w:t>ACUERDO NÚMERO NUEVE</w:t>
      </w:r>
      <w:r w:rsidR="00202E2D" w:rsidRPr="00E905CE">
        <w:rPr>
          <w:rFonts w:eastAsia="Calibri"/>
        </w:rPr>
        <w:t xml:space="preserve">.- </w:t>
      </w:r>
      <w:r w:rsidR="00F42E78" w:rsidRPr="00E905CE">
        <w:rPr>
          <w:rFonts w:eastAsia="Calibri"/>
        </w:rPr>
        <w:t xml:space="preserve">En cumplimiento a las obligaciones de este Municipio; el Concejo Municipal, en uso de las facultades; por </w:t>
      </w:r>
      <w:r w:rsidR="005223DB">
        <w:rPr>
          <w:rFonts w:eastAsia="Calibri"/>
        </w:rPr>
        <w:t>mayoría</w:t>
      </w:r>
      <w:r w:rsidR="00F42E78" w:rsidRPr="00E905CE">
        <w:rPr>
          <w:rFonts w:eastAsia="Calibri"/>
        </w:rPr>
        <w:t xml:space="preserve">, </w:t>
      </w:r>
      <w:r w:rsidR="00F42E78" w:rsidRPr="00E905CE">
        <w:rPr>
          <w:rFonts w:eastAsia="Calibri"/>
          <w:b/>
        </w:rPr>
        <w:t>ACUERDA</w:t>
      </w:r>
      <w:r w:rsidR="00F42E78" w:rsidRPr="00E905CE">
        <w:rPr>
          <w:rFonts w:eastAsia="Calibri"/>
        </w:rPr>
        <w:t xml:space="preserve">: Autorizar a la Tesorera Municipal, Licda. Katy Elizabeth Chirino, para que efectué el </w:t>
      </w:r>
      <w:r w:rsidR="00F42E78" w:rsidRPr="00E905CE">
        <w:rPr>
          <w:rFonts w:eastAsia="Calibri"/>
          <w:b/>
        </w:rPr>
        <w:t>PRESTAMO ENTRE CUENTAS,</w:t>
      </w:r>
      <w:r w:rsidR="00F42E78" w:rsidRPr="00E905CE">
        <w:rPr>
          <w:rFonts w:eastAsia="Calibri"/>
        </w:rPr>
        <w:t xml:space="preserve"> según detalle siguiente: Retirar de la cuenta: Municipalidad de Zacatecoluca, Fondo General Municipal, la cantidad de veintiún mil trescientos treinta y nueve dólares de los Estados Unidos de América </w:t>
      </w:r>
      <w:r w:rsidR="00F42E78" w:rsidRPr="00E905CE">
        <w:rPr>
          <w:rFonts w:eastAsia="Calibri"/>
          <w:b/>
        </w:rPr>
        <w:t xml:space="preserve">($21,339.00) </w:t>
      </w:r>
      <w:r w:rsidR="00F42E78" w:rsidRPr="00E905CE">
        <w:rPr>
          <w:rFonts w:eastAsia="Calibri"/>
        </w:rPr>
        <w:t>y remesarlo a la cuenta: Fondo de Desarrollo Económico y Social 25%; dicho traslado será destinado a solventar pago del suministro de energía eléctrica de la municipalidad de Zacatecoluca correspondientes a los meses de julio, agosto y septiembre del año 2020; debiendo efectuar el reintegro en el presente periodo fiscal</w:t>
      </w:r>
      <w:r w:rsidR="00F42E78" w:rsidRPr="00E905CE">
        <w:t xml:space="preserve">. </w:t>
      </w:r>
      <w:r w:rsidR="00AF6E7E" w:rsidRPr="00E905CE">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41599C" w:rsidRPr="00E905CE">
        <w:rPr>
          <w:lang w:eastAsia="es-SV"/>
        </w:rPr>
        <w:t xml:space="preserve">. </w:t>
      </w:r>
      <w:r w:rsidR="00F42E78" w:rsidRPr="00E905CE">
        <w:rPr>
          <w:rFonts w:eastAsia="Calibri"/>
        </w:rPr>
        <w:t>COMUNÍQUESE.</w:t>
      </w:r>
      <w:r w:rsidR="00816937" w:rsidRPr="00E905CE">
        <w:rPr>
          <w:rFonts w:eastAsia="Calibri"/>
        </w:rPr>
        <w:t xml:space="preserve"> </w:t>
      </w:r>
      <w:r w:rsidR="00202E2D" w:rsidRPr="00E905CE">
        <w:rPr>
          <w:rFonts w:eastAsia="Calibri"/>
          <w:b/>
          <w:u w:val="single"/>
        </w:rPr>
        <w:t>ACUERDO NÚMERO DIEZ</w:t>
      </w:r>
      <w:r w:rsidR="00742212" w:rsidRPr="00E905CE">
        <w:rPr>
          <w:rFonts w:eastAsia="Calibri"/>
        </w:rPr>
        <w:t xml:space="preserve">.- </w:t>
      </w:r>
      <w:r w:rsidR="007E2A9D" w:rsidRPr="00E905CE">
        <w:t xml:space="preserve">El Concejo Municipal, en uso de las facultades, por unanimidad, </w:t>
      </w:r>
      <w:r w:rsidR="007E2A9D" w:rsidRPr="00E905CE">
        <w:rPr>
          <w:b/>
        </w:rPr>
        <w:t>ACUERDA</w:t>
      </w:r>
      <w:r w:rsidR="007E2A9D" w:rsidRPr="00E905CE">
        <w:t xml:space="preserve">: </w:t>
      </w:r>
      <w:r w:rsidR="00192F2E" w:rsidRPr="00E905CE">
        <w:rPr>
          <w:b/>
        </w:rPr>
        <w:t>a)</w:t>
      </w:r>
      <w:r w:rsidR="00192F2E" w:rsidRPr="00E905CE">
        <w:t xml:space="preserve"> </w:t>
      </w:r>
      <w:r w:rsidR="00456820" w:rsidRPr="00E905CE">
        <w:t>Solicitar la firma del</w:t>
      </w:r>
      <w:r w:rsidR="007E2A9D" w:rsidRPr="00E905CE">
        <w:rPr>
          <w:rFonts w:eastAsia="Calibri"/>
        </w:rPr>
        <w:t xml:space="preserve"> </w:t>
      </w:r>
      <w:r w:rsidR="007E2A9D" w:rsidRPr="00E905CE">
        <w:rPr>
          <w:rFonts w:eastAsia="Calibri"/>
          <w:b/>
        </w:rPr>
        <w:t>CONVENIO DE EJECUCIÓN DEL COMPONENTE DE EMPRENDIMIENTO SOLIDARIO</w:t>
      </w:r>
      <w:r w:rsidR="007E2A9D" w:rsidRPr="00E905CE">
        <w:rPr>
          <w:rFonts w:eastAsia="Calibri"/>
        </w:rPr>
        <w:t xml:space="preserve"> </w:t>
      </w:r>
      <w:r w:rsidR="00456820" w:rsidRPr="00E905CE">
        <w:rPr>
          <w:rFonts w:eastAsia="Calibri"/>
          <w:b/>
        </w:rPr>
        <w:t>PES, CON LA INTERVENCIÓN «CONSOLIDANDO TU EMPRENDIMIENTO»,</w:t>
      </w:r>
      <w:r w:rsidR="00456820" w:rsidRPr="00E905CE">
        <w:rPr>
          <w:rFonts w:eastAsia="Calibri"/>
        </w:rPr>
        <w:t xml:space="preserve"> </w:t>
      </w:r>
      <w:r w:rsidR="007E2A9D" w:rsidRPr="00E905CE">
        <w:rPr>
          <w:rFonts w:eastAsia="Calibri"/>
        </w:rPr>
        <w:t>ENTRE EL FONDO DE INVERSIÓN SOCIAL PARA EL DESARROLLO LOCAL DE EL SALVADOR Y EL GOBIERNO MUNICIPAL DE ZACATECOLUCA</w:t>
      </w:r>
      <w:r w:rsidR="007E2A9D" w:rsidRPr="00E905CE">
        <w:t xml:space="preserve">, DEPARTAMENTO DE  LA PAZ, </w:t>
      </w:r>
      <w:r w:rsidR="009E31B2" w:rsidRPr="00E905CE">
        <w:t xml:space="preserve">en el marco del proyecto Espacios Seguros de Convivencia para Jóvenes en El Salvador (CONVIVIR), </w:t>
      </w:r>
      <w:r w:rsidR="007E2A9D" w:rsidRPr="00E905CE">
        <w:t xml:space="preserve">con el objetivo de establecer las responsabilidades y los compromisos entre el FISDL y el Gobierno Municipal, para la ejecución del PES en este Municipio, con amplia participación local, bajo el principio que el Gobierno Municipal será el enlace con el FISDL, para la promoción y la coordinación local del Emprendimiento Solidario y el apoyo para el logro de los objetivos del mismo; </w:t>
      </w:r>
      <w:r w:rsidR="00097BE7" w:rsidRPr="00E905CE">
        <w:rPr>
          <w:b/>
        </w:rPr>
        <w:t>b</w:t>
      </w:r>
      <w:r w:rsidR="007E2A9D" w:rsidRPr="00E905CE">
        <w:rPr>
          <w:b/>
        </w:rPr>
        <w:t>)</w:t>
      </w:r>
      <w:r w:rsidR="007E2A9D" w:rsidRPr="00E905CE">
        <w:t xml:space="preserve"> Autorizar al Alcalde Municipal Dr. </w:t>
      </w:r>
      <w:r w:rsidR="00D57A4F" w:rsidRPr="00E905CE">
        <w:t>FRANCISCO SALVADOR HIREZI MORATAYA</w:t>
      </w:r>
      <w:r w:rsidR="007E2A9D" w:rsidRPr="00E905CE">
        <w:t xml:space="preserve">, para que </w:t>
      </w:r>
      <w:r w:rsidR="00367182" w:rsidRPr="00E905CE">
        <w:t>suscriba</w:t>
      </w:r>
      <w:r w:rsidR="007E2A9D" w:rsidRPr="00E905CE">
        <w:t xml:space="preserve"> el instrumento, actuando en calidad de Representante Legal y Administrativo</w:t>
      </w:r>
      <w:r w:rsidR="00367182" w:rsidRPr="00E905CE">
        <w:t xml:space="preserve"> del Municipio de Zacatecoluca; </w:t>
      </w:r>
      <w:r w:rsidR="00367182" w:rsidRPr="00E905CE">
        <w:rPr>
          <w:b/>
        </w:rPr>
        <w:t>c)</w:t>
      </w:r>
      <w:r w:rsidR="00367182" w:rsidRPr="00E905CE">
        <w:t xml:space="preserve"> Autorizar a la Tesorera Municipal, Licda. Katy Elizabeth Chirino, para que gestione la apertura de cuentas bancarias que sean requeridas para la trasferencia de los fondos y la ejecución de la intervención. </w:t>
      </w:r>
      <w:r w:rsidR="006607F6" w:rsidRPr="00E905CE">
        <w:t xml:space="preserve">Certifíquese el presente acuerdo y remítase al Lic. Juan José Hernández, </w:t>
      </w:r>
      <w:r w:rsidR="00CC5E73" w:rsidRPr="00E905CE">
        <w:t>R</w:t>
      </w:r>
      <w:r w:rsidR="006607F6" w:rsidRPr="00E905CE">
        <w:t>eferente</w:t>
      </w:r>
      <w:r w:rsidR="002D65FD" w:rsidRPr="00E905CE">
        <w:t xml:space="preserve"> </w:t>
      </w:r>
      <w:r w:rsidR="006607F6" w:rsidRPr="00E905CE">
        <w:t>Municipal del FISDL</w:t>
      </w:r>
      <w:r w:rsidR="00793E54" w:rsidRPr="00E905CE">
        <w:t>,</w:t>
      </w:r>
      <w:r w:rsidR="006607F6" w:rsidRPr="00E905CE">
        <w:t xml:space="preserve"> a fin de</w:t>
      </w:r>
      <w:r w:rsidR="00793E54" w:rsidRPr="00E905CE">
        <w:t xml:space="preserve"> dar cum</w:t>
      </w:r>
      <w:r w:rsidR="006607F6" w:rsidRPr="00E905CE">
        <w:t xml:space="preserve">plimiento a lo establecido en el presente acuerdo. </w:t>
      </w:r>
      <w:r w:rsidR="007E2A9D" w:rsidRPr="00E905CE">
        <w:t>COMUNÍQUESE</w:t>
      </w:r>
      <w:r w:rsidR="007E2A9D" w:rsidRPr="00E905CE">
        <w:rPr>
          <w:rFonts w:eastAsia="Calibri"/>
          <w:lang w:val="es-SV" w:eastAsia="en-US"/>
        </w:rPr>
        <w:t>.</w:t>
      </w:r>
      <w:r w:rsidR="007A6BD5" w:rsidRPr="00E905CE">
        <w:rPr>
          <w:rFonts w:eastAsia="Calibri"/>
          <w:lang w:val="es-SV" w:eastAsia="en-US"/>
        </w:rPr>
        <w:t xml:space="preserve"> </w:t>
      </w:r>
      <w:r w:rsidR="00202E2D" w:rsidRPr="00E905CE">
        <w:rPr>
          <w:rFonts w:eastAsia="Calibri"/>
          <w:b/>
          <w:u w:val="single"/>
        </w:rPr>
        <w:t>ACUERDO NÚMERO ONCE</w:t>
      </w:r>
      <w:r w:rsidR="00202E2D" w:rsidRPr="00E905CE">
        <w:rPr>
          <w:rFonts w:eastAsia="Calibri"/>
        </w:rPr>
        <w:t xml:space="preserve">.- </w:t>
      </w:r>
      <w:r w:rsidR="00871A31" w:rsidRPr="00E905CE">
        <w:t xml:space="preserve">El Concejo Municipal, en uso de las facultades, por unanimidad, </w:t>
      </w:r>
      <w:r w:rsidR="00871A31" w:rsidRPr="00E905CE">
        <w:rPr>
          <w:b/>
        </w:rPr>
        <w:t>ACUERDA</w:t>
      </w:r>
      <w:r w:rsidR="00871A31" w:rsidRPr="00E905CE">
        <w:t>:</w:t>
      </w:r>
      <w:r w:rsidR="00FF7B1F" w:rsidRPr="00E905CE">
        <w:t xml:space="preserve"> </w:t>
      </w:r>
      <w:r w:rsidR="00FF7B1F" w:rsidRPr="00E905CE">
        <w:rPr>
          <w:b/>
        </w:rPr>
        <w:t>a)</w:t>
      </w:r>
      <w:r w:rsidR="00871A31" w:rsidRPr="00E905CE">
        <w:t xml:space="preserve"> Solicitar la firma del</w:t>
      </w:r>
      <w:r w:rsidR="00871A31" w:rsidRPr="00E905CE">
        <w:rPr>
          <w:rFonts w:eastAsia="Calibri"/>
        </w:rPr>
        <w:t xml:space="preserve"> </w:t>
      </w:r>
      <w:r w:rsidR="00871A31" w:rsidRPr="00E905CE">
        <w:rPr>
          <w:rFonts w:eastAsia="Calibri"/>
          <w:b/>
        </w:rPr>
        <w:t>CONVENIO DE EJECUCIÓN DEL SUBCOMPONENTE FORTALECIMIENTO DE HABILIDADES SOCIALES DE JÓVENES FOHS,</w:t>
      </w:r>
      <w:r w:rsidR="00871A31" w:rsidRPr="00E905CE">
        <w:rPr>
          <w:rFonts w:eastAsia="Calibri"/>
        </w:rPr>
        <w:t xml:space="preserve"> ENTRE EL FONDO DE INVERSIÓN SOCIAL PARA EL DESARROLLO LOCAL DE EL SALVADOR Y EL GOBIERNO MUNICIPAL DE ZACATECOLUCA</w:t>
      </w:r>
      <w:r w:rsidR="00871A31" w:rsidRPr="00E905CE">
        <w:t xml:space="preserve">, DEPARTAMENTO DE  LA PAZ, en el marco del proyecto Espacios Seguros de Convivencia para Jóvenes en El Salvador (CONVIVIR), </w:t>
      </w:r>
      <w:r w:rsidR="00D57A4F" w:rsidRPr="00E905CE">
        <w:t>con el objetivo de establecer las responsabilidades y los compromisos entre el FISDL y el Gobierno Municipal, para la ejecución del</w:t>
      </w:r>
      <w:r w:rsidR="00871A31" w:rsidRPr="00E905CE">
        <w:t xml:space="preserve"> programa</w:t>
      </w:r>
      <w:r w:rsidR="00D57A4F" w:rsidRPr="00E905CE">
        <w:t xml:space="preserve"> Fortalecimiento de las Habilidades Sociales de Jóvenes, FOHS, en este Municipio, con amplia participación local, bajo el principio que el Gobierno Municipal será el enlace con el FISDL, para la promoción y la coordinación local del Sub Componente Fortalecimiento de las Habilidades Sociales de los Jóvenes y el apoyo para el logro de los objetivos del mismo; </w:t>
      </w:r>
      <w:r w:rsidR="00871A31" w:rsidRPr="00E905CE">
        <w:rPr>
          <w:b/>
        </w:rPr>
        <w:t>b)</w:t>
      </w:r>
      <w:r w:rsidR="00871A31" w:rsidRPr="00E905CE">
        <w:t xml:space="preserve"> Autorizar al Alcalde Municipal Dr. FRANCISCO SALVADOR HIREZI MORATAYA, para que suscriba el instrumento, actuando en calidad de Representante Legal y Administrativo del Municipio de Zacatecoluca; </w:t>
      </w:r>
      <w:r w:rsidR="00871A31" w:rsidRPr="00E905CE">
        <w:rPr>
          <w:b/>
        </w:rPr>
        <w:t>c)</w:t>
      </w:r>
      <w:r w:rsidR="00871A31" w:rsidRPr="00E905CE">
        <w:t xml:space="preserve"> Autorizar a la Tesorera Municipal, Licda. Katy Elizabeth Chirino, para que gestione la apertura de cuentas bancarias que sean requeridas para la trasferencia de los fondos y la ejecución de la intervención. Certifíquese el presente acuerdo y remítase al Lic. Juan José Hernández, Referente Municipal del FISDL, a fin de dar cumplimiento a lo establecido en el presente acuerdo. COMUNÍQUESE</w:t>
      </w:r>
      <w:r w:rsidR="00871A31" w:rsidRPr="00E905CE">
        <w:rPr>
          <w:rFonts w:eastAsia="Calibri"/>
          <w:lang w:val="es-SV" w:eastAsia="en-US"/>
        </w:rPr>
        <w:t>.</w:t>
      </w:r>
      <w:r w:rsidR="008B74F5" w:rsidRPr="00E905CE">
        <w:rPr>
          <w:rFonts w:eastAsia="Calibri"/>
          <w:lang w:val="es-SV" w:eastAsia="en-US"/>
        </w:rPr>
        <w:t xml:space="preserve"> </w:t>
      </w:r>
      <w:r w:rsidR="00202E2D" w:rsidRPr="00E905CE">
        <w:rPr>
          <w:rFonts w:eastAsia="Calibri"/>
          <w:b/>
          <w:u w:val="single"/>
        </w:rPr>
        <w:t>ACUERDO NÚMERO DOCE</w:t>
      </w:r>
      <w:r w:rsidR="00202E2D" w:rsidRPr="00E905CE">
        <w:rPr>
          <w:rFonts w:eastAsia="Calibri"/>
        </w:rPr>
        <w:t xml:space="preserve">.- </w:t>
      </w:r>
      <w:r w:rsidR="00C95060" w:rsidRPr="00E905CE">
        <w:t>El Concejo Muni</w:t>
      </w:r>
      <w:r w:rsidR="0079210F" w:rsidRPr="00E905CE">
        <w:t xml:space="preserve">cipal, en uso de las facultades, </w:t>
      </w:r>
      <w:r w:rsidR="00C95060" w:rsidRPr="00E905CE">
        <w:t xml:space="preserve">por unanimidad, </w:t>
      </w:r>
      <w:r w:rsidR="00C95060" w:rsidRPr="00E905CE">
        <w:rPr>
          <w:b/>
        </w:rPr>
        <w:t>ACUERDA</w:t>
      </w:r>
      <w:r w:rsidR="00C95060" w:rsidRPr="00E905CE">
        <w:t xml:space="preserve">: </w:t>
      </w:r>
      <w:r w:rsidR="00C95060" w:rsidRPr="00E905CE">
        <w:rPr>
          <w:b/>
        </w:rPr>
        <w:t>a)</w:t>
      </w:r>
      <w:r w:rsidR="00C95060" w:rsidRPr="00E905CE">
        <w:t xml:space="preserve"> </w:t>
      </w:r>
      <w:r w:rsidR="0079210F" w:rsidRPr="00E905CE">
        <w:t>Solicitar la firma del</w:t>
      </w:r>
      <w:r w:rsidR="0079210F" w:rsidRPr="00E905CE">
        <w:rPr>
          <w:rFonts w:eastAsia="Calibri"/>
        </w:rPr>
        <w:t xml:space="preserve"> </w:t>
      </w:r>
      <w:r w:rsidR="0079210F" w:rsidRPr="00E905CE">
        <w:rPr>
          <w:rFonts w:eastAsia="Calibri"/>
          <w:b/>
        </w:rPr>
        <w:t>CONVENIO DE EJECUCIÓN DEL «</w:t>
      </w:r>
      <w:r w:rsidR="0079210F" w:rsidRPr="00E905CE">
        <w:rPr>
          <w:b/>
        </w:rPr>
        <w:t xml:space="preserve">SUB COMPONENTE DE INTERVENCIÓN DE FORMACIÓN LABORAL Y EMPLEABILIDAD </w:t>
      </w:r>
      <w:r w:rsidR="0079210F" w:rsidRPr="00E905CE">
        <w:rPr>
          <w:rFonts w:eastAsia="Calibri"/>
          <w:b/>
        </w:rPr>
        <w:t xml:space="preserve">IFLE», CON EL COMPONENTE DE FORMACIÓN VOCACIONAL; </w:t>
      </w:r>
      <w:r w:rsidR="0079210F" w:rsidRPr="00E905CE">
        <w:rPr>
          <w:rFonts w:eastAsia="Calibri"/>
        </w:rPr>
        <w:t xml:space="preserve"> ENTRE EL FONDO DE INVERSIÓN SOCIAL PARA EL DESARROLLO LOCAL DE EL SALVADOR Y EL GOBIERNO MUNICIPAL DE ZACATECOLUCA</w:t>
      </w:r>
      <w:r w:rsidR="0079210F" w:rsidRPr="00E905CE">
        <w:t xml:space="preserve">, DEPARTAMENTO DE  LA PAZ, en el marco del proyecto Espacios Seguros de Convivencia para Jóvenes en El Salvador (CONVIVIR), </w:t>
      </w:r>
      <w:r w:rsidR="00C95060" w:rsidRPr="00E905CE">
        <w:t xml:space="preserve">con el objetivo de </w:t>
      </w:r>
      <w:r w:rsidR="007B412C" w:rsidRPr="00E905CE">
        <w:t xml:space="preserve">establecer las responsabilidades y los compromisos  entre el FONDO y el Gobierno Municipal, para la ejecución del IFLE en el marco del Programa CONVIVIR con la participación local, bajo el principal que el Gobierno Municipal será el enlace con el FONDO para la promoción y coordinación local del </w:t>
      </w:r>
      <w:r w:rsidR="001E68B6" w:rsidRPr="00E905CE">
        <w:t>I</w:t>
      </w:r>
      <w:r w:rsidR="007B412C" w:rsidRPr="00E905CE">
        <w:t>FLE y el apoyo para el logro de los objetivos del mismo</w:t>
      </w:r>
      <w:r w:rsidR="00C95060" w:rsidRPr="00E905CE">
        <w:t xml:space="preserve">; </w:t>
      </w:r>
      <w:r w:rsidR="0079210F" w:rsidRPr="00E905CE">
        <w:rPr>
          <w:b/>
        </w:rPr>
        <w:t>b)</w:t>
      </w:r>
      <w:r w:rsidR="0079210F" w:rsidRPr="00E905CE">
        <w:t xml:space="preserve"> Autorizar al Alcalde Municipal Dr. FRANCISCO SALVADOR HIREZI MORATAYA, para que suscriba el instrumento, actuando en calidad de Representante Legal y Administrativo del Municipio de Zacatecoluca; </w:t>
      </w:r>
      <w:r w:rsidR="0079210F" w:rsidRPr="00E905CE">
        <w:rPr>
          <w:b/>
        </w:rPr>
        <w:t>c)</w:t>
      </w:r>
      <w:r w:rsidR="0079210F" w:rsidRPr="00E905CE">
        <w:t xml:space="preserve"> Autorizar a la Tesorera Municipal, Licda. Katy Elizabeth Chirino, para que gestione la apertura de cuentas bancarias que sean requeridas para la trasferencia de los fondos y la ejecución de la intervención. Certifíquese el presente acuerdo y remítase al Lic. Juan José Hernández, Referente Municipal del FISDL, a fin de dar cumplimiento a lo establecido en el presente acuerdo. COMUNÍQUESE</w:t>
      </w:r>
      <w:r w:rsidR="0079210F" w:rsidRPr="00E905CE">
        <w:rPr>
          <w:rFonts w:eastAsia="Calibri"/>
          <w:lang w:val="es-SV" w:eastAsia="en-US"/>
        </w:rPr>
        <w:t>.</w:t>
      </w:r>
      <w:r w:rsidR="001E68B6" w:rsidRPr="00E905CE">
        <w:rPr>
          <w:rFonts w:eastAsia="Calibri"/>
          <w:lang w:val="es-SV" w:eastAsia="en-US"/>
        </w:rPr>
        <w:t xml:space="preserve"> </w:t>
      </w:r>
      <w:r w:rsidR="00202E2D" w:rsidRPr="00E905CE">
        <w:rPr>
          <w:rFonts w:eastAsia="Calibri"/>
          <w:b/>
          <w:u w:val="single"/>
        </w:rPr>
        <w:t>ACUERDO NÚMERO TRECE</w:t>
      </w:r>
      <w:r w:rsidR="00202E2D" w:rsidRPr="00E905CE">
        <w:rPr>
          <w:rFonts w:eastAsia="Calibri"/>
        </w:rPr>
        <w:t xml:space="preserve">.- </w:t>
      </w:r>
      <w:r w:rsidR="00171105" w:rsidRPr="00E905CE">
        <w:rPr>
          <w:rFonts w:eastAsia="Calibri"/>
        </w:rPr>
        <w:t xml:space="preserve">El Concejo Municipal, en uso de las facultades, por unanimidad, </w:t>
      </w:r>
      <w:r w:rsidR="00171105" w:rsidRPr="00E905CE">
        <w:rPr>
          <w:rFonts w:eastAsia="Calibri"/>
          <w:b/>
        </w:rPr>
        <w:t>ACUERDA</w:t>
      </w:r>
      <w:r w:rsidR="00171105" w:rsidRPr="00E905CE">
        <w:rPr>
          <w:rFonts w:eastAsia="Calibri"/>
        </w:rPr>
        <w:t xml:space="preserve">: Solicitar al Gerente Financiero, Lic. Marcelino Palacios Miranda, para que </w:t>
      </w:r>
      <w:r w:rsidR="00171105" w:rsidRPr="00E905CE">
        <w:rPr>
          <w:rFonts w:eastAsia="Calibri"/>
          <w:b/>
        </w:rPr>
        <w:t>efectúe una evaluación financiera</w:t>
      </w:r>
      <w:r w:rsidR="00171105" w:rsidRPr="00E905CE">
        <w:rPr>
          <w:rFonts w:eastAsia="Calibri"/>
        </w:rPr>
        <w:t>, a fin de determinar la disponibilidad</w:t>
      </w:r>
      <w:r w:rsidR="00F26A71" w:rsidRPr="00E905CE">
        <w:rPr>
          <w:rFonts w:eastAsia="Calibri"/>
        </w:rPr>
        <w:t xml:space="preserve"> presupuestaria</w:t>
      </w:r>
      <w:r w:rsidR="00171105" w:rsidRPr="00E905CE">
        <w:rPr>
          <w:rFonts w:eastAsia="Calibri"/>
        </w:rPr>
        <w:t xml:space="preserve"> para la adquisición de 16,000 láminas </w:t>
      </w:r>
      <w:r w:rsidR="00F26A71" w:rsidRPr="00E905CE">
        <w:rPr>
          <w:rFonts w:eastAsia="Calibri"/>
        </w:rPr>
        <w:t>canaladas;</w:t>
      </w:r>
      <w:r w:rsidR="006C6D6B" w:rsidRPr="00E905CE">
        <w:rPr>
          <w:rFonts w:eastAsia="Calibri"/>
        </w:rPr>
        <w:t xml:space="preserve"> en caso de ser viable</w:t>
      </w:r>
      <w:r w:rsidR="00171105" w:rsidRPr="00E905CE">
        <w:rPr>
          <w:rFonts w:eastAsia="Calibri"/>
        </w:rPr>
        <w:t>,</w:t>
      </w:r>
      <w:r w:rsidR="006C6D6B" w:rsidRPr="00E905CE">
        <w:rPr>
          <w:rFonts w:eastAsia="Calibri"/>
        </w:rPr>
        <w:t xml:space="preserve"> podrá</w:t>
      </w:r>
      <w:r w:rsidR="005510BB" w:rsidRPr="00E905CE">
        <w:rPr>
          <w:rFonts w:eastAsia="Calibri"/>
        </w:rPr>
        <w:t>n</w:t>
      </w:r>
      <w:r w:rsidR="006C6D6B" w:rsidRPr="00E905CE">
        <w:rPr>
          <w:rFonts w:eastAsia="Calibri"/>
        </w:rPr>
        <w:t xml:space="preserve"> aprobarse los </w:t>
      </w:r>
      <w:r w:rsidR="005510BB" w:rsidRPr="00E905CE">
        <w:rPr>
          <w:rFonts w:eastAsia="Calibri"/>
        </w:rPr>
        <w:t>Términos de R</w:t>
      </w:r>
      <w:r w:rsidR="006C6D6B" w:rsidRPr="00E905CE">
        <w:rPr>
          <w:rFonts w:eastAsia="Calibri"/>
        </w:rPr>
        <w:t xml:space="preserve">eferencia para la adquisición </w:t>
      </w:r>
      <w:r w:rsidR="005510BB" w:rsidRPr="00E905CE">
        <w:rPr>
          <w:rFonts w:eastAsia="Calibri"/>
        </w:rPr>
        <w:t xml:space="preserve">de las mismas </w:t>
      </w:r>
      <w:r w:rsidR="006C6D6B" w:rsidRPr="00E905CE">
        <w:rPr>
          <w:rFonts w:eastAsia="Calibri"/>
        </w:rPr>
        <w:t xml:space="preserve">a la </w:t>
      </w:r>
      <w:r w:rsidR="00F26A71" w:rsidRPr="00E905CE">
        <w:rPr>
          <w:rFonts w:eastAsia="Calibri"/>
        </w:rPr>
        <w:t xml:space="preserve">mayor </w:t>
      </w:r>
      <w:r w:rsidR="006C6D6B" w:rsidRPr="00E905CE">
        <w:rPr>
          <w:rFonts w:eastAsia="Calibri"/>
        </w:rPr>
        <w:t>brevedad posible</w:t>
      </w:r>
      <w:r w:rsidR="000A2097" w:rsidRPr="00E905CE">
        <w:rPr>
          <w:rFonts w:eastAsia="Calibri"/>
        </w:rPr>
        <w:t>.</w:t>
      </w:r>
      <w:r w:rsidR="00951C45" w:rsidRPr="00E905CE">
        <w:rPr>
          <w:rFonts w:eastAsia="Calibri"/>
        </w:rPr>
        <w:t xml:space="preserve"> COMUNÍQUESE</w:t>
      </w:r>
      <w:r w:rsidR="00171105" w:rsidRPr="00E905CE">
        <w:rPr>
          <w:rFonts w:eastAsia="Calibri"/>
        </w:rPr>
        <w:t>.</w:t>
      </w:r>
    </w:p>
    <w:p w14:paraId="4A093201" w14:textId="75AB5464" w:rsidR="00E17160" w:rsidRPr="00E905CE" w:rsidRDefault="00202E2D" w:rsidP="003E2DDE">
      <w:pPr>
        <w:spacing w:line="360" w:lineRule="auto"/>
        <w:jc w:val="both"/>
        <w:rPr>
          <w:lang w:eastAsia="es-SV"/>
        </w:rPr>
      </w:pPr>
      <w:r w:rsidRPr="00E905CE">
        <w:rPr>
          <w:rFonts w:eastAsia="Calibri"/>
          <w:b/>
          <w:u w:val="single"/>
        </w:rPr>
        <w:t>ACUERDO NÚMERO CATORCE</w:t>
      </w:r>
      <w:r w:rsidRPr="00E905CE">
        <w:rPr>
          <w:rFonts w:eastAsia="Calibri"/>
        </w:rPr>
        <w:t xml:space="preserve">.- </w:t>
      </w:r>
      <w:r w:rsidR="00AD7829" w:rsidRPr="00E905CE">
        <w:rPr>
          <w:rFonts w:eastAsia="Calibri"/>
        </w:rPr>
        <w:t xml:space="preserve">En lo relacionado a la solicitud presentada por Sr. Francisco Orellana Flores, Jefe de la Unidad de Trasporte y Mantenimiento de esta Administración, sobre aprobación de días extras al personal de la Unidad de Trasporte y Mantenimiento; por haber realizado labores los días 05 y 06 del mes de agosto del año 2020; el Concejo Municipal, en uso de las facultades, por unanimidad, </w:t>
      </w:r>
      <w:r w:rsidR="00AD7829" w:rsidRPr="00E905CE">
        <w:rPr>
          <w:rFonts w:eastAsia="Calibri"/>
          <w:b/>
        </w:rPr>
        <w:t>ACUERDA</w:t>
      </w:r>
      <w:r w:rsidR="00AD7829" w:rsidRPr="00E905CE">
        <w:rPr>
          <w:rFonts w:eastAsia="Calibri"/>
        </w:rPr>
        <w:t xml:space="preserve">: </w:t>
      </w:r>
      <w:r w:rsidR="00AD7829" w:rsidRPr="00E905CE">
        <w:rPr>
          <w:rFonts w:eastAsia="Calibri"/>
          <w:b/>
        </w:rPr>
        <w:t>RECONOCER Y</w:t>
      </w:r>
      <w:r w:rsidR="00AD7829" w:rsidRPr="00E905CE">
        <w:rPr>
          <w:rFonts w:eastAsia="Calibri"/>
        </w:rPr>
        <w:t xml:space="preserve"> </w:t>
      </w:r>
      <w:r w:rsidR="00AD7829" w:rsidRPr="00E905CE">
        <w:rPr>
          <w:rFonts w:eastAsia="Calibri"/>
          <w:b/>
        </w:rPr>
        <w:t>AUTORIZAR EL PAGO DE DÍAS EXTRAS</w:t>
      </w:r>
      <w:r w:rsidR="000E5619" w:rsidRPr="00E905CE">
        <w:rPr>
          <w:rFonts w:eastAsia="Calibri"/>
        </w:rPr>
        <w:t>, trabajados</w:t>
      </w:r>
      <w:r w:rsidR="00AD7829" w:rsidRPr="00E905CE">
        <w:rPr>
          <w:rFonts w:eastAsia="Calibri"/>
        </w:rPr>
        <w:t xml:space="preserve"> en días de descanso y asueto, del personal de Trasporte y Mantenimiento, de esta Administración, según detalle siguiente: 1.- RAFAEL RAFAELANO, Motorista de la Unidad de Trasporte y Mantenimiento; y, 2.- JOSÉ LUIS RODRÍGUEZ, Motorista de la Unidad de Trasporte y Mantenimiento; por haber laborado los días 05 y 06 de agosto del año 2020</w:t>
      </w:r>
      <w:r w:rsidR="000E5619" w:rsidRPr="00E905CE">
        <w:rPr>
          <w:rFonts w:eastAsia="Calibri"/>
        </w:rPr>
        <w:t xml:space="preserve">, en actividades de traslado de personal de diferentes áreas de la municipalidad tales como Cementerio, Tiangue y Desechos Sólidos. </w:t>
      </w:r>
      <w:r w:rsidR="00AD7829" w:rsidRPr="00E905CE">
        <w:rPr>
          <w:rFonts w:eastAsia="Calibri"/>
        </w:rPr>
        <w:t>Las jornadas extras que se aprueba en el siguiente a</w:t>
      </w:r>
      <w:r w:rsidR="000E5619" w:rsidRPr="00E905CE">
        <w:rPr>
          <w:rFonts w:eastAsia="Calibri"/>
        </w:rPr>
        <w:t xml:space="preserve">cuerdo, deberán ser comprobadas conforme a la marcación o registro de asistencia. </w:t>
      </w:r>
      <w:r w:rsidR="00AD7829" w:rsidRPr="00E905CE">
        <w:rPr>
          <w:rFonts w:eastAsia="Calibri"/>
        </w:rPr>
        <w:t>Pase a conocimiento de la Unidad de Recursos Humanos, Tesorería y Contabilidad de esta Administración. COMUNÍQUESE</w:t>
      </w:r>
      <w:r w:rsidR="00AD7829" w:rsidRPr="00E905CE">
        <w:t>.</w:t>
      </w:r>
      <w:r w:rsidR="00300493" w:rsidRPr="00E905CE">
        <w:t xml:space="preserve"> </w:t>
      </w:r>
      <w:r w:rsidRPr="00E905CE">
        <w:rPr>
          <w:rFonts w:eastAsia="Calibri"/>
          <w:b/>
          <w:u w:val="single"/>
        </w:rPr>
        <w:t>ACUERDO NÚMERO QUINCE</w:t>
      </w:r>
      <w:r w:rsidRPr="00E905CE">
        <w:rPr>
          <w:rFonts w:eastAsia="Calibri"/>
        </w:rPr>
        <w:t xml:space="preserve">.- </w:t>
      </w:r>
      <w:r w:rsidR="00531DAA" w:rsidRPr="00E905CE">
        <w:rPr>
          <w:rFonts w:eastAsia="Calibri"/>
        </w:rPr>
        <w:t xml:space="preserve">En el marco de las obligaciones que tiene el municipio de Zacatecoluca, departamento de La Paz; el Concejo Municipal, en uso de sus facultades, por </w:t>
      </w:r>
      <w:r w:rsidR="005223DB">
        <w:rPr>
          <w:rFonts w:eastAsia="Calibri"/>
        </w:rPr>
        <w:t>mayoría</w:t>
      </w:r>
      <w:r w:rsidR="00531DAA" w:rsidRPr="00E905CE">
        <w:rPr>
          <w:rFonts w:eastAsia="Calibri"/>
        </w:rPr>
        <w:t xml:space="preserve">, </w:t>
      </w:r>
      <w:r w:rsidR="00531DAA" w:rsidRPr="00E905CE">
        <w:rPr>
          <w:rFonts w:eastAsia="Calibri"/>
          <w:b/>
        </w:rPr>
        <w:t>ACUERDA</w:t>
      </w:r>
      <w:r w:rsidR="00531DAA" w:rsidRPr="00E905CE">
        <w:rPr>
          <w:rFonts w:eastAsia="Calibri"/>
        </w:rPr>
        <w:t xml:space="preserve">: </w:t>
      </w:r>
      <w:r w:rsidR="00457410" w:rsidRPr="00E905CE">
        <w:rPr>
          <w:rFonts w:eastAsia="Calibri"/>
        </w:rPr>
        <w:t xml:space="preserve">Autorizar a la Tesorera Municipal, Licda. Katy Elizabeth Chirino, para que efectué el </w:t>
      </w:r>
      <w:r w:rsidR="00457410" w:rsidRPr="00E905CE">
        <w:rPr>
          <w:rFonts w:eastAsia="Calibri"/>
          <w:b/>
        </w:rPr>
        <w:t>PR</w:t>
      </w:r>
      <w:r w:rsidR="000F5DEA" w:rsidRPr="00E905CE">
        <w:rPr>
          <w:rFonts w:eastAsia="Calibri"/>
          <w:b/>
        </w:rPr>
        <w:t>É</w:t>
      </w:r>
      <w:r w:rsidR="00457410" w:rsidRPr="00E905CE">
        <w:rPr>
          <w:rFonts w:eastAsia="Calibri"/>
          <w:b/>
        </w:rPr>
        <w:t>STAMO ENTRE CUENTAS,</w:t>
      </w:r>
      <w:r w:rsidR="00457410" w:rsidRPr="00E905CE">
        <w:rPr>
          <w:rFonts w:eastAsia="Calibri"/>
        </w:rPr>
        <w:t xml:space="preserve"> según detalle siguiente: </w:t>
      </w:r>
      <w:r w:rsidR="001E67BE" w:rsidRPr="00E905CE">
        <w:rPr>
          <w:rFonts w:eastAsia="Calibri"/>
          <w:b/>
        </w:rPr>
        <w:t>a)</w:t>
      </w:r>
      <w:r w:rsidR="001E67BE" w:rsidRPr="00E905CE">
        <w:rPr>
          <w:rFonts w:eastAsia="Calibri"/>
        </w:rPr>
        <w:t xml:space="preserve"> </w:t>
      </w:r>
      <w:r w:rsidR="00457410" w:rsidRPr="00E905CE">
        <w:rPr>
          <w:rFonts w:eastAsia="Calibri"/>
        </w:rPr>
        <w:t xml:space="preserve">Retirar de la cuenta: </w:t>
      </w:r>
      <w:r w:rsidR="001E67BE" w:rsidRPr="00E905CE">
        <w:rPr>
          <w:rFonts w:eastAsia="Calibri"/>
        </w:rPr>
        <w:t>F</w:t>
      </w:r>
      <w:r w:rsidR="001E67BE" w:rsidRPr="00E905CE">
        <w:rPr>
          <w:rStyle w:val="fontstyle01"/>
          <w:rFonts w:ascii="Times New Roman" w:hAnsi="Times New Roman" w:cs="Times New Roman"/>
          <w:sz w:val="24"/>
          <w:szCs w:val="24"/>
        </w:rPr>
        <w:t>ondo de Emergencia y de Recuperación y Reconstrucción Económica, 30% FERRE</w:t>
      </w:r>
      <w:r w:rsidR="00457410" w:rsidRPr="00E905CE">
        <w:rPr>
          <w:rFonts w:eastAsia="Calibri"/>
        </w:rPr>
        <w:t xml:space="preserve">, la cantidad de </w:t>
      </w:r>
      <w:r w:rsidR="001E67BE" w:rsidRPr="00E905CE">
        <w:rPr>
          <w:rFonts w:eastAsia="Calibri"/>
        </w:rPr>
        <w:t>veintidós mil</w:t>
      </w:r>
      <w:r w:rsidR="00457410" w:rsidRPr="00E905CE">
        <w:rPr>
          <w:rFonts w:eastAsia="Calibri"/>
        </w:rPr>
        <w:t xml:space="preserve"> dólares de los Estados Unidos de América </w:t>
      </w:r>
      <w:r w:rsidR="00457410" w:rsidRPr="00E905CE">
        <w:rPr>
          <w:rFonts w:eastAsia="Calibri"/>
          <w:b/>
        </w:rPr>
        <w:t>($</w:t>
      </w:r>
      <w:r w:rsidR="001E67BE" w:rsidRPr="00E905CE">
        <w:rPr>
          <w:rFonts w:eastAsia="Calibri"/>
          <w:b/>
        </w:rPr>
        <w:t>22,000.00</w:t>
      </w:r>
      <w:r w:rsidR="00457410" w:rsidRPr="00E905CE">
        <w:rPr>
          <w:rFonts w:eastAsia="Calibri"/>
          <w:b/>
        </w:rPr>
        <w:t xml:space="preserve">) </w:t>
      </w:r>
      <w:r w:rsidR="00457410" w:rsidRPr="00E905CE">
        <w:rPr>
          <w:rFonts w:eastAsia="Calibri"/>
        </w:rPr>
        <w:t>y remesarlo a la cuenta: Fondo de Desarrollo Económico y Social 25%</w:t>
      </w:r>
      <w:r w:rsidR="001E67BE" w:rsidRPr="00E905CE">
        <w:rPr>
          <w:rFonts w:eastAsia="Calibri"/>
        </w:rPr>
        <w:t xml:space="preserve">, dicho préstamo será destinado al pago de dietas de los Regidores del Concejo Municipal de esta ciudad; </w:t>
      </w:r>
      <w:r w:rsidR="001E67BE" w:rsidRPr="00E905CE">
        <w:rPr>
          <w:rFonts w:eastAsia="Calibri"/>
          <w:b/>
        </w:rPr>
        <w:t>b)</w:t>
      </w:r>
      <w:r w:rsidR="001E67BE" w:rsidRPr="00E905CE">
        <w:rPr>
          <w:rFonts w:eastAsia="Calibri"/>
        </w:rPr>
        <w:t xml:space="preserve"> Retirar de la cuenta denominada: F</w:t>
      </w:r>
      <w:r w:rsidR="001E67BE" w:rsidRPr="00E905CE">
        <w:rPr>
          <w:rStyle w:val="fontstyle01"/>
          <w:rFonts w:ascii="Times New Roman" w:hAnsi="Times New Roman" w:cs="Times New Roman"/>
          <w:sz w:val="24"/>
          <w:szCs w:val="24"/>
        </w:rPr>
        <w:t xml:space="preserve">ondo de Emergencia y de Recuperación y Reconstrucción Económica, 30% FERRE, la cantidad de veintiocho mil dólares de los Estados Unidos de América </w:t>
      </w:r>
      <w:r w:rsidR="001E67BE" w:rsidRPr="00E905CE">
        <w:rPr>
          <w:rStyle w:val="fontstyle01"/>
          <w:rFonts w:ascii="Times New Roman" w:hAnsi="Times New Roman" w:cs="Times New Roman"/>
          <w:b/>
          <w:sz w:val="24"/>
          <w:szCs w:val="24"/>
        </w:rPr>
        <w:t>($28,000,00)</w:t>
      </w:r>
      <w:r w:rsidR="001E67BE" w:rsidRPr="00E905CE">
        <w:rPr>
          <w:rStyle w:val="fontstyle01"/>
          <w:rFonts w:ascii="Times New Roman" w:hAnsi="Times New Roman" w:cs="Times New Roman"/>
          <w:sz w:val="24"/>
          <w:szCs w:val="24"/>
        </w:rPr>
        <w:t xml:space="preserve">, y remesarlo a la cuenta: </w:t>
      </w:r>
      <w:r w:rsidR="001E67BE" w:rsidRPr="00E905CE">
        <w:rPr>
          <w:rFonts w:eastAsia="Calibri"/>
        </w:rPr>
        <w:t>Fondo de Desarrollo Económico y Social 75%, dicho préstamo será destinado al sufragar gastos con proveedores de este municipio</w:t>
      </w:r>
      <w:r w:rsidR="00457410" w:rsidRPr="00E905CE">
        <w:rPr>
          <w:rFonts w:eastAsia="Calibri"/>
        </w:rPr>
        <w:t>; debiendo efectuar el reintegro en el presente periodo fiscal</w:t>
      </w:r>
      <w:r w:rsidR="00457410" w:rsidRPr="00E905CE">
        <w:t>.</w:t>
      </w:r>
      <w:r w:rsidR="00175FF3" w:rsidRPr="00E905CE">
        <w:rPr>
          <w:lang w:eastAsia="es-SV"/>
        </w:rPr>
        <w:t xml:space="preserve"> </w:t>
      </w:r>
      <w:r w:rsidR="00AF6E7E" w:rsidRPr="00E905CE">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00457410" w:rsidRPr="00E905CE">
        <w:rPr>
          <w:rFonts w:eastAsia="Calibri"/>
        </w:rPr>
        <w:t>COMUNÍQUESE</w:t>
      </w:r>
      <w:r w:rsidR="001E67BE" w:rsidRPr="00E905CE">
        <w:rPr>
          <w:rFonts w:eastAsia="Calibri"/>
        </w:rPr>
        <w:t>.</w:t>
      </w:r>
      <w:r w:rsidR="00A83550" w:rsidRPr="00E905CE">
        <w:rPr>
          <w:rFonts w:eastAsia="Calibri"/>
        </w:rPr>
        <w:t xml:space="preserve"> </w:t>
      </w:r>
      <w:r w:rsidR="00E17160" w:rsidRPr="00E905CE">
        <w:rPr>
          <w:kern w:val="2"/>
        </w:rPr>
        <w:t>N</w:t>
      </w:r>
      <w:r w:rsidR="00E17160" w:rsidRPr="00E905CE">
        <w:t>o habiendo más que hacer constar, se da por terminada la presente acta que para constancia firmamos.</w:t>
      </w:r>
    </w:p>
    <w:p w14:paraId="31E618AB" w14:textId="77777777" w:rsidR="0081679C" w:rsidRPr="00E905CE" w:rsidRDefault="0081679C" w:rsidP="00AE2A7A">
      <w:pPr>
        <w:spacing w:line="360" w:lineRule="auto"/>
        <w:jc w:val="both"/>
      </w:pPr>
    </w:p>
    <w:p w14:paraId="3B6B4B8D" w14:textId="77777777" w:rsidR="00F6627C" w:rsidRPr="00E905CE" w:rsidRDefault="00F6627C" w:rsidP="00F6627C">
      <w:pPr>
        <w:tabs>
          <w:tab w:val="left" w:pos="5040"/>
          <w:tab w:val="left" w:pos="5220"/>
        </w:tabs>
        <w:spacing w:line="240" w:lineRule="auto"/>
        <w:jc w:val="center"/>
        <w:rPr>
          <w:rFonts w:eastAsia="Batang"/>
          <w:kern w:val="2"/>
          <w:sz w:val="22"/>
          <w:szCs w:val="22"/>
        </w:rPr>
      </w:pPr>
      <w:r w:rsidRPr="00E905CE">
        <w:rPr>
          <w:rFonts w:eastAsia="Batang"/>
          <w:sz w:val="22"/>
          <w:szCs w:val="22"/>
        </w:rPr>
        <w:t>FRANCISCO SALVADOR HIREZI MORATAYA</w:t>
      </w:r>
    </w:p>
    <w:p w14:paraId="1E3E2502" w14:textId="77777777" w:rsidR="00F6627C" w:rsidRPr="00E905CE" w:rsidRDefault="00F6627C" w:rsidP="00F6627C">
      <w:pPr>
        <w:tabs>
          <w:tab w:val="left" w:pos="5040"/>
          <w:tab w:val="left" w:pos="5220"/>
        </w:tabs>
        <w:spacing w:line="240" w:lineRule="auto"/>
        <w:jc w:val="center"/>
      </w:pPr>
      <w:r w:rsidRPr="00E905CE">
        <w:rPr>
          <w:rFonts w:eastAsia="Batang"/>
        </w:rPr>
        <w:t>Alcalde Municipal</w:t>
      </w:r>
    </w:p>
    <w:p w14:paraId="511E8DD3" w14:textId="77777777" w:rsidR="00F6627C" w:rsidRPr="00E905CE" w:rsidRDefault="00F6627C" w:rsidP="00F6627C">
      <w:pPr>
        <w:tabs>
          <w:tab w:val="left" w:pos="5040"/>
          <w:tab w:val="left" w:pos="5220"/>
        </w:tabs>
        <w:rPr>
          <w:rFonts w:eastAsia="Batang"/>
          <w:sz w:val="20"/>
          <w:szCs w:val="20"/>
        </w:rPr>
      </w:pPr>
    </w:p>
    <w:p w14:paraId="1E3C051C" w14:textId="77777777" w:rsidR="00F6627C" w:rsidRPr="00E905CE" w:rsidRDefault="00F6627C" w:rsidP="00F6627C">
      <w:pPr>
        <w:tabs>
          <w:tab w:val="left" w:pos="5040"/>
          <w:tab w:val="left" w:pos="5220"/>
        </w:tabs>
        <w:rPr>
          <w:rFonts w:eastAsia="Batang"/>
          <w:sz w:val="20"/>
          <w:szCs w:val="20"/>
        </w:rPr>
      </w:pPr>
    </w:p>
    <w:p w14:paraId="7F9CC867" w14:textId="77777777" w:rsidR="00F6627C" w:rsidRPr="00E905CE" w:rsidRDefault="00F6627C" w:rsidP="00F6627C">
      <w:pPr>
        <w:tabs>
          <w:tab w:val="left" w:pos="5040"/>
          <w:tab w:val="left" w:pos="5220"/>
        </w:tabs>
        <w:spacing w:line="240" w:lineRule="auto"/>
        <w:rPr>
          <w:rFonts w:eastAsia="Batang"/>
          <w:sz w:val="22"/>
          <w:szCs w:val="22"/>
        </w:rPr>
      </w:pPr>
      <w:r w:rsidRPr="00E905CE">
        <w:rPr>
          <w:sz w:val="20"/>
          <w:szCs w:val="20"/>
        </w:rPr>
        <w:t xml:space="preserve">   </w:t>
      </w:r>
      <w:r w:rsidRPr="00E905CE">
        <w:rPr>
          <w:sz w:val="22"/>
          <w:szCs w:val="22"/>
        </w:rPr>
        <w:t xml:space="preserve"> VILMA JEANNETTE HENRÍQUEZ ORANTES</w:t>
      </w:r>
      <w:r w:rsidR="00C20C9B" w:rsidRPr="00E905CE">
        <w:rPr>
          <w:rFonts w:eastAsia="Batang"/>
          <w:sz w:val="22"/>
          <w:szCs w:val="22"/>
        </w:rPr>
        <w:t xml:space="preserve">    </w:t>
      </w:r>
      <w:r w:rsidR="004F1096" w:rsidRPr="00E905CE">
        <w:rPr>
          <w:rFonts w:eastAsia="Batang"/>
          <w:sz w:val="22"/>
          <w:szCs w:val="22"/>
        </w:rPr>
        <w:t xml:space="preserve">      JOSE DENNIS CORDOVA ELIZONDO</w:t>
      </w:r>
    </w:p>
    <w:p w14:paraId="3CC11154" w14:textId="0271977E" w:rsidR="00F6627C" w:rsidRPr="00E905CE" w:rsidRDefault="00F6627C" w:rsidP="00F6627C">
      <w:pPr>
        <w:tabs>
          <w:tab w:val="left" w:pos="5040"/>
          <w:tab w:val="left" w:pos="5220"/>
        </w:tabs>
        <w:spacing w:line="240" w:lineRule="auto"/>
        <w:rPr>
          <w:rFonts w:eastAsia="Batang"/>
        </w:rPr>
      </w:pPr>
      <w:r w:rsidRPr="00E905CE">
        <w:rPr>
          <w:rFonts w:eastAsia="Batang"/>
        </w:rPr>
        <w:t xml:space="preserve">             </w:t>
      </w:r>
      <w:r w:rsidR="00145AE8" w:rsidRPr="00E905CE">
        <w:rPr>
          <w:rFonts w:eastAsia="Batang"/>
        </w:rPr>
        <w:t xml:space="preserve">         </w:t>
      </w:r>
      <w:r w:rsidRPr="00E905CE">
        <w:rPr>
          <w:rFonts w:eastAsia="Batang"/>
        </w:rPr>
        <w:t xml:space="preserve"> Síndico Municipal</w:t>
      </w:r>
      <w:r w:rsidR="004F1096" w:rsidRPr="00E905CE">
        <w:rPr>
          <w:rFonts w:eastAsia="Batang"/>
        </w:rPr>
        <w:t xml:space="preserve">                           </w:t>
      </w:r>
      <w:r w:rsidRPr="00E905CE">
        <w:rPr>
          <w:rFonts w:eastAsia="Batang"/>
        </w:rPr>
        <w:t xml:space="preserve">          </w:t>
      </w:r>
      <w:r w:rsidR="00145AE8" w:rsidRPr="00E905CE">
        <w:rPr>
          <w:rFonts w:eastAsia="Batang"/>
        </w:rPr>
        <w:t xml:space="preserve">  </w:t>
      </w:r>
      <w:r w:rsidRPr="00E905CE">
        <w:rPr>
          <w:rFonts w:eastAsia="Batang"/>
        </w:rPr>
        <w:t>Primer Regidor Propietario</w:t>
      </w:r>
    </w:p>
    <w:p w14:paraId="23699CC5" w14:textId="77777777" w:rsidR="00F6627C" w:rsidRPr="00E905CE" w:rsidRDefault="00F6627C" w:rsidP="00F6627C">
      <w:pPr>
        <w:tabs>
          <w:tab w:val="left" w:pos="5040"/>
          <w:tab w:val="left" w:pos="5220"/>
        </w:tabs>
        <w:spacing w:after="120" w:line="360" w:lineRule="auto"/>
        <w:rPr>
          <w:rFonts w:eastAsia="Batang"/>
        </w:rPr>
      </w:pPr>
    </w:p>
    <w:p w14:paraId="25B00291" w14:textId="77777777" w:rsidR="00F6627C" w:rsidRPr="00E905CE" w:rsidRDefault="00F6627C" w:rsidP="00F6627C">
      <w:pPr>
        <w:spacing w:line="240" w:lineRule="auto"/>
        <w:rPr>
          <w:rFonts w:eastAsia="Batang"/>
          <w:sz w:val="22"/>
          <w:szCs w:val="22"/>
        </w:rPr>
      </w:pPr>
      <w:r w:rsidRPr="00E905CE">
        <w:rPr>
          <w:rFonts w:eastAsia="Batang"/>
          <w:sz w:val="20"/>
          <w:szCs w:val="20"/>
        </w:rPr>
        <w:t xml:space="preserve">  </w:t>
      </w:r>
      <w:r w:rsidRPr="00E905CE">
        <w:rPr>
          <w:rFonts w:eastAsia="Batang"/>
          <w:sz w:val="22"/>
          <w:szCs w:val="22"/>
        </w:rPr>
        <w:t xml:space="preserve">  </w:t>
      </w:r>
      <w:r w:rsidRPr="00E905CE">
        <w:rPr>
          <w:sz w:val="22"/>
          <w:szCs w:val="22"/>
        </w:rPr>
        <w:t>ZORINA ESTHER MASFERRER ESCOBAR</w:t>
      </w:r>
      <w:r w:rsidR="00145AE8" w:rsidRPr="00E905CE">
        <w:rPr>
          <w:rFonts w:eastAsia="Batang"/>
          <w:sz w:val="22"/>
          <w:szCs w:val="22"/>
        </w:rPr>
        <w:t xml:space="preserve">                      </w:t>
      </w:r>
      <w:r w:rsidRPr="00E905CE">
        <w:rPr>
          <w:rFonts w:eastAsia="Batang"/>
          <w:sz w:val="22"/>
          <w:szCs w:val="22"/>
        </w:rPr>
        <w:t>SANTOS PORTILLO GONZÁLEZ</w:t>
      </w:r>
    </w:p>
    <w:p w14:paraId="6C5F35B6" w14:textId="77777777" w:rsidR="00F6627C" w:rsidRPr="00E905CE" w:rsidRDefault="00F6627C" w:rsidP="00F6627C">
      <w:pPr>
        <w:spacing w:line="240" w:lineRule="auto"/>
        <w:rPr>
          <w:rFonts w:eastAsia="Batang"/>
        </w:rPr>
      </w:pPr>
      <w:r w:rsidRPr="00E905CE">
        <w:rPr>
          <w:rFonts w:eastAsia="Batang"/>
        </w:rPr>
        <w:t xml:space="preserve">             Segunda Regidora Propietaria                                </w:t>
      </w:r>
      <w:r w:rsidR="00145AE8" w:rsidRPr="00E905CE">
        <w:rPr>
          <w:rFonts w:eastAsia="Batang"/>
        </w:rPr>
        <w:t xml:space="preserve">     </w:t>
      </w:r>
      <w:r w:rsidRPr="00E905CE">
        <w:rPr>
          <w:rFonts w:eastAsia="Batang"/>
        </w:rPr>
        <w:t>Tercer Regidor Propietario</w:t>
      </w:r>
    </w:p>
    <w:p w14:paraId="1B9C7A6F" w14:textId="77777777" w:rsidR="00F6627C" w:rsidRPr="00E905CE" w:rsidRDefault="00F6627C" w:rsidP="00F6627C">
      <w:pPr>
        <w:tabs>
          <w:tab w:val="left" w:pos="5040"/>
          <w:tab w:val="left" w:pos="5220"/>
        </w:tabs>
        <w:spacing w:after="120" w:line="360" w:lineRule="auto"/>
        <w:rPr>
          <w:rFonts w:eastAsia="Batang"/>
        </w:rPr>
      </w:pPr>
    </w:p>
    <w:p w14:paraId="389A9288" w14:textId="14AEAC11" w:rsidR="0081679C" w:rsidRPr="00E905CE" w:rsidRDefault="00F6627C" w:rsidP="00F6627C">
      <w:pPr>
        <w:spacing w:line="360" w:lineRule="auto"/>
        <w:rPr>
          <w:sz w:val="22"/>
          <w:szCs w:val="22"/>
        </w:rPr>
      </w:pPr>
      <w:r w:rsidRPr="00E905CE">
        <w:rPr>
          <w:sz w:val="22"/>
          <w:szCs w:val="22"/>
        </w:rPr>
        <w:t xml:space="preserve">               </w:t>
      </w:r>
    </w:p>
    <w:p w14:paraId="0C8410F0" w14:textId="77777777" w:rsidR="00F6627C" w:rsidRPr="00E905CE" w:rsidRDefault="00145AE8" w:rsidP="00F6627C">
      <w:pPr>
        <w:spacing w:line="240" w:lineRule="auto"/>
        <w:rPr>
          <w:rFonts w:eastAsia="Batang"/>
          <w:sz w:val="22"/>
          <w:szCs w:val="22"/>
        </w:rPr>
      </w:pPr>
      <w:r w:rsidRPr="00E905CE">
        <w:rPr>
          <w:sz w:val="22"/>
          <w:szCs w:val="22"/>
        </w:rPr>
        <w:t xml:space="preserve">    </w:t>
      </w:r>
      <w:r w:rsidR="00F6627C" w:rsidRPr="00E905CE">
        <w:rPr>
          <w:sz w:val="22"/>
          <w:szCs w:val="22"/>
        </w:rPr>
        <w:t xml:space="preserve"> EVER STANLEY HENRÍQUEZ CRUZ                      MERCEDES HENRIQUEZ DE RODRÍGUEZ</w:t>
      </w:r>
    </w:p>
    <w:p w14:paraId="418A7737" w14:textId="77777777" w:rsidR="00F6627C" w:rsidRPr="00E905CE" w:rsidRDefault="00F6627C" w:rsidP="00F6627C">
      <w:pPr>
        <w:tabs>
          <w:tab w:val="left" w:pos="5040"/>
          <w:tab w:val="left" w:pos="5220"/>
        </w:tabs>
        <w:spacing w:line="240" w:lineRule="auto"/>
        <w:rPr>
          <w:rFonts w:eastAsia="Batang"/>
        </w:rPr>
      </w:pPr>
      <w:r w:rsidRPr="00E905CE">
        <w:rPr>
          <w:rFonts w:eastAsia="Batang"/>
        </w:rPr>
        <w:t xml:space="preserve">       </w:t>
      </w:r>
      <w:r w:rsidR="00145AE8" w:rsidRPr="00E905CE">
        <w:rPr>
          <w:rFonts w:eastAsia="Batang"/>
        </w:rPr>
        <w:t xml:space="preserve">   </w:t>
      </w:r>
      <w:r w:rsidRPr="00E905CE">
        <w:rPr>
          <w:rFonts w:eastAsia="Batang"/>
        </w:rPr>
        <w:t xml:space="preserve"> Cuarto Regidor Propietario                                         Quinta Regidora Propietaria</w:t>
      </w:r>
    </w:p>
    <w:p w14:paraId="780C6360" w14:textId="77777777" w:rsidR="00F6627C" w:rsidRPr="00E905CE" w:rsidRDefault="00F6627C" w:rsidP="00F6627C">
      <w:pPr>
        <w:tabs>
          <w:tab w:val="left" w:pos="5040"/>
          <w:tab w:val="left" w:pos="5220"/>
        </w:tabs>
        <w:spacing w:after="120" w:line="360" w:lineRule="auto"/>
        <w:rPr>
          <w:rFonts w:eastAsia="Batang"/>
        </w:rPr>
      </w:pPr>
    </w:p>
    <w:p w14:paraId="481E07AB" w14:textId="77777777" w:rsidR="00F6627C" w:rsidRPr="00E905CE" w:rsidRDefault="00145AE8" w:rsidP="00F6627C">
      <w:pPr>
        <w:tabs>
          <w:tab w:val="left" w:pos="5040"/>
          <w:tab w:val="left" w:pos="5220"/>
        </w:tabs>
        <w:spacing w:line="240" w:lineRule="auto"/>
        <w:rPr>
          <w:rFonts w:eastAsia="Batang"/>
          <w:sz w:val="22"/>
          <w:szCs w:val="22"/>
        </w:rPr>
      </w:pPr>
      <w:r w:rsidRPr="00E905CE">
        <w:rPr>
          <w:sz w:val="22"/>
          <w:szCs w:val="22"/>
        </w:rPr>
        <w:t xml:space="preserve">      </w:t>
      </w:r>
      <w:r w:rsidR="00F6627C" w:rsidRPr="00E905CE">
        <w:rPr>
          <w:sz w:val="22"/>
          <w:szCs w:val="22"/>
        </w:rPr>
        <w:t xml:space="preserve">CARLOS ARTURO ARAUJO GÓMEZ          </w:t>
      </w:r>
      <w:r w:rsidRPr="00E905CE">
        <w:rPr>
          <w:sz w:val="22"/>
          <w:szCs w:val="22"/>
        </w:rPr>
        <w:t xml:space="preserve">                  </w:t>
      </w:r>
      <w:r w:rsidR="00F6627C" w:rsidRPr="00E905CE">
        <w:rPr>
          <w:sz w:val="22"/>
          <w:szCs w:val="22"/>
        </w:rPr>
        <w:t xml:space="preserve"> </w:t>
      </w:r>
      <w:r w:rsidR="00F6627C" w:rsidRPr="00E905CE">
        <w:rPr>
          <w:rFonts w:eastAsia="Batang"/>
          <w:sz w:val="22"/>
          <w:szCs w:val="22"/>
        </w:rPr>
        <w:t xml:space="preserve">ELMER ARTURO RUBIO ORANTES </w:t>
      </w:r>
    </w:p>
    <w:p w14:paraId="43190662" w14:textId="77777777" w:rsidR="00F6627C" w:rsidRPr="00E905CE" w:rsidRDefault="00145AE8" w:rsidP="00F6627C">
      <w:pPr>
        <w:tabs>
          <w:tab w:val="left" w:pos="5040"/>
          <w:tab w:val="left" w:pos="5220"/>
        </w:tabs>
        <w:spacing w:line="240" w:lineRule="auto"/>
        <w:rPr>
          <w:rFonts w:eastAsia="Batang"/>
        </w:rPr>
      </w:pPr>
      <w:r w:rsidRPr="00E905CE">
        <w:rPr>
          <w:rFonts w:eastAsia="Batang"/>
        </w:rPr>
        <w:t xml:space="preserve">                </w:t>
      </w:r>
      <w:r w:rsidR="00F6627C" w:rsidRPr="00E905CE">
        <w:rPr>
          <w:rFonts w:eastAsia="Batang"/>
        </w:rPr>
        <w:t xml:space="preserve">Sexto Regidor Propietario                      </w:t>
      </w:r>
      <w:r w:rsidRPr="00E905CE">
        <w:rPr>
          <w:rFonts w:eastAsia="Batang"/>
        </w:rPr>
        <w:t xml:space="preserve">                 </w:t>
      </w:r>
      <w:r w:rsidR="00F6627C" w:rsidRPr="00E905CE">
        <w:rPr>
          <w:rFonts w:eastAsia="Batang"/>
        </w:rPr>
        <w:t xml:space="preserve"> Séptimo Regidor Propietario</w:t>
      </w:r>
    </w:p>
    <w:p w14:paraId="3216C095" w14:textId="77777777" w:rsidR="00F6627C" w:rsidRPr="00E905CE" w:rsidRDefault="00F6627C" w:rsidP="00F6627C">
      <w:pPr>
        <w:tabs>
          <w:tab w:val="left" w:pos="5040"/>
          <w:tab w:val="left" w:pos="5220"/>
        </w:tabs>
        <w:spacing w:after="120" w:line="360" w:lineRule="auto"/>
        <w:rPr>
          <w:sz w:val="20"/>
          <w:szCs w:val="20"/>
        </w:rPr>
      </w:pPr>
    </w:p>
    <w:p w14:paraId="2DE6EBF2" w14:textId="77777777" w:rsidR="00F6627C" w:rsidRPr="00E905CE" w:rsidRDefault="00F6627C" w:rsidP="00F6627C">
      <w:pPr>
        <w:tabs>
          <w:tab w:val="left" w:pos="5040"/>
          <w:tab w:val="left" w:pos="5220"/>
        </w:tabs>
        <w:spacing w:after="120"/>
        <w:rPr>
          <w:sz w:val="20"/>
          <w:szCs w:val="20"/>
        </w:rPr>
      </w:pPr>
    </w:p>
    <w:p w14:paraId="2070518C" w14:textId="77777777" w:rsidR="00F6627C" w:rsidRPr="00E905CE" w:rsidRDefault="00145AE8" w:rsidP="00F6627C">
      <w:pPr>
        <w:tabs>
          <w:tab w:val="left" w:pos="5040"/>
          <w:tab w:val="left" w:pos="5220"/>
        </w:tabs>
        <w:spacing w:line="240" w:lineRule="auto"/>
        <w:rPr>
          <w:rFonts w:eastAsia="Batang"/>
          <w:sz w:val="22"/>
          <w:szCs w:val="22"/>
        </w:rPr>
      </w:pPr>
      <w:r w:rsidRPr="00E905CE">
        <w:rPr>
          <w:sz w:val="20"/>
          <w:szCs w:val="20"/>
        </w:rPr>
        <w:t xml:space="preserve">    </w:t>
      </w:r>
      <w:r w:rsidR="00F6627C" w:rsidRPr="00E905CE">
        <w:rPr>
          <w:sz w:val="22"/>
          <w:szCs w:val="22"/>
        </w:rPr>
        <w:t xml:space="preserve"> HÉCTOR ARNOLD</w:t>
      </w:r>
      <w:r w:rsidRPr="00E905CE">
        <w:rPr>
          <w:sz w:val="22"/>
          <w:szCs w:val="22"/>
        </w:rPr>
        <w:t xml:space="preserve">O CRUZ RODRÍGUEZ                 </w:t>
      </w:r>
      <w:r w:rsidR="00F6627C" w:rsidRPr="00E905CE">
        <w:rPr>
          <w:sz w:val="22"/>
          <w:szCs w:val="22"/>
        </w:rPr>
        <w:t>MANUEL ANTONIO CHORRO GUEVARA</w:t>
      </w:r>
    </w:p>
    <w:p w14:paraId="0FF52BF9" w14:textId="77777777" w:rsidR="00F6627C" w:rsidRPr="00E905CE" w:rsidRDefault="00F6627C" w:rsidP="00F6627C">
      <w:pPr>
        <w:tabs>
          <w:tab w:val="left" w:pos="5040"/>
          <w:tab w:val="left" w:pos="5220"/>
        </w:tabs>
        <w:spacing w:line="240" w:lineRule="auto"/>
        <w:rPr>
          <w:rFonts w:eastAsia="Batang"/>
        </w:rPr>
      </w:pPr>
      <w:r w:rsidRPr="00E905CE">
        <w:rPr>
          <w:rFonts w:eastAsia="Batang"/>
        </w:rPr>
        <w:t xml:space="preserve">            </w:t>
      </w:r>
      <w:r w:rsidR="00145AE8" w:rsidRPr="00E905CE">
        <w:rPr>
          <w:rFonts w:eastAsia="Batang"/>
        </w:rPr>
        <w:t xml:space="preserve">   </w:t>
      </w:r>
      <w:r w:rsidRPr="00E905CE">
        <w:rPr>
          <w:rFonts w:eastAsia="Batang"/>
        </w:rPr>
        <w:t xml:space="preserve">Octavo Regidor Propietario                             </w:t>
      </w:r>
      <w:r w:rsidR="00145AE8" w:rsidRPr="00E905CE">
        <w:rPr>
          <w:rFonts w:eastAsia="Batang"/>
        </w:rPr>
        <w:t xml:space="preserve">       </w:t>
      </w:r>
      <w:r w:rsidRPr="00E905CE">
        <w:rPr>
          <w:rFonts w:eastAsia="Batang"/>
        </w:rPr>
        <w:t>Noveno Regidor Propietario</w:t>
      </w:r>
    </w:p>
    <w:p w14:paraId="4BA4A734" w14:textId="77777777" w:rsidR="00F6627C" w:rsidRPr="00E905CE" w:rsidRDefault="00F6627C" w:rsidP="00F6627C">
      <w:pPr>
        <w:tabs>
          <w:tab w:val="left" w:pos="5040"/>
          <w:tab w:val="left" w:pos="5220"/>
        </w:tabs>
        <w:spacing w:line="240" w:lineRule="auto"/>
        <w:rPr>
          <w:rFonts w:eastAsia="Batang"/>
        </w:rPr>
      </w:pPr>
    </w:p>
    <w:p w14:paraId="0F61814C" w14:textId="77777777" w:rsidR="00017807" w:rsidRPr="00E905CE" w:rsidRDefault="00017807" w:rsidP="00F6627C">
      <w:pPr>
        <w:tabs>
          <w:tab w:val="left" w:pos="5040"/>
          <w:tab w:val="left" w:pos="5220"/>
        </w:tabs>
        <w:spacing w:line="240" w:lineRule="auto"/>
        <w:rPr>
          <w:rFonts w:eastAsia="Batang"/>
        </w:rPr>
      </w:pPr>
    </w:p>
    <w:p w14:paraId="2AA9FDD4" w14:textId="77777777" w:rsidR="00D96FEA" w:rsidRPr="00E905CE" w:rsidRDefault="00D96FEA" w:rsidP="004F1096">
      <w:pPr>
        <w:tabs>
          <w:tab w:val="left" w:pos="5040"/>
          <w:tab w:val="left" w:pos="5220"/>
        </w:tabs>
        <w:spacing w:line="240" w:lineRule="auto"/>
        <w:rPr>
          <w:sz w:val="22"/>
          <w:szCs w:val="22"/>
        </w:rPr>
      </w:pPr>
    </w:p>
    <w:p w14:paraId="567B70DA" w14:textId="77777777" w:rsidR="004F1096" w:rsidRPr="00E905CE" w:rsidRDefault="00F6627C" w:rsidP="004F1096">
      <w:pPr>
        <w:tabs>
          <w:tab w:val="left" w:pos="5040"/>
          <w:tab w:val="left" w:pos="5220"/>
        </w:tabs>
        <w:spacing w:line="240" w:lineRule="auto"/>
        <w:rPr>
          <w:sz w:val="22"/>
          <w:szCs w:val="22"/>
        </w:rPr>
      </w:pPr>
      <w:r w:rsidRPr="00E905CE">
        <w:rPr>
          <w:sz w:val="22"/>
          <w:szCs w:val="22"/>
        </w:rPr>
        <w:t>MARITZA ELIZABETH VÁSQUEZ DE AYALA</w:t>
      </w:r>
      <w:r w:rsidRPr="00E905CE">
        <w:t xml:space="preserve">    </w:t>
      </w:r>
      <w:r w:rsidRPr="00E905CE">
        <w:rPr>
          <w:sz w:val="22"/>
          <w:szCs w:val="22"/>
        </w:rPr>
        <w:t xml:space="preserve">    </w:t>
      </w:r>
      <w:r w:rsidR="00145AE8" w:rsidRPr="00E905CE">
        <w:rPr>
          <w:sz w:val="22"/>
          <w:szCs w:val="22"/>
        </w:rPr>
        <w:t xml:space="preserve">    </w:t>
      </w:r>
      <w:r w:rsidRPr="00E905CE">
        <w:rPr>
          <w:sz w:val="22"/>
          <w:szCs w:val="22"/>
        </w:rPr>
        <w:t>MARLON MAGDIEL GÓMEZ ACEVEDO</w:t>
      </w:r>
    </w:p>
    <w:p w14:paraId="58A535EF" w14:textId="77777777" w:rsidR="00F6627C" w:rsidRPr="00E905CE" w:rsidRDefault="004F1096" w:rsidP="004F1096">
      <w:pPr>
        <w:tabs>
          <w:tab w:val="left" w:pos="5040"/>
          <w:tab w:val="left" w:pos="5220"/>
        </w:tabs>
        <w:spacing w:line="240" w:lineRule="auto"/>
      </w:pPr>
      <w:r w:rsidRPr="00E905CE">
        <w:rPr>
          <w:sz w:val="22"/>
          <w:szCs w:val="22"/>
        </w:rPr>
        <w:t xml:space="preserve">            D</w:t>
      </w:r>
      <w:r w:rsidR="00F6627C" w:rsidRPr="00E905CE">
        <w:t xml:space="preserve">ecima Regidora Propietaria                                     </w:t>
      </w:r>
      <w:r w:rsidRPr="00E905CE">
        <w:t xml:space="preserve">     </w:t>
      </w:r>
      <w:r w:rsidR="00F6627C" w:rsidRPr="00E905CE">
        <w:t>Primer Regidor Suplente</w:t>
      </w:r>
    </w:p>
    <w:p w14:paraId="51B6CCA1" w14:textId="50680A4C" w:rsidR="00885537" w:rsidRPr="00E905CE" w:rsidRDefault="00885537"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425FE55E" w14:textId="77777777" w:rsidR="0081679C" w:rsidRPr="00E905CE" w:rsidRDefault="0081679C"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6CD50F35" w14:textId="77777777" w:rsidR="00F6627C" w:rsidRPr="00E905CE" w:rsidRDefault="00F6627C" w:rsidP="00F6627C">
      <w:pPr>
        <w:tabs>
          <w:tab w:val="left" w:pos="5040"/>
          <w:tab w:val="left" w:pos="5220"/>
        </w:tabs>
        <w:spacing w:line="240" w:lineRule="auto"/>
      </w:pPr>
      <w:r w:rsidRPr="00E905CE">
        <w:rPr>
          <w:sz w:val="22"/>
          <w:szCs w:val="22"/>
        </w:rPr>
        <w:t>ISMAEL DE JESÚS ESCALANTE HERRERA</w:t>
      </w:r>
      <w:r w:rsidRPr="00E905CE">
        <w:t xml:space="preserve">            </w:t>
      </w:r>
      <w:r w:rsidRPr="00E905CE">
        <w:rPr>
          <w:sz w:val="22"/>
          <w:szCs w:val="22"/>
        </w:rPr>
        <w:t>FRANK REYNALDO ALVARADO ALFARO</w:t>
      </w:r>
    </w:p>
    <w:p w14:paraId="44B55279" w14:textId="77777777" w:rsidR="00F6627C" w:rsidRPr="00E905CE" w:rsidRDefault="00F6627C" w:rsidP="00F6627C">
      <w:pPr>
        <w:tabs>
          <w:tab w:val="left" w:pos="5040"/>
          <w:tab w:val="left" w:pos="5220"/>
        </w:tabs>
        <w:spacing w:line="240" w:lineRule="auto"/>
      </w:pPr>
      <w:r w:rsidRPr="00E905CE">
        <w:t xml:space="preserve">            Segundo Regidor Suplente        </w:t>
      </w:r>
      <w:r w:rsidRPr="00E905CE">
        <w:tab/>
        <w:t xml:space="preserve">              Tercer Regidor Suplente</w:t>
      </w:r>
    </w:p>
    <w:p w14:paraId="7B29CD49" w14:textId="77777777" w:rsidR="00F6627C" w:rsidRPr="00E905CE" w:rsidRDefault="00F6627C" w:rsidP="00F6627C">
      <w:pPr>
        <w:spacing w:after="120" w:line="360" w:lineRule="auto"/>
        <w:rPr>
          <w:rFonts w:eastAsia="Batang"/>
        </w:rPr>
      </w:pPr>
    </w:p>
    <w:p w14:paraId="21BC507A" w14:textId="77777777" w:rsidR="0081679C" w:rsidRPr="00E905CE" w:rsidRDefault="0081679C" w:rsidP="00F6627C">
      <w:pPr>
        <w:spacing w:after="120" w:line="240" w:lineRule="auto"/>
        <w:rPr>
          <w:rFonts w:eastAsia="Batang"/>
        </w:rPr>
      </w:pPr>
    </w:p>
    <w:p w14:paraId="035DD344" w14:textId="77777777" w:rsidR="00F6627C" w:rsidRPr="00E905CE" w:rsidRDefault="00F6627C" w:rsidP="00F6627C">
      <w:pPr>
        <w:tabs>
          <w:tab w:val="left" w:pos="5040"/>
          <w:tab w:val="left" w:pos="5220"/>
        </w:tabs>
        <w:spacing w:line="240" w:lineRule="auto"/>
      </w:pPr>
      <w:r w:rsidRPr="00E905CE">
        <w:t xml:space="preserve"> </w:t>
      </w:r>
      <w:r w:rsidR="001A7267" w:rsidRPr="00E905CE">
        <w:rPr>
          <w:sz w:val="22"/>
          <w:szCs w:val="22"/>
        </w:rPr>
        <w:t>FÁ</w:t>
      </w:r>
      <w:r w:rsidRPr="00E905CE">
        <w:rPr>
          <w:sz w:val="22"/>
          <w:szCs w:val="22"/>
        </w:rPr>
        <w:t>TIMA GUADALUPE ALVARADO FLORES</w:t>
      </w:r>
      <w:r w:rsidRPr="00E905CE">
        <w:t xml:space="preserve">           </w:t>
      </w:r>
      <w:r w:rsidR="00225B0F" w:rsidRPr="00E905CE">
        <w:t xml:space="preserve">    </w:t>
      </w:r>
      <w:r w:rsidRPr="00E905CE">
        <w:t xml:space="preserve"> </w:t>
      </w:r>
      <w:r w:rsidRPr="00E905CE">
        <w:rPr>
          <w:sz w:val="22"/>
          <w:szCs w:val="22"/>
        </w:rPr>
        <w:t>JUAN CARLOS MARTÍNEZ RODAS</w:t>
      </w:r>
    </w:p>
    <w:p w14:paraId="417E8C9A" w14:textId="423133F4" w:rsidR="009F7E53" w:rsidRDefault="00F6627C" w:rsidP="00BC3FEC">
      <w:pPr>
        <w:tabs>
          <w:tab w:val="left" w:pos="5040"/>
          <w:tab w:val="left" w:pos="5220"/>
        </w:tabs>
        <w:spacing w:line="240" w:lineRule="auto"/>
      </w:pPr>
      <w:r w:rsidRPr="00E905CE">
        <w:t xml:space="preserve">               Cuarta Regidora Suplente                                      </w:t>
      </w:r>
      <w:r w:rsidR="00225B0F" w:rsidRPr="00E905CE">
        <w:t xml:space="preserve">      </w:t>
      </w:r>
      <w:r w:rsidRPr="00E905CE">
        <w:t xml:space="preserve">  Secretario Municipal</w:t>
      </w:r>
    </w:p>
    <w:p w14:paraId="679576B8" w14:textId="77777777" w:rsidR="009F7E53" w:rsidRPr="009F7E53" w:rsidRDefault="009F7E53" w:rsidP="009F7E53"/>
    <w:p w14:paraId="32556AB8" w14:textId="77777777" w:rsidR="009F7E53" w:rsidRPr="009F7E53" w:rsidRDefault="009F7E53" w:rsidP="009F7E53"/>
    <w:p w14:paraId="1F36EF08" w14:textId="77777777" w:rsidR="009F7E53" w:rsidRPr="009F7E53" w:rsidRDefault="009F7E53" w:rsidP="009F7E53"/>
    <w:p w14:paraId="74A2E710" w14:textId="197CB9FC" w:rsidR="009F7E53" w:rsidRDefault="009F7E53" w:rsidP="009F7E53"/>
    <w:p w14:paraId="60F7B53D" w14:textId="19F0C3F2" w:rsidR="009F7E53" w:rsidRDefault="009F7E53" w:rsidP="009F7E53"/>
    <w:p w14:paraId="6004D0A8" w14:textId="77777777" w:rsidR="009F7E53" w:rsidRPr="005B01C7" w:rsidRDefault="009F7E53" w:rsidP="009F7E53">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4499EC23" w14:textId="77777777" w:rsidR="00436397" w:rsidRPr="009F7E53" w:rsidRDefault="00436397" w:rsidP="009F7E53">
      <w:bookmarkStart w:id="0" w:name="_GoBack"/>
      <w:bookmarkEnd w:id="0"/>
    </w:p>
    <w:sectPr w:rsidR="00436397" w:rsidRPr="009F7E53" w:rsidSect="00E905CE">
      <w:footerReference w:type="default" r:id="rId8"/>
      <w:pgSz w:w="11907" w:h="18711" w:code="10000"/>
      <w:pgMar w:top="1701" w:right="1134" w:bottom="1134" w:left="1560" w:header="709" w:footer="323" w:gutter="0"/>
      <w:pgNumType w:start="5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E3DC1" w14:textId="77777777" w:rsidR="001151F3" w:rsidRDefault="001151F3" w:rsidP="00502C14">
      <w:pPr>
        <w:spacing w:line="240" w:lineRule="auto"/>
      </w:pPr>
      <w:r>
        <w:separator/>
      </w:r>
    </w:p>
  </w:endnote>
  <w:endnote w:type="continuationSeparator" w:id="0">
    <w:p w14:paraId="0915C6EA" w14:textId="77777777" w:rsidR="001151F3" w:rsidRDefault="001151F3"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1058A70B" w14:textId="7FD7D98A" w:rsidR="00977F05" w:rsidRPr="00750670" w:rsidRDefault="00977F05"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9F7E53">
          <w:rPr>
            <w:noProof/>
            <w:sz w:val="22"/>
            <w:szCs w:val="22"/>
          </w:rPr>
          <w:t>516</w:t>
        </w:r>
        <w:r w:rsidRPr="00750670">
          <w:rPr>
            <w:sz w:val="22"/>
            <w:szCs w:val="22"/>
          </w:rPr>
          <w:fldChar w:fldCharType="end"/>
        </w:r>
      </w:p>
    </w:sdtContent>
  </w:sdt>
  <w:p w14:paraId="340D0FB6" w14:textId="77777777" w:rsidR="00977F05" w:rsidRPr="004C4A49" w:rsidRDefault="00977F05">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0F76C" w14:textId="77777777" w:rsidR="001151F3" w:rsidRDefault="001151F3" w:rsidP="00502C14">
      <w:pPr>
        <w:spacing w:line="240" w:lineRule="auto"/>
      </w:pPr>
      <w:r>
        <w:separator/>
      </w:r>
    </w:p>
  </w:footnote>
  <w:footnote w:type="continuationSeparator" w:id="0">
    <w:p w14:paraId="08A2CDE9" w14:textId="77777777" w:rsidR="001151F3" w:rsidRDefault="001151F3"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DFD577F"/>
    <w:multiLevelType w:val="hybridMultilevel"/>
    <w:tmpl w:val="C06A38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18400B26"/>
    <w:multiLevelType w:val="hybridMultilevel"/>
    <w:tmpl w:val="6A9679D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37B697C"/>
    <w:multiLevelType w:val="hybridMultilevel"/>
    <w:tmpl w:val="B054222A"/>
    <w:lvl w:ilvl="0" w:tplc="23CE21F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45914A1"/>
    <w:multiLevelType w:val="hybridMultilevel"/>
    <w:tmpl w:val="33629134"/>
    <w:lvl w:ilvl="0" w:tplc="5F78D304">
      <w:start w:val="1"/>
      <w:numFmt w:val="decimal"/>
      <w:lvlText w:val="%1."/>
      <w:lvlJc w:val="left"/>
      <w:pPr>
        <w:ind w:left="644" w:hanging="360"/>
      </w:pPr>
      <w:rPr>
        <w:rFonts w:ascii="Times New Roman" w:eastAsia="Times New Roman" w:hAnsi="Times New Roman" w:cs="Times New Roman" w:hint="default"/>
        <w:b w:val="0"/>
        <w:color w:val="auto"/>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nsid w:val="32D24E9D"/>
    <w:multiLevelType w:val="hybridMultilevel"/>
    <w:tmpl w:val="5EC04E4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D0A58DB"/>
    <w:multiLevelType w:val="hybridMultilevel"/>
    <w:tmpl w:val="7ABE511A"/>
    <w:lvl w:ilvl="0" w:tplc="ECB2E93E">
      <w:start w:val="1"/>
      <w:numFmt w:val="lowerLetter"/>
      <w:lvlText w:val="%1)"/>
      <w:lvlJc w:val="left"/>
      <w:pPr>
        <w:tabs>
          <w:tab w:val="num" w:pos="740"/>
        </w:tabs>
        <w:ind w:left="740" w:hanging="360"/>
      </w:pPr>
      <w:rPr>
        <w:rFonts w:hint="default"/>
        <w:b/>
      </w:rPr>
    </w:lvl>
    <w:lvl w:ilvl="1" w:tplc="0C0A0019" w:tentative="1">
      <w:start w:val="1"/>
      <w:numFmt w:val="lowerLetter"/>
      <w:lvlText w:val="%2."/>
      <w:lvlJc w:val="left"/>
      <w:pPr>
        <w:tabs>
          <w:tab w:val="num" w:pos="1460"/>
        </w:tabs>
        <w:ind w:left="1460" w:hanging="360"/>
      </w:pPr>
    </w:lvl>
    <w:lvl w:ilvl="2" w:tplc="0C0A001B" w:tentative="1">
      <w:start w:val="1"/>
      <w:numFmt w:val="lowerRoman"/>
      <w:lvlText w:val="%3."/>
      <w:lvlJc w:val="right"/>
      <w:pPr>
        <w:tabs>
          <w:tab w:val="num" w:pos="2180"/>
        </w:tabs>
        <w:ind w:left="2180" w:hanging="180"/>
      </w:pPr>
    </w:lvl>
    <w:lvl w:ilvl="3" w:tplc="0C0A000F" w:tentative="1">
      <w:start w:val="1"/>
      <w:numFmt w:val="decimal"/>
      <w:lvlText w:val="%4."/>
      <w:lvlJc w:val="left"/>
      <w:pPr>
        <w:tabs>
          <w:tab w:val="num" w:pos="2900"/>
        </w:tabs>
        <w:ind w:left="2900" w:hanging="360"/>
      </w:pPr>
    </w:lvl>
    <w:lvl w:ilvl="4" w:tplc="0C0A0019" w:tentative="1">
      <w:start w:val="1"/>
      <w:numFmt w:val="lowerLetter"/>
      <w:lvlText w:val="%5."/>
      <w:lvlJc w:val="left"/>
      <w:pPr>
        <w:tabs>
          <w:tab w:val="num" w:pos="3620"/>
        </w:tabs>
        <w:ind w:left="3620" w:hanging="360"/>
      </w:pPr>
    </w:lvl>
    <w:lvl w:ilvl="5" w:tplc="0C0A001B" w:tentative="1">
      <w:start w:val="1"/>
      <w:numFmt w:val="lowerRoman"/>
      <w:lvlText w:val="%6."/>
      <w:lvlJc w:val="right"/>
      <w:pPr>
        <w:tabs>
          <w:tab w:val="num" w:pos="4340"/>
        </w:tabs>
        <w:ind w:left="4340" w:hanging="180"/>
      </w:pPr>
    </w:lvl>
    <w:lvl w:ilvl="6" w:tplc="0C0A000F" w:tentative="1">
      <w:start w:val="1"/>
      <w:numFmt w:val="decimal"/>
      <w:lvlText w:val="%7."/>
      <w:lvlJc w:val="left"/>
      <w:pPr>
        <w:tabs>
          <w:tab w:val="num" w:pos="5060"/>
        </w:tabs>
        <w:ind w:left="5060" w:hanging="360"/>
      </w:pPr>
    </w:lvl>
    <w:lvl w:ilvl="7" w:tplc="0C0A0019" w:tentative="1">
      <w:start w:val="1"/>
      <w:numFmt w:val="lowerLetter"/>
      <w:lvlText w:val="%8."/>
      <w:lvlJc w:val="left"/>
      <w:pPr>
        <w:tabs>
          <w:tab w:val="num" w:pos="5780"/>
        </w:tabs>
        <w:ind w:left="5780" w:hanging="360"/>
      </w:pPr>
    </w:lvl>
    <w:lvl w:ilvl="8" w:tplc="0C0A001B" w:tentative="1">
      <w:start w:val="1"/>
      <w:numFmt w:val="lowerRoman"/>
      <w:lvlText w:val="%9."/>
      <w:lvlJc w:val="right"/>
      <w:pPr>
        <w:tabs>
          <w:tab w:val="num" w:pos="6500"/>
        </w:tabs>
        <w:ind w:left="6500" w:hanging="180"/>
      </w:pPr>
    </w:lvl>
  </w:abstractNum>
  <w:num w:numId="1">
    <w:abstractNumId w:val="0"/>
  </w:num>
  <w:num w:numId="2">
    <w:abstractNumId w:val="16"/>
  </w:num>
  <w:num w:numId="3">
    <w:abstractNumId w:val="18"/>
  </w:num>
  <w:num w:numId="4">
    <w:abstractNumId w:val="20"/>
  </w:num>
  <w:num w:numId="5">
    <w:abstractNumId w:val="17"/>
  </w:num>
  <w:num w:numId="6">
    <w:abstractNumId w:val="21"/>
  </w:num>
  <w:num w:numId="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2B0"/>
    <w:rsid w:val="00002C9E"/>
    <w:rsid w:val="00002F76"/>
    <w:rsid w:val="00003C35"/>
    <w:rsid w:val="000041EC"/>
    <w:rsid w:val="000043B2"/>
    <w:rsid w:val="000049B8"/>
    <w:rsid w:val="00004C8D"/>
    <w:rsid w:val="00004CC2"/>
    <w:rsid w:val="00004DB3"/>
    <w:rsid w:val="00004F5D"/>
    <w:rsid w:val="00004FDC"/>
    <w:rsid w:val="00005152"/>
    <w:rsid w:val="000055F7"/>
    <w:rsid w:val="00005B53"/>
    <w:rsid w:val="00005F6B"/>
    <w:rsid w:val="00006000"/>
    <w:rsid w:val="00006306"/>
    <w:rsid w:val="00006538"/>
    <w:rsid w:val="00006B33"/>
    <w:rsid w:val="0000735A"/>
    <w:rsid w:val="000075E1"/>
    <w:rsid w:val="00007A85"/>
    <w:rsid w:val="00007F7E"/>
    <w:rsid w:val="000106AC"/>
    <w:rsid w:val="00010BEB"/>
    <w:rsid w:val="00011659"/>
    <w:rsid w:val="000116D0"/>
    <w:rsid w:val="0001183F"/>
    <w:rsid w:val="00011A84"/>
    <w:rsid w:val="00011ADC"/>
    <w:rsid w:val="00011DB1"/>
    <w:rsid w:val="00011F49"/>
    <w:rsid w:val="00012881"/>
    <w:rsid w:val="0001338A"/>
    <w:rsid w:val="00013BF9"/>
    <w:rsid w:val="00013CA4"/>
    <w:rsid w:val="000150BC"/>
    <w:rsid w:val="0001519C"/>
    <w:rsid w:val="000159BD"/>
    <w:rsid w:val="0001612F"/>
    <w:rsid w:val="00016473"/>
    <w:rsid w:val="00016A3B"/>
    <w:rsid w:val="00016D43"/>
    <w:rsid w:val="00016E81"/>
    <w:rsid w:val="00017807"/>
    <w:rsid w:val="00017A3A"/>
    <w:rsid w:val="00017C58"/>
    <w:rsid w:val="000205AE"/>
    <w:rsid w:val="00020EB7"/>
    <w:rsid w:val="000211CB"/>
    <w:rsid w:val="00021827"/>
    <w:rsid w:val="00021A47"/>
    <w:rsid w:val="0002228A"/>
    <w:rsid w:val="00022C6F"/>
    <w:rsid w:val="00022F2A"/>
    <w:rsid w:val="00023956"/>
    <w:rsid w:val="000239B2"/>
    <w:rsid w:val="00023B50"/>
    <w:rsid w:val="000242B7"/>
    <w:rsid w:val="0002468C"/>
    <w:rsid w:val="00024734"/>
    <w:rsid w:val="00024EDF"/>
    <w:rsid w:val="00025119"/>
    <w:rsid w:val="000252E6"/>
    <w:rsid w:val="00025326"/>
    <w:rsid w:val="00025B82"/>
    <w:rsid w:val="00025C5A"/>
    <w:rsid w:val="00026606"/>
    <w:rsid w:val="000268A7"/>
    <w:rsid w:val="00026A85"/>
    <w:rsid w:val="00026EE7"/>
    <w:rsid w:val="00027015"/>
    <w:rsid w:val="0002706B"/>
    <w:rsid w:val="00027879"/>
    <w:rsid w:val="00027BF6"/>
    <w:rsid w:val="00027C7C"/>
    <w:rsid w:val="00027CE8"/>
    <w:rsid w:val="00027CF4"/>
    <w:rsid w:val="00027EE3"/>
    <w:rsid w:val="00027EFB"/>
    <w:rsid w:val="00030078"/>
    <w:rsid w:val="000301C9"/>
    <w:rsid w:val="000305F5"/>
    <w:rsid w:val="0003098D"/>
    <w:rsid w:val="00030D32"/>
    <w:rsid w:val="00031C66"/>
    <w:rsid w:val="00031CFF"/>
    <w:rsid w:val="00032E14"/>
    <w:rsid w:val="00033A2E"/>
    <w:rsid w:val="00033D11"/>
    <w:rsid w:val="000346BF"/>
    <w:rsid w:val="00034856"/>
    <w:rsid w:val="00034A03"/>
    <w:rsid w:val="00034B1A"/>
    <w:rsid w:val="00034D7E"/>
    <w:rsid w:val="000351EB"/>
    <w:rsid w:val="00035858"/>
    <w:rsid w:val="00035F71"/>
    <w:rsid w:val="000360F6"/>
    <w:rsid w:val="00036167"/>
    <w:rsid w:val="00036858"/>
    <w:rsid w:val="00036A73"/>
    <w:rsid w:val="00036B20"/>
    <w:rsid w:val="00037018"/>
    <w:rsid w:val="000378EB"/>
    <w:rsid w:val="00037AD5"/>
    <w:rsid w:val="00037B4A"/>
    <w:rsid w:val="00040D60"/>
    <w:rsid w:val="00040DCF"/>
    <w:rsid w:val="00041246"/>
    <w:rsid w:val="000426DD"/>
    <w:rsid w:val="000427A6"/>
    <w:rsid w:val="00042E63"/>
    <w:rsid w:val="00043361"/>
    <w:rsid w:val="00043648"/>
    <w:rsid w:val="00043D58"/>
    <w:rsid w:val="000441F3"/>
    <w:rsid w:val="00044712"/>
    <w:rsid w:val="0004498B"/>
    <w:rsid w:val="00044A0A"/>
    <w:rsid w:val="00044D6C"/>
    <w:rsid w:val="000469E2"/>
    <w:rsid w:val="0004703C"/>
    <w:rsid w:val="00047F47"/>
    <w:rsid w:val="000505B5"/>
    <w:rsid w:val="00050688"/>
    <w:rsid w:val="0005092E"/>
    <w:rsid w:val="000509BC"/>
    <w:rsid w:val="000509C9"/>
    <w:rsid w:val="00050BA6"/>
    <w:rsid w:val="00050C6F"/>
    <w:rsid w:val="000512FE"/>
    <w:rsid w:val="0005147F"/>
    <w:rsid w:val="00051565"/>
    <w:rsid w:val="0005178A"/>
    <w:rsid w:val="000518C0"/>
    <w:rsid w:val="00051FC0"/>
    <w:rsid w:val="00053357"/>
    <w:rsid w:val="00053C22"/>
    <w:rsid w:val="00053C9A"/>
    <w:rsid w:val="00054369"/>
    <w:rsid w:val="00055186"/>
    <w:rsid w:val="000551E2"/>
    <w:rsid w:val="00055E65"/>
    <w:rsid w:val="00055ED9"/>
    <w:rsid w:val="0005649B"/>
    <w:rsid w:val="000575E0"/>
    <w:rsid w:val="000579A6"/>
    <w:rsid w:val="00060587"/>
    <w:rsid w:val="00060644"/>
    <w:rsid w:val="000609E0"/>
    <w:rsid w:val="000611AE"/>
    <w:rsid w:val="00061840"/>
    <w:rsid w:val="00061BC8"/>
    <w:rsid w:val="00061DFF"/>
    <w:rsid w:val="00061F23"/>
    <w:rsid w:val="0006243A"/>
    <w:rsid w:val="00062702"/>
    <w:rsid w:val="00064A0A"/>
    <w:rsid w:val="00064A87"/>
    <w:rsid w:val="00065386"/>
    <w:rsid w:val="00065432"/>
    <w:rsid w:val="00065734"/>
    <w:rsid w:val="00065B79"/>
    <w:rsid w:val="00065D78"/>
    <w:rsid w:val="0006624F"/>
    <w:rsid w:val="00066BF1"/>
    <w:rsid w:val="00066EAD"/>
    <w:rsid w:val="00067142"/>
    <w:rsid w:val="000671B2"/>
    <w:rsid w:val="00067334"/>
    <w:rsid w:val="00067641"/>
    <w:rsid w:val="0006785C"/>
    <w:rsid w:val="00067BD7"/>
    <w:rsid w:val="0007025C"/>
    <w:rsid w:val="00070721"/>
    <w:rsid w:val="00070938"/>
    <w:rsid w:val="00070D83"/>
    <w:rsid w:val="00070F88"/>
    <w:rsid w:val="00070FD6"/>
    <w:rsid w:val="000716A2"/>
    <w:rsid w:val="000719EE"/>
    <w:rsid w:val="00071DE5"/>
    <w:rsid w:val="000734BF"/>
    <w:rsid w:val="00073A11"/>
    <w:rsid w:val="00073DC2"/>
    <w:rsid w:val="00074BF0"/>
    <w:rsid w:val="00074DC4"/>
    <w:rsid w:val="00075935"/>
    <w:rsid w:val="00075DB7"/>
    <w:rsid w:val="00076380"/>
    <w:rsid w:val="000765F9"/>
    <w:rsid w:val="00076650"/>
    <w:rsid w:val="000769A5"/>
    <w:rsid w:val="00076D69"/>
    <w:rsid w:val="000773E3"/>
    <w:rsid w:val="000775EA"/>
    <w:rsid w:val="0007799A"/>
    <w:rsid w:val="00077A84"/>
    <w:rsid w:val="00081026"/>
    <w:rsid w:val="00081299"/>
    <w:rsid w:val="00081376"/>
    <w:rsid w:val="00081B7D"/>
    <w:rsid w:val="00081E11"/>
    <w:rsid w:val="00081E90"/>
    <w:rsid w:val="00082371"/>
    <w:rsid w:val="00082402"/>
    <w:rsid w:val="00082FA2"/>
    <w:rsid w:val="00083231"/>
    <w:rsid w:val="0008345D"/>
    <w:rsid w:val="000834C4"/>
    <w:rsid w:val="0008364F"/>
    <w:rsid w:val="000836E0"/>
    <w:rsid w:val="00083B0D"/>
    <w:rsid w:val="00083DBE"/>
    <w:rsid w:val="000845C9"/>
    <w:rsid w:val="0008567C"/>
    <w:rsid w:val="00085894"/>
    <w:rsid w:val="000858E8"/>
    <w:rsid w:val="000864D6"/>
    <w:rsid w:val="000869B0"/>
    <w:rsid w:val="00086E30"/>
    <w:rsid w:val="0008767D"/>
    <w:rsid w:val="00087A43"/>
    <w:rsid w:val="000902F7"/>
    <w:rsid w:val="000903A9"/>
    <w:rsid w:val="000907A7"/>
    <w:rsid w:val="00090872"/>
    <w:rsid w:val="00090AF6"/>
    <w:rsid w:val="00090E5B"/>
    <w:rsid w:val="000917D5"/>
    <w:rsid w:val="00092476"/>
    <w:rsid w:val="000927A4"/>
    <w:rsid w:val="00092FDE"/>
    <w:rsid w:val="000938B2"/>
    <w:rsid w:val="00093D13"/>
    <w:rsid w:val="00093D41"/>
    <w:rsid w:val="000944F0"/>
    <w:rsid w:val="00095323"/>
    <w:rsid w:val="000955D1"/>
    <w:rsid w:val="00095905"/>
    <w:rsid w:val="00095975"/>
    <w:rsid w:val="00095EEB"/>
    <w:rsid w:val="00095F38"/>
    <w:rsid w:val="00096964"/>
    <w:rsid w:val="00096AE7"/>
    <w:rsid w:val="00097495"/>
    <w:rsid w:val="00097BE7"/>
    <w:rsid w:val="00097CFF"/>
    <w:rsid w:val="000A0533"/>
    <w:rsid w:val="000A1754"/>
    <w:rsid w:val="000A2097"/>
    <w:rsid w:val="000A2D65"/>
    <w:rsid w:val="000A2D68"/>
    <w:rsid w:val="000A2F57"/>
    <w:rsid w:val="000A3961"/>
    <w:rsid w:val="000A3C9D"/>
    <w:rsid w:val="000A4933"/>
    <w:rsid w:val="000A49FA"/>
    <w:rsid w:val="000A4CED"/>
    <w:rsid w:val="000A5490"/>
    <w:rsid w:val="000A5864"/>
    <w:rsid w:val="000A603D"/>
    <w:rsid w:val="000A6312"/>
    <w:rsid w:val="000A67B4"/>
    <w:rsid w:val="000A68C4"/>
    <w:rsid w:val="000A7257"/>
    <w:rsid w:val="000A7326"/>
    <w:rsid w:val="000A74AC"/>
    <w:rsid w:val="000A761C"/>
    <w:rsid w:val="000A764B"/>
    <w:rsid w:val="000A76FC"/>
    <w:rsid w:val="000B0985"/>
    <w:rsid w:val="000B0DBC"/>
    <w:rsid w:val="000B0F70"/>
    <w:rsid w:val="000B1F8C"/>
    <w:rsid w:val="000B237C"/>
    <w:rsid w:val="000B25B1"/>
    <w:rsid w:val="000B2DC4"/>
    <w:rsid w:val="000B3017"/>
    <w:rsid w:val="000B3051"/>
    <w:rsid w:val="000B43F0"/>
    <w:rsid w:val="000B4757"/>
    <w:rsid w:val="000B4B08"/>
    <w:rsid w:val="000B4BB2"/>
    <w:rsid w:val="000B526E"/>
    <w:rsid w:val="000B5315"/>
    <w:rsid w:val="000B5ACF"/>
    <w:rsid w:val="000B5BFA"/>
    <w:rsid w:val="000B679D"/>
    <w:rsid w:val="000B6B10"/>
    <w:rsid w:val="000B7390"/>
    <w:rsid w:val="000B77F3"/>
    <w:rsid w:val="000B7CCF"/>
    <w:rsid w:val="000B7F4C"/>
    <w:rsid w:val="000C030E"/>
    <w:rsid w:val="000C0603"/>
    <w:rsid w:val="000C156A"/>
    <w:rsid w:val="000C207E"/>
    <w:rsid w:val="000C2411"/>
    <w:rsid w:val="000C3706"/>
    <w:rsid w:val="000C41AC"/>
    <w:rsid w:val="000C4203"/>
    <w:rsid w:val="000C4390"/>
    <w:rsid w:val="000C45E2"/>
    <w:rsid w:val="000C52F4"/>
    <w:rsid w:val="000C5621"/>
    <w:rsid w:val="000C5D90"/>
    <w:rsid w:val="000C66DA"/>
    <w:rsid w:val="000C703A"/>
    <w:rsid w:val="000C724A"/>
    <w:rsid w:val="000C7859"/>
    <w:rsid w:val="000C7D64"/>
    <w:rsid w:val="000D0521"/>
    <w:rsid w:val="000D0811"/>
    <w:rsid w:val="000D0B34"/>
    <w:rsid w:val="000D2213"/>
    <w:rsid w:val="000D2ED8"/>
    <w:rsid w:val="000D307C"/>
    <w:rsid w:val="000D33AE"/>
    <w:rsid w:val="000D4048"/>
    <w:rsid w:val="000D42D3"/>
    <w:rsid w:val="000D45D4"/>
    <w:rsid w:val="000D46EA"/>
    <w:rsid w:val="000D49F2"/>
    <w:rsid w:val="000D4CC1"/>
    <w:rsid w:val="000D5301"/>
    <w:rsid w:val="000D5761"/>
    <w:rsid w:val="000D5A22"/>
    <w:rsid w:val="000D5F62"/>
    <w:rsid w:val="000D6441"/>
    <w:rsid w:val="000D6B9F"/>
    <w:rsid w:val="000D6E6D"/>
    <w:rsid w:val="000D6F44"/>
    <w:rsid w:val="000D6F8F"/>
    <w:rsid w:val="000D75A2"/>
    <w:rsid w:val="000D77F2"/>
    <w:rsid w:val="000D7853"/>
    <w:rsid w:val="000D7990"/>
    <w:rsid w:val="000E0076"/>
    <w:rsid w:val="000E0595"/>
    <w:rsid w:val="000E0855"/>
    <w:rsid w:val="000E0B6A"/>
    <w:rsid w:val="000E0D08"/>
    <w:rsid w:val="000E0ED8"/>
    <w:rsid w:val="000E14C9"/>
    <w:rsid w:val="000E14D1"/>
    <w:rsid w:val="000E1828"/>
    <w:rsid w:val="000E2DA6"/>
    <w:rsid w:val="000E2ED2"/>
    <w:rsid w:val="000E30FE"/>
    <w:rsid w:val="000E31A9"/>
    <w:rsid w:val="000E3447"/>
    <w:rsid w:val="000E4066"/>
    <w:rsid w:val="000E43CE"/>
    <w:rsid w:val="000E450C"/>
    <w:rsid w:val="000E451E"/>
    <w:rsid w:val="000E5021"/>
    <w:rsid w:val="000E5254"/>
    <w:rsid w:val="000E5619"/>
    <w:rsid w:val="000E5740"/>
    <w:rsid w:val="000E5EAD"/>
    <w:rsid w:val="000E5F28"/>
    <w:rsid w:val="000E6082"/>
    <w:rsid w:val="000E6800"/>
    <w:rsid w:val="000E6DAB"/>
    <w:rsid w:val="000E7303"/>
    <w:rsid w:val="000E7402"/>
    <w:rsid w:val="000E77C7"/>
    <w:rsid w:val="000E7954"/>
    <w:rsid w:val="000E79AA"/>
    <w:rsid w:val="000E7A69"/>
    <w:rsid w:val="000E7C66"/>
    <w:rsid w:val="000F01A9"/>
    <w:rsid w:val="000F02D1"/>
    <w:rsid w:val="000F0890"/>
    <w:rsid w:val="000F09C9"/>
    <w:rsid w:val="000F13F5"/>
    <w:rsid w:val="000F2096"/>
    <w:rsid w:val="000F284E"/>
    <w:rsid w:val="000F2908"/>
    <w:rsid w:val="000F29B7"/>
    <w:rsid w:val="000F3660"/>
    <w:rsid w:val="000F3E12"/>
    <w:rsid w:val="000F3EAC"/>
    <w:rsid w:val="000F5C15"/>
    <w:rsid w:val="000F5DEA"/>
    <w:rsid w:val="000F5E2A"/>
    <w:rsid w:val="000F663C"/>
    <w:rsid w:val="0010039B"/>
    <w:rsid w:val="00100BD0"/>
    <w:rsid w:val="00101707"/>
    <w:rsid w:val="00101D58"/>
    <w:rsid w:val="00101E30"/>
    <w:rsid w:val="00102645"/>
    <w:rsid w:val="00102AC6"/>
    <w:rsid w:val="001039F7"/>
    <w:rsid w:val="00103F4D"/>
    <w:rsid w:val="0010407F"/>
    <w:rsid w:val="00104421"/>
    <w:rsid w:val="00104752"/>
    <w:rsid w:val="00105664"/>
    <w:rsid w:val="0010593C"/>
    <w:rsid w:val="00105DB1"/>
    <w:rsid w:val="00107293"/>
    <w:rsid w:val="0010771F"/>
    <w:rsid w:val="001079B2"/>
    <w:rsid w:val="00107DE0"/>
    <w:rsid w:val="00107E10"/>
    <w:rsid w:val="00110042"/>
    <w:rsid w:val="001100D3"/>
    <w:rsid w:val="00110638"/>
    <w:rsid w:val="0011071D"/>
    <w:rsid w:val="00110A12"/>
    <w:rsid w:val="00111752"/>
    <w:rsid w:val="00111B71"/>
    <w:rsid w:val="00112AE9"/>
    <w:rsid w:val="00112B4D"/>
    <w:rsid w:val="00112EAC"/>
    <w:rsid w:val="00112F3B"/>
    <w:rsid w:val="00113097"/>
    <w:rsid w:val="00113613"/>
    <w:rsid w:val="00113B61"/>
    <w:rsid w:val="0011436F"/>
    <w:rsid w:val="00114813"/>
    <w:rsid w:val="00114843"/>
    <w:rsid w:val="00114EAF"/>
    <w:rsid w:val="001151F3"/>
    <w:rsid w:val="00115969"/>
    <w:rsid w:val="001160FE"/>
    <w:rsid w:val="001175AA"/>
    <w:rsid w:val="0011768F"/>
    <w:rsid w:val="00117724"/>
    <w:rsid w:val="001177DC"/>
    <w:rsid w:val="00117F16"/>
    <w:rsid w:val="00120CFB"/>
    <w:rsid w:val="00121256"/>
    <w:rsid w:val="00121683"/>
    <w:rsid w:val="0012170F"/>
    <w:rsid w:val="00121CF7"/>
    <w:rsid w:val="00122287"/>
    <w:rsid w:val="001223F7"/>
    <w:rsid w:val="00122B79"/>
    <w:rsid w:val="00123ADE"/>
    <w:rsid w:val="0012405E"/>
    <w:rsid w:val="00124723"/>
    <w:rsid w:val="00124C6F"/>
    <w:rsid w:val="001253C0"/>
    <w:rsid w:val="0012616C"/>
    <w:rsid w:val="001271DA"/>
    <w:rsid w:val="00127803"/>
    <w:rsid w:val="0013021B"/>
    <w:rsid w:val="001302F1"/>
    <w:rsid w:val="001304DF"/>
    <w:rsid w:val="0013064E"/>
    <w:rsid w:val="00130787"/>
    <w:rsid w:val="0013078F"/>
    <w:rsid w:val="00130999"/>
    <w:rsid w:val="00131AF4"/>
    <w:rsid w:val="00131D12"/>
    <w:rsid w:val="00131D75"/>
    <w:rsid w:val="001321A9"/>
    <w:rsid w:val="0013222D"/>
    <w:rsid w:val="00132417"/>
    <w:rsid w:val="0013289C"/>
    <w:rsid w:val="00132B1D"/>
    <w:rsid w:val="00132E0A"/>
    <w:rsid w:val="00132F38"/>
    <w:rsid w:val="00132F40"/>
    <w:rsid w:val="00133FF8"/>
    <w:rsid w:val="00134090"/>
    <w:rsid w:val="001340DD"/>
    <w:rsid w:val="001345C6"/>
    <w:rsid w:val="00134ED8"/>
    <w:rsid w:val="001351EC"/>
    <w:rsid w:val="00135E09"/>
    <w:rsid w:val="00135EE5"/>
    <w:rsid w:val="00136159"/>
    <w:rsid w:val="00136B9B"/>
    <w:rsid w:val="001372CE"/>
    <w:rsid w:val="001403DB"/>
    <w:rsid w:val="00140684"/>
    <w:rsid w:val="0014087E"/>
    <w:rsid w:val="00141B92"/>
    <w:rsid w:val="00141CEC"/>
    <w:rsid w:val="001420E0"/>
    <w:rsid w:val="00142224"/>
    <w:rsid w:val="00143628"/>
    <w:rsid w:val="00143F77"/>
    <w:rsid w:val="001441F1"/>
    <w:rsid w:val="001442C8"/>
    <w:rsid w:val="00144617"/>
    <w:rsid w:val="00144A58"/>
    <w:rsid w:val="001450CB"/>
    <w:rsid w:val="00145869"/>
    <w:rsid w:val="00145AE8"/>
    <w:rsid w:val="00145B3C"/>
    <w:rsid w:val="00145D10"/>
    <w:rsid w:val="0014680D"/>
    <w:rsid w:val="001468DC"/>
    <w:rsid w:val="00146BF2"/>
    <w:rsid w:val="00146E9B"/>
    <w:rsid w:val="001470ED"/>
    <w:rsid w:val="00147A81"/>
    <w:rsid w:val="00147BEE"/>
    <w:rsid w:val="00147C0C"/>
    <w:rsid w:val="00150065"/>
    <w:rsid w:val="00150B25"/>
    <w:rsid w:val="00151DF5"/>
    <w:rsid w:val="001521B6"/>
    <w:rsid w:val="0015228E"/>
    <w:rsid w:val="0015304A"/>
    <w:rsid w:val="001535BF"/>
    <w:rsid w:val="00154D34"/>
    <w:rsid w:val="0015507F"/>
    <w:rsid w:val="00155B90"/>
    <w:rsid w:val="00155E07"/>
    <w:rsid w:val="001566F5"/>
    <w:rsid w:val="00156A32"/>
    <w:rsid w:val="00156C09"/>
    <w:rsid w:val="00156EC6"/>
    <w:rsid w:val="00156F19"/>
    <w:rsid w:val="001574E1"/>
    <w:rsid w:val="00160284"/>
    <w:rsid w:val="00160BF4"/>
    <w:rsid w:val="001619AF"/>
    <w:rsid w:val="001621C9"/>
    <w:rsid w:val="001624F3"/>
    <w:rsid w:val="00162945"/>
    <w:rsid w:val="00162BA3"/>
    <w:rsid w:val="001636C9"/>
    <w:rsid w:val="0016385C"/>
    <w:rsid w:val="001639BF"/>
    <w:rsid w:val="00163A74"/>
    <w:rsid w:val="00163C21"/>
    <w:rsid w:val="00163E4D"/>
    <w:rsid w:val="001643B1"/>
    <w:rsid w:val="001644F9"/>
    <w:rsid w:val="00165430"/>
    <w:rsid w:val="001655B4"/>
    <w:rsid w:val="001655D0"/>
    <w:rsid w:val="001656D3"/>
    <w:rsid w:val="00165C1F"/>
    <w:rsid w:val="001661BB"/>
    <w:rsid w:val="00166B4D"/>
    <w:rsid w:val="00166E1D"/>
    <w:rsid w:val="001673DA"/>
    <w:rsid w:val="001675CA"/>
    <w:rsid w:val="0016784E"/>
    <w:rsid w:val="00167C24"/>
    <w:rsid w:val="001703CD"/>
    <w:rsid w:val="00170D76"/>
    <w:rsid w:val="00170F8D"/>
    <w:rsid w:val="00171105"/>
    <w:rsid w:val="00171372"/>
    <w:rsid w:val="00171FA6"/>
    <w:rsid w:val="00172087"/>
    <w:rsid w:val="001724E9"/>
    <w:rsid w:val="00172743"/>
    <w:rsid w:val="001727DA"/>
    <w:rsid w:val="001729D1"/>
    <w:rsid w:val="00172D8B"/>
    <w:rsid w:val="00172E14"/>
    <w:rsid w:val="001730AD"/>
    <w:rsid w:val="00173184"/>
    <w:rsid w:val="00173DA0"/>
    <w:rsid w:val="001748BC"/>
    <w:rsid w:val="00174D51"/>
    <w:rsid w:val="00174E9F"/>
    <w:rsid w:val="00174F1C"/>
    <w:rsid w:val="00175FF3"/>
    <w:rsid w:val="00176BEB"/>
    <w:rsid w:val="00176DED"/>
    <w:rsid w:val="00176F6C"/>
    <w:rsid w:val="001773A3"/>
    <w:rsid w:val="001778F6"/>
    <w:rsid w:val="00177DDA"/>
    <w:rsid w:val="0018007A"/>
    <w:rsid w:val="001806CF"/>
    <w:rsid w:val="00180711"/>
    <w:rsid w:val="0018116E"/>
    <w:rsid w:val="00181312"/>
    <w:rsid w:val="00181C16"/>
    <w:rsid w:val="00181C8D"/>
    <w:rsid w:val="00181E0D"/>
    <w:rsid w:val="0018257E"/>
    <w:rsid w:val="00182C4D"/>
    <w:rsid w:val="00183292"/>
    <w:rsid w:val="00183909"/>
    <w:rsid w:val="00183C9B"/>
    <w:rsid w:val="00183E00"/>
    <w:rsid w:val="001840D7"/>
    <w:rsid w:val="001845A6"/>
    <w:rsid w:val="00184F82"/>
    <w:rsid w:val="001852AB"/>
    <w:rsid w:val="00185873"/>
    <w:rsid w:val="00186B49"/>
    <w:rsid w:val="00186F13"/>
    <w:rsid w:val="001873E6"/>
    <w:rsid w:val="00187BF0"/>
    <w:rsid w:val="001906BE"/>
    <w:rsid w:val="0019087A"/>
    <w:rsid w:val="0019091E"/>
    <w:rsid w:val="00190FA3"/>
    <w:rsid w:val="0019204D"/>
    <w:rsid w:val="0019218A"/>
    <w:rsid w:val="001924C8"/>
    <w:rsid w:val="00192821"/>
    <w:rsid w:val="00192F2E"/>
    <w:rsid w:val="0019383A"/>
    <w:rsid w:val="001938C6"/>
    <w:rsid w:val="00193AEA"/>
    <w:rsid w:val="00193DF8"/>
    <w:rsid w:val="001941B3"/>
    <w:rsid w:val="00194214"/>
    <w:rsid w:val="00194695"/>
    <w:rsid w:val="00195F9A"/>
    <w:rsid w:val="001961B4"/>
    <w:rsid w:val="00196999"/>
    <w:rsid w:val="00196A5D"/>
    <w:rsid w:val="00197172"/>
    <w:rsid w:val="001973A2"/>
    <w:rsid w:val="001973B1"/>
    <w:rsid w:val="001976F8"/>
    <w:rsid w:val="001978F7"/>
    <w:rsid w:val="00197E59"/>
    <w:rsid w:val="001A0460"/>
    <w:rsid w:val="001A09D8"/>
    <w:rsid w:val="001A0C8B"/>
    <w:rsid w:val="001A0C9A"/>
    <w:rsid w:val="001A0FCA"/>
    <w:rsid w:val="001A1B88"/>
    <w:rsid w:val="001A1EEE"/>
    <w:rsid w:val="001A205F"/>
    <w:rsid w:val="001A296C"/>
    <w:rsid w:val="001A30B4"/>
    <w:rsid w:val="001A3187"/>
    <w:rsid w:val="001A3383"/>
    <w:rsid w:val="001A34E9"/>
    <w:rsid w:val="001A3FE0"/>
    <w:rsid w:val="001A4147"/>
    <w:rsid w:val="001A48CF"/>
    <w:rsid w:val="001A48F0"/>
    <w:rsid w:val="001A4B39"/>
    <w:rsid w:val="001A4FEB"/>
    <w:rsid w:val="001A5AD4"/>
    <w:rsid w:val="001A6039"/>
    <w:rsid w:val="001A6130"/>
    <w:rsid w:val="001A68B1"/>
    <w:rsid w:val="001A7267"/>
    <w:rsid w:val="001A73F5"/>
    <w:rsid w:val="001A7AA9"/>
    <w:rsid w:val="001A7BB6"/>
    <w:rsid w:val="001A7DE0"/>
    <w:rsid w:val="001B038E"/>
    <w:rsid w:val="001B0619"/>
    <w:rsid w:val="001B0657"/>
    <w:rsid w:val="001B14E5"/>
    <w:rsid w:val="001B1522"/>
    <w:rsid w:val="001B15FA"/>
    <w:rsid w:val="001B1908"/>
    <w:rsid w:val="001B1B31"/>
    <w:rsid w:val="001B27B0"/>
    <w:rsid w:val="001B2F9E"/>
    <w:rsid w:val="001B340A"/>
    <w:rsid w:val="001B3440"/>
    <w:rsid w:val="001B3772"/>
    <w:rsid w:val="001B3796"/>
    <w:rsid w:val="001B38B4"/>
    <w:rsid w:val="001B3BC0"/>
    <w:rsid w:val="001B4123"/>
    <w:rsid w:val="001B45CE"/>
    <w:rsid w:val="001B47E3"/>
    <w:rsid w:val="001B489D"/>
    <w:rsid w:val="001B4CDA"/>
    <w:rsid w:val="001B4F5E"/>
    <w:rsid w:val="001B5526"/>
    <w:rsid w:val="001B6272"/>
    <w:rsid w:val="001B7175"/>
    <w:rsid w:val="001B757F"/>
    <w:rsid w:val="001B76C5"/>
    <w:rsid w:val="001B7967"/>
    <w:rsid w:val="001B79C6"/>
    <w:rsid w:val="001B7F48"/>
    <w:rsid w:val="001C0742"/>
    <w:rsid w:val="001C078E"/>
    <w:rsid w:val="001C0D08"/>
    <w:rsid w:val="001C14D3"/>
    <w:rsid w:val="001C19AD"/>
    <w:rsid w:val="001C23BD"/>
    <w:rsid w:val="001C276D"/>
    <w:rsid w:val="001C282F"/>
    <w:rsid w:val="001C284A"/>
    <w:rsid w:val="001C2AB9"/>
    <w:rsid w:val="001C2BD9"/>
    <w:rsid w:val="001C2EA4"/>
    <w:rsid w:val="001C3494"/>
    <w:rsid w:val="001C3EC7"/>
    <w:rsid w:val="001C41FA"/>
    <w:rsid w:val="001C43C7"/>
    <w:rsid w:val="001C4547"/>
    <w:rsid w:val="001C4750"/>
    <w:rsid w:val="001C49A6"/>
    <w:rsid w:val="001C4E78"/>
    <w:rsid w:val="001C4FEF"/>
    <w:rsid w:val="001C5736"/>
    <w:rsid w:val="001C5773"/>
    <w:rsid w:val="001C60A0"/>
    <w:rsid w:val="001C63C1"/>
    <w:rsid w:val="001C70E1"/>
    <w:rsid w:val="001C7FB8"/>
    <w:rsid w:val="001D000C"/>
    <w:rsid w:val="001D0461"/>
    <w:rsid w:val="001D0545"/>
    <w:rsid w:val="001D0B6F"/>
    <w:rsid w:val="001D26D4"/>
    <w:rsid w:val="001D29B3"/>
    <w:rsid w:val="001D2D32"/>
    <w:rsid w:val="001D365A"/>
    <w:rsid w:val="001D372D"/>
    <w:rsid w:val="001D37E9"/>
    <w:rsid w:val="001D3E55"/>
    <w:rsid w:val="001D3F0C"/>
    <w:rsid w:val="001D467D"/>
    <w:rsid w:val="001D4DB9"/>
    <w:rsid w:val="001D50B0"/>
    <w:rsid w:val="001D5161"/>
    <w:rsid w:val="001D51D4"/>
    <w:rsid w:val="001D52FB"/>
    <w:rsid w:val="001D586C"/>
    <w:rsid w:val="001D5B7B"/>
    <w:rsid w:val="001D64F7"/>
    <w:rsid w:val="001D68F9"/>
    <w:rsid w:val="001D6E10"/>
    <w:rsid w:val="001D7B1D"/>
    <w:rsid w:val="001D7D42"/>
    <w:rsid w:val="001E0ED0"/>
    <w:rsid w:val="001E1267"/>
    <w:rsid w:val="001E1FA9"/>
    <w:rsid w:val="001E2BE5"/>
    <w:rsid w:val="001E30A2"/>
    <w:rsid w:val="001E38A8"/>
    <w:rsid w:val="001E442A"/>
    <w:rsid w:val="001E52A5"/>
    <w:rsid w:val="001E5540"/>
    <w:rsid w:val="001E5F6D"/>
    <w:rsid w:val="001E641A"/>
    <w:rsid w:val="001E67BE"/>
    <w:rsid w:val="001E68B6"/>
    <w:rsid w:val="001E6D9B"/>
    <w:rsid w:val="001E79E8"/>
    <w:rsid w:val="001F0178"/>
    <w:rsid w:val="001F07A4"/>
    <w:rsid w:val="001F0ACA"/>
    <w:rsid w:val="001F0F3F"/>
    <w:rsid w:val="001F12D8"/>
    <w:rsid w:val="001F14C6"/>
    <w:rsid w:val="001F181A"/>
    <w:rsid w:val="001F1C6B"/>
    <w:rsid w:val="001F1FA9"/>
    <w:rsid w:val="001F1FAC"/>
    <w:rsid w:val="001F23E7"/>
    <w:rsid w:val="001F2BED"/>
    <w:rsid w:val="001F2FF7"/>
    <w:rsid w:val="001F32D9"/>
    <w:rsid w:val="001F3EFB"/>
    <w:rsid w:val="001F3F64"/>
    <w:rsid w:val="001F4D4A"/>
    <w:rsid w:val="001F5116"/>
    <w:rsid w:val="001F51CD"/>
    <w:rsid w:val="001F5256"/>
    <w:rsid w:val="001F5568"/>
    <w:rsid w:val="001F5D1E"/>
    <w:rsid w:val="001F6125"/>
    <w:rsid w:val="001F7B37"/>
    <w:rsid w:val="00200194"/>
    <w:rsid w:val="0020127E"/>
    <w:rsid w:val="00201865"/>
    <w:rsid w:val="00201EA8"/>
    <w:rsid w:val="002023CD"/>
    <w:rsid w:val="00202BF2"/>
    <w:rsid w:val="00202E2D"/>
    <w:rsid w:val="002034FF"/>
    <w:rsid w:val="00203B1B"/>
    <w:rsid w:val="00203D0C"/>
    <w:rsid w:val="00203F28"/>
    <w:rsid w:val="00204528"/>
    <w:rsid w:val="00204561"/>
    <w:rsid w:val="00204599"/>
    <w:rsid w:val="00204820"/>
    <w:rsid w:val="002054AE"/>
    <w:rsid w:val="00205880"/>
    <w:rsid w:val="002058C9"/>
    <w:rsid w:val="00205DA3"/>
    <w:rsid w:val="00205DAA"/>
    <w:rsid w:val="00205E80"/>
    <w:rsid w:val="00205E91"/>
    <w:rsid w:val="002061BF"/>
    <w:rsid w:val="00206387"/>
    <w:rsid w:val="00206859"/>
    <w:rsid w:val="00207089"/>
    <w:rsid w:val="00207A69"/>
    <w:rsid w:val="00207B55"/>
    <w:rsid w:val="00207BE4"/>
    <w:rsid w:val="00210500"/>
    <w:rsid w:val="0021057E"/>
    <w:rsid w:val="002108B1"/>
    <w:rsid w:val="002110C2"/>
    <w:rsid w:val="00211175"/>
    <w:rsid w:val="00211880"/>
    <w:rsid w:val="0021198B"/>
    <w:rsid w:val="0021253E"/>
    <w:rsid w:val="00212ABF"/>
    <w:rsid w:val="00212DB3"/>
    <w:rsid w:val="0021430C"/>
    <w:rsid w:val="0021436E"/>
    <w:rsid w:val="00214B88"/>
    <w:rsid w:val="00214CD3"/>
    <w:rsid w:val="00215988"/>
    <w:rsid w:val="0021682C"/>
    <w:rsid w:val="00216A5B"/>
    <w:rsid w:val="00216AEE"/>
    <w:rsid w:val="00216D5C"/>
    <w:rsid w:val="00216E45"/>
    <w:rsid w:val="00217333"/>
    <w:rsid w:val="0021786B"/>
    <w:rsid w:val="00217887"/>
    <w:rsid w:val="0021789D"/>
    <w:rsid w:val="0022016F"/>
    <w:rsid w:val="00220480"/>
    <w:rsid w:val="002204B1"/>
    <w:rsid w:val="002207C7"/>
    <w:rsid w:val="0022103A"/>
    <w:rsid w:val="002218FC"/>
    <w:rsid w:val="00221A15"/>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194"/>
    <w:rsid w:val="002254D3"/>
    <w:rsid w:val="00225536"/>
    <w:rsid w:val="002257A9"/>
    <w:rsid w:val="00225B0F"/>
    <w:rsid w:val="00226274"/>
    <w:rsid w:val="002265A6"/>
    <w:rsid w:val="0022692C"/>
    <w:rsid w:val="00227962"/>
    <w:rsid w:val="00227A1B"/>
    <w:rsid w:val="00230AAD"/>
    <w:rsid w:val="00230BA2"/>
    <w:rsid w:val="00230CDD"/>
    <w:rsid w:val="002314F4"/>
    <w:rsid w:val="00231D9A"/>
    <w:rsid w:val="002320C6"/>
    <w:rsid w:val="00232DDE"/>
    <w:rsid w:val="002354B0"/>
    <w:rsid w:val="002355C2"/>
    <w:rsid w:val="00236F9E"/>
    <w:rsid w:val="00237208"/>
    <w:rsid w:val="002372DF"/>
    <w:rsid w:val="002376C7"/>
    <w:rsid w:val="00237A83"/>
    <w:rsid w:val="0024028F"/>
    <w:rsid w:val="00240352"/>
    <w:rsid w:val="00240EB4"/>
    <w:rsid w:val="00240F65"/>
    <w:rsid w:val="0024173C"/>
    <w:rsid w:val="00241E69"/>
    <w:rsid w:val="002422DB"/>
    <w:rsid w:val="00242702"/>
    <w:rsid w:val="00242756"/>
    <w:rsid w:val="00242A92"/>
    <w:rsid w:val="00242B76"/>
    <w:rsid w:val="002430CB"/>
    <w:rsid w:val="00243AAB"/>
    <w:rsid w:val="00243E5B"/>
    <w:rsid w:val="00245029"/>
    <w:rsid w:val="00245E6D"/>
    <w:rsid w:val="00246931"/>
    <w:rsid w:val="00246FF4"/>
    <w:rsid w:val="00247850"/>
    <w:rsid w:val="00247F1F"/>
    <w:rsid w:val="0025004E"/>
    <w:rsid w:val="00250AC0"/>
    <w:rsid w:val="00250B9C"/>
    <w:rsid w:val="00250CF9"/>
    <w:rsid w:val="00251016"/>
    <w:rsid w:val="00251057"/>
    <w:rsid w:val="0025167D"/>
    <w:rsid w:val="00251A16"/>
    <w:rsid w:val="00251D24"/>
    <w:rsid w:val="00252183"/>
    <w:rsid w:val="002521B8"/>
    <w:rsid w:val="00252CD6"/>
    <w:rsid w:val="00252FE1"/>
    <w:rsid w:val="002535D3"/>
    <w:rsid w:val="00253939"/>
    <w:rsid w:val="00253AB9"/>
    <w:rsid w:val="00253D1C"/>
    <w:rsid w:val="002547C7"/>
    <w:rsid w:val="002547CB"/>
    <w:rsid w:val="00254943"/>
    <w:rsid w:val="00255257"/>
    <w:rsid w:val="002560C7"/>
    <w:rsid w:val="00256253"/>
    <w:rsid w:val="00256B8D"/>
    <w:rsid w:val="00256C9F"/>
    <w:rsid w:val="00257030"/>
    <w:rsid w:val="002575FD"/>
    <w:rsid w:val="00257CCB"/>
    <w:rsid w:val="00260723"/>
    <w:rsid w:val="002608B6"/>
    <w:rsid w:val="0026093B"/>
    <w:rsid w:val="00260EF0"/>
    <w:rsid w:val="0026134D"/>
    <w:rsid w:val="00261B04"/>
    <w:rsid w:val="00262288"/>
    <w:rsid w:val="002627C2"/>
    <w:rsid w:val="0026393B"/>
    <w:rsid w:val="00263BB7"/>
    <w:rsid w:val="002643D4"/>
    <w:rsid w:val="002643E8"/>
    <w:rsid w:val="00264BB3"/>
    <w:rsid w:val="00264E7F"/>
    <w:rsid w:val="002654F6"/>
    <w:rsid w:val="002655FF"/>
    <w:rsid w:val="00265B44"/>
    <w:rsid w:val="002660DF"/>
    <w:rsid w:val="00266248"/>
    <w:rsid w:val="00266729"/>
    <w:rsid w:val="00266B83"/>
    <w:rsid w:val="002672CA"/>
    <w:rsid w:val="00267B21"/>
    <w:rsid w:val="0027010F"/>
    <w:rsid w:val="0027020A"/>
    <w:rsid w:val="00270692"/>
    <w:rsid w:val="00270C5F"/>
    <w:rsid w:val="00270C72"/>
    <w:rsid w:val="00271EEE"/>
    <w:rsid w:val="002726F1"/>
    <w:rsid w:val="00272FF3"/>
    <w:rsid w:val="002732CB"/>
    <w:rsid w:val="0027372E"/>
    <w:rsid w:val="00273C9F"/>
    <w:rsid w:val="002742A2"/>
    <w:rsid w:val="002747BE"/>
    <w:rsid w:val="002747FD"/>
    <w:rsid w:val="0027493E"/>
    <w:rsid w:val="00274A1F"/>
    <w:rsid w:val="00274C0A"/>
    <w:rsid w:val="00275299"/>
    <w:rsid w:val="002755E3"/>
    <w:rsid w:val="00275D13"/>
    <w:rsid w:val="00275EF1"/>
    <w:rsid w:val="0027738D"/>
    <w:rsid w:val="00277502"/>
    <w:rsid w:val="002776FA"/>
    <w:rsid w:val="0027778B"/>
    <w:rsid w:val="00277924"/>
    <w:rsid w:val="0028019D"/>
    <w:rsid w:val="002808CA"/>
    <w:rsid w:val="00280B85"/>
    <w:rsid w:val="00281106"/>
    <w:rsid w:val="00281164"/>
    <w:rsid w:val="00281804"/>
    <w:rsid w:val="00281A42"/>
    <w:rsid w:val="002820E2"/>
    <w:rsid w:val="00282173"/>
    <w:rsid w:val="00282589"/>
    <w:rsid w:val="00283C94"/>
    <w:rsid w:val="0028455F"/>
    <w:rsid w:val="00285469"/>
    <w:rsid w:val="0028552D"/>
    <w:rsid w:val="002860B9"/>
    <w:rsid w:val="00286116"/>
    <w:rsid w:val="0028653F"/>
    <w:rsid w:val="00286859"/>
    <w:rsid w:val="00286E85"/>
    <w:rsid w:val="00287350"/>
    <w:rsid w:val="00287545"/>
    <w:rsid w:val="00287A61"/>
    <w:rsid w:val="00287D71"/>
    <w:rsid w:val="002903AD"/>
    <w:rsid w:val="002906E2"/>
    <w:rsid w:val="00290DBA"/>
    <w:rsid w:val="00291764"/>
    <w:rsid w:val="00291D8D"/>
    <w:rsid w:val="0029241D"/>
    <w:rsid w:val="002926F0"/>
    <w:rsid w:val="00292996"/>
    <w:rsid w:val="002929C1"/>
    <w:rsid w:val="00292A88"/>
    <w:rsid w:val="002930C9"/>
    <w:rsid w:val="0029348C"/>
    <w:rsid w:val="00293911"/>
    <w:rsid w:val="00293F36"/>
    <w:rsid w:val="00294144"/>
    <w:rsid w:val="00294213"/>
    <w:rsid w:val="00294C60"/>
    <w:rsid w:val="00294DBE"/>
    <w:rsid w:val="002956D1"/>
    <w:rsid w:val="00295BBC"/>
    <w:rsid w:val="00296279"/>
    <w:rsid w:val="0029696F"/>
    <w:rsid w:val="00296C35"/>
    <w:rsid w:val="00296CDB"/>
    <w:rsid w:val="00296D16"/>
    <w:rsid w:val="002973A3"/>
    <w:rsid w:val="00297608"/>
    <w:rsid w:val="002A04EF"/>
    <w:rsid w:val="002A11BA"/>
    <w:rsid w:val="002A2943"/>
    <w:rsid w:val="002A2E7C"/>
    <w:rsid w:val="002A3245"/>
    <w:rsid w:val="002A375F"/>
    <w:rsid w:val="002A3DE4"/>
    <w:rsid w:val="002A676D"/>
    <w:rsid w:val="002A68BD"/>
    <w:rsid w:val="002A6ABA"/>
    <w:rsid w:val="002A6EC5"/>
    <w:rsid w:val="002A77CA"/>
    <w:rsid w:val="002A786C"/>
    <w:rsid w:val="002B02D4"/>
    <w:rsid w:val="002B0978"/>
    <w:rsid w:val="002B0B1D"/>
    <w:rsid w:val="002B0DB8"/>
    <w:rsid w:val="002B0FBB"/>
    <w:rsid w:val="002B1455"/>
    <w:rsid w:val="002B1A34"/>
    <w:rsid w:val="002B2029"/>
    <w:rsid w:val="002B243C"/>
    <w:rsid w:val="002B24CA"/>
    <w:rsid w:val="002B24E2"/>
    <w:rsid w:val="002B27A2"/>
    <w:rsid w:val="002B2F91"/>
    <w:rsid w:val="002B3454"/>
    <w:rsid w:val="002B348E"/>
    <w:rsid w:val="002B480B"/>
    <w:rsid w:val="002B50A5"/>
    <w:rsid w:val="002B5109"/>
    <w:rsid w:val="002B542A"/>
    <w:rsid w:val="002B5B52"/>
    <w:rsid w:val="002B5CBA"/>
    <w:rsid w:val="002B6009"/>
    <w:rsid w:val="002B62AA"/>
    <w:rsid w:val="002B6B2C"/>
    <w:rsid w:val="002B6CA7"/>
    <w:rsid w:val="002B7176"/>
    <w:rsid w:val="002B7244"/>
    <w:rsid w:val="002B7889"/>
    <w:rsid w:val="002B7EDC"/>
    <w:rsid w:val="002C001D"/>
    <w:rsid w:val="002C0625"/>
    <w:rsid w:val="002C0753"/>
    <w:rsid w:val="002C0B3C"/>
    <w:rsid w:val="002C10F4"/>
    <w:rsid w:val="002C1134"/>
    <w:rsid w:val="002C1460"/>
    <w:rsid w:val="002C1AC3"/>
    <w:rsid w:val="002C2FC5"/>
    <w:rsid w:val="002C306D"/>
    <w:rsid w:val="002C30E9"/>
    <w:rsid w:val="002C35BA"/>
    <w:rsid w:val="002C3B73"/>
    <w:rsid w:val="002C3F70"/>
    <w:rsid w:val="002C43FE"/>
    <w:rsid w:val="002C45E6"/>
    <w:rsid w:val="002C4642"/>
    <w:rsid w:val="002C4DE3"/>
    <w:rsid w:val="002C6103"/>
    <w:rsid w:val="002C617C"/>
    <w:rsid w:val="002C62C2"/>
    <w:rsid w:val="002C6585"/>
    <w:rsid w:val="002C7201"/>
    <w:rsid w:val="002C7738"/>
    <w:rsid w:val="002C77B0"/>
    <w:rsid w:val="002D0617"/>
    <w:rsid w:val="002D1E2E"/>
    <w:rsid w:val="002D2A6F"/>
    <w:rsid w:val="002D2DD4"/>
    <w:rsid w:val="002D2F4B"/>
    <w:rsid w:val="002D382C"/>
    <w:rsid w:val="002D3BA9"/>
    <w:rsid w:val="002D3E68"/>
    <w:rsid w:val="002D40B3"/>
    <w:rsid w:val="002D4323"/>
    <w:rsid w:val="002D4C18"/>
    <w:rsid w:val="002D5029"/>
    <w:rsid w:val="002D50DD"/>
    <w:rsid w:val="002D57EC"/>
    <w:rsid w:val="002D5BD0"/>
    <w:rsid w:val="002D5C97"/>
    <w:rsid w:val="002D646E"/>
    <w:rsid w:val="002D65AE"/>
    <w:rsid w:val="002D65FD"/>
    <w:rsid w:val="002D703E"/>
    <w:rsid w:val="002D7477"/>
    <w:rsid w:val="002D79E1"/>
    <w:rsid w:val="002E01D9"/>
    <w:rsid w:val="002E081A"/>
    <w:rsid w:val="002E0AFD"/>
    <w:rsid w:val="002E1B30"/>
    <w:rsid w:val="002E1EA0"/>
    <w:rsid w:val="002E2AC9"/>
    <w:rsid w:val="002E43E5"/>
    <w:rsid w:val="002E44DF"/>
    <w:rsid w:val="002E4594"/>
    <w:rsid w:val="002E47DD"/>
    <w:rsid w:val="002E4BA8"/>
    <w:rsid w:val="002E4F67"/>
    <w:rsid w:val="002E5563"/>
    <w:rsid w:val="002E5D1E"/>
    <w:rsid w:val="002E6536"/>
    <w:rsid w:val="002E6E7D"/>
    <w:rsid w:val="002E7361"/>
    <w:rsid w:val="002E73F4"/>
    <w:rsid w:val="002E7574"/>
    <w:rsid w:val="002E7B1A"/>
    <w:rsid w:val="002E7D67"/>
    <w:rsid w:val="002F0275"/>
    <w:rsid w:val="002F0518"/>
    <w:rsid w:val="002F0733"/>
    <w:rsid w:val="002F0867"/>
    <w:rsid w:val="002F14ED"/>
    <w:rsid w:val="002F15A5"/>
    <w:rsid w:val="002F1B74"/>
    <w:rsid w:val="002F31DF"/>
    <w:rsid w:val="002F3886"/>
    <w:rsid w:val="002F38B1"/>
    <w:rsid w:val="002F394C"/>
    <w:rsid w:val="002F3B9F"/>
    <w:rsid w:val="002F417B"/>
    <w:rsid w:val="002F4479"/>
    <w:rsid w:val="002F47A5"/>
    <w:rsid w:val="002F4BD3"/>
    <w:rsid w:val="002F5160"/>
    <w:rsid w:val="002F54EC"/>
    <w:rsid w:val="002F58CF"/>
    <w:rsid w:val="002F687E"/>
    <w:rsid w:val="002F7087"/>
    <w:rsid w:val="00300493"/>
    <w:rsid w:val="003005AC"/>
    <w:rsid w:val="00300D7B"/>
    <w:rsid w:val="00301BDE"/>
    <w:rsid w:val="003020FF"/>
    <w:rsid w:val="0030221C"/>
    <w:rsid w:val="00302362"/>
    <w:rsid w:val="00302508"/>
    <w:rsid w:val="00302580"/>
    <w:rsid w:val="003026EA"/>
    <w:rsid w:val="003029A3"/>
    <w:rsid w:val="003035C6"/>
    <w:rsid w:val="0030369B"/>
    <w:rsid w:val="00303A0D"/>
    <w:rsid w:val="003045C1"/>
    <w:rsid w:val="00304A6B"/>
    <w:rsid w:val="00304CA6"/>
    <w:rsid w:val="00305422"/>
    <w:rsid w:val="00305FA4"/>
    <w:rsid w:val="00305FA7"/>
    <w:rsid w:val="003064E8"/>
    <w:rsid w:val="0030662D"/>
    <w:rsid w:val="00306E1E"/>
    <w:rsid w:val="00307082"/>
    <w:rsid w:val="003072E2"/>
    <w:rsid w:val="003103FF"/>
    <w:rsid w:val="003111D7"/>
    <w:rsid w:val="00311AA0"/>
    <w:rsid w:val="003121A9"/>
    <w:rsid w:val="003130E9"/>
    <w:rsid w:val="00313E7D"/>
    <w:rsid w:val="0031404C"/>
    <w:rsid w:val="003143C6"/>
    <w:rsid w:val="0031478E"/>
    <w:rsid w:val="003147D6"/>
    <w:rsid w:val="003150AF"/>
    <w:rsid w:val="00315CEA"/>
    <w:rsid w:val="00315E6D"/>
    <w:rsid w:val="0031684C"/>
    <w:rsid w:val="00316ACD"/>
    <w:rsid w:val="00316CF6"/>
    <w:rsid w:val="00317538"/>
    <w:rsid w:val="00317564"/>
    <w:rsid w:val="0032004E"/>
    <w:rsid w:val="003204D7"/>
    <w:rsid w:val="00320AC5"/>
    <w:rsid w:val="00320DEF"/>
    <w:rsid w:val="00320E8B"/>
    <w:rsid w:val="003216B5"/>
    <w:rsid w:val="00321A41"/>
    <w:rsid w:val="00322607"/>
    <w:rsid w:val="003227BD"/>
    <w:rsid w:val="00322EE3"/>
    <w:rsid w:val="0032333F"/>
    <w:rsid w:val="00323660"/>
    <w:rsid w:val="00323D06"/>
    <w:rsid w:val="0032481A"/>
    <w:rsid w:val="0032555B"/>
    <w:rsid w:val="0032569C"/>
    <w:rsid w:val="003259EB"/>
    <w:rsid w:val="00325CEE"/>
    <w:rsid w:val="003264C7"/>
    <w:rsid w:val="00326D8E"/>
    <w:rsid w:val="003271B8"/>
    <w:rsid w:val="00327945"/>
    <w:rsid w:val="003302F6"/>
    <w:rsid w:val="003305B2"/>
    <w:rsid w:val="00330C07"/>
    <w:rsid w:val="003318D9"/>
    <w:rsid w:val="00331A0D"/>
    <w:rsid w:val="00331D59"/>
    <w:rsid w:val="00332193"/>
    <w:rsid w:val="003329E5"/>
    <w:rsid w:val="00332E4B"/>
    <w:rsid w:val="0033388B"/>
    <w:rsid w:val="003341B2"/>
    <w:rsid w:val="00334513"/>
    <w:rsid w:val="0033570C"/>
    <w:rsid w:val="0033593B"/>
    <w:rsid w:val="00335F2B"/>
    <w:rsid w:val="00336380"/>
    <w:rsid w:val="003363A3"/>
    <w:rsid w:val="003363D8"/>
    <w:rsid w:val="00336AE3"/>
    <w:rsid w:val="00337324"/>
    <w:rsid w:val="0033736E"/>
    <w:rsid w:val="003376A0"/>
    <w:rsid w:val="0033792F"/>
    <w:rsid w:val="003400E6"/>
    <w:rsid w:val="0034027D"/>
    <w:rsid w:val="00340A8A"/>
    <w:rsid w:val="003412A2"/>
    <w:rsid w:val="00341D51"/>
    <w:rsid w:val="00341DF0"/>
    <w:rsid w:val="003421DE"/>
    <w:rsid w:val="00342995"/>
    <w:rsid w:val="003433E5"/>
    <w:rsid w:val="003434C2"/>
    <w:rsid w:val="00343830"/>
    <w:rsid w:val="0034399E"/>
    <w:rsid w:val="00343A05"/>
    <w:rsid w:val="00344029"/>
    <w:rsid w:val="003440CD"/>
    <w:rsid w:val="003443CD"/>
    <w:rsid w:val="00344689"/>
    <w:rsid w:val="00345728"/>
    <w:rsid w:val="00345D51"/>
    <w:rsid w:val="00346548"/>
    <w:rsid w:val="00346A67"/>
    <w:rsid w:val="00346A9F"/>
    <w:rsid w:val="0034726F"/>
    <w:rsid w:val="00347B7B"/>
    <w:rsid w:val="00347C20"/>
    <w:rsid w:val="00347CE1"/>
    <w:rsid w:val="0035008B"/>
    <w:rsid w:val="00350138"/>
    <w:rsid w:val="00350565"/>
    <w:rsid w:val="00350B42"/>
    <w:rsid w:val="00350C7B"/>
    <w:rsid w:val="00350DD7"/>
    <w:rsid w:val="003513B4"/>
    <w:rsid w:val="003518F5"/>
    <w:rsid w:val="00351AC2"/>
    <w:rsid w:val="003521DF"/>
    <w:rsid w:val="003536DA"/>
    <w:rsid w:val="00353E19"/>
    <w:rsid w:val="0035400A"/>
    <w:rsid w:val="0035411F"/>
    <w:rsid w:val="003544FA"/>
    <w:rsid w:val="0035496F"/>
    <w:rsid w:val="00354BB0"/>
    <w:rsid w:val="003554F1"/>
    <w:rsid w:val="0035559D"/>
    <w:rsid w:val="00355904"/>
    <w:rsid w:val="00355F31"/>
    <w:rsid w:val="00356043"/>
    <w:rsid w:val="00357390"/>
    <w:rsid w:val="003577E7"/>
    <w:rsid w:val="0036041F"/>
    <w:rsid w:val="00360BAF"/>
    <w:rsid w:val="0036103F"/>
    <w:rsid w:val="00361233"/>
    <w:rsid w:val="00361263"/>
    <w:rsid w:val="003619FA"/>
    <w:rsid w:val="00361B54"/>
    <w:rsid w:val="0036289D"/>
    <w:rsid w:val="00363A3D"/>
    <w:rsid w:val="00363FBD"/>
    <w:rsid w:val="00364ADD"/>
    <w:rsid w:val="0036538A"/>
    <w:rsid w:val="00365D23"/>
    <w:rsid w:val="003661A5"/>
    <w:rsid w:val="003662A5"/>
    <w:rsid w:val="003662B6"/>
    <w:rsid w:val="003663FA"/>
    <w:rsid w:val="003665BB"/>
    <w:rsid w:val="00366860"/>
    <w:rsid w:val="00366A90"/>
    <w:rsid w:val="00366EA9"/>
    <w:rsid w:val="00367182"/>
    <w:rsid w:val="00367B89"/>
    <w:rsid w:val="00367C84"/>
    <w:rsid w:val="00370499"/>
    <w:rsid w:val="0037066B"/>
    <w:rsid w:val="0037135F"/>
    <w:rsid w:val="0037136D"/>
    <w:rsid w:val="00371413"/>
    <w:rsid w:val="00371588"/>
    <w:rsid w:val="003715AB"/>
    <w:rsid w:val="00371A1A"/>
    <w:rsid w:val="003720C9"/>
    <w:rsid w:val="003728C0"/>
    <w:rsid w:val="00373125"/>
    <w:rsid w:val="00373DE7"/>
    <w:rsid w:val="00373F7C"/>
    <w:rsid w:val="003741E0"/>
    <w:rsid w:val="003744B9"/>
    <w:rsid w:val="0037469A"/>
    <w:rsid w:val="00374844"/>
    <w:rsid w:val="0037520E"/>
    <w:rsid w:val="00375632"/>
    <w:rsid w:val="00375D18"/>
    <w:rsid w:val="00376202"/>
    <w:rsid w:val="003765D5"/>
    <w:rsid w:val="00376DA8"/>
    <w:rsid w:val="003771BC"/>
    <w:rsid w:val="003776C5"/>
    <w:rsid w:val="00377A7B"/>
    <w:rsid w:val="00377CA8"/>
    <w:rsid w:val="00377E5D"/>
    <w:rsid w:val="0038078C"/>
    <w:rsid w:val="00381AFE"/>
    <w:rsid w:val="00382153"/>
    <w:rsid w:val="00382868"/>
    <w:rsid w:val="003828A7"/>
    <w:rsid w:val="00382A74"/>
    <w:rsid w:val="003831CA"/>
    <w:rsid w:val="00383214"/>
    <w:rsid w:val="00383B1A"/>
    <w:rsid w:val="00383DA6"/>
    <w:rsid w:val="00383FF0"/>
    <w:rsid w:val="003841E6"/>
    <w:rsid w:val="00385709"/>
    <w:rsid w:val="00385AD5"/>
    <w:rsid w:val="00385CB4"/>
    <w:rsid w:val="003861B1"/>
    <w:rsid w:val="0038657C"/>
    <w:rsid w:val="00386850"/>
    <w:rsid w:val="0038745A"/>
    <w:rsid w:val="003874B5"/>
    <w:rsid w:val="00387BC3"/>
    <w:rsid w:val="00387C01"/>
    <w:rsid w:val="00387E2C"/>
    <w:rsid w:val="003901AE"/>
    <w:rsid w:val="00390ED4"/>
    <w:rsid w:val="003913E2"/>
    <w:rsid w:val="00391DBF"/>
    <w:rsid w:val="003920A2"/>
    <w:rsid w:val="00392D0B"/>
    <w:rsid w:val="003931C0"/>
    <w:rsid w:val="0039322A"/>
    <w:rsid w:val="0039355F"/>
    <w:rsid w:val="003937DC"/>
    <w:rsid w:val="00393929"/>
    <w:rsid w:val="00393ABA"/>
    <w:rsid w:val="00393AD8"/>
    <w:rsid w:val="00393E16"/>
    <w:rsid w:val="00393F46"/>
    <w:rsid w:val="003945B1"/>
    <w:rsid w:val="00394746"/>
    <w:rsid w:val="00394983"/>
    <w:rsid w:val="003949A8"/>
    <w:rsid w:val="0039539B"/>
    <w:rsid w:val="00395B94"/>
    <w:rsid w:val="0039690D"/>
    <w:rsid w:val="00396FA5"/>
    <w:rsid w:val="003974AE"/>
    <w:rsid w:val="0039762B"/>
    <w:rsid w:val="0039766F"/>
    <w:rsid w:val="00397CC7"/>
    <w:rsid w:val="00397D7F"/>
    <w:rsid w:val="003A00E7"/>
    <w:rsid w:val="003A0657"/>
    <w:rsid w:val="003A0836"/>
    <w:rsid w:val="003A0C7C"/>
    <w:rsid w:val="003A1255"/>
    <w:rsid w:val="003A132F"/>
    <w:rsid w:val="003A1804"/>
    <w:rsid w:val="003A1BB7"/>
    <w:rsid w:val="003A2323"/>
    <w:rsid w:val="003A23E9"/>
    <w:rsid w:val="003A292C"/>
    <w:rsid w:val="003A2C52"/>
    <w:rsid w:val="003A320E"/>
    <w:rsid w:val="003A32F9"/>
    <w:rsid w:val="003A3CE7"/>
    <w:rsid w:val="003A3D01"/>
    <w:rsid w:val="003A3F69"/>
    <w:rsid w:val="003A4655"/>
    <w:rsid w:val="003A4F53"/>
    <w:rsid w:val="003A50AE"/>
    <w:rsid w:val="003A5693"/>
    <w:rsid w:val="003A6049"/>
    <w:rsid w:val="003A62D4"/>
    <w:rsid w:val="003A65CB"/>
    <w:rsid w:val="003B0398"/>
    <w:rsid w:val="003B07CF"/>
    <w:rsid w:val="003B0BCE"/>
    <w:rsid w:val="003B114D"/>
    <w:rsid w:val="003B15AC"/>
    <w:rsid w:val="003B2100"/>
    <w:rsid w:val="003B27F7"/>
    <w:rsid w:val="003B2D25"/>
    <w:rsid w:val="003B306E"/>
    <w:rsid w:val="003B3389"/>
    <w:rsid w:val="003B503A"/>
    <w:rsid w:val="003B50D4"/>
    <w:rsid w:val="003B567C"/>
    <w:rsid w:val="003B63E4"/>
    <w:rsid w:val="003B6520"/>
    <w:rsid w:val="003B6596"/>
    <w:rsid w:val="003B69E9"/>
    <w:rsid w:val="003B6B1C"/>
    <w:rsid w:val="003B6F4D"/>
    <w:rsid w:val="003B72AC"/>
    <w:rsid w:val="003C0451"/>
    <w:rsid w:val="003C0C37"/>
    <w:rsid w:val="003C11DB"/>
    <w:rsid w:val="003C13F3"/>
    <w:rsid w:val="003C1686"/>
    <w:rsid w:val="003C1EB7"/>
    <w:rsid w:val="003C215C"/>
    <w:rsid w:val="003C2A9D"/>
    <w:rsid w:val="003C2B5A"/>
    <w:rsid w:val="003C2EE2"/>
    <w:rsid w:val="003C3395"/>
    <w:rsid w:val="003C3464"/>
    <w:rsid w:val="003C40B6"/>
    <w:rsid w:val="003C41E1"/>
    <w:rsid w:val="003C47F4"/>
    <w:rsid w:val="003C591F"/>
    <w:rsid w:val="003C5AC6"/>
    <w:rsid w:val="003C5C3D"/>
    <w:rsid w:val="003C6032"/>
    <w:rsid w:val="003C635C"/>
    <w:rsid w:val="003C7020"/>
    <w:rsid w:val="003C7D97"/>
    <w:rsid w:val="003C7F25"/>
    <w:rsid w:val="003D092F"/>
    <w:rsid w:val="003D0AF0"/>
    <w:rsid w:val="003D11BD"/>
    <w:rsid w:val="003D162F"/>
    <w:rsid w:val="003D1722"/>
    <w:rsid w:val="003D2B01"/>
    <w:rsid w:val="003D33AA"/>
    <w:rsid w:val="003D3413"/>
    <w:rsid w:val="003D41C8"/>
    <w:rsid w:val="003D4269"/>
    <w:rsid w:val="003D49F6"/>
    <w:rsid w:val="003D4C4E"/>
    <w:rsid w:val="003D4D30"/>
    <w:rsid w:val="003D51A7"/>
    <w:rsid w:val="003D53CD"/>
    <w:rsid w:val="003D56A7"/>
    <w:rsid w:val="003D59D0"/>
    <w:rsid w:val="003D5B7F"/>
    <w:rsid w:val="003D637B"/>
    <w:rsid w:val="003D6684"/>
    <w:rsid w:val="003D67A5"/>
    <w:rsid w:val="003D723C"/>
    <w:rsid w:val="003D733C"/>
    <w:rsid w:val="003D74FB"/>
    <w:rsid w:val="003D76B0"/>
    <w:rsid w:val="003D76D0"/>
    <w:rsid w:val="003D7B45"/>
    <w:rsid w:val="003E0458"/>
    <w:rsid w:val="003E0B87"/>
    <w:rsid w:val="003E138A"/>
    <w:rsid w:val="003E151E"/>
    <w:rsid w:val="003E166A"/>
    <w:rsid w:val="003E1ED9"/>
    <w:rsid w:val="003E1F6A"/>
    <w:rsid w:val="003E2272"/>
    <w:rsid w:val="003E2DDE"/>
    <w:rsid w:val="003E3593"/>
    <w:rsid w:val="003E3809"/>
    <w:rsid w:val="003E451A"/>
    <w:rsid w:val="003E47DF"/>
    <w:rsid w:val="003E48C0"/>
    <w:rsid w:val="003E4E02"/>
    <w:rsid w:val="003E4E1F"/>
    <w:rsid w:val="003E5488"/>
    <w:rsid w:val="003E5796"/>
    <w:rsid w:val="003E5DCD"/>
    <w:rsid w:val="003E60C1"/>
    <w:rsid w:val="003E6DAA"/>
    <w:rsid w:val="003E70FA"/>
    <w:rsid w:val="003E73F3"/>
    <w:rsid w:val="003E7579"/>
    <w:rsid w:val="003E799E"/>
    <w:rsid w:val="003E7B5C"/>
    <w:rsid w:val="003F00F4"/>
    <w:rsid w:val="003F04F3"/>
    <w:rsid w:val="003F0B3E"/>
    <w:rsid w:val="003F0E99"/>
    <w:rsid w:val="003F0EA1"/>
    <w:rsid w:val="003F16B0"/>
    <w:rsid w:val="003F1918"/>
    <w:rsid w:val="003F1BC0"/>
    <w:rsid w:val="003F1CF6"/>
    <w:rsid w:val="003F22A8"/>
    <w:rsid w:val="003F25B5"/>
    <w:rsid w:val="003F2D00"/>
    <w:rsid w:val="003F3030"/>
    <w:rsid w:val="003F324A"/>
    <w:rsid w:val="003F34F2"/>
    <w:rsid w:val="003F3A48"/>
    <w:rsid w:val="003F4A4B"/>
    <w:rsid w:val="003F4E53"/>
    <w:rsid w:val="003F5BA1"/>
    <w:rsid w:val="003F7DDB"/>
    <w:rsid w:val="003F7DE5"/>
    <w:rsid w:val="00400103"/>
    <w:rsid w:val="004001E8"/>
    <w:rsid w:val="00400A72"/>
    <w:rsid w:val="00400B9E"/>
    <w:rsid w:val="00400C24"/>
    <w:rsid w:val="00401175"/>
    <w:rsid w:val="004012D2"/>
    <w:rsid w:val="0040202E"/>
    <w:rsid w:val="00402195"/>
    <w:rsid w:val="00402350"/>
    <w:rsid w:val="00402502"/>
    <w:rsid w:val="004025FE"/>
    <w:rsid w:val="00402BAE"/>
    <w:rsid w:val="00402E16"/>
    <w:rsid w:val="00403066"/>
    <w:rsid w:val="004036CA"/>
    <w:rsid w:val="0040382F"/>
    <w:rsid w:val="004041B3"/>
    <w:rsid w:val="004041D4"/>
    <w:rsid w:val="0040474B"/>
    <w:rsid w:val="004056D5"/>
    <w:rsid w:val="00405951"/>
    <w:rsid w:val="00405BAA"/>
    <w:rsid w:val="00405CA3"/>
    <w:rsid w:val="00405DAF"/>
    <w:rsid w:val="004062EF"/>
    <w:rsid w:val="00406C00"/>
    <w:rsid w:val="00406C06"/>
    <w:rsid w:val="00406EB5"/>
    <w:rsid w:val="00407422"/>
    <w:rsid w:val="004075D1"/>
    <w:rsid w:val="0040778A"/>
    <w:rsid w:val="00407B62"/>
    <w:rsid w:val="00410379"/>
    <w:rsid w:val="00410494"/>
    <w:rsid w:val="004108A6"/>
    <w:rsid w:val="004109B6"/>
    <w:rsid w:val="004119A2"/>
    <w:rsid w:val="004123F5"/>
    <w:rsid w:val="004125A7"/>
    <w:rsid w:val="00412F88"/>
    <w:rsid w:val="0041319D"/>
    <w:rsid w:val="004131ED"/>
    <w:rsid w:val="0041328A"/>
    <w:rsid w:val="00413466"/>
    <w:rsid w:val="004136B3"/>
    <w:rsid w:val="00413920"/>
    <w:rsid w:val="004146AE"/>
    <w:rsid w:val="00414719"/>
    <w:rsid w:val="004149F6"/>
    <w:rsid w:val="00414F65"/>
    <w:rsid w:val="0041599C"/>
    <w:rsid w:val="00415D50"/>
    <w:rsid w:val="00416421"/>
    <w:rsid w:val="00416D42"/>
    <w:rsid w:val="004173F5"/>
    <w:rsid w:val="00417A5E"/>
    <w:rsid w:val="00417E1B"/>
    <w:rsid w:val="0042028F"/>
    <w:rsid w:val="004206F9"/>
    <w:rsid w:val="00421DD4"/>
    <w:rsid w:val="00421ECE"/>
    <w:rsid w:val="00421F99"/>
    <w:rsid w:val="004222B2"/>
    <w:rsid w:val="004228BC"/>
    <w:rsid w:val="00423442"/>
    <w:rsid w:val="004237FB"/>
    <w:rsid w:val="00423EDC"/>
    <w:rsid w:val="00424066"/>
    <w:rsid w:val="004255E9"/>
    <w:rsid w:val="00426362"/>
    <w:rsid w:val="0042790E"/>
    <w:rsid w:val="00427981"/>
    <w:rsid w:val="00427B30"/>
    <w:rsid w:val="0043014F"/>
    <w:rsid w:val="004302DA"/>
    <w:rsid w:val="00430E5D"/>
    <w:rsid w:val="004310B2"/>
    <w:rsid w:val="00431661"/>
    <w:rsid w:val="00432200"/>
    <w:rsid w:val="00432F29"/>
    <w:rsid w:val="004330EB"/>
    <w:rsid w:val="00433BCA"/>
    <w:rsid w:val="00434084"/>
    <w:rsid w:val="0043408B"/>
    <w:rsid w:val="004341A6"/>
    <w:rsid w:val="004342D4"/>
    <w:rsid w:val="0043492D"/>
    <w:rsid w:val="004349BE"/>
    <w:rsid w:val="00434AA7"/>
    <w:rsid w:val="004353E9"/>
    <w:rsid w:val="00435866"/>
    <w:rsid w:val="00435BE7"/>
    <w:rsid w:val="00436134"/>
    <w:rsid w:val="00436397"/>
    <w:rsid w:val="00436A00"/>
    <w:rsid w:val="00436CC7"/>
    <w:rsid w:val="00436CC9"/>
    <w:rsid w:val="00437237"/>
    <w:rsid w:val="004376BB"/>
    <w:rsid w:val="004378B3"/>
    <w:rsid w:val="00437998"/>
    <w:rsid w:val="00437DF1"/>
    <w:rsid w:val="00437F11"/>
    <w:rsid w:val="00440004"/>
    <w:rsid w:val="00440178"/>
    <w:rsid w:val="004405B8"/>
    <w:rsid w:val="00440901"/>
    <w:rsid w:val="00441076"/>
    <w:rsid w:val="00441B89"/>
    <w:rsid w:val="00441DDD"/>
    <w:rsid w:val="004420F3"/>
    <w:rsid w:val="00442480"/>
    <w:rsid w:val="0044299D"/>
    <w:rsid w:val="00442CC1"/>
    <w:rsid w:val="00442CC6"/>
    <w:rsid w:val="00442F04"/>
    <w:rsid w:val="004444F8"/>
    <w:rsid w:val="004446D7"/>
    <w:rsid w:val="00445239"/>
    <w:rsid w:val="00445567"/>
    <w:rsid w:val="00445C0E"/>
    <w:rsid w:val="00445C15"/>
    <w:rsid w:val="00445CE5"/>
    <w:rsid w:val="00445D96"/>
    <w:rsid w:val="00446090"/>
    <w:rsid w:val="00446764"/>
    <w:rsid w:val="0045020C"/>
    <w:rsid w:val="0045040B"/>
    <w:rsid w:val="00450506"/>
    <w:rsid w:val="004505A1"/>
    <w:rsid w:val="004507F3"/>
    <w:rsid w:val="00450D4D"/>
    <w:rsid w:val="004510C7"/>
    <w:rsid w:val="00451DD9"/>
    <w:rsid w:val="00451E71"/>
    <w:rsid w:val="00452592"/>
    <w:rsid w:val="004525FE"/>
    <w:rsid w:val="00452CCA"/>
    <w:rsid w:val="004530F1"/>
    <w:rsid w:val="00453C59"/>
    <w:rsid w:val="004542C8"/>
    <w:rsid w:val="00454A56"/>
    <w:rsid w:val="00455038"/>
    <w:rsid w:val="004556F2"/>
    <w:rsid w:val="00455D32"/>
    <w:rsid w:val="00456820"/>
    <w:rsid w:val="00456967"/>
    <w:rsid w:val="00456ED0"/>
    <w:rsid w:val="00457410"/>
    <w:rsid w:val="0045751D"/>
    <w:rsid w:val="0045760F"/>
    <w:rsid w:val="00457D9E"/>
    <w:rsid w:val="00457DF9"/>
    <w:rsid w:val="0046068C"/>
    <w:rsid w:val="0046101B"/>
    <w:rsid w:val="004611DD"/>
    <w:rsid w:val="004616FF"/>
    <w:rsid w:val="004625E0"/>
    <w:rsid w:val="004629C5"/>
    <w:rsid w:val="00462EBD"/>
    <w:rsid w:val="00462FC6"/>
    <w:rsid w:val="00463B5B"/>
    <w:rsid w:val="0046550B"/>
    <w:rsid w:val="004657BA"/>
    <w:rsid w:val="004658DF"/>
    <w:rsid w:val="0046592C"/>
    <w:rsid w:val="00465A51"/>
    <w:rsid w:val="00465BCC"/>
    <w:rsid w:val="00466FA8"/>
    <w:rsid w:val="00467184"/>
    <w:rsid w:val="00467506"/>
    <w:rsid w:val="00467778"/>
    <w:rsid w:val="00467E92"/>
    <w:rsid w:val="004703C7"/>
    <w:rsid w:val="00470B56"/>
    <w:rsid w:val="00470F95"/>
    <w:rsid w:val="00471143"/>
    <w:rsid w:val="00472528"/>
    <w:rsid w:val="0047258C"/>
    <w:rsid w:val="0047262D"/>
    <w:rsid w:val="004726F6"/>
    <w:rsid w:val="00472935"/>
    <w:rsid w:val="00472A9C"/>
    <w:rsid w:val="00472C3C"/>
    <w:rsid w:val="00472C9B"/>
    <w:rsid w:val="00472E5D"/>
    <w:rsid w:val="00473160"/>
    <w:rsid w:val="00473295"/>
    <w:rsid w:val="00473482"/>
    <w:rsid w:val="004736C4"/>
    <w:rsid w:val="00473982"/>
    <w:rsid w:val="00474465"/>
    <w:rsid w:val="004746C2"/>
    <w:rsid w:val="00474738"/>
    <w:rsid w:val="004747B6"/>
    <w:rsid w:val="00474A17"/>
    <w:rsid w:val="00474A2C"/>
    <w:rsid w:val="004750AD"/>
    <w:rsid w:val="00475379"/>
    <w:rsid w:val="004757ED"/>
    <w:rsid w:val="00475878"/>
    <w:rsid w:val="004758DB"/>
    <w:rsid w:val="00476492"/>
    <w:rsid w:val="004767AA"/>
    <w:rsid w:val="00476BC0"/>
    <w:rsid w:val="00476C53"/>
    <w:rsid w:val="00476F75"/>
    <w:rsid w:val="00476FC2"/>
    <w:rsid w:val="0047702A"/>
    <w:rsid w:val="0047768E"/>
    <w:rsid w:val="00480748"/>
    <w:rsid w:val="00481454"/>
    <w:rsid w:val="004816B2"/>
    <w:rsid w:val="004823BD"/>
    <w:rsid w:val="00483439"/>
    <w:rsid w:val="004838D5"/>
    <w:rsid w:val="00483ABD"/>
    <w:rsid w:val="00484699"/>
    <w:rsid w:val="00484E63"/>
    <w:rsid w:val="00485412"/>
    <w:rsid w:val="00485CB3"/>
    <w:rsid w:val="00485DD6"/>
    <w:rsid w:val="00486CF6"/>
    <w:rsid w:val="00486DE0"/>
    <w:rsid w:val="0048709E"/>
    <w:rsid w:val="004870AD"/>
    <w:rsid w:val="0048745C"/>
    <w:rsid w:val="00487496"/>
    <w:rsid w:val="004877EE"/>
    <w:rsid w:val="0048796C"/>
    <w:rsid w:val="00490272"/>
    <w:rsid w:val="00490299"/>
    <w:rsid w:val="00490984"/>
    <w:rsid w:val="004911AC"/>
    <w:rsid w:val="0049141E"/>
    <w:rsid w:val="00491845"/>
    <w:rsid w:val="00491BEB"/>
    <w:rsid w:val="00491C6F"/>
    <w:rsid w:val="00491D14"/>
    <w:rsid w:val="00491F29"/>
    <w:rsid w:val="004920DF"/>
    <w:rsid w:val="004923AD"/>
    <w:rsid w:val="004925F7"/>
    <w:rsid w:val="00492BC0"/>
    <w:rsid w:val="00492F08"/>
    <w:rsid w:val="004931C1"/>
    <w:rsid w:val="004934E3"/>
    <w:rsid w:val="00493AF5"/>
    <w:rsid w:val="00493B6B"/>
    <w:rsid w:val="00494B33"/>
    <w:rsid w:val="00494D87"/>
    <w:rsid w:val="00495233"/>
    <w:rsid w:val="00495D7F"/>
    <w:rsid w:val="0049663C"/>
    <w:rsid w:val="00496716"/>
    <w:rsid w:val="00496B72"/>
    <w:rsid w:val="00496E47"/>
    <w:rsid w:val="0049753C"/>
    <w:rsid w:val="004978C9"/>
    <w:rsid w:val="00497BFC"/>
    <w:rsid w:val="00497E8C"/>
    <w:rsid w:val="004A0109"/>
    <w:rsid w:val="004A0331"/>
    <w:rsid w:val="004A03EF"/>
    <w:rsid w:val="004A0725"/>
    <w:rsid w:val="004A082B"/>
    <w:rsid w:val="004A2012"/>
    <w:rsid w:val="004A25FA"/>
    <w:rsid w:val="004A27E8"/>
    <w:rsid w:val="004A29A6"/>
    <w:rsid w:val="004A3119"/>
    <w:rsid w:val="004A3288"/>
    <w:rsid w:val="004A38A4"/>
    <w:rsid w:val="004A3B12"/>
    <w:rsid w:val="004A40F2"/>
    <w:rsid w:val="004A47A3"/>
    <w:rsid w:val="004A4856"/>
    <w:rsid w:val="004A4912"/>
    <w:rsid w:val="004A4A12"/>
    <w:rsid w:val="004A6E06"/>
    <w:rsid w:val="004A711F"/>
    <w:rsid w:val="004A745A"/>
    <w:rsid w:val="004A7F7F"/>
    <w:rsid w:val="004A7F92"/>
    <w:rsid w:val="004B0402"/>
    <w:rsid w:val="004B05BE"/>
    <w:rsid w:val="004B0CFD"/>
    <w:rsid w:val="004B2721"/>
    <w:rsid w:val="004B3D0D"/>
    <w:rsid w:val="004B3E39"/>
    <w:rsid w:val="004B3EB8"/>
    <w:rsid w:val="004B5089"/>
    <w:rsid w:val="004B56AA"/>
    <w:rsid w:val="004B5A7F"/>
    <w:rsid w:val="004B5E8A"/>
    <w:rsid w:val="004B6314"/>
    <w:rsid w:val="004B6973"/>
    <w:rsid w:val="004B6A9A"/>
    <w:rsid w:val="004B6DCB"/>
    <w:rsid w:val="004B6E8B"/>
    <w:rsid w:val="004B7384"/>
    <w:rsid w:val="004B74BF"/>
    <w:rsid w:val="004B74F0"/>
    <w:rsid w:val="004B78D3"/>
    <w:rsid w:val="004B7971"/>
    <w:rsid w:val="004B7A86"/>
    <w:rsid w:val="004B7D72"/>
    <w:rsid w:val="004B7FF0"/>
    <w:rsid w:val="004C0BAF"/>
    <w:rsid w:val="004C1074"/>
    <w:rsid w:val="004C118B"/>
    <w:rsid w:val="004C1FFF"/>
    <w:rsid w:val="004C2155"/>
    <w:rsid w:val="004C21B4"/>
    <w:rsid w:val="004C2CBF"/>
    <w:rsid w:val="004C2FD7"/>
    <w:rsid w:val="004C3606"/>
    <w:rsid w:val="004C3DCE"/>
    <w:rsid w:val="004C452F"/>
    <w:rsid w:val="004C492B"/>
    <w:rsid w:val="004C52C0"/>
    <w:rsid w:val="004C5A71"/>
    <w:rsid w:val="004C6A7F"/>
    <w:rsid w:val="004C6AA9"/>
    <w:rsid w:val="004C704A"/>
    <w:rsid w:val="004C7338"/>
    <w:rsid w:val="004C73DF"/>
    <w:rsid w:val="004C7539"/>
    <w:rsid w:val="004C78CC"/>
    <w:rsid w:val="004C7AB4"/>
    <w:rsid w:val="004D0CF3"/>
    <w:rsid w:val="004D119A"/>
    <w:rsid w:val="004D18D9"/>
    <w:rsid w:val="004D2755"/>
    <w:rsid w:val="004D2AF5"/>
    <w:rsid w:val="004D2DC3"/>
    <w:rsid w:val="004D3103"/>
    <w:rsid w:val="004D3442"/>
    <w:rsid w:val="004D45C8"/>
    <w:rsid w:val="004D4668"/>
    <w:rsid w:val="004D48BE"/>
    <w:rsid w:val="004D4A9A"/>
    <w:rsid w:val="004D5B1F"/>
    <w:rsid w:val="004D5B93"/>
    <w:rsid w:val="004D5EB9"/>
    <w:rsid w:val="004D6287"/>
    <w:rsid w:val="004D635B"/>
    <w:rsid w:val="004D6492"/>
    <w:rsid w:val="004D6569"/>
    <w:rsid w:val="004D684F"/>
    <w:rsid w:val="004D6D3C"/>
    <w:rsid w:val="004D6D50"/>
    <w:rsid w:val="004D70BD"/>
    <w:rsid w:val="004D70F2"/>
    <w:rsid w:val="004D7932"/>
    <w:rsid w:val="004D7C25"/>
    <w:rsid w:val="004E087C"/>
    <w:rsid w:val="004E0BC5"/>
    <w:rsid w:val="004E1D84"/>
    <w:rsid w:val="004E1E16"/>
    <w:rsid w:val="004E1FDB"/>
    <w:rsid w:val="004E2964"/>
    <w:rsid w:val="004E2CB1"/>
    <w:rsid w:val="004E3B89"/>
    <w:rsid w:val="004E3C76"/>
    <w:rsid w:val="004E4075"/>
    <w:rsid w:val="004E41CD"/>
    <w:rsid w:val="004E50FA"/>
    <w:rsid w:val="004E5432"/>
    <w:rsid w:val="004E543D"/>
    <w:rsid w:val="004E58EC"/>
    <w:rsid w:val="004E5BE8"/>
    <w:rsid w:val="004E5C17"/>
    <w:rsid w:val="004E5E35"/>
    <w:rsid w:val="004E61FC"/>
    <w:rsid w:val="004E642C"/>
    <w:rsid w:val="004E71E5"/>
    <w:rsid w:val="004E779D"/>
    <w:rsid w:val="004E7B12"/>
    <w:rsid w:val="004F0350"/>
    <w:rsid w:val="004F1096"/>
    <w:rsid w:val="004F1B7D"/>
    <w:rsid w:val="004F2336"/>
    <w:rsid w:val="004F2A8D"/>
    <w:rsid w:val="004F2B05"/>
    <w:rsid w:val="004F2D41"/>
    <w:rsid w:val="004F2DF6"/>
    <w:rsid w:val="004F35DD"/>
    <w:rsid w:val="004F3699"/>
    <w:rsid w:val="004F37AB"/>
    <w:rsid w:val="004F3D28"/>
    <w:rsid w:val="004F3DDE"/>
    <w:rsid w:val="004F3EE3"/>
    <w:rsid w:val="004F5416"/>
    <w:rsid w:val="004F5420"/>
    <w:rsid w:val="004F5784"/>
    <w:rsid w:val="004F6B92"/>
    <w:rsid w:val="004F6D31"/>
    <w:rsid w:val="004F6D50"/>
    <w:rsid w:val="004F7285"/>
    <w:rsid w:val="004F74A6"/>
    <w:rsid w:val="004F76D2"/>
    <w:rsid w:val="004F7790"/>
    <w:rsid w:val="004F7A2C"/>
    <w:rsid w:val="004F7AD8"/>
    <w:rsid w:val="004F7B6D"/>
    <w:rsid w:val="005001D9"/>
    <w:rsid w:val="005005F9"/>
    <w:rsid w:val="00500B12"/>
    <w:rsid w:val="00500FE9"/>
    <w:rsid w:val="005014F6"/>
    <w:rsid w:val="00501582"/>
    <w:rsid w:val="005016DD"/>
    <w:rsid w:val="00501E9E"/>
    <w:rsid w:val="00502C11"/>
    <w:rsid w:val="00502C14"/>
    <w:rsid w:val="00502D18"/>
    <w:rsid w:val="00504C36"/>
    <w:rsid w:val="00504D1E"/>
    <w:rsid w:val="00505098"/>
    <w:rsid w:val="00505BEB"/>
    <w:rsid w:val="0050616E"/>
    <w:rsid w:val="005062FC"/>
    <w:rsid w:val="00506B01"/>
    <w:rsid w:val="00506D19"/>
    <w:rsid w:val="00506F51"/>
    <w:rsid w:val="005102FC"/>
    <w:rsid w:val="005110AA"/>
    <w:rsid w:val="005128DC"/>
    <w:rsid w:val="00512985"/>
    <w:rsid w:val="00512B1E"/>
    <w:rsid w:val="005133D1"/>
    <w:rsid w:val="0051370D"/>
    <w:rsid w:val="00513851"/>
    <w:rsid w:val="005140A2"/>
    <w:rsid w:val="00514398"/>
    <w:rsid w:val="0051468C"/>
    <w:rsid w:val="00514A22"/>
    <w:rsid w:val="00514E9A"/>
    <w:rsid w:val="00515411"/>
    <w:rsid w:val="0051555B"/>
    <w:rsid w:val="0051594A"/>
    <w:rsid w:val="00516BCB"/>
    <w:rsid w:val="00516D38"/>
    <w:rsid w:val="00517758"/>
    <w:rsid w:val="00520458"/>
    <w:rsid w:val="00521211"/>
    <w:rsid w:val="0052153B"/>
    <w:rsid w:val="00521594"/>
    <w:rsid w:val="0052172C"/>
    <w:rsid w:val="00521BF3"/>
    <w:rsid w:val="00521D1F"/>
    <w:rsid w:val="0052206B"/>
    <w:rsid w:val="005220B6"/>
    <w:rsid w:val="005223DB"/>
    <w:rsid w:val="00523545"/>
    <w:rsid w:val="00523CBB"/>
    <w:rsid w:val="0052409C"/>
    <w:rsid w:val="00524717"/>
    <w:rsid w:val="00524F6B"/>
    <w:rsid w:val="00525110"/>
    <w:rsid w:val="00525297"/>
    <w:rsid w:val="00525753"/>
    <w:rsid w:val="005274D1"/>
    <w:rsid w:val="0052758C"/>
    <w:rsid w:val="0053011F"/>
    <w:rsid w:val="00530431"/>
    <w:rsid w:val="005306E8"/>
    <w:rsid w:val="005307AC"/>
    <w:rsid w:val="0053166E"/>
    <w:rsid w:val="00531A95"/>
    <w:rsid w:val="00531D24"/>
    <w:rsid w:val="00531DAA"/>
    <w:rsid w:val="00531FAB"/>
    <w:rsid w:val="00532915"/>
    <w:rsid w:val="0053318A"/>
    <w:rsid w:val="00533332"/>
    <w:rsid w:val="00533427"/>
    <w:rsid w:val="00533BE1"/>
    <w:rsid w:val="00533E89"/>
    <w:rsid w:val="00533F0E"/>
    <w:rsid w:val="0053459F"/>
    <w:rsid w:val="00534794"/>
    <w:rsid w:val="00534F8D"/>
    <w:rsid w:val="00535525"/>
    <w:rsid w:val="005357F2"/>
    <w:rsid w:val="00536008"/>
    <w:rsid w:val="005366F8"/>
    <w:rsid w:val="00536E3D"/>
    <w:rsid w:val="005374E0"/>
    <w:rsid w:val="00537B71"/>
    <w:rsid w:val="00537B7A"/>
    <w:rsid w:val="005401E2"/>
    <w:rsid w:val="00540704"/>
    <w:rsid w:val="00540D43"/>
    <w:rsid w:val="00540F1A"/>
    <w:rsid w:val="005410D8"/>
    <w:rsid w:val="005418CC"/>
    <w:rsid w:val="00541A4A"/>
    <w:rsid w:val="00542023"/>
    <w:rsid w:val="005426C9"/>
    <w:rsid w:val="00542A9C"/>
    <w:rsid w:val="00542DAC"/>
    <w:rsid w:val="005439F0"/>
    <w:rsid w:val="00543C2B"/>
    <w:rsid w:val="00544228"/>
    <w:rsid w:val="00544B24"/>
    <w:rsid w:val="00544D27"/>
    <w:rsid w:val="00545447"/>
    <w:rsid w:val="0054591C"/>
    <w:rsid w:val="00545BBA"/>
    <w:rsid w:val="00545D96"/>
    <w:rsid w:val="00545DF8"/>
    <w:rsid w:val="00545E26"/>
    <w:rsid w:val="005461F2"/>
    <w:rsid w:val="005467E3"/>
    <w:rsid w:val="00546817"/>
    <w:rsid w:val="00546821"/>
    <w:rsid w:val="00546C29"/>
    <w:rsid w:val="00547F98"/>
    <w:rsid w:val="00550392"/>
    <w:rsid w:val="00550825"/>
    <w:rsid w:val="00550B0D"/>
    <w:rsid w:val="00550C5F"/>
    <w:rsid w:val="005510BB"/>
    <w:rsid w:val="00551278"/>
    <w:rsid w:val="005512DB"/>
    <w:rsid w:val="00551320"/>
    <w:rsid w:val="005514E5"/>
    <w:rsid w:val="005519FF"/>
    <w:rsid w:val="00551DB5"/>
    <w:rsid w:val="005521DA"/>
    <w:rsid w:val="005527A3"/>
    <w:rsid w:val="0055343E"/>
    <w:rsid w:val="005534C7"/>
    <w:rsid w:val="00553614"/>
    <w:rsid w:val="00553AF5"/>
    <w:rsid w:val="00553D60"/>
    <w:rsid w:val="00554309"/>
    <w:rsid w:val="0055436B"/>
    <w:rsid w:val="005544F0"/>
    <w:rsid w:val="005545BF"/>
    <w:rsid w:val="00555457"/>
    <w:rsid w:val="005554AB"/>
    <w:rsid w:val="00555DD7"/>
    <w:rsid w:val="005561EA"/>
    <w:rsid w:val="0055621A"/>
    <w:rsid w:val="00556356"/>
    <w:rsid w:val="00557023"/>
    <w:rsid w:val="00557AF4"/>
    <w:rsid w:val="00557C59"/>
    <w:rsid w:val="00557D72"/>
    <w:rsid w:val="00557F67"/>
    <w:rsid w:val="00560162"/>
    <w:rsid w:val="00560320"/>
    <w:rsid w:val="00560562"/>
    <w:rsid w:val="00560642"/>
    <w:rsid w:val="00560868"/>
    <w:rsid w:val="0056161A"/>
    <w:rsid w:val="0056195C"/>
    <w:rsid w:val="00561B24"/>
    <w:rsid w:val="00562693"/>
    <w:rsid w:val="00562764"/>
    <w:rsid w:val="00562A99"/>
    <w:rsid w:val="00562FB6"/>
    <w:rsid w:val="00563405"/>
    <w:rsid w:val="00563D52"/>
    <w:rsid w:val="00563DB4"/>
    <w:rsid w:val="00563DFC"/>
    <w:rsid w:val="00565118"/>
    <w:rsid w:val="00565392"/>
    <w:rsid w:val="0056575D"/>
    <w:rsid w:val="00565778"/>
    <w:rsid w:val="00565DF9"/>
    <w:rsid w:val="005668CC"/>
    <w:rsid w:val="00566CB2"/>
    <w:rsid w:val="00566E1D"/>
    <w:rsid w:val="00567016"/>
    <w:rsid w:val="00567807"/>
    <w:rsid w:val="00567826"/>
    <w:rsid w:val="00567EC3"/>
    <w:rsid w:val="00567F0E"/>
    <w:rsid w:val="005708D4"/>
    <w:rsid w:val="00570A48"/>
    <w:rsid w:val="00570B6A"/>
    <w:rsid w:val="00570D2F"/>
    <w:rsid w:val="00571625"/>
    <w:rsid w:val="00571AA8"/>
    <w:rsid w:val="00571C7E"/>
    <w:rsid w:val="00571D8B"/>
    <w:rsid w:val="0057217C"/>
    <w:rsid w:val="0057384E"/>
    <w:rsid w:val="00573CC5"/>
    <w:rsid w:val="00573E39"/>
    <w:rsid w:val="00573EF4"/>
    <w:rsid w:val="005747D7"/>
    <w:rsid w:val="00574C96"/>
    <w:rsid w:val="00574E3F"/>
    <w:rsid w:val="00574F75"/>
    <w:rsid w:val="005754EB"/>
    <w:rsid w:val="005759C6"/>
    <w:rsid w:val="00575B82"/>
    <w:rsid w:val="00575EFF"/>
    <w:rsid w:val="00575FC3"/>
    <w:rsid w:val="0057658D"/>
    <w:rsid w:val="00577F2B"/>
    <w:rsid w:val="005804A8"/>
    <w:rsid w:val="00580C53"/>
    <w:rsid w:val="00580FDE"/>
    <w:rsid w:val="0058130B"/>
    <w:rsid w:val="005813A8"/>
    <w:rsid w:val="00581AE3"/>
    <w:rsid w:val="00581B54"/>
    <w:rsid w:val="00582158"/>
    <w:rsid w:val="0058334D"/>
    <w:rsid w:val="005836AD"/>
    <w:rsid w:val="00583B07"/>
    <w:rsid w:val="00584A30"/>
    <w:rsid w:val="0058567D"/>
    <w:rsid w:val="00585ADB"/>
    <w:rsid w:val="00585F57"/>
    <w:rsid w:val="005866EF"/>
    <w:rsid w:val="005867AE"/>
    <w:rsid w:val="00587C9B"/>
    <w:rsid w:val="005900BF"/>
    <w:rsid w:val="00590186"/>
    <w:rsid w:val="00590528"/>
    <w:rsid w:val="005905D5"/>
    <w:rsid w:val="00590E68"/>
    <w:rsid w:val="005915EA"/>
    <w:rsid w:val="00592565"/>
    <w:rsid w:val="00592947"/>
    <w:rsid w:val="00592948"/>
    <w:rsid w:val="00593DDB"/>
    <w:rsid w:val="005941CF"/>
    <w:rsid w:val="00594D4B"/>
    <w:rsid w:val="00594DF1"/>
    <w:rsid w:val="005957B8"/>
    <w:rsid w:val="005958A3"/>
    <w:rsid w:val="00595F64"/>
    <w:rsid w:val="005969B1"/>
    <w:rsid w:val="00597F41"/>
    <w:rsid w:val="005A019C"/>
    <w:rsid w:val="005A031B"/>
    <w:rsid w:val="005A0E43"/>
    <w:rsid w:val="005A106D"/>
    <w:rsid w:val="005A10FE"/>
    <w:rsid w:val="005A1977"/>
    <w:rsid w:val="005A19A0"/>
    <w:rsid w:val="005A1A77"/>
    <w:rsid w:val="005A1C8C"/>
    <w:rsid w:val="005A1D57"/>
    <w:rsid w:val="005A2156"/>
    <w:rsid w:val="005A3150"/>
    <w:rsid w:val="005A3E2E"/>
    <w:rsid w:val="005A3F70"/>
    <w:rsid w:val="005A433B"/>
    <w:rsid w:val="005A479F"/>
    <w:rsid w:val="005A4DB5"/>
    <w:rsid w:val="005A4E9D"/>
    <w:rsid w:val="005A532D"/>
    <w:rsid w:val="005A56BF"/>
    <w:rsid w:val="005A57B0"/>
    <w:rsid w:val="005A58C5"/>
    <w:rsid w:val="005A63B5"/>
    <w:rsid w:val="005A64C6"/>
    <w:rsid w:val="005A66E1"/>
    <w:rsid w:val="005A68FF"/>
    <w:rsid w:val="005A6C6E"/>
    <w:rsid w:val="005A701C"/>
    <w:rsid w:val="005A713D"/>
    <w:rsid w:val="005A743F"/>
    <w:rsid w:val="005A7651"/>
    <w:rsid w:val="005A7BDF"/>
    <w:rsid w:val="005A7D41"/>
    <w:rsid w:val="005B0187"/>
    <w:rsid w:val="005B0A43"/>
    <w:rsid w:val="005B171A"/>
    <w:rsid w:val="005B19B5"/>
    <w:rsid w:val="005B1FD7"/>
    <w:rsid w:val="005B2223"/>
    <w:rsid w:val="005B2248"/>
    <w:rsid w:val="005B2492"/>
    <w:rsid w:val="005B2BD3"/>
    <w:rsid w:val="005B2C13"/>
    <w:rsid w:val="005B2E11"/>
    <w:rsid w:val="005B40C0"/>
    <w:rsid w:val="005B43F3"/>
    <w:rsid w:val="005B499C"/>
    <w:rsid w:val="005B4A60"/>
    <w:rsid w:val="005B4CD2"/>
    <w:rsid w:val="005B55A0"/>
    <w:rsid w:val="005B5629"/>
    <w:rsid w:val="005B5E4F"/>
    <w:rsid w:val="005B5EEB"/>
    <w:rsid w:val="005B668F"/>
    <w:rsid w:val="005B7670"/>
    <w:rsid w:val="005B7C26"/>
    <w:rsid w:val="005B7F2C"/>
    <w:rsid w:val="005C00D6"/>
    <w:rsid w:val="005C1492"/>
    <w:rsid w:val="005C1A4D"/>
    <w:rsid w:val="005C26E6"/>
    <w:rsid w:val="005C2742"/>
    <w:rsid w:val="005C2CEF"/>
    <w:rsid w:val="005C3411"/>
    <w:rsid w:val="005C377D"/>
    <w:rsid w:val="005C5F52"/>
    <w:rsid w:val="005C6B4E"/>
    <w:rsid w:val="005C743A"/>
    <w:rsid w:val="005C7AC4"/>
    <w:rsid w:val="005C7F3B"/>
    <w:rsid w:val="005D0A91"/>
    <w:rsid w:val="005D120C"/>
    <w:rsid w:val="005D1297"/>
    <w:rsid w:val="005D216F"/>
    <w:rsid w:val="005D2D18"/>
    <w:rsid w:val="005D2D7B"/>
    <w:rsid w:val="005D4490"/>
    <w:rsid w:val="005D55EA"/>
    <w:rsid w:val="005D5908"/>
    <w:rsid w:val="005D5D85"/>
    <w:rsid w:val="005D5F25"/>
    <w:rsid w:val="005D5F83"/>
    <w:rsid w:val="005D61EC"/>
    <w:rsid w:val="005D68E7"/>
    <w:rsid w:val="005D6AB4"/>
    <w:rsid w:val="005D6F3E"/>
    <w:rsid w:val="005D760F"/>
    <w:rsid w:val="005E063B"/>
    <w:rsid w:val="005E0889"/>
    <w:rsid w:val="005E0C80"/>
    <w:rsid w:val="005E1130"/>
    <w:rsid w:val="005E1403"/>
    <w:rsid w:val="005E1632"/>
    <w:rsid w:val="005E1C69"/>
    <w:rsid w:val="005E1E20"/>
    <w:rsid w:val="005E2354"/>
    <w:rsid w:val="005E283C"/>
    <w:rsid w:val="005E29F8"/>
    <w:rsid w:val="005E2C70"/>
    <w:rsid w:val="005E2F9B"/>
    <w:rsid w:val="005E32C8"/>
    <w:rsid w:val="005E3745"/>
    <w:rsid w:val="005E378C"/>
    <w:rsid w:val="005E3798"/>
    <w:rsid w:val="005E3E8D"/>
    <w:rsid w:val="005E4186"/>
    <w:rsid w:val="005E41DE"/>
    <w:rsid w:val="005E47A6"/>
    <w:rsid w:val="005E4C64"/>
    <w:rsid w:val="005E53DE"/>
    <w:rsid w:val="005E5733"/>
    <w:rsid w:val="005E579B"/>
    <w:rsid w:val="005E5E90"/>
    <w:rsid w:val="005E6F3B"/>
    <w:rsid w:val="005F0058"/>
    <w:rsid w:val="005F0688"/>
    <w:rsid w:val="005F09FE"/>
    <w:rsid w:val="005F0D14"/>
    <w:rsid w:val="005F1C2A"/>
    <w:rsid w:val="005F1F8F"/>
    <w:rsid w:val="005F21BC"/>
    <w:rsid w:val="005F2DE7"/>
    <w:rsid w:val="005F323D"/>
    <w:rsid w:val="005F33AF"/>
    <w:rsid w:val="005F33D3"/>
    <w:rsid w:val="005F35F6"/>
    <w:rsid w:val="005F3B80"/>
    <w:rsid w:val="005F42F0"/>
    <w:rsid w:val="005F4581"/>
    <w:rsid w:val="005F45C9"/>
    <w:rsid w:val="005F4DC0"/>
    <w:rsid w:val="005F5A2B"/>
    <w:rsid w:val="005F65F8"/>
    <w:rsid w:val="005F6785"/>
    <w:rsid w:val="005F72A1"/>
    <w:rsid w:val="005F7440"/>
    <w:rsid w:val="005F74F5"/>
    <w:rsid w:val="005F7CBE"/>
    <w:rsid w:val="005F7E12"/>
    <w:rsid w:val="0060038C"/>
    <w:rsid w:val="0060082E"/>
    <w:rsid w:val="00601195"/>
    <w:rsid w:val="00601623"/>
    <w:rsid w:val="00601F79"/>
    <w:rsid w:val="0060256A"/>
    <w:rsid w:val="006025B3"/>
    <w:rsid w:val="00602BB6"/>
    <w:rsid w:val="00603282"/>
    <w:rsid w:val="006032F4"/>
    <w:rsid w:val="006035D5"/>
    <w:rsid w:val="00603743"/>
    <w:rsid w:val="00603B3E"/>
    <w:rsid w:val="00603D8B"/>
    <w:rsid w:val="006046DE"/>
    <w:rsid w:val="00604793"/>
    <w:rsid w:val="006047E5"/>
    <w:rsid w:val="00605506"/>
    <w:rsid w:val="006057DD"/>
    <w:rsid w:val="0060595D"/>
    <w:rsid w:val="0060697D"/>
    <w:rsid w:val="00606C47"/>
    <w:rsid w:val="00607151"/>
    <w:rsid w:val="006072BD"/>
    <w:rsid w:val="006074DF"/>
    <w:rsid w:val="0061169A"/>
    <w:rsid w:val="00611B1E"/>
    <w:rsid w:val="006124D7"/>
    <w:rsid w:val="00612A3C"/>
    <w:rsid w:val="00612CE2"/>
    <w:rsid w:val="00612E06"/>
    <w:rsid w:val="006134AF"/>
    <w:rsid w:val="00613584"/>
    <w:rsid w:val="00613B72"/>
    <w:rsid w:val="00614147"/>
    <w:rsid w:val="00614CA2"/>
    <w:rsid w:val="006151C0"/>
    <w:rsid w:val="00615A6B"/>
    <w:rsid w:val="00615B6D"/>
    <w:rsid w:val="00615DD8"/>
    <w:rsid w:val="006162AC"/>
    <w:rsid w:val="00616392"/>
    <w:rsid w:val="006168B5"/>
    <w:rsid w:val="006169A6"/>
    <w:rsid w:val="00616BA7"/>
    <w:rsid w:val="00616EB1"/>
    <w:rsid w:val="00617013"/>
    <w:rsid w:val="006171C4"/>
    <w:rsid w:val="00617482"/>
    <w:rsid w:val="00617BB6"/>
    <w:rsid w:val="006203AB"/>
    <w:rsid w:val="006205A6"/>
    <w:rsid w:val="00621063"/>
    <w:rsid w:val="00621830"/>
    <w:rsid w:val="00621939"/>
    <w:rsid w:val="00622331"/>
    <w:rsid w:val="006224FD"/>
    <w:rsid w:val="00623218"/>
    <w:rsid w:val="00623307"/>
    <w:rsid w:val="00623B50"/>
    <w:rsid w:val="00624241"/>
    <w:rsid w:val="006242E6"/>
    <w:rsid w:val="00624343"/>
    <w:rsid w:val="00624409"/>
    <w:rsid w:val="00624C08"/>
    <w:rsid w:val="00625155"/>
    <w:rsid w:val="006251EB"/>
    <w:rsid w:val="00625326"/>
    <w:rsid w:val="0062547B"/>
    <w:rsid w:val="0062553F"/>
    <w:rsid w:val="006255E1"/>
    <w:rsid w:val="00625687"/>
    <w:rsid w:val="00625993"/>
    <w:rsid w:val="006271A8"/>
    <w:rsid w:val="0063018B"/>
    <w:rsid w:val="006301D9"/>
    <w:rsid w:val="006308BD"/>
    <w:rsid w:val="00630AD1"/>
    <w:rsid w:val="00630B35"/>
    <w:rsid w:val="00630C95"/>
    <w:rsid w:val="00631910"/>
    <w:rsid w:val="00631BDA"/>
    <w:rsid w:val="00631E4C"/>
    <w:rsid w:val="00632116"/>
    <w:rsid w:val="00632305"/>
    <w:rsid w:val="006326D7"/>
    <w:rsid w:val="00632D9F"/>
    <w:rsid w:val="0063429D"/>
    <w:rsid w:val="00634696"/>
    <w:rsid w:val="00634851"/>
    <w:rsid w:val="00635955"/>
    <w:rsid w:val="00635A82"/>
    <w:rsid w:val="00635AED"/>
    <w:rsid w:val="006363AB"/>
    <w:rsid w:val="006363CA"/>
    <w:rsid w:val="00636422"/>
    <w:rsid w:val="006365D7"/>
    <w:rsid w:val="00637070"/>
    <w:rsid w:val="00637750"/>
    <w:rsid w:val="00637B8C"/>
    <w:rsid w:val="006405DB"/>
    <w:rsid w:val="00640640"/>
    <w:rsid w:val="00640B51"/>
    <w:rsid w:val="00640BFA"/>
    <w:rsid w:val="00641173"/>
    <w:rsid w:val="0064191F"/>
    <w:rsid w:val="00641A0B"/>
    <w:rsid w:val="006428B2"/>
    <w:rsid w:val="00642A77"/>
    <w:rsid w:val="00642CB6"/>
    <w:rsid w:val="00643642"/>
    <w:rsid w:val="00643B21"/>
    <w:rsid w:val="00643DE5"/>
    <w:rsid w:val="00644282"/>
    <w:rsid w:val="00644871"/>
    <w:rsid w:val="00644A87"/>
    <w:rsid w:val="00644D55"/>
    <w:rsid w:val="006456F1"/>
    <w:rsid w:val="00645981"/>
    <w:rsid w:val="00645D41"/>
    <w:rsid w:val="00645E5F"/>
    <w:rsid w:val="00646021"/>
    <w:rsid w:val="006461A5"/>
    <w:rsid w:val="00646945"/>
    <w:rsid w:val="00647421"/>
    <w:rsid w:val="00647677"/>
    <w:rsid w:val="00650563"/>
    <w:rsid w:val="006507A6"/>
    <w:rsid w:val="00650BCC"/>
    <w:rsid w:val="00650D81"/>
    <w:rsid w:val="006512FE"/>
    <w:rsid w:val="006514A3"/>
    <w:rsid w:val="006517A8"/>
    <w:rsid w:val="00651A71"/>
    <w:rsid w:val="006523D8"/>
    <w:rsid w:val="00652747"/>
    <w:rsid w:val="00652A44"/>
    <w:rsid w:val="00653BD4"/>
    <w:rsid w:val="00654647"/>
    <w:rsid w:val="00655903"/>
    <w:rsid w:val="00655A98"/>
    <w:rsid w:val="006560C7"/>
    <w:rsid w:val="00656211"/>
    <w:rsid w:val="0065704F"/>
    <w:rsid w:val="006574F8"/>
    <w:rsid w:val="00657BDD"/>
    <w:rsid w:val="0066077D"/>
    <w:rsid w:val="006607F6"/>
    <w:rsid w:val="00660815"/>
    <w:rsid w:val="006609E3"/>
    <w:rsid w:val="00661DC1"/>
    <w:rsid w:val="00662232"/>
    <w:rsid w:val="006622C5"/>
    <w:rsid w:val="00662859"/>
    <w:rsid w:val="006629BE"/>
    <w:rsid w:val="00662A2F"/>
    <w:rsid w:val="00663244"/>
    <w:rsid w:val="006633FE"/>
    <w:rsid w:val="00663870"/>
    <w:rsid w:val="00663CB1"/>
    <w:rsid w:val="006641EB"/>
    <w:rsid w:val="00664627"/>
    <w:rsid w:val="0066492B"/>
    <w:rsid w:val="00664F87"/>
    <w:rsid w:val="006664FE"/>
    <w:rsid w:val="00666573"/>
    <w:rsid w:val="0066662D"/>
    <w:rsid w:val="006666BE"/>
    <w:rsid w:val="006666EA"/>
    <w:rsid w:val="00667496"/>
    <w:rsid w:val="00667CE9"/>
    <w:rsid w:val="00667E10"/>
    <w:rsid w:val="00667E6A"/>
    <w:rsid w:val="00670098"/>
    <w:rsid w:val="0067141E"/>
    <w:rsid w:val="006715DC"/>
    <w:rsid w:val="00671D57"/>
    <w:rsid w:val="00671F0E"/>
    <w:rsid w:val="006725DF"/>
    <w:rsid w:val="006727A4"/>
    <w:rsid w:val="00672DCD"/>
    <w:rsid w:val="00672E97"/>
    <w:rsid w:val="00672ED9"/>
    <w:rsid w:val="006730DF"/>
    <w:rsid w:val="00673C39"/>
    <w:rsid w:val="00673EF7"/>
    <w:rsid w:val="00674217"/>
    <w:rsid w:val="00674723"/>
    <w:rsid w:val="00674F13"/>
    <w:rsid w:val="006751B1"/>
    <w:rsid w:val="00675628"/>
    <w:rsid w:val="00676553"/>
    <w:rsid w:val="00676C4F"/>
    <w:rsid w:val="00676D4D"/>
    <w:rsid w:val="00676FC6"/>
    <w:rsid w:val="006772C4"/>
    <w:rsid w:val="00677546"/>
    <w:rsid w:val="00680475"/>
    <w:rsid w:val="0068059F"/>
    <w:rsid w:val="006809C5"/>
    <w:rsid w:val="00680A89"/>
    <w:rsid w:val="0068128D"/>
    <w:rsid w:val="006814A3"/>
    <w:rsid w:val="00681C42"/>
    <w:rsid w:val="006823CE"/>
    <w:rsid w:val="00682B42"/>
    <w:rsid w:val="00682D4E"/>
    <w:rsid w:val="00683BC3"/>
    <w:rsid w:val="0068403B"/>
    <w:rsid w:val="006841E9"/>
    <w:rsid w:val="00684357"/>
    <w:rsid w:val="0068483B"/>
    <w:rsid w:val="00684C6B"/>
    <w:rsid w:val="00684DF7"/>
    <w:rsid w:val="00684E83"/>
    <w:rsid w:val="0068520C"/>
    <w:rsid w:val="00685A97"/>
    <w:rsid w:val="00685E5E"/>
    <w:rsid w:val="0068665F"/>
    <w:rsid w:val="006875CC"/>
    <w:rsid w:val="006877DC"/>
    <w:rsid w:val="0069106F"/>
    <w:rsid w:val="00692A7C"/>
    <w:rsid w:val="00692FB2"/>
    <w:rsid w:val="006935D4"/>
    <w:rsid w:val="006935E8"/>
    <w:rsid w:val="00693909"/>
    <w:rsid w:val="00693FB3"/>
    <w:rsid w:val="00694061"/>
    <w:rsid w:val="00694221"/>
    <w:rsid w:val="00694D33"/>
    <w:rsid w:val="00695326"/>
    <w:rsid w:val="0069542A"/>
    <w:rsid w:val="00697047"/>
    <w:rsid w:val="00697785"/>
    <w:rsid w:val="006A021C"/>
    <w:rsid w:val="006A02E9"/>
    <w:rsid w:val="006A04D2"/>
    <w:rsid w:val="006A06C7"/>
    <w:rsid w:val="006A084A"/>
    <w:rsid w:val="006A1164"/>
    <w:rsid w:val="006A12FA"/>
    <w:rsid w:val="006A24C4"/>
    <w:rsid w:val="006A29F7"/>
    <w:rsid w:val="006A2CEF"/>
    <w:rsid w:val="006A307B"/>
    <w:rsid w:val="006A325D"/>
    <w:rsid w:val="006A4847"/>
    <w:rsid w:val="006A5003"/>
    <w:rsid w:val="006A50D3"/>
    <w:rsid w:val="006A54BA"/>
    <w:rsid w:val="006A556A"/>
    <w:rsid w:val="006A5A1A"/>
    <w:rsid w:val="006A613F"/>
    <w:rsid w:val="006A641C"/>
    <w:rsid w:val="006A64BA"/>
    <w:rsid w:val="006A64CF"/>
    <w:rsid w:val="006A6B80"/>
    <w:rsid w:val="006A6DA3"/>
    <w:rsid w:val="006A714A"/>
    <w:rsid w:val="006A775B"/>
    <w:rsid w:val="006A7E47"/>
    <w:rsid w:val="006A7F5A"/>
    <w:rsid w:val="006B05C7"/>
    <w:rsid w:val="006B0837"/>
    <w:rsid w:val="006B0BF6"/>
    <w:rsid w:val="006B1006"/>
    <w:rsid w:val="006B115C"/>
    <w:rsid w:val="006B176F"/>
    <w:rsid w:val="006B18D4"/>
    <w:rsid w:val="006B1D94"/>
    <w:rsid w:val="006B28D8"/>
    <w:rsid w:val="006B2A05"/>
    <w:rsid w:val="006B33EC"/>
    <w:rsid w:val="006B3972"/>
    <w:rsid w:val="006B3EDF"/>
    <w:rsid w:val="006B46FD"/>
    <w:rsid w:val="006B49FC"/>
    <w:rsid w:val="006B52AC"/>
    <w:rsid w:val="006B5F5E"/>
    <w:rsid w:val="006B66A3"/>
    <w:rsid w:val="006B6DD3"/>
    <w:rsid w:val="006B77B4"/>
    <w:rsid w:val="006C0074"/>
    <w:rsid w:val="006C0110"/>
    <w:rsid w:val="006C0472"/>
    <w:rsid w:val="006C1316"/>
    <w:rsid w:val="006C153E"/>
    <w:rsid w:val="006C1548"/>
    <w:rsid w:val="006C1B65"/>
    <w:rsid w:val="006C215C"/>
    <w:rsid w:val="006C21E0"/>
    <w:rsid w:val="006C29E1"/>
    <w:rsid w:val="006C2B6D"/>
    <w:rsid w:val="006C2B8D"/>
    <w:rsid w:val="006C3992"/>
    <w:rsid w:val="006C3CB5"/>
    <w:rsid w:val="006C3DA1"/>
    <w:rsid w:val="006C3F18"/>
    <w:rsid w:val="006C4367"/>
    <w:rsid w:val="006C4496"/>
    <w:rsid w:val="006C4613"/>
    <w:rsid w:val="006C4F08"/>
    <w:rsid w:val="006C5A5A"/>
    <w:rsid w:val="006C6D6B"/>
    <w:rsid w:val="006C7157"/>
    <w:rsid w:val="006C729E"/>
    <w:rsid w:val="006C781E"/>
    <w:rsid w:val="006D0BD7"/>
    <w:rsid w:val="006D0C50"/>
    <w:rsid w:val="006D11F9"/>
    <w:rsid w:val="006D18A6"/>
    <w:rsid w:val="006D18B3"/>
    <w:rsid w:val="006D195F"/>
    <w:rsid w:val="006D258C"/>
    <w:rsid w:val="006D3252"/>
    <w:rsid w:val="006D3BFF"/>
    <w:rsid w:val="006D3F46"/>
    <w:rsid w:val="006D3F94"/>
    <w:rsid w:val="006D4D49"/>
    <w:rsid w:val="006D4DD5"/>
    <w:rsid w:val="006D4F75"/>
    <w:rsid w:val="006D5092"/>
    <w:rsid w:val="006D52ED"/>
    <w:rsid w:val="006D5565"/>
    <w:rsid w:val="006D56AD"/>
    <w:rsid w:val="006D6248"/>
    <w:rsid w:val="006D62B1"/>
    <w:rsid w:val="006D6BE7"/>
    <w:rsid w:val="006D6E2D"/>
    <w:rsid w:val="006D7650"/>
    <w:rsid w:val="006D7F01"/>
    <w:rsid w:val="006E0147"/>
    <w:rsid w:val="006E015F"/>
    <w:rsid w:val="006E01CC"/>
    <w:rsid w:val="006E0613"/>
    <w:rsid w:val="006E081E"/>
    <w:rsid w:val="006E0820"/>
    <w:rsid w:val="006E11D3"/>
    <w:rsid w:val="006E13DA"/>
    <w:rsid w:val="006E145B"/>
    <w:rsid w:val="006E19CE"/>
    <w:rsid w:val="006E1A67"/>
    <w:rsid w:val="006E1D51"/>
    <w:rsid w:val="006E297D"/>
    <w:rsid w:val="006E29B6"/>
    <w:rsid w:val="006E29FB"/>
    <w:rsid w:val="006E2EC3"/>
    <w:rsid w:val="006E3DC0"/>
    <w:rsid w:val="006E401D"/>
    <w:rsid w:val="006E4234"/>
    <w:rsid w:val="006E5A76"/>
    <w:rsid w:val="006E6165"/>
    <w:rsid w:val="006E61CE"/>
    <w:rsid w:val="006E6BAC"/>
    <w:rsid w:val="006E6BCD"/>
    <w:rsid w:val="006E7779"/>
    <w:rsid w:val="006E7DE8"/>
    <w:rsid w:val="006F053B"/>
    <w:rsid w:val="006F081A"/>
    <w:rsid w:val="006F0CCF"/>
    <w:rsid w:val="006F0CD4"/>
    <w:rsid w:val="006F0DAA"/>
    <w:rsid w:val="006F1028"/>
    <w:rsid w:val="006F131F"/>
    <w:rsid w:val="006F165F"/>
    <w:rsid w:val="006F1ACE"/>
    <w:rsid w:val="006F1CB7"/>
    <w:rsid w:val="006F23AB"/>
    <w:rsid w:val="006F2FDC"/>
    <w:rsid w:val="006F34FC"/>
    <w:rsid w:val="006F362C"/>
    <w:rsid w:val="006F387A"/>
    <w:rsid w:val="006F3C8D"/>
    <w:rsid w:val="006F3D27"/>
    <w:rsid w:val="006F404E"/>
    <w:rsid w:val="006F4184"/>
    <w:rsid w:val="006F41E9"/>
    <w:rsid w:val="006F433C"/>
    <w:rsid w:val="006F4844"/>
    <w:rsid w:val="006F4C8F"/>
    <w:rsid w:val="006F4DFA"/>
    <w:rsid w:val="006F4FA1"/>
    <w:rsid w:val="006F50B9"/>
    <w:rsid w:val="006F584B"/>
    <w:rsid w:val="006F5CD2"/>
    <w:rsid w:val="006F6381"/>
    <w:rsid w:val="006F6419"/>
    <w:rsid w:val="006F65BE"/>
    <w:rsid w:val="006F7072"/>
    <w:rsid w:val="006F72AF"/>
    <w:rsid w:val="006F72D5"/>
    <w:rsid w:val="006F74C5"/>
    <w:rsid w:val="006F7E7B"/>
    <w:rsid w:val="006F7EDB"/>
    <w:rsid w:val="007003F8"/>
    <w:rsid w:val="00700C25"/>
    <w:rsid w:val="00701518"/>
    <w:rsid w:val="00701CE4"/>
    <w:rsid w:val="00702081"/>
    <w:rsid w:val="00703646"/>
    <w:rsid w:val="0070396D"/>
    <w:rsid w:val="0070397B"/>
    <w:rsid w:val="00704104"/>
    <w:rsid w:val="00704256"/>
    <w:rsid w:val="0070529A"/>
    <w:rsid w:val="007056CA"/>
    <w:rsid w:val="007058F4"/>
    <w:rsid w:val="00705C76"/>
    <w:rsid w:val="00705D15"/>
    <w:rsid w:val="007064B9"/>
    <w:rsid w:val="00706812"/>
    <w:rsid w:val="00707ADE"/>
    <w:rsid w:val="00710335"/>
    <w:rsid w:val="00710397"/>
    <w:rsid w:val="007105AE"/>
    <w:rsid w:val="00710803"/>
    <w:rsid w:val="007109B8"/>
    <w:rsid w:val="00711137"/>
    <w:rsid w:val="007112DE"/>
    <w:rsid w:val="0071137E"/>
    <w:rsid w:val="00711409"/>
    <w:rsid w:val="00711549"/>
    <w:rsid w:val="0071156C"/>
    <w:rsid w:val="007119A6"/>
    <w:rsid w:val="00712273"/>
    <w:rsid w:val="00712A27"/>
    <w:rsid w:val="00712E66"/>
    <w:rsid w:val="007134AB"/>
    <w:rsid w:val="00713679"/>
    <w:rsid w:val="00713F24"/>
    <w:rsid w:val="00713F78"/>
    <w:rsid w:val="00714112"/>
    <w:rsid w:val="0071411A"/>
    <w:rsid w:val="00714FC9"/>
    <w:rsid w:val="00715391"/>
    <w:rsid w:val="007160D6"/>
    <w:rsid w:val="00716ADF"/>
    <w:rsid w:val="007171E8"/>
    <w:rsid w:val="00717D97"/>
    <w:rsid w:val="00717FD5"/>
    <w:rsid w:val="007202A2"/>
    <w:rsid w:val="00720660"/>
    <w:rsid w:val="00720CD1"/>
    <w:rsid w:val="007214AD"/>
    <w:rsid w:val="00721AFF"/>
    <w:rsid w:val="0072232E"/>
    <w:rsid w:val="0072241F"/>
    <w:rsid w:val="007225CF"/>
    <w:rsid w:val="00722648"/>
    <w:rsid w:val="007226C0"/>
    <w:rsid w:val="007227AD"/>
    <w:rsid w:val="0072285E"/>
    <w:rsid w:val="00722905"/>
    <w:rsid w:val="00722ACF"/>
    <w:rsid w:val="00722F85"/>
    <w:rsid w:val="007232F0"/>
    <w:rsid w:val="0072345F"/>
    <w:rsid w:val="007239BD"/>
    <w:rsid w:val="0072400A"/>
    <w:rsid w:val="00724125"/>
    <w:rsid w:val="00724296"/>
    <w:rsid w:val="007242F8"/>
    <w:rsid w:val="0072460D"/>
    <w:rsid w:val="00724634"/>
    <w:rsid w:val="00724FB6"/>
    <w:rsid w:val="007259F4"/>
    <w:rsid w:val="00726E10"/>
    <w:rsid w:val="007276B4"/>
    <w:rsid w:val="0072796E"/>
    <w:rsid w:val="00727BA9"/>
    <w:rsid w:val="00727BDD"/>
    <w:rsid w:val="0073002C"/>
    <w:rsid w:val="0073042B"/>
    <w:rsid w:val="00730899"/>
    <w:rsid w:val="00730AD8"/>
    <w:rsid w:val="00730CEA"/>
    <w:rsid w:val="00731682"/>
    <w:rsid w:val="007322AA"/>
    <w:rsid w:val="00732757"/>
    <w:rsid w:val="00732DA6"/>
    <w:rsid w:val="00732F0C"/>
    <w:rsid w:val="0073326F"/>
    <w:rsid w:val="00733458"/>
    <w:rsid w:val="0073469C"/>
    <w:rsid w:val="00735B35"/>
    <w:rsid w:val="0073616B"/>
    <w:rsid w:val="007361F1"/>
    <w:rsid w:val="00736BD8"/>
    <w:rsid w:val="00736F36"/>
    <w:rsid w:val="00737028"/>
    <w:rsid w:val="0073753D"/>
    <w:rsid w:val="007378AE"/>
    <w:rsid w:val="00737A23"/>
    <w:rsid w:val="00737A45"/>
    <w:rsid w:val="0074094C"/>
    <w:rsid w:val="00740E5C"/>
    <w:rsid w:val="00740FD1"/>
    <w:rsid w:val="0074109F"/>
    <w:rsid w:val="007416B4"/>
    <w:rsid w:val="00742073"/>
    <w:rsid w:val="00742212"/>
    <w:rsid w:val="00742213"/>
    <w:rsid w:val="007426C9"/>
    <w:rsid w:val="00742A2F"/>
    <w:rsid w:val="00742B4D"/>
    <w:rsid w:val="007430A0"/>
    <w:rsid w:val="00744579"/>
    <w:rsid w:val="00744DE4"/>
    <w:rsid w:val="00744E4E"/>
    <w:rsid w:val="00744E53"/>
    <w:rsid w:val="00745498"/>
    <w:rsid w:val="00745738"/>
    <w:rsid w:val="00745F22"/>
    <w:rsid w:val="00746881"/>
    <w:rsid w:val="00746DEF"/>
    <w:rsid w:val="00747124"/>
    <w:rsid w:val="00747615"/>
    <w:rsid w:val="00747B7D"/>
    <w:rsid w:val="00747D98"/>
    <w:rsid w:val="00750078"/>
    <w:rsid w:val="00750670"/>
    <w:rsid w:val="00751414"/>
    <w:rsid w:val="00751462"/>
    <w:rsid w:val="00751784"/>
    <w:rsid w:val="0075182A"/>
    <w:rsid w:val="00751B87"/>
    <w:rsid w:val="00751E60"/>
    <w:rsid w:val="007526DC"/>
    <w:rsid w:val="00752E57"/>
    <w:rsid w:val="007539C6"/>
    <w:rsid w:val="00753DC3"/>
    <w:rsid w:val="007542B8"/>
    <w:rsid w:val="007546DA"/>
    <w:rsid w:val="0075478E"/>
    <w:rsid w:val="00754A66"/>
    <w:rsid w:val="00754B99"/>
    <w:rsid w:val="0075512C"/>
    <w:rsid w:val="00755318"/>
    <w:rsid w:val="007558F5"/>
    <w:rsid w:val="00756688"/>
    <w:rsid w:val="00756775"/>
    <w:rsid w:val="007573A7"/>
    <w:rsid w:val="0075753A"/>
    <w:rsid w:val="00757A2F"/>
    <w:rsid w:val="00757FD5"/>
    <w:rsid w:val="007606A6"/>
    <w:rsid w:val="007606CF"/>
    <w:rsid w:val="00760BFD"/>
    <w:rsid w:val="00760D45"/>
    <w:rsid w:val="00760D78"/>
    <w:rsid w:val="00760E63"/>
    <w:rsid w:val="007611BB"/>
    <w:rsid w:val="00761732"/>
    <w:rsid w:val="0076198A"/>
    <w:rsid w:val="00761AC7"/>
    <w:rsid w:val="00761DEB"/>
    <w:rsid w:val="007629EB"/>
    <w:rsid w:val="00763D72"/>
    <w:rsid w:val="007640F1"/>
    <w:rsid w:val="007649D2"/>
    <w:rsid w:val="00764BC8"/>
    <w:rsid w:val="00764D1A"/>
    <w:rsid w:val="00764F59"/>
    <w:rsid w:val="007653B0"/>
    <w:rsid w:val="007654E8"/>
    <w:rsid w:val="00765CA4"/>
    <w:rsid w:val="00765EFE"/>
    <w:rsid w:val="0076697F"/>
    <w:rsid w:val="00766A19"/>
    <w:rsid w:val="00766A29"/>
    <w:rsid w:val="0076794C"/>
    <w:rsid w:val="00770151"/>
    <w:rsid w:val="00770401"/>
    <w:rsid w:val="00770626"/>
    <w:rsid w:val="0077133C"/>
    <w:rsid w:val="00771477"/>
    <w:rsid w:val="00771950"/>
    <w:rsid w:val="00771A5F"/>
    <w:rsid w:val="00771C1B"/>
    <w:rsid w:val="007724D2"/>
    <w:rsid w:val="007727B7"/>
    <w:rsid w:val="00772974"/>
    <w:rsid w:val="00772C20"/>
    <w:rsid w:val="00772E39"/>
    <w:rsid w:val="00772ED9"/>
    <w:rsid w:val="00773F0D"/>
    <w:rsid w:val="00775090"/>
    <w:rsid w:val="007753F3"/>
    <w:rsid w:val="0077544A"/>
    <w:rsid w:val="0077641D"/>
    <w:rsid w:val="00776CD3"/>
    <w:rsid w:val="00776F8F"/>
    <w:rsid w:val="0077717D"/>
    <w:rsid w:val="007807CA"/>
    <w:rsid w:val="00780FBC"/>
    <w:rsid w:val="00781499"/>
    <w:rsid w:val="0078196F"/>
    <w:rsid w:val="00781BB2"/>
    <w:rsid w:val="00781CBD"/>
    <w:rsid w:val="00782314"/>
    <w:rsid w:val="00782A4B"/>
    <w:rsid w:val="00782C52"/>
    <w:rsid w:val="00782ED6"/>
    <w:rsid w:val="007830DC"/>
    <w:rsid w:val="00783445"/>
    <w:rsid w:val="00783EF8"/>
    <w:rsid w:val="00784214"/>
    <w:rsid w:val="007851C1"/>
    <w:rsid w:val="00785307"/>
    <w:rsid w:val="00785346"/>
    <w:rsid w:val="00785653"/>
    <w:rsid w:val="00785BE4"/>
    <w:rsid w:val="00785C7C"/>
    <w:rsid w:val="00786696"/>
    <w:rsid w:val="00787B8B"/>
    <w:rsid w:val="00787DAA"/>
    <w:rsid w:val="00787F5D"/>
    <w:rsid w:val="00790ACC"/>
    <w:rsid w:val="00791356"/>
    <w:rsid w:val="00791679"/>
    <w:rsid w:val="007916C4"/>
    <w:rsid w:val="0079186B"/>
    <w:rsid w:val="007918CD"/>
    <w:rsid w:val="00791995"/>
    <w:rsid w:val="00791F12"/>
    <w:rsid w:val="0079210F"/>
    <w:rsid w:val="00792380"/>
    <w:rsid w:val="0079295A"/>
    <w:rsid w:val="00792DA6"/>
    <w:rsid w:val="00793089"/>
    <w:rsid w:val="00793139"/>
    <w:rsid w:val="00793215"/>
    <w:rsid w:val="007933D7"/>
    <w:rsid w:val="00793494"/>
    <w:rsid w:val="007934F9"/>
    <w:rsid w:val="00793E54"/>
    <w:rsid w:val="007940E6"/>
    <w:rsid w:val="0079457D"/>
    <w:rsid w:val="00794B3D"/>
    <w:rsid w:val="007956F3"/>
    <w:rsid w:val="00796151"/>
    <w:rsid w:val="007967F4"/>
    <w:rsid w:val="007968AE"/>
    <w:rsid w:val="00796AAF"/>
    <w:rsid w:val="007971CB"/>
    <w:rsid w:val="007976B6"/>
    <w:rsid w:val="00797727"/>
    <w:rsid w:val="00797913"/>
    <w:rsid w:val="00797EFF"/>
    <w:rsid w:val="007A0495"/>
    <w:rsid w:val="007A05FB"/>
    <w:rsid w:val="007A0D8B"/>
    <w:rsid w:val="007A11EB"/>
    <w:rsid w:val="007A154C"/>
    <w:rsid w:val="007A198B"/>
    <w:rsid w:val="007A1B17"/>
    <w:rsid w:val="007A1BF3"/>
    <w:rsid w:val="007A20BE"/>
    <w:rsid w:val="007A3154"/>
    <w:rsid w:val="007A3A05"/>
    <w:rsid w:val="007A40FF"/>
    <w:rsid w:val="007A41F5"/>
    <w:rsid w:val="007A4B47"/>
    <w:rsid w:val="007A4E35"/>
    <w:rsid w:val="007A4EE4"/>
    <w:rsid w:val="007A505A"/>
    <w:rsid w:val="007A50E0"/>
    <w:rsid w:val="007A54C9"/>
    <w:rsid w:val="007A5732"/>
    <w:rsid w:val="007A5A24"/>
    <w:rsid w:val="007A5D67"/>
    <w:rsid w:val="007A5DF1"/>
    <w:rsid w:val="007A5F28"/>
    <w:rsid w:val="007A64A3"/>
    <w:rsid w:val="007A6BD5"/>
    <w:rsid w:val="007A7118"/>
    <w:rsid w:val="007A71B8"/>
    <w:rsid w:val="007A7441"/>
    <w:rsid w:val="007A7961"/>
    <w:rsid w:val="007A7A82"/>
    <w:rsid w:val="007A7B14"/>
    <w:rsid w:val="007A7C6A"/>
    <w:rsid w:val="007A7CB8"/>
    <w:rsid w:val="007B04BD"/>
    <w:rsid w:val="007B05E5"/>
    <w:rsid w:val="007B0A92"/>
    <w:rsid w:val="007B0AA8"/>
    <w:rsid w:val="007B152B"/>
    <w:rsid w:val="007B157C"/>
    <w:rsid w:val="007B187E"/>
    <w:rsid w:val="007B2389"/>
    <w:rsid w:val="007B251F"/>
    <w:rsid w:val="007B2A0C"/>
    <w:rsid w:val="007B2C42"/>
    <w:rsid w:val="007B2D0F"/>
    <w:rsid w:val="007B2D6C"/>
    <w:rsid w:val="007B30CD"/>
    <w:rsid w:val="007B370D"/>
    <w:rsid w:val="007B3F5D"/>
    <w:rsid w:val="007B412C"/>
    <w:rsid w:val="007B425C"/>
    <w:rsid w:val="007B465C"/>
    <w:rsid w:val="007B5428"/>
    <w:rsid w:val="007B54EA"/>
    <w:rsid w:val="007B56C4"/>
    <w:rsid w:val="007B5C34"/>
    <w:rsid w:val="007B5E1D"/>
    <w:rsid w:val="007B62D4"/>
    <w:rsid w:val="007B693B"/>
    <w:rsid w:val="007B6EB6"/>
    <w:rsid w:val="007B7882"/>
    <w:rsid w:val="007B7AE2"/>
    <w:rsid w:val="007C02BA"/>
    <w:rsid w:val="007C0920"/>
    <w:rsid w:val="007C0CD7"/>
    <w:rsid w:val="007C0F38"/>
    <w:rsid w:val="007C153C"/>
    <w:rsid w:val="007C2678"/>
    <w:rsid w:val="007C2A47"/>
    <w:rsid w:val="007C2B51"/>
    <w:rsid w:val="007C45A7"/>
    <w:rsid w:val="007C45DC"/>
    <w:rsid w:val="007C4C9D"/>
    <w:rsid w:val="007C5068"/>
    <w:rsid w:val="007C5E1B"/>
    <w:rsid w:val="007C5F2A"/>
    <w:rsid w:val="007C6009"/>
    <w:rsid w:val="007C60C4"/>
    <w:rsid w:val="007C6333"/>
    <w:rsid w:val="007C69E8"/>
    <w:rsid w:val="007C6C4D"/>
    <w:rsid w:val="007C7009"/>
    <w:rsid w:val="007C730D"/>
    <w:rsid w:val="007C7EA1"/>
    <w:rsid w:val="007D03DE"/>
    <w:rsid w:val="007D0D8D"/>
    <w:rsid w:val="007D1D04"/>
    <w:rsid w:val="007D1D29"/>
    <w:rsid w:val="007D1EB5"/>
    <w:rsid w:val="007D21AF"/>
    <w:rsid w:val="007D261F"/>
    <w:rsid w:val="007D2C74"/>
    <w:rsid w:val="007D3481"/>
    <w:rsid w:val="007D3732"/>
    <w:rsid w:val="007D3A2E"/>
    <w:rsid w:val="007D48D8"/>
    <w:rsid w:val="007D4AB5"/>
    <w:rsid w:val="007D585A"/>
    <w:rsid w:val="007D5D76"/>
    <w:rsid w:val="007D6FEB"/>
    <w:rsid w:val="007D7301"/>
    <w:rsid w:val="007D795A"/>
    <w:rsid w:val="007D7C5C"/>
    <w:rsid w:val="007D7F6A"/>
    <w:rsid w:val="007E06FA"/>
    <w:rsid w:val="007E09CD"/>
    <w:rsid w:val="007E0FBD"/>
    <w:rsid w:val="007E1523"/>
    <w:rsid w:val="007E1747"/>
    <w:rsid w:val="007E24F1"/>
    <w:rsid w:val="007E2A9D"/>
    <w:rsid w:val="007E3252"/>
    <w:rsid w:val="007E3D38"/>
    <w:rsid w:val="007E420F"/>
    <w:rsid w:val="007E4309"/>
    <w:rsid w:val="007E4C24"/>
    <w:rsid w:val="007E4E2F"/>
    <w:rsid w:val="007E514D"/>
    <w:rsid w:val="007E5203"/>
    <w:rsid w:val="007E5CC3"/>
    <w:rsid w:val="007E5E84"/>
    <w:rsid w:val="007E62CB"/>
    <w:rsid w:val="007E68C3"/>
    <w:rsid w:val="007E68E6"/>
    <w:rsid w:val="007E768E"/>
    <w:rsid w:val="007E77D0"/>
    <w:rsid w:val="007F034D"/>
    <w:rsid w:val="007F0869"/>
    <w:rsid w:val="007F0D6D"/>
    <w:rsid w:val="007F13BE"/>
    <w:rsid w:val="007F1484"/>
    <w:rsid w:val="007F1CA8"/>
    <w:rsid w:val="007F21E7"/>
    <w:rsid w:val="007F232C"/>
    <w:rsid w:val="007F2868"/>
    <w:rsid w:val="007F286C"/>
    <w:rsid w:val="007F33BB"/>
    <w:rsid w:val="007F33DD"/>
    <w:rsid w:val="007F3783"/>
    <w:rsid w:val="007F3C97"/>
    <w:rsid w:val="007F3F5D"/>
    <w:rsid w:val="007F4931"/>
    <w:rsid w:val="007F4A4D"/>
    <w:rsid w:val="007F4BB9"/>
    <w:rsid w:val="007F4E18"/>
    <w:rsid w:val="007F4FE5"/>
    <w:rsid w:val="007F566F"/>
    <w:rsid w:val="007F5C72"/>
    <w:rsid w:val="007F6045"/>
    <w:rsid w:val="007F60BA"/>
    <w:rsid w:val="007F6779"/>
    <w:rsid w:val="007F6ED3"/>
    <w:rsid w:val="00800073"/>
    <w:rsid w:val="008000A2"/>
    <w:rsid w:val="008005DC"/>
    <w:rsid w:val="00800600"/>
    <w:rsid w:val="00800819"/>
    <w:rsid w:val="00800A7A"/>
    <w:rsid w:val="008011FB"/>
    <w:rsid w:val="00801B3E"/>
    <w:rsid w:val="00803118"/>
    <w:rsid w:val="00803184"/>
    <w:rsid w:val="00804EE9"/>
    <w:rsid w:val="0080509E"/>
    <w:rsid w:val="00805996"/>
    <w:rsid w:val="00805AB1"/>
    <w:rsid w:val="00805EE0"/>
    <w:rsid w:val="00805FF2"/>
    <w:rsid w:val="00806131"/>
    <w:rsid w:val="008061C0"/>
    <w:rsid w:val="00806751"/>
    <w:rsid w:val="008068EB"/>
    <w:rsid w:val="00807440"/>
    <w:rsid w:val="00807FF3"/>
    <w:rsid w:val="0081060D"/>
    <w:rsid w:val="00810AAD"/>
    <w:rsid w:val="00810E7C"/>
    <w:rsid w:val="00810F87"/>
    <w:rsid w:val="00811B00"/>
    <w:rsid w:val="00811ED9"/>
    <w:rsid w:val="00812018"/>
    <w:rsid w:val="008126D6"/>
    <w:rsid w:val="0081319C"/>
    <w:rsid w:val="00813747"/>
    <w:rsid w:val="00813CEF"/>
    <w:rsid w:val="0081420C"/>
    <w:rsid w:val="0081426A"/>
    <w:rsid w:val="00814518"/>
    <w:rsid w:val="008147EC"/>
    <w:rsid w:val="00814EF8"/>
    <w:rsid w:val="0081520C"/>
    <w:rsid w:val="008162FF"/>
    <w:rsid w:val="008163A4"/>
    <w:rsid w:val="0081679C"/>
    <w:rsid w:val="008168DE"/>
    <w:rsid w:val="00816937"/>
    <w:rsid w:val="00817D5C"/>
    <w:rsid w:val="00820467"/>
    <w:rsid w:val="0082074E"/>
    <w:rsid w:val="00820A93"/>
    <w:rsid w:val="00820AAD"/>
    <w:rsid w:val="00821DBD"/>
    <w:rsid w:val="008222B1"/>
    <w:rsid w:val="00822314"/>
    <w:rsid w:val="00822CC6"/>
    <w:rsid w:val="008240E7"/>
    <w:rsid w:val="008247C4"/>
    <w:rsid w:val="008254F9"/>
    <w:rsid w:val="008258BA"/>
    <w:rsid w:val="00826012"/>
    <w:rsid w:val="00826048"/>
    <w:rsid w:val="008268E0"/>
    <w:rsid w:val="00826E2D"/>
    <w:rsid w:val="008272EC"/>
    <w:rsid w:val="00827DA6"/>
    <w:rsid w:val="00830CC6"/>
    <w:rsid w:val="00831194"/>
    <w:rsid w:val="00831FDC"/>
    <w:rsid w:val="00832496"/>
    <w:rsid w:val="00832682"/>
    <w:rsid w:val="008327B8"/>
    <w:rsid w:val="0083394F"/>
    <w:rsid w:val="00834594"/>
    <w:rsid w:val="00834D41"/>
    <w:rsid w:val="008351AA"/>
    <w:rsid w:val="0083549B"/>
    <w:rsid w:val="008356A0"/>
    <w:rsid w:val="00835D92"/>
    <w:rsid w:val="008361E0"/>
    <w:rsid w:val="008363BB"/>
    <w:rsid w:val="00836964"/>
    <w:rsid w:val="00837140"/>
    <w:rsid w:val="00837EA0"/>
    <w:rsid w:val="00840D40"/>
    <w:rsid w:val="00840DF0"/>
    <w:rsid w:val="00841079"/>
    <w:rsid w:val="008418E0"/>
    <w:rsid w:val="00841A6A"/>
    <w:rsid w:val="0084253B"/>
    <w:rsid w:val="00842715"/>
    <w:rsid w:val="00842B8B"/>
    <w:rsid w:val="00842D33"/>
    <w:rsid w:val="00842F7C"/>
    <w:rsid w:val="00843C8F"/>
    <w:rsid w:val="0084425D"/>
    <w:rsid w:val="0084453D"/>
    <w:rsid w:val="00844B35"/>
    <w:rsid w:val="00844ECD"/>
    <w:rsid w:val="00844EF8"/>
    <w:rsid w:val="00844F68"/>
    <w:rsid w:val="00845017"/>
    <w:rsid w:val="00845090"/>
    <w:rsid w:val="00845316"/>
    <w:rsid w:val="00845557"/>
    <w:rsid w:val="0084589E"/>
    <w:rsid w:val="008458D9"/>
    <w:rsid w:val="00845F17"/>
    <w:rsid w:val="0084600C"/>
    <w:rsid w:val="0084614B"/>
    <w:rsid w:val="008469E4"/>
    <w:rsid w:val="00846A12"/>
    <w:rsid w:val="00847A23"/>
    <w:rsid w:val="00847B67"/>
    <w:rsid w:val="00850102"/>
    <w:rsid w:val="008508DF"/>
    <w:rsid w:val="00850BC6"/>
    <w:rsid w:val="00850F74"/>
    <w:rsid w:val="00851532"/>
    <w:rsid w:val="00852D18"/>
    <w:rsid w:val="008537F6"/>
    <w:rsid w:val="0085394E"/>
    <w:rsid w:val="00854DDD"/>
    <w:rsid w:val="00855263"/>
    <w:rsid w:val="008554B4"/>
    <w:rsid w:val="00855721"/>
    <w:rsid w:val="00855E2F"/>
    <w:rsid w:val="0085609E"/>
    <w:rsid w:val="0085634E"/>
    <w:rsid w:val="008563F7"/>
    <w:rsid w:val="00856937"/>
    <w:rsid w:val="00857AC3"/>
    <w:rsid w:val="00857DC1"/>
    <w:rsid w:val="00857E84"/>
    <w:rsid w:val="008602F5"/>
    <w:rsid w:val="00860D41"/>
    <w:rsid w:val="00862ACD"/>
    <w:rsid w:val="00862D3F"/>
    <w:rsid w:val="00863777"/>
    <w:rsid w:val="00863A2A"/>
    <w:rsid w:val="00863D0E"/>
    <w:rsid w:val="00863EF1"/>
    <w:rsid w:val="00864174"/>
    <w:rsid w:val="0086599C"/>
    <w:rsid w:val="00865B3F"/>
    <w:rsid w:val="008677B0"/>
    <w:rsid w:val="00867907"/>
    <w:rsid w:val="00867FBC"/>
    <w:rsid w:val="00870263"/>
    <w:rsid w:val="00870639"/>
    <w:rsid w:val="00870A40"/>
    <w:rsid w:val="00871461"/>
    <w:rsid w:val="00871520"/>
    <w:rsid w:val="00871A31"/>
    <w:rsid w:val="00872AB4"/>
    <w:rsid w:val="00872BA2"/>
    <w:rsid w:val="00872E36"/>
    <w:rsid w:val="00873061"/>
    <w:rsid w:val="00873348"/>
    <w:rsid w:val="00873A3A"/>
    <w:rsid w:val="0087432D"/>
    <w:rsid w:val="008743A6"/>
    <w:rsid w:val="00874653"/>
    <w:rsid w:val="00874DBD"/>
    <w:rsid w:val="0087531A"/>
    <w:rsid w:val="0087572E"/>
    <w:rsid w:val="00875C19"/>
    <w:rsid w:val="00875D10"/>
    <w:rsid w:val="00876451"/>
    <w:rsid w:val="0087662F"/>
    <w:rsid w:val="008772DC"/>
    <w:rsid w:val="008773C6"/>
    <w:rsid w:val="00877CB9"/>
    <w:rsid w:val="008808AF"/>
    <w:rsid w:val="00880F7A"/>
    <w:rsid w:val="0088147E"/>
    <w:rsid w:val="00881641"/>
    <w:rsid w:val="00881736"/>
    <w:rsid w:val="00881829"/>
    <w:rsid w:val="008822C6"/>
    <w:rsid w:val="00882C72"/>
    <w:rsid w:val="00882D94"/>
    <w:rsid w:val="00883039"/>
    <w:rsid w:val="008839DB"/>
    <w:rsid w:val="00883EFD"/>
    <w:rsid w:val="0088433D"/>
    <w:rsid w:val="00884886"/>
    <w:rsid w:val="008848D2"/>
    <w:rsid w:val="00884F5E"/>
    <w:rsid w:val="00885537"/>
    <w:rsid w:val="00885570"/>
    <w:rsid w:val="00885E50"/>
    <w:rsid w:val="00886067"/>
    <w:rsid w:val="00886406"/>
    <w:rsid w:val="00886793"/>
    <w:rsid w:val="00887315"/>
    <w:rsid w:val="008873F7"/>
    <w:rsid w:val="00887C02"/>
    <w:rsid w:val="00887C7A"/>
    <w:rsid w:val="008901A2"/>
    <w:rsid w:val="0089112F"/>
    <w:rsid w:val="00891142"/>
    <w:rsid w:val="00891617"/>
    <w:rsid w:val="00891910"/>
    <w:rsid w:val="00891970"/>
    <w:rsid w:val="00891A58"/>
    <w:rsid w:val="00891B7D"/>
    <w:rsid w:val="008923F3"/>
    <w:rsid w:val="0089244C"/>
    <w:rsid w:val="0089280B"/>
    <w:rsid w:val="00892C8B"/>
    <w:rsid w:val="00893603"/>
    <w:rsid w:val="0089414B"/>
    <w:rsid w:val="008945EC"/>
    <w:rsid w:val="00894CD1"/>
    <w:rsid w:val="00894ED7"/>
    <w:rsid w:val="00894F30"/>
    <w:rsid w:val="008953E1"/>
    <w:rsid w:val="00895B44"/>
    <w:rsid w:val="00896EAC"/>
    <w:rsid w:val="00896F1E"/>
    <w:rsid w:val="0089712D"/>
    <w:rsid w:val="008972A1"/>
    <w:rsid w:val="00897497"/>
    <w:rsid w:val="0089751D"/>
    <w:rsid w:val="00897622"/>
    <w:rsid w:val="00897BFE"/>
    <w:rsid w:val="008A04BE"/>
    <w:rsid w:val="008A0C3F"/>
    <w:rsid w:val="008A0EB1"/>
    <w:rsid w:val="008A116C"/>
    <w:rsid w:val="008A1173"/>
    <w:rsid w:val="008A1696"/>
    <w:rsid w:val="008A1E30"/>
    <w:rsid w:val="008A22C6"/>
    <w:rsid w:val="008A2ADE"/>
    <w:rsid w:val="008A2C41"/>
    <w:rsid w:val="008A2F64"/>
    <w:rsid w:val="008A3BAD"/>
    <w:rsid w:val="008A3F5B"/>
    <w:rsid w:val="008A41D4"/>
    <w:rsid w:val="008A464A"/>
    <w:rsid w:val="008A4EB2"/>
    <w:rsid w:val="008A50C7"/>
    <w:rsid w:val="008A5573"/>
    <w:rsid w:val="008A5575"/>
    <w:rsid w:val="008A5933"/>
    <w:rsid w:val="008A5B15"/>
    <w:rsid w:val="008A5FFB"/>
    <w:rsid w:val="008A62D8"/>
    <w:rsid w:val="008A6892"/>
    <w:rsid w:val="008A68A3"/>
    <w:rsid w:val="008A6B19"/>
    <w:rsid w:val="008A6F1B"/>
    <w:rsid w:val="008A6F75"/>
    <w:rsid w:val="008A70E1"/>
    <w:rsid w:val="008B010A"/>
    <w:rsid w:val="008B01FD"/>
    <w:rsid w:val="008B0284"/>
    <w:rsid w:val="008B05C5"/>
    <w:rsid w:val="008B0814"/>
    <w:rsid w:val="008B09F3"/>
    <w:rsid w:val="008B147A"/>
    <w:rsid w:val="008B1E52"/>
    <w:rsid w:val="008B20E1"/>
    <w:rsid w:val="008B226F"/>
    <w:rsid w:val="008B23CA"/>
    <w:rsid w:val="008B26F4"/>
    <w:rsid w:val="008B2D44"/>
    <w:rsid w:val="008B2DE8"/>
    <w:rsid w:val="008B319B"/>
    <w:rsid w:val="008B356B"/>
    <w:rsid w:val="008B3645"/>
    <w:rsid w:val="008B3E20"/>
    <w:rsid w:val="008B489C"/>
    <w:rsid w:val="008B4DB4"/>
    <w:rsid w:val="008B52C5"/>
    <w:rsid w:val="008B5D10"/>
    <w:rsid w:val="008B61F6"/>
    <w:rsid w:val="008B6673"/>
    <w:rsid w:val="008B6AD7"/>
    <w:rsid w:val="008B74F5"/>
    <w:rsid w:val="008B75D8"/>
    <w:rsid w:val="008B7B7A"/>
    <w:rsid w:val="008B7FF9"/>
    <w:rsid w:val="008C0D0C"/>
    <w:rsid w:val="008C0F06"/>
    <w:rsid w:val="008C17B9"/>
    <w:rsid w:val="008C19F9"/>
    <w:rsid w:val="008C1C1C"/>
    <w:rsid w:val="008C2A37"/>
    <w:rsid w:val="008C3BD6"/>
    <w:rsid w:val="008C3C3D"/>
    <w:rsid w:val="008C3D6E"/>
    <w:rsid w:val="008C3D6F"/>
    <w:rsid w:val="008C42ED"/>
    <w:rsid w:val="008C46B5"/>
    <w:rsid w:val="008C49CC"/>
    <w:rsid w:val="008C4D9D"/>
    <w:rsid w:val="008C4E85"/>
    <w:rsid w:val="008C5141"/>
    <w:rsid w:val="008C6C3A"/>
    <w:rsid w:val="008C6FE7"/>
    <w:rsid w:val="008C737D"/>
    <w:rsid w:val="008D0005"/>
    <w:rsid w:val="008D08E9"/>
    <w:rsid w:val="008D13AC"/>
    <w:rsid w:val="008D150F"/>
    <w:rsid w:val="008D27F1"/>
    <w:rsid w:val="008D2850"/>
    <w:rsid w:val="008D2FFA"/>
    <w:rsid w:val="008D32EF"/>
    <w:rsid w:val="008D3542"/>
    <w:rsid w:val="008D3681"/>
    <w:rsid w:val="008D39FF"/>
    <w:rsid w:val="008D3D4A"/>
    <w:rsid w:val="008D5754"/>
    <w:rsid w:val="008D57E4"/>
    <w:rsid w:val="008D5A18"/>
    <w:rsid w:val="008D5C05"/>
    <w:rsid w:val="008D5CF6"/>
    <w:rsid w:val="008D5F70"/>
    <w:rsid w:val="008D614F"/>
    <w:rsid w:val="008D6573"/>
    <w:rsid w:val="008D6AD8"/>
    <w:rsid w:val="008D6BF0"/>
    <w:rsid w:val="008D6D0A"/>
    <w:rsid w:val="008D7008"/>
    <w:rsid w:val="008D7115"/>
    <w:rsid w:val="008D72A6"/>
    <w:rsid w:val="008D7EFE"/>
    <w:rsid w:val="008E0266"/>
    <w:rsid w:val="008E15E4"/>
    <w:rsid w:val="008E1BA1"/>
    <w:rsid w:val="008E1C0D"/>
    <w:rsid w:val="008E2F4D"/>
    <w:rsid w:val="008E3095"/>
    <w:rsid w:val="008E416C"/>
    <w:rsid w:val="008E45FF"/>
    <w:rsid w:val="008E469E"/>
    <w:rsid w:val="008E5637"/>
    <w:rsid w:val="008E6074"/>
    <w:rsid w:val="008E6331"/>
    <w:rsid w:val="008E6CAA"/>
    <w:rsid w:val="008E7063"/>
    <w:rsid w:val="008E722A"/>
    <w:rsid w:val="008E731E"/>
    <w:rsid w:val="008E7EF5"/>
    <w:rsid w:val="008F0363"/>
    <w:rsid w:val="008F036B"/>
    <w:rsid w:val="008F0764"/>
    <w:rsid w:val="008F0D9B"/>
    <w:rsid w:val="008F1105"/>
    <w:rsid w:val="008F1333"/>
    <w:rsid w:val="008F25F0"/>
    <w:rsid w:val="008F31F5"/>
    <w:rsid w:val="008F33AF"/>
    <w:rsid w:val="008F3467"/>
    <w:rsid w:val="008F372C"/>
    <w:rsid w:val="008F3C55"/>
    <w:rsid w:val="008F52ED"/>
    <w:rsid w:val="008F6807"/>
    <w:rsid w:val="008F69E6"/>
    <w:rsid w:val="008F6B6B"/>
    <w:rsid w:val="008F6EB4"/>
    <w:rsid w:val="008F723F"/>
    <w:rsid w:val="008F7346"/>
    <w:rsid w:val="008F79BA"/>
    <w:rsid w:val="008F79EF"/>
    <w:rsid w:val="009002F5"/>
    <w:rsid w:val="009009CE"/>
    <w:rsid w:val="00900E0E"/>
    <w:rsid w:val="009015B0"/>
    <w:rsid w:val="00901732"/>
    <w:rsid w:val="009018BC"/>
    <w:rsid w:val="00901B5B"/>
    <w:rsid w:val="00901F0F"/>
    <w:rsid w:val="009029B0"/>
    <w:rsid w:val="009029B2"/>
    <w:rsid w:val="00902A34"/>
    <w:rsid w:val="00902B1F"/>
    <w:rsid w:val="00902C2F"/>
    <w:rsid w:val="00902DF7"/>
    <w:rsid w:val="00903266"/>
    <w:rsid w:val="00903408"/>
    <w:rsid w:val="0090371E"/>
    <w:rsid w:val="009039FF"/>
    <w:rsid w:val="009042E4"/>
    <w:rsid w:val="009045B2"/>
    <w:rsid w:val="00904A11"/>
    <w:rsid w:val="00904DCD"/>
    <w:rsid w:val="009053D5"/>
    <w:rsid w:val="00905DF5"/>
    <w:rsid w:val="00906232"/>
    <w:rsid w:val="009063F6"/>
    <w:rsid w:val="009068F8"/>
    <w:rsid w:val="00906A21"/>
    <w:rsid w:val="009072AD"/>
    <w:rsid w:val="00907347"/>
    <w:rsid w:val="00907654"/>
    <w:rsid w:val="0090770C"/>
    <w:rsid w:val="00910240"/>
    <w:rsid w:val="0091059C"/>
    <w:rsid w:val="00910776"/>
    <w:rsid w:val="00910D1C"/>
    <w:rsid w:val="00910D83"/>
    <w:rsid w:val="009114AE"/>
    <w:rsid w:val="00911FFC"/>
    <w:rsid w:val="009132A9"/>
    <w:rsid w:val="009132E4"/>
    <w:rsid w:val="009134A6"/>
    <w:rsid w:val="00913566"/>
    <w:rsid w:val="009139C2"/>
    <w:rsid w:val="00914139"/>
    <w:rsid w:val="00914E03"/>
    <w:rsid w:val="0091537E"/>
    <w:rsid w:val="00915AD4"/>
    <w:rsid w:val="009209BE"/>
    <w:rsid w:val="00920BD6"/>
    <w:rsid w:val="0092107B"/>
    <w:rsid w:val="009211E2"/>
    <w:rsid w:val="00921342"/>
    <w:rsid w:val="009214AA"/>
    <w:rsid w:val="00921D5B"/>
    <w:rsid w:val="00921DBD"/>
    <w:rsid w:val="00921F7B"/>
    <w:rsid w:val="009220D1"/>
    <w:rsid w:val="00922C0E"/>
    <w:rsid w:val="00923024"/>
    <w:rsid w:val="009232BA"/>
    <w:rsid w:val="0092382E"/>
    <w:rsid w:val="009243FE"/>
    <w:rsid w:val="009246EA"/>
    <w:rsid w:val="00924F04"/>
    <w:rsid w:val="0092536B"/>
    <w:rsid w:val="0092586A"/>
    <w:rsid w:val="0092597C"/>
    <w:rsid w:val="00925DA2"/>
    <w:rsid w:val="009268DA"/>
    <w:rsid w:val="009270F2"/>
    <w:rsid w:val="00927A1A"/>
    <w:rsid w:val="00930328"/>
    <w:rsid w:val="009304FF"/>
    <w:rsid w:val="00930CB9"/>
    <w:rsid w:val="00930F86"/>
    <w:rsid w:val="00931321"/>
    <w:rsid w:val="00931535"/>
    <w:rsid w:val="009324B7"/>
    <w:rsid w:val="00932715"/>
    <w:rsid w:val="00932BA3"/>
    <w:rsid w:val="00932E79"/>
    <w:rsid w:val="00933A7C"/>
    <w:rsid w:val="00933B4A"/>
    <w:rsid w:val="00933DDE"/>
    <w:rsid w:val="0093444D"/>
    <w:rsid w:val="0093460D"/>
    <w:rsid w:val="009348FA"/>
    <w:rsid w:val="009349F0"/>
    <w:rsid w:val="00934A96"/>
    <w:rsid w:val="00934BBC"/>
    <w:rsid w:val="0093529F"/>
    <w:rsid w:val="00935436"/>
    <w:rsid w:val="00935F8D"/>
    <w:rsid w:val="00935FA3"/>
    <w:rsid w:val="00935FEE"/>
    <w:rsid w:val="00936614"/>
    <w:rsid w:val="00936A2B"/>
    <w:rsid w:val="00936FA3"/>
    <w:rsid w:val="009372BF"/>
    <w:rsid w:val="0093734F"/>
    <w:rsid w:val="009376BC"/>
    <w:rsid w:val="00937CD7"/>
    <w:rsid w:val="00940394"/>
    <w:rsid w:val="00940462"/>
    <w:rsid w:val="0094084E"/>
    <w:rsid w:val="00941074"/>
    <w:rsid w:val="00941671"/>
    <w:rsid w:val="009417B6"/>
    <w:rsid w:val="00942E4E"/>
    <w:rsid w:val="009430AF"/>
    <w:rsid w:val="009430D0"/>
    <w:rsid w:val="009431C8"/>
    <w:rsid w:val="00943702"/>
    <w:rsid w:val="00943738"/>
    <w:rsid w:val="00943C22"/>
    <w:rsid w:val="00943D90"/>
    <w:rsid w:val="00944268"/>
    <w:rsid w:val="00944437"/>
    <w:rsid w:val="00944463"/>
    <w:rsid w:val="00944917"/>
    <w:rsid w:val="00944B11"/>
    <w:rsid w:val="00944E18"/>
    <w:rsid w:val="0094502A"/>
    <w:rsid w:val="00946526"/>
    <w:rsid w:val="009468B6"/>
    <w:rsid w:val="009468BF"/>
    <w:rsid w:val="00946BF7"/>
    <w:rsid w:val="00946EBD"/>
    <w:rsid w:val="009474FF"/>
    <w:rsid w:val="00947663"/>
    <w:rsid w:val="009477AC"/>
    <w:rsid w:val="00947F54"/>
    <w:rsid w:val="009505BE"/>
    <w:rsid w:val="00950660"/>
    <w:rsid w:val="009515D9"/>
    <w:rsid w:val="00951ADC"/>
    <w:rsid w:val="00951C45"/>
    <w:rsid w:val="00952BC0"/>
    <w:rsid w:val="00952D14"/>
    <w:rsid w:val="00952D8D"/>
    <w:rsid w:val="00953037"/>
    <w:rsid w:val="00953F5C"/>
    <w:rsid w:val="0095492D"/>
    <w:rsid w:val="00954EAB"/>
    <w:rsid w:val="0095508D"/>
    <w:rsid w:val="009552D3"/>
    <w:rsid w:val="009558FD"/>
    <w:rsid w:val="00955C9C"/>
    <w:rsid w:val="00955F51"/>
    <w:rsid w:val="0095642E"/>
    <w:rsid w:val="0095659F"/>
    <w:rsid w:val="0095684D"/>
    <w:rsid w:val="0095740C"/>
    <w:rsid w:val="00957530"/>
    <w:rsid w:val="0095766D"/>
    <w:rsid w:val="0095793F"/>
    <w:rsid w:val="00957E2A"/>
    <w:rsid w:val="00960811"/>
    <w:rsid w:val="0096092D"/>
    <w:rsid w:val="00960DDF"/>
    <w:rsid w:val="009615D3"/>
    <w:rsid w:val="00961D0D"/>
    <w:rsid w:val="009624A5"/>
    <w:rsid w:val="009624F5"/>
    <w:rsid w:val="009629AA"/>
    <w:rsid w:val="00963071"/>
    <w:rsid w:val="00963D3B"/>
    <w:rsid w:val="00964ABF"/>
    <w:rsid w:val="00965BEC"/>
    <w:rsid w:val="00965F17"/>
    <w:rsid w:val="00965FAA"/>
    <w:rsid w:val="00966A32"/>
    <w:rsid w:val="00966AB1"/>
    <w:rsid w:val="0096735C"/>
    <w:rsid w:val="0096767F"/>
    <w:rsid w:val="009678EE"/>
    <w:rsid w:val="00967A9C"/>
    <w:rsid w:val="00967AF4"/>
    <w:rsid w:val="00967E21"/>
    <w:rsid w:val="00970B2F"/>
    <w:rsid w:val="009716A4"/>
    <w:rsid w:val="00971757"/>
    <w:rsid w:val="009718E5"/>
    <w:rsid w:val="00971CD6"/>
    <w:rsid w:val="00971D8D"/>
    <w:rsid w:val="00972207"/>
    <w:rsid w:val="00972241"/>
    <w:rsid w:val="00972A0C"/>
    <w:rsid w:val="00973D70"/>
    <w:rsid w:val="0097412F"/>
    <w:rsid w:val="009741F7"/>
    <w:rsid w:val="009748E1"/>
    <w:rsid w:val="00974F51"/>
    <w:rsid w:val="009750E0"/>
    <w:rsid w:val="00975EDB"/>
    <w:rsid w:val="00976367"/>
    <w:rsid w:val="009767FC"/>
    <w:rsid w:val="0097754E"/>
    <w:rsid w:val="00977F05"/>
    <w:rsid w:val="009808D0"/>
    <w:rsid w:val="00980DB8"/>
    <w:rsid w:val="00980E6B"/>
    <w:rsid w:val="00980E98"/>
    <w:rsid w:val="009816C5"/>
    <w:rsid w:val="0098242D"/>
    <w:rsid w:val="00982BD5"/>
    <w:rsid w:val="00983AC2"/>
    <w:rsid w:val="00983AE6"/>
    <w:rsid w:val="00983DCE"/>
    <w:rsid w:val="00984355"/>
    <w:rsid w:val="00984C71"/>
    <w:rsid w:val="00985D96"/>
    <w:rsid w:val="00985F5C"/>
    <w:rsid w:val="00985FE7"/>
    <w:rsid w:val="009860F6"/>
    <w:rsid w:val="0098652D"/>
    <w:rsid w:val="009866B8"/>
    <w:rsid w:val="00986EB8"/>
    <w:rsid w:val="00987911"/>
    <w:rsid w:val="00987CC6"/>
    <w:rsid w:val="00987DFC"/>
    <w:rsid w:val="00990FBF"/>
    <w:rsid w:val="0099123A"/>
    <w:rsid w:val="0099164E"/>
    <w:rsid w:val="00991C62"/>
    <w:rsid w:val="00991DC8"/>
    <w:rsid w:val="00992A1C"/>
    <w:rsid w:val="00992CD7"/>
    <w:rsid w:val="00993096"/>
    <w:rsid w:val="0099398B"/>
    <w:rsid w:val="00993FFB"/>
    <w:rsid w:val="00994591"/>
    <w:rsid w:val="00994904"/>
    <w:rsid w:val="009949E1"/>
    <w:rsid w:val="00994C0D"/>
    <w:rsid w:val="00994E50"/>
    <w:rsid w:val="00995429"/>
    <w:rsid w:val="00995791"/>
    <w:rsid w:val="00996017"/>
    <w:rsid w:val="009966D9"/>
    <w:rsid w:val="00996DDF"/>
    <w:rsid w:val="00996F80"/>
    <w:rsid w:val="009973AC"/>
    <w:rsid w:val="00997458"/>
    <w:rsid w:val="00997D5A"/>
    <w:rsid w:val="00997E9D"/>
    <w:rsid w:val="009A006B"/>
    <w:rsid w:val="009A0231"/>
    <w:rsid w:val="009A05F4"/>
    <w:rsid w:val="009A09C2"/>
    <w:rsid w:val="009A0C01"/>
    <w:rsid w:val="009A0E1E"/>
    <w:rsid w:val="009A0F96"/>
    <w:rsid w:val="009A13A9"/>
    <w:rsid w:val="009A242C"/>
    <w:rsid w:val="009A2715"/>
    <w:rsid w:val="009A2D2E"/>
    <w:rsid w:val="009A368D"/>
    <w:rsid w:val="009A3BCF"/>
    <w:rsid w:val="009A4631"/>
    <w:rsid w:val="009A4D50"/>
    <w:rsid w:val="009A4E82"/>
    <w:rsid w:val="009A5182"/>
    <w:rsid w:val="009A5CFC"/>
    <w:rsid w:val="009A74FE"/>
    <w:rsid w:val="009A7933"/>
    <w:rsid w:val="009A7B1D"/>
    <w:rsid w:val="009A7F70"/>
    <w:rsid w:val="009A7F8E"/>
    <w:rsid w:val="009B036E"/>
    <w:rsid w:val="009B05A9"/>
    <w:rsid w:val="009B0600"/>
    <w:rsid w:val="009B0CD9"/>
    <w:rsid w:val="009B0DAC"/>
    <w:rsid w:val="009B1443"/>
    <w:rsid w:val="009B1933"/>
    <w:rsid w:val="009B1964"/>
    <w:rsid w:val="009B1B02"/>
    <w:rsid w:val="009B1C27"/>
    <w:rsid w:val="009B2277"/>
    <w:rsid w:val="009B2321"/>
    <w:rsid w:val="009B2413"/>
    <w:rsid w:val="009B271E"/>
    <w:rsid w:val="009B2C50"/>
    <w:rsid w:val="009B2D6C"/>
    <w:rsid w:val="009B3261"/>
    <w:rsid w:val="009B32D4"/>
    <w:rsid w:val="009B34E5"/>
    <w:rsid w:val="009B3D88"/>
    <w:rsid w:val="009B3E71"/>
    <w:rsid w:val="009B3F5D"/>
    <w:rsid w:val="009B3FB9"/>
    <w:rsid w:val="009B4840"/>
    <w:rsid w:val="009B485D"/>
    <w:rsid w:val="009B4A6B"/>
    <w:rsid w:val="009B4E5D"/>
    <w:rsid w:val="009B55F4"/>
    <w:rsid w:val="009B65D1"/>
    <w:rsid w:val="009B66F7"/>
    <w:rsid w:val="009B6A08"/>
    <w:rsid w:val="009B7379"/>
    <w:rsid w:val="009B7C32"/>
    <w:rsid w:val="009B7E5E"/>
    <w:rsid w:val="009B7F6F"/>
    <w:rsid w:val="009C0056"/>
    <w:rsid w:val="009C01F0"/>
    <w:rsid w:val="009C03F4"/>
    <w:rsid w:val="009C03F8"/>
    <w:rsid w:val="009C0966"/>
    <w:rsid w:val="009C0D08"/>
    <w:rsid w:val="009C179B"/>
    <w:rsid w:val="009C1C9F"/>
    <w:rsid w:val="009C21A3"/>
    <w:rsid w:val="009C2556"/>
    <w:rsid w:val="009C2CAB"/>
    <w:rsid w:val="009C2CDF"/>
    <w:rsid w:val="009C2EB9"/>
    <w:rsid w:val="009C306D"/>
    <w:rsid w:val="009C3228"/>
    <w:rsid w:val="009C327C"/>
    <w:rsid w:val="009C33B0"/>
    <w:rsid w:val="009C376E"/>
    <w:rsid w:val="009C3990"/>
    <w:rsid w:val="009C39C4"/>
    <w:rsid w:val="009C3F01"/>
    <w:rsid w:val="009C4D37"/>
    <w:rsid w:val="009C4DA4"/>
    <w:rsid w:val="009C4DC1"/>
    <w:rsid w:val="009C541A"/>
    <w:rsid w:val="009C5F44"/>
    <w:rsid w:val="009C6781"/>
    <w:rsid w:val="009C6881"/>
    <w:rsid w:val="009C6EBA"/>
    <w:rsid w:val="009C7B0E"/>
    <w:rsid w:val="009D04B3"/>
    <w:rsid w:val="009D0507"/>
    <w:rsid w:val="009D0625"/>
    <w:rsid w:val="009D07FC"/>
    <w:rsid w:val="009D0870"/>
    <w:rsid w:val="009D1128"/>
    <w:rsid w:val="009D14DE"/>
    <w:rsid w:val="009D1601"/>
    <w:rsid w:val="009D1717"/>
    <w:rsid w:val="009D1AB3"/>
    <w:rsid w:val="009D2118"/>
    <w:rsid w:val="009D2B17"/>
    <w:rsid w:val="009D3463"/>
    <w:rsid w:val="009D3A13"/>
    <w:rsid w:val="009D3C07"/>
    <w:rsid w:val="009D4B61"/>
    <w:rsid w:val="009D50CB"/>
    <w:rsid w:val="009D51B4"/>
    <w:rsid w:val="009D540F"/>
    <w:rsid w:val="009D5BD4"/>
    <w:rsid w:val="009D659E"/>
    <w:rsid w:val="009D6C8A"/>
    <w:rsid w:val="009D6CF1"/>
    <w:rsid w:val="009D7724"/>
    <w:rsid w:val="009D773F"/>
    <w:rsid w:val="009E01F4"/>
    <w:rsid w:val="009E0ED4"/>
    <w:rsid w:val="009E13E0"/>
    <w:rsid w:val="009E1738"/>
    <w:rsid w:val="009E2272"/>
    <w:rsid w:val="009E26B2"/>
    <w:rsid w:val="009E28FD"/>
    <w:rsid w:val="009E31B2"/>
    <w:rsid w:val="009E31D2"/>
    <w:rsid w:val="009E372B"/>
    <w:rsid w:val="009E3A3D"/>
    <w:rsid w:val="009E3B07"/>
    <w:rsid w:val="009E3ED2"/>
    <w:rsid w:val="009E472C"/>
    <w:rsid w:val="009E4845"/>
    <w:rsid w:val="009E4AE2"/>
    <w:rsid w:val="009E4FF6"/>
    <w:rsid w:val="009E58EC"/>
    <w:rsid w:val="009E61BA"/>
    <w:rsid w:val="009E630C"/>
    <w:rsid w:val="009E63A3"/>
    <w:rsid w:val="009E6DC0"/>
    <w:rsid w:val="009E6DE1"/>
    <w:rsid w:val="009E7552"/>
    <w:rsid w:val="009E7628"/>
    <w:rsid w:val="009E7A17"/>
    <w:rsid w:val="009E7B18"/>
    <w:rsid w:val="009F0796"/>
    <w:rsid w:val="009F0A00"/>
    <w:rsid w:val="009F0FCD"/>
    <w:rsid w:val="009F1855"/>
    <w:rsid w:val="009F190D"/>
    <w:rsid w:val="009F297D"/>
    <w:rsid w:val="009F2DD5"/>
    <w:rsid w:val="009F31DE"/>
    <w:rsid w:val="009F3447"/>
    <w:rsid w:val="009F34CF"/>
    <w:rsid w:val="009F375B"/>
    <w:rsid w:val="009F40FB"/>
    <w:rsid w:val="009F479D"/>
    <w:rsid w:val="009F4AD7"/>
    <w:rsid w:val="009F5337"/>
    <w:rsid w:val="009F55B0"/>
    <w:rsid w:val="009F56A0"/>
    <w:rsid w:val="009F588D"/>
    <w:rsid w:val="009F5A7F"/>
    <w:rsid w:val="009F6370"/>
    <w:rsid w:val="009F68F4"/>
    <w:rsid w:val="009F6A84"/>
    <w:rsid w:val="009F6D42"/>
    <w:rsid w:val="009F6DCB"/>
    <w:rsid w:val="009F6FBE"/>
    <w:rsid w:val="009F75EE"/>
    <w:rsid w:val="009F768A"/>
    <w:rsid w:val="009F7E53"/>
    <w:rsid w:val="00A000D2"/>
    <w:rsid w:val="00A000D7"/>
    <w:rsid w:val="00A00615"/>
    <w:rsid w:val="00A0111A"/>
    <w:rsid w:val="00A0178E"/>
    <w:rsid w:val="00A01C9B"/>
    <w:rsid w:val="00A0243B"/>
    <w:rsid w:val="00A02740"/>
    <w:rsid w:val="00A029FE"/>
    <w:rsid w:val="00A02BED"/>
    <w:rsid w:val="00A036E0"/>
    <w:rsid w:val="00A04B92"/>
    <w:rsid w:val="00A04BD3"/>
    <w:rsid w:val="00A04C4D"/>
    <w:rsid w:val="00A05096"/>
    <w:rsid w:val="00A0593B"/>
    <w:rsid w:val="00A068DD"/>
    <w:rsid w:val="00A0691E"/>
    <w:rsid w:val="00A06C9C"/>
    <w:rsid w:val="00A06DB9"/>
    <w:rsid w:val="00A072EF"/>
    <w:rsid w:val="00A079CC"/>
    <w:rsid w:val="00A1058F"/>
    <w:rsid w:val="00A10946"/>
    <w:rsid w:val="00A10C75"/>
    <w:rsid w:val="00A115EF"/>
    <w:rsid w:val="00A128F0"/>
    <w:rsid w:val="00A13390"/>
    <w:rsid w:val="00A14E21"/>
    <w:rsid w:val="00A153B0"/>
    <w:rsid w:val="00A154AD"/>
    <w:rsid w:val="00A156FE"/>
    <w:rsid w:val="00A1584D"/>
    <w:rsid w:val="00A15B94"/>
    <w:rsid w:val="00A1609D"/>
    <w:rsid w:val="00A17682"/>
    <w:rsid w:val="00A17A68"/>
    <w:rsid w:val="00A2011A"/>
    <w:rsid w:val="00A205A5"/>
    <w:rsid w:val="00A2173C"/>
    <w:rsid w:val="00A2231D"/>
    <w:rsid w:val="00A224D6"/>
    <w:rsid w:val="00A2297B"/>
    <w:rsid w:val="00A22A68"/>
    <w:rsid w:val="00A23893"/>
    <w:rsid w:val="00A23D8F"/>
    <w:rsid w:val="00A241FE"/>
    <w:rsid w:val="00A2422D"/>
    <w:rsid w:val="00A24337"/>
    <w:rsid w:val="00A2437F"/>
    <w:rsid w:val="00A24A06"/>
    <w:rsid w:val="00A24D19"/>
    <w:rsid w:val="00A24E64"/>
    <w:rsid w:val="00A252D7"/>
    <w:rsid w:val="00A25760"/>
    <w:rsid w:val="00A25887"/>
    <w:rsid w:val="00A25956"/>
    <w:rsid w:val="00A25964"/>
    <w:rsid w:val="00A25C1E"/>
    <w:rsid w:val="00A26035"/>
    <w:rsid w:val="00A26C85"/>
    <w:rsid w:val="00A26D5B"/>
    <w:rsid w:val="00A2742E"/>
    <w:rsid w:val="00A275CA"/>
    <w:rsid w:val="00A27E22"/>
    <w:rsid w:val="00A30154"/>
    <w:rsid w:val="00A3160C"/>
    <w:rsid w:val="00A3167F"/>
    <w:rsid w:val="00A3174F"/>
    <w:rsid w:val="00A31EFE"/>
    <w:rsid w:val="00A322DF"/>
    <w:rsid w:val="00A3273E"/>
    <w:rsid w:val="00A32D80"/>
    <w:rsid w:val="00A3322F"/>
    <w:rsid w:val="00A335BC"/>
    <w:rsid w:val="00A33641"/>
    <w:rsid w:val="00A3377E"/>
    <w:rsid w:val="00A33BA2"/>
    <w:rsid w:val="00A33CA0"/>
    <w:rsid w:val="00A33D12"/>
    <w:rsid w:val="00A33F67"/>
    <w:rsid w:val="00A3431A"/>
    <w:rsid w:val="00A3499A"/>
    <w:rsid w:val="00A349B7"/>
    <w:rsid w:val="00A34CE4"/>
    <w:rsid w:val="00A351A6"/>
    <w:rsid w:val="00A35610"/>
    <w:rsid w:val="00A3567D"/>
    <w:rsid w:val="00A358A7"/>
    <w:rsid w:val="00A358F3"/>
    <w:rsid w:val="00A3594D"/>
    <w:rsid w:val="00A35A9B"/>
    <w:rsid w:val="00A368AF"/>
    <w:rsid w:val="00A372DA"/>
    <w:rsid w:val="00A378BE"/>
    <w:rsid w:val="00A37FBA"/>
    <w:rsid w:val="00A403CA"/>
    <w:rsid w:val="00A405F3"/>
    <w:rsid w:val="00A4197A"/>
    <w:rsid w:val="00A419C6"/>
    <w:rsid w:val="00A42047"/>
    <w:rsid w:val="00A42A8F"/>
    <w:rsid w:val="00A42A91"/>
    <w:rsid w:val="00A42FB7"/>
    <w:rsid w:val="00A4379D"/>
    <w:rsid w:val="00A43E91"/>
    <w:rsid w:val="00A441E4"/>
    <w:rsid w:val="00A45184"/>
    <w:rsid w:val="00A457A0"/>
    <w:rsid w:val="00A45C74"/>
    <w:rsid w:val="00A4615E"/>
    <w:rsid w:val="00A46655"/>
    <w:rsid w:val="00A46700"/>
    <w:rsid w:val="00A46723"/>
    <w:rsid w:val="00A46CB4"/>
    <w:rsid w:val="00A47113"/>
    <w:rsid w:val="00A47366"/>
    <w:rsid w:val="00A47649"/>
    <w:rsid w:val="00A47800"/>
    <w:rsid w:val="00A47C44"/>
    <w:rsid w:val="00A501B9"/>
    <w:rsid w:val="00A504B4"/>
    <w:rsid w:val="00A50AF2"/>
    <w:rsid w:val="00A50C30"/>
    <w:rsid w:val="00A50F4F"/>
    <w:rsid w:val="00A51194"/>
    <w:rsid w:val="00A518AF"/>
    <w:rsid w:val="00A51DED"/>
    <w:rsid w:val="00A52348"/>
    <w:rsid w:val="00A529AA"/>
    <w:rsid w:val="00A52B92"/>
    <w:rsid w:val="00A52FB1"/>
    <w:rsid w:val="00A53593"/>
    <w:rsid w:val="00A538FE"/>
    <w:rsid w:val="00A53AAE"/>
    <w:rsid w:val="00A54075"/>
    <w:rsid w:val="00A5441A"/>
    <w:rsid w:val="00A5491E"/>
    <w:rsid w:val="00A54D76"/>
    <w:rsid w:val="00A54FCB"/>
    <w:rsid w:val="00A55AC3"/>
    <w:rsid w:val="00A561DD"/>
    <w:rsid w:val="00A5684F"/>
    <w:rsid w:val="00A56EC4"/>
    <w:rsid w:val="00A57687"/>
    <w:rsid w:val="00A57A03"/>
    <w:rsid w:val="00A57A19"/>
    <w:rsid w:val="00A57B64"/>
    <w:rsid w:val="00A602D1"/>
    <w:rsid w:val="00A609AA"/>
    <w:rsid w:val="00A610B9"/>
    <w:rsid w:val="00A6142B"/>
    <w:rsid w:val="00A614C5"/>
    <w:rsid w:val="00A61D9C"/>
    <w:rsid w:val="00A62369"/>
    <w:rsid w:val="00A6241B"/>
    <w:rsid w:val="00A62FEA"/>
    <w:rsid w:val="00A63AB7"/>
    <w:rsid w:val="00A63B8A"/>
    <w:rsid w:val="00A64102"/>
    <w:rsid w:val="00A652D0"/>
    <w:rsid w:val="00A659FC"/>
    <w:rsid w:val="00A65B3F"/>
    <w:rsid w:val="00A65E32"/>
    <w:rsid w:val="00A6620A"/>
    <w:rsid w:val="00A670C7"/>
    <w:rsid w:val="00A678E6"/>
    <w:rsid w:val="00A67C3F"/>
    <w:rsid w:val="00A67E82"/>
    <w:rsid w:val="00A7055C"/>
    <w:rsid w:val="00A70E12"/>
    <w:rsid w:val="00A71071"/>
    <w:rsid w:val="00A71239"/>
    <w:rsid w:val="00A71789"/>
    <w:rsid w:val="00A7200C"/>
    <w:rsid w:val="00A7241A"/>
    <w:rsid w:val="00A7276D"/>
    <w:rsid w:val="00A72EAA"/>
    <w:rsid w:val="00A739E2"/>
    <w:rsid w:val="00A73B04"/>
    <w:rsid w:val="00A73CF3"/>
    <w:rsid w:val="00A73DFA"/>
    <w:rsid w:val="00A742FB"/>
    <w:rsid w:val="00A7467F"/>
    <w:rsid w:val="00A746D5"/>
    <w:rsid w:val="00A750DA"/>
    <w:rsid w:val="00A7536E"/>
    <w:rsid w:val="00A7591E"/>
    <w:rsid w:val="00A75D95"/>
    <w:rsid w:val="00A7720D"/>
    <w:rsid w:val="00A80204"/>
    <w:rsid w:val="00A8056B"/>
    <w:rsid w:val="00A806E5"/>
    <w:rsid w:val="00A8092D"/>
    <w:rsid w:val="00A80D5F"/>
    <w:rsid w:val="00A80DAE"/>
    <w:rsid w:val="00A81175"/>
    <w:rsid w:val="00A81299"/>
    <w:rsid w:val="00A818A1"/>
    <w:rsid w:val="00A818BE"/>
    <w:rsid w:val="00A81A41"/>
    <w:rsid w:val="00A81B6A"/>
    <w:rsid w:val="00A8270E"/>
    <w:rsid w:val="00A8275D"/>
    <w:rsid w:val="00A829C7"/>
    <w:rsid w:val="00A82C14"/>
    <w:rsid w:val="00A82DD6"/>
    <w:rsid w:val="00A83426"/>
    <w:rsid w:val="00A83550"/>
    <w:rsid w:val="00A83C53"/>
    <w:rsid w:val="00A83C72"/>
    <w:rsid w:val="00A83C79"/>
    <w:rsid w:val="00A84ED2"/>
    <w:rsid w:val="00A84F0B"/>
    <w:rsid w:val="00A8591E"/>
    <w:rsid w:val="00A85B00"/>
    <w:rsid w:val="00A8649A"/>
    <w:rsid w:val="00A86635"/>
    <w:rsid w:val="00A86690"/>
    <w:rsid w:val="00A86C3B"/>
    <w:rsid w:val="00A87092"/>
    <w:rsid w:val="00A87457"/>
    <w:rsid w:val="00A879E1"/>
    <w:rsid w:val="00A87B18"/>
    <w:rsid w:val="00A87BCD"/>
    <w:rsid w:val="00A90AD3"/>
    <w:rsid w:val="00A90B93"/>
    <w:rsid w:val="00A9103B"/>
    <w:rsid w:val="00A925DE"/>
    <w:rsid w:val="00A9303C"/>
    <w:rsid w:val="00A930A3"/>
    <w:rsid w:val="00A93A32"/>
    <w:rsid w:val="00A9436C"/>
    <w:rsid w:val="00A943EA"/>
    <w:rsid w:val="00A949A4"/>
    <w:rsid w:val="00A9500E"/>
    <w:rsid w:val="00A9519D"/>
    <w:rsid w:val="00A95F45"/>
    <w:rsid w:val="00A960E1"/>
    <w:rsid w:val="00A962A2"/>
    <w:rsid w:val="00A96309"/>
    <w:rsid w:val="00A96E02"/>
    <w:rsid w:val="00A96EAB"/>
    <w:rsid w:val="00A9782E"/>
    <w:rsid w:val="00A97A3C"/>
    <w:rsid w:val="00AA0098"/>
    <w:rsid w:val="00AA02AE"/>
    <w:rsid w:val="00AA1194"/>
    <w:rsid w:val="00AA1712"/>
    <w:rsid w:val="00AA1D73"/>
    <w:rsid w:val="00AA34C0"/>
    <w:rsid w:val="00AA4067"/>
    <w:rsid w:val="00AA4473"/>
    <w:rsid w:val="00AA49C2"/>
    <w:rsid w:val="00AA4BB6"/>
    <w:rsid w:val="00AA5129"/>
    <w:rsid w:val="00AA5237"/>
    <w:rsid w:val="00AA52C5"/>
    <w:rsid w:val="00AA57FF"/>
    <w:rsid w:val="00AA5BC0"/>
    <w:rsid w:val="00AA6442"/>
    <w:rsid w:val="00AA6997"/>
    <w:rsid w:val="00AA6D8C"/>
    <w:rsid w:val="00AA6EC3"/>
    <w:rsid w:val="00AA6EF2"/>
    <w:rsid w:val="00AA7C9B"/>
    <w:rsid w:val="00AB0440"/>
    <w:rsid w:val="00AB051D"/>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2B9B"/>
    <w:rsid w:val="00AB377A"/>
    <w:rsid w:val="00AB37D5"/>
    <w:rsid w:val="00AB48A4"/>
    <w:rsid w:val="00AB5106"/>
    <w:rsid w:val="00AB5150"/>
    <w:rsid w:val="00AB562B"/>
    <w:rsid w:val="00AB598E"/>
    <w:rsid w:val="00AB5CD1"/>
    <w:rsid w:val="00AB6222"/>
    <w:rsid w:val="00AB62BE"/>
    <w:rsid w:val="00AB64A3"/>
    <w:rsid w:val="00AB666D"/>
    <w:rsid w:val="00AB6926"/>
    <w:rsid w:val="00AB6A62"/>
    <w:rsid w:val="00AB6ED3"/>
    <w:rsid w:val="00AB6F19"/>
    <w:rsid w:val="00AB7645"/>
    <w:rsid w:val="00AC073E"/>
    <w:rsid w:val="00AC0B6A"/>
    <w:rsid w:val="00AC2137"/>
    <w:rsid w:val="00AC2236"/>
    <w:rsid w:val="00AC2D29"/>
    <w:rsid w:val="00AC2DE3"/>
    <w:rsid w:val="00AC35C9"/>
    <w:rsid w:val="00AC3821"/>
    <w:rsid w:val="00AC3F41"/>
    <w:rsid w:val="00AC46EC"/>
    <w:rsid w:val="00AC59CC"/>
    <w:rsid w:val="00AC5CB3"/>
    <w:rsid w:val="00AC5F58"/>
    <w:rsid w:val="00AC702A"/>
    <w:rsid w:val="00AC7227"/>
    <w:rsid w:val="00AC7971"/>
    <w:rsid w:val="00AD042D"/>
    <w:rsid w:val="00AD0731"/>
    <w:rsid w:val="00AD08A4"/>
    <w:rsid w:val="00AD14F5"/>
    <w:rsid w:val="00AD2009"/>
    <w:rsid w:val="00AD22FF"/>
    <w:rsid w:val="00AD2387"/>
    <w:rsid w:val="00AD2651"/>
    <w:rsid w:val="00AD2D6B"/>
    <w:rsid w:val="00AD2EA3"/>
    <w:rsid w:val="00AD332F"/>
    <w:rsid w:val="00AD3B92"/>
    <w:rsid w:val="00AD41D4"/>
    <w:rsid w:val="00AD4FBA"/>
    <w:rsid w:val="00AD5517"/>
    <w:rsid w:val="00AD5E6B"/>
    <w:rsid w:val="00AD6804"/>
    <w:rsid w:val="00AD74DB"/>
    <w:rsid w:val="00AD7650"/>
    <w:rsid w:val="00AD7829"/>
    <w:rsid w:val="00AD79AC"/>
    <w:rsid w:val="00AD7A85"/>
    <w:rsid w:val="00AD7C78"/>
    <w:rsid w:val="00AE051C"/>
    <w:rsid w:val="00AE08BA"/>
    <w:rsid w:val="00AE0A7B"/>
    <w:rsid w:val="00AE0B0E"/>
    <w:rsid w:val="00AE1278"/>
    <w:rsid w:val="00AE191F"/>
    <w:rsid w:val="00AE1A3B"/>
    <w:rsid w:val="00AE1F95"/>
    <w:rsid w:val="00AE27CB"/>
    <w:rsid w:val="00AE2878"/>
    <w:rsid w:val="00AE2A7A"/>
    <w:rsid w:val="00AE2CF7"/>
    <w:rsid w:val="00AE2DF0"/>
    <w:rsid w:val="00AE2E1C"/>
    <w:rsid w:val="00AE2F43"/>
    <w:rsid w:val="00AE2F78"/>
    <w:rsid w:val="00AE3485"/>
    <w:rsid w:val="00AE3C22"/>
    <w:rsid w:val="00AE3DCE"/>
    <w:rsid w:val="00AE3E35"/>
    <w:rsid w:val="00AE472E"/>
    <w:rsid w:val="00AE4E4D"/>
    <w:rsid w:val="00AE4FC2"/>
    <w:rsid w:val="00AE5180"/>
    <w:rsid w:val="00AE57ED"/>
    <w:rsid w:val="00AE59FB"/>
    <w:rsid w:val="00AE5A46"/>
    <w:rsid w:val="00AE5F67"/>
    <w:rsid w:val="00AE5FFD"/>
    <w:rsid w:val="00AE65DC"/>
    <w:rsid w:val="00AE6DFF"/>
    <w:rsid w:val="00AE71AA"/>
    <w:rsid w:val="00AE78AF"/>
    <w:rsid w:val="00AF0EC2"/>
    <w:rsid w:val="00AF101D"/>
    <w:rsid w:val="00AF1105"/>
    <w:rsid w:val="00AF1960"/>
    <w:rsid w:val="00AF1BA1"/>
    <w:rsid w:val="00AF2EA1"/>
    <w:rsid w:val="00AF3BDD"/>
    <w:rsid w:val="00AF3C34"/>
    <w:rsid w:val="00AF3E46"/>
    <w:rsid w:val="00AF49BE"/>
    <w:rsid w:val="00AF50DB"/>
    <w:rsid w:val="00AF5764"/>
    <w:rsid w:val="00AF5974"/>
    <w:rsid w:val="00AF5C56"/>
    <w:rsid w:val="00AF650F"/>
    <w:rsid w:val="00AF6891"/>
    <w:rsid w:val="00AF6959"/>
    <w:rsid w:val="00AF6E7E"/>
    <w:rsid w:val="00AF70BE"/>
    <w:rsid w:val="00AF72E5"/>
    <w:rsid w:val="00AF7411"/>
    <w:rsid w:val="00AF742B"/>
    <w:rsid w:val="00AF7650"/>
    <w:rsid w:val="00AF77ED"/>
    <w:rsid w:val="00AF7987"/>
    <w:rsid w:val="00B00017"/>
    <w:rsid w:val="00B00156"/>
    <w:rsid w:val="00B00235"/>
    <w:rsid w:val="00B00BE5"/>
    <w:rsid w:val="00B00C41"/>
    <w:rsid w:val="00B00DA9"/>
    <w:rsid w:val="00B00EE6"/>
    <w:rsid w:val="00B0101A"/>
    <w:rsid w:val="00B01705"/>
    <w:rsid w:val="00B01DC8"/>
    <w:rsid w:val="00B01FE6"/>
    <w:rsid w:val="00B02214"/>
    <w:rsid w:val="00B023F3"/>
    <w:rsid w:val="00B0258B"/>
    <w:rsid w:val="00B02A54"/>
    <w:rsid w:val="00B02C34"/>
    <w:rsid w:val="00B035CA"/>
    <w:rsid w:val="00B03892"/>
    <w:rsid w:val="00B03A9A"/>
    <w:rsid w:val="00B03D94"/>
    <w:rsid w:val="00B04BB8"/>
    <w:rsid w:val="00B04FBC"/>
    <w:rsid w:val="00B0529D"/>
    <w:rsid w:val="00B053A4"/>
    <w:rsid w:val="00B0577C"/>
    <w:rsid w:val="00B05954"/>
    <w:rsid w:val="00B07644"/>
    <w:rsid w:val="00B07C1C"/>
    <w:rsid w:val="00B103D8"/>
    <w:rsid w:val="00B11D0F"/>
    <w:rsid w:val="00B12D36"/>
    <w:rsid w:val="00B139DD"/>
    <w:rsid w:val="00B14106"/>
    <w:rsid w:val="00B1410F"/>
    <w:rsid w:val="00B141D1"/>
    <w:rsid w:val="00B14E95"/>
    <w:rsid w:val="00B15367"/>
    <w:rsid w:val="00B1659D"/>
    <w:rsid w:val="00B1660D"/>
    <w:rsid w:val="00B168E0"/>
    <w:rsid w:val="00B16E4F"/>
    <w:rsid w:val="00B170FD"/>
    <w:rsid w:val="00B17291"/>
    <w:rsid w:val="00B17737"/>
    <w:rsid w:val="00B17DE0"/>
    <w:rsid w:val="00B200D3"/>
    <w:rsid w:val="00B206E1"/>
    <w:rsid w:val="00B21289"/>
    <w:rsid w:val="00B2146F"/>
    <w:rsid w:val="00B22320"/>
    <w:rsid w:val="00B22421"/>
    <w:rsid w:val="00B22598"/>
    <w:rsid w:val="00B2261B"/>
    <w:rsid w:val="00B23719"/>
    <w:rsid w:val="00B23E69"/>
    <w:rsid w:val="00B244F9"/>
    <w:rsid w:val="00B245F2"/>
    <w:rsid w:val="00B249AD"/>
    <w:rsid w:val="00B24BFE"/>
    <w:rsid w:val="00B252F3"/>
    <w:rsid w:val="00B2545C"/>
    <w:rsid w:val="00B25EA4"/>
    <w:rsid w:val="00B261C7"/>
    <w:rsid w:val="00B26694"/>
    <w:rsid w:val="00B26838"/>
    <w:rsid w:val="00B26A83"/>
    <w:rsid w:val="00B26C57"/>
    <w:rsid w:val="00B26F81"/>
    <w:rsid w:val="00B2783C"/>
    <w:rsid w:val="00B279F8"/>
    <w:rsid w:val="00B27AC3"/>
    <w:rsid w:val="00B27C7E"/>
    <w:rsid w:val="00B27F4A"/>
    <w:rsid w:val="00B30C89"/>
    <w:rsid w:val="00B314A1"/>
    <w:rsid w:val="00B32222"/>
    <w:rsid w:val="00B3275F"/>
    <w:rsid w:val="00B334B6"/>
    <w:rsid w:val="00B33A74"/>
    <w:rsid w:val="00B33D48"/>
    <w:rsid w:val="00B33E54"/>
    <w:rsid w:val="00B355FE"/>
    <w:rsid w:val="00B35E81"/>
    <w:rsid w:val="00B360EB"/>
    <w:rsid w:val="00B3643B"/>
    <w:rsid w:val="00B36696"/>
    <w:rsid w:val="00B4084E"/>
    <w:rsid w:val="00B40F70"/>
    <w:rsid w:val="00B418ED"/>
    <w:rsid w:val="00B41F2B"/>
    <w:rsid w:val="00B421EB"/>
    <w:rsid w:val="00B4235E"/>
    <w:rsid w:val="00B4303A"/>
    <w:rsid w:val="00B43894"/>
    <w:rsid w:val="00B43E5B"/>
    <w:rsid w:val="00B44168"/>
    <w:rsid w:val="00B4417A"/>
    <w:rsid w:val="00B4508D"/>
    <w:rsid w:val="00B45168"/>
    <w:rsid w:val="00B453DC"/>
    <w:rsid w:val="00B45453"/>
    <w:rsid w:val="00B459F2"/>
    <w:rsid w:val="00B45FAB"/>
    <w:rsid w:val="00B46191"/>
    <w:rsid w:val="00B479DD"/>
    <w:rsid w:val="00B47A88"/>
    <w:rsid w:val="00B501D5"/>
    <w:rsid w:val="00B50EDE"/>
    <w:rsid w:val="00B50F85"/>
    <w:rsid w:val="00B51216"/>
    <w:rsid w:val="00B515D3"/>
    <w:rsid w:val="00B5163D"/>
    <w:rsid w:val="00B518BB"/>
    <w:rsid w:val="00B51BA0"/>
    <w:rsid w:val="00B51EC4"/>
    <w:rsid w:val="00B5326E"/>
    <w:rsid w:val="00B532EA"/>
    <w:rsid w:val="00B53637"/>
    <w:rsid w:val="00B538CF"/>
    <w:rsid w:val="00B53C39"/>
    <w:rsid w:val="00B541BF"/>
    <w:rsid w:val="00B54588"/>
    <w:rsid w:val="00B54C9D"/>
    <w:rsid w:val="00B54D84"/>
    <w:rsid w:val="00B54FA6"/>
    <w:rsid w:val="00B55242"/>
    <w:rsid w:val="00B5609F"/>
    <w:rsid w:val="00B561F6"/>
    <w:rsid w:val="00B56750"/>
    <w:rsid w:val="00B56877"/>
    <w:rsid w:val="00B568A6"/>
    <w:rsid w:val="00B57674"/>
    <w:rsid w:val="00B57F30"/>
    <w:rsid w:val="00B57F58"/>
    <w:rsid w:val="00B6010D"/>
    <w:rsid w:val="00B6068B"/>
    <w:rsid w:val="00B60767"/>
    <w:rsid w:val="00B60857"/>
    <w:rsid w:val="00B61912"/>
    <w:rsid w:val="00B623A6"/>
    <w:rsid w:val="00B623AC"/>
    <w:rsid w:val="00B62454"/>
    <w:rsid w:val="00B628C7"/>
    <w:rsid w:val="00B63232"/>
    <w:rsid w:val="00B63441"/>
    <w:rsid w:val="00B63C0C"/>
    <w:rsid w:val="00B63DDC"/>
    <w:rsid w:val="00B63E48"/>
    <w:rsid w:val="00B647B7"/>
    <w:rsid w:val="00B648D6"/>
    <w:rsid w:val="00B663AE"/>
    <w:rsid w:val="00B66591"/>
    <w:rsid w:val="00B66888"/>
    <w:rsid w:val="00B66B77"/>
    <w:rsid w:val="00B670B2"/>
    <w:rsid w:val="00B67653"/>
    <w:rsid w:val="00B67A63"/>
    <w:rsid w:val="00B701B4"/>
    <w:rsid w:val="00B7022E"/>
    <w:rsid w:val="00B706D7"/>
    <w:rsid w:val="00B707E4"/>
    <w:rsid w:val="00B71910"/>
    <w:rsid w:val="00B72D86"/>
    <w:rsid w:val="00B72E96"/>
    <w:rsid w:val="00B7382E"/>
    <w:rsid w:val="00B73DD4"/>
    <w:rsid w:val="00B73F8A"/>
    <w:rsid w:val="00B74FF0"/>
    <w:rsid w:val="00B750CC"/>
    <w:rsid w:val="00B7526C"/>
    <w:rsid w:val="00B755B2"/>
    <w:rsid w:val="00B75E32"/>
    <w:rsid w:val="00B76119"/>
    <w:rsid w:val="00B761BD"/>
    <w:rsid w:val="00B76716"/>
    <w:rsid w:val="00B76934"/>
    <w:rsid w:val="00B76A06"/>
    <w:rsid w:val="00B77302"/>
    <w:rsid w:val="00B778A9"/>
    <w:rsid w:val="00B80535"/>
    <w:rsid w:val="00B80AF1"/>
    <w:rsid w:val="00B80D10"/>
    <w:rsid w:val="00B81125"/>
    <w:rsid w:val="00B819AB"/>
    <w:rsid w:val="00B81DFD"/>
    <w:rsid w:val="00B81F95"/>
    <w:rsid w:val="00B82641"/>
    <w:rsid w:val="00B82F05"/>
    <w:rsid w:val="00B83600"/>
    <w:rsid w:val="00B83653"/>
    <w:rsid w:val="00B84106"/>
    <w:rsid w:val="00B84214"/>
    <w:rsid w:val="00B846C0"/>
    <w:rsid w:val="00B846F9"/>
    <w:rsid w:val="00B84AF7"/>
    <w:rsid w:val="00B84DF5"/>
    <w:rsid w:val="00B85296"/>
    <w:rsid w:val="00B856B6"/>
    <w:rsid w:val="00B86530"/>
    <w:rsid w:val="00B86587"/>
    <w:rsid w:val="00B8746C"/>
    <w:rsid w:val="00B87BF3"/>
    <w:rsid w:val="00B900D3"/>
    <w:rsid w:val="00B90372"/>
    <w:rsid w:val="00B9037E"/>
    <w:rsid w:val="00B903D2"/>
    <w:rsid w:val="00B90486"/>
    <w:rsid w:val="00B910F3"/>
    <w:rsid w:val="00B91B20"/>
    <w:rsid w:val="00B92374"/>
    <w:rsid w:val="00B9243E"/>
    <w:rsid w:val="00B924F6"/>
    <w:rsid w:val="00B92E84"/>
    <w:rsid w:val="00B93659"/>
    <w:rsid w:val="00B93F80"/>
    <w:rsid w:val="00B941B9"/>
    <w:rsid w:val="00B95B05"/>
    <w:rsid w:val="00B962BE"/>
    <w:rsid w:val="00B9677A"/>
    <w:rsid w:val="00B967B5"/>
    <w:rsid w:val="00B967EC"/>
    <w:rsid w:val="00B96980"/>
    <w:rsid w:val="00B96F54"/>
    <w:rsid w:val="00B96F73"/>
    <w:rsid w:val="00B97352"/>
    <w:rsid w:val="00BA02FC"/>
    <w:rsid w:val="00BA0319"/>
    <w:rsid w:val="00BA0689"/>
    <w:rsid w:val="00BA0B9B"/>
    <w:rsid w:val="00BA0C6B"/>
    <w:rsid w:val="00BA1172"/>
    <w:rsid w:val="00BA12A7"/>
    <w:rsid w:val="00BA1420"/>
    <w:rsid w:val="00BA1867"/>
    <w:rsid w:val="00BA1CF4"/>
    <w:rsid w:val="00BA1F3B"/>
    <w:rsid w:val="00BA2020"/>
    <w:rsid w:val="00BA2B8C"/>
    <w:rsid w:val="00BA2D52"/>
    <w:rsid w:val="00BA2E53"/>
    <w:rsid w:val="00BA3D80"/>
    <w:rsid w:val="00BA3E78"/>
    <w:rsid w:val="00BA4CF9"/>
    <w:rsid w:val="00BA4E2A"/>
    <w:rsid w:val="00BA4E84"/>
    <w:rsid w:val="00BA5ADA"/>
    <w:rsid w:val="00BA6297"/>
    <w:rsid w:val="00BA6475"/>
    <w:rsid w:val="00BA6B80"/>
    <w:rsid w:val="00BA6F9A"/>
    <w:rsid w:val="00BA72E9"/>
    <w:rsid w:val="00BA7329"/>
    <w:rsid w:val="00BA7BC5"/>
    <w:rsid w:val="00BA7D0A"/>
    <w:rsid w:val="00BB0C09"/>
    <w:rsid w:val="00BB0CEA"/>
    <w:rsid w:val="00BB0D88"/>
    <w:rsid w:val="00BB129E"/>
    <w:rsid w:val="00BB14D2"/>
    <w:rsid w:val="00BB16E1"/>
    <w:rsid w:val="00BB17A3"/>
    <w:rsid w:val="00BB1D70"/>
    <w:rsid w:val="00BB24DB"/>
    <w:rsid w:val="00BB2FA3"/>
    <w:rsid w:val="00BB304F"/>
    <w:rsid w:val="00BB3319"/>
    <w:rsid w:val="00BB4578"/>
    <w:rsid w:val="00BB4D66"/>
    <w:rsid w:val="00BB4DBB"/>
    <w:rsid w:val="00BB4FF7"/>
    <w:rsid w:val="00BB575D"/>
    <w:rsid w:val="00BB593D"/>
    <w:rsid w:val="00BB5C5F"/>
    <w:rsid w:val="00BB6463"/>
    <w:rsid w:val="00BB6976"/>
    <w:rsid w:val="00BB6F38"/>
    <w:rsid w:val="00BB723F"/>
    <w:rsid w:val="00BB726B"/>
    <w:rsid w:val="00BB74EF"/>
    <w:rsid w:val="00BC04C5"/>
    <w:rsid w:val="00BC0D6E"/>
    <w:rsid w:val="00BC1170"/>
    <w:rsid w:val="00BC1874"/>
    <w:rsid w:val="00BC19A0"/>
    <w:rsid w:val="00BC19B0"/>
    <w:rsid w:val="00BC2AFE"/>
    <w:rsid w:val="00BC2B0D"/>
    <w:rsid w:val="00BC2C01"/>
    <w:rsid w:val="00BC31D6"/>
    <w:rsid w:val="00BC34C4"/>
    <w:rsid w:val="00BC3606"/>
    <w:rsid w:val="00BC3658"/>
    <w:rsid w:val="00BC3691"/>
    <w:rsid w:val="00BC3D2F"/>
    <w:rsid w:val="00BC3F3F"/>
    <w:rsid w:val="00BC3FEC"/>
    <w:rsid w:val="00BC41CC"/>
    <w:rsid w:val="00BC439A"/>
    <w:rsid w:val="00BC4643"/>
    <w:rsid w:val="00BC464D"/>
    <w:rsid w:val="00BC49C2"/>
    <w:rsid w:val="00BC49C9"/>
    <w:rsid w:val="00BC4EBB"/>
    <w:rsid w:val="00BC522E"/>
    <w:rsid w:val="00BC53A0"/>
    <w:rsid w:val="00BC5BE3"/>
    <w:rsid w:val="00BC6155"/>
    <w:rsid w:val="00BC617A"/>
    <w:rsid w:val="00BC61C9"/>
    <w:rsid w:val="00BC64BC"/>
    <w:rsid w:val="00BC6622"/>
    <w:rsid w:val="00BC6782"/>
    <w:rsid w:val="00BC67B2"/>
    <w:rsid w:val="00BC69EE"/>
    <w:rsid w:val="00BC6A47"/>
    <w:rsid w:val="00BC6BD0"/>
    <w:rsid w:val="00BC74BB"/>
    <w:rsid w:val="00BC75BB"/>
    <w:rsid w:val="00BC7D3C"/>
    <w:rsid w:val="00BC7DB6"/>
    <w:rsid w:val="00BD0584"/>
    <w:rsid w:val="00BD06F2"/>
    <w:rsid w:val="00BD06FD"/>
    <w:rsid w:val="00BD1247"/>
    <w:rsid w:val="00BD16CA"/>
    <w:rsid w:val="00BD17F2"/>
    <w:rsid w:val="00BD1A45"/>
    <w:rsid w:val="00BD1EF7"/>
    <w:rsid w:val="00BD21CF"/>
    <w:rsid w:val="00BD2332"/>
    <w:rsid w:val="00BD285E"/>
    <w:rsid w:val="00BD29C5"/>
    <w:rsid w:val="00BD35DF"/>
    <w:rsid w:val="00BD3678"/>
    <w:rsid w:val="00BD3741"/>
    <w:rsid w:val="00BD3CAE"/>
    <w:rsid w:val="00BD41DA"/>
    <w:rsid w:val="00BD4455"/>
    <w:rsid w:val="00BD463C"/>
    <w:rsid w:val="00BD46F0"/>
    <w:rsid w:val="00BD486E"/>
    <w:rsid w:val="00BD48D4"/>
    <w:rsid w:val="00BD4EC1"/>
    <w:rsid w:val="00BD522E"/>
    <w:rsid w:val="00BD5D7F"/>
    <w:rsid w:val="00BD627E"/>
    <w:rsid w:val="00BD65A6"/>
    <w:rsid w:val="00BD664C"/>
    <w:rsid w:val="00BD6831"/>
    <w:rsid w:val="00BD6F06"/>
    <w:rsid w:val="00BD6F2B"/>
    <w:rsid w:val="00BD7073"/>
    <w:rsid w:val="00BD72D4"/>
    <w:rsid w:val="00BD73C9"/>
    <w:rsid w:val="00BD74D8"/>
    <w:rsid w:val="00BD7A56"/>
    <w:rsid w:val="00BD7C34"/>
    <w:rsid w:val="00BE01D5"/>
    <w:rsid w:val="00BE02B2"/>
    <w:rsid w:val="00BE039B"/>
    <w:rsid w:val="00BE05F4"/>
    <w:rsid w:val="00BE07B4"/>
    <w:rsid w:val="00BE1AEA"/>
    <w:rsid w:val="00BE1C7E"/>
    <w:rsid w:val="00BE232C"/>
    <w:rsid w:val="00BE2B19"/>
    <w:rsid w:val="00BE3472"/>
    <w:rsid w:val="00BE3A49"/>
    <w:rsid w:val="00BE4437"/>
    <w:rsid w:val="00BE488B"/>
    <w:rsid w:val="00BE519D"/>
    <w:rsid w:val="00BE55EC"/>
    <w:rsid w:val="00BE57D9"/>
    <w:rsid w:val="00BE5A20"/>
    <w:rsid w:val="00BE5D08"/>
    <w:rsid w:val="00BE5EDF"/>
    <w:rsid w:val="00BE60BB"/>
    <w:rsid w:val="00BE614E"/>
    <w:rsid w:val="00BE6161"/>
    <w:rsid w:val="00BE6FA9"/>
    <w:rsid w:val="00BE6FF6"/>
    <w:rsid w:val="00BE7F39"/>
    <w:rsid w:val="00BF0D21"/>
    <w:rsid w:val="00BF19DE"/>
    <w:rsid w:val="00BF1BB1"/>
    <w:rsid w:val="00BF1D21"/>
    <w:rsid w:val="00BF1DDA"/>
    <w:rsid w:val="00BF1F0D"/>
    <w:rsid w:val="00BF2037"/>
    <w:rsid w:val="00BF22A1"/>
    <w:rsid w:val="00BF2524"/>
    <w:rsid w:val="00BF291E"/>
    <w:rsid w:val="00BF2C1A"/>
    <w:rsid w:val="00BF3743"/>
    <w:rsid w:val="00BF4572"/>
    <w:rsid w:val="00BF4E00"/>
    <w:rsid w:val="00BF4E2E"/>
    <w:rsid w:val="00BF596B"/>
    <w:rsid w:val="00BF5D1C"/>
    <w:rsid w:val="00BF5E5C"/>
    <w:rsid w:val="00BF635D"/>
    <w:rsid w:val="00BF66C7"/>
    <w:rsid w:val="00BF6B0D"/>
    <w:rsid w:val="00BF70F0"/>
    <w:rsid w:val="00BF7871"/>
    <w:rsid w:val="00C00701"/>
    <w:rsid w:val="00C00847"/>
    <w:rsid w:val="00C0175D"/>
    <w:rsid w:val="00C01F79"/>
    <w:rsid w:val="00C02584"/>
    <w:rsid w:val="00C02944"/>
    <w:rsid w:val="00C02ABF"/>
    <w:rsid w:val="00C0361C"/>
    <w:rsid w:val="00C03789"/>
    <w:rsid w:val="00C037BF"/>
    <w:rsid w:val="00C0422C"/>
    <w:rsid w:val="00C0424E"/>
    <w:rsid w:val="00C04410"/>
    <w:rsid w:val="00C048CB"/>
    <w:rsid w:val="00C04C88"/>
    <w:rsid w:val="00C04E12"/>
    <w:rsid w:val="00C05A14"/>
    <w:rsid w:val="00C05AEA"/>
    <w:rsid w:val="00C05F08"/>
    <w:rsid w:val="00C06E8C"/>
    <w:rsid w:val="00C0746D"/>
    <w:rsid w:val="00C075CA"/>
    <w:rsid w:val="00C07A86"/>
    <w:rsid w:val="00C07A9A"/>
    <w:rsid w:val="00C07AF7"/>
    <w:rsid w:val="00C10ACA"/>
    <w:rsid w:val="00C1105A"/>
    <w:rsid w:val="00C11210"/>
    <w:rsid w:val="00C11546"/>
    <w:rsid w:val="00C1167E"/>
    <w:rsid w:val="00C11A94"/>
    <w:rsid w:val="00C12589"/>
    <w:rsid w:val="00C12D44"/>
    <w:rsid w:val="00C12E16"/>
    <w:rsid w:val="00C12F37"/>
    <w:rsid w:val="00C1344E"/>
    <w:rsid w:val="00C138A6"/>
    <w:rsid w:val="00C13E0D"/>
    <w:rsid w:val="00C14424"/>
    <w:rsid w:val="00C1499E"/>
    <w:rsid w:val="00C14B5B"/>
    <w:rsid w:val="00C15251"/>
    <w:rsid w:val="00C15271"/>
    <w:rsid w:val="00C153EF"/>
    <w:rsid w:val="00C1550D"/>
    <w:rsid w:val="00C16321"/>
    <w:rsid w:val="00C16896"/>
    <w:rsid w:val="00C169C4"/>
    <w:rsid w:val="00C16BAC"/>
    <w:rsid w:val="00C17D67"/>
    <w:rsid w:val="00C20003"/>
    <w:rsid w:val="00C204BB"/>
    <w:rsid w:val="00C2063C"/>
    <w:rsid w:val="00C20C9B"/>
    <w:rsid w:val="00C2105F"/>
    <w:rsid w:val="00C21A32"/>
    <w:rsid w:val="00C21B97"/>
    <w:rsid w:val="00C22D40"/>
    <w:rsid w:val="00C236D5"/>
    <w:rsid w:val="00C241BE"/>
    <w:rsid w:val="00C243D9"/>
    <w:rsid w:val="00C244E4"/>
    <w:rsid w:val="00C24683"/>
    <w:rsid w:val="00C262A3"/>
    <w:rsid w:val="00C2638B"/>
    <w:rsid w:val="00C26622"/>
    <w:rsid w:val="00C266BB"/>
    <w:rsid w:val="00C26B2E"/>
    <w:rsid w:val="00C27BEF"/>
    <w:rsid w:val="00C3002A"/>
    <w:rsid w:val="00C306C3"/>
    <w:rsid w:val="00C30798"/>
    <w:rsid w:val="00C31000"/>
    <w:rsid w:val="00C31130"/>
    <w:rsid w:val="00C32146"/>
    <w:rsid w:val="00C33662"/>
    <w:rsid w:val="00C3392C"/>
    <w:rsid w:val="00C33F8C"/>
    <w:rsid w:val="00C3459A"/>
    <w:rsid w:val="00C34675"/>
    <w:rsid w:val="00C347F5"/>
    <w:rsid w:val="00C34A8C"/>
    <w:rsid w:val="00C34AD1"/>
    <w:rsid w:val="00C34E69"/>
    <w:rsid w:val="00C35766"/>
    <w:rsid w:val="00C3587B"/>
    <w:rsid w:val="00C3591F"/>
    <w:rsid w:val="00C35FA3"/>
    <w:rsid w:val="00C402D8"/>
    <w:rsid w:val="00C40A87"/>
    <w:rsid w:val="00C40F6B"/>
    <w:rsid w:val="00C417FE"/>
    <w:rsid w:val="00C418BA"/>
    <w:rsid w:val="00C4213E"/>
    <w:rsid w:val="00C4241E"/>
    <w:rsid w:val="00C42D0B"/>
    <w:rsid w:val="00C43029"/>
    <w:rsid w:val="00C43218"/>
    <w:rsid w:val="00C43B73"/>
    <w:rsid w:val="00C447DB"/>
    <w:rsid w:val="00C44833"/>
    <w:rsid w:val="00C44B66"/>
    <w:rsid w:val="00C44F13"/>
    <w:rsid w:val="00C451A0"/>
    <w:rsid w:val="00C454F7"/>
    <w:rsid w:val="00C45BA5"/>
    <w:rsid w:val="00C45C1B"/>
    <w:rsid w:val="00C45E9A"/>
    <w:rsid w:val="00C46168"/>
    <w:rsid w:val="00C4660D"/>
    <w:rsid w:val="00C46A49"/>
    <w:rsid w:val="00C46A5B"/>
    <w:rsid w:val="00C46AD2"/>
    <w:rsid w:val="00C4743A"/>
    <w:rsid w:val="00C47695"/>
    <w:rsid w:val="00C476E4"/>
    <w:rsid w:val="00C47AC5"/>
    <w:rsid w:val="00C500F3"/>
    <w:rsid w:val="00C511BF"/>
    <w:rsid w:val="00C51588"/>
    <w:rsid w:val="00C51A8D"/>
    <w:rsid w:val="00C51FD7"/>
    <w:rsid w:val="00C52145"/>
    <w:rsid w:val="00C52A1E"/>
    <w:rsid w:val="00C531B6"/>
    <w:rsid w:val="00C544BF"/>
    <w:rsid w:val="00C54C48"/>
    <w:rsid w:val="00C54D9D"/>
    <w:rsid w:val="00C5518E"/>
    <w:rsid w:val="00C5553F"/>
    <w:rsid w:val="00C55621"/>
    <w:rsid w:val="00C56088"/>
    <w:rsid w:val="00C565EF"/>
    <w:rsid w:val="00C567FD"/>
    <w:rsid w:val="00C568B7"/>
    <w:rsid w:val="00C56D7B"/>
    <w:rsid w:val="00C602FF"/>
    <w:rsid w:val="00C61063"/>
    <w:rsid w:val="00C616A1"/>
    <w:rsid w:val="00C61B78"/>
    <w:rsid w:val="00C625B1"/>
    <w:rsid w:val="00C627D4"/>
    <w:rsid w:val="00C627EA"/>
    <w:rsid w:val="00C63960"/>
    <w:rsid w:val="00C63C0E"/>
    <w:rsid w:val="00C64258"/>
    <w:rsid w:val="00C643C8"/>
    <w:rsid w:val="00C65284"/>
    <w:rsid w:val="00C652DB"/>
    <w:rsid w:val="00C65CCB"/>
    <w:rsid w:val="00C6728F"/>
    <w:rsid w:val="00C67F9B"/>
    <w:rsid w:val="00C70458"/>
    <w:rsid w:val="00C70B5B"/>
    <w:rsid w:val="00C70CB4"/>
    <w:rsid w:val="00C71292"/>
    <w:rsid w:val="00C71418"/>
    <w:rsid w:val="00C71555"/>
    <w:rsid w:val="00C72169"/>
    <w:rsid w:val="00C72306"/>
    <w:rsid w:val="00C72707"/>
    <w:rsid w:val="00C74496"/>
    <w:rsid w:val="00C75010"/>
    <w:rsid w:val="00C75D01"/>
    <w:rsid w:val="00C772F3"/>
    <w:rsid w:val="00C77763"/>
    <w:rsid w:val="00C8087B"/>
    <w:rsid w:val="00C80DDD"/>
    <w:rsid w:val="00C810F8"/>
    <w:rsid w:val="00C816FA"/>
    <w:rsid w:val="00C82143"/>
    <w:rsid w:val="00C8291D"/>
    <w:rsid w:val="00C82949"/>
    <w:rsid w:val="00C82B04"/>
    <w:rsid w:val="00C82E39"/>
    <w:rsid w:val="00C830AF"/>
    <w:rsid w:val="00C833C4"/>
    <w:rsid w:val="00C83555"/>
    <w:rsid w:val="00C835FE"/>
    <w:rsid w:val="00C836FB"/>
    <w:rsid w:val="00C83BAC"/>
    <w:rsid w:val="00C84C7D"/>
    <w:rsid w:val="00C84E6E"/>
    <w:rsid w:val="00C85C82"/>
    <w:rsid w:val="00C85CD0"/>
    <w:rsid w:val="00C85CD2"/>
    <w:rsid w:val="00C85D9D"/>
    <w:rsid w:val="00C87607"/>
    <w:rsid w:val="00C879FD"/>
    <w:rsid w:val="00C87CCD"/>
    <w:rsid w:val="00C90B41"/>
    <w:rsid w:val="00C90D98"/>
    <w:rsid w:val="00C90FA0"/>
    <w:rsid w:val="00C91C50"/>
    <w:rsid w:val="00C92921"/>
    <w:rsid w:val="00C9296E"/>
    <w:rsid w:val="00C92AFF"/>
    <w:rsid w:val="00C92F33"/>
    <w:rsid w:val="00C93333"/>
    <w:rsid w:val="00C93815"/>
    <w:rsid w:val="00C93AE1"/>
    <w:rsid w:val="00C94419"/>
    <w:rsid w:val="00C945CF"/>
    <w:rsid w:val="00C9466B"/>
    <w:rsid w:val="00C95060"/>
    <w:rsid w:val="00C955A6"/>
    <w:rsid w:val="00C95997"/>
    <w:rsid w:val="00C95E55"/>
    <w:rsid w:val="00C960B4"/>
    <w:rsid w:val="00C96E4B"/>
    <w:rsid w:val="00C9704D"/>
    <w:rsid w:val="00C97059"/>
    <w:rsid w:val="00C97255"/>
    <w:rsid w:val="00C97532"/>
    <w:rsid w:val="00C97654"/>
    <w:rsid w:val="00C97AD9"/>
    <w:rsid w:val="00CA0903"/>
    <w:rsid w:val="00CA0A3C"/>
    <w:rsid w:val="00CA20BA"/>
    <w:rsid w:val="00CA24C7"/>
    <w:rsid w:val="00CA2785"/>
    <w:rsid w:val="00CA27FA"/>
    <w:rsid w:val="00CA2C5A"/>
    <w:rsid w:val="00CA2C7B"/>
    <w:rsid w:val="00CA303F"/>
    <w:rsid w:val="00CA32BB"/>
    <w:rsid w:val="00CA335B"/>
    <w:rsid w:val="00CA3399"/>
    <w:rsid w:val="00CA3765"/>
    <w:rsid w:val="00CA460E"/>
    <w:rsid w:val="00CA4677"/>
    <w:rsid w:val="00CA5443"/>
    <w:rsid w:val="00CA58EB"/>
    <w:rsid w:val="00CA5D2B"/>
    <w:rsid w:val="00CA6857"/>
    <w:rsid w:val="00CA6C24"/>
    <w:rsid w:val="00CA6C37"/>
    <w:rsid w:val="00CA6FF4"/>
    <w:rsid w:val="00CA724D"/>
    <w:rsid w:val="00CA740D"/>
    <w:rsid w:val="00CA7744"/>
    <w:rsid w:val="00CA7CC1"/>
    <w:rsid w:val="00CA7FF9"/>
    <w:rsid w:val="00CB0130"/>
    <w:rsid w:val="00CB04A7"/>
    <w:rsid w:val="00CB14D1"/>
    <w:rsid w:val="00CB158B"/>
    <w:rsid w:val="00CB1E54"/>
    <w:rsid w:val="00CB216C"/>
    <w:rsid w:val="00CB28DC"/>
    <w:rsid w:val="00CB2BC5"/>
    <w:rsid w:val="00CB2EA9"/>
    <w:rsid w:val="00CB3234"/>
    <w:rsid w:val="00CB337A"/>
    <w:rsid w:val="00CB3A05"/>
    <w:rsid w:val="00CB4222"/>
    <w:rsid w:val="00CB4582"/>
    <w:rsid w:val="00CB46A9"/>
    <w:rsid w:val="00CB4A18"/>
    <w:rsid w:val="00CB4D0E"/>
    <w:rsid w:val="00CB504B"/>
    <w:rsid w:val="00CB54B9"/>
    <w:rsid w:val="00CB5A27"/>
    <w:rsid w:val="00CB5EE5"/>
    <w:rsid w:val="00CB645D"/>
    <w:rsid w:val="00CB665C"/>
    <w:rsid w:val="00CB667A"/>
    <w:rsid w:val="00CB6801"/>
    <w:rsid w:val="00CB698D"/>
    <w:rsid w:val="00CB6B72"/>
    <w:rsid w:val="00CB7322"/>
    <w:rsid w:val="00CB764A"/>
    <w:rsid w:val="00CC0F71"/>
    <w:rsid w:val="00CC109E"/>
    <w:rsid w:val="00CC1AAF"/>
    <w:rsid w:val="00CC1F50"/>
    <w:rsid w:val="00CC2098"/>
    <w:rsid w:val="00CC317C"/>
    <w:rsid w:val="00CC3404"/>
    <w:rsid w:val="00CC342D"/>
    <w:rsid w:val="00CC3B46"/>
    <w:rsid w:val="00CC3C2A"/>
    <w:rsid w:val="00CC42E7"/>
    <w:rsid w:val="00CC4B2C"/>
    <w:rsid w:val="00CC4D77"/>
    <w:rsid w:val="00CC516E"/>
    <w:rsid w:val="00CC5E18"/>
    <w:rsid w:val="00CC5E73"/>
    <w:rsid w:val="00CC608A"/>
    <w:rsid w:val="00CC6ED9"/>
    <w:rsid w:val="00CC7B3A"/>
    <w:rsid w:val="00CC7CCC"/>
    <w:rsid w:val="00CC7D7F"/>
    <w:rsid w:val="00CD013C"/>
    <w:rsid w:val="00CD032A"/>
    <w:rsid w:val="00CD0668"/>
    <w:rsid w:val="00CD08B9"/>
    <w:rsid w:val="00CD0B0E"/>
    <w:rsid w:val="00CD0DF5"/>
    <w:rsid w:val="00CD11C4"/>
    <w:rsid w:val="00CD1B47"/>
    <w:rsid w:val="00CD1E8F"/>
    <w:rsid w:val="00CD20DF"/>
    <w:rsid w:val="00CD2230"/>
    <w:rsid w:val="00CD2669"/>
    <w:rsid w:val="00CD27E0"/>
    <w:rsid w:val="00CD27E9"/>
    <w:rsid w:val="00CD2B92"/>
    <w:rsid w:val="00CD2BF5"/>
    <w:rsid w:val="00CD304A"/>
    <w:rsid w:val="00CD40C1"/>
    <w:rsid w:val="00CD411E"/>
    <w:rsid w:val="00CD417B"/>
    <w:rsid w:val="00CD4D7B"/>
    <w:rsid w:val="00CD583F"/>
    <w:rsid w:val="00CD66C7"/>
    <w:rsid w:val="00CD685E"/>
    <w:rsid w:val="00CD72BF"/>
    <w:rsid w:val="00CD79C9"/>
    <w:rsid w:val="00CE0247"/>
    <w:rsid w:val="00CE02F1"/>
    <w:rsid w:val="00CE0985"/>
    <w:rsid w:val="00CE0B92"/>
    <w:rsid w:val="00CE1577"/>
    <w:rsid w:val="00CE1B16"/>
    <w:rsid w:val="00CE2FAB"/>
    <w:rsid w:val="00CE3599"/>
    <w:rsid w:val="00CE37A9"/>
    <w:rsid w:val="00CE3BEB"/>
    <w:rsid w:val="00CE3D7A"/>
    <w:rsid w:val="00CE45F8"/>
    <w:rsid w:val="00CE64C8"/>
    <w:rsid w:val="00CE6AA0"/>
    <w:rsid w:val="00CE6D1D"/>
    <w:rsid w:val="00CE7056"/>
    <w:rsid w:val="00CE72AA"/>
    <w:rsid w:val="00CE7787"/>
    <w:rsid w:val="00CF000A"/>
    <w:rsid w:val="00CF0412"/>
    <w:rsid w:val="00CF0674"/>
    <w:rsid w:val="00CF07F6"/>
    <w:rsid w:val="00CF0E7F"/>
    <w:rsid w:val="00CF131D"/>
    <w:rsid w:val="00CF1924"/>
    <w:rsid w:val="00CF23AB"/>
    <w:rsid w:val="00CF2825"/>
    <w:rsid w:val="00CF28E3"/>
    <w:rsid w:val="00CF2EAE"/>
    <w:rsid w:val="00CF362F"/>
    <w:rsid w:val="00CF3AF8"/>
    <w:rsid w:val="00CF3F7B"/>
    <w:rsid w:val="00CF4E05"/>
    <w:rsid w:val="00CF4FEC"/>
    <w:rsid w:val="00CF5EF4"/>
    <w:rsid w:val="00CF6B24"/>
    <w:rsid w:val="00CF6F45"/>
    <w:rsid w:val="00CF73AC"/>
    <w:rsid w:val="00CF7970"/>
    <w:rsid w:val="00CF7C0C"/>
    <w:rsid w:val="00CF7D4A"/>
    <w:rsid w:val="00D00233"/>
    <w:rsid w:val="00D00907"/>
    <w:rsid w:val="00D00D1A"/>
    <w:rsid w:val="00D00DBF"/>
    <w:rsid w:val="00D0100A"/>
    <w:rsid w:val="00D01385"/>
    <w:rsid w:val="00D01A55"/>
    <w:rsid w:val="00D01A98"/>
    <w:rsid w:val="00D01D78"/>
    <w:rsid w:val="00D01FC0"/>
    <w:rsid w:val="00D02A3C"/>
    <w:rsid w:val="00D02E4C"/>
    <w:rsid w:val="00D0366A"/>
    <w:rsid w:val="00D0376B"/>
    <w:rsid w:val="00D04209"/>
    <w:rsid w:val="00D044A8"/>
    <w:rsid w:val="00D0452A"/>
    <w:rsid w:val="00D04959"/>
    <w:rsid w:val="00D04E1A"/>
    <w:rsid w:val="00D05860"/>
    <w:rsid w:val="00D05B26"/>
    <w:rsid w:val="00D05DED"/>
    <w:rsid w:val="00D0692C"/>
    <w:rsid w:val="00D06E19"/>
    <w:rsid w:val="00D07E02"/>
    <w:rsid w:val="00D10D10"/>
    <w:rsid w:val="00D1139E"/>
    <w:rsid w:val="00D1157E"/>
    <w:rsid w:val="00D11D7D"/>
    <w:rsid w:val="00D11ECC"/>
    <w:rsid w:val="00D11F77"/>
    <w:rsid w:val="00D12A11"/>
    <w:rsid w:val="00D12BBA"/>
    <w:rsid w:val="00D12C6B"/>
    <w:rsid w:val="00D131B7"/>
    <w:rsid w:val="00D135A8"/>
    <w:rsid w:val="00D13F74"/>
    <w:rsid w:val="00D14244"/>
    <w:rsid w:val="00D1463E"/>
    <w:rsid w:val="00D14951"/>
    <w:rsid w:val="00D153F3"/>
    <w:rsid w:val="00D15659"/>
    <w:rsid w:val="00D15B32"/>
    <w:rsid w:val="00D16333"/>
    <w:rsid w:val="00D1645D"/>
    <w:rsid w:val="00D168DF"/>
    <w:rsid w:val="00D16C50"/>
    <w:rsid w:val="00D16DAF"/>
    <w:rsid w:val="00D16EEC"/>
    <w:rsid w:val="00D17263"/>
    <w:rsid w:val="00D17358"/>
    <w:rsid w:val="00D17407"/>
    <w:rsid w:val="00D17539"/>
    <w:rsid w:val="00D17C2F"/>
    <w:rsid w:val="00D17F63"/>
    <w:rsid w:val="00D17FD6"/>
    <w:rsid w:val="00D20D4A"/>
    <w:rsid w:val="00D20E03"/>
    <w:rsid w:val="00D20E87"/>
    <w:rsid w:val="00D2185E"/>
    <w:rsid w:val="00D21DDE"/>
    <w:rsid w:val="00D22D6F"/>
    <w:rsid w:val="00D23513"/>
    <w:rsid w:val="00D238E1"/>
    <w:rsid w:val="00D24E2B"/>
    <w:rsid w:val="00D24E72"/>
    <w:rsid w:val="00D25AB5"/>
    <w:rsid w:val="00D25B00"/>
    <w:rsid w:val="00D26527"/>
    <w:rsid w:val="00D26910"/>
    <w:rsid w:val="00D26D13"/>
    <w:rsid w:val="00D27226"/>
    <w:rsid w:val="00D2743E"/>
    <w:rsid w:val="00D2767D"/>
    <w:rsid w:val="00D277AF"/>
    <w:rsid w:val="00D27DB2"/>
    <w:rsid w:val="00D304D0"/>
    <w:rsid w:val="00D30997"/>
    <w:rsid w:val="00D30B7B"/>
    <w:rsid w:val="00D32BAD"/>
    <w:rsid w:val="00D33166"/>
    <w:rsid w:val="00D334F7"/>
    <w:rsid w:val="00D336AE"/>
    <w:rsid w:val="00D33C3E"/>
    <w:rsid w:val="00D33CEA"/>
    <w:rsid w:val="00D33FEC"/>
    <w:rsid w:val="00D343DB"/>
    <w:rsid w:val="00D34899"/>
    <w:rsid w:val="00D35A39"/>
    <w:rsid w:val="00D36269"/>
    <w:rsid w:val="00D363B9"/>
    <w:rsid w:val="00D37221"/>
    <w:rsid w:val="00D372CA"/>
    <w:rsid w:val="00D373F2"/>
    <w:rsid w:val="00D37A72"/>
    <w:rsid w:val="00D37B3D"/>
    <w:rsid w:val="00D40956"/>
    <w:rsid w:val="00D409FD"/>
    <w:rsid w:val="00D40A8A"/>
    <w:rsid w:val="00D40D0F"/>
    <w:rsid w:val="00D40F5D"/>
    <w:rsid w:val="00D411D4"/>
    <w:rsid w:val="00D41C58"/>
    <w:rsid w:val="00D428B2"/>
    <w:rsid w:val="00D42D72"/>
    <w:rsid w:val="00D4308D"/>
    <w:rsid w:val="00D43482"/>
    <w:rsid w:val="00D437FD"/>
    <w:rsid w:val="00D43D89"/>
    <w:rsid w:val="00D440E6"/>
    <w:rsid w:val="00D44166"/>
    <w:rsid w:val="00D44357"/>
    <w:rsid w:val="00D44827"/>
    <w:rsid w:val="00D44844"/>
    <w:rsid w:val="00D44B91"/>
    <w:rsid w:val="00D44E01"/>
    <w:rsid w:val="00D454AC"/>
    <w:rsid w:val="00D45805"/>
    <w:rsid w:val="00D45BA2"/>
    <w:rsid w:val="00D45C3A"/>
    <w:rsid w:val="00D46005"/>
    <w:rsid w:val="00D462A3"/>
    <w:rsid w:val="00D46A42"/>
    <w:rsid w:val="00D46A51"/>
    <w:rsid w:val="00D470A8"/>
    <w:rsid w:val="00D4721D"/>
    <w:rsid w:val="00D47BA1"/>
    <w:rsid w:val="00D50142"/>
    <w:rsid w:val="00D5033D"/>
    <w:rsid w:val="00D50C9E"/>
    <w:rsid w:val="00D50EF7"/>
    <w:rsid w:val="00D5113E"/>
    <w:rsid w:val="00D514C0"/>
    <w:rsid w:val="00D51654"/>
    <w:rsid w:val="00D517E0"/>
    <w:rsid w:val="00D52144"/>
    <w:rsid w:val="00D5284B"/>
    <w:rsid w:val="00D5286C"/>
    <w:rsid w:val="00D52DF6"/>
    <w:rsid w:val="00D52F5F"/>
    <w:rsid w:val="00D53F9A"/>
    <w:rsid w:val="00D5412E"/>
    <w:rsid w:val="00D541C3"/>
    <w:rsid w:val="00D54333"/>
    <w:rsid w:val="00D54340"/>
    <w:rsid w:val="00D5465C"/>
    <w:rsid w:val="00D54AA2"/>
    <w:rsid w:val="00D55D71"/>
    <w:rsid w:val="00D5612B"/>
    <w:rsid w:val="00D56452"/>
    <w:rsid w:val="00D56AF6"/>
    <w:rsid w:val="00D56C7F"/>
    <w:rsid w:val="00D57124"/>
    <w:rsid w:val="00D57A4F"/>
    <w:rsid w:val="00D600AE"/>
    <w:rsid w:val="00D603A4"/>
    <w:rsid w:val="00D60EF7"/>
    <w:rsid w:val="00D60F60"/>
    <w:rsid w:val="00D60FD7"/>
    <w:rsid w:val="00D61069"/>
    <w:rsid w:val="00D6143A"/>
    <w:rsid w:val="00D61E11"/>
    <w:rsid w:val="00D622D8"/>
    <w:rsid w:val="00D62448"/>
    <w:rsid w:val="00D62A60"/>
    <w:rsid w:val="00D62EEB"/>
    <w:rsid w:val="00D639DA"/>
    <w:rsid w:val="00D642C2"/>
    <w:rsid w:val="00D6449D"/>
    <w:rsid w:val="00D64AF0"/>
    <w:rsid w:val="00D64D3E"/>
    <w:rsid w:val="00D66A47"/>
    <w:rsid w:val="00D67475"/>
    <w:rsid w:val="00D6751C"/>
    <w:rsid w:val="00D6786A"/>
    <w:rsid w:val="00D678E4"/>
    <w:rsid w:val="00D7017E"/>
    <w:rsid w:val="00D710C3"/>
    <w:rsid w:val="00D71324"/>
    <w:rsid w:val="00D71349"/>
    <w:rsid w:val="00D71ED0"/>
    <w:rsid w:val="00D71EFA"/>
    <w:rsid w:val="00D72C2F"/>
    <w:rsid w:val="00D72F80"/>
    <w:rsid w:val="00D735C3"/>
    <w:rsid w:val="00D73DE3"/>
    <w:rsid w:val="00D73E16"/>
    <w:rsid w:val="00D741C6"/>
    <w:rsid w:val="00D74239"/>
    <w:rsid w:val="00D7440F"/>
    <w:rsid w:val="00D74544"/>
    <w:rsid w:val="00D74679"/>
    <w:rsid w:val="00D750A7"/>
    <w:rsid w:val="00D7524B"/>
    <w:rsid w:val="00D75290"/>
    <w:rsid w:val="00D7564E"/>
    <w:rsid w:val="00D75C9D"/>
    <w:rsid w:val="00D7647A"/>
    <w:rsid w:val="00D76A51"/>
    <w:rsid w:val="00D76F36"/>
    <w:rsid w:val="00D80AE2"/>
    <w:rsid w:val="00D80EE7"/>
    <w:rsid w:val="00D81369"/>
    <w:rsid w:val="00D81440"/>
    <w:rsid w:val="00D814FB"/>
    <w:rsid w:val="00D815F1"/>
    <w:rsid w:val="00D82096"/>
    <w:rsid w:val="00D82723"/>
    <w:rsid w:val="00D8288D"/>
    <w:rsid w:val="00D834CB"/>
    <w:rsid w:val="00D839E0"/>
    <w:rsid w:val="00D8406A"/>
    <w:rsid w:val="00D8410C"/>
    <w:rsid w:val="00D8464B"/>
    <w:rsid w:val="00D84D6D"/>
    <w:rsid w:val="00D84DFB"/>
    <w:rsid w:val="00D85D89"/>
    <w:rsid w:val="00D86593"/>
    <w:rsid w:val="00D86640"/>
    <w:rsid w:val="00D86718"/>
    <w:rsid w:val="00D8684E"/>
    <w:rsid w:val="00D86D66"/>
    <w:rsid w:val="00D8704D"/>
    <w:rsid w:val="00D87880"/>
    <w:rsid w:val="00D90178"/>
    <w:rsid w:val="00D9045E"/>
    <w:rsid w:val="00D90DA6"/>
    <w:rsid w:val="00D91B79"/>
    <w:rsid w:val="00D91D0D"/>
    <w:rsid w:val="00D921DD"/>
    <w:rsid w:val="00D92311"/>
    <w:rsid w:val="00D93067"/>
    <w:rsid w:val="00D93EAB"/>
    <w:rsid w:val="00D94144"/>
    <w:rsid w:val="00D94212"/>
    <w:rsid w:val="00D94851"/>
    <w:rsid w:val="00D948FC"/>
    <w:rsid w:val="00D94EC7"/>
    <w:rsid w:val="00D95309"/>
    <w:rsid w:val="00D95DE7"/>
    <w:rsid w:val="00D95E4F"/>
    <w:rsid w:val="00D96FEA"/>
    <w:rsid w:val="00D970C5"/>
    <w:rsid w:val="00D97C3F"/>
    <w:rsid w:val="00D97F79"/>
    <w:rsid w:val="00DA0306"/>
    <w:rsid w:val="00DA0481"/>
    <w:rsid w:val="00DA067B"/>
    <w:rsid w:val="00DA072A"/>
    <w:rsid w:val="00DA0F17"/>
    <w:rsid w:val="00DA104F"/>
    <w:rsid w:val="00DA1317"/>
    <w:rsid w:val="00DA1FCA"/>
    <w:rsid w:val="00DA22CC"/>
    <w:rsid w:val="00DA2364"/>
    <w:rsid w:val="00DA25AC"/>
    <w:rsid w:val="00DA3D64"/>
    <w:rsid w:val="00DA43A5"/>
    <w:rsid w:val="00DA44DA"/>
    <w:rsid w:val="00DA4634"/>
    <w:rsid w:val="00DA6783"/>
    <w:rsid w:val="00DA6DBD"/>
    <w:rsid w:val="00DA73A4"/>
    <w:rsid w:val="00DA779E"/>
    <w:rsid w:val="00DA7B24"/>
    <w:rsid w:val="00DA7B4C"/>
    <w:rsid w:val="00DA7DF1"/>
    <w:rsid w:val="00DA7FA1"/>
    <w:rsid w:val="00DB01B5"/>
    <w:rsid w:val="00DB05AB"/>
    <w:rsid w:val="00DB10E2"/>
    <w:rsid w:val="00DB243C"/>
    <w:rsid w:val="00DB3485"/>
    <w:rsid w:val="00DB3B8A"/>
    <w:rsid w:val="00DB4226"/>
    <w:rsid w:val="00DB4501"/>
    <w:rsid w:val="00DB4E8F"/>
    <w:rsid w:val="00DB537E"/>
    <w:rsid w:val="00DB56CD"/>
    <w:rsid w:val="00DB5BE7"/>
    <w:rsid w:val="00DB5F9E"/>
    <w:rsid w:val="00DB62A4"/>
    <w:rsid w:val="00DB6A84"/>
    <w:rsid w:val="00DB6C46"/>
    <w:rsid w:val="00DB7F36"/>
    <w:rsid w:val="00DC0202"/>
    <w:rsid w:val="00DC0285"/>
    <w:rsid w:val="00DC02B7"/>
    <w:rsid w:val="00DC043A"/>
    <w:rsid w:val="00DC0D08"/>
    <w:rsid w:val="00DC0DD8"/>
    <w:rsid w:val="00DC1615"/>
    <w:rsid w:val="00DC18F5"/>
    <w:rsid w:val="00DC2138"/>
    <w:rsid w:val="00DC2293"/>
    <w:rsid w:val="00DC22F9"/>
    <w:rsid w:val="00DC2415"/>
    <w:rsid w:val="00DC246E"/>
    <w:rsid w:val="00DC24AA"/>
    <w:rsid w:val="00DC2792"/>
    <w:rsid w:val="00DC283A"/>
    <w:rsid w:val="00DC28E0"/>
    <w:rsid w:val="00DC38B1"/>
    <w:rsid w:val="00DC3C5E"/>
    <w:rsid w:val="00DC3DBC"/>
    <w:rsid w:val="00DC4683"/>
    <w:rsid w:val="00DC50E7"/>
    <w:rsid w:val="00DC51A4"/>
    <w:rsid w:val="00DC53A1"/>
    <w:rsid w:val="00DC58E5"/>
    <w:rsid w:val="00DC591D"/>
    <w:rsid w:val="00DC5C73"/>
    <w:rsid w:val="00DC5FDD"/>
    <w:rsid w:val="00DC6156"/>
    <w:rsid w:val="00DC6165"/>
    <w:rsid w:val="00DC637D"/>
    <w:rsid w:val="00DC6914"/>
    <w:rsid w:val="00DC6AD2"/>
    <w:rsid w:val="00DC74B5"/>
    <w:rsid w:val="00DD09DC"/>
    <w:rsid w:val="00DD1223"/>
    <w:rsid w:val="00DD1369"/>
    <w:rsid w:val="00DD1CE8"/>
    <w:rsid w:val="00DD1F5C"/>
    <w:rsid w:val="00DD298B"/>
    <w:rsid w:val="00DD307C"/>
    <w:rsid w:val="00DD3729"/>
    <w:rsid w:val="00DD3B09"/>
    <w:rsid w:val="00DD3C51"/>
    <w:rsid w:val="00DD4105"/>
    <w:rsid w:val="00DD4117"/>
    <w:rsid w:val="00DD456E"/>
    <w:rsid w:val="00DD476B"/>
    <w:rsid w:val="00DD4E0C"/>
    <w:rsid w:val="00DD5F76"/>
    <w:rsid w:val="00DD71B4"/>
    <w:rsid w:val="00DD7352"/>
    <w:rsid w:val="00DD78BF"/>
    <w:rsid w:val="00DD7BD3"/>
    <w:rsid w:val="00DE04E7"/>
    <w:rsid w:val="00DE0A4A"/>
    <w:rsid w:val="00DE1158"/>
    <w:rsid w:val="00DE1234"/>
    <w:rsid w:val="00DE1963"/>
    <w:rsid w:val="00DE21D8"/>
    <w:rsid w:val="00DE25DB"/>
    <w:rsid w:val="00DE2800"/>
    <w:rsid w:val="00DE2A2D"/>
    <w:rsid w:val="00DE30ED"/>
    <w:rsid w:val="00DE3F11"/>
    <w:rsid w:val="00DE4903"/>
    <w:rsid w:val="00DE4B63"/>
    <w:rsid w:val="00DE5747"/>
    <w:rsid w:val="00DE584C"/>
    <w:rsid w:val="00DE5C3A"/>
    <w:rsid w:val="00DE5DC6"/>
    <w:rsid w:val="00DE5F4C"/>
    <w:rsid w:val="00DE6EAB"/>
    <w:rsid w:val="00DE76B1"/>
    <w:rsid w:val="00DE7BCF"/>
    <w:rsid w:val="00DE7D57"/>
    <w:rsid w:val="00DF06E4"/>
    <w:rsid w:val="00DF0800"/>
    <w:rsid w:val="00DF09E6"/>
    <w:rsid w:val="00DF0B3E"/>
    <w:rsid w:val="00DF0C7D"/>
    <w:rsid w:val="00DF13B1"/>
    <w:rsid w:val="00DF1521"/>
    <w:rsid w:val="00DF205D"/>
    <w:rsid w:val="00DF29F7"/>
    <w:rsid w:val="00DF3D38"/>
    <w:rsid w:val="00DF3F57"/>
    <w:rsid w:val="00DF42B8"/>
    <w:rsid w:val="00DF450D"/>
    <w:rsid w:val="00DF4526"/>
    <w:rsid w:val="00DF4684"/>
    <w:rsid w:val="00DF4915"/>
    <w:rsid w:val="00DF4C1A"/>
    <w:rsid w:val="00DF4D1C"/>
    <w:rsid w:val="00DF5355"/>
    <w:rsid w:val="00DF53CF"/>
    <w:rsid w:val="00DF5603"/>
    <w:rsid w:val="00DF5AEE"/>
    <w:rsid w:val="00DF5B45"/>
    <w:rsid w:val="00DF5F3C"/>
    <w:rsid w:val="00DF7038"/>
    <w:rsid w:val="00DF7122"/>
    <w:rsid w:val="00DF7F23"/>
    <w:rsid w:val="00DF7F2F"/>
    <w:rsid w:val="00E0062D"/>
    <w:rsid w:val="00E013AB"/>
    <w:rsid w:val="00E015FA"/>
    <w:rsid w:val="00E01754"/>
    <w:rsid w:val="00E01A31"/>
    <w:rsid w:val="00E01FAD"/>
    <w:rsid w:val="00E020C8"/>
    <w:rsid w:val="00E02183"/>
    <w:rsid w:val="00E02217"/>
    <w:rsid w:val="00E027DC"/>
    <w:rsid w:val="00E02B89"/>
    <w:rsid w:val="00E02C25"/>
    <w:rsid w:val="00E03024"/>
    <w:rsid w:val="00E032F1"/>
    <w:rsid w:val="00E0357F"/>
    <w:rsid w:val="00E03705"/>
    <w:rsid w:val="00E03E14"/>
    <w:rsid w:val="00E049AD"/>
    <w:rsid w:val="00E05E9A"/>
    <w:rsid w:val="00E070BD"/>
    <w:rsid w:val="00E073D8"/>
    <w:rsid w:val="00E07910"/>
    <w:rsid w:val="00E07AFE"/>
    <w:rsid w:val="00E07D10"/>
    <w:rsid w:val="00E10263"/>
    <w:rsid w:val="00E1036A"/>
    <w:rsid w:val="00E107C3"/>
    <w:rsid w:val="00E119F3"/>
    <w:rsid w:val="00E11B26"/>
    <w:rsid w:val="00E1241E"/>
    <w:rsid w:val="00E1323C"/>
    <w:rsid w:val="00E137BC"/>
    <w:rsid w:val="00E13860"/>
    <w:rsid w:val="00E14B59"/>
    <w:rsid w:val="00E14F87"/>
    <w:rsid w:val="00E1579A"/>
    <w:rsid w:val="00E15CDC"/>
    <w:rsid w:val="00E17129"/>
    <w:rsid w:val="00E17160"/>
    <w:rsid w:val="00E20121"/>
    <w:rsid w:val="00E201E1"/>
    <w:rsid w:val="00E20414"/>
    <w:rsid w:val="00E2063A"/>
    <w:rsid w:val="00E20D96"/>
    <w:rsid w:val="00E20E2A"/>
    <w:rsid w:val="00E211C2"/>
    <w:rsid w:val="00E213B2"/>
    <w:rsid w:val="00E21421"/>
    <w:rsid w:val="00E21AE9"/>
    <w:rsid w:val="00E21CEB"/>
    <w:rsid w:val="00E21E8A"/>
    <w:rsid w:val="00E22080"/>
    <w:rsid w:val="00E220BC"/>
    <w:rsid w:val="00E22593"/>
    <w:rsid w:val="00E226F3"/>
    <w:rsid w:val="00E23B42"/>
    <w:rsid w:val="00E243C7"/>
    <w:rsid w:val="00E24C85"/>
    <w:rsid w:val="00E25182"/>
    <w:rsid w:val="00E26A1E"/>
    <w:rsid w:val="00E2757D"/>
    <w:rsid w:val="00E2792E"/>
    <w:rsid w:val="00E27AE8"/>
    <w:rsid w:val="00E3019E"/>
    <w:rsid w:val="00E30338"/>
    <w:rsid w:val="00E30469"/>
    <w:rsid w:val="00E313E4"/>
    <w:rsid w:val="00E3158E"/>
    <w:rsid w:val="00E319BC"/>
    <w:rsid w:val="00E31A53"/>
    <w:rsid w:val="00E31B18"/>
    <w:rsid w:val="00E31CE1"/>
    <w:rsid w:val="00E31D2E"/>
    <w:rsid w:val="00E321D5"/>
    <w:rsid w:val="00E32DC8"/>
    <w:rsid w:val="00E32F2E"/>
    <w:rsid w:val="00E34568"/>
    <w:rsid w:val="00E3468C"/>
    <w:rsid w:val="00E347C2"/>
    <w:rsid w:val="00E34DE9"/>
    <w:rsid w:val="00E3530D"/>
    <w:rsid w:val="00E3559F"/>
    <w:rsid w:val="00E3562C"/>
    <w:rsid w:val="00E3580A"/>
    <w:rsid w:val="00E35A9B"/>
    <w:rsid w:val="00E35D92"/>
    <w:rsid w:val="00E3660E"/>
    <w:rsid w:val="00E36904"/>
    <w:rsid w:val="00E36C67"/>
    <w:rsid w:val="00E36CF9"/>
    <w:rsid w:val="00E36D87"/>
    <w:rsid w:val="00E37191"/>
    <w:rsid w:val="00E371A8"/>
    <w:rsid w:val="00E37380"/>
    <w:rsid w:val="00E37F1B"/>
    <w:rsid w:val="00E40EDD"/>
    <w:rsid w:val="00E40F3A"/>
    <w:rsid w:val="00E4130C"/>
    <w:rsid w:val="00E413C0"/>
    <w:rsid w:val="00E41C72"/>
    <w:rsid w:val="00E41EFD"/>
    <w:rsid w:val="00E420DE"/>
    <w:rsid w:val="00E42131"/>
    <w:rsid w:val="00E43AF5"/>
    <w:rsid w:val="00E44272"/>
    <w:rsid w:val="00E44DAE"/>
    <w:rsid w:val="00E4525C"/>
    <w:rsid w:val="00E456CC"/>
    <w:rsid w:val="00E45C21"/>
    <w:rsid w:val="00E466C9"/>
    <w:rsid w:val="00E46AEF"/>
    <w:rsid w:val="00E472AF"/>
    <w:rsid w:val="00E476BC"/>
    <w:rsid w:val="00E477F1"/>
    <w:rsid w:val="00E47C03"/>
    <w:rsid w:val="00E47DC2"/>
    <w:rsid w:val="00E50082"/>
    <w:rsid w:val="00E51775"/>
    <w:rsid w:val="00E51AD9"/>
    <w:rsid w:val="00E522AC"/>
    <w:rsid w:val="00E5239E"/>
    <w:rsid w:val="00E5267C"/>
    <w:rsid w:val="00E5311C"/>
    <w:rsid w:val="00E5356B"/>
    <w:rsid w:val="00E53D6A"/>
    <w:rsid w:val="00E53EA2"/>
    <w:rsid w:val="00E54807"/>
    <w:rsid w:val="00E548B8"/>
    <w:rsid w:val="00E54AAA"/>
    <w:rsid w:val="00E54CB8"/>
    <w:rsid w:val="00E54CBF"/>
    <w:rsid w:val="00E54D3C"/>
    <w:rsid w:val="00E54FFF"/>
    <w:rsid w:val="00E55039"/>
    <w:rsid w:val="00E5524A"/>
    <w:rsid w:val="00E553D3"/>
    <w:rsid w:val="00E56207"/>
    <w:rsid w:val="00E56A42"/>
    <w:rsid w:val="00E56C1F"/>
    <w:rsid w:val="00E60787"/>
    <w:rsid w:val="00E60A7A"/>
    <w:rsid w:val="00E60D23"/>
    <w:rsid w:val="00E612E5"/>
    <w:rsid w:val="00E6138D"/>
    <w:rsid w:val="00E618E2"/>
    <w:rsid w:val="00E61946"/>
    <w:rsid w:val="00E619C9"/>
    <w:rsid w:val="00E6273C"/>
    <w:rsid w:val="00E6294E"/>
    <w:rsid w:val="00E62BD0"/>
    <w:rsid w:val="00E62C9B"/>
    <w:rsid w:val="00E62CFB"/>
    <w:rsid w:val="00E62E5F"/>
    <w:rsid w:val="00E6301C"/>
    <w:rsid w:val="00E6424B"/>
    <w:rsid w:val="00E64411"/>
    <w:rsid w:val="00E647BD"/>
    <w:rsid w:val="00E64E66"/>
    <w:rsid w:val="00E64F51"/>
    <w:rsid w:val="00E65356"/>
    <w:rsid w:val="00E65621"/>
    <w:rsid w:val="00E65AD9"/>
    <w:rsid w:val="00E66CB1"/>
    <w:rsid w:val="00E6717B"/>
    <w:rsid w:val="00E67813"/>
    <w:rsid w:val="00E6785D"/>
    <w:rsid w:val="00E67C2F"/>
    <w:rsid w:val="00E70507"/>
    <w:rsid w:val="00E7094A"/>
    <w:rsid w:val="00E70AC5"/>
    <w:rsid w:val="00E71269"/>
    <w:rsid w:val="00E71B41"/>
    <w:rsid w:val="00E720E7"/>
    <w:rsid w:val="00E720FC"/>
    <w:rsid w:val="00E72A54"/>
    <w:rsid w:val="00E72AD2"/>
    <w:rsid w:val="00E72B5E"/>
    <w:rsid w:val="00E72EDE"/>
    <w:rsid w:val="00E732C9"/>
    <w:rsid w:val="00E733ED"/>
    <w:rsid w:val="00E7358A"/>
    <w:rsid w:val="00E738C2"/>
    <w:rsid w:val="00E73A5D"/>
    <w:rsid w:val="00E73C1F"/>
    <w:rsid w:val="00E740F9"/>
    <w:rsid w:val="00E74B33"/>
    <w:rsid w:val="00E74CDC"/>
    <w:rsid w:val="00E7510F"/>
    <w:rsid w:val="00E75A10"/>
    <w:rsid w:val="00E75C51"/>
    <w:rsid w:val="00E75D06"/>
    <w:rsid w:val="00E75FBC"/>
    <w:rsid w:val="00E76065"/>
    <w:rsid w:val="00E7606B"/>
    <w:rsid w:val="00E76354"/>
    <w:rsid w:val="00E766CF"/>
    <w:rsid w:val="00E768E5"/>
    <w:rsid w:val="00E76A7A"/>
    <w:rsid w:val="00E77125"/>
    <w:rsid w:val="00E77B7E"/>
    <w:rsid w:val="00E82379"/>
    <w:rsid w:val="00E8285A"/>
    <w:rsid w:val="00E82B7B"/>
    <w:rsid w:val="00E82C65"/>
    <w:rsid w:val="00E83914"/>
    <w:rsid w:val="00E83B52"/>
    <w:rsid w:val="00E83DE5"/>
    <w:rsid w:val="00E84284"/>
    <w:rsid w:val="00E84420"/>
    <w:rsid w:val="00E84C1E"/>
    <w:rsid w:val="00E84C8C"/>
    <w:rsid w:val="00E85582"/>
    <w:rsid w:val="00E8695A"/>
    <w:rsid w:val="00E86C54"/>
    <w:rsid w:val="00E8711B"/>
    <w:rsid w:val="00E87467"/>
    <w:rsid w:val="00E87D38"/>
    <w:rsid w:val="00E905CE"/>
    <w:rsid w:val="00E9098A"/>
    <w:rsid w:val="00E90D88"/>
    <w:rsid w:val="00E9170C"/>
    <w:rsid w:val="00E917F4"/>
    <w:rsid w:val="00E91A47"/>
    <w:rsid w:val="00E91D4D"/>
    <w:rsid w:val="00E91E36"/>
    <w:rsid w:val="00E9266C"/>
    <w:rsid w:val="00E928DF"/>
    <w:rsid w:val="00E92C55"/>
    <w:rsid w:val="00E9332E"/>
    <w:rsid w:val="00E93C93"/>
    <w:rsid w:val="00E94146"/>
    <w:rsid w:val="00E942DE"/>
    <w:rsid w:val="00E948BE"/>
    <w:rsid w:val="00E94936"/>
    <w:rsid w:val="00E9498A"/>
    <w:rsid w:val="00E94C2F"/>
    <w:rsid w:val="00E94DC5"/>
    <w:rsid w:val="00E95602"/>
    <w:rsid w:val="00E9577F"/>
    <w:rsid w:val="00E95E4F"/>
    <w:rsid w:val="00E95FBB"/>
    <w:rsid w:val="00E96D72"/>
    <w:rsid w:val="00E97013"/>
    <w:rsid w:val="00E97601"/>
    <w:rsid w:val="00E9780D"/>
    <w:rsid w:val="00E979A3"/>
    <w:rsid w:val="00E97B85"/>
    <w:rsid w:val="00E97BCE"/>
    <w:rsid w:val="00EA0861"/>
    <w:rsid w:val="00EA0B5A"/>
    <w:rsid w:val="00EA0F92"/>
    <w:rsid w:val="00EA1074"/>
    <w:rsid w:val="00EA2657"/>
    <w:rsid w:val="00EA272E"/>
    <w:rsid w:val="00EA287A"/>
    <w:rsid w:val="00EA2D9B"/>
    <w:rsid w:val="00EA390C"/>
    <w:rsid w:val="00EA3AA3"/>
    <w:rsid w:val="00EA3BED"/>
    <w:rsid w:val="00EA4742"/>
    <w:rsid w:val="00EA495C"/>
    <w:rsid w:val="00EA4984"/>
    <w:rsid w:val="00EA4AFA"/>
    <w:rsid w:val="00EA5053"/>
    <w:rsid w:val="00EA55FB"/>
    <w:rsid w:val="00EA5D65"/>
    <w:rsid w:val="00EA5EE5"/>
    <w:rsid w:val="00EA614B"/>
    <w:rsid w:val="00EA618B"/>
    <w:rsid w:val="00EA629E"/>
    <w:rsid w:val="00EA6369"/>
    <w:rsid w:val="00EA6C1D"/>
    <w:rsid w:val="00EA7615"/>
    <w:rsid w:val="00EA7AD7"/>
    <w:rsid w:val="00EB00CD"/>
    <w:rsid w:val="00EB07AE"/>
    <w:rsid w:val="00EB0E54"/>
    <w:rsid w:val="00EB122D"/>
    <w:rsid w:val="00EB12BB"/>
    <w:rsid w:val="00EB1555"/>
    <w:rsid w:val="00EB176C"/>
    <w:rsid w:val="00EB1790"/>
    <w:rsid w:val="00EB17C8"/>
    <w:rsid w:val="00EB1C82"/>
    <w:rsid w:val="00EB2286"/>
    <w:rsid w:val="00EB22F7"/>
    <w:rsid w:val="00EB251C"/>
    <w:rsid w:val="00EB26AE"/>
    <w:rsid w:val="00EB3174"/>
    <w:rsid w:val="00EB39A9"/>
    <w:rsid w:val="00EB3A54"/>
    <w:rsid w:val="00EB3DC1"/>
    <w:rsid w:val="00EB40C7"/>
    <w:rsid w:val="00EB47F4"/>
    <w:rsid w:val="00EB4E54"/>
    <w:rsid w:val="00EB5A8D"/>
    <w:rsid w:val="00EB6179"/>
    <w:rsid w:val="00EB6351"/>
    <w:rsid w:val="00EB69CD"/>
    <w:rsid w:val="00EB70AE"/>
    <w:rsid w:val="00EB76A9"/>
    <w:rsid w:val="00EB79C3"/>
    <w:rsid w:val="00EB7A19"/>
    <w:rsid w:val="00EC083F"/>
    <w:rsid w:val="00EC0BAF"/>
    <w:rsid w:val="00EC111F"/>
    <w:rsid w:val="00EC15EF"/>
    <w:rsid w:val="00EC179F"/>
    <w:rsid w:val="00EC1F7D"/>
    <w:rsid w:val="00EC3177"/>
    <w:rsid w:val="00EC3F18"/>
    <w:rsid w:val="00EC44E6"/>
    <w:rsid w:val="00EC461D"/>
    <w:rsid w:val="00EC4BC5"/>
    <w:rsid w:val="00EC4C27"/>
    <w:rsid w:val="00EC4CAF"/>
    <w:rsid w:val="00EC50BF"/>
    <w:rsid w:val="00EC516B"/>
    <w:rsid w:val="00EC537A"/>
    <w:rsid w:val="00EC582E"/>
    <w:rsid w:val="00EC5B20"/>
    <w:rsid w:val="00EC62C1"/>
    <w:rsid w:val="00EC6DED"/>
    <w:rsid w:val="00EC7309"/>
    <w:rsid w:val="00EC7BBD"/>
    <w:rsid w:val="00EC7DA9"/>
    <w:rsid w:val="00ED04B6"/>
    <w:rsid w:val="00ED120F"/>
    <w:rsid w:val="00ED1EBE"/>
    <w:rsid w:val="00ED28DD"/>
    <w:rsid w:val="00ED2EDA"/>
    <w:rsid w:val="00ED2EED"/>
    <w:rsid w:val="00ED3109"/>
    <w:rsid w:val="00ED3594"/>
    <w:rsid w:val="00ED35E1"/>
    <w:rsid w:val="00ED44E6"/>
    <w:rsid w:val="00ED465A"/>
    <w:rsid w:val="00ED47E9"/>
    <w:rsid w:val="00ED6444"/>
    <w:rsid w:val="00ED67A5"/>
    <w:rsid w:val="00ED684D"/>
    <w:rsid w:val="00ED6DEE"/>
    <w:rsid w:val="00ED7246"/>
    <w:rsid w:val="00ED74F7"/>
    <w:rsid w:val="00ED7678"/>
    <w:rsid w:val="00ED7FB5"/>
    <w:rsid w:val="00EE07EB"/>
    <w:rsid w:val="00EE09D8"/>
    <w:rsid w:val="00EE0B2F"/>
    <w:rsid w:val="00EE0C17"/>
    <w:rsid w:val="00EE0F03"/>
    <w:rsid w:val="00EE1565"/>
    <w:rsid w:val="00EE1B31"/>
    <w:rsid w:val="00EE1EAA"/>
    <w:rsid w:val="00EE23C5"/>
    <w:rsid w:val="00EE2671"/>
    <w:rsid w:val="00EE26A6"/>
    <w:rsid w:val="00EE293C"/>
    <w:rsid w:val="00EE299C"/>
    <w:rsid w:val="00EE5946"/>
    <w:rsid w:val="00EE62D8"/>
    <w:rsid w:val="00EE6410"/>
    <w:rsid w:val="00EE66BC"/>
    <w:rsid w:val="00EE7432"/>
    <w:rsid w:val="00EE7DA0"/>
    <w:rsid w:val="00EF0053"/>
    <w:rsid w:val="00EF03CC"/>
    <w:rsid w:val="00EF0EC8"/>
    <w:rsid w:val="00EF13A6"/>
    <w:rsid w:val="00EF2EC9"/>
    <w:rsid w:val="00EF31A8"/>
    <w:rsid w:val="00EF3940"/>
    <w:rsid w:val="00EF3B85"/>
    <w:rsid w:val="00EF4691"/>
    <w:rsid w:val="00EF49A9"/>
    <w:rsid w:val="00EF5309"/>
    <w:rsid w:val="00EF5498"/>
    <w:rsid w:val="00EF719D"/>
    <w:rsid w:val="00EF75DC"/>
    <w:rsid w:val="00EF7B41"/>
    <w:rsid w:val="00EF7EE0"/>
    <w:rsid w:val="00F001C8"/>
    <w:rsid w:val="00F0031F"/>
    <w:rsid w:val="00F00579"/>
    <w:rsid w:val="00F00D25"/>
    <w:rsid w:val="00F010EB"/>
    <w:rsid w:val="00F01215"/>
    <w:rsid w:val="00F013B9"/>
    <w:rsid w:val="00F01AE9"/>
    <w:rsid w:val="00F01C6E"/>
    <w:rsid w:val="00F01F9B"/>
    <w:rsid w:val="00F0263A"/>
    <w:rsid w:val="00F02945"/>
    <w:rsid w:val="00F0301C"/>
    <w:rsid w:val="00F035EE"/>
    <w:rsid w:val="00F042A7"/>
    <w:rsid w:val="00F053DB"/>
    <w:rsid w:val="00F05815"/>
    <w:rsid w:val="00F06151"/>
    <w:rsid w:val="00F065F3"/>
    <w:rsid w:val="00F06735"/>
    <w:rsid w:val="00F072F1"/>
    <w:rsid w:val="00F0737F"/>
    <w:rsid w:val="00F073EF"/>
    <w:rsid w:val="00F07CC3"/>
    <w:rsid w:val="00F07E28"/>
    <w:rsid w:val="00F1005A"/>
    <w:rsid w:val="00F10291"/>
    <w:rsid w:val="00F1095B"/>
    <w:rsid w:val="00F10E82"/>
    <w:rsid w:val="00F114DC"/>
    <w:rsid w:val="00F118E8"/>
    <w:rsid w:val="00F11B9E"/>
    <w:rsid w:val="00F121D0"/>
    <w:rsid w:val="00F121F6"/>
    <w:rsid w:val="00F12843"/>
    <w:rsid w:val="00F12F4F"/>
    <w:rsid w:val="00F13094"/>
    <w:rsid w:val="00F13125"/>
    <w:rsid w:val="00F131E2"/>
    <w:rsid w:val="00F13C72"/>
    <w:rsid w:val="00F13D58"/>
    <w:rsid w:val="00F13DFB"/>
    <w:rsid w:val="00F146B8"/>
    <w:rsid w:val="00F1504A"/>
    <w:rsid w:val="00F152FA"/>
    <w:rsid w:val="00F158C4"/>
    <w:rsid w:val="00F15918"/>
    <w:rsid w:val="00F1616D"/>
    <w:rsid w:val="00F16250"/>
    <w:rsid w:val="00F1685E"/>
    <w:rsid w:val="00F169A7"/>
    <w:rsid w:val="00F17155"/>
    <w:rsid w:val="00F17CB7"/>
    <w:rsid w:val="00F17CCF"/>
    <w:rsid w:val="00F20F81"/>
    <w:rsid w:val="00F20FBE"/>
    <w:rsid w:val="00F21582"/>
    <w:rsid w:val="00F2176C"/>
    <w:rsid w:val="00F21E6E"/>
    <w:rsid w:val="00F22253"/>
    <w:rsid w:val="00F22434"/>
    <w:rsid w:val="00F229C6"/>
    <w:rsid w:val="00F23273"/>
    <w:rsid w:val="00F23375"/>
    <w:rsid w:val="00F23711"/>
    <w:rsid w:val="00F23765"/>
    <w:rsid w:val="00F24450"/>
    <w:rsid w:val="00F24F5F"/>
    <w:rsid w:val="00F263CB"/>
    <w:rsid w:val="00F26706"/>
    <w:rsid w:val="00F2698F"/>
    <w:rsid w:val="00F26A71"/>
    <w:rsid w:val="00F272BE"/>
    <w:rsid w:val="00F272E6"/>
    <w:rsid w:val="00F27665"/>
    <w:rsid w:val="00F27697"/>
    <w:rsid w:val="00F27BC3"/>
    <w:rsid w:val="00F30040"/>
    <w:rsid w:val="00F305E6"/>
    <w:rsid w:val="00F30D7A"/>
    <w:rsid w:val="00F315B2"/>
    <w:rsid w:val="00F320AD"/>
    <w:rsid w:val="00F32159"/>
    <w:rsid w:val="00F32C9B"/>
    <w:rsid w:val="00F33132"/>
    <w:rsid w:val="00F33337"/>
    <w:rsid w:val="00F33461"/>
    <w:rsid w:val="00F3364E"/>
    <w:rsid w:val="00F33911"/>
    <w:rsid w:val="00F33CAC"/>
    <w:rsid w:val="00F349F7"/>
    <w:rsid w:val="00F34D59"/>
    <w:rsid w:val="00F35894"/>
    <w:rsid w:val="00F358C3"/>
    <w:rsid w:val="00F35BB6"/>
    <w:rsid w:val="00F35FBB"/>
    <w:rsid w:val="00F36167"/>
    <w:rsid w:val="00F3621B"/>
    <w:rsid w:val="00F36AD4"/>
    <w:rsid w:val="00F36B56"/>
    <w:rsid w:val="00F376F5"/>
    <w:rsid w:val="00F4006E"/>
    <w:rsid w:val="00F40A5E"/>
    <w:rsid w:val="00F42322"/>
    <w:rsid w:val="00F42AF4"/>
    <w:rsid w:val="00F42E78"/>
    <w:rsid w:val="00F43017"/>
    <w:rsid w:val="00F43344"/>
    <w:rsid w:val="00F438A8"/>
    <w:rsid w:val="00F43D3F"/>
    <w:rsid w:val="00F43F8A"/>
    <w:rsid w:val="00F44320"/>
    <w:rsid w:val="00F44E1D"/>
    <w:rsid w:val="00F454BA"/>
    <w:rsid w:val="00F45B86"/>
    <w:rsid w:val="00F45BE4"/>
    <w:rsid w:val="00F46790"/>
    <w:rsid w:val="00F46A17"/>
    <w:rsid w:val="00F47382"/>
    <w:rsid w:val="00F47DD2"/>
    <w:rsid w:val="00F502FA"/>
    <w:rsid w:val="00F503C4"/>
    <w:rsid w:val="00F5052C"/>
    <w:rsid w:val="00F512AB"/>
    <w:rsid w:val="00F518A4"/>
    <w:rsid w:val="00F51BF3"/>
    <w:rsid w:val="00F51E8D"/>
    <w:rsid w:val="00F51EB4"/>
    <w:rsid w:val="00F522D0"/>
    <w:rsid w:val="00F52AD1"/>
    <w:rsid w:val="00F53031"/>
    <w:rsid w:val="00F5307A"/>
    <w:rsid w:val="00F536D8"/>
    <w:rsid w:val="00F537AA"/>
    <w:rsid w:val="00F538E8"/>
    <w:rsid w:val="00F53D99"/>
    <w:rsid w:val="00F54378"/>
    <w:rsid w:val="00F5466F"/>
    <w:rsid w:val="00F5492C"/>
    <w:rsid w:val="00F54ED6"/>
    <w:rsid w:val="00F55712"/>
    <w:rsid w:val="00F55B22"/>
    <w:rsid w:val="00F5610B"/>
    <w:rsid w:val="00F56655"/>
    <w:rsid w:val="00F571B1"/>
    <w:rsid w:val="00F57393"/>
    <w:rsid w:val="00F60441"/>
    <w:rsid w:val="00F608D3"/>
    <w:rsid w:val="00F6137B"/>
    <w:rsid w:val="00F6151D"/>
    <w:rsid w:val="00F628F7"/>
    <w:rsid w:val="00F629B8"/>
    <w:rsid w:val="00F62A0F"/>
    <w:rsid w:val="00F62C80"/>
    <w:rsid w:val="00F62D07"/>
    <w:rsid w:val="00F63CEF"/>
    <w:rsid w:val="00F64434"/>
    <w:rsid w:val="00F6444E"/>
    <w:rsid w:val="00F64AD5"/>
    <w:rsid w:val="00F64CAF"/>
    <w:rsid w:val="00F6551D"/>
    <w:rsid w:val="00F659E6"/>
    <w:rsid w:val="00F65A6E"/>
    <w:rsid w:val="00F6627C"/>
    <w:rsid w:val="00F66531"/>
    <w:rsid w:val="00F667BD"/>
    <w:rsid w:val="00F67B7A"/>
    <w:rsid w:val="00F67D8F"/>
    <w:rsid w:val="00F70601"/>
    <w:rsid w:val="00F709A6"/>
    <w:rsid w:val="00F70FF7"/>
    <w:rsid w:val="00F71293"/>
    <w:rsid w:val="00F7160E"/>
    <w:rsid w:val="00F719B0"/>
    <w:rsid w:val="00F72B80"/>
    <w:rsid w:val="00F73FDF"/>
    <w:rsid w:val="00F74611"/>
    <w:rsid w:val="00F74DB0"/>
    <w:rsid w:val="00F74FD2"/>
    <w:rsid w:val="00F7519F"/>
    <w:rsid w:val="00F75440"/>
    <w:rsid w:val="00F75750"/>
    <w:rsid w:val="00F75784"/>
    <w:rsid w:val="00F76652"/>
    <w:rsid w:val="00F76B4F"/>
    <w:rsid w:val="00F76EC5"/>
    <w:rsid w:val="00F802D7"/>
    <w:rsid w:val="00F80326"/>
    <w:rsid w:val="00F8036B"/>
    <w:rsid w:val="00F80E8B"/>
    <w:rsid w:val="00F8110D"/>
    <w:rsid w:val="00F814F4"/>
    <w:rsid w:val="00F81E5A"/>
    <w:rsid w:val="00F82497"/>
    <w:rsid w:val="00F82A0E"/>
    <w:rsid w:val="00F82E03"/>
    <w:rsid w:val="00F83BB5"/>
    <w:rsid w:val="00F8415A"/>
    <w:rsid w:val="00F84A6D"/>
    <w:rsid w:val="00F84D90"/>
    <w:rsid w:val="00F85073"/>
    <w:rsid w:val="00F85BCD"/>
    <w:rsid w:val="00F86805"/>
    <w:rsid w:val="00F868A7"/>
    <w:rsid w:val="00F86D3B"/>
    <w:rsid w:val="00F8720E"/>
    <w:rsid w:val="00F87400"/>
    <w:rsid w:val="00F8772C"/>
    <w:rsid w:val="00F877C1"/>
    <w:rsid w:val="00F87813"/>
    <w:rsid w:val="00F90046"/>
    <w:rsid w:val="00F9055D"/>
    <w:rsid w:val="00F906C7"/>
    <w:rsid w:val="00F90B5D"/>
    <w:rsid w:val="00F90C61"/>
    <w:rsid w:val="00F90ED4"/>
    <w:rsid w:val="00F913C7"/>
    <w:rsid w:val="00F91540"/>
    <w:rsid w:val="00F91573"/>
    <w:rsid w:val="00F91D4E"/>
    <w:rsid w:val="00F91DFC"/>
    <w:rsid w:val="00F92484"/>
    <w:rsid w:val="00F924A3"/>
    <w:rsid w:val="00F936F8"/>
    <w:rsid w:val="00F93846"/>
    <w:rsid w:val="00F9390C"/>
    <w:rsid w:val="00F93B5E"/>
    <w:rsid w:val="00F940BD"/>
    <w:rsid w:val="00F94128"/>
    <w:rsid w:val="00F94738"/>
    <w:rsid w:val="00F9490F"/>
    <w:rsid w:val="00F9501F"/>
    <w:rsid w:val="00F9516D"/>
    <w:rsid w:val="00F951B9"/>
    <w:rsid w:val="00F952E3"/>
    <w:rsid w:val="00F95738"/>
    <w:rsid w:val="00F959E7"/>
    <w:rsid w:val="00F95EBA"/>
    <w:rsid w:val="00F95F67"/>
    <w:rsid w:val="00F962D5"/>
    <w:rsid w:val="00F968AA"/>
    <w:rsid w:val="00F969B3"/>
    <w:rsid w:val="00F96E3B"/>
    <w:rsid w:val="00F96EF7"/>
    <w:rsid w:val="00F978EC"/>
    <w:rsid w:val="00F97C3B"/>
    <w:rsid w:val="00FA137A"/>
    <w:rsid w:val="00FA13F4"/>
    <w:rsid w:val="00FA1C01"/>
    <w:rsid w:val="00FA1DD1"/>
    <w:rsid w:val="00FA20A5"/>
    <w:rsid w:val="00FA2169"/>
    <w:rsid w:val="00FA2259"/>
    <w:rsid w:val="00FA2864"/>
    <w:rsid w:val="00FA2A3A"/>
    <w:rsid w:val="00FA2FE8"/>
    <w:rsid w:val="00FA34A7"/>
    <w:rsid w:val="00FA4482"/>
    <w:rsid w:val="00FA47AC"/>
    <w:rsid w:val="00FA48C8"/>
    <w:rsid w:val="00FA6062"/>
    <w:rsid w:val="00FA658F"/>
    <w:rsid w:val="00FA6C7C"/>
    <w:rsid w:val="00FA6F26"/>
    <w:rsid w:val="00FA7426"/>
    <w:rsid w:val="00FA7456"/>
    <w:rsid w:val="00FA752F"/>
    <w:rsid w:val="00FB0A92"/>
    <w:rsid w:val="00FB0AC2"/>
    <w:rsid w:val="00FB170D"/>
    <w:rsid w:val="00FB2B8B"/>
    <w:rsid w:val="00FB30BD"/>
    <w:rsid w:val="00FB3AF6"/>
    <w:rsid w:val="00FB4291"/>
    <w:rsid w:val="00FB43CA"/>
    <w:rsid w:val="00FB44FE"/>
    <w:rsid w:val="00FB51AD"/>
    <w:rsid w:val="00FB52D1"/>
    <w:rsid w:val="00FB532B"/>
    <w:rsid w:val="00FB69CA"/>
    <w:rsid w:val="00FB6A99"/>
    <w:rsid w:val="00FB7278"/>
    <w:rsid w:val="00FC083F"/>
    <w:rsid w:val="00FC09FD"/>
    <w:rsid w:val="00FC0C66"/>
    <w:rsid w:val="00FC11EB"/>
    <w:rsid w:val="00FC260F"/>
    <w:rsid w:val="00FC2BBC"/>
    <w:rsid w:val="00FC2D50"/>
    <w:rsid w:val="00FC2FB0"/>
    <w:rsid w:val="00FC3239"/>
    <w:rsid w:val="00FC33B9"/>
    <w:rsid w:val="00FC3402"/>
    <w:rsid w:val="00FC37FF"/>
    <w:rsid w:val="00FC3AEB"/>
    <w:rsid w:val="00FC3D6F"/>
    <w:rsid w:val="00FC3F65"/>
    <w:rsid w:val="00FC4460"/>
    <w:rsid w:val="00FC5175"/>
    <w:rsid w:val="00FC5208"/>
    <w:rsid w:val="00FC5B5A"/>
    <w:rsid w:val="00FC5E99"/>
    <w:rsid w:val="00FC67B1"/>
    <w:rsid w:val="00FC6994"/>
    <w:rsid w:val="00FC750E"/>
    <w:rsid w:val="00FC7632"/>
    <w:rsid w:val="00FC7B91"/>
    <w:rsid w:val="00FD00F7"/>
    <w:rsid w:val="00FD17DB"/>
    <w:rsid w:val="00FD1BC3"/>
    <w:rsid w:val="00FD1D23"/>
    <w:rsid w:val="00FD2893"/>
    <w:rsid w:val="00FD3E5B"/>
    <w:rsid w:val="00FD555A"/>
    <w:rsid w:val="00FD603C"/>
    <w:rsid w:val="00FD63C7"/>
    <w:rsid w:val="00FD641F"/>
    <w:rsid w:val="00FD7105"/>
    <w:rsid w:val="00FD754C"/>
    <w:rsid w:val="00FD77AA"/>
    <w:rsid w:val="00FD7F7F"/>
    <w:rsid w:val="00FE1295"/>
    <w:rsid w:val="00FE2DF2"/>
    <w:rsid w:val="00FE3B80"/>
    <w:rsid w:val="00FE4121"/>
    <w:rsid w:val="00FE4512"/>
    <w:rsid w:val="00FE4721"/>
    <w:rsid w:val="00FE4965"/>
    <w:rsid w:val="00FE4D4C"/>
    <w:rsid w:val="00FE4F51"/>
    <w:rsid w:val="00FE530F"/>
    <w:rsid w:val="00FE56A4"/>
    <w:rsid w:val="00FE5B98"/>
    <w:rsid w:val="00FE64E9"/>
    <w:rsid w:val="00FE6A1E"/>
    <w:rsid w:val="00FE75F4"/>
    <w:rsid w:val="00FF0246"/>
    <w:rsid w:val="00FF084E"/>
    <w:rsid w:val="00FF097E"/>
    <w:rsid w:val="00FF11A3"/>
    <w:rsid w:val="00FF21F0"/>
    <w:rsid w:val="00FF28CB"/>
    <w:rsid w:val="00FF2FBC"/>
    <w:rsid w:val="00FF30E1"/>
    <w:rsid w:val="00FF3512"/>
    <w:rsid w:val="00FF36F1"/>
    <w:rsid w:val="00FF372B"/>
    <w:rsid w:val="00FF395D"/>
    <w:rsid w:val="00FF3A0B"/>
    <w:rsid w:val="00FF5BEA"/>
    <w:rsid w:val="00FF6604"/>
    <w:rsid w:val="00FF6677"/>
    <w:rsid w:val="00FF7130"/>
    <w:rsid w:val="00FF7557"/>
    <w:rsid w:val="00FF7B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A2B5B4"/>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link w:val="Mapadeldocumento"/>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502C14"/>
    <w:pPr>
      <w:spacing w:after="120"/>
      <w:ind w:left="283"/>
    </w:pPr>
  </w:style>
  <w:style w:type="character" w:customStyle="1" w:styleId="SangradetextonormalCar">
    <w:name w:val="Sangría de texto normal Car"/>
    <w:basedOn w:val="Fuentedeprrafopredeter"/>
    <w:link w:val="Sangradetextonormal"/>
    <w:uiPriority w:val="99"/>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502C14"/>
    <w:rPr>
      <w:sz w:val="16"/>
      <w:szCs w:val="16"/>
    </w:rPr>
  </w:style>
  <w:style w:type="paragraph" w:styleId="Textocomentario">
    <w:name w:val="annotation text"/>
    <w:basedOn w:val="Normal"/>
    <w:link w:val="TextocomentarioCar"/>
    <w:uiPriority w:val="99"/>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unhideWhenUsed/>
    <w:rsid w:val="00502C14"/>
    <w:rPr>
      <w:b/>
      <w:bCs/>
    </w:rPr>
  </w:style>
  <w:style w:type="character" w:customStyle="1" w:styleId="AsuntodelcomentarioCar">
    <w:name w:val="Asunto del comentario Car"/>
    <w:basedOn w:val="TextocomentarioCar"/>
    <w:link w:val="Asuntodelcomentario"/>
    <w:uiPriority w:val="99"/>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 w:type="paragraph" w:styleId="Mapadeldocumento">
    <w:name w:val="Document Map"/>
    <w:basedOn w:val="Normal"/>
    <w:link w:val="MapadeldocumentoCar"/>
    <w:rsid w:val="00E548B8"/>
    <w:pPr>
      <w:suppressAutoHyphens w:val="0"/>
      <w:spacing w:line="240" w:lineRule="auto"/>
    </w:pPr>
    <w:rPr>
      <w:rFonts w:ascii="Tahoma" w:hAnsi="Tahoma" w:cs="Tahoma"/>
      <w:kern w:val="0"/>
      <w:sz w:val="16"/>
      <w:szCs w:val="16"/>
      <w:lang w:eastAsia="en-US"/>
    </w:rPr>
  </w:style>
  <w:style w:type="character" w:customStyle="1" w:styleId="MapadeldocumentoCar1">
    <w:name w:val="Mapa del documento Car1"/>
    <w:basedOn w:val="Fuentedeprrafopredeter"/>
    <w:uiPriority w:val="99"/>
    <w:semiHidden/>
    <w:rsid w:val="00E548B8"/>
    <w:rPr>
      <w:rFonts w:ascii="Segoe UI" w:eastAsia="Times New Roman" w:hAnsi="Segoe UI" w:cs="Segoe UI"/>
      <w:kern w:val="1"/>
      <w:sz w:val="16"/>
      <w:szCs w:val="16"/>
      <w:lang w:eastAsia="ar-SA"/>
    </w:rPr>
  </w:style>
  <w:style w:type="character" w:styleId="Hipervnculovisitado">
    <w:name w:val="FollowedHyperlink"/>
    <w:uiPriority w:val="99"/>
    <w:unhideWhenUsed/>
    <w:rsid w:val="00E548B8"/>
    <w:rPr>
      <w:color w:val="954F72"/>
      <w:u w:val="single"/>
    </w:rPr>
  </w:style>
  <w:style w:type="paragraph" w:customStyle="1" w:styleId="msonormal0">
    <w:name w:val="msonormal"/>
    <w:basedOn w:val="Normal"/>
    <w:rsid w:val="00E548B8"/>
    <w:pPr>
      <w:suppressAutoHyphens w:val="0"/>
      <w:spacing w:before="100" w:beforeAutospacing="1" w:after="100" w:afterAutospacing="1" w:line="240" w:lineRule="auto"/>
    </w:pPr>
    <w:rPr>
      <w:kern w:val="0"/>
      <w:lang w:val="es-US" w:eastAsia="es-US"/>
    </w:rPr>
  </w:style>
  <w:style w:type="paragraph" w:customStyle="1" w:styleId="xl65">
    <w:name w:val="xl65"/>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66">
    <w:name w:val="xl66"/>
    <w:basedOn w:val="Normal"/>
    <w:rsid w:val="00E548B8"/>
    <w:pPr>
      <w:shd w:val="clear" w:color="000000" w:fill="FFFFFF"/>
      <w:suppressAutoHyphens w:val="0"/>
      <w:spacing w:before="100" w:beforeAutospacing="1" w:after="100" w:afterAutospacing="1" w:line="240" w:lineRule="auto"/>
    </w:pPr>
    <w:rPr>
      <w:kern w:val="0"/>
      <w:lang w:val="es-US" w:eastAsia="es-US"/>
    </w:rPr>
  </w:style>
  <w:style w:type="paragraph" w:customStyle="1" w:styleId="xl67">
    <w:name w:val="xl67"/>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kern w:val="0"/>
      <w:lang w:val="es-US" w:eastAsia="es-US"/>
    </w:rPr>
  </w:style>
  <w:style w:type="paragraph" w:customStyle="1" w:styleId="xl68">
    <w:name w:val="xl68"/>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b/>
      <w:bCs/>
      <w:kern w:val="0"/>
      <w:lang w:val="es-US" w:eastAsia="es-US"/>
    </w:rPr>
  </w:style>
  <w:style w:type="paragraph" w:customStyle="1" w:styleId="xl69">
    <w:name w:val="xl69"/>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70">
    <w:name w:val="xl70"/>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222222"/>
      <w:kern w:val="0"/>
      <w:lang w:val="es-US" w:eastAsia="es-US"/>
    </w:rPr>
  </w:style>
  <w:style w:type="paragraph" w:customStyle="1" w:styleId="xl71">
    <w:name w:val="xl71"/>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b/>
      <w:bCs/>
      <w:kern w:val="0"/>
      <w:lang w:val="es-US" w:eastAsia="es-US"/>
    </w:rPr>
  </w:style>
  <w:style w:type="paragraph" w:customStyle="1" w:styleId="xl72">
    <w:name w:val="xl72"/>
    <w:basedOn w:val="Normal"/>
    <w:rsid w:val="00E548B8"/>
    <w:pPr>
      <w:shd w:val="clear" w:color="000000" w:fill="FFFFFF"/>
      <w:suppressAutoHyphens w:val="0"/>
      <w:spacing w:before="100" w:beforeAutospacing="1" w:after="100" w:afterAutospacing="1" w:line="240" w:lineRule="auto"/>
    </w:pPr>
    <w:rPr>
      <w:b/>
      <w:bCs/>
      <w:kern w:val="0"/>
      <w:lang w:val="es-US" w:eastAsia="es-US"/>
    </w:rPr>
  </w:style>
  <w:style w:type="paragraph" w:customStyle="1" w:styleId="xl73">
    <w:name w:val="xl73"/>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FF0000"/>
      <w:kern w:val="0"/>
      <w:lang w:val="es-US" w:eastAsia="es-US"/>
    </w:rPr>
  </w:style>
  <w:style w:type="paragraph" w:customStyle="1" w:styleId="xl74">
    <w:name w:val="xl74"/>
    <w:basedOn w:val="Normal"/>
    <w:rsid w:val="00E548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kern w:val="0"/>
      <w:lang w:val="es-US" w:eastAsia="es-US"/>
    </w:rPr>
  </w:style>
  <w:style w:type="paragraph" w:customStyle="1" w:styleId="xl75">
    <w:name w:val="xl75"/>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center"/>
    </w:pPr>
    <w:rPr>
      <w:color w:val="000000"/>
      <w:kern w:val="0"/>
      <w:lang w:val="es-US" w:eastAsia="es-US"/>
    </w:rPr>
  </w:style>
  <w:style w:type="paragraph" w:customStyle="1" w:styleId="xl76">
    <w:name w:val="xl76"/>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kern w:val="0"/>
      <w:lang w:val="es-US" w:eastAsia="es-US"/>
    </w:rPr>
  </w:style>
  <w:style w:type="paragraph" w:customStyle="1" w:styleId="xl77">
    <w:name w:val="xl77"/>
    <w:basedOn w:val="Normal"/>
    <w:rsid w:val="00E548B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kern w:val="0"/>
      <w:lang w:val="es-US" w:eastAsia="es-US"/>
    </w:rPr>
  </w:style>
  <w:style w:type="paragraph" w:customStyle="1" w:styleId="xl78">
    <w:name w:val="xl78"/>
    <w:basedOn w:val="Normal"/>
    <w:rsid w:val="00E548B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pPr>
    <w:rPr>
      <w:kern w:val="0"/>
      <w:lang w:val="es-US" w:eastAsia="es-US"/>
    </w:rPr>
  </w:style>
  <w:style w:type="character" w:customStyle="1" w:styleId="fontstyle01">
    <w:name w:val="fontstyle01"/>
    <w:basedOn w:val="Fuentedeprrafopredeter"/>
    <w:rsid w:val="007160D6"/>
    <w:rPr>
      <w:rFonts w:ascii="Tahoma" w:hAnsi="Tahoma" w:cs="Tahoma" w:hint="default"/>
      <w:b w:val="0"/>
      <w:bCs w:val="0"/>
      <w:i w:val="0"/>
      <w:iCs w:val="0"/>
      <w:color w:val="000000"/>
      <w:sz w:val="20"/>
      <w:szCs w:val="20"/>
    </w:rPr>
  </w:style>
  <w:style w:type="paragraph" w:customStyle="1" w:styleId="FR1">
    <w:name w:val="FR1"/>
    <w:rsid w:val="0067141E"/>
    <w:pPr>
      <w:widowControl w:val="0"/>
      <w:autoSpaceDE w:val="0"/>
      <w:autoSpaceDN w:val="0"/>
      <w:adjustRightInd w:val="0"/>
      <w:spacing w:after="0" w:line="240" w:lineRule="auto"/>
      <w:jc w:val="center"/>
    </w:pPr>
    <w:rPr>
      <w:rFonts w:ascii="Arial" w:eastAsia="Times New Roman" w:hAnsi="Arial" w:cs="Arial"/>
      <w:b/>
      <w:bCs/>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136992204">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EF7D8-6ECA-495C-9DB2-655E540D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23876</TotalTime>
  <Pages>7</Pages>
  <Words>3352</Words>
  <Characters>18438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5473</cp:revision>
  <cp:lastPrinted>2021-02-19T00:29:00Z</cp:lastPrinted>
  <dcterms:created xsi:type="dcterms:W3CDTF">2015-09-09T21:58:00Z</dcterms:created>
  <dcterms:modified xsi:type="dcterms:W3CDTF">2021-04-27T17:15:00Z</dcterms:modified>
</cp:coreProperties>
</file>