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8B6C71" w14:textId="3BF4C780" w:rsidR="006C4408" w:rsidRPr="00D137D9" w:rsidRDefault="006F0032" w:rsidP="006C4408">
      <w:pPr>
        <w:spacing w:line="360" w:lineRule="auto"/>
        <w:jc w:val="both"/>
        <w:rPr>
          <w:sz w:val="22"/>
          <w:szCs w:val="22"/>
        </w:rPr>
      </w:pPr>
      <w:r w:rsidRPr="008A63D7">
        <w:rPr>
          <w:b/>
        </w:rPr>
        <w:t xml:space="preserve">ACTA NÚMERO </w:t>
      </w:r>
      <w:r w:rsidR="00A26405" w:rsidRPr="008A63D7">
        <w:rPr>
          <w:b/>
        </w:rPr>
        <w:t>C</w:t>
      </w:r>
      <w:r w:rsidR="004F50FE" w:rsidRPr="008A63D7">
        <w:rPr>
          <w:b/>
        </w:rPr>
        <w:t>INCUENTA</w:t>
      </w:r>
      <w:r w:rsidR="002930BD" w:rsidRPr="008A63D7">
        <w:rPr>
          <w:b/>
        </w:rPr>
        <w:t xml:space="preserve"> Y </w:t>
      </w:r>
      <w:r w:rsidR="0024739E" w:rsidRPr="008A63D7">
        <w:rPr>
          <w:b/>
        </w:rPr>
        <w:t>DOS</w:t>
      </w:r>
      <w:r w:rsidR="00683877" w:rsidRPr="008A63D7">
        <w:rPr>
          <w:b/>
        </w:rPr>
        <w:t>. -</w:t>
      </w:r>
      <w:r w:rsidR="00F43D3F" w:rsidRPr="008A63D7">
        <w:t xml:space="preserve"> En la sala de sesiones de la Alcaldía Municipal de la ciudad de Zacatecoluca, a las</w:t>
      </w:r>
      <w:r w:rsidR="008642FF" w:rsidRPr="008A63D7">
        <w:t xml:space="preserve"> </w:t>
      </w:r>
      <w:r w:rsidR="0024739E" w:rsidRPr="008A63D7">
        <w:t>diecisiete</w:t>
      </w:r>
      <w:r w:rsidR="004F50FE" w:rsidRPr="008A63D7">
        <w:t xml:space="preserve"> </w:t>
      </w:r>
      <w:r w:rsidR="0053319E" w:rsidRPr="008A63D7">
        <w:t>horas</w:t>
      </w:r>
      <w:r w:rsidR="00C17C46" w:rsidRPr="008A63D7">
        <w:t xml:space="preserve"> </w:t>
      </w:r>
      <w:r w:rsidR="00F43D3F" w:rsidRPr="008A63D7">
        <w:t xml:space="preserve">del día </w:t>
      </w:r>
      <w:r w:rsidR="0024739E" w:rsidRPr="008A63D7">
        <w:t>treinta</w:t>
      </w:r>
      <w:r w:rsidR="00A26405" w:rsidRPr="008A63D7">
        <w:t xml:space="preserve"> de </w:t>
      </w:r>
      <w:r w:rsidR="00D53606" w:rsidRPr="008A63D7">
        <w:t>octubre</w:t>
      </w:r>
      <w:r w:rsidR="00A26405" w:rsidRPr="008A63D7">
        <w:t xml:space="preserve"> del año </w:t>
      </w:r>
      <w:r w:rsidR="00F43D3F" w:rsidRPr="008A63D7">
        <w:t xml:space="preserve">dos </w:t>
      </w:r>
      <w:r w:rsidR="002A0A4A" w:rsidRPr="008A63D7">
        <w:t xml:space="preserve">mil </w:t>
      </w:r>
      <w:r w:rsidR="00D53606" w:rsidRPr="008A63D7">
        <w:t>veinte</w:t>
      </w:r>
      <w:r w:rsidR="00F43D3F" w:rsidRPr="008A63D7">
        <w:t xml:space="preserve">. </w:t>
      </w:r>
      <w:r w:rsidR="002930BD" w:rsidRPr="008A63D7">
        <w:rPr>
          <w:b/>
        </w:rPr>
        <w:t xml:space="preserve">Sesión </w:t>
      </w:r>
      <w:r w:rsidR="003E49AC" w:rsidRPr="008A63D7">
        <w:rPr>
          <w:b/>
        </w:rPr>
        <w:t>Extrao</w:t>
      </w:r>
      <w:r w:rsidR="00F658CE" w:rsidRPr="008A63D7">
        <w:rPr>
          <w:b/>
        </w:rPr>
        <w:t>r</w:t>
      </w:r>
      <w:r w:rsidR="00E67021" w:rsidRPr="008A63D7">
        <w:rPr>
          <w:b/>
        </w:rPr>
        <w:t>dinaria,</w:t>
      </w:r>
      <w:r w:rsidR="00E67021" w:rsidRPr="008A63D7">
        <w:t xml:space="preserve"> </w:t>
      </w:r>
      <w:r w:rsidR="00C164CD" w:rsidRPr="008A63D7">
        <w:t xml:space="preserve">convocada y presidida por el alcalde municipal, </w:t>
      </w:r>
      <w:r w:rsidR="00693C58" w:rsidRPr="008A63D7">
        <w:t>Francisco Salvador Hirezi Morataya</w:t>
      </w:r>
      <w:r w:rsidR="00C164CD" w:rsidRPr="008A63D7">
        <w:t xml:space="preserve">; con la asistencia </w:t>
      </w:r>
      <w:r w:rsidR="001203DF" w:rsidRPr="008A63D7">
        <w:t xml:space="preserve">de la Síndico Municipal Licda. </w:t>
      </w:r>
      <w:r w:rsidR="00C164CD" w:rsidRPr="008A63D7">
        <w:t xml:space="preserve">Vilma Jeannette Henríquez Orantes; Regidores Propietarios del primero al décimo, por su orden: </w:t>
      </w:r>
      <w:r w:rsidR="00650AB1" w:rsidRPr="008A63D7">
        <w:t xml:space="preserve">Señor </w:t>
      </w:r>
      <w:r w:rsidR="00693C58" w:rsidRPr="008A63D7">
        <w:t xml:space="preserve">José Dennis Córdova Elizondo; </w:t>
      </w:r>
      <w:r w:rsidR="00C164CD" w:rsidRPr="008A63D7">
        <w:t>señorita Zorina Esther Masferrer Escobar; señor Santos Portillo González; Doctor Ever Stanley Henríquez Cruz; señora Mercedes Henríquez de Rodríguez; señor Carlos Arturo Araujo Gómez; Señor Elmer Arturo Rubio Orantes;</w:t>
      </w:r>
      <w:r w:rsidR="009F62BB" w:rsidRPr="008A63D7">
        <w:t xml:space="preserve"> señora Maritza Elizabeth Vásquez de Ayala</w:t>
      </w:r>
      <w:r w:rsidR="00C164CD" w:rsidRPr="008A63D7">
        <w:t xml:space="preserve">; Señor Manuel Antonio Chorro Guevara; y </w:t>
      </w:r>
      <w:r w:rsidR="00900247" w:rsidRPr="008A63D7">
        <w:t>Lic. Ismael de Jesús Escalante Herrera</w:t>
      </w:r>
      <w:r w:rsidR="001B0E6D" w:rsidRPr="008A63D7">
        <w:t xml:space="preserve"> </w:t>
      </w:r>
      <w:r w:rsidR="00C164CD" w:rsidRPr="008A63D7">
        <w:t xml:space="preserve">Regidores Suplentes: </w:t>
      </w:r>
      <w:r w:rsidR="0034462B" w:rsidRPr="008A63D7">
        <w:t xml:space="preserve">señor Marlon Magdiel Gómez Acevedo; </w:t>
      </w:r>
      <w:r w:rsidR="00C164CD" w:rsidRPr="008A63D7">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8A63D7">
        <w:t>:</w:t>
      </w:r>
      <w:r w:rsidR="00441A48" w:rsidRPr="008A63D7">
        <w:t xml:space="preserve"> </w:t>
      </w:r>
      <w:r w:rsidR="00896025" w:rsidRPr="008A63D7">
        <w:rPr>
          <w:rFonts w:eastAsia="Calibri"/>
          <w:b/>
          <w:bCs/>
          <w:u w:val="single"/>
        </w:rPr>
        <w:t>ACUERDO NÚMERO UNO</w:t>
      </w:r>
      <w:r w:rsidR="00896025" w:rsidRPr="008A63D7">
        <w:rPr>
          <w:rFonts w:eastAsia="Calibri"/>
          <w:b/>
          <w:bCs/>
        </w:rPr>
        <w:t>.-</w:t>
      </w:r>
      <w:r w:rsidR="00897A67" w:rsidRPr="008A63D7">
        <w:rPr>
          <w:rFonts w:eastAsia="Calibri"/>
          <w:b/>
          <w:bCs/>
        </w:rPr>
        <w:t xml:space="preserve"> </w:t>
      </w:r>
      <w:r w:rsidR="006716C0" w:rsidRPr="008A63D7">
        <w:t>Vista la nota suscrita por la Dr. Cecilia Roxana Lino Martínez, Directora UCSFI</w:t>
      </w:r>
      <w:r w:rsidR="00110FB6" w:rsidRPr="008A63D7">
        <w:t>,</w:t>
      </w:r>
      <w:r w:rsidR="006716C0" w:rsidRPr="008A63D7">
        <w:t xml:space="preserve"> </w:t>
      </w:r>
      <w:r w:rsidR="00110FB6" w:rsidRPr="008A63D7">
        <w:t xml:space="preserve">Dr. </w:t>
      </w:r>
      <w:r w:rsidR="006716C0" w:rsidRPr="008A63D7">
        <w:t>Carlos Alberto Galeano</w:t>
      </w:r>
      <w:r w:rsidR="00110FB6" w:rsidRPr="008A63D7">
        <w:t>,</w:t>
      </w:r>
      <w:r w:rsidR="006716C0" w:rsidRPr="008A63D7">
        <w:t xml:space="preserve"> de Zacatecoluca, quien solicita transporte para la realización de actividades entre ellas vacunación humana, animales caninos y felinos en distintos cantones del municipio de Zacatecoluca; </w:t>
      </w:r>
      <w:r w:rsidR="006716C0" w:rsidRPr="008A63D7">
        <w:rPr>
          <w:rFonts w:eastAsia="Calibri"/>
        </w:rPr>
        <w:t xml:space="preserve">el Concejo Municipal, en uso de las facultades, por unanimidad; </w:t>
      </w:r>
      <w:r w:rsidR="006716C0" w:rsidRPr="008A63D7">
        <w:rPr>
          <w:rFonts w:eastAsia="Calibri"/>
          <w:b/>
        </w:rPr>
        <w:t>ACUERDA</w:t>
      </w:r>
      <w:r w:rsidR="006716C0" w:rsidRPr="008A63D7">
        <w:rPr>
          <w:rFonts w:eastAsia="Calibri"/>
        </w:rPr>
        <w:t xml:space="preserve">: </w:t>
      </w:r>
      <w:r w:rsidR="006716C0" w:rsidRPr="008A63D7">
        <w:rPr>
          <w:rFonts w:eastAsia="Calibri"/>
          <w:b/>
        </w:rPr>
        <w:t>a)</w:t>
      </w:r>
      <w:r w:rsidR="006716C0" w:rsidRPr="008A63D7">
        <w:rPr>
          <w:rFonts w:eastAsia="Calibri"/>
        </w:rPr>
        <w:t xml:space="preserve"> Aprobar la solicitud presentada; </w:t>
      </w:r>
      <w:r w:rsidR="006716C0" w:rsidRPr="008A63D7">
        <w:rPr>
          <w:rFonts w:eastAsia="Calibri"/>
          <w:b/>
        </w:rPr>
        <w:t>b)</w:t>
      </w:r>
      <w:r w:rsidR="006716C0" w:rsidRPr="008A63D7">
        <w:rPr>
          <w:rFonts w:eastAsia="Calibri"/>
        </w:rPr>
        <w:t xml:space="preserve"> Remitir la solicitud autorizada al Sr. Francisco Orellana, Jefe de la Unidad de Transporte y Mantenimiento, a fin de  dar cumplimiento a lo autorizado en el presente acuerdo. COMUNÍQUESE.</w:t>
      </w:r>
      <w:r w:rsidR="00705FA5">
        <w:rPr>
          <w:rFonts w:eastAsia="Calibri"/>
        </w:rPr>
        <w:t xml:space="preserve"> </w:t>
      </w:r>
      <w:r w:rsidR="00896025" w:rsidRPr="008A63D7">
        <w:rPr>
          <w:b/>
          <w:u w:val="single"/>
        </w:rPr>
        <w:t>ACUERDO NÚMERO DOS</w:t>
      </w:r>
      <w:r w:rsidR="00896025" w:rsidRPr="008A63D7">
        <w:t xml:space="preserve">.- </w:t>
      </w:r>
      <w:r w:rsidR="00884973" w:rsidRPr="008A63D7">
        <w:rPr>
          <w:kern w:val="2"/>
        </w:rPr>
        <w:t xml:space="preserve">El Concejo Municipal, en uso de las facultades, por unanimidad, </w:t>
      </w:r>
      <w:r w:rsidR="00884973" w:rsidRPr="008A63D7">
        <w:rPr>
          <w:b/>
          <w:kern w:val="2"/>
        </w:rPr>
        <w:t>ACUERDA:</w:t>
      </w:r>
      <w:r w:rsidR="00884973" w:rsidRPr="008A63D7">
        <w:rPr>
          <w:kern w:val="2"/>
        </w:rPr>
        <w:t xml:space="preserve"> </w:t>
      </w:r>
      <w:r w:rsidR="00884973" w:rsidRPr="008A63D7">
        <w:rPr>
          <w:b/>
          <w:lang w:val="es-ES_tradnl"/>
        </w:rPr>
        <w:t>a)</w:t>
      </w:r>
      <w:r w:rsidR="00884973" w:rsidRPr="008A63D7">
        <w:rPr>
          <w:rFonts w:eastAsia="Calibri"/>
        </w:rPr>
        <w:t xml:space="preserve"> Aprobar la Carpeta Técnica del proyecto denominado: </w:t>
      </w:r>
      <w:r w:rsidR="00884973" w:rsidRPr="008A63D7">
        <w:rPr>
          <w:rFonts w:eastAsia="Calibri"/>
          <w:b/>
        </w:rPr>
        <w:t>«</w:t>
      </w:r>
      <w:r w:rsidR="00284B13" w:rsidRPr="008A63D7">
        <w:rPr>
          <w:b/>
        </w:rPr>
        <w:t>PRIMERA ETAPA DE PAVIMENTACIÓN Y CONSTRUCCIÓN DE DESCARGA DE A.LL. CALLE HUACACHALA, ESTAC. 0+000 A ESTAC. 0+615 CANTÓN PENITENTE ARRIBA, MUNICIPIO DE ZACATECOLUCA»</w:t>
      </w:r>
      <w:r w:rsidR="00884973" w:rsidRPr="008A63D7">
        <w:rPr>
          <w:rFonts w:eastAsia="Calibri"/>
          <w:b/>
        </w:rPr>
        <w:t>,</w:t>
      </w:r>
      <w:r w:rsidR="00884973" w:rsidRPr="008A63D7">
        <w:rPr>
          <w:rFonts w:eastAsia="Calibri"/>
        </w:rPr>
        <w:t xml:space="preserve"> presentada por el </w:t>
      </w:r>
      <w:r w:rsidR="00284B13" w:rsidRPr="008A63D7">
        <w:rPr>
          <w:rFonts w:eastAsia="Calibri"/>
        </w:rPr>
        <w:t>Ing. José Mauricio Serrano</w:t>
      </w:r>
      <w:r w:rsidR="00884973" w:rsidRPr="008A63D7">
        <w:rPr>
          <w:rFonts w:eastAsia="Calibri"/>
        </w:rPr>
        <w:t xml:space="preserve">, </w:t>
      </w:r>
      <w:r w:rsidR="00884973" w:rsidRPr="008A63D7">
        <w:t xml:space="preserve">por ostentar el cargo de </w:t>
      </w:r>
      <w:r w:rsidR="00884973" w:rsidRPr="008A63D7">
        <w:rPr>
          <w:rFonts w:eastAsia="Calibri"/>
        </w:rPr>
        <w:t xml:space="preserve">Técnico de Proyectos de esta Administración, por contener las especificaciones técnicas y presupuesto, por el monto total de </w:t>
      </w:r>
      <w:r w:rsidR="008440D9" w:rsidRPr="008A63D7">
        <w:rPr>
          <w:rFonts w:eastAsia="Calibri"/>
        </w:rPr>
        <w:t>trecientos sesenta mil ochocientos veintinueve 23</w:t>
      </w:r>
      <w:r w:rsidR="00884973" w:rsidRPr="008A63D7">
        <w:rPr>
          <w:rFonts w:eastAsia="Calibri"/>
        </w:rPr>
        <w:t xml:space="preserve">/100 dólares de los Estados Unidos de América </w:t>
      </w:r>
      <w:r w:rsidR="00884973" w:rsidRPr="008A63D7">
        <w:rPr>
          <w:rFonts w:eastAsia="Calibri"/>
          <w:b/>
        </w:rPr>
        <w:t>($</w:t>
      </w:r>
      <w:r w:rsidR="007961D4" w:rsidRPr="008A63D7">
        <w:rPr>
          <w:rFonts w:eastAsia="Calibri"/>
          <w:b/>
        </w:rPr>
        <w:t>360,829.23</w:t>
      </w:r>
      <w:r w:rsidR="00884973" w:rsidRPr="008A63D7">
        <w:rPr>
          <w:rFonts w:eastAsia="Calibri"/>
          <w:b/>
        </w:rPr>
        <w:t>)</w:t>
      </w:r>
      <w:r w:rsidR="00884973" w:rsidRPr="008A63D7">
        <w:rPr>
          <w:rFonts w:eastAsia="Calibri"/>
          <w:kern w:val="2"/>
        </w:rPr>
        <w:t>;</w:t>
      </w:r>
      <w:r w:rsidR="00884973" w:rsidRPr="008A63D7">
        <w:rPr>
          <w:kern w:val="2"/>
          <w:sz w:val="20"/>
          <w:szCs w:val="20"/>
        </w:rPr>
        <w:t xml:space="preserve"> </w:t>
      </w:r>
      <w:r w:rsidR="00884973" w:rsidRPr="008A63D7">
        <w:rPr>
          <w:rFonts w:eastAsia="Calibri"/>
          <w:b/>
          <w:kern w:val="2"/>
          <w:sz w:val="20"/>
          <w:szCs w:val="20"/>
        </w:rPr>
        <w:t>b</w:t>
      </w:r>
      <w:r w:rsidR="00884973" w:rsidRPr="008A63D7">
        <w:rPr>
          <w:b/>
          <w:sz w:val="20"/>
          <w:szCs w:val="20"/>
          <w:lang w:val="es-ES_tradnl"/>
        </w:rPr>
        <w:t xml:space="preserve">) </w:t>
      </w:r>
      <w:r w:rsidR="00884973" w:rsidRPr="008A63D7">
        <w:rPr>
          <w:sz w:val="20"/>
          <w:szCs w:val="20"/>
          <w:lang w:val="es-ES_tradnl"/>
        </w:rPr>
        <w:t>Ejecutar el proyecto denominado:</w:t>
      </w:r>
      <w:r w:rsidR="00884973" w:rsidRPr="008A63D7">
        <w:rPr>
          <w:rFonts w:eastAsia="Calibri"/>
          <w:sz w:val="20"/>
          <w:szCs w:val="20"/>
        </w:rPr>
        <w:t xml:space="preserve"> </w:t>
      </w:r>
      <w:r w:rsidR="008440D9" w:rsidRPr="008A63D7">
        <w:rPr>
          <w:rFonts w:eastAsia="Calibri"/>
        </w:rPr>
        <w:t>«</w:t>
      </w:r>
      <w:r w:rsidR="008440D9" w:rsidRPr="008A63D7">
        <w:t>PRIMERA ETAPA DE PAVIMENTACIÓN Y CONSTRUCCIÓN DE DESCARGA DE A.LL. CALLE HUACACHALA, ESTAC. 0+000 A ESTAC. 0+615 CANTÓN PENITENTE ARRIBA, MUNICIPIO DE ZACATECOLUCA»</w:t>
      </w:r>
      <w:r w:rsidR="008440D9" w:rsidRPr="008A63D7">
        <w:rPr>
          <w:rFonts w:eastAsia="Calibri"/>
        </w:rPr>
        <w:t>,</w:t>
      </w:r>
      <w:r w:rsidR="00884973" w:rsidRPr="008A63D7">
        <w:rPr>
          <w:rFonts w:eastAsia="Calibri"/>
        </w:rPr>
        <w:t xml:space="preserve"> </w:t>
      </w:r>
      <w:r w:rsidR="00884973" w:rsidRPr="008A63D7">
        <w:rPr>
          <w:lang w:val="es-ES_tradnl"/>
        </w:rPr>
        <w:t xml:space="preserve">bajo el </w:t>
      </w:r>
      <w:r w:rsidR="00884973" w:rsidRPr="008A63D7">
        <w:rPr>
          <w:b/>
          <w:lang w:val="es-ES_tradnl"/>
        </w:rPr>
        <w:t xml:space="preserve">SISTEMA DE </w:t>
      </w:r>
      <w:r w:rsidR="008440D9" w:rsidRPr="008A63D7">
        <w:rPr>
          <w:b/>
          <w:lang w:val="es-ES_tradnl"/>
        </w:rPr>
        <w:t>CONTRATACIÓN</w:t>
      </w:r>
      <w:r w:rsidR="00884973" w:rsidRPr="008A63D7">
        <w:rPr>
          <w:b/>
          <w:lang w:val="es-ES_tradnl"/>
        </w:rPr>
        <w:t xml:space="preserve"> </w:t>
      </w:r>
      <w:r w:rsidR="00884973" w:rsidRPr="008A63D7">
        <w:rPr>
          <w:lang w:val="es-ES_tradnl"/>
        </w:rPr>
        <w:t>del Concejo Municipal, prescrito en el Art. 4 literal «i», de la Ley de Adquisiciones y Contrataciones de la Administración Pública;</w:t>
      </w:r>
      <w:r w:rsidR="00884973" w:rsidRPr="008A63D7">
        <w:rPr>
          <w:kern w:val="2"/>
        </w:rPr>
        <w:t xml:space="preserve"> </w:t>
      </w:r>
      <w:r w:rsidR="00884973" w:rsidRPr="008A63D7">
        <w:rPr>
          <w:rFonts w:eastAsia="Calibri"/>
          <w:b/>
        </w:rPr>
        <w:t xml:space="preserve">c) </w:t>
      </w:r>
      <w:r w:rsidR="00884973" w:rsidRPr="008A63D7">
        <w:rPr>
          <w:rFonts w:eastAsia="Calibri"/>
        </w:rPr>
        <w:t xml:space="preserve">Autorizar a </w:t>
      </w:r>
      <w:r w:rsidR="00884973" w:rsidRPr="008A63D7">
        <w:rPr>
          <w:rFonts w:eastAsia="Calibri"/>
          <w:color w:val="000000" w:themeColor="text1"/>
        </w:rPr>
        <w:t xml:space="preserve">la Tesorera Municipal, Licda. Katy Elizabeth Chirino, para que con fondos de la cuenta denominada: </w:t>
      </w:r>
      <w:r w:rsidR="00884973" w:rsidRPr="008A63D7">
        <w:rPr>
          <w:color w:val="000000" w:themeColor="text1"/>
        </w:rPr>
        <w:t>«</w:t>
      </w:r>
      <w:r w:rsidR="00884973" w:rsidRPr="008A63D7">
        <w:rPr>
          <w:b/>
          <w:color w:val="000000" w:themeColor="text1"/>
        </w:rPr>
        <w:t>PRESTAMOS 2020</w:t>
      </w:r>
      <w:r w:rsidR="00884973" w:rsidRPr="008A63D7">
        <w:rPr>
          <w:color w:val="000000" w:themeColor="text1"/>
        </w:rPr>
        <w:t>»</w:t>
      </w:r>
      <w:r w:rsidR="00884973" w:rsidRPr="008A63D7">
        <w:rPr>
          <w:rFonts w:eastAsia="Calibri"/>
          <w:color w:val="000000" w:themeColor="text1"/>
        </w:rPr>
        <w:t xml:space="preserve">, solicite al banco Hipotecario, agencia Zacatecoluca, la </w:t>
      </w:r>
      <w:r w:rsidR="00884973" w:rsidRPr="008A63D7">
        <w:rPr>
          <w:rFonts w:eastAsia="Calibri"/>
          <w:b/>
          <w:color w:val="000000" w:themeColor="text1"/>
        </w:rPr>
        <w:t>APERTURA DE CUENTA CORRIENTE</w:t>
      </w:r>
      <w:r w:rsidR="00884973" w:rsidRPr="008A63D7">
        <w:rPr>
          <w:rFonts w:eastAsia="Calibri"/>
          <w:color w:val="000000" w:themeColor="text1"/>
        </w:rPr>
        <w:t>, para la ejecución del proyecto denominado:</w:t>
      </w:r>
      <w:r w:rsidR="00884973" w:rsidRPr="008A63D7">
        <w:rPr>
          <w:rFonts w:eastAsia="Calibri"/>
          <w:b/>
          <w:color w:val="000000" w:themeColor="text1"/>
        </w:rPr>
        <w:t xml:space="preserve"> </w:t>
      </w:r>
      <w:r w:rsidR="008440D9" w:rsidRPr="008A63D7">
        <w:rPr>
          <w:rFonts w:eastAsia="Calibri"/>
        </w:rPr>
        <w:lastRenderedPageBreak/>
        <w:t>«</w:t>
      </w:r>
      <w:r w:rsidR="008440D9" w:rsidRPr="008A63D7">
        <w:t>PRIMERA ETAPA DE PAVIMENTACIÓN Y CONSTRUCCIÓN DE DESCARGA DE A.LL. CALLE HUACACHALA, ESTAC. 0+000 A ESTAC. 0+615 CANTÓN PENITENTE ARRIBA, MUNICIPIO DE ZACATECOLUCA»</w:t>
      </w:r>
      <w:r w:rsidR="00040B84" w:rsidRPr="008A63D7">
        <w:t xml:space="preserve">, </w:t>
      </w:r>
      <w:r w:rsidR="004E4D29" w:rsidRPr="008A63D7">
        <w:rPr>
          <w:rFonts w:eastAsia="Calibri"/>
        </w:rPr>
        <w:t>con un monto total</w:t>
      </w:r>
      <w:r w:rsidR="00040B84" w:rsidRPr="008A63D7">
        <w:rPr>
          <w:rFonts w:eastAsia="Calibri"/>
        </w:rPr>
        <w:t xml:space="preserve"> de </w:t>
      </w:r>
      <w:r w:rsidR="004E4D29" w:rsidRPr="008A63D7">
        <w:rPr>
          <w:rFonts w:eastAsia="Calibri"/>
        </w:rPr>
        <w:t>$360,829.23 mediante cheque</w:t>
      </w:r>
      <w:r w:rsidR="00884973" w:rsidRPr="008A63D7">
        <w:rPr>
          <w:rFonts w:eastAsia="Calibri"/>
        </w:rPr>
        <w:t xml:space="preserve">; </w:t>
      </w:r>
      <w:r w:rsidR="00884973" w:rsidRPr="008A63D7">
        <w:rPr>
          <w:rFonts w:eastAsia="Calibri"/>
          <w:b/>
        </w:rPr>
        <w:t xml:space="preserve">d) </w:t>
      </w:r>
      <w:r w:rsidR="00884973" w:rsidRPr="008A63D7">
        <w:rPr>
          <w:rFonts w:eastAsia="Calibri"/>
        </w:rPr>
        <w:t xml:space="preserve">Nombrar </w:t>
      </w:r>
      <w:r w:rsidR="00884973" w:rsidRPr="008A63D7">
        <w:rPr>
          <w:rFonts w:eastAsia="Calibri"/>
          <w:b/>
        </w:rPr>
        <w:t xml:space="preserve">REFRENDARIOS </w:t>
      </w:r>
      <w:r w:rsidR="00884973" w:rsidRPr="008A63D7">
        <w:rPr>
          <w:rFonts w:eastAsia="Calibri"/>
        </w:rPr>
        <w:t>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w:t>
      </w:r>
      <w:r w:rsidR="00CF14E9" w:rsidRPr="008A63D7">
        <w:rPr>
          <w:rFonts w:eastAsia="Calibri"/>
        </w:rPr>
        <w:t xml:space="preserve"> Licda. Katy Elizabeth Chirino; </w:t>
      </w:r>
      <w:r w:rsidR="00CF14E9" w:rsidRPr="008A63D7">
        <w:rPr>
          <w:rFonts w:eastAsia="Calibri"/>
          <w:b/>
        </w:rPr>
        <w:t>e)</w:t>
      </w:r>
      <w:r w:rsidR="00CF14E9" w:rsidRPr="008A63D7">
        <w:rPr>
          <w:rFonts w:eastAsia="Calibri"/>
        </w:rPr>
        <w:t xml:space="preserve"> </w:t>
      </w:r>
      <w:r w:rsidR="00CF14E9" w:rsidRPr="008A63D7">
        <w:t xml:space="preserve">Ordenar a la Jefatura de la Unidad de Adquisiciones y Contrataciones Institucional, </w:t>
      </w:r>
      <w:r w:rsidR="00CF14E9" w:rsidRPr="008A63D7">
        <w:rPr>
          <w:b/>
        </w:rPr>
        <w:t xml:space="preserve">INICIAR EL PROCEDIMIENTO ADMINISTRATIVO PRECONTRACTUAL </w:t>
      </w:r>
      <w:r w:rsidR="00CF14E9" w:rsidRPr="008A63D7">
        <w:t xml:space="preserve">para seleccionar la persona natural o jurídica que ejecutara el proyecto en comento, de conformidad a la normativa de comprar públicas; </w:t>
      </w:r>
      <w:r w:rsidR="00CF14E9" w:rsidRPr="008A63D7">
        <w:rPr>
          <w:b/>
        </w:rPr>
        <w:t>f)</w:t>
      </w:r>
      <w:r w:rsidR="00CF14E9" w:rsidRPr="008A63D7">
        <w:t xml:space="preserve"> Autorizar a la Tesorera Municipal, </w:t>
      </w:r>
      <w:r w:rsidR="00CF14E9" w:rsidRPr="008A63D7">
        <w:rPr>
          <w:b/>
        </w:rPr>
        <w:t>EFECTUAR LAS EROGACIONES</w:t>
      </w:r>
      <w:r w:rsidR="00CF14E9" w:rsidRPr="008A63D7">
        <w:t xml:space="preserve">, hasta por el monto indicado en la Carpeta Técnica aprobada; </w:t>
      </w:r>
      <w:r w:rsidR="00CF14E9" w:rsidRPr="008A63D7">
        <w:rPr>
          <w:b/>
        </w:rPr>
        <w:t>g)</w:t>
      </w:r>
      <w:r w:rsidR="00CF14E9" w:rsidRPr="008A63D7">
        <w:t xml:space="preserve"> Nombrar </w:t>
      </w:r>
      <w:r w:rsidR="00CF14E9" w:rsidRPr="008A63D7">
        <w:rPr>
          <w:b/>
        </w:rPr>
        <w:t>ADMINISTRADOR</w:t>
      </w:r>
      <w:r w:rsidR="00CF14E9" w:rsidRPr="008A63D7">
        <w:t xml:space="preserve"> de Contratos y/o Órdenes de Compra </w:t>
      </w:r>
      <w:r w:rsidR="00CF14E9" w:rsidRPr="008A63D7">
        <w:rPr>
          <w:i/>
        </w:rPr>
        <w:t>ad honorem</w:t>
      </w:r>
      <w:r w:rsidR="00CF14E9" w:rsidRPr="008A63D7">
        <w:t>, a</w:t>
      </w:r>
      <w:r w:rsidR="00A233B9" w:rsidRPr="008A63D7">
        <w:t xml:space="preserve"> </w:t>
      </w:r>
      <w:r w:rsidR="00CF14E9" w:rsidRPr="008A63D7">
        <w:t>l</w:t>
      </w:r>
      <w:r w:rsidR="00A233B9" w:rsidRPr="008A63D7">
        <w:t>a</w:t>
      </w:r>
      <w:r w:rsidR="00CF14E9" w:rsidRPr="008A63D7">
        <w:t xml:space="preserve"> </w:t>
      </w:r>
      <w:r w:rsidR="00A233B9" w:rsidRPr="008A63D7">
        <w:t>Ing. Eva María Gómez Segovia</w:t>
      </w:r>
      <w:r w:rsidR="00CF14E9" w:rsidRPr="008A63D7">
        <w:rPr>
          <w:rFonts w:eastAsia="Calibri"/>
        </w:rPr>
        <w:t xml:space="preserve">, </w:t>
      </w:r>
      <w:r w:rsidR="00CF14E9" w:rsidRPr="008A63D7">
        <w:t xml:space="preserve">por ostentar el cargo de </w:t>
      </w:r>
      <w:r w:rsidR="00A233B9" w:rsidRPr="008A63D7">
        <w:t>Jefa de Unidad de Proyectos de</w:t>
      </w:r>
      <w:r w:rsidR="00CF14E9" w:rsidRPr="008A63D7">
        <w:t xml:space="preserve"> </w:t>
      </w:r>
      <w:r w:rsidR="00CF14E9" w:rsidRPr="008A63D7">
        <w:rPr>
          <w:rFonts w:eastAsia="Calibri"/>
          <w:bCs/>
        </w:rPr>
        <w:t>esta Administración</w:t>
      </w:r>
      <w:r w:rsidR="00CF14E9" w:rsidRPr="008A63D7">
        <w:t xml:space="preserve">, y quienes tendrán las responsabilidades que establece la Ley. </w:t>
      </w:r>
      <w:r w:rsidR="00CF14E9" w:rsidRPr="008A63D7">
        <w:rPr>
          <w:rFonts w:eastAsia="Calibri"/>
        </w:rPr>
        <w:t>COMUNÍQUESE.</w:t>
      </w:r>
      <w:r w:rsidR="00FE20CC">
        <w:rPr>
          <w:rFonts w:eastAsia="Calibri"/>
        </w:rPr>
        <w:t xml:space="preserve"> </w:t>
      </w:r>
      <w:r w:rsidR="00896025" w:rsidRPr="008A63D7">
        <w:rPr>
          <w:b/>
          <w:u w:val="single"/>
        </w:rPr>
        <w:t>ACUERDO NÚMERO TRES</w:t>
      </w:r>
      <w:r w:rsidR="00896025" w:rsidRPr="008A63D7">
        <w:t xml:space="preserve">.- </w:t>
      </w:r>
      <w:r w:rsidR="00211C3D" w:rsidRPr="008A63D7">
        <w:t xml:space="preserve">En relación a lo expuesto sobre la solicitud de refuerzo presupuestario al proyecto denominado: «AMZ, PANDEMIA COVID-19, ATENCION A LA SALUD 30% FERRE»; el Concejo Municipal, en uso de sus facultades, por </w:t>
      </w:r>
      <w:r w:rsidR="008C4882">
        <w:t>mayoría</w:t>
      </w:r>
      <w:r w:rsidR="00211C3D" w:rsidRPr="008A63D7">
        <w:t xml:space="preserve">, </w:t>
      </w:r>
      <w:r w:rsidR="00211C3D" w:rsidRPr="008A63D7">
        <w:rPr>
          <w:b/>
        </w:rPr>
        <w:t>ACUERDA: a)</w:t>
      </w:r>
      <w:r w:rsidR="00211C3D" w:rsidRPr="008A63D7">
        <w:t xml:space="preserve"> </w:t>
      </w:r>
      <w:r w:rsidR="00211C3D" w:rsidRPr="008A63D7">
        <w:rPr>
          <w:b/>
        </w:rPr>
        <w:t>Aprobar el refuerzo presupuestario</w:t>
      </w:r>
      <w:r w:rsidR="00211C3D" w:rsidRPr="008A63D7">
        <w:t xml:space="preserve"> por el monto total de TREINTA Y CINCO MIL QUINIENTOS CATORCE DÓLARES DE LOS ESTADOS UNIDOS DE AMÉRICA </w:t>
      </w:r>
      <w:r w:rsidR="00211C3D" w:rsidRPr="008A63D7">
        <w:rPr>
          <w:b/>
        </w:rPr>
        <w:t>($35,514.00)</w:t>
      </w:r>
      <w:r w:rsidR="00211C3D" w:rsidRPr="008A63D7">
        <w:t>, correspondiente a la partida de pago de personal eventual del proyecto, insumos a empleados</w:t>
      </w:r>
      <w:r w:rsidR="004D2014" w:rsidRPr="008A63D7">
        <w:t>, unidades de Mercado, Cementerio, Polis Deportivos y Clínicas Municipales</w:t>
      </w:r>
      <w:r w:rsidR="00211C3D" w:rsidRPr="008A63D7">
        <w:t xml:space="preserve">; </w:t>
      </w:r>
      <w:r w:rsidR="00211C3D" w:rsidRPr="008A63D7">
        <w:rPr>
          <w:b/>
        </w:rPr>
        <w:t xml:space="preserve">b) </w:t>
      </w:r>
      <w:r w:rsidR="00211C3D" w:rsidRPr="008A63D7">
        <w:t>Solicitar</w:t>
      </w:r>
      <w:r w:rsidR="00211C3D" w:rsidRPr="008A63D7">
        <w:rPr>
          <w:b/>
        </w:rPr>
        <w:t xml:space="preserve"> </w:t>
      </w:r>
      <w:r w:rsidR="00211C3D" w:rsidRPr="008A63D7">
        <w:t xml:space="preserve">al Gerente Financiero, Jefatura de Presupuesto y Ejecutor del proyecto: «AMZ, PANDEMIA COVID-19, ATENCION A LA SALUD 30% FERRE», realizar las gestiones necesarias para que se </w:t>
      </w:r>
      <w:r w:rsidR="00211C3D" w:rsidRPr="008A63D7">
        <w:rPr>
          <w:b/>
        </w:rPr>
        <w:t>formulen y presenten las propuestas de reprogramación</w:t>
      </w:r>
      <w:r w:rsidR="00211C3D" w:rsidRPr="008A63D7">
        <w:t xml:space="preserve"> a conocimiento de este Concejo para su aprobación. </w:t>
      </w:r>
      <w:r w:rsidR="0076010E" w:rsidRPr="008A63D7">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76010E" w:rsidRPr="008A63D7">
        <w:t xml:space="preserve"> </w:t>
      </w:r>
      <w:r w:rsidR="00211C3D" w:rsidRPr="008A63D7">
        <w:rPr>
          <w:rFonts w:eastAsia="Calibri"/>
        </w:rPr>
        <w:t>COMUNÍQUESE.</w:t>
      </w:r>
      <w:r w:rsidR="00594FCE">
        <w:rPr>
          <w:rFonts w:eastAsia="Calibri"/>
        </w:rPr>
        <w:t xml:space="preserve">  </w:t>
      </w:r>
      <w:r w:rsidR="00896025" w:rsidRPr="008A63D7">
        <w:rPr>
          <w:b/>
          <w:kern w:val="2"/>
          <w:u w:val="single"/>
        </w:rPr>
        <w:t>ACUERDO NÚMERO CUATRO</w:t>
      </w:r>
      <w:r w:rsidR="00896025" w:rsidRPr="008A63D7">
        <w:rPr>
          <w:kern w:val="2"/>
        </w:rPr>
        <w:t xml:space="preserve">.- </w:t>
      </w:r>
      <w:r w:rsidR="00A005E8" w:rsidRPr="008A63D7">
        <w:t>El Concejo Municipal, en uso de las facultades que le confieren los artíc</w:t>
      </w:r>
      <w:r w:rsidR="00947F94" w:rsidRPr="008A63D7">
        <w:t>ulos 3 numeral 3; 4 numeral 1,4</w:t>
      </w:r>
      <w:r w:rsidR="00A005E8" w:rsidRPr="008A63D7">
        <w:t>; 30 numeral 4, 11, 14; 47 y 48 del Código Municipal, por unanimidad,</w:t>
      </w:r>
      <w:r w:rsidR="00A005E8" w:rsidRPr="008A63D7">
        <w:rPr>
          <w:rFonts w:eastAsia="Calibri"/>
        </w:rPr>
        <w:t xml:space="preserve"> </w:t>
      </w:r>
      <w:r w:rsidR="00A005E8" w:rsidRPr="008A63D7">
        <w:rPr>
          <w:rFonts w:eastAsia="Calibri"/>
          <w:b/>
        </w:rPr>
        <w:t>ACUERDA</w:t>
      </w:r>
      <w:r w:rsidR="00A005E8" w:rsidRPr="008A63D7">
        <w:rPr>
          <w:rFonts w:eastAsia="Calibri"/>
        </w:rPr>
        <w:t xml:space="preserve">: </w:t>
      </w:r>
      <w:r w:rsidR="00A005E8" w:rsidRPr="008A63D7">
        <w:rPr>
          <w:b/>
          <w:kern w:val="2"/>
        </w:rPr>
        <w:t xml:space="preserve">a) </w:t>
      </w:r>
      <w:r w:rsidR="00D85A08" w:rsidRPr="008A63D7">
        <w:rPr>
          <w:kern w:val="2"/>
        </w:rPr>
        <w:t xml:space="preserve">Autorizar la suscripción del </w:t>
      </w:r>
      <w:r w:rsidR="00D85A08" w:rsidRPr="008A63D7">
        <w:rPr>
          <w:b/>
          <w:kern w:val="2"/>
        </w:rPr>
        <w:t>ACUERDO DE COOPERACION ENTRE LA ASOCIACION DE MUJERES POR LA DIGNIDAD Y LA VIDA (</w:t>
      </w:r>
      <w:r w:rsidR="00BC435F" w:rsidRPr="008A63D7">
        <w:rPr>
          <w:b/>
          <w:kern w:val="2"/>
        </w:rPr>
        <w:t>LAS DIGNAS</w:t>
      </w:r>
      <w:r w:rsidR="00D85A08" w:rsidRPr="008A63D7">
        <w:rPr>
          <w:b/>
          <w:kern w:val="2"/>
        </w:rPr>
        <w:t>) Y MUNICIPIO DE ZACATECOLUCA, DEPARTAMENTO DE LA PAZ</w:t>
      </w:r>
      <w:r w:rsidR="00A005E8" w:rsidRPr="008A63D7">
        <w:rPr>
          <w:lang w:val="es-PA"/>
        </w:rPr>
        <w:t>;</w:t>
      </w:r>
      <w:r w:rsidR="00A005E8" w:rsidRPr="008A63D7">
        <w:rPr>
          <w:kern w:val="2"/>
        </w:rPr>
        <w:t xml:space="preserve"> </w:t>
      </w:r>
      <w:r w:rsidR="00D85A08" w:rsidRPr="008A63D7">
        <w:rPr>
          <w:kern w:val="2"/>
        </w:rPr>
        <w:t>con el objetivo de establecer las responsabilidades y los compromisos derivados del acuerdo que se suscriba</w:t>
      </w:r>
      <w:r w:rsidR="00A005E8" w:rsidRPr="008A63D7">
        <w:rPr>
          <w:kern w:val="2"/>
        </w:rPr>
        <w:t xml:space="preserve">; </w:t>
      </w:r>
      <w:r w:rsidR="00A005E8" w:rsidRPr="008A63D7">
        <w:rPr>
          <w:b/>
          <w:kern w:val="2"/>
        </w:rPr>
        <w:t>b)</w:t>
      </w:r>
      <w:r w:rsidR="00A005E8" w:rsidRPr="008A63D7">
        <w:rPr>
          <w:kern w:val="2"/>
        </w:rPr>
        <w:t xml:space="preserve"> </w:t>
      </w:r>
      <w:r w:rsidR="00A005E8" w:rsidRPr="008A63D7">
        <w:t xml:space="preserve">Autorizar al Alcalde Municipal Dr. FRANCISCO SALVADOR HIREZI MORATAYA, para que </w:t>
      </w:r>
      <w:r w:rsidR="00A005E8" w:rsidRPr="008A63D7">
        <w:rPr>
          <w:b/>
        </w:rPr>
        <w:t>SUSCRIBA EL INSTRUMENTO</w:t>
      </w:r>
      <w:r w:rsidR="00A005E8" w:rsidRPr="008A63D7">
        <w:t xml:space="preserve"> legal correspondiente, actuando en calidad de Representante Legal y Administrativo del </w:t>
      </w:r>
      <w:r w:rsidR="00A005E8" w:rsidRPr="008A63D7">
        <w:lastRenderedPageBreak/>
        <w:t>Municipio de Zacatecoluca, departamento de La Paz, de conformidad a la facultad establecida en el Art. 47 del Código Municipal</w:t>
      </w:r>
      <w:r w:rsidR="00A005E8" w:rsidRPr="008A63D7">
        <w:rPr>
          <w:rFonts w:eastAsia="Calibri"/>
        </w:rPr>
        <w:t>.</w:t>
      </w:r>
      <w:r w:rsidR="00A005E8" w:rsidRPr="008A63D7">
        <w:t xml:space="preserve"> COMUNÍQUESE.</w:t>
      </w:r>
      <w:r w:rsidR="00594FCE">
        <w:t xml:space="preserve"> </w:t>
      </w:r>
      <w:r w:rsidR="00896025" w:rsidRPr="008A63D7">
        <w:rPr>
          <w:b/>
          <w:u w:val="single"/>
        </w:rPr>
        <w:t>ACUERDO NÚMERO CINCO</w:t>
      </w:r>
      <w:r w:rsidR="00026629" w:rsidRPr="008A63D7">
        <w:t xml:space="preserve">.- </w:t>
      </w:r>
      <w:r w:rsidR="000A2022" w:rsidRPr="008A63D7">
        <w:t>El Concejo Municipal, en uso de las facultades que le confieren los artículos 3 numeral 3; 4 numeral 1, 4; 30 numeral 4, 11, 14; 47 y 48 del Código Municipal, por unanimidad,</w:t>
      </w:r>
      <w:r w:rsidR="000A2022" w:rsidRPr="008A63D7">
        <w:rPr>
          <w:rFonts w:eastAsia="Calibri"/>
        </w:rPr>
        <w:t xml:space="preserve"> </w:t>
      </w:r>
      <w:r w:rsidR="000A2022" w:rsidRPr="008A63D7">
        <w:rPr>
          <w:rFonts w:eastAsia="Calibri"/>
          <w:b/>
        </w:rPr>
        <w:t>ACUERDA</w:t>
      </w:r>
      <w:r w:rsidR="000A2022" w:rsidRPr="008A63D7">
        <w:rPr>
          <w:rFonts w:eastAsia="Calibri"/>
        </w:rPr>
        <w:t xml:space="preserve">: </w:t>
      </w:r>
      <w:r w:rsidR="000A2022" w:rsidRPr="008A63D7">
        <w:rPr>
          <w:b/>
          <w:kern w:val="2"/>
        </w:rPr>
        <w:t xml:space="preserve">a) </w:t>
      </w:r>
      <w:r w:rsidR="000A2022" w:rsidRPr="008A63D7">
        <w:rPr>
          <w:kern w:val="2"/>
        </w:rPr>
        <w:t xml:space="preserve">Autorizar la suscripción del </w:t>
      </w:r>
      <w:r w:rsidR="000A2022" w:rsidRPr="008A63D7">
        <w:rPr>
          <w:b/>
          <w:kern w:val="2"/>
        </w:rPr>
        <w:t>CONVENIO DE COOPERACION ENTRE LA DIRECCION DEPARTAMENTAL DE EDUCACION DE LA PAZ Y MUNICIPIO DE ZACATECOLUCA, DEPARTAMENTO DE LA PAZ</w:t>
      </w:r>
      <w:r w:rsidR="000A2022" w:rsidRPr="008A63D7">
        <w:rPr>
          <w:lang w:val="es-PA"/>
        </w:rPr>
        <w:t>;</w:t>
      </w:r>
      <w:r w:rsidR="000A2022" w:rsidRPr="008A63D7">
        <w:rPr>
          <w:kern w:val="2"/>
        </w:rPr>
        <w:t xml:space="preserve"> con el objetivo de establecer las responsabilidades y los compromisos derivados del convenio que se suscriba; </w:t>
      </w:r>
      <w:r w:rsidR="000A2022" w:rsidRPr="008A63D7">
        <w:rPr>
          <w:b/>
          <w:kern w:val="2"/>
        </w:rPr>
        <w:t>b)</w:t>
      </w:r>
      <w:r w:rsidR="000A2022" w:rsidRPr="008A63D7">
        <w:rPr>
          <w:kern w:val="2"/>
        </w:rPr>
        <w:t xml:space="preserve"> </w:t>
      </w:r>
      <w:r w:rsidR="000A2022" w:rsidRPr="008A63D7">
        <w:t xml:space="preserve">Autorizar al Alcalde Municipal Dr. FRANCISCO SALVADOR HIREZI MORATAYA, para que </w:t>
      </w:r>
      <w:r w:rsidR="000A2022" w:rsidRPr="008A63D7">
        <w:rPr>
          <w:b/>
        </w:rPr>
        <w:t>SUSCRIBA EL INSTRUMENTO</w:t>
      </w:r>
      <w:r w:rsidR="000A2022" w:rsidRPr="008A63D7">
        <w:t xml:space="preserve"> legal correspondiente, actuando en calidad de Representante Legal y Administrativo del Municipio de Zacatecoluca, departamento de La Paz, de conformidad a la facultad establecida en el Art. 47 del Código Municipal</w:t>
      </w:r>
      <w:r w:rsidR="000A2022" w:rsidRPr="008A63D7">
        <w:rPr>
          <w:rFonts w:eastAsia="Calibri"/>
        </w:rPr>
        <w:t>.</w:t>
      </w:r>
      <w:r w:rsidR="000A2022" w:rsidRPr="008A63D7">
        <w:t xml:space="preserve"> COMUNÍQUESE.</w:t>
      </w:r>
      <w:r w:rsidR="00C1063E">
        <w:t xml:space="preserve"> </w:t>
      </w:r>
      <w:r w:rsidR="00896025" w:rsidRPr="008A63D7">
        <w:rPr>
          <w:rFonts w:eastAsia="Calibri"/>
          <w:b/>
          <w:u w:val="single"/>
        </w:rPr>
        <w:t>ACUERDO NÚMERO SEIS</w:t>
      </w:r>
      <w:r w:rsidR="00A67BF2" w:rsidRPr="008A63D7">
        <w:rPr>
          <w:rFonts w:eastAsia="Calibri"/>
        </w:rPr>
        <w:t xml:space="preserve">.- </w:t>
      </w:r>
      <w:r w:rsidR="00205678" w:rsidRPr="008A63D7">
        <w:rPr>
          <w:rFonts w:eastAsia="Calibri"/>
        </w:rPr>
        <w:t xml:space="preserve">Vista la Resolución Aprobativa N° 06, presentada por el Arq. Ever Edgardo Flores Rivas Administrador del Contrato, del proyecto «Remodelación de Estadio Antonio Toledo Valle, Municipio de Zacatecoluca, departamento de La Paz, Fase I y II», en la cual solicita prorroga al contrato; el Concejo Municipal, </w:t>
      </w:r>
      <w:r w:rsidR="00205678" w:rsidRPr="008A63D7">
        <w:rPr>
          <w:rFonts w:eastAsia="Calibri"/>
          <w:b/>
        </w:rPr>
        <w:t>CONSIDERANDO</w:t>
      </w:r>
      <w:r w:rsidR="00205678" w:rsidRPr="008A63D7">
        <w:rPr>
          <w:rFonts w:eastAsia="Calibri"/>
        </w:rPr>
        <w:t xml:space="preserve">: </w:t>
      </w:r>
      <w:r w:rsidR="00205678" w:rsidRPr="008A63D7">
        <w:rPr>
          <w:rFonts w:eastAsia="Calibri"/>
          <w:b/>
        </w:rPr>
        <w:t>I.-</w:t>
      </w:r>
      <w:r w:rsidR="00205678" w:rsidRPr="008A63D7">
        <w:rPr>
          <w:rFonts w:eastAsia="Calibri"/>
        </w:rPr>
        <w:t xml:space="preserve"> Que </w:t>
      </w:r>
      <w:r w:rsidR="00A941AF" w:rsidRPr="008A63D7">
        <w:rPr>
          <w:rFonts w:eastAsia="Calibri"/>
        </w:rPr>
        <w:t xml:space="preserve">en acuerdo municipal N° 5, asentado en el acta de la sesión ordinaria N° 39, de fecha 21/08/20, en la cual se solicitó una prórroga al contrato de la Sociedad Inmobiliaria Oriental, S.A. de C.V., por 45 días, siendo la nueva fecha de finalización el día 14/10/20; </w:t>
      </w:r>
      <w:r w:rsidR="00A941AF" w:rsidRPr="008A63D7">
        <w:rPr>
          <w:rFonts w:eastAsia="Calibri"/>
          <w:b/>
        </w:rPr>
        <w:t>II.-</w:t>
      </w:r>
      <w:r w:rsidR="00A941AF" w:rsidRPr="008A63D7">
        <w:rPr>
          <w:rFonts w:eastAsia="Calibri"/>
        </w:rPr>
        <w:t xml:space="preserve"> </w:t>
      </w:r>
      <w:r w:rsidR="00866E49" w:rsidRPr="008A63D7">
        <w:rPr>
          <w:rFonts w:eastAsia="Calibri"/>
        </w:rPr>
        <w:t>Que el Administrador de Contrato del proyecto en mención, informa que se recibió solicitud por parte de la Sociedad adjudicataria, en la cual solicita la pr</w:t>
      </w:r>
      <w:r w:rsidR="00E956AA">
        <w:rPr>
          <w:rFonts w:eastAsia="Calibri"/>
        </w:rPr>
        <w:t>ó</w:t>
      </w:r>
      <w:r w:rsidR="00866E49" w:rsidRPr="008A63D7">
        <w:rPr>
          <w:rFonts w:eastAsia="Calibri"/>
        </w:rPr>
        <w:t xml:space="preserve">rroga </w:t>
      </w:r>
      <w:r w:rsidR="00081B46" w:rsidRPr="008A63D7">
        <w:rPr>
          <w:rFonts w:eastAsia="Calibri"/>
        </w:rPr>
        <w:t xml:space="preserve">justificando que </w:t>
      </w:r>
      <w:r w:rsidR="00866E49" w:rsidRPr="008A63D7">
        <w:rPr>
          <w:rFonts w:eastAsia="Calibri"/>
        </w:rPr>
        <w:t>debido a circunstancias que no están al alcance de cumplir con la entrega del proyecto en fecha estipulada</w:t>
      </w:r>
      <w:r w:rsidR="00081B46" w:rsidRPr="008A63D7">
        <w:rPr>
          <w:rFonts w:eastAsia="Calibri"/>
        </w:rPr>
        <w:t>, como lo son:</w:t>
      </w:r>
      <w:r w:rsidR="00C64B55" w:rsidRPr="008A63D7">
        <w:rPr>
          <w:rFonts w:eastAsia="Calibri"/>
        </w:rPr>
        <w:t xml:space="preserve"> retraso en la importación de los insumos para el proyecto por parte de los proveedores (electroválvulas, aspersores del sistema de riego, geomembrana</w:t>
      </w:r>
      <w:r w:rsidR="0093747F" w:rsidRPr="008A63D7">
        <w:rPr>
          <w:rFonts w:eastAsia="Calibri"/>
        </w:rPr>
        <w:t>, filtro de grava</w:t>
      </w:r>
      <w:r w:rsidR="00CA3C10" w:rsidRPr="008A63D7">
        <w:rPr>
          <w:rFonts w:eastAsia="Calibri"/>
        </w:rPr>
        <w:t xml:space="preserve"> y geotextil</w:t>
      </w:r>
      <w:r w:rsidR="00C64B55" w:rsidRPr="008A63D7">
        <w:rPr>
          <w:rFonts w:eastAsia="Calibri"/>
        </w:rPr>
        <w:t xml:space="preserve">), </w:t>
      </w:r>
      <w:r w:rsidR="0093747F" w:rsidRPr="008A63D7">
        <w:rPr>
          <w:rFonts w:eastAsia="Calibri"/>
        </w:rPr>
        <w:t xml:space="preserve">repercusiones de la Pandemia, y permisos </w:t>
      </w:r>
      <w:proofErr w:type="spellStart"/>
      <w:r w:rsidR="0093747F" w:rsidRPr="008A63D7">
        <w:rPr>
          <w:rFonts w:eastAsia="Calibri"/>
        </w:rPr>
        <w:t>phitosanitarios</w:t>
      </w:r>
      <w:proofErr w:type="spellEnd"/>
      <w:r w:rsidR="0093747F" w:rsidRPr="008A63D7">
        <w:rPr>
          <w:rFonts w:eastAsia="Calibri"/>
        </w:rPr>
        <w:t xml:space="preserve"> en el país; </w:t>
      </w:r>
      <w:r w:rsidR="00C64B55" w:rsidRPr="008A63D7">
        <w:rPr>
          <w:rFonts w:eastAsia="Calibri"/>
        </w:rPr>
        <w:t>lo que complica la siembra de la grama y su mantenimiento</w:t>
      </w:r>
      <w:r w:rsidR="0093747F" w:rsidRPr="008A63D7">
        <w:rPr>
          <w:rFonts w:eastAsia="Calibri"/>
        </w:rPr>
        <w:t>;</w:t>
      </w:r>
      <w:r w:rsidR="00C64B55" w:rsidRPr="008A63D7">
        <w:rPr>
          <w:rFonts w:eastAsia="Calibri"/>
        </w:rPr>
        <w:t xml:space="preserve"> </w:t>
      </w:r>
      <w:r w:rsidR="00081B46" w:rsidRPr="008A63D7">
        <w:rPr>
          <w:rFonts w:eastAsia="Calibri"/>
        </w:rPr>
        <w:t xml:space="preserve"> por lo que requieren de 52 días calendarios</w:t>
      </w:r>
      <w:r w:rsidR="00866E49" w:rsidRPr="008A63D7">
        <w:rPr>
          <w:rFonts w:eastAsia="Calibri"/>
        </w:rPr>
        <w:t xml:space="preserve">; </w:t>
      </w:r>
      <w:r w:rsidR="00866E49" w:rsidRPr="008A63D7">
        <w:rPr>
          <w:rFonts w:eastAsia="Calibri"/>
          <w:b/>
        </w:rPr>
        <w:t>III.-</w:t>
      </w:r>
      <w:r w:rsidR="00201A8F" w:rsidRPr="008A63D7">
        <w:rPr>
          <w:rFonts w:eastAsia="Calibri"/>
          <w:b/>
        </w:rPr>
        <w:t xml:space="preserve"> </w:t>
      </w:r>
      <w:r w:rsidR="00201A8F" w:rsidRPr="008A63D7">
        <w:t xml:space="preserve">Que </w:t>
      </w:r>
      <w:r w:rsidR="00201A8F" w:rsidRPr="008A63D7">
        <w:rPr>
          <w:b/>
        </w:rPr>
        <w:t>la orden de cambio consistiría</w:t>
      </w:r>
      <w:r w:rsidR="00201A8F" w:rsidRPr="008A63D7">
        <w:t xml:space="preserve"> especificacmen6te en prorrogar el plazo para la ejecución de la obra pública objeto del contrato</w:t>
      </w:r>
      <w:r w:rsidR="00201A8F" w:rsidRPr="008A63D7">
        <w:rPr>
          <w:rFonts w:eastAsia="Calibri"/>
        </w:rPr>
        <w:t xml:space="preserve">; </w:t>
      </w:r>
      <w:r w:rsidR="00201A8F" w:rsidRPr="008A63D7">
        <w:rPr>
          <w:rFonts w:eastAsia="Calibri"/>
          <w:b/>
          <w:bCs/>
          <w:noProof/>
          <w:kern w:val="2"/>
          <w:lang w:val="es-GT" w:eastAsia="en-US"/>
        </w:rPr>
        <w:t>III.-</w:t>
      </w:r>
      <w:r w:rsidR="00201A8F" w:rsidRPr="008A63D7">
        <w:rPr>
          <w:rFonts w:eastAsia="Calibri"/>
          <w:bCs/>
          <w:noProof/>
          <w:kern w:val="2"/>
          <w:lang w:val="es-GT" w:eastAsia="en-US"/>
        </w:rPr>
        <w:t xml:space="preserve"> </w:t>
      </w:r>
      <w:r w:rsidR="00201A8F" w:rsidRPr="008A63D7">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201A8F" w:rsidRPr="008A63D7">
        <w:rPr>
          <w:rFonts w:eastAsia="Calibri"/>
          <w:b/>
          <w:kern w:val="2"/>
          <w:lang w:val="es-SV" w:eastAsia="en-US"/>
        </w:rPr>
        <w:t>1º</w:t>
      </w:r>
      <w:r w:rsidR="00201A8F" w:rsidRPr="008A63D7">
        <w:rPr>
          <w:rFonts w:eastAsia="Calibri"/>
          <w:kern w:val="2"/>
          <w:lang w:val="es-SV" w:eastAsia="en-US"/>
        </w:rPr>
        <w:t xml:space="preserve"> Que el contrato esté en ejecución, es decir que podría modificarse antes del vencimiento de su plazo; </w:t>
      </w:r>
      <w:r w:rsidR="00201A8F" w:rsidRPr="008A63D7">
        <w:rPr>
          <w:rFonts w:eastAsia="Calibri"/>
          <w:b/>
          <w:kern w:val="2"/>
          <w:lang w:val="es-SV" w:eastAsia="en-US"/>
        </w:rPr>
        <w:t>2º</w:t>
      </w:r>
      <w:r w:rsidR="00201A8F" w:rsidRPr="008A63D7">
        <w:rPr>
          <w:rFonts w:eastAsia="Calibri"/>
          <w:kern w:val="2"/>
          <w:lang w:val="es-SV" w:eastAsia="en-US"/>
        </w:rPr>
        <w:t xml:space="preserve"> Que concurran circunstancias imprevistas y comprobadas; </w:t>
      </w:r>
      <w:r w:rsidR="00201A8F" w:rsidRPr="008A63D7">
        <w:rPr>
          <w:rFonts w:eastAsia="Calibri"/>
          <w:b/>
          <w:kern w:val="2"/>
          <w:lang w:val="es-SV" w:eastAsia="en-US"/>
        </w:rPr>
        <w:t>IV.-</w:t>
      </w:r>
      <w:r w:rsidR="00201A8F" w:rsidRPr="008A63D7">
        <w:rPr>
          <w:rFonts w:eastAsia="Calibri"/>
          <w:kern w:val="2"/>
          <w:lang w:val="es-SV" w:eastAsia="en-US"/>
        </w:rPr>
        <w:t xml:space="preserve"> Que habiendo verificado las reglas legales, se determina que se adecuan al caso analizado, ya que: </w:t>
      </w:r>
      <w:r w:rsidR="00201A8F" w:rsidRPr="008A63D7">
        <w:rPr>
          <w:rFonts w:eastAsia="Calibri"/>
          <w:b/>
          <w:kern w:val="2"/>
          <w:lang w:val="es-SV" w:eastAsia="en-US"/>
        </w:rPr>
        <w:t>1º</w:t>
      </w:r>
      <w:r w:rsidR="00201A8F" w:rsidRPr="008A63D7">
        <w:rPr>
          <w:rFonts w:eastAsia="Calibri"/>
          <w:kern w:val="2"/>
          <w:lang w:val="es-SV" w:eastAsia="en-US"/>
        </w:rPr>
        <w:t xml:space="preserve"> Estamos dentro del plazo de ejecución del contrato, ya que vencerá el día 14/10/20 y la Resolución Aprobativa fue emitida por el Arq. Flores Rivas el día 08/09/20; </w:t>
      </w:r>
      <w:r w:rsidR="00201A8F" w:rsidRPr="008A63D7">
        <w:rPr>
          <w:rFonts w:eastAsia="Calibri"/>
          <w:b/>
          <w:kern w:val="2"/>
          <w:lang w:val="es-SV" w:eastAsia="en-US"/>
        </w:rPr>
        <w:t>2°</w:t>
      </w:r>
      <w:r w:rsidR="00201A8F" w:rsidRPr="008A63D7">
        <w:rPr>
          <w:rFonts w:eastAsia="Calibri"/>
          <w:kern w:val="2"/>
          <w:lang w:val="es-SV" w:eastAsia="en-US"/>
        </w:rPr>
        <w:t xml:space="preserve"> Han concurrido circunstancias imprevistas</w:t>
      </w:r>
      <w:r w:rsidR="00201A8F" w:rsidRPr="008A63D7">
        <w:rPr>
          <w:rFonts w:eastAsia="Calibri"/>
          <w:kern w:val="2"/>
        </w:rPr>
        <w:t xml:space="preserve"> no imputables al Contratista, tales como las resultantes de las medidas ante la pandemia por COVID-19,</w:t>
      </w:r>
      <w:r w:rsidR="00B36DC5" w:rsidRPr="008A63D7">
        <w:rPr>
          <w:rFonts w:eastAsia="Calibri"/>
          <w:kern w:val="2"/>
        </w:rPr>
        <w:t xml:space="preserve"> y causas no imputables al contratista</w:t>
      </w:r>
      <w:r w:rsidR="00201A8F" w:rsidRPr="008A63D7">
        <w:rPr>
          <w:rFonts w:eastAsia="Calibri"/>
          <w:kern w:val="2"/>
        </w:rPr>
        <w:t>;</w:t>
      </w:r>
      <w:r w:rsidR="00201A8F" w:rsidRPr="008A63D7">
        <w:t xml:space="preserve"> </w:t>
      </w:r>
      <w:r w:rsidR="009B392D" w:rsidRPr="008A63D7">
        <w:t xml:space="preserve">por lo </w:t>
      </w:r>
      <w:r w:rsidR="00201A8F" w:rsidRPr="008A63D7">
        <w:t>que en conclusión el Supervisor del proyecto r</w:t>
      </w:r>
      <w:r w:rsidR="009B392D" w:rsidRPr="008A63D7">
        <w:t>ecomienda otorgar un total de 45</w:t>
      </w:r>
      <w:r w:rsidR="00201A8F" w:rsidRPr="008A63D7">
        <w:t xml:space="preserve"> días calendarios los cuales iniciaran al concluir el tiempo contractual, por causas no imputables al contratista; </w:t>
      </w:r>
      <w:r w:rsidR="00201A8F" w:rsidRPr="008A63D7">
        <w:rPr>
          <w:b/>
        </w:rPr>
        <w:t>V.-</w:t>
      </w:r>
      <w:r w:rsidR="00201A8F" w:rsidRPr="008A63D7">
        <w:t xml:space="preserve"> Que </w:t>
      </w:r>
      <w:r w:rsidR="00201A8F" w:rsidRPr="008A63D7">
        <w:rPr>
          <w:rFonts w:eastAsia="Calibri"/>
          <w:kern w:val="2"/>
        </w:rPr>
        <w:t xml:space="preserve">a juicio de este </w:t>
      </w:r>
      <w:r w:rsidR="00201A8F" w:rsidRPr="008A63D7">
        <w:rPr>
          <w:rFonts w:eastAsia="Calibri"/>
          <w:kern w:val="2"/>
        </w:rPr>
        <w:lastRenderedPageBreak/>
        <w:t>Concejo, han sido acreditadas, con base en el informe del Supervisor, de fecha 31 de julio del año 2020</w:t>
      </w:r>
      <w:r w:rsidR="00201A8F" w:rsidRPr="008A63D7">
        <w:t xml:space="preserve">; </w:t>
      </w:r>
      <w:r w:rsidR="00201A8F" w:rsidRPr="008A63D7">
        <w:rPr>
          <w:rFonts w:eastAsia="Calibri"/>
          <w:b/>
          <w:kern w:val="2"/>
          <w:lang w:val="es-SV" w:eastAsia="en-US"/>
        </w:rPr>
        <w:t>VI.-</w:t>
      </w:r>
      <w:r w:rsidR="00201A8F" w:rsidRPr="008A63D7">
        <w:rPr>
          <w:rFonts w:eastAsia="Calibri"/>
          <w:kern w:val="2"/>
          <w:lang w:val="es-SV" w:eastAsia="en-US"/>
        </w:rPr>
        <w:t xml:space="preserve"> Que se han cumplido las reglas para ejercer la potestad administrativa de autorizar orden de cambio de contrato; </w:t>
      </w:r>
      <w:r w:rsidR="00201A8F" w:rsidRPr="008A63D7">
        <w:rPr>
          <w:rFonts w:eastAsia="Calibri"/>
          <w:b/>
          <w:kern w:val="2"/>
          <w:lang w:val="es-SV" w:eastAsia="en-US"/>
        </w:rPr>
        <w:t>POR TANTO</w:t>
      </w:r>
      <w:r w:rsidR="00201A8F" w:rsidRPr="008A63D7">
        <w:rPr>
          <w:rFonts w:eastAsia="Calibri"/>
          <w:kern w:val="2"/>
          <w:lang w:val="es-SV" w:eastAsia="en-US"/>
        </w:rPr>
        <w:t>, en uso de las facultades que le confiere el Código Municipal, y el Art. 83-A, de la Ley de Adquisiciones y Contrataciones de la Administración Pública,</w:t>
      </w:r>
      <w:r w:rsidR="00201A8F" w:rsidRPr="008A63D7">
        <w:rPr>
          <w:rFonts w:eastAsia="Calibri"/>
          <w:b/>
          <w:kern w:val="2"/>
          <w:lang w:val="es-SV" w:eastAsia="en-US"/>
        </w:rPr>
        <w:t xml:space="preserve"> </w:t>
      </w:r>
      <w:r w:rsidR="00201A8F" w:rsidRPr="008A63D7">
        <w:rPr>
          <w:rFonts w:eastAsia="Calibri"/>
          <w:kern w:val="2"/>
          <w:lang w:val="es-SV" w:eastAsia="en-US"/>
        </w:rPr>
        <w:t xml:space="preserve">este Concejo, por </w:t>
      </w:r>
      <w:r w:rsidR="008C4882">
        <w:rPr>
          <w:rFonts w:eastAsia="Calibri"/>
          <w:kern w:val="2"/>
          <w:lang w:val="es-SV" w:eastAsia="en-US"/>
        </w:rPr>
        <w:t>mayoría</w:t>
      </w:r>
      <w:r w:rsidR="00201A8F" w:rsidRPr="008A63D7">
        <w:rPr>
          <w:rFonts w:eastAsia="Calibri"/>
          <w:kern w:val="2"/>
          <w:lang w:val="es-SV" w:eastAsia="en-US"/>
        </w:rPr>
        <w:t>,</w:t>
      </w:r>
      <w:r w:rsidR="00201A8F" w:rsidRPr="008A63D7">
        <w:rPr>
          <w:rFonts w:eastAsia="Calibri"/>
          <w:b/>
          <w:kern w:val="2"/>
          <w:lang w:val="es-SV" w:eastAsia="en-US"/>
        </w:rPr>
        <w:t xml:space="preserve"> ACUERDA</w:t>
      </w:r>
      <w:r w:rsidR="009B392D" w:rsidRPr="008A63D7">
        <w:rPr>
          <w:rFonts w:eastAsia="Calibri"/>
          <w:b/>
          <w:kern w:val="2"/>
          <w:lang w:val="es-SV" w:eastAsia="en-US"/>
        </w:rPr>
        <w:t xml:space="preserve">: </w:t>
      </w:r>
      <w:r w:rsidR="00265511" w:rsidRPr="008A63D7">
        <w:rPr>
          <w:rFonts w:eastAsia="Calibri"/>
          <w:b/>
          <w:kern w:val="2"/>
          <w:lang w:val="es-SV" w:eastAsia="en-US"/>
        </w:rPr>
        <w:t>a) EMITIR ORDEN DE CAMBIO N° 03</w:t>
      </w:r>
      <w:r w:rsidR="009B392D" w:rsidRPr="008A63D7">
        <w:rPr>
          <w:rFonts w:eastAsia="Calibri"/>
          <w:kern w:val="2"/>
          <w:lang w:val="es-SV" w:eastAsia="en-US"/>
        </w:rPr>
        <w:t xml:space="preserve">, a fin de </w:t>
      </w:r>
      <w:r w:rsidR="009B392D" w:rsidRPr="008A63D7">
        <w:rPr>
          <w:rFonts w:eastAsia="Calibri"/>
          <w:b/>
          <w:kern w:val="2"/>
          <w:lang w:val="es-SV" w:eastAsia="en-US"/>
        </w:rPr>
        <w:t>PRORROGAR EL</w:t>
      </w:r>
      <w:r w:rsidR="009B392D" w:rsidRPr="008A63D7">
        <w:rPr>
          <w:rFonts w:eastAsia="Calibri"/>
          <w:kern w:val="2"/>
          <w:lang w:val="es-SV" w:eastAsia="en-US"/>
        </w:rPr>
        <w:t xml:space="preserve"> </w:t>
      </w:r>
      <w:r w:rsidR="009B392D" w:rsidRPr="008A63D7">
        <w:rPr>
          <w:rFonts w:eastAsia="Calibri"/>
          <w:b/>
          <w:kern w:val="2"/>
          <w:lang w:val="es-SV" w:eastAsia="en-US"/>
        </w:rPr>
        <w:t>CONTRATO</w:t>
      </w:r>
      <w:r w:rsidR="009B392D" w:rsidRPr="008A63D7">
        <w:rPr>
          <w:rFonts w:eastAsia="Calibri"/>
          <w:kern w:val="2"/>
          <w:lang w:val="es-SV" w:eastAsia="en-US"/>
        </w:rPr>
        <w:t xml:space="preserve"> del proyecto </w:t>
      </w:r>
      <w:r w:rsidR="009B392D" w:rsidRPr="008A63D7">
        <w:rPr>
          <w:rFonts w:eastAsia="Calibri"/>
          <w:kern w:val="2"/>
        </w:rPr>
        <w:t xml:space="preserve">denominado </w:t>
      </w:r>
      <w:r w:rsidR="009B392D" w:rsidRPr="008A63D7">
        <w:t>«REMODELACIÓN DE ESTADIO ANTONIO TOLEDO VALLE, MUNICIPIO DE ZACATECOLUCA, DEPARTAMENTO DE LA PAZ, FASE I Y II»</w:t>
      </w:r>
      <w:r w:rsidR="009B392D" w:rsidRPr="008A63D7">
        <w:rPr>
          <w:rFonts w:eastAsia="Calibri"/>
          <w:kern w:val="2"/>
          <w:lang w:val="es-SV" w:eastAsia="en-US"/>
        </w:rPr>
        <w:t>, suscrito</w:t>
      </w:r>
      <w:r w:rsidR="009B392D" w:rsidRPr="008A63D7">
        <w:rPr>
          <w:rFonts w:eastAsia="Calibri"/>
          <w:b/>
          <w:kern w:val="2"/>
          <w:lang w:val="es-SV" w:eastAsia="en-US"/>
        </w:rPr>
        <w:t xml:space="preserve"> </w:t>
      </w:r>
      <w:r w:rsidR="009B392D" w:rsidRPr="008A63D7">
        <w:rPr>
          <w:rFonts w:eastAsia="Calibri"/>
          <w:kern w:val="2"/>
          <w:lang w:val="es-SV" w:eastAsia="en-US"/>
        </w:rPr>
        <w:t>entre el Municipio de Zacatecoluca y la sociedad</w:t>
      </w:r>
      <w:r w:rsidR="009B392D" w:rsidRPr="008A63D7">
        <w:rPr>
          <w:rFonts w:eastAsia="Calibri"/>
          <w:b/>
          <w:kern w:val="2"/>
          <w:lang w:val="es-SV" w:eastAsia="en-US"/>
        </w:rPr>
        <w:t xml:space="preserve"> INMOBILIARIA ORIENTAL</w:t>
      </w:r>
      <w:r w:rsidR="009B392D" w:rsidRPr="008A63D7">
        <w:rPr>
          <w:rFonts w:eastAsia="Calibri"/>
        </w:rPr>
        <w:t xml:space="preserve">, </w:t>
      </w:r>
      <w:r w:rsidR="009B392D" w:rsidRPr="008A63D7">
        <w:rPr>
          <w:rFonts w:eastAsia="Calibri"/>
          <w:b/>
        </w:rPr>
        <w:t>S. A. DE C. V.</w:t>
      </w:r>
      <w:r w:rsidR="009B392D" w:rsidRPr="008A63D7">
        <w:rPr>
          <w:rFonts w:eastAsia="Calibri"/>
          <w:kern w:val="2"/>
          <w:lang w:val="es-SV" w:eastAsia="en-US"/>
        </w:rPr>
        <w:t xml:space="preserve">, el día </w:t>
      </w:r>
      <w:r w:rsidR="009B392D" w:rsidRPr="008A63D7">
        <w:rPr>
          <w:rFonts w:eastAsia="Calibri"/>
          <w:kern w:val="2"/>
        </w:rPr>
        <w:t>12</w:t>
      </w:r>
      <w:r w:rsidR="009B392D" w:rsidRPr="008A63D7">
        <w:rPr>
          <w:rFonts w:eastAsia="Calibri"/>
          <w:kern w:val="2"/>
          <w:lang w:val="es-SV" w:eastAsia="en-US"/>
        </w:rPr>
        <w:t xml:space="preserve">/11/19 y autenticado ante los oficios notariales del Lic. Juan Carlos Martínez Rodas; dicha modificación consistirá en prorrogar por </w:t>
      </w:r>
      <w:r w:rsidR="00265511" w:rsidRPr="008A63D7">
        <w:rPr>
          <w:rFonts w:eastAsia="Calibri"/>
          <w:kern w:val="2"/>
        </w:rPr>
        <w:t>45</w:t>
      </w:r>
      <w:r w:rsidR="009B392D" w:rsidRPr="008A63D7">
        <w:rPr>
          <w:rFonts w:eastAsia="Calibri"/>
          <w:kern w:val="2"/>
          <w:lang w:val="es-SV" w:eastAsia="en-US"/>
        </w:rPr>
        <w:t xml:space="preserve"> días calendario el plazo de vigencia del referido contrato, que originalmente vencía el </w:t>
      </w:r>
      <w:r w:rsidR="00265511" w:rsidRPr="008A63D7">
        <w:rPr>
          <w:rFonts w:eastAsia="Calibri"/>
          <w:kern w:val="2"/>
        </w:rPr>
        <w:t>14 de octubre</w:t>
      </w:r>
      <w:r w:rsidR="009B392D" w:rsidRPr="008A63D7">
        <w:rPr>
          <w:rFonts w:eastAsia="Calibri"/>
          <w:kern w:val="2"/>
        </w:rPr>
        <w:t xml:space="preserve"> del año 2020</w:t>
      </w:r>
      <w:r w:rsidR="009B392D" w:rsidRPr="008A63D7">
        <w:rPr>
          <w:rFonts w:eastAsia="Calibri"/>
          <w:kern w:val="2"/>
          <w:lang w:val="es-SV" w:eastAsia="en-US"/>
        </w:rPr>
        <w:t xml:space="preserve">; siendo </w:t>
      </w:r>
      <w:r w:rsidR="009B392D" w:rsidRPr="008A63D7">
        <w:rPr>
          <w:rFonts w:eastAsia="Calibri"/>
          <w:kern w:val="2"/>
        </w:rPr>
        <w:t xml:space="preserve">la </w:t>
      </w:r>
      <w:r w:rsidR="009B392D" w:rsidRPr="008A63D7">
        <w:rPr>
          <w:rFonts w:eastAsia="Calibri"/>
          <w:b/>
          <w:kern w:val="2"/>
        </w:rPr>
        <w:t>nueva</w:t>
      </w:r>
      <w:r w:rsidR="009B392D" w:rsidRPr="008A63D7">
        <w:rPr>
          <w:rFonts w:eastAsia="Calibri"/>
          <w:kern w:val="2"/>
        </w:rPr>
        <w:t xml:space="preserve"> </w:t>
      </w:r>
      <w:r w:rsidR="009B392D" w:rsidRPr="008A63D7">
        <w:rPr>
          <w:rFonts w:eastAsia="Calibri"/>
          <w:b/>
          <w:kern w:val="2"/>
        </w:rPr>
        <w:t>fecha de finalización</w:t>
      </w:r>
      <w:r w:rsidR="009B392D" w:rsidRPr="008A63D7">
        <w:rPr>
          <w:rFonts w:eastAsia="Calibri"/>
          <w:kern w:val="2"/>
        </w:rPr>
        <w:t xml:space="preserve"> – en virtud de la presente orden de cambio – </w:t>
      </w:r>
      <w:r w:rsidR="009B392D" w:rsidRPr="008A63D7">
        <w:rPr>
          <w:rFonts w:eastAsia="Calibri"/>
          <w:kern w:val="2"/>
          <w:lang w:val="es-SV" w:eastAsia="en-US"/>
        </w:rPr>
        <w:t xml:space="preserve">el </w:t>
      </w:r>
      <w:r w:rsidR="00265511" w:rsidRPr="008A63D7">
        <w:rPr>
          <w:rFonts w:eastAsia="Calibri"/>
          <w:b/>
          <w:kern w:val="2"/>
          <w:lang w:val="es-SV" w:eastAsia="en-US"/>
        </w:rPr>
        <w:t>28</w:t>
      </w:r>
      <w:r w:rsidR="009B392D" w:rsidRPr="008A63D7">
        <w:rPr>
          <w:rFonts w:eastAsia="Calibri"/>
          <w:b/>
          <w:kern w:val="2"/>
          <w:lang w:val="es-SV" w:eastAsia="en-US"/>
        </w:rPr>
        <w:t xml:space="preserve"> de </w:t>
      </w:r>
      <w:r w:rsidR="00265511" w:rsidRPr="008A63D7">
        <w:rPr>
          <w:rFonts w:eastAsia="Calibri"/>
          <w:b/>
          <w:kern w:val="2"/>
          <w:lang w:val="es-SV" w:eastAsia="en-US"/>
        </w:rPr>
        <w:t>noviembre</w:t>
      </w:r>
      <w:r w:rsidR="009B392D" w:rsidRPr="008A63D7">
        <w:rPr>
          <w:rFonts w:eastAsia="Calibri"/>
          <w:b/>
          <w:kern w:val="2"/>
          <w:lang w:val="es-SV" w:eastAsia="en-US"/>
        </w:rPr>
        <w:t xml:space="preserve"> del año 2020</w:t>
      </w:r>
      <w:r w:rsidR="009B392D" w:rsidRPr="008A63D7">
        <w:rPr>
          <w:rFonts w:eastAsia="Calibri"/>
          <w:kern w:val="2"/>
          <w:lang w:val="es-SV" w:eastAsia="en-US"/>
        </w:rPr>
        <w:t xml:space="preserve"> (con base a nueva orden de inicio), por las razones antes indicadas. SE MANTIENE EL MONTO del contrato; </w:t>
      </w:r>
      <w:r w:rsidR="009B392D" w:rsidRPr="008A63D7">
        <w:rPr>
          <w:rFonts w:eastAsia="Calibri"/>
          <w:b/>
          <w:kern w:val="2"/>
          <w:lang w:val="es-SV" w:eastAsia="en-US"/>
        </w:rPr>
        <w:t xml:space="preserve">b) </w:t>
      </w:r>
      <w:r w:rsidR="009B392D" w:rsidRPr="008A63D7">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702213" w:rsidRPr="008A63D7">
        <w:rPr>
          <w:lang w:eastAsia="es-SV"/>
        </w:rPr>
        <w:t xml:space="preserve">Se hace constar que el Dr. Ever Stanley Henríquez Cruz, Cuarto Regidor Propietario; salva su voto en el presente acuerdo, en uso de la facultad establecida en el Art. 45 de Código Municipal. </w:t>
      </w:r>
      <w:r w:rsidR="009B392D" w:rsidRPr="008A63D7">
        <w:rPr>
          <w:rFonts w:eastAsia="Calibri"/>
          <w:kern w:val="2"/>
          <w:lang w:val="es-SV" w:eastAsia="en-US"/>
        </w:rPr>
        <w:t>COMUNÍQUESE</w:t>
      </w:r>
      <w:r w:rsidR="00644C3D" w:rsidRPr="008A63D7">
        <w:rPr>
          <w:rFonts w:eastAsia="Calibri"/>
        </w:rPr>
        <w:t>.</w:t>
      </w:r>
      <w:r w:rsidR="00490119">
        <w:rPr>
          <w:rFonts w:eastAsia="Calibri"/>
        </w:rPr>
        <w:t xml:space="preserve"> </w:t>
      </w:r>
      <w:r w:rsidR="00896025" w:rsidRPr="008A63D7">
        <w:rPr>
          <w:rFonts w:eastAsia="Calibri"/>
          <w:b/>
          <w:u w:val="single"/>
        </w:rPr>
        <w:t>ACUERDO NÚMERO SIETE</w:t>
      </w:r>
      <w:r w:rsidR="00896025" w:rsidRPr="008A63D7">
        <w:rPr>
          <w:rFonts w:eastAsia="Calibri"/>
        </w:rPr>
        <w:t xml:space="preserve">.- </w:t>
      </w:r>
      <w:r w:rsidR="00ED154B" w:rsidRPr="008A63D7">
        <w:rPr>
          <w:rFonts w:eastAsia="Calibri"/>
        </w:rPr>
        <w:t xml:space="preserve">Visto el escrito presentado por el Ing. Cesar Edgardo López Ayala, quien en su calidad de Pastor General de la Iglesia Profética La Ciudad de Sion, </w:t>
      </w:r>
      <w:r w:rsidR="002D7071" w:rsidRPr="008A63D7">
        <w:rPr>
          <w:rFonts w:eastAsia="Calibri"/>
        </w:rPr>
        <w:t xml:space="preserve">persona jurídica que posee NIT: </w:t>
      </w:r>
      <w:r w:rsidR="00A9116D">
        <w:rPr>
          <w:rFonts w:eastAsia="Calibri"/>
        </w:rPr>
        <w:t>-------------------------------</w:t>
      </w:r>
      <w:r w:rsidR="002D7071" w:rsidRPr="008A63D7">
        <w:rPr>
          <w:rFonts w:eastAsia="Calibri"/>
        </w:rPr>
        <w:t xml:space="preserve">, en el cual </w:t>
      </w:r>
      <w:r w:rsidR="00ED154B" w:rsidRPr="008A63D7">
        <w:rPr>
          <w:rFonts w:eastAsia="Calibri"/>
        </w:rPr>
        <w:t>solicita la donación de una porción de terreno ubicado en la Lotificación</w:t>
      </w:r>
      <w:r w:rsidR="002D7071" w:rsidRPr="008A63D7">
        <w:rPr>
          <w:rFonts w:eastAsia="Calibri"/>
        </w:rPr>
        <w:t xml:space="preserve"> Padre Pezote, polígono B, lote 1-A</w:t>
      </w:r>
      <w:r w:rsidR="00ED154B" w:rsidRPr="008A63D7">
        <w:rPr>
          <w:rFonts w:eastAsia="Calibri"/>
        </w:rPr>
        <w:t xml:space="preserve">, de esta jurisdicción, </w:t>
      </w:r>
      <w:r w:rsidR="002D7071" w:rsidRPr="008A63D7">
        <w:rPr>
          <w:rFonts w:eastAsia="Calibri"/>
        </w:rPr>
        <w:t xml:space="preserve">identificado bajo matrícula </w:t>
      </w:r>
      <w:r w:rsidR="00A9116D">
        <w:rPr>
          <w:rFonts w:eastAsia="Calibri"/>
        </w:rPr>
        <w:t>---------------------</w:t>
      </w:r>
      <w:r w:rsidR="002D7071" w:rsidRPr="008A63D7">
        <w:rPr>
          <w:rFonts w:eastAsia="Calibri"/>
        </w:rPr>
        <w:t xml:space="preserve">; </w:t>
      </w:r>
      <w:r w:rsidR="00ED154B" w:rsidRPr="008A63D7">
        <w:rPr>
          <w:rFonts w:eastAsia="Calibri"/>
        </w:rPr>
        <w:t xml:space="preserve">el cual será destinado a la construcción de </w:t>
      </w:r>
      <w:r w:rsidR="00A6219D" w:rsidRPr="008A63D7">
        <w:rPr>
          <w:rFonts w:eastAsia="Calibri"/>
        </w:rPr>
        <w:t>aulas para formar una Escuela d</w:t>
      </w:r>
      <w:r w:rsidR="00DB29AB" w:rsidRPr="008A63D7">
        <w:rPr>
          <w:rFonts w:eastAsia="Calibri"/>
        </w:rPr>
        <w:t>ominical para</w:t>
      </w:r>
      <w:r w:rsidR="00ED154B" w:rsidRPr="008A63D7">
        <w:rPr>
          <w:rFonts w:eastAsia="Calibri"/>
        </w:rPr>
        <w:t xml:space="preserve"> niños; el Concejo Municipal, en uso de sus facultades, por unanimidad, </w:t>
      </w:r>
      <w:r w:rsidR="00ED154B" w:rsidRPr="008A63D7">
        <w:rPr>
          <w:rFonts w:eastAsia="Calibri"/>
          <w:b/>
        </w:rPr>
        <w:t>ACUERDA</w:t>
      </w:r>
      <w:r w:rsidR="00ED154B" w:rsidRPr="008A63D7">
        <w:rPr>
          <w:rFonts w:eastAsia="Calibri"/>
        </w:rPr>
        <w:t xml:space="preserve">: </w:t>
      </w:r>
      <w:r w:rsidR="00D14D76" w:rsidRPr="008A63D7">
        <w:rPr>
          <w:rFonts w:eastAsia="Calibri"/>
          <w:b/>
        </w:rPr>
        <w:t>a)</w:t>
      </w:r>
      <w:r w:rsidR="00D14D76" w:rsidRPr="008A63D7">
        <w:rPr>
          <w:rFonts w:eastAsia="Calibri"/>
        </w:rPr>
        <w:t xml:space="preserve"> </w:t>
      </w:r>
      <w:r w:rsidR="002A73D7" w:rsidRPr="008A63D7">
        <w:rPr>
          <w:rFonts w:eastAsia="Calibri"/>
        </w:rPr>
        <w:t>Dar por recibida</w:t>
      </w:r>
      <w:r w:rsidR="00D14D76" w:rsidRPr="008A63D7">
        <w:rPr>
          <w:rFonts w:eastAsia="Calibri"/>
        </w:rPr>
        <w:t xml:space="preserve"> la solicitud presentada; </w:t>
      </w:r>
      <w:r w:rsidR="00D14D76" w:rsidRPr="008A63D7">
        <w:rPr>
          <w:rFonts w:eastAsia="Calibri"/>
          <w:b/>
        </w:rPr>
        <w:t>b)</w:t>
      </w:r>
      <w:r w:rsidR="00D14D76" w:rsidRPr="008A63D7">
        <w:rPr>
          <w:rFonts w:eastAsia="Calibri"/>
        </w:rPr>
        <w:t xml:space="preserve"> </w:t>
      </w:r>
      <w:r w:rsidR="002A73D7" w:rsidRPr="008A63D7">
        <w:rPr>
          <w:rFonts w:eastAsia="Calibri"/>
        </w:rPr>
        <w:t xml:space="preserve">Autorizar al Representante de la Iglesia Profética La Ciudad de Sion, realizar las gestiones y trámites pertinentes para poder efectuar la segregación del inmueble solicitado; debiendo mantener informado a este Concejo Municipal del proceso en comento. </w:t>
      </w:r>
      <w:r w:rsidR="002A73D7" w:rsidRPr="008A63D7">
        <w:rPr>
          <w:rFonts w:eastAsia="Calibri"/>
          <w:kern w:val="2"/>
          <w:lang w:val="es-SV" w:eastAsia="en-US"/>
        </w:rPr>
        <w:t>COMUNÍQUESE</w:t>
      </w:r>
      <w:r w:rsidR="002A73D7" w:rsidRPr="008A63D7">
        <w:rPr>
          <w:rFonts w:eastAsia="Calibri"/>
        </w:rPr>
        <w:t>.</w:t>
      </w:r>
      <w:r w:rsidR="00490119">
        <w:rPr>
          <w:rFonts w:eastAsia="Calibri"/>
        </w:rPr>
        <w:t xml:space="preserve"> </w:t>
      </w:r>
      <w:r w:rsidR="00896025" w:rsidRPr="008A63D7">
        <w:rPr>
          <w:rFonts w:eastAsia="Calibri"/>
          <w:b/>
          <w:u w:val="single"/>
        </w:rPr>
        <w:t>ACUERDO NÚMERO OCHO</w:t>
      </w:r>
      <w:r w:rsidR="00896025" w:rsidRPr="008A63D7">
        <w:rPr>
          <w:rFonts w:eastAsia="Calibri"/>
        </w:rPr>
        <w:t xml:space="preserve">.- </w:t>
      </w:r>
      <w:r w:rsidR="00567177" w:rsidRPr="008A63D7">
        <w:rPr>
          <w:rFonts w:eastAsia="Calibri"/>
        </w:rPr>
        <w:t xml:space="preserve">Visto la propuesta de cotización para la adquisición e instalación de motor para el vehículo municipal placas N17329; el Concejo Municipal, en uso de sus facultades, por </w:t>
      </w:r>
      <w:r w:rsidR="00F362CC">
        <w:rPr>
          <w:rFonts w:eastAsia="Calibri"/>
        </w:rPr>
        <w:t>mayoría</w:t>
      </w:r>
      <w:r w:rsidR="00567177" w:rsidRPr="008A63D7">
        <w:rPr>
          <w:rFonts w:eastAsia="Calibri"/>
        </w:rPr>
        <w:t xml:space="preserve">, </w:t>
      </w:r>
      <w:r w:rsidR="00567177" w:rsidRPr="008A63D7">
        <w:rPr>
          <w:rFonts w:eastAsia="Calibri"/>
          <w:b/>
        </w:rPr>
        <w:t>ACUERDA: a)</w:t>
      </w:r>
      <w:r w:rsidR="00567177" w:rsidRPr="008A63D7">
        <w:rPr>
          <w:rFonts w:eastAsia="Calibri"/>
        </w:rPr>
        <w:t xml:space="preserve"> Autorizar la cantidad de cinco mil novecientos dólares de los Estados Unidos de América </w:t>
      </w:r>
      <w:r w:rsidR="00567177" w:rsidRPr="008A63D7">
        <w:rPr>
          <w:rFonts w:eastAsia="Calibri"/>
          <w:b/>
        </w:rPr>
        <w:t>($5,900.00)</w:t>
      </w:r>
      <w:r w:rsidR="00567177" w:rsidRPr="008A63D7">
        <w:rPr>
          <w:rFonts w:eastAsia="Calibri"/>
        </w:rPr>
        <w:t xml:space="preserve">, </w:t>
      </w:r>
      <w:r w:rsidR="000E461E" w:rsidRPr="008A63D7">
        <w:rPr>
          <w:rFonts w:eastAsia="Calibri"/>
        </w:rPr>
        <w:t>de la cuenta denominada: «AMZ – REPARACION DE EQUIPOS DE TERRACERIA – TORMENTA TROPICAL AMANDA REHABILITACION DE CAMINOS 30%</w:t>
      </w:r>
      <w:r w:rsidR="00F82297" w:rsidRPr="008A63D7">
        <w:rPr>
          <w:rFonts w:eastAsia="Calibri"/>
        </w:rPr>
        <w:t xml:space="preserve">», </w:t>
      </w:r>
      <w:r w:rsidR="00567177" w:rsidRPr="008A63D7">
        <w:rPr>
          <w:rFonts w:eastAsia="Calibri"/>
        </w:rPr>
        <w:t xml:space="preserve">destinados </w:t>
      </w:r>
      <w:r w:rsidR="00016FE9" w:rsidRPr="008A63D7">
        <w:rPr>
          <w:rFonts w:eastAsia="Calibri"/>
        </w:rPr>
        <w:t>a sufragar gastos por</w:t>
      </w:r>
      <w:r w:rsidR="00567177" w:rsidRPr="008A63D7">
        <w:rPr>
          <w:rFonts w:eastAsia="Calibri"/>
        </w:rPr>
        <w:t xml:space="preserve"> la adquisición </w:t>
      </w:r>
      <w:r w:rsidR="00DF1573" w:rsidRPr="008A63D7">
        <w:rPr>
          <w:rFonts w:eastAsia="Calibri"/>
        </w:rPr>
        <w:t xml:space="preserve">de un motor marca </w:t>
      </w:r>
      <w:proofErr w:type="spellStart"/>
      <w:r w:rsidR="00DF1573" w:rsidRPr="008A63D7">
        <w:rPr>
          <w:rFonts w:eastAsia="Calibri"/>
        </w:rPr>
        <w:t>cummins</w:t>
      </w:r>
      <w:proofErr w:type="spellEnd"/>
      <w:r w:rsidR="00DF1573" w:rsidRPr="008A63D7">
        <w:rPr>
          <w:rFonts w:eastAsia="Calibri"/>
        </w:rPr>
        <w:t xml:space="preserve"> 6 </w:t>
      </w:r>
      <w:proofErr w:type="spellStart"/>
      <w:r w:rsidR="00016FE9" w:rsidRPr="008A63D7">
        <w:rPr>
          <w:rFonts w:eastAsia="Calibri"/>
        </w:rPr>
        <w:t>bt</w:t>
      </w:r>
      <w:proofErr w:type="spellEnd"/>
      <w:r w:rsidR="00016FE9" w:rsidRPr="008A63D7">
        <w:rPr>
          <w:rFonts w:eastAsia="Calibri"/>
        </w:rPr>
        <w:t xml:space="preserve"> y sus accesorios y pago de mano de obra, el cual será instalado en el camión cisterna marca </w:t>
      </w:r>
      <w:proofErr w:type="spellStart"/>
      <w:r w:rsidR="00016FE9" w:rsidRPr="008A63D7">
        <w:rPr>
          <w:rFonts w:eastAsia="Calibri"/>
        </w:rPr>
        <w:t>mack</w:t>
      </w:r>
      <w:proofErr w:type="spellEnd"/>
      <w:r w:rsidR="00016FE9" w:rsidRPr="008A63D7">
        <w:rPr>
          <w:rFonts w:eastAsia="Calibri"/>
        </w:rPr>
        <w:t xml:space="preserve">, placas N17329, propiedad de este municipio; </w:t>
      </w:r>
      <w:r w:rsidR="00016FE9" w:rsidRPr="008A63D7">
        <w:rPr>
          <w:rFonts w:eastAsia="Calibri"/>
          <w:b/>
        </w:rPr>
        <w:t>b)</w:t>
      </w:r>
      <w:r w:rsidR="00016FE9" w:rsidRPr="008A63D7">
        <w:rPr>
          <w:rFonts w:eastAsia="Calibri"/>
        </w:rPr>
        <w:t xml:space="preserve"> </w:t>
      </w:r>
      <w:r w:rsidR="00F82297" w:rsidRPr="008A63D7">
        <w:rPr>
          <w:rFonts w:eastAsia="Calibri"/>
        </w:rPr>
        <w:t xml:space="preserve">Solicitar al Gerente Financiero, Jefe de Presupuesto y Jefe de Transporte y Mantenimiento de esta Municipalidad, Sr. Francisco Orellana Flores, para que se realicen las gestiones necesarias a fin de darle cumplimiento a lo autorizado en el literal «a» del presente acuerdo. </w:t>
      </w:r>
      <w:r w:rsidR="00702213" w:rsidRPr="008A63D7">
        <w:rPr>
          <w:lang w:eastAsia="es-SV"/>
        </w:rPr>
        <w:t xml:space="preserve">Se hace constar que el Dr. Ever Stanley Henríquez Cruz, Cuarto Regidor Propietario; salva su voto en el presente acuerdo, en uso de la facultad establecida en el Art. 45 de Código Municipal. </w:t>
      </w:r>
      <w:r w:rsidR="00F82297" w:rsidRPr="008A63D7">
        <w:rPr>
          <w:rFonts w:eastAsia="Calibri"/>
        </w:rPr>
        <w:t>COMUNÍQUESE.</w:t>
      </w:r>
      <w:r w:rsidR="003C5F25">
        <w:rPr>
          <w:rFonts w:eastAsia="Calibri"/>
        </w:rPr>
        <w:t xml:space="preserve"> </w:t>
      </w:r>
      <w:r w:rsidR="00896025" w:rsidRPr="008A63D7">
        <w:rPr>
          <w:rFonts w:eastAsia="Calibri"/>
          <w:b/>
          <w:u w:val="single"/>
        </w:rPr>
        <w:t>ACUERDO NÚMERO NUEVE</w:t>
      </w:r>
      <w:r w:rsidR="00896025" w:rsidRPr="008A63D7">
        <w:rPr>
          <w:rFonts w:eastAsia="Calibri"/>
        </w:rPr>
        <w:t xml:space="preserve">.- </w:t>
      </w:r>
      <w:r w:rsidR="00A707C6" w:rsidRPr="008A63D7">
        <w:rPr>
          <w:rFonts w:eastAsia="Calibri"/>
        </w:rPr>
        <w:t xml:space="preserve">Visto el escrito presentado por el Lic. Arturo Armando Marinero, quien en su calidad de Subgerente de Mercados, de esta </w:t>
      </w:r>
      <w:r w:rsidR="006F0734">
        <w:rPr>
          <w:rFonts w:eastAsia="Calibri"/>
        </w:rPr>
        <w:t>M</w:t>
      </w:r>
      <w:r w:rsidR="00A707C6" w:rsidRPr="008A63D7">
        <w:rPr>
          <w:rFonts w:eastAsia="Calibri"/>
        </w:rPr>
        <w:t>unicipa</w:t>
      </w:r>
      <w:r w:rsidR="002D77E3" w:rsidRPr="008A63D7">
        <w:rPr>
          <w:rFonts w:eastAsia="Calibri"/>
        </w:rPr>
        <w:t>lidad,</w:t>
      </w:r>
      <w:r w:rsidR="00A707C6" w:rsidRPr="008A63D7">
        <w:rPr>
          <w:rFonts w:eastAsia="Calibri"/>
        </w:rPr>
        <w:t xml:space="preserve"> informa sobre las solicitudes presentadas por los adjudicatarios de los puestos comerciales que se encuentran en los mercados municipales, para que se les autorice el cierre de cuenta de los mismos y la condonación de la deuda; el Concejo Municipal, en uso de sus facultades, por unanimidad, </w:t>
      </w:r>
      <w:r w:rsidR="00A707C6" w:rsidRPr="008A63D7">
        <w:rPr>
          <w:rFonts w:eastAsia="Calibri"/>
          <w:b/>
        </w:rPr>
        <w:t>ACUERDA</w:t>
      </w:r>
      <w:r w:rsidR="00A707C6" w:rsidRPr="008A63D7">
        <w:rPr>
          <w:rFonts w:eastAsia="Calibri"/>
        </w:rPr>
        <w:t xml:space="preserve">: </w:t>
      </w:r>
      <w:r w:rsidR="002D77E3" w:rsidRPr="008A63D7">
        <w:rPr>
          <w:rFonts w:eastAsia="Calibri"/>
        </w:rPr>
        <w:t xml:space="preserve">Previo a resolver las solicitudes de los adjudicatarios, se le solicita al Lic. Marinero Sánchez, Subgerente de Mercados, para que </w:t>
      </w:r>
      <w:r w:rsidR="002D77E3" w:rsidRPr="008A63D7">
        <w:rPr>
          <w:rFonts w:eastAsia="Calibri"/>
          <w:b/>
        </w:rPr>
        <w:t>presente un informe de los montos adeudados</w:t>
      </w:r>
      <w:r w:rsidR="002D77E3" w:rsidRPr="008A63D7">
        <w:rPr>
          <w:rFonts w:eastAsia="Calibri"/>
        </w:rPr>
        <w:t xml:space="preserve"> por parte de los arrendatarios, que corresponden a los locales comerciales que fueron adjudicados; debiéndolo presentar a conocimiento de este Concejo en una próxima sesión. COMUNÍQUESE.</w:t>
      </w:r>
      <w:r w:rsidR="006F0734">
        <w:rPr>
          <w:rFonts w:eastAsia="Calibri"/>
        </w:rPr>
        <w:t xml:space="preserve"> </w:t>
      </w:r>
      <w:r w:rsidR="00896025" w:rsidRPr="008A63D7">
        <w:rPr>
          <w:rFonts w:eastAsia="Calibri"/>
          <w:b/>
          <w:u w:val="single"/>
        </w:rPr>
        <w:t>ACUERDO NÚMERO DIEZ</w:t>
      </w:r>
      <w:r w:rsidR="00696C94" w:rsidRPr="008A63D7">
        <w:rPr>
          <w:rFonts w:eastAsia="Calibri"/>
        </w:rPr>
        <w:t xml:space="preserve">.- </w:t>
      </w:r>
      <w:r w:rsidR="00A245FE" w:rsidRPr="008A63D7">
        <w:rPr>
          <w:rFonts w:eastAsia="Calibri"/>
        </w:rPr>
        <w:t xml:space="preserve">Visto el Plan Operativo del Día de los Difuntos del año 2020, presentado por la Jefatura del Cuerpo de Agentes Municipales de Zacatecoluca, en el cual se informa sobre las actividades a realizar por parte de dicha Unidad en el marco de la conmemoración del Día de los difuntos del presente año; el Concejo Municipal, en uso de las facultades, por unanimidad, </w:t>
      </w:r>
      <w:r w:rsidR="00A245FE" w:rsidRPr="008A63D7">
        <w:rPr>
          <w:rFonts w:eastAsia="Calibri"/>
          <w:b/>
        </w:rPr>
        <w:t>ACUERDA</w:t>
      </w:r>
      <w:r w:rsidR="00A245FE" w:rsidRPr="008A63D7">
        <w:rPr>
          <w:rFonts w:eastAsia="Calibri"/>
        </w:rPr>
        <w:t>: Aprobar el Plan Operativo del Día de los Difuntos del año 2020, presentado por la Jefatura de la Unidad del CAMZ. COMUNIQUESE.</w:t>
      </w:r>
      <w:r w:rsidR="0030336D">
        <w:rPr>
          <w:rFonts w:eastAsia="Calibri"/>
        </w:rPr>
        <w:t xml:space="preserve"> </w:t>
      </w:r>
      <w:r w:rsidR="00A87EAD" w:rsidRPr="008A63D7">
        <w:rPr>
          <w:rFonts w:eastAsia="Calibri"/>
          <w:b/>
          <w:u w:val="single"/>
        </w:rPr>
        <w:t>ACUERDO NÚMERO ONCE</w:t>
      </w:r>
      <w:r w:rsidR="00A87EAD" w:rsidRPr="008A63D7">
        <w:rPr>
          <w:rFonts w:eastAsia="Calibri"/>
        </w:rPr>
        <w:t xml:space="preserve">.- </w:t>
      </w:r>
      <w:r w:rsidR="002D77E3" w:rsidRPr="008A63D7">
        <w:rPr>
          <w:rFonts w:eastAsia="Calibri"/>
        </w:rPr>
        <w:t xml:space="preserve">Visto el protocolo de bioseguridad que contiene las medidas de control de acceso a </w:t>
      </w:r>
      <w:r w:rsidR="00564AA7" w:rsidRPr="008A63D7">
        <w:rPr>
          <w:rFonts w:eastAsia="Calibri"/>
        </w:rPr>
        <w:t xml:space="preserve">los </w:t>
      </w:r>
      <w:r w:rsidR="002D77E3" w:rsidRPr="008A63D7">
        <w:rPr>
          <w:rFonts w:eastAsia="Calibri"/>
        </w:rPr>
        <w:t>polideportivos municipales de la ciudad de Zacatecoluca,</w:t>
      </w:r>
      <w:r w:rsidR="00564AA7" w:rsidRPr="008A63D7">
        <w:rPr>
          <w:rFonts w:eastAsia="Calibri"/>
        </w:rPr>
        <w:t xml:space="preserve"> presentado por la Jefatura de la Unidad de Recreación, Cultura y Deportes, de esta Administración Municipal; el Concejo Municipal, en uso de sus facultades, por unanimidad, </w:t>
      </w:r>
      <w:r w:rsidR="00564AA7" w:rsidRPr="008A63D7">
        <w:rPr>
          <w:rFonts w:eastAsia="Calibri"/>
          <w:b/>
        </w:rPr>
        <w:t>ACUERDA: a)</w:t>
      </w:r>
      <w:r w:rsidR="00564AA7" w:rsidRPr="008A63D7">
        <w:rPr>
          <w:rFonts w:eastAsia="Calibri"/>
        </w:rPr>
        <w:t xml:space="preserve"> </w:t>
      </w:r>
      <w:r w:rsidR="00564AA7" w:rsidRPr="008A63D7">
        <w:rPr>
          <w:rFonts w:eastAsia="Calibri"/>
          <w:b/>
        </w:rPr>
        <w:t>Aprobar</w:t>
      </w:r>
      <w:r w:rsidR="00564AA7" w:rsidRPr="008A63D7">
        <w:rPr>
          <w:rFonts w:eastAsia="Calibri"/>
        </w:rPr>
        <w:t xml:space="preserve"> el protocolo de bioseguridad que contiene las </w:t>
      </w:r>
      <w:r w:rsidR="00564AA7" w:rsidRPr="008A63D7">
        <w:rPr>
          <w:rFonts w:eastAsia="Calibri"/>
          <w:b/>
        </w:rPr>
        <w:t>medidas de control de acceso a los polideportivos municipales de la ciudad de Zacatecoluca</w:t>
      </w:r>
      <w:r w:rsidR="001D5F52" w:rsidRPr="008A63D7">
        <w:rPr>
          <w:rFonts w:eastAsia="Calibri"/>
        </w:rPr>
        <w:t xml:space="preserve">; </w:t>
      </w:r>
      <w:r w:rsidR="001D5F52" w:rsidRPr="008A63D7">
        <w:rPr>
          <w:rFonts w:eastAsia="Calibri"/>
          <w:b/>
        </w:rPr>
        <w:t>b)</w:t>
      </w:r>
      <w:r w:rsidR="001D5F52" w:rsidRPr="008A63D7">
        <w:rPr>
          <w:rFonts w:eastAsia="Calibri"/>
        </w:rPr>
        <w:t xml:space="preserve"> Advertir al Jefe de la Unidad de Recreación, Cultura y Deportes de esta </w:t>
      </w:r>
      <w:r w:rsidR="00A01E89">
        <w:rPr>
          <w:rFonts w:eastAsia="Calibri"/>
        </w:rPr>
        <w:t>A</w:t>
      </w:r>
      <w:r w:rsidR="001D5F52" w:rsidRPr="008A63D7">
        <w:rPr>
          <w:rFonts w:eastAsia="Calibri"/>
        </w:rPr>
        <w:t xml:space="preserve">dministración, para que </w:t>
      </w:r>
      <w:r w:rsidR="00142CE5" w:rsidRPr="008A63D7">
        <w:rPr>
          <w:rFonts w:eastAsia="Calibri"/>
        </w:rPr>
        <w:t xml:space="preserve">se establezca en dicho protocolo, </w:t>
      </w:r>
      <w:r w:rsidR="001D5F52" w:rsidRPr="008A63D7">
        <w:rPr>
          <w:rFonts w:eastAsia="Calibri"/>
        </w:rPr>
        <w:t xml:space="preserve">que los espacios </w:t>
      </w:r>
      <w:r w:rsidR="00142CE5" w:rsidRPr="008A63D7">
        <w:rPr>
          <w:rFonts w:eastAsia="Calibri"/>
        </w:rPr>
        <w:t xml:space="preserve">públicos </w:t>
      </w:r>
      <w:r w:rsidR="001D5F52" w:rsidRPr="008A63D7">
        <w:rPr>
          <w:rFonts w:eastAsia="Calibri"/>
        </w:rPr>
        <w:t xml:space="preserve">deportivos </w:t>
      </w:r>
      <w:r w:rsidR="00142CE5" w:rsidRPr="008A63D7">
        <w:rPr>
          <w:rFonts w:eastAsia="Calibri"/>
        </w:rPr>
        <w:t>que son propiedad de este municipio,</w:t>
      </w:r>
      <w:r w:rsidR="001D5F52" w:rsidRPr="008A63D7">
        <w:rPr>
          <w:rFonts w:eastAsia="Calibri"/>
        </w:rPr>
        <w:t xml:space="preserve"> podrán funcionar </w:t>
      </w:r>
      <w:r w:rsidR="00142CE5" w:rsidRPr="008A63D7">
        <w:rPr>
          <w:rFonts w:eastAsia="Calibri"/>
        </w:rPr>
        <w:t xml:space="preserve">hasta </w:t>
      </w:r>
      <w:r w:rsidR="001D5F52" w:rsidRPr="008A63D7">
        <w:rPr>
          <w:rFonts w:eastAsia="Calibri"/>
        </w:rPr>
        <w:t xml:space="preserve">con </w:t>
      </w:r>
      <w:r w:rsidR="00142CE5" w:rsidRPr="008A63D7">
        <w:rPr>
          <w:rFonts w:eastAsia="Calibri"/>
        </w:rPr>
        <w:t>un</w:t>
      </w:r>
      <w:r w:rsidR="001D5F52" w:rsidRPr="008A63D7">
        <w:rPr>
          <w:rFonts w:eastAsia="Calibri"/>
        </w:rPr>
        <w:t xml:space="preserve"> cincuenta por ciento de su capacidad, </w:t>
      </w:r>
      <w:r w:rsidR="00AB319C" w:rsidRPr="008A63D7">
        <w:rPr>
          <w:rFonts w:eastAsia="Calibri"/>
        </w:rPr>
        <w:t>teniendo</w:t>
      </w:r>
      <w:r w:rsidR="00142CE5" w:rsidRPr="008A63D7">
        <w:rPr>
          <w:rFonts w:eastAsia="Calibri"/>
        </w:rPr>
        <w:t xml:space="preserve"> en cuenta </w:t>
      </w:r>
      <w:r w:rsidR="00AB319C" w:rsidRPr="008A63D7">
        <w:rPr>
          <w:rFonts w:eastAsia="Calibri"/>
        </w:rPr>
        <w:t>que las aperturas de los  mismos deberán ser cuando las condiciones climáticas sean favorables para ello. COMUNIQUESE.</w:t>
      </w:r>
      <w:r w:rsidR="00733155">
        <w:rPr>
          <w:rFonts w:eastAsia="Calibri"/>
        </w:rPr>
        <w:t xml:space="preserve"> </w:t>
      </w:r>
      <w:r w:rsidR="00A87EAD" w:rsidRPr="008A63D7">
        <w:rPr>
          <w:rFonts w:eastAsia="Calibri"/>
          <w:b/>
          <w:u w:val="single"/>
        </w:rPr>
        <w:t>ACUERDO NÚMERO DOCE</w:t>
      </w:r>
      <w:r w:rsidR="00A87EAD" w:rsidRPr="008A63D7">
        <w:rPr>
          <w:rFonts w:eastAsia="Calibri"/>
        </w:rPr>
        <w:t>.-</w:t>
      </w:r>
      <w:r w:rsidR="00E3069E" w:rsidRPr="008A63D7">
        <w:rPr>
          <w:rFonts w:eastAsia="Calibri"/>
        </w:rPr>
        <w:t xml:space="preserve"> </w:t>
      </w:r>
      <w:r w:rsidR="007379E6" w:rsidRPr="008A63D7">
        <w:rPr>
          <w:rFonts w:eastAsia="Calibri"/>
        </w:rPr>
        <w:t>Visto el escrito presentado por los coordinadores del Comité de Ciclismo Viroleñ</w:t>
      </w:r>
      <w:r w:rsidR="00BE1796" w:rsidRPr="008A63D7">
        <w:rPr>
          <w:rFonts w:eastAsia="Calibri"/>
        </w:rPr>
        <w:t>o, en el cual informan sobre la aprobación del Decreto Legislativo número 711, que contie</w:t>
      </w:r>
      <w:r w:rsidR="009F0494" w:rsidRPr="008A63D7">
        <w:rPr>
          <w:rFonts w:eastAsia="Calibri"/>
        </w:rPr>
        <w:t>nen la Ley Marco para el U</w:t>
      </w:r>
      <w:r w:rsidR="00BE1796" w:rsidRPr="008A63D7">
        <w:rPr>
          <w:rFonts w:eastAsia="Calibri"/>
        </w:rPr>
        <w:t>so y Fomento de la Bicicleta en El salvador</w:t>
      </w:r>
      <w:r w:rsidR="009F0494" w:rsidRPr="008A63D7">
        <w:rPr>
          <w:rFonts w:eastAsia="Calibri"/>
        </w:rPr>
        <w:t xml:space="preserve">, como medio de transporte ecológico tanto en lo urbano como en lo rural; y que en dicho cuerpo normativo, Art. 8, manifiesta que cada municipio debe de contar con políticas, planes y una ordenanza de uso y fomento de la bicicleta; en este sentido solicitan se nombre una </w:t>
      </w:r>
      <w:r w:rsidR="004A1267" w:rsidRPr="008A63D7">
        <w:rPr>
          <w:rFonts w:eastAsia="Calibri"/>
        </w:rPr>
        <w:t>Comisión</w:t>
      </w:r>
      <w:r w:rsidR="009F0494" w:rsidRPr="008A63D7">
        <w:rPr>
          <w:rFonts w:eastAsia="Calibri"/>
        </w:rPr>
        <w:t xml:space="preserve"> Especial para </w:t>
      </w:r>
      <w:r w:rsidR="004A1267" w:rsidRPr="008A63D7">
        <w:rPr>
          <w:rFonts w:eastAsia="Calibri"/>
        </w:rPr>
        <w:t xml:space="preserve">la Formulación de la Ordenanza para el Uso y Fomento de la Bicicleta en el Municipio de Zacatecoluca, departamento de La Paz; el Concejo Municipal, en uso de sus facultades, por unanimidad, </w:t>
      </w:r>
      <w:r w:rsidR="004A1267" w:rsidRPr="008A63D7">
        <w:rPr>
          <w:rFonts w:eastAsia="Calibri"/>
          <w:b/>
        </w:rPr>
        <w:t>ACUERDA:</w:t>
      </w:r>
      <w:r w:rsidR="004A1267" w:rsidRPr="008A63D7">
        <w:rPr>
          <w:rFonts w:eastAsia="Calibri"/>
        </w:rPr>
        <w:t xml:space="preserve"> </w:t>
      </w:r>
      <w:r w:rsidR="008462FD" w:rsidRPr="008A63D7">
        <w:rPr>
          <w:rFonts w:eastAsia="Calibri"/>
          <w:b/>
        </w:rPr>
        <w:t>Autorizar la conformación</w:t>
      </w:r>
      <w:r w:rsidR="008462FD" w:rsidRPr="008A63D7">
        <w:rPr>
          <w:rFonts w:eastAsia="Calibri"/>
        </w:rPr>
        <w:t xml:space="preserve"> de la Comisión Especial para la Formulación de la Ordenanza para el Uso y Fomento de la Bicicleta en el Municipio de Zacatecoluca, departamento de La Paz</w:t>
      </w:r>
      <w:r w:rsidR="006539DC" w:rsidRPr="008A63D7">
        <w:rPr>
          <w:rFonts w:eastAsia="Calibri"/>
        </w:rPr>
        <w:t>; la cual estará integrada por miembros de la Alcaldía Municipal de Zacatecoluca que se</w:t>
      </w:r>
      <w:r w:rsidR="00E260DC" w:rsidRPr="008A63D7">
        <w:rPr>
          <w:rFonts w:eastAsia="Calibri"/>
        </w:rPr>
        <w:t>an designados para tal fin y</w:t>
      </w:r>
      <w:r w:rsidR="006539DC" w:rsidRPr="008A63D7">
        <w:rPr>
          <w:rFonts w:eastAsia="Calibri"/>
        </w:rPr>
        <w:t xml:space="preserve"> miembros del Comité de Ciclismo Viroleño; a esta Comisión podrán integrarse otros miembros en los momentos en que se considere necesario. COMUNIQUESE.</w:t>
      </w:r>
      <w:r w:rsidR="006F7EDB">
        <w:rPr>
          <w:rFonts w:eastAsia="Calibri"/>
        </w:rPr>
        <w:t xml:space="preserve"> </w:t>
      </w:r>
      <w:r w:rsidR="00A87EAD" w:rsidRPr="008A63D7">
        <w:rPr>
          <w:rFonts w:eastAsia="Calibri"/>
          <w:b/>
          <w:u w:val="single"/>
        </w:rPr>
        <w:t>ACUERDO NÚMERO TRECE</w:t>
      </w:r>
      <w:r w:rsidR="00A87EAD" w:rsidRPr="008A63D7">
        <w:rPr>
          <w:rFonts w:eastAsia="Calibri"/>
        </w:rPr>
        <w:t>.-</w:t>
      </w:r>
      <w:r w:rsidR="0051628E" w:rsidRPr="008A63D7">
        <w:rPr>
          <w:rFonts w:eastAsia="Calibri"/>
        </w:rPr>
        <w:t xml:space="preserve"> </w:t>
      </w:r>
      <w:r w:rsidR="00C51797" w:rsidRPr="008A63D7">
        <w:rPr>
          <w:rFonts w:eastAsia="Calibri"/>
        </w:rPr>
        <w:t xml:space="preserve">Vista la nota presentada por los coordinadores del Comité de Ciclismo Viroleño, quienes informan sobre la actividad que se realizara en esta ciudad, para la cual solicitan el apoyo en transportar a miembros de Ciclismo desde la ciudad de San Salvador hasta esta ciudad; el Concejo Municipal, en uso de sus facultades, por unanimidad, </w:t>
      </w:r>
      <w:r w:rsidR="00C51797" w:rsidRPr="008A63D7">
        <w:rPr>
          <w:rFonts w:eastAsia="Calibri"/>
          <w:b/>
        </w:rPr>
        <w:t>ACUERDA</w:t>
      </w:r>
      <w:r w:rsidR="00C51797" w:rsidRPr="008A63D7">
        <w:rPr>
          <w:rFonts w:eastAsia="Calibri"/>
        </w:rPr>
        <w:t xml:space="preserve">: </w:t>
      </w:r>
      <w:r w:rsidR="00C51797" w:rsidRPr="008A63D7">
        <w:rPr>
          <w:rFonts w:eastAsia="Calibri"/>
          <w:b/>
        </w:rPr>
        <w:t>a)</w:t>
      </w:r>
      <w:r w:rsidR="00C51797" w:rsidRPr="008A63D7">
        <w:rPr>
          <w:rFonts w:eastAsia="Calibri"/>
        </w:rPr>
        <w:t xml:space="preserve"> </w:t>
      </w:r>
      <w:r w:rsidR="00C51797" w:rsidRPr="008A63D7">
        <w:rPr>
          <w:rFonts w:eastAsia="Calibri"/>
          <w:b/>
        </w:rPr>
        <w:t>Aprobar la solicitud</w:t>
      </w:r>
      <w:r w:rsidR="00C51797" w:rsidRPr="008A63D7">
        <w:rPr>
          <w:rFonts w:eastAsia="Calibri"/>
        </w:rPr>
        <w:t xml:space="preserve"> presentada por el Comité de Ciclismo Viroleño; </w:t>
      </w:r>
      <w:r w:rsidR="00C51797" w:rsidRPr="008A63D7">
        <w:rPr>
          <w:rFonts w:eastAsia="Calibri"/>
          <w:b/>
        </w:rPr>
        <w:t>b)</w:t>
      </w:r>
      <w:r w:rsidR="00C51797" w:rsidRPr="008A63D7">
        <w:rPr>
          <w:rFonts w:eastAsia="Calibri"/>
        </w:rPr>
        <w:t xml:space="preserve"> Remitir la nota al Jefe de Transporte y Mantenimiento, Sr. Francisco Orellana Flores, para que se hagan las gestiones necesarias </w:t>
      </w:r>
      <w:r w:rsidR="00C51797" w:rsidRPr="008A63D7">
        <w:rPr>
          <w:rFonts w:eastAsia="Calibri"/>
          <w:b/>
        </w:rPr>
        <w:t xml:space="preserve">a fin de dar el apoyo </w:t>
      </w:r>
      <w:r w:rsidR="00D974D8" w:rsidRPr="008A63D7">
        <w:rPr>
          <w:rFonts w:eastAsia="Calibri"/>
          <w:b/>
        </w:rPr>
        <w:t xml:space="preserve">consistente </w:t>
      </w:r>
      <w:r w:rsidR="00C51797" w:rsidRPr="008A63D7">
        <w:rPr>
          <w:rFonts w:eastAsia="Calibri"/>
          <w:b/>
        </w:rPr>
        <w:t>en el transporte</w:t>
      </w:r>
      <w:r w:rsidR="00C51797" w:rsidRPr="008A63D7">
        <w:rPr>
          <w:rFonts w:eastAsia="Calibri"/>
        </w:rPr>
        <w:t xml:space="preserve"> de los ciclistas desde la ciudad de San Salvador. COMUNIQUESE. </w:t>
      </w:r>
      <w:r w:rsidR="00A1120E" w:rsidRPr="008A63D7">
        <w:rPr>
          <w:rFonts w:eastAsia="Calibri"/>
          <w:b/>
          <w:u w:val="single"/>
        </w:rPr>
        <w:t>ACUERDO NÚMERO CATORCE</w:t>
      </w:r>
      <w:r w:rsidR="00A1120E" w:rsidRPr="008A63D7">
        <w:rPr>
          <w:rFonts w:eastAsia="Calibri"/>
        </w:rPr>
        <w:t>.-</w:t>
      </w:r>
      <w:r w:rsidR="00871FA6" w:rsidRPr="008A63D7">
        <w:rPr>
          <w:rFonts w:eastAsia="Calibri"/>
        </w:rPr>
        <w:t xml:space="preserve"> </w:t>
      </w:r>
      <w:r w:rsidR="00742089" w:rsidRPr="008A63D7">
        <w:rPr>
          <w:rFonts w:eastAsia="Calibri"/>
        </w:rPr>
        <w:t xml:space="preserve">Visto el escrito presentado por la Sra. Eva América Portillo Méndez, quien en su calidad de propietaria de máquinas de juego, solicita se le exima del pago de los tributos municipales; </w:t>
      </w:r>
      <w:r w:rsidR="00742089" w:rsidRPr="008A63D7">
        <w:rPr>
          <w:rFonts w:eastAsia="Calibri"/>
          <w:b/>
        </w:rPr>
        <w:t xml:space="preserve">CONSIDERANDO: I.- </w:t>
      </w:r>
      <w:r w:rsidR="00742089" w:rsidRPr="008A63D7">
        <w:rPr>
          <w:rFonts w:eastAsia="Calibri"/>
        </w:rPr>
        <w:t xml:space="preserve">Que este Concejo debe ejercer sus atribuciones y competencias con apego al principio de Legalidad, haciendo énfasis en establecer que los funcionarios de Gobierno son delegados del pueblo y no tiene más facultades que las que expresamente les da la Ley; </w:t>
      </w:r>
      <w:r w:rsidR="00742089" w:rsidRPr="008A63D7">
        <w:rPr>
          <w:rFonts w:eastAsia="Calibri"/>
          <w:b/>
        </w:rPr>
        <w:t>II.-</w:t>
      </w:r>
      <w:r w:rsidR="00742089" w:rsidRPr="008A63D7">
        <w:rPr>
          <w:rFonts w:eastAsia="Calibri"/>
        </w:rPr>
        <w:t xml:space="preserve"> Que en lo relativo al ejercicio de las potestades administrativas, debe observarse lo prescrito en el Art. 205 de la Constitución de la Republica de El Salvador que expresa: «</w:t>
      </w:r>
      <w:r w:rsidR="00742089" w:rsidRPr="008A63D7">
        <w:rPr>
          <w:rFonts w:eastAsia="Calibri"/>
          <w:i/>
        </w:rPr>
        <w:t>Ninguna Ley ni autoridad podrá eximir ni dispensar el pago de las tasa y contribuciones municipales</w:t>
      </w:r>
      <w:r w:rsidR="00742089" w:rsidRPr="008A63D7">
        <w:rPr>
          <w:rFonts w:eastAsia="Calibri"/>
        </w:rPr>
        <w:t xml:space="preserve">»; </w:t>
      </w:r>
      <w:r w:rsidR="00742089" w:rsidRPr="008A63D7">
        <w:rPr>
          <w:rFonts w:eastAsia="Calibri"/>
          <w:b/>
        </w:rPr>
        <w:t>III.-</w:t>
      </w:r>
      <w:r w:rsidR="00742089" w:rsidRPr="008A63D7">
        <w:rPr>
          <w:rFonts w:eastAsia="Calibri"/>
        </w:rPr>
        <w:t xml:space="preserve"> Que este Concejo no está habilitado jurídicamente para exonerar a ningún contribuyente del pago de los tributos municipales; </w:t>
      </w:r>
      <w:r w:rsidR="00742089" w:rsidRPr="008A63D7">
        <w:rPr>
          <w:rFonts w:eastAsia="Calibri"/>
          <w:b/>
        </w:rPr>
        <w:t>POR TANTO</w:t>
      </w:r>
      <w:r w:rsidR="00742089" w:rsidRPr="008A63D7">
        <w:rPr>
          <w:rFonts w:eastAsia="Calibri"/>
        </w:rPr>
        <w:t xml:space="preserve">, en uso de las facultades, por unanimidad, </w:t>
      </w:r>
      <w:r w:rsidR="00742089" w:rsidRPr="008A63D7">
        <w:rPr>
          <w:rFonts w:eastAsia="Calibri"/>
          <w:b/>
        </w:rPr>
        <w:t>ACUERDA</w:t>
      </w:r>
      <w:r w:rsidR="00742089" w:rsidRPr="008A63D7">
        <w:rPr>
          <w:rFonts w:eastAsia="Calibri"/>
        </w:rPr>
        <w:t xml:space="preserve">: Declarar </w:t>
      </w:r>
      <w:r w:rsidR="00742089" w:rsidRPr="008A63D7">
        <w:rPr>
          <w:rFonts w:eastAsia="Calibri"/>
          <w:b/>
        </w:rPr>
        <w:t>IMPROCEDENTE</w:t>
      </w:r>
      <w:r w:rsidR="00742089" w:rsidRPr="008A63D7">
        <w:rPr>
          <w:rFonts w:eastAsia="Calibri"/>
        </w:rPr>
        <w:t>, la solicitud de la Sra. EVA AM</w:t>
      </w:r>
      <w:r w:rsidR="00F84A3C">
        <w:rPr>
          <w:rFonts w:eastAsia="Calibri"/>
        </w:rPr>
        <w:t>É</w:t>
      </w:r>
      <w:r w:rsidR="00742089" w:rsidRPr="008A63D7">
        <w:rPr>
          <w:rFonts w:eastAsia="Calibri"/>
        </w:rPr>
        <w:t>RICA PORTILLO MENDEZ, en cuanto a «</w:t>
      </w:r>
      <w:r w:rsidR="00742089" w:rsidRPr="008A63D7">
        <w:rPr>
          <w:rFonts w:eastAsia="Calibri"/>
          <w:i/>
        </w:rPr>
        <w:t>que se le exonere del pago de los tributos municipales por el funcionamiento de máquinas de juego</w:t>
      </w:r>
      <w:r w:rsidR="00742089" w:rsidRPr="008A63D7">
        <w:rPr>
          <w:rFonts w:eastAsia="Calibri"/>
        </w:rPr>
        <w:t>», por contravenir lo prescrito en la Ley. COMUNÍQUESE</w:t>
      </w:r>
      <w:r w:rsidR="00F84A3C">
        <w:rPr>
          <w:rFonts w:eastAsia="Calibri"/>
        </w:rPr>
        <w:t xml:space="preserve">. </w:t>
      </w:r>
      <w:r w:rsidR="00A1120E" w:rsidRPr="008A63D7">
        <w:rPr>
          <w:rFonts w:eastAsia="Calibri"/>
          <w:b/>
          <w:u w:val="single"/>
        </w:rPr>
        <w:t>ACUERDO NÚMERO QUINCE</w:t>
      </w:r>
      <w:r w:rsidR="00A1120E" w:rsidRPr="008A63D7">
        <w:rPr>
          <w:rFonts w:eastAsia="Calibri"/>
        </w:rPr>
        <w:t>.-</w:t>
      </w:r>
      <w:r w:rsidR="00A717BA" w:rsidRPr="008A63D7">
        <w:rPr>
          <w:rFonts w:eastAsia="Calibri"/>
        </w:rPr>
        <w:t xml:space="preserve"> </w:t>
      </w:r>
      <w:r w:rsidR="000D41E7" w:rsidRPr="008A63D7">
        <w:t>E</w:t>
      </w:r>
      <w:r w:rsidR="000D41E7" w:rsidRPr="008A63D7">
        <w:rPr>
          <w:rFonts w:eastAsia="Calibri"/>
        </w:rPr>
        <w:t xml:space="preserve">l Concejo Municipal, en uso de las facultades que le confieren los artículos: 86 inciso tercero, 203, 204 ordinal 2º y 207 inciso cuarto de la Constitución de la Republica; 1, y 3 numeral 3 del Código Municipal; por unanimidad, </w:t>
      </w:r>
      <w:r w:rsidR="000D41E7" w:rsidRPr="008A63D7">
        <w:rPr>
          <w:rFonts w:eastAsia="Calibri"/>
          <w:b/>
        </w:rPr>
        <w:t xml:space="preserve">ACUERDA: </w:t>
      </w:r>
      <w:r w:rsidR="000D41E7" w:rsidRPr="008A63D7">
        <w:rPr>
          <w:rFonts w:eastAsia="Calibri"/>
        </w:rPr>
        <w:t xml:space="preserve">Nombrar la </w:t>
      </w:r>
      <w:r w:rsidR="000D41E7" w:rsidRPr="008A63D7">
        <w:rPr>
          <w:rFonts w:eastAsia="Calibri"/>
          <w:b/>
        </w:rPr>
        <w:t>COMISIÓN FORMULADORA DEL PROYECTO DE ORDENANZA DE PRESUPUESTO</w:t>
      </w:r>
      <w:r w:rsidR="000D41E7" w:rsidRPr="008A63D7">
        <w:rPr>
          <w:rFonts w:eastAsia="Calibri"/>
        </w:rPr>
        <w:t xml:space="preserve"> DE INGRESOS Y EGRESOS DE</w:t>
      </w:r>
      <w:r w:rsidR="00647849" w:rsidRPr="008A63D7">
        <w:rPr>
          <w:rFonts w:eastAsia="Calibri"/>
        </w:rPr>
        <w:t>L MUNICIPIO DE ZACATECOLUCA 2021</w:t>
      </w:r>
      <w:r w:rsidR="000D41E7" w:rsidRPr="008A63D7">
        <w:rPr>
          <w:rFonts w:eastAsia="Calibri"/>
        </w:rPr>
        <w:t xml:space="preserve">, que quedará integrada de la siguiente manera: </w:t>
      </w:r>
      <w:r w:rsidR="000D41E7" w:rsidRPr="008A63D7">
        <w:rPr>
          <w:rFonts w:eastAsia="Calibri"/>
          <w:b/>
        </w:rPr>
        <w:t>COORDINADOR</w:t>
      </w:r>
      <w:r w:rsidR="000D41E7" w:rsidRPr="008A63D7">
        <w:rPr>
          <w:rFonts w:eastAsia="Calibri"/>
        </w:rPr>
        <w:t xml:space="preserve">: Dr. Francisco Salvador Hirezi Morataya, y </w:t>
      </w:r>
      <w:r w:rsidR="000D41E7" w:rsidRPr="008A63D7">
        <w:rPr>
          <w:rFonts w:eastAsia="Calibri"/>
          <w:b/>
        </w:rPr>
        <w:t>COLABORADORES</w:t>
      </w:r>
      <w:r w:rsidR="000D41E7" w:rsidRPr="008A63D7">
        <w:rPr>
          <w:rFonts w:eastAsia="Calibri"/>
        </w:rPr>
        <w:t xml:space="preserve">: </w:t>
      </w:r>
      <w:r w:rsidR="000D41E7" w:rsidRPr="008A63D7">
        <w:t>Licda. Vilma Jeannette Henríquez Orantes,</w:t>
      </w:r>
      <w:r w:rsidR="000D41E7" w:rsidRPr="008A63D7">
        <w:rPr>
          <w:lang w:val="es-ES_tradnl"/>
        </w:rPr>
        <w:t xml:space="preserve"> Síndica Municipal</w:t>
      </w:r>
      <w:r w:rsidR="000D41E7" w:rsidRPr="008A63D7">
        <w:t xml:space="preserve">; José Dennis Córdova Elizondo, Primer Regidor Propietario; </w:t>
      </w:r>
      <w:r w:rsidR="00F00165" w:rsidRPr="008A63D7">
        <w:t xml:space="preserve">Dr. Ever Stanley Henríquez Cruz, Cuarto Regidor Propietario; </w:t>
      </w:r>
      <w:r w:rsidR="000D41E7" w:rsidRPr="008A63D7">
        <w:t xml:space="preserve">Sr. Manuel Antonio Chorro Guevara, Noveno Regidor Propietario; Lic. Ismael de Jesús Escalante Herrera, Segundo Regidor Suplente; Ing. Guillermo Arnoldo Escobar </w:t>
      </w:r>
      <w:proofErr w:type="spellStart"/>
      <w:r w:rsidR="000D41E7" w:rsidRPr="008A63D7">
        <w:t>Escobar</w:t>
      </w:r>
      <w:proofErr w:type="spellEnd"/>
      <w:r w:rsidR="000D41E7" w:rsidRPr="008A63D7">
        <w:t>, Gerente General; Lic. Marcelino Palacios Miranda, Gerente Financiero; Licda. Katy Elizabeth Chirino, Tesorera Municipal; Sr. Juan Carlos Martínez López, Jefe de Recursos Humanos; Licda. Luz Margarita Avendaño Pereira, Jefe de la UACI interina; Ing. Eva María Gómez Segovia, Jefe de Proyectos; y, Lic. Ren</w:t>
      </w:r>
      <w:r w:rsidR="004B054B" w:rsidRPr="008A63D7">
        <w:t>é Iván Pérez Orellana, Jefe de Registro y Control T</w:t>
      </w:r>
      <w:r w:rsidR="000D41E7" w:rsidRPr="008A63D7">
        <w:t>ributario</w:t>
      </w:r>
      <w:r w:rsidR="004B054B" w:rsidRPr="008A63D7">
        <w:t>; y, Sra. Verónica Liseth Salinas de Hernández, Jefa de Presupuesto Interina</w:t>
      </w:r>
      <w:r w:rsidR="000D41E7" w:rsidRPr="008A63D7">
        <w:rPr>
          <w:rFonts w:eastAsia="Calibri"/>
        </w:rPr>
        <w:t>. Para el cumplimiento de sus funciones, la presente Comisión deberá observar lo dispuesto en los artículos 72 y subsiguientes, del Código Municipal. COMUNÍQUESE</w:t>
      </w:r>
      <w:r w:rsidR="00F00165" w:rsidRPr="008A63D7">
        <w:rPr>
          <w:rFonts w:eastAsia="Calibri"/>
        </w:rPr>
        <w:t>.</w:t>
      </w:r>
      <w:r w:rsidR="007D4E21">
        <w:rPr>
          <w:rFonts w:eastAsia="Calibri"/>
        </w:rPr>
        <w:t xml:space="preserve"> </w:t>
      </w:r>
      <w:r w:rsidR="00A1120E" w:rsidRPr="008A63D7">
        <w:rPr>
          <w:rFonts w:eastAsia="Calibri"/>
          <w:b/>
          <w:u w:val="single"/>
        </w:rPr>
        <w:t>ACUERDO NÚMERO DIECISEIS</w:t>
      </w:r>
      <w:r w:rsidR="00A1120E" w:rsidRPr="008A63D7">
        <w:rPr>
          <w:rFonts w:eastAsia="Calibri"/>
        </w:rPr>
        <w:t>.-</w:t>
      </w:r>
      <w:r w:rsidR="00BB47BF" w:rsidRPr="008A63D7">
        <w:rPr>
          <w:rFonts w:eastAsia="Calibri"/>
        </w:rPr>
        <w:t xml:space="preserve"> </w:t>
      </w:r>
      <w:r w:rsidR="005F79E9" w:rsidRPr="008A63D7">
        <w:rPr>
          <w:rFonts w:eastAsia="Calibri"/>
          <w:lang w:val="es-SV" w:eastAsia="en-US"/>
        </w:rPr>
        <w:t xml:space="preserve">El Concejo Municipal, en uso de las facultades que le confiere el Art. 118 y subsiguientes Código Municipal, por unanimidad, </w:t>
      </w:r>
      <w:r w:rsidR="005F79E9" w:rsidRPr="008A63D7">
        <w:rPr>
          <w:rFonts w:eastAsia="Calibri"/>
          <w:b/>
          <w:lang w:val="es-SV" w:eastAsia="en-US"/>
        </w:rPr>
        <w:t>ACUERDA:</w:t>
      </w:r>
      <w:r w:rsidR="005F79E9" w:rsidRPr="008A63D7">
        <w:rPr>
          <w:rFonts w:eastAsia="Calibri"/>
          <w:lang w:val="es-SV" w:eastAsia="en-US"/>
        </w:rPr>
        <w:t xml:space="preserve"> Reconocer la </w:t>
      </w:r>
      <w:r w:rsidR="005F79E9" w:rsidRPr="008A63D7">
        <w:rPr>
          <w:rFonts w:eastAsia="Calibri"/>
          <w:b/>
          <w:lang w:val="es-SV" w:eastAsia="en-US"/>
        </w:rPr>
        <w:t>ELECCIÓN DE LA NUEVA JUNTA DIRECTIVA</w:t>
      </w:r>
      <w:r w:rsidR="005F79E9" w:rsidRPr="008A63D7">
        <w:rPr>
          <w:rFonts w:eastAsia="Calibri"/>
          <w:lang w:val="es-SV" w:eastAsia="en-US"/>
        </w:rPr>
        <w:t xml:space="preserve"> DE LA ASOCIACIÓN DE DESARROLLO COMUNAL COLONIA BRISAS DE LA PAZ, CANTON SAN JOSECITO, JURISDICCION DE ZACATECOLUCA, DEPTO. LA PAZ que se abrevia </w:t>
      </w:r>
      <w:r w:rsidR="005F79E9" w:rsidRPr="008A63D7">
        <w:rPr>
          <w:rFonts w:eastAsia="Calibri"/>
          <w:b/>
          <w:lang w:val="es-SV" w:eastAsia="en-US"/>
        </w:rPr>
        <w:t>«ADESCOCBLAP»</w:t>
      </w:r>
      <w:r w:rsidR="005F79E9" w:rsidRPr="008A63D7">
        <w:rPr>
          <w:rFonts w:eastAsia="Calibri"/>
          <w:lang w:val="es-SV" w:eastAsia="en-US"/>
        </w:rPr>
        <w:t>; a quien se le otorgó Personalidad Jurídica, en Acuerdo Municipal Único Número 25, certificado a los diecisiete días del mes de enero del año 2002 y sus Estatutos fueron publicados en el Diario Oficial N° 27, Tomo Nº 354, de fecha 08 de febrero del año 2002; la cual se juramentó en la asamblea realizada el día 04 de octubre del año 2020, por el Organizador Comunal, Miguel Orellana conocido por Miguel Fermán Orellana, en representación de la Municipalidad de Zacatecoluca; quedando integrada de la manera siguiente: Presidente y Representante Legal</w:t>
      </w:r>
      <w:r w:rsidR="00A9116D">
        <w:rPr>
          <w:rFonts w:eastAsia="Calibri"/>
          <w:lang w:val="es-SV" w:eastAsia="en-US"/>
        </w:rPr>
        <w:t>----------------------------------------------</w:t>
      </w:r>
      <w:r w:rsidR="005F79E9" w:rsidRPr="008A63D7">
        <w:rPr>
          <w:rFonts w:eastAsia="Calibri"/>
          <w:lang w:val="es-SV" w:eastAsia="en-US"/>
        </w:rPr>
        <w:t xml:space="preserve">; Vicepresidente, </w:t>
      </w:r>
      <w:r w:rsidR="00A9116D">
        <w:rPr>
          <w:rFonts w:eastAsia="Calibri"/>
          <w:lang w:val="es-SV" w:eastAsia="en-US"/>
        </w:rPr>
        <w:t>-------------------------------------</w:t>
      </w:r>
      <w:r w:rsidR="005F79E9" w:rsidRPr="008A63D7">
        <w:rPr>
          <w:rFonts w:eastAsia="Calibri"/>
          <w:lang w:val="es-SV" w:eastAsia="en-US"/>
        </w:rPr>
        <w:t xml:space="preserve">; Secretario, </w:t>
      </w:r>
      <w:r w:rsidR="00A9116D">
        <w:rPr>
          <w:rFonts w:eastAsia="Calibri"/>
          <w:lang w:val="es-SV" w:eastAsia="en-US"/>
        </w:rPr>
        <w:t>-----------------------------</w:t>
      </w:r>
      <w:r w:rsidR="005F79E9" w:rsidRPr="008A63D7">
        <w:rPr>
          <w:rFonts w:eastAsia="Calibri"/>
          <w:lang w:val="es-SV" w:eastAsia="en-US"/>
        </w:rPr>
        <w:t xml:space="preserve">; Tesorera, </w:t>
      </w:r>
      <w:r w:rsidR="00A9116D">
        <w:rPr>
          <w:rFonts w:eastAsia="Calibri"/>
          <w:lang w:val="es-SV" w:eastAsia="en-US"/>
        </w:rPr>
        <w:t>--------------------------------------------</w:t>
      </w:r>
      <w:r w:rsidR="005F79E9" w:rsidRPr="008A63D7">
        <w:rPr>
          <w:rFonts w:eastAsia="Calibri"/>
          <w:lang w:val="es-SV" w:eastAsia="en-US"/>
        </w:rPr>
        <w:t xml:space="preserve">; Síndico, </w:t>
      </w:r>
      <w:r w:rsidR="00A9116D">
        <w:rPr>
          <w:rFonts w:eastAsia="Calibri"/>
          <w:lang w:val="es-SV" w:eastAsia="en-US"/>
        </w:rPr>
        <w:t>------------------------------------</w:t>
      </w:r>
      <w:r w:rsidR="005F79E9" w:rsidRPr="008A63D7">
        <w:rPr>
          <w:rFonts w:eastAsia="Calibri"/>
          <w:lang w:val="es-SV" w:eastAsia="en-US"/>
        </w:rPr>
        <w:t xml:space="preserve">; Primera Vocal, </w:t>
      </w:r>
      <w:r w:rsidR="00A9116D">
        <w:rPr>
          <w:rFonts w:eastAsia="Calibri"/>
          <w:lang w:val="es-SV" w:eastAsia="en-US"/>
        </w:rPr>
        <w:t>-----------------------------</w:t>
      </w:r>
      <w:r w:rsidR="005F79E9" w:rsidRPr="008A63D7">
        <w:rPr>
          <w:rFonts w:eastAsia="Calibri"/>
          <w:lang w:val="es-SV" w:eastAsia="en-US"/>
        </w:rPr>
        <w:t xml:space="preserve">; Segunda Vocal, </w:t>
      </w:r>
      <w:r w:rsidR="00A9116D">
        <w:rPr>
          <w:rFonts w:eastAsia="Calibri"/>
          <w:lang w:val="es-SV" w:eastAsia="en-US"/>
        </w:rPr>
        <w:t>---------------------------------------------</w:t>
      </w:r>
      <w:r w:rsidR="005F79E9" w:rsidRPr="008A63D7">
        <w:rPr>
          <w:rFonts w:eastAsia="Calibri"/>
          <w:lang w:val="es-SV" w:eastAsia="en-US"/>
        </w:rPr>
        <w:t xml:space="preserve">; Tercer Vocal, </w:t>
      </w:r>
      <w:r w:rsidR="00A9116D">
        <w:rPr>
          <w:rFonts w:eastAsia="Calibri"/>
          <w:lang w:val="es-SV" w:eastAsia="en-US"/>
        </w:rPr>
        <w:t>-----------------------------------</w:t>
      </w:r>
      <w:r w:rsidR="005F79E9" w:rsidRPr="008A63D7">
        <w:rPr>
          <w:rFonts w:eastAsia="Calibri"/>
          <w:lang w:val="es-SV" w:eastAsia="en-US"/>
        </w:rPr>
        <w:t xml:space="preserve">; Cuarto Vocal, </w:t>
      </w:r>
      <w:r w:rsidR="00A9116D">
        <w:rPr>
          <w:rFonts w:eastAsia="Calibri"/>
          <w:lang w:val="es-SV" w:eastAsia="en-US"/>
        </w:rPr>
        <w:t>---------------------------------------------</w:t>
      </w:r>
      <w:r w:rsidR="005F79E9" w:rsidRPr="008A63D7">
        <w:rPr>
          <w:rFonts w:eastAsia="Calibri"/>
          <w:lang w:val="es-SV" w:eastAsia="en-US"/>
        </w:rPr>
        <w:t xml:space="preserve">; Quinto Vocal, </w:t>
      </w:r>
      <w:r w:rsidR="00A9116D">
        <w:rPr>
          <w:rFonts w:eastAsia="Calibri"/>
          <w:lang w:val="es-SV" w:eastAsia="en-US"/>
        </w:rPr>
        <w:t>---------------------------</w:t>
      </w:r>
      <w:r w:rsidR="005F79E9" w:rsidRPr="008A63D7">
        <w:rPr>
          <w:rFonts w:eastAsia="Calibri"/>
          <w:lang w:val="es-SV" w:eastAsia="en-US"/>
        </w:rPr>
        <w:t xml:space="preserve">; Sexta Vocal, </w:t>
      </w:r>
      <w:r w:rsidR="00A9116D">
        <w:rPr>
          <w:rFonts w:eastAsia="Calibri"/>
          <w:lang w:val="es-SV" w:eastAsia="en-US"/>
        </w:rPr>
        <w:t>-------------------------------------------</w:t>
      </w:r>
      <w:r w:rsidR="005F79E9" w:rsidRPr="008A63D7">
        <w:rPr>
          <w:rFonts w:eastAsia="Calibri"/>
          <w:lang w:val="es-SV" w:eastAsia="en-US"/>
        </w:rPr>
        <w:t>. La Junta Directiva antes mencionada, queda legalmente facultada para su funcionamiento por un período de dos años, contados a partir de la fecha de su juramentación. COMUNÍQUESE.</w:t>
      </w:r>
      <w:r w:rsidR="00F61C40">
        <w:rPr>
          <w:rFonts w:eastAsia="Calibri"/>
          <w:lang w:val="es-SV" w:eastAsia="en-US"/>
        </w:rPr>
        <w:t xml:space="preserve"> </w:t>
      </w:r>
      <w:r w:rsidR="00A1120E" w:rsidRPr="008A63D7">
        <w:rPr>
          <w:rFonts w:eastAsia="Calibri"/>
          <w:b/>
          <w:u w:val="single"/>
        </w:rPr>
        <w:t>ACUERDO NÚMERO DIECISIETE</w:t>
      </w:r>
      <w:r w:rsidR="00A1120E" w:rsidRPr="008A63D7">
        <w:rPr>
          <w:rFonts w:eastAsia="Calibri"/>
        </w:rPr>
        <w:t>.-</w:t>
      </w:r>
      <w:r w:rsidR="00BB47BF" w:rsidRPr="008A63D7">
        <w:rPr>
          <w:rFonts w:eastAsia="Calibri"/>
        </w:rPr>
        <w:t xml:space="preserve"> </w:t>
      </w:r>
      <w:r w:rsidR="003556E2" w:rsidRPr="008A63D7">
        <w:rPr>
          <w:rFonts w:eastAsia="Calibri"/>
          <w:lang w:val="es-SV" w:eastAsia="en-US"/>
        </w:rPr>
        <w:t xml:space="preserve">El Concejo Municipal, en uso de las facultades que le confiere el Art. 118 y subsiguientes Código Municipal, por unanimidad, </w:t>
      </w:r>
      <w:r w:rsidR="003556E2" w:rsidRPr="008A63D7">
        <w:rPr>
          <w:rFonts w:eastAsia="Calibri"/>
          <w:b/>
          <w:lang w:val="es-SV" w:eastAsia="en-US"/>
        </w:rPr>
        <w:t>ACUERDA:</w:t>
      </w:r>
      <w:r w:rsidR="003556E2" w:rsidRPr="008A63D7">
        <w:rPr>
          <w:rFonts w:eastAsia="Calibri"/>
          <w:lang w:val="es-SV" w:eastAsia="en-US"/>
        </w:rPr>
        <w:t xml:space="preserve"> Reconocer la </w:t>
      </w:r>
      <w:r w:rsidR="003556E2" w:rsidRPr="008A63D7">
        <w:rPr>
          <w:rFonts w:eastAsia="Calibri"/>
          <w:b/>
          <w:lang w:val="es-SV" w:eastAsia="en-US"/>
        </w:rPr>
        <w:t>ELECCIÓN DE LA NUEVA JUNTA DIRECTIVA</w:t>
      </w:r>
      <w:r w:rsidR="003556E2" w:rsidRPr="008A63D7">
        <w:rPr>
          <w:rFonts w:eastAsia="Calibri"/>
          <w:lang w:val="es-SV" w:eastAsia="en-US"/>
        </w:rPr>
        <w:t xml:space="preserve"> DE LA ASOCIACIÓN DE DESARROLLO COMUNAL, COLONIA REP</w:t>
      </w:r>
      <w:r w:rsidR="009F4799">
        <w:rPr>
          <w:rFonts w:eastAsia="Calibri"/>
          <w:lang w:val="es-SV" w:eastAsia="en-US"/>
        </w:rPr>
        <w:t>Ú</w:t>
      </w:r>
      <w:r w:rsidR="003556E2" w:rsidRPr="008A63D7">
        <w:rPr>
          <w:rFonts w:eastAsia="Calibri"/>
          <w:lang w:val="es-SV" w:eastAsia="en-US"/>
        </w:rPr>
        <w:t xml:space="preserve">BLICA FEDERAL DE ALEMANIA DEL BARRIO SANTA LUCIA, JURISDICCION DE ZACATECOLUCA, DEPARTAMENTO DE LA PAZ que se abrevia </w:t>
      </w:r>
      <w:r w:rsidR="003556E2" w:rsidRPr="008A63D7">
        <w:rPr>
          <w:rFonts w:eastAsia="Calibri"/>
          <w:b/>
          <w:lang w:val="es-SV" w:eastAsia="en-US"/>
        </w:rPr>
        <w:t>«ADESCOCRFEDEA»</w:t>
      </w:r>
      <w:r w:rsidR="003556E2" w:rsidRPr="008A63D7">
        <w:rPr>
          <w:rFonts w:eastAsia="Calibri"/>
          <w:lang w:val="es-SV" w:eastAsia="en-US"/>
        </w:rPr>
        <w:t xml:space="preserve">; a quien se le otorgó Personalidad Jurídica, en Acuerdo Municipal Número 07 del Acta Número 42, certificado a los once días del mes de septiembre del año 2020 y sus Estatutos fueron publicados en el Diario Oficial N° 211, Tomo Nº 429, de fecha 21 de octubre del año 2020; la cual se juramentó en la asamblea realizada el día 27 de junio del año 2020, por el Organizador Comunal, Miguel Orellana conocido por Miguel Fermán Orellana, en representación de la Municipalidad de Zacatecoluca; quedando integrada de la manera siguiente: Presidenta y Representante Legal, </w:t>
      </w:r>
      <w:r w:rsidR="00A9116D">
        <w:rPr>
          <w:rFonts w:eastAsia="Calibri"/>
          <w:lang w:val="es-SV" w:eastAsia="en-US"/>
        </w:rPr>
        <w:t>---------------------------------------------</w:t>
      </w:r>
      <w:r w:rsidR="003556E2" w:rsidRPr="008A63D7">
        <w:rPr>
          <w:rFonts w:eastAsia="Calibri"/>
          <w:lang w:val="es-SV" w:eastAsia="en-US"/>
        </w:rPr>
        <w:t xml:space="preserve">; Vicepresidenta, </w:t>
      </w:r>
      <w:r w:rsidR="00A9116D">
        <w:rPr>
          <w:rFonts w:eastAsia="Calibri"/>
          <w:lang w:val="es-SV" w:eastAsia="en-US"/>
        </w:rPr>
        <w:t>---------------------------------------------</w:t>
      </w:r>
      <w:r w:rsidR="003556E2" w:rsidRPr="008A63D7">
        <w:rPr>
          <w:rFonts w:eastAsia="Calibri"/>
          <w:lang w:val="es-SV" w:eastAsia="en-US"/>
        </w:rPr>
        <w:t xml:space="preserve">; Secretario General, </w:t>
      </w:r>
      <w:r w:rsidR="00A9116D">
        <w:rPr>
          <w:rFonts w:eastAsia="Calibri"/>
          <w:lang w:val="es-SV" w:eastAsia="en-US"/>
        </w:rPr>
        <w:t>---------------------------------------</w:t>
      </w:r>
      <w:r w:rsidR="003556E2" w:rsidRPr="008A63D7">
        <w:rPr>
          <w:rFonts w:eastAsia="Calibri"/>
          <w:lang w:val="es-SV" w:eastAsia="en-US"/>
        </w:rPr>
        <w:t xml:space="preserve">; Secretaria de Actas, </w:t>
      </w:r>
      <w:r w:rsidR="00A9116D">
        <w:rPr>
          <w:rFonts w:eastAsia="Calibri"/>
          <w:lang w:val="es-SV" w:eastAsia="en-US"/>
        </w:rPr>
        <w:t>-------------------------------------</w:t>
      </w:r>
      <w:r w:rsidR="003556E2" w:rsidRPr="008A63D7">
        <w:rPr>
          <w:rFonts w:eastAsia="Calibri"/>
          <w:lang w:val="es-SV" w:eastAsia="en-US"/>
        </w:rPr>
        <w:t xml:space="preserve">; Tesorera, </w:t>
      </w:r>
      <w:r w:rsidR="00A9116D">
        <w:rPr>
          <w:rFonts w:eastAsia="Calibri"/>
          <w:lang w:val="es-SV" w:eastAsia="en-US"/>
        </w:rPr>
        <w:t>--------------------------------</w:t>
      </w:r>
      <w:r w:rsidR="003556E2" w:rsidRPr="008A63D7">
        <w:rPr>
          <w:rFonts w:eastAsia="Calibri"/>
          <w:lang w:val="es-SV" w:eastAsia="en-US"/>
        </w:rPr>
        <w:t xml:space="preserve">; Síndica, </w:t>
      </w:r>
      <w:r w:rsidR="00A9116D">
        <w:rPr>
          <w:rFonts w:eastAsia="Calibri"/>
          <w:lang w:val="es-SV" w:eastAsia="en-US"/>
        </w:rPr>
        <w:t>------------------------------------------</w:t>
      </w:r>
      <w:r w:rsidR="003556E2" w:rsidRPr="008A63D7">
        <w:rPr>
          <w:rFonts w:eastAsia="Calibri"/>
          <w:lang w:val="es-SV" w:eastAsia="en-US"/>
        </w:rPr>
        <w:t xml:space="preserve">; Primer Vocal, </w:t>
      </w:r>
      <w:r w:rsidR="00A9116D">
        <w:rPr>
          <w:rFonts w:eastAsia="Calibri"/>
          <w:lang w:val="es-SV" w:eastAsia="en-US"/>
        </w:rPr>
        <w:t>-----------------------------------</w:t>
      </w:r>
      <w:r w:rsidR="003556E2" w:rsidRPr="008A63D7">
        <w:rPr>
          <w:rFonts w:eastAsia="Calibri"/>
          <w:lang w:val="es-SV" w:eastAsia="en-US"/>
        </w:rPr>
        <w:t xml:space="preserve">; Segunda Vocal, </w:t>
      </w:r>
      <w:r w:rsidR="00A9116D">
        <w:rPr>
          <w:rFonts w:eastAsia="Calibri"/>
          <w:lang w:val="es-SV" w:eastAsia="en-US"/>
        </w:rPr>
        <w:t>-------------------------------</w:t>
      </w:r>
      <w:r w:rsidR="003556E2" w:rsidRPr="008A63D7">
        <w:rPr>
          <w:rFonts w:eastAsia="Calibri"/>
          <w:lang w:val="es-SV" w:eastAsia="en-US"/>
        </w:rPr>
        <w:t xml:space="preserve">; Tercer Vocal  </w:t>
      </w:r>
      <w:r w:rsidR="00A9116D">
        <w:rPr>
          <w:rFonts w:eastAsia="Calibri"/>
          <w:lang w:val="es-SV" w:eastAsia="en-US"/>
        </w:rPr>
        <w:t>---------------------------------------</w:t>
      </w:r>
      <w:r w:rsidR="003556E2" w:rsidRPr="008A63D7">
        <w:rPr>
          <w:rFonts w:eastAsia="Calibri"/>
          <w:lang w:val="es-SV" w:eastAsia="en-US"/>
        </w:rPr>
        <w:t xml:space="preserve">; Cuarta Vocal, </w:t>
      </w:r>
      <w:r w:rsidR="00A9116D">
        <w:rPr>
          <w:rFonts w:eastAsia="Calibri"/>
          <w:lang w:val="es-SV" w:eastAsia="en-US"/>
        </w:rPr>
        <w:t>-----------------------------------------------</w:t>
      </w:r>
      <w:r w:rsidR="003556E2" w:rsidRPr="008A63D7">
        <w:rPr>
          <w:rFonts w:eastAsia="Calibri"/>
          <w:lang w:val="es-SV" w:eastAsia="en-US"/>
        </w:rPr>
        <w:t xml:space="preserve">; Quinta Vocal, </w:t>
      </w:r>
      <w:r w:rsidR="00A9116D">
        <w:rPr>
          <w:rFonts w:eastAsia="Calibri"/>
          <w:lang w:val="es-SV" w:eastAsia="en-US"/>
        </w:rPr>
        <w:t>-----------------------------------</w:t>
      </w:r>
      <w:r w:rsidR="003556E2" w:rsidRPr="008A63D7">
        <w:rPr>
          <w:rFonts w:eastAsia="Calibri"/>
          <w:lang w:val="es-SV" w:eastAsia="en-US"/>
        </w:rPr>
        <w:t>. La Junta Directiva antes mencionada, queda legalmente facultada para su funcionamiento por un período de dos años, contados a partir de la fecha de su juramentación. COMUNÍQUESE.</w:t>
      </w:r>
      <w:r w:rsidR="00DD5696">
        <w:rPr>
          <w:rFonts w:eastAsia="Calibri"/>
          <w:lang w:val="es-SV" w:eastAsia="en-US"/>
        </w:rPr>
        <w:t xml:space="preserve"> </w:t>
      </w:r>
      <w:r w:rsidR="00A1120E" w:rsidRPr="008A63D7">
        <w:rPr>
          <w:rFonts w:eastAsia="Calibri"/>
          <w:b/>
          <w:u w:val="single"/>
        </w:rPr>
        <w:t>ACUERDO NÚMERO DIECIOCHO</w:t>
      </w:r>
      <w:r w:rsidR="00A1120E" w:rsidRPr="008A63D7">
        <w:rPr>
          <w:rFonts w:eastAsia="Calibri"/>
        </w:rPr>
        <w:t>.-</w:t>
      </w:r>
      <w:r w:rsidR="002D5F3B" w:rsidRPr="008A63D7">
        <w:rPr>
          <w:rFonts w:eastAsia="Calibri"/>
        </w:rPr>
        <w:t xml:space="preserve"> </w:t>
      </w:r>
      <w:r w:rsidR="00E06F39" w:rsidRPr="008A63D7">
        <w:rPr>
          <w:rFonts w:eastAsia="Calibri"/>
        </w:rPr>
        <w:t>En relación al escrito presentado P</w:t>
      </w:r>
      <w:r w:rsidR="00EC47EA" w:rsidRPr="008A63D7">
        <w:rPr>
          <w:rFonts w:eastAsia="Calibri"/>
        </w:rPr>
        <w:t xml:space="preserve">or el Sr. Aldo Maurice </w:t>
      </w:r>
      <w:proofErr w:type="spellStart"/>
      <w:r w:rsidR="00EC47EA" w:rsidRPr="008A63D7">
        <w:rPr>
          <w:rFonts w:eastAsia="Calibri"/>
        </w:rPr>
        <w:t>Parducci</w:t>
      </w:r>
      <w:proofErr w:type="spellEnd"/>
      <w:r w:rsidR="00E06F39" w:rsidRPr="008A63D7">
        <w:rPr>
          <w:rFonts w:eastAsia="Calibri"/>
        </w:rPr>
        <w:t xml:space="preserve"> López, quien en su calidad de Representante Legal de la Sociedad Aires del Pacifico, S.</w:t>
      </w:r>
      <w:r w:rsidR="00E045C0">
        <w:rPr>
          <w:rFonts w:eastAsia="Calibri"/>
        </w:rPr>
        <w:t xml:space="preserve"> </w:t>
      </w:r>
      <w:r w:rsidR="00E06F39" w:rsidRPr="008A63D7">
        <w:rPr>
          <w:rFonts w:eastAsia="Calibri"/>
        </w:rPr>
        <w:t>A. de C.</w:t>
      </w:r>
      <w:r w:rsidR="00E045C0">
        <w:rPr>
          <w:rFonts w:eastAsia="Calibri"/>
        </w:rPr>
        <w:t xml:space="preserve"> </w:t>
      </w:r>
      <w:r w:rsidR="00E06F39" w:rsidRPr="008A63D7">
        <w:rPr>
          <w:rFonts w:eastAsia="Calibri"/>
        </w:rPr>
        <w:t xml:space="preserve">V., </w:t>
      </w:r>
      <w:r w:rsidR="00B177FA" w:rsidRPr="008A63D7">
        <w:rPr>
          <w:rFonts w:eastAsia="Calibri"/>
        </w:rPr>
        <w:t>en el cual expone que dicha sociedad es</w:t>
      </w:r>
      <w:r w:rsidR="001B23C9" w:rsidRPr="008A63D7">
        <w:rPr>
          <w:rFonts w:eastAsia="Calibri"/>
        </w:rPr>
        <w:t xml:space="preserve"> </w:t>
      </w:r>
      <w:r w:rsidR="00B177FA" w:rsidRPr="008A63D7">
        <w:rPr>
          <w:rFonts w:eastAsia="Calibri"/>
        </w:rPr>
        <w:t xml:space="preserve">propietaria de 25 lotes, </w:t>
      </w:r>
      <w:r w:rsidR="001B23C9" w:rsidRPr="008A63D7">
        <w:rPr>
          <w:rFonts w:eastAsia="Calibri"/>
        </w:rPr>
        <w:t>ubicados en</w:t>
      </w:r>
      <w:r w:rsidR="00B177FA" w:rsidRPr="008A63D7">
        <w:rPr>
          <w:rFonts w:eastAsia="Calibri"/>
        </w:rPr>
        <w:t xml:space="preserve"> la </w:t>
      </w:r>
      <w:r w:rsidR="001B23C9" w:rsidRPr="008A63D7">
        <w:rPr>
          <w:rFonts w:eastAsia="Calibri"/>
        </w:rPr>
        <w:t>Lotificación</w:t>
      </w:r>
      <w:r w:rsidR="00B177FA" w:rsidRPr="008A63D7">
        <w:rPr>
          <w:rFonts w:eastAsia="Calibri"/>
        </w:rPr>
        <w:t xml:space="preserve"> El Renacimiento</w:t>
      </w:r>
      <w:r w:rsidR="001B23C9" w:rsidRPr="008A63D7">
        <w:rPr>
          <w:rFonts w:eastAsia="Calibri"/>
        </w:rPr>
        <w:t xml:space="preserve">, mismos que fueron adquiridos mediante la figura jurídica de Dacio en Pago que hiciera la Sra. Dora del Carmen Ramírez Orellana, propietaria de la Lotificación en comento; este Concejo Municipal, en uso de sus facultades, por unanimidad, </w:t>
      </w:r>
      <w:r w:rsidR="001B23C9" w:rsidRPr="008A63D7">
        <w:rPr>
          <w:rFonts w:eastAsia="Calibri"/>
          <w:b/>
        </w:rPr>
        <w:t>ACUERDA</w:t>
      </w:r>
      <w:r w:rsidR="001B23C9" w:rsidRPr="008A63D7">
        <w:rPr>
          <w:rFonts w:eastAsia="Calibri"/>
        </w:rPr>
        <w:t xml:space="preserve">: Remitirse </w:t>
      </w:r>
      <w:r w:rsidR="00B07B5F" w:rsidRPr="008A63D7">
        <w:rPr>
          <w:rFonts w:eastAsia="Calibri"/>
        </w:rPr>
        <w:t xml:space="preserve">el </w:t>
      </w:r>
      <w:r w:rsidR="001B23C9" w:rsidRPr="008A63D7">
        <w:rPr>
          <w:rFonts w:eastAsia="Calibri"/>
        </w:rPr>
        <w:t xml:space="preserve">escrito presentado por </w:t>
      </w:r>
      <w:r w:rsidR="00C030FB" w:rsidRPr="008A63D7">
        <w:rPr>
          <w:rFonts w:eastAsia="Calibri"/>
        </w:rPr>
        <w:t xml:space="preserve">el representante de </w:t>
      </w:r>
      <w:r w:rsidR="001B23C9" w:rsidRPr="008A63D7">
        <w:rPr>
          <w:rFonts w:eastAsia="Calibri"/>
        </w:rPr>
        <w:t>la Sociedad</w:t>
      </w:r>
      <w:r w:rsidR="00C030FB" w:rsidRPr="008A63D7">
        <w:rPr>
          <w:rFonts w:eastAsia="Calibri"/>
        </w:rPr>
        <w:t xml:space="preserve"> Aires del Pacifico, S.A., de C.V., </w:t>
      </w:r>
      <w:r w:rsidR="00C83DE4" w:rsidRPr="008A63D7">
        <w:rPr>
          <w:rFonts w:eastAsia="Calibri"/>
        </w:rPr>
        <w:t xml:space="preserve">al Lic. Carlos Roberto Duarte Martínez, Jefe de Catastro de esta municipalidad, </w:t>
      </w:r>
      <w:r w:rsidR="00C030FB" w:rsidRPr="008A63D7">
        <w:rPr>
          <w:rFonts w:eastAsia="Calibri"/>
          <w:b/>
        </w:rPr>
        <w:t>para que sea analizado y emitan la recomendación respectiva</w:t>
      </w:r>
      <w:r w:rsidR="00C83DE4" w:rsidRPr="008A63D7">
        <w:rPr>
          <w:rFonts w:eastAsia="Calibri"/>
        </w:rPr>
        <w:t>; debiéndolo</w:t>
      </w:r>
      <w:r w:rsidR="00B07B5F" w:rsidRPr="008A63D7">
        <w:rPr>
          <w:rFonts w:eastAsia="Calibri"/>
        </w:rPr>
        <w:t xml:space="preserve"> someter </w:t>
      </w:r>
      <w:r w:rsidR="00C030FB" w:rsidRPr="008A63D7">
        <w:rPr>
          <w:rFonts w:eastAsia="Calibri"/>
        </w:rPr>
        <w:t xml:space="preserve">a conocimiento de este Concejo, para la próxima sesión. </w:t>
      </w:r>
      <w:r w:rsidR="00C030FB" w:rsidRPr="008A63D7">
        <w:rPr>
          <w:rFonts w:eastAsia="Calibri"/>
          <w:lang w:val="es-SV" w:eastAsia="en-US"/>
        </w:rPr>
        <w:t>COMUNÍQUESE.</w:t>
      </w:r>
      <w:r w:rsidR="00F0574E">
        <w:rPr>
          <w:rFonts w:eastAsia="Calibri"/>
          <w:lang w:val="es-SV" w:eastAsia="en-US"/>
        </w:rPr>
        <w:t xml:space="preserve"> </w:t>
      </w:r>
      <w:r w:rsidR="00A1120E" w:rsidRPr="008A63D7">
        <w:rPr>
          <w:rFonts w:eastAsia="Calibri"/>
          <w:b/>
          <w:u w:val="single"/>
        </w:rPr>
        <w:t>ACUERDO NÚMERO DIECINUEVE</w:t>
      </w:r>
      <w:r w:rsidR="00A1120E" w:rsidRPr="008A63D7">
        <w:rPr>
          <w:rFonts w:eastAsia="Calibri"/>
        </w:rPr>
        <w:t>.-</w:t>
      </w:r>
      <w:r w:rsidR="00860F79" w:rsidRPr="008A63D7">
        <w:rPr>
          <w:rFonts w:eastAsia="Calibri"/>
        </w:rPr>
        <w:t xml:space="preserve"> </w:t>
      </w:r>
      <w:r w:rsidR="00623931" w:rsidRPr="008A63D7">
        <w:rPr>
          <w:rFonts w:eastAsia="Calibri"/>
        </w:rPr>
        <w:t xml:space="preserve">En relación al escrito presentado por la Dra. Crissia Selenia Mejía, Coordinadora de la clínica comunitaria Lucias Marías, de esta jurisdicción, en el cual solicita la inspección de la fosa séptica de la clínica comunitaria, ya que se encuentra fuera de servicio debido al colapso de la misma; el Concejo Municipal, en uso de sus facultades, por unanimidad, </w:t>
      </w:r>
      <w:r w:rsidR="00623931" w:rsidRPr="008A63D7">
        <w:rPr>
          <w:rFonts w:eastAsia="Calibri"/>
          <w:b/>
        </w:rPr>
        <w:t>ACUERDA</w:t>
      </w:r>
      <w:r w:rsidR="00623931" w:rsidRPr="008A63D7">
        <w:rPr>
          <w:rFonts w:eastAsia="Calibri"/>
        </w:rPr>
        <w:t xml:space="preserve">: Ordenar a la Jefatura de la UACI, </w:t>
      </w:r>
      <w:r w:rsidR="00623931" w:rsidRPr="008A63D7">
        <w:rPr>
          <w:rFonts w:eastAsia="Calibri"/>
          <w:b/>
        </w:rPr>
        <w:t>iniciar a la brevedad posible</w:t>
      </w:r>
      <w:r w:rsidR="00623931" w:rsidRPr="008A63D7">
        <w:rPr>
          <w:rFonts w:eastAsia="Calibri"/>
        </w:rPr>
        <w:t xml:space="preserve"> </w:t>
      </w:r>
      <w:r w:rsidR="00623931" w:rsidRPr="008A63D7">
        <w:rPr>
          <w:rFonts w:eastAsia="Calibri"/>
          <w:b/>
        </w:rPr>
        <w:t>la</w:t>
      </w:r>
      <w:r w:rsidR="00623931" w:rsidRPr="008A63D7">
        <w:rPr>
          <w:rFonts w:eastAsia="Calibri"/>
        </w:rPr>
        <w:t xml:space="preserve"> </w:t>
      </w:r>
      <w:r w:rsidR="00623931" w:rsidRPr="008A63D7">
        <w:rPr>
          <w:rFonts w:eastAsia="Calibri"/>
          <w:b/>
        </w:rPr>
        <w:t>contratación de los servicios de limpieza</w:t>
      </w:r>
      <w:r w:rsidR="00623931" w:rsidRPr="008A63D7">
        <w:rPr>
          <w:rFonts w:eastAsia="Calibri"/>
        </w:rPr>
        <w:t xml:space="preserve"> de fosa séptica </w:t>
      </w:r>
      <w:r w:rsidR="009E6C75" w:rsidRPr="008A63D7">
        <w:rPr>
          <w:rFonts w:eastAsia="Calibri"/>
        </w:rPr>
        <w:t xml:space="preserve">para </w:t>
      </w:r>
      <w:r w:rsidR="00623931" w:rsidRPr="008A63D7">
        <w:rPr>
          <w:rFonts w:eastAsia="Calibri"/>
        </w:rPr>
        <w:t>la clínica comunitaria Lucias Marías, de esta jurisdicción</w:t>
      </w:r>
      <w:r w:rsidR="006C710D" w:rsidRPr="008A63D7">
        <w:rPr>
          <w:rFonts w:eastAsia="Calibri"/>
        </w:rPr>
        <w:t>; debiendo presentar las propuestas a conocimiento de este Concejo</w:t>
      </w:r>
      <w:r w:rsidR="009E6C75" w:rsidRPr="008A63D7">
        <w:rPr>
          <w:rFonts w:eastAsia="Calibri"/>
        </w:rPr>
        <w:t>, en una próxima sesión.</w:t>
      </w:r>
      <w:r w:rsidR="006C710D" w:rsidRPr="008A63D7">
        <w:rPr>
          <w:rFonts w:eastAsia="Calibri"/>
        </w:rPr>
        <w:t xml:space="preserve"> </w:t>
      </w:r>
      <w:r w:rsidR="009E6C75" w:rsidRPr="008A63D7">
        <w:rPr>
          <w:rFonts w:eastAsia="Calibri"/>
          <w:lang w:val="es-SV" w:eastAsia="en-US"/>
        </w:rPr>
        <w:t>COMUNÍQUESE.</w:t>
      </w:r>
      <w:r w:rsidR="00787686">
        <w:rPr>
          <w:rFonts w:eastAsia="Calibri"/>
          <w:lang w:val="es-SV" w:eastAsia="en-US"/>
        </w:rPr>
        <w:t xml:space="preserve"> </w:t>
      </w:r>
      <w:r w:rsidR="00A1120E" w:rsidRPr="008A63D7">
        <w:rPr>
          <w:rFonts w:eastAsia="Calibri"/>
          <w:b/>
          <w:u w:val="single"/>
        </w:rPr>
        <w:t>ACUERDO NÚMERO VEINTE</w:t>
      </w:r>
      <w:r w:rsidR="00A1120E" w:rsidRPr="008A63D7">
        <w:rPr>
          <w:rFonts w:eastAsia="Calibri"/>
        </w:rPr>
        <w:t>.-</w:t>
      </w:r>
      <w:r w:rsidR="00A21F3B" w:rsidRPr="008A63D7">
        <w:rPr>
          <w:rFonts w:eastAsia="Calibri"/>
        </w:rPr>
        <w:t xml:space="preserve"> </w:t>
      </w:r>
      <w:r w:rsidR="009E6C75" w:rsidRPr="008A63D7">
        <w:rPr>
          <w:rFonts w:eastAsia="Calibri"/>
        </w:rPr>
        <w:t xml:space="preserve">Visto el protocolo de acción para el retorno responsable de actividades en el Centro Integral de Convivencia Ciudadana “Mauricio El Tuco Alfaro”, presentado por la Srita. Karla Vanessa Arévalo Parada, </w:t>
      </w:r>
      <w:r w:rsidR="00C95225" w:rsidRPr="008A63D7">
        <w:rPr>
          <w:rFonts w:eastAsia="Calibri"/>
        </w:rPr>
        <w:t xml:space="preserve">cuyo objetivo es la de reiniciar de manera responsable y segura las actividades deportivas, recreativas y de sano esparcimiento en dicho Centro; el Concejo Municipal, en uso de sus facultades, por unanimidad, </w:t>
      </w:r>
      <w:r w:rsidR="00C95225" w:rsidRPr="008A63D7">
        <w:rPr>
          <w:rFonts w:eastAsia="Calibri"/>
          <w:b/>
        </w:rPr>
        <w:t>ACUERDA</w:t>
      </w:r>
      <w:r w:rsidR="00C95225" w:rsidRPr="008A63D7">
        <w:rPr>
          <w:rFonts w:eastAsia="Calibri"/>
        </w:rPr>
        <w:t xml:space="preserve">: </w:t>
      </w:r>
      <w:r w:rsidR="00C95225" w:rsidRPr="008A63D7">
        <w:rPr>
          <w:rFonts w:eastAsia="Calibri"/>
          <w:b/>
        </w:rPr>
        <w:t>Dar por aprobado el protocolo de acción</w:t>
      </w:r>
      <w:r w:rsidR="00C95225" w:rsidRPr="008A63D7">
        <w:rPr>
          <w:rFonts w:eastAsia="Calibri"/>
        </w:rPr>
        <w:t xml:space="preserve"> para el retorno responsable de actividades en el Centro Integral de Convivencia Ciudadana “Mauricio El Tuco Alfaro”, presen</w:t>
      </w:r>
      <w:r w:rsidR="00C55776" w:rsidRPr="008A63D7">
        <w:rPr>
          <w:rFonts w:eastAsia="Calibri"/>
        </w:rPr>
        <w:t>tado por la Srita.</w:t>
      </w:r>
      <w:r w:rsidR="00C95225" w:rsidRPr="008A63D7">
        <w:rPr>
          <w:rFonts w:eastAsia="Calibri"/>
        </w:rPr>
        <w:t xml:space="preserve"> Arévalo Parada</w:t>
      </w:r>
      <w:r w:rsidR="00467808" w:rsidRPr="008A63D7">
        <w:rPr>
          <w:rFonts w:eastAsia="Calibri"/>
        </w:rPr>
        <w:t xml:space="preserve">; previniéndole que se deberá establecerse en dicho protocolo, que dicho centro podrá funcionar hasta con un cincuenta por ciento de su capacidad, teniendo en cuenta que la apertura se deberá realizar cuando las condiciones climáticas </w:t>
      </w:r>
      <w:proofErr w:type="gramStart"/>
      <w:r w:rsidR="002845C8" w:rsidRPr="008A63D7">
        <w:rPr>
          <w:rFonts w:eastAsia="Calibri"/>
        </w:rPr>
        <w:t>sean</w:t>
      </w:r>
      <w:proofErr w:type="gramEnd"/>
      <w:r w:rsidR="00467808" w:rsidRPr="008A63D7">
        <w:rPr>
          <w:rFonts w:eastAsia="Calibri"/>
        </w:rPr>
        <w:t xml:space="preserve"> favorables para ello. COMUNIQUESE.</w:t>
      </w:r>
      <w:r w:rsidR="00360A2F">
        <w:rPr>
          <w:rFonts w:eastAsia="Calibri"/>
        </w:rPr>
        <w:t xml:space="preserve"> </w:t>
      </w:r>
      <w:r w:rsidR="0051628E" w:rsidRPr="008A63D7">
        <w:rPr>
          <w:rFonts w:eastAsia="Calibri"/>
          <w:b/>
          <w:u w:val="single"/>
        </w:rPr>
        <w:t>ACUERDO NÚMERO VEINTIUNO</w:t>
      </w:r>
      <w:r w:rsidR="0051628E" w:rsidRPr="008A63D7">
        <w:rPr>
          <w:rFonts w:eastAsia="Calibri"/>
        </w:rPr>
        <w:t>.-</w:t>
      </w:r>
      <w:r w:rsidR="004C1DEF" w:rsidRPr="008A63D7">
        <w:rPr>
          <w:rFonts w:eastAsia="Calibri"/>
        </w:rPr>
        <w:t xml:space="preserve"> </w:t>
      </w:r>
      <w:r w:rsidR="00033FD4" w:rsidRPr="008A63D7">
        <w:rPr>
          <w:rFonts w:eastAsia="Calibri"/>
        </w:rPr>
        <w:t>El Concejo Municip</w:t>
      </w:r>
      <w:r w:rsidR="00C418DF" w:rsidRPr="008A63D7">
        <w:rPr>
          <w:rFonts w:eastAsia="Calibri"/>
        </w:rPr>
        <w:t>al, teniendo el aviso de que el sistema de ventilación de</w:t>
      </w:r>
      <w:r w:rsidR="00033FD4" w:rsidRPr="008A63D7">
        <w:rPr>
          <w:rFonts w:eastAsia="Calibri"/>
        </w:rPr>
        <w:t xml:space="preserve"> los mercados 1 y 2 de esta municipalidad, no están </w:t>
      </w:r>
      <w:r w:rsidR="00C418DF" w:rsidRPr="008A63D7">
        <w:rPr>
          <w:rFonts w:eastAsia="Calibri"/>
        </w:rPr>
        <w:t>funcionando</w:t>
      </w:r>
      <w:r w:rsidR="00033FD4" w:rsidRPr="008A63D7">
        <w:rPr>
          <w:rFonts w:eastAsia="Calibri"/>
        </w:rPr>
        <w:t xml:space="preserve">; en uso de sus facultades, por unanimidad, </w:t>
      </w:r>
      <w:r w:rsidR="00033FD4" w:rsidRPr="008A63D7">
        <w:rPr>
          <w:rFonts w:eastAsia="Calibri"/>
          <w:b/>
        </w:rPr>
        <w:t>ACUERDA</w:t>
      </w:r>
      <w:r w:rsidR="00033FD4" w:rsidRPr="008A63D7">
        <w:rPr>
          <w:rFonts w:eastAsia="Calibri"/>
        </w:rPr>
        <w:t xml:space="preserve">: Solicitar al Subgerente de Mercados, Lic. Arturo Armando Marinero Sánchez, </w:t>
      </w:r>
      <w:r w:rsidR="00033FD4" w:rsidRPr="008A63D7">
        <w:rPr>
          <w:rFonts w:eastAsia="Calibri"/>
          <w:b/>
        </w:rPr>
        <w:t xml:space="preserve">para que </w:t>
      </w:r>
      <w:r w:rsidR="00C418DF" w:rsidRPr="008A63D7">
        <w:rPr>
          <w:rFonts w:eastAsia="Calibri"/>
          <w:b/>
        </w:rPr>
        <w:t xml:space="preserve">realice las gestiones necesarias a fin de que </w:t>
      </w:r>
      <w:r w:rsidR="00033FD4" w:rsidRPr="008A63D7">
        <w:rPr>
          <w:rFonts w:eastAsia="Calibri"/>
          <w:b/>
        </w:rPr>
        <w:t xml:space="preserve">se efectué el diagnostico </w:t>
      </w:r>
      <w:r w:rsidR="00C418DF" w:rsidRPr="008A63D7">
        <w:rPr>
          <w:rFonts w:eastAsia="Calibri"/>
          <w:b/>
        </w:rPr>
        <w:t>correspondiente</w:t>
      </w:r>
      <w:r w:rsidR="00C418DF" w:rsidRPr="008A63D7">
        <w:rPr>
          <w:rFonts w:eastAsia="Calibri"/>
        </w:rPr>
        <w:t xml:space="preserve"> </w:t>
      </w:r>
      <w:r w:rsidR="00A660A2" w:rsidRPr="008A63D7">
        <w:rPr>
          <w:rFonts w:eastAsia="Calibri"/>
        </w:rPr>
        <w:t>así como al restablecimiento del</w:t>
      </w:r>
      <w:r w:rsidR="00C418DF" w:rsidRPr="008A63D7">
        <w:rPr>
          <w:rFonts w:eastAsia="Calibri"/>
        </w:rPr>
        <w:t xml:space="preserve"> sistema de ventilación</w:t>
      </w:r>
      <w:r w:rsidR="00C418DF" w:rsidRPr="008A63D7">
        <w:rPr>
          <w:rFonts w:eastAsia="Calibri"/>
          <w:b/>
        </w:rPr>
        <w:t xml:space="preserve"> </w:t>
      </w:r>
      <w:r w:rsidR="00033FD4" w:rsidRPr="008A63D7">
        <w:rPr>
          <w:rFonts w:eastAsia="Calibri"/>
        </w:rPr>
        <w:t>de</w:t>
      </w:r>
      <w:r w:rsidR="00C418DF" w:rsidRPr="008A63D7">
        <w:rPr>
          <w:rFonts w:eastAsia="Calibri"/>
        </w:rPr>
        <w:t xml:space="preserve"> </w:t>
      </w:r>
      <w:r w:rsidR="00033FD4" w:rsidRPr="008A63D7">
        <w:rPr>
          <w:rFonts w:eastAsia="Calibri"/>
        </w:rPr>
        <w:t>l</w:t>
      </w:r>
      <w:r w:rsidR="00C418DF" w:rsidRPr="008A63D7">
        <w:rPr>
          <w:rFonts w:eastAsia="Calibri"/>
        </w:rPr>
        <w:t>os</w:t>
      </w:r>
      <w:r w:rsidR="00033FD4" w:rsidRPr="008A63D7">
        <w:rPr>
          <w:rFonts w:eastAsia="Calibri"/>
        </w:rPr>
        <w:t xml:space="preserve"> mercado</w:t>
      </w:r>
      <w:r w:rsidR="00C418DF" w:rsidRPr="008A63D7">
        <w:rPr>
          <w:rFonts w:eastAsia="Calibri"/>
        </w:rPr>
        <w:t>s</w:t>
      </w:r>
      <w:r w:rsidR="00A660A2" w:rsidRPr="008A63D7">
        <w:rPr>
          <w:rFonts w:eastAsia="Calibri"/>
        </w:rPr>
        <w:t xml:space="preserve"> 1 y 2 de esta municipalidad</w:t>
      </w:r>
      <w:r w:rsidR="003C08AE" w:rsidRPr="008A63D7">
        <w:rPr>
          <w:rFonts w:eastAsia="Calibri"/>
        </w:rPr>
        <w:t>. COMUNIQUESE.</w:t>
      </w:r>
      <w:r w:rsidR="00A87C6E">
        <w:rPr>
          <w:rFonts w:eastAsia="Calibri"/>
        </w:rPr>
        <w:t xml:space="preserve"> </w:t>
      </w:r>
      <w:r w:rsidR="00F95F16" w:rsidRPr="008A63D7">
        <w:rPr>
          <w:rFonts w:eastAsia="Calibri"/>
          <w:b/>
          <w:u w:val="single"/>
        </w:rPr>
        <w:t>ACUERDO NÚMERO VEINTIDOS</w:t>
      </w:r>
      <w:r w:rsidR="00F95F16" w:rsidRPr="008A63D7">
        <w:rPr>
          <w:rFonts w:eastAsia="Calibri"/>
        </w:rPr>
        <w:t xml:space="preserve">.- </w:t>
      </w:r>
      <w:r w:rsidR="00F95F16" w:rsidRPr="008A63D7">
        <w:t xml:space="preserve">El Concejo Municipal, en uso de sus facultades, por unanimidad, </w:t>
      </w:r>
      <w:r w:rsidR="00F95F16" w:rsidRPr="008A63D7">
        <w:rPr>
          <w:b/>
        </w:rPr>
        <w:t>ACUERDA: a)</w:t>
      </w:r>
      <w:r w:rsidR="00F95F16" w:rsidRPr="008A63D7">
        <w:t xml:space="preserve"> </w:t>
      </w:r>
      <w:r w:rsidR="00F95F16" w:rsidRPr="008A63D7">
        <w:rPr>
          <w:b/>
        </w:rPr>
        <w:t>Priorizar la ejecución del proyecto</w:t>
      </w:r>
      <w:r w:rsidR="00F95F16" w:rsidRPr="008A63D7">
        <w:t xml:space="preserve"> denominado: </w:t>
      </w:r>
      <w:r w:rsidR="00F95F16" w:rsidRPr="008A63D7">
        <w:rPr>
          <w:rFonts w:eastAsia="Calibri"/>
          <w:b/>
        </w:rPr>
        <w:t>«</w:t>
      </w:r>
      <w:r w:rsidR="00F95F16" w:rsidRPr="008A63D7">
        <w:rPr>
          <w:b/>
        </w:rPr>
        <w:t xml:space="preserve">ADQUISICIÓN DE </w:t>
      </w:r>
      <w:r w:rsidR="00F95F16" w:rsidRPr="008A63D7">
        <w:rPr>
          <w:rFonts w:eastAsia="Calibri"/>
          <w:b/>
        </w:rPr>
        <w:t xml:space="preserve">LÁMINAS </w:t>
      </w:r>
      <w:r w:rsidR="00F95F16" w:rsidRPr="008A63D7">
        <w:rPr>
          <w:b/>
        </w:rPr>
        <w:t xml:space="preserve">PARA </w:t>
      </w:r>
      <w:r w:rsidR="00F95F16" w:rsidRPr="00D137D9">
        <w:rPr>
          <w:b/>
          <w:sz w:val="22"/>
          <w:szCs w:val="22"/>
        </w:rPr>
        <w:t>MEJORAMIENTO DE TECHOS PARA</w:t>
      </w:r>
      <w:r w:rsidR="00F95F16" w:rsidRPr="00D137D9">
        <w:rPr>
          <w:rFonts w:eastAsia="Calibri"/>
          <w:b/>
          <w:sz w:val="22"/>
          <w:szCs w:val="22"/>
        </w:rPr>
        <w:t xml:space="preserve"> FAMILIAS AFECTADAS POR LA TORMENTA TROPICAL “AMANDA” Y EL HURACÁN “ETA”»,</w:t>
      </w:r>
      <w:r w:rsidR="00F95F16" w:rsidRPr="00D137D9">
        <w:rPr>
          <w:rFonts w:eastAsia="Calibri"/>
          <w:sz w:val="22"/>
          <w:szCs w:val="22"/>
        </w:rPr>
        <w:t xml:space="preserve"> </w:t>
      </w:r>
      <w:r w:rsidR="00F95F16" w:rsidRPr="00D137D9">
        <w:rPr>
          <w:sz w:val="22"/>
          <w:szCs w:val="22"/>
        </w:rPr>
        <w:t xml:space="preserve">a fin de </w:t>
      </w:r>
      <w:r w:rsidR="00B71549" w:rsidRPr="00D137D9">
        <w:rPr>
          <w:sz w:val="22"/>
          <w:szCs w:val="22"/>
        </w:rPr>
        <w:t>mejorar la calidad de vida de los habitantes con</w:t>
      </w:r>
      <w:r w:rsidR="00F95F16" w:rsidRPr="00D137D9">
        <w:rPr>
          <w:sz w:val="22"/>
          <w:szCs w:val="22"/>
        </w:rPr>
        <w:t xml:space="preserve"> necesidades más sensibles, afectadas por </w:t>
      </w:r>
      <w:r w:rsidR="00B71549" w:rsidRPr="00D137D9">
        <w:rPr>
          <w:sz w:val="22"/>
          <w:szCs w:val="22"/>
        </w:rPr>
        <w:t xml:space="preserve">los </w:t>
      </w:r>
      <w:r w:rsidR="00F95F16" w:rsidRPr="00D137D9">
        <w:rPr>
          <w:sz w:val="22"/>
          <w:szCs w:val="22"/>
        </w:rPr>
        <w:t>fenómeno</w:t>
      </w:r>
      <w:r w:rsidR="00B71549" w:rsidRPr="00D137D9">
        <w:rPr>
          <w:sz w:val="22"/>
          <w:szCs w:val="22"/>
        </w:rPr>
        <w:t>s</w:t>
      </w:r>
      <w:r w:rsidR="00F95F16" w:rsidRPr="00D137D9">
        <w:rPr>
          <w:sz w:val="22"/>
          <w:szCs w:val="22"/>
        </w:rPr>
        <w:t xml:space="preserve"> meteorológico</w:t>
      </w:r>
      <w:r w:rsidR="00B71549" w:rsidRPr="00D137D9">
        <w:rPr>
          <w:sz w:val="22"/>
          <w:szCs w:val="22"/>
        </w:rPr>
        <w:t>s</w:t>
      </w:r>
      <w:r w:rsidR="00F95F16" w:rsidRPr="00D137D9">
        <w:rPr>
          <w:sz w:val="22"/>
          <w:szCs w:val="22"/>
        </w:rPr>
        <w:t xml:space="preserve">; </w:t>
      </w:r>
      <w:r w:rsidR="00F95F16" w:rsidRPr="00D137D9">
        <w:rPr>
          <w:b/>
          <w:sz w:val="22"/>
          <w:szCs w:val="22"/>
        </w:rPr>
        <w:t>b)</w:t>
      </w:r>
      <w:r w:rsidR="00F95F16" w:rsidRPr="00D137D9">
        <w:rPr>
          <w:sz w:val="22"/>
          <w:szCs w:val="22"/>
        </w:rPr>
        <w:t xml:space="preserve"> Ordenar la formulación de la Carpeta Técnica para la ejecución del proyecto denominado: </w:t>
      </w:r>
      <w:r w:rsidR="00F95F16" w:rsidRPr="00D137D9">
        <w:rPr>
          <w:rFonts w:eastAsia="Calibri"/>
          <w:b/>
          <w:sz w:val="22"/>
          <w:szCs w:val="22"/>
        </w:rPr>
        <w:t>«</w:t>
      </w:r>
      <w:r w:rsidR="00F95F16" w:rsidRPr="00D137D9">
        <w:rPr>
          <w:sz w:val="22"/>
          <w:szCs w:val="22"/>
        </w:rPr>
        <w:t xml:space="preserve">ADQUISICIÓN DE </w:t>
      </w:r>
      <w:r w:rsidR="00F95F16" w:rsidRPr="00D137D9">
        <w:rPr>
          <w:rFonts w:eastAsia="Calibri"/>
          <w:sz w:val="22"/>
          <w:szCs w:val="22"/>
        </w:rPr>
        <w:t xml:space="preserve">LÁMINAS </w:t>
      </w:r>
      <w:r w:rsidR="00F95F16" w:rsidRPr="00D137D9">
        <w:rPr>
          <w:sz w:val="22"/>
          <w:szCs w:val="22"/>
        </w:rPr>
        <w:t>PARA MEJORAMIENTO DE TECHOS PARA</w:t>
      </w:r>
      <w:r w:rsidR="00F95F16" w:rsidRPr="00D137D9">
        <w:rPr>
          <w:rFonts w:eastAsia="Calibri"/>
          <w:sz w:val="22"/>
          <w:szCs w:val="22"/>
        </w:rPr>
        <w:t xml:space="preserve"> FAMILIAS AFECTADAS POR LA TORMENTA TROPICAL “AMANDA” Y EL HURACÁN “ETA”».</w:t>
      </w:r>
      <w:r w:rsidR="00F95F16" w:rsidRPr="00D137D9">
        <w:rPr>
          <w:sz w:val="22"/>
          <w:szCs w:val="22"/>
        </w:rPr>
        <w:t xml:space="preserve"> </w:t>
      </w:r>
      <w:r w:rsidR="00F95F16" w:rsidRPr="00D137D9">
        <w:rPr>
          <w:rFonts w:eastAsia="Calibri"/>
          <w:sz w:val="22"/>
          <w:szCs w:val="22"/>
        </w:rPr>
        <w:t>COMUNÍQUESE</w:t>
      </w:r>
      <w:r w:rsidR="006C7A3E" w:rsidRPr="00D137D9">
        <w:rPr>
          <w:rFonts w:eastAsia="Calibri"/>
          <w:sz w:val="22"/>
          <w:szCs w:val="22"/>
        </w:rPr>
        <w:t>.</w:t>
      </w:r>
      <w:r w:rsidR="003A127B" w:rsidRPr="00D137D9">
        <w:rPr>
          <w:rFonts w:eastAsia="Calibri"/>
          <w:sz w:val="22"/>
          <w:szCs w:val="22"/>
        </w:rPr>
        <w:t xml:space="preserve"> </w:t>
      </w:r>
      <w:r w:rsidR="00391F5B" w:rsidRPr="00D137D9">
        <w:rPr>
          <w:rFonts w:eastAsia="Calibri"/>
          <w:b/>
          <w:sz w:val="22"/>
          <w:szCs w:val="22"/>
          <w:u w:val="single"/>
        </w:rPr>
        <w:t>ACUERDO NÚMERO VEINTITRÉS</w:t>
      </w:r>
      <w:r w:rsidR="00391F5B" w:rsidRPr="00D137D9">
        <w:rPr>
          <w:rFonts w:eastAsia="Calibri"/>
          <w:sz w:val="22"/>
          <w:szCs w:val="22"/>
        </w:rPr>
        <w:t xml:space="preserve">.- </w:t>
      </w:r>
      <w:r w:rsidR="00391F5B" w:rsidRPr="00D137D9">
        <w:rPr>
          <w:rFonts w:eastAsia="Calibri"/>
          <w:kern w:val="2"/>
          <w:sz w:val="22"/>
          <w:szCs w:val="22"/>
          <w:lang w:eastAsia="en-US"/>
        </w:rPr>
        <w:t>Escuchada que ha sido la solicitud del Arq. Ever Edgardo Flores Rivas, Técnico de Proyectos y Administrador de Contrato resultante de la Libre gestión con referencia</w:t>
      </w:r>
      <w:r w:rsidR="00391F5B" w:rsidRPr="00D137D9">
        <w:rPr>
          <w:rFonts w:eastAsia="Calibri"/>
          <w:bCs/>
          <w:color w:val="FF0000"/>
          <w:kern w:val="2"/>
          <w:sz w:val="22"/>
          <w:szCs w:val="22"/>
          <w:lang w:eastAsia="en-US"/>
        </w:rPr>
        <w:t xml:space="preserve"> </w:t>
      </w:r>
      <w:r w:rsidR="00391F5B" w:rsidRPr="00D137D9">
        <w:rPr>
          <w:noProof/>
          <w:sz w:val="22"/>
          <w:szCs w:val="22"/>
          <w:lang w:val="es-SV" w:eastAsia="en-US"/>
        </w:rPr>
        <w:t xml:space="preserve">N° </w:t>
      </w:r>
      <w:r w:rsidR="00391F5B" w:rsidRPr="00D137D9">
        <w:rPr>
          <w:rFonts w:eastAsia="Calibri"/>
          <w:sz w:val="22"/>
          <w:szCs w:val="22"/>
        </w:rPr>
        <w:t>LG-70/2019-AMZ</w:t>
      </w:r>
      <w:r w:rsidR="00391F5B" w:rsidRPr="00D137D9">
        <w:rPr>
          <w:noProof/>
          <w:sz w:val="22"/>
          <w:szCs w:val="22"/>
          <w:lang w:val="es-SV" w:eastAsia="en-US"/>
        </w:rPr>
        <w:t>-FISDL</w:t>
      </w:r>
      <w:r w:rsidR="00391F5B" w:rsidRPr="00D137D9">
        <w:rPr>
          <w:b/>
          <w:noProof/>
          <w:sz w:val="22"/>
          <w:szCs w:val="22"/>
          <w:lang w:val="es-SV" w:eastAsia="en-US"/>
        </w:rPr>
        <w:t xml:space="preserve"> </w:t>
      </w:r>
      <w:r w:rsidR="00391F5B" w:rsidRPr="00D137D9">
        <w:rPr>
          <w:rFonts w:eastAsia="Calibri"/>
          <w:sz w:val="22"/>
          <w:szCs w:val="22"/>
        </w:rPr>
        <w:t>contratación de los Servicios Profesionales de Supervisión, para el proyecto denominado: «Remodelación de Estadio Antonio Toledo Valle, Municipio de Zacatecoluca, Departamento de La Paz, Fase I y II, Código 349670»</w:t>
      </w:r>
      <w:r w:rsidR="00391F5B" w:rsidRPr="00D137D9">
        <w:rPr>
          <w:rFonts w:eastAsia="Calibri"/>
          <w:kern w:val="2"/>
          <w:sz w:val="22"/>
          <w:szCs w:val="22"/>
          <w:lang w:eastAsia="en-US"/>
        </w:rPr>
        <w:t>,</w:t>
      </w:r>
      <w:r w:rsidR="00391F5B" w:rsidRPr="00D137D9">
        <w:rPr>
          <w:rFonts w:eastAsia="Calibri"/>
          <w:bCs/>
          <w:color w:val="FF0000"/>
          <w:kern w:val="2"/>
          <w:sz w:val="22"/>
          <w:szCs w:val="22"/>
          <w:lang w:eastAsia="en-US"/>
        </w:rPr>
        <w:t xml:space="preserve"> </w:t>
      </w:r>
      <w:r w:rsidR="00391F5B" w:rsidRPr="00D137D9">
        <w:rPr>
          <w:rFonts w:eastAsia="Calibri"/>
          <w:bCs/>
          <w:kern w:val="2"/>
          <w:sz w:val="22"/>
          <w:szCs w:val="22"/>
          <w:lang w:eastAsia="en-US"/>
        </w:rPr>
        <w:t>quien solicita</w:t>
      </w:r>
      <w:r w:rsidR="00391F5B" w:rsidRPr="00D137D9">
        <w:rPr>
          <w:rFonts w:eastAsia="Calibri"/>
          <w:kern w:val="2"/>
          <w:sz w:val="22"/>
          <w:szCs w:val="22"/>
          <w:lang w:val="es-SV" w:eastAsia="en-US"/>
        </w:rPr>
        <w:t xml:space="preserve"> prórroga</w:t>
      </w:r>
      <w:r w:rsidR="00391F5B" w:rsidRPr="00D137D9">
        <w:rPr>
          <w:rFonts w:eastAsia="Calibri"/>
          <w:b/>
          <w:kern w:val="2"/>
          <w:sz w:val="22"/>
          <w:szCs w:val="22"/>
          <w:lang w:val="es-SV" w:eastAsia="en-US"/>
        </w:rPr>
        <w:t xml:space="preserve"> </w:t>
      </w:r>
      <w:r w:rsidR="00391F5B" w:rsidRPr="00D137D9">
        <w:rPr>
          <w:rFonts w:eastAsia="Calibri"/>
          <w:kern w:val="2"/>
          <w:sz w:val="22"/>
          <w:szCs w:val="22"/>
          <w:lang w:val="es-SV" w:eastAsia="en-US"/>
        </w:rPr>
        <w:t xml:space="preserve">del </w:t>
      </w:r>
      <w:r w:rsidR="00391F5B" w:rsidRPr="00D137D9">
        <w:rPr>
          <w:rFonts w:eastAsia="Calibri"/>
          <w:kern w:val="2"/>
          <w:sz w:val="22"/>
          <w:szCs w:val="22"/>
        </w:rPr>
        <w:t>contrato</w:t>
      </w:r>
      <w:r w:rsidR="00391F5B" w:rsidRPr="00D137D9">
        <w:rPr>
          <w:rFonts w:eastAsia="Calibri"/>
          <w:kern w:val="2"/>
          <w:sz w:val="22"/>
          <w:szCs w:val="22"/>
          <w:lang w:val="es-SV" w:eastAsia="en-US"/>
        </w:rPr>
        <w:t>, adjudicado en el acuerdo municipal N° 33, asentado en el acta 1, de fecha 10/01/20</w:t>
      </w:r>
      <w:r w:rsidR="00391F5B" w:rsidRPr="00D137D9">
        <w:rPr>
          <w:rFonts w:eastAsia="Calibri"/>
          <w:kern w:val="2"/>
          <w:sz w:val="22"/>
          <w:szCs w:val="22"/>
          <w:lang w:val="es-ES_tradnl" w:eastAsia="en-US"/>
        </w:rPr>
        <w:t>; este Concejo emite las siguientes</w:t>
      </w:r>
      <w:r w:rsidR="00391F5B" w:rsidRPr="00D137D9">
        <w:rPr>
          <w:rFonts w:eastAsia="Calibri"/>
          <w:kern w:val="2"/>
          <w:sz w:val="22"/>
          <w:szCs w:val="22"/>
          <w:lang w:val="es-SV" w:eastAsia="en-US"/>
        </w:rPr>
        <w:t xml:space="preserve"> </w:t>
      </w:r>
      <w:r w:rsidR="00391F5B" w:rsidRPr="00D137D9">
        <w:rPr>
          <w:rFonts w:eastAsia="Calibri"/>
          <w:b/>
          <w:kern w:val="2"/>
          <w:sz w:val="22"/>
          <w:szCs w:val="22"/>
          <w:lang w:val="es-SV" w:eastAsia="en-US"/>
        </w:rPr>
        <w:t>CONSIDERACIONES</w:t>
      </w:r>
      <w:r w:rsidR="00391F5B" w:rsidRPr="00D137D9">
        <w:rPr>
          <w:rFonts w:eastAsia="Calibri"/>
          <w:kern w:val="2"/>
          <w:sz w:val="22"/>
          <w:szCs w:val="22"/>
          <w:lang w:val="es-SV" w:eastAsia="en-US"/>
        </w:rPr>
        <w:t xml:space="preserve">: </w:t>
      </w:r>
      <w:r w:rsidR="00391F5B" w:rsidRPr="00D137D9">
        <w:rPr>
          <w:rFonts w:eastAsia="Calibri"/>
          <w:b/>
          <w:kern w:val="2"/>
          <w:sz w:val="22"/>
          <w:szCs w:val="22"/>
          <w:lang w:val="es-SV" w:eastAsia="en-US"/>
        </w:rPr>
        <w:t>I.-</w:t>
      </w:r>
      <w:r w:rsidR="00391F5B" w:rsidRPr="00D137D9">
        <w:rPr>
          <w:rFonts w:eastAsia="Calibri"/>
          <w:kern w:val="2"/>
          <w:sz w:val="22"/>
          <w:szCs w:val="22"/>
          <w:lang w:val="es-SV" w:eastAsia="en-US"/>
        </w:rPr>
        <w:t xml:space="preserve"> Que en el acuerdo municipal N° 6, asentado en la presente acta, se emitió orden de cambio (N° 3)</w:t>
      </w:r>
      <w:r w:rsidR="00391F5B" w:rsidRPr="00D137D9">
        <w:rPr>
          <w:b/>
          <w:noProof/>
          <w:sz w:val="22"/>
          <w:szCs w:val="22"/>
          <w:lang w:val="es-SV" w:eastAsia="en-US"/>
        </w:rPr>
        <w:t xml:space="preserve"> </w:t>
      </w:r>
      <w:r w:rsidR="00391F5B" w:rsidRPr="00D137D9">
        <w:rPr>
          <w:noProof/>
          <w:sz w:val="22"/>
          <w:szCs w:val="22"/>
          <w:lang w:val="es-SV" w:eastAsia="en-US"/>
        </w:rPr>
        <w:t xml:space="preserve">del proyecto </w:t>
      </w:r>
      <w:r w:rsidR="00391F5B" w:rsidRPr="00D137D9">
        <w:rPr>
          <w:rFonts w:eastAsia="Calibri"/>
          <w:sz w:val="22"/>
          <w:szCs w:val="22"/>
        </w:rPr>
        <w:t>«Remodelación de Estadio Antonio Toledo Valle, Municipio de Zacatecoluca, Departamento de La Paz, Fase I y II, Código 349670»</w:t>
      </w:r>
      <w:r w:rsidR="00391F5B" w:rsidRPr="00D137D9">
        <w:rPr>
          <w:noProof/>
          <w:sz w:val="22"/>
          <w:szCs w:val="22"/>
          <w:lang w:val="es-SV" w:eastAsia="en-US"/>
        </w:rPr>
        <w:t xml:space="preserve">, consistente en prórroga de plazo del contratoprincipal, con la cual llegará la vigencia del mismo hasta el </w:t>
      </w:r>
      <w:r w:rsidR="00391F5B" w:rsidRPr="00D137D9">
        <w:rPr>
          <w:rFonts w:eastAsia="Calibri"/>
          <w:kern w:val="2"/>
          <w:sz w:val="22"/>
          <w:szCs w:val="22"/>
          <w:lang w:val="es-SV" w:eastAsia="en-US"/>
        </w:rPr>
        <w:t>28 de noviembre del año 2020</w:t>
      </w:r>
      <w:r w:rsidR="00391F5B" w:rsidRPr="00D137D9">
        <w:rPr>
          <w:noProof/>
          <w:sz w:val="22"/>
          <w:szCs w:val="22"/>
          <w:lang w:val="es-SV" w:eastAsia="en-US"/>
        </w:rPr>
        <w:t xml:space="preserve">; </w:t>
      </w:r>
      <w:r w:rsidR="00391F5B" w:rsidRPr="00D137D9">
        <w:rPr>
          <w:b/>
          <w:noProof/>
          <w:sz w:val="22"/>
          <w:szCs w:val="22"/>
          <w:lang w:val="es-SV" w:eastAsia="en-US"/>
        </w:rPr>
        <w:t xml:space="preserve">II.- </w:t>
      </w:r>
      <w:r w:rsidR="00391F5B" w:rsidRPr="00D137D9">
        <w:rPr>
          <w:noProof/>
          <w:sz w:val="22"/>
          <w:szCs w:val="22"/>
          <w:lang w:val="es-SV" w:eastAsia="en-US"/>
        </w:rPr>
        <w:t xml:space="preserve">Que la Supervisión de la obra pública cuyo contrato se prorrogó, está a cargo del </w:t>
      </w:r>
      <w:r w:rsidR="00391F5B" w:rsidRPr="00D137D9">
        <w:rPr>
          <w:rFonts w:eastAsia="Calibri"/>
          <w:sz w:val="22"/>
          <w:szCs w:val="22"/>
        </w:rPr>
        <w:t>Arq. Carlos Armando del Cid Rodríguez</w:t>
      </w:r>
      <w:r w:rsidR="00391F5B" w:rsidRPr="00D137D9">
        <w:rPr>
          <w:sz w:val="22"/>
          <w:szCs w:val="22"/>
          <w:lang w:val="es-ES_tradnl"/>
        </w:rPr>
        <w:t>, originalmente</w:t>
      </w:r>
      <w:r w:rsidR="00391F5B" w:rsidRPr="00D137D9">
        <w:rPr>
          <w:b/>
          <w:sz w:val="22"/>
          <w:szCs w:val="22"/>
          <w:lang w:val="es-ES_tradnl"/>
        </w:rPr>
        <w:t xml:space="preserve"> </w:t>
      </w:r>
      <w:r w:rsidR="00391F5B" w:rsidRPr="00D137D9">
        <w:rPr>
          <w:sz w:val="22"/>
          <w:szCs w:val="22"/>
          <w:lang w:val="es-ES_tradnl"/>
        </w:rPr>
        <w:t>por un monto de $</w:t>
      </w:r>
      <w:r w:rsidR="00391F5B" w:rsidRPr="00D137D9">
        <w:rPr>
          <w:rFonts w:eastAsia="Calibri"/>
          <w:b/>
          <w:sz w:val="22"/>
          <w:szCs w:val="22"/>
        </w:rPr>
        <w:t>8,950.00</w:t>
      </w:r>
      <w:r w:rsidR="00391F5B" w:rsidRPr="00D137D9">
        <w:rPr>
          <w:sz w:val="22"/>
          <w:szCs w:val="22"/>
          <w:lang w:val="es-ES_tradnl"/>
        </w:rPr>
        <w:t>, por un plazo de 180 días calendario a partir de la orden de inicio</w:t>
      </w:r>
      <w:r w:rsidR="00391F5B" w:rsidRPr="00D137D9">
        <w:rPr>
          <w:rFonts w:eastAsia="Calibri"/>
          <w:kern w:val="2"/>
          <w:sz w:val="22"/>
          <w:szCs w:val="22"/>
          <w:lang w:val="es-SV" w:eastAsia="en-US"/>
        </w:rPr>
        <w:t xml:space="preserve">; </w:t>
      </w:r>
      <w:r w:rsidR="00391F5B" w:rsidRPr="00D137D9">
        <w:rPr>
          <w:rFonts w:eastAsia="Calibri"/>
          <w:b/>
          <w:kern w:val="2"/>
          <w:sz w:val="22"/>
          <w:szCs w:val="22"/>
          <w:lang w:val="es-GT" w:eastAsia="en-US"/>
        </w:rPr>
        <w:t>III</w:t>
      </w:r>
      <w:r w:rsidR="00391F5B" w:rsidRPr="00D137D9">
        <w:rPr>
          <w:rFonts w:eastAsia="Calibri"/>
          <w:b/>
          <w:kern w:val="2"/>
          <w:sz w:val="22"/>
          <w:szCs w:val="22"/>
          <w:lang w:val="es-ES_tradnl" w:eastAsia="en-US"/>
        </w:rPr>
        <w:t xml:space="preserve">.- </w:t>
      </w:r>
      <w:r w:rsidR="00391F5B" w:rsidRPr="00D137D9">
        <w:rPr>
          <w:rFonts w:eastAsia="Calibri"/>
          <w:kern w:val="2"/>
          <w:sz w:val="22"/>
          <w:szCs w:val="22"/>
          <w:lang w:val="es-ES_tradnl" w:eastAsia="en-US"/>
        </w:rPr>
        <w:t>Que</w:t>
      </w:r>
      <w:r w:rsidR="00391F5B" w:rsidRPr="00D137D9">
        <w:rPr>
          <w:rFonts w:eastAsia="Calibri"/>
          <w:b/>
          <w:kern w:val="2"/>
          <w:sz w:val="22"/>
          <w:szCs w:val="22"/>
          <w:lang w:val="es-ES_tradnl" w:eastAsia="en-US"/>
        </w:rPr>
        <w:t xml:space="preserve"> </w:t>
      </w:r>
      <w:r w:rsidR="00391F5B" w:rsidRPr="00D137D9">
        <w:rPr>
          <w:rFonts w:eastAsia="Calibri"/>
          <w:kern w:val="2"/>
          <w:sz w:val="22"/>
          <w:szCs w:val="22"/>
          <w:lang w:val="es-ES_tradnl" w:eastAsia="en-US"/>
        </w:rPr>
        <w:t>habiendo prorrogado el plazo del contrato principal, el contrato de Supervisión, vendría a ser accesorio; por lo tanto seguirá la suerte del principal, para poder cumplir con la etapa de Supervisión, tal como lo exige la Ley de Adquisiciones de la Administración Pública (LACAP)</w:t>
      </w:r>
      <w:r w:rsidR="00391F5B" w:rsidRPr="00D137D9">
        <w:rPr>
          <w:rFonts w:eastAsia="Calibri"/>
          <w:bCs/>
          <w:noProof/>
          <w:kern w:val="2"/>
          <w:sz w:val="22"/>
          <w:szCs w:val="22"/>
          <w:lang w:val="es-GT" w:eastAsia="en-US"/>
        </w:rPr>
        <w:t xml:space="preserve">; </w:t>
      </w:r>
      <w:r w:rsidR="00391F5B" w:rsidRPr="00D137D9">
        <w:rPr>
          <w:rFonts w:eastAsia="Calibri"/>
          <w:b/>
          <w:bCs/>
          <w:noProof/>
          <w:kern w:val="2"/>
          <w:sz w:val="22"/>
          <w:szCs w:val="22"/>
          <w:lang w:val="es-GT" w:eastAsia="en-US"/>
        </w:rPr>
        <w:t>IV.-</w:t>
      </w:r>
      <w:r w:rsidR="00391F5B" w:rsidRPr="00D137D9">
        <w:rPr>
          <w:rFonts w:eastAsia="Calibri"/>
          <w:bCs/>
          <w:noProof/>
          <w:kern w:val="2"/>
          <w:sz w:val="22"/>
          <w:szCs w:val="22"/>
          <w:lang w:val="es-GT" w:eastAsia="en-US"/>
        </w:rPr>
        <w:t xml:space="preserve"> </w:t>
      </w:r>
      <w:r w:rsidR="00391F5B" w:rsidRPr="00D137D9">
        <w:rPr>
          <w:rFonts w:eastAsia="Calibri"/>
          <w:kern w:val="2"/>
          <w:sz w:val="22"/>
          <w:szCs w:val="22"/>
          <w:lang w:val="es-SV" w:eastAsia="en-US"/>
        </w:rPr>
        <w:t>Que con base en la cláusula cuarta del «</w:t>
      </w:r>
      <w:r w:rsidR="00391F5B" w:rsidRPr="00D137D9">
        <w:rPr>
          <w:rFonts w:eastAsia="Calibri"/>
          <w:i/>
          <w:kern w:val="2"/>
          <w:sz w:val="22"/>
          <w:szCs w:val="22"/>
          <w:lang w:val="es-SV" w:eastAsia="en-US"/>
        </w:rPr>
        <w:t>Convenio de Ejecución entre el Fondo de Inversión Social para el Desarrollo Local (FISDL) y el Gobierno Municipal de Zacatecoluca Departamento de La Paz</w:t>
      </w:r>
      <w:r w:rsidR="00391F5B" w:rsidRPr="00D137D9">
        <w:rPr>
          <w:rFonts w:eastAsia="Calibri"/>
          <w:kern w:val="2"/>
          <w:sz w:val="22"/>
          <w:szCs w:val="22"/>
          <w:lang w:val="es-SV" w:eastAsia="en-US"/>
        </w:rPr>
        <w:t>», suscrito el 17/12/2018 con la Representación del FISDL; es responsabilidad de esta Municipalidad la contratación de la Supervisión (numeral 6), así como la responsabilidad de ejecutar el proyecto con los alcances de calidad definidas en los documentos contractuales (numeral 7)</w:t>
      </w:r>
      <w:r w:rsidR="00391F5B" w:rsidRPr="00D137D9">
        <w:rPr>
          <w:rFonts w:eastAsia="Calibri"/>
          <w:kern w:val="2"/>
          <w:sz w:val="22"/>
          <w:szCs w:val="22"/>
        </w:rPr>
        <w:t>;</w:t>
      </w:r>
      <w:r w:rsidR="00391F5B" w:rsidRPr="00D137D9">
        <w:rPr>
          <w:rFonts w:eastAsia="Calibri"/>
          <w:kern w:val="2"/>
          <w:sz w:val="22"/>
          <w:szCs w:val="22"/>
          <w:lang w:val="es-SV" w:eastAsia="en-US"/>
        </w:rPr>
        <w:t xml:space="preserve"> </w:t>
      </w:r>
      <w:r w:rsidR="00391F5B" w:rsidRPr="00D137D9">
        <w:rPr>
          <w:rFonts w:eastAsia="Calibri"/>
          <w:b/>
          <w:kern w:val="2"/>
          <w:sz w:val="22"/>
          <w:szCs w:val="22"/>
          <w:lang w:val="es-SV" w:eastAsia="en-US"/>
        </w:rPr>
        <w:t>V.-</w:t>
      </w:r>
      <w:r w:rsidR="00391F5B" w:rsidRPr="00D137D9">
        <w:rPr>
          <w:rFonts w:eastAsia="Calibri"/>
          <w:kern w:val="2"/>
          <w:sz w:val="22"/>
          <w:szCs w:val="22"/>
          <w:lang w:val="es-SV" w:eastAsia="en-US"/>
        </w:rPr>
        <w:t xml:space="preserve"> Por lo antes indicado, es procedente emitir orden de cambio del contrato de la Supervisión, como lógica consecuencia de haber prorrogado el plazo del contrato principal; </w:t>
      </w:r>
      <w:r w:rsidR="00391F5B" w:rsidRPr="00D137D9">
        <w:rPr>
          <w:rFonts w:eastAsia="Calibri"/>
          <w:b/>
          <w:kern w:val="2"/>
          <w:sz w:val="22"/>
          <w:szCs w:val="22"/>
          <w:lang w:val="es-SV" w:eastAsia="en-US"/>
        </w:rPr>
        <w:t>VI.-</w:t>
      </w:r>
      <w:r w:rsidR="00391F5B" w:rsidRPr="00D137D9">
        <w:rPr>
          <w:rFonts w:eastAsia="Calibri"/>
          <w:kern w:val="2"/>
          <w:sz w:val="22"/>
          <w:szCs w:val="22"/>
          <w:lang w:val="es-SV" w:eastAsia="en-US"/>
        </w:rPr>
        <w:t xml:space="preserve"> Que se han cumplido las reglas para ejercer la potestad administrativa de autorizar orden de cambio de contrato; </w:t>
      </w:r>
      <w:r w:rsidR="00391F5B" w:rsidRPr="00D137D9">
        <w:rPr>
          <w:rFonts w:eastAsia="Calibri"/>
          <w:b/>
          <w:kern w:val="2"/>
          <w:sz w:val="22"/>
          <w:szCs w:val="22"/>
          <w:lang w:val="es-SV" w:eastAsia="en-US"/>
        </w:rPr>
        <w:t>POR TANTO</w:t>
      </w:r>
      <w:r w:rsidR="00391F5B" w:rsidRPr="00D137D9">
        <w:rPr>
          <w:rFonts w:eastAsia="Calibri"/>
          <w:kern w:val="2"/>
          <w:sz w:val="22"/>
          <w:szCs w:val="22"/>
          <w:lang w:val="es-SV" w:eastAsia="en-US"/>
        </w:rPr>
        <w:t>, en uso de las facultades que le confiere el Código Municipal, y el Art. 83-A de la Ley de Adquisiciones y Contrataciones de la Administración Pública,</w:t>
      </w:r>
      <w:r w:rsidR="00391F5B" w:rsidRPr="00D137D9">
        <w:rPr>
          <w:rFonts w:eastAsia="Calibri"/>
          <w:b/>
          <w:kern w:val="2"/>
          <w:sz w:val="22"/>
          <w:szCs w:val="22"/>
          <w:lang w:val="es-SV" w:eastAsia="en-US"/>
        </w:rPr>
        <w:t xml:space="preserve"> </w:t>
      </w:r>
      <w:r w:rsidR="00391F5B" w:rsidRPr="00D137D9">
        <w:rPr>
          <w:rFonts w:eastAsia="Calibri"/>
          <w:kern w:val="2"/>
          <w:sz w:val="22"/>
          <w:szCs w:val="22"/>
          <w:lang w:val="es-SV" w:eastAsia="en-US"/>
        </w:rPr>
        <w:t>y a la cláusula cuarta del convenio antes mencionado; este Concejo, por mayoría,</w:t>
      </w:r>
      <w:r w:rsidR="00391F5B" w:rsidRPr="00D137D9">
        <w:rPr>
          <w:rFonts w:eastAsia="Calibri"/>
          <w:b/>
          <w:kern w:val="2"/>
          <w:sz w:val="22"/>
          <w:szCs w:val="22"/>
          <w:lang w:val="es-SV" w:eastAsia="en-US"/>
        </w:rPr>
        <w:t xml:space="preserve"> ACUERDA: a) </w:t>
      </w:r>
      <w:r w:rsidR="00391F5B" w:rsidRPr="00D137D9">
        <w:rPr>
          <w:rFonts w:eastAsia="Calibri"/>
          <w:kern w:val="2"/>
          <w:sz w:val="22"/>
          <w:szCs w:val="22"/>
          <w:lang w:val="es-SV" w:eastAsia="en-US"/>
        </w:rPr>
        <w:t xml:space="preserve">EMITIR ORDEN DE CAMBIO, a fin de </w:t>
      </w:r>
      <w:r w:rsidR="00391F5B" w:rsidRPr="00D137D9">
        <w:rPr>
          <w:rFonts w:eastAsia="Calibri"/>
          <w:b/>
          <w:kern w:val="2"/>
          <w:sz w:val="22"/>
          <w:szCs w:val="22"/>
          <w:lang w:val="es-SV" w:eastAsia="en-US"/>
        </w:rPr>
        <w:t>PRORROGAR EL</w:t>
      </w:r>
      <w:r w:rsidR="00391F5B" w:rsidRPr="00D137D9">
        <w:rPr>
          <w:rFonts w:eastAsia="Calibri"/>
          <w:kern w:val="2"/>
          <w:sz w:val="22"/>
          <w:szCs w:val="22"/>
          <w:lang w:val="es-SV" w:eastAsia="en-US"/>
        </w:rPr>
        <w:t xml:space="preserve"> </w:t>
      </w:r>
      <w:r w:rsidR="00391F5B" w:rsidRPr="00D137D9">
        <w:rPr>
          <w:rFonts w:eastAsia="Calibri"/>
          <w:b/>
          <w:kern w:val="2"/>
          <w:sz w:val="22"/>
          <w:szCs w:val="22"/>
          <w:lang w:val="es-SV" w:eastAsia="en-US"/>
        </w:rPr>
        <w:t xml:space="preserve">CONTRATO </w:t>
      </w:r>
      <w:r w:rsidR="00391F5B" w:rsidRPr="00D137D9">
        <w:rPr>
          <w:rFonts w:eastAsia="Calibri"/>
          <w:kern w:val="2"/>
          <w:sz w:val="22"/>
          <w:szCs w:val="22"/>
          <w:lang w:val="es-SV" w:eastAsia="en-US"/>
        </w:rPr>
        <w:t xml:space="preserve">de Servicios de Consultoría de Supervisión, suscrito </w:t>
      </w:r>
      <w:r w:rsidR="00391F5B" w:rsidRPr="00D137D9">
        <w:rPr>
          <w:noProof/>
          <w:sz w:val="22"/>
          <w:szCs w:val="22"/>
          <w:lang w:val="es-SV" w:eastAsia="en-US"/>
        </w:rPr>
        <w:t xml:space="preserve">con el </w:t>
      </w:r>
      <w:r w:rsidR="00391F5B" w:rsidRPr="00D137D9">
        <w:rPr>
          <w:rFonts w:eastAsia="Calibri"/>
          <w:sz w:val="22"/>
          <w:szCs w:val="22"/>
        </w:rPr>
        <w:t>Arq. CARLOS ARMANDO DEL CID RODRIGUEZ</w:t>
      </w:r>
      <w:r w:rsidR="00391F5B" w:rsidRPr="00D137D9">
        <w:rPr>
          <w:rFonts w:eastAsia="Calibri"/>
          <w:kern w:val="2"/>
          <w:sz w:val="22"/>
          <w:szCs w:val="22"/>
          <w:lang w:val="es-SV" w:eastAsia="en-US"/>
        </w:rPr>
        <w:t xml:space="preserve">, para el proyecto </w:t>
      </w:r>
      <w:r w:rsidR="00391F5B" w:rsidRPr="00D137D9">
        <w:rPr>
          <w:rFonts w:eastAsia="Calibri"/>
          <w:kern w:val="2"/>
          <w:sz w:val="22"/>
          <w:szCs w:val="22"/>
        </w:rPr>
        <w:t xml:space="preserve">denominado: </w:t>
      </w:r>
      <w:r w:rsidR="00391F5B" w:rsidRPr="00D137D9">
        <w:rPr>
          <w:rFonts w:eastAsia="Calibri"/>
          <w:sz w:val="22"/>
          <w:szCs w:val="22"/>
        </w:rPr>
        <w:t>«Remodelación de Estadio Antonio Toledo Valle, Municipio de Zacatecoluca, Departamento de La Paz, Fase I y II, Código 349670»</w:t>
      </w:r>
      <w:r w:rsidR="00391F5B" w:rsidRPr="00D137D9">
        <w:rPr>
          <w:rFonts w:eastAsia="Calibri"/>
          <w:kern w:val="2"/>
          <w:sz w:val="22"/>
          <w:szCs w:val="22"/>
          <w:lang w:val="es-SV" w:eastAsia="en-US"/>
        </w:rPr>
        <w:t>, dicho contrato fue suscrito en esta ciudad, el 23/01/20 y autenticado a las catorce horas de ese mismo día, ante los oficios notariales de</w:t>
      </w:r>
      <w:r w:rsidR="00391F5B" w:rsidRPr="00D137D9">
        <w:rPr>
          <w:rFonts w:eastAsia="Calibri"/>
          <w:kern w:val="2"/>
          <w:sz w:val="22"/>
          <w:szCs w:val="22"/>
        </w:rPr>
        <w:t>l Lic. Hugo Edwin Rivera Argueta</w:t>
      </w:r>
      <w:r w:rsidR="00391F5B" w:rsidRPr="00D137D9">
        <w:rPr>
          <w:rFonts w:eastAsia="Calibri"/>
          <w:kern w:val="2"/>
          <w:sz w:val="22"/>
          <w:szCs w:val="22"/>
          <w:lang w:val="es-SV" w:eastAsia="en-US"/>
        </w:rPr>
        <w:t xml:space="preserve">; dicha modificación consistirá en </w:t>
      </w:r>
      <w:r w:rsidR="00391F5B" w:rsidRPr="00D137D9">
        <w:rPr>
          <w:rFonts w:eastAsia="Calibri"/>
          <w:b/>
          <w:kern w:val="2"/>
          <w:sz w:val="22"/>
          <w:szCs w:val="22"/>
          <w:lang w:val="es-SV" w:eastAsia="en-US"/>
        </w:rPr>
        <w:t>prorrogar por 45 días el plazo de vigencia del contrato consultoría de supervisión</w:t>
      </w:r>
      <w:r w:rsidR="00391F5B" w:rsidRPr="00D137D9">
        <w:rPr>
          <w:rFonts w:eastAsia="Calibri"/>
          <w:kern w:val="2"/>
          <w:sz w:val="22"/>
          <w:szCs w:val="22"/>
          <w:lang w:val="es-SV" w:eastAsia="en-US"/>
        </w:rPr>
        <w:t xml:space="preserve">; siendo </w:t>
      </w:r>
      <w:r w:rsidR="00391F5B" w:rsidRPr="00D137D9">
        <w:rPr>
          <w:rFonts w:eastAsia="Calibri"/>
          <w:kern w:val="2"/>
          <w:sz w:val="22"/>
          <w:szCs w:val="22"/>
        </w:rPr>
        <w:t xml:space="preserve">la nueva fecha de finalización </w:t>
      </w:r>
      <w:r w:rsidR="00391F5B" w:rsidRPr="00D137D9">
        <w:rPr>
          <w:rFonts w:eastAsia="Calibri"/>
          <w:kern w:val="2"/>
          <w:sz w:val="22"/>
          <w:szCs w:val="22"/>
          <w:lang w:val="es-SV" w:eastAsia="en-US"/>
        </w:rPr>
        <w:t xml:space="preserve">el 28/11/20, en virtud de la presente orden de cambio; y en consecuencia, incrementa el monto del contrato en $2,237.50, por lo que el </w:t>
      </w:r>
      <w:r w:rsidR="00391F5B" w:rsidRPr="00D137D9">
        <w:rPr>
          <w:rFonts w:eastAsia="Calibri"/>
          <w:b/>
          <w:kern w:val="2"/>
          <w:sz w:val="22"/>
          <w:szCs w:val="22"/>
          <w:lang w:val="es-SV" w:eastAsia="en-US"/>
        </w:rPr>
        <w:t xml:space="preserve">nuevo monto del contrato </w:t>
      </w:r>
      <w:r w:rsidR="00391F5B" w:rsidRPr="00D137D9">
        <w:rPr>
          <w:rFonts w:eastAsia="Calibri"/>
          <w:bCs/>
          <w:kern w:val="2"/>
          <w:sz w:val="22"/>
          <w:szCs w:val="22"/>
          <w:lang w:val="es-SV" w:eastAsia="en-US"/>
        </w:rPr>
        <w:t>se establece en</w:t>
      </w:r>
      <w:r w:rsidR="00391F5B" w:rsidRPr="00D137D9">
        <w:rPr>
          <w:rFonts w:eastAsia="Calibri"/>
          <w:b/>
          <w:kern w:val="2"/>
          <w:sz w:val="22"/>
          <w:szCs w:val="22"/>
          <w:lang w:val="es-SV" w:eastAsia="en-US"/>
        </w:rPr>
        <w:t xml:space="preserve"> </w:t>
      </w:r>
      <w:r w:rsidR="00391F5B" w:rsidRPr="00D137D9">
        <w:rPr>
          <w:rFonts w:eastAsia="Calibri"/>
          <w:kern w:val="2"/>
          <w:sz w:val="22"/>
          <w:szCs w:val="22"/>
          <w:lang w:val="es-SV" w:eastAsia="en-US"/>
        </w:rPr>
        <w:t>doce mil doscientos treinta y un 62/100 dólares de los Estados Unidos de América</w:t>
      </w:r>
      <w:r w:rsidR="00391F5B" w:rsidRPr="00D137D9">
        <w:rPr>
          <w:rFonts w:eastAsia="Calibri"/>
          <w:b/>
          <w:kern w:val="2"/>
          <w:sz w:val="22"/>
          <w:szCs w:val="22"/>
          <w:lang w:val="es-SV" w:eastAsia="en-US"/>
        </w:rPr>
        <w:t xml:space="preserve"> ($12,231.62)</w:t>
      </w:r>
      <w:r w:rsidR="00391F5B" w:rsidRPr="00D137D9">
        <w:rPr>
          <w:rFonts w:eastAsia="Calibri"/>
          <w:kern w:val="2"/>
          <w:sz w:val="22"/>
          <w:szCs w:val="22"/>
          <w:lang w:val="es-SV" w:eastAsia="en-US"/>
        </w:rPr>
        <w:t xml:space="preserve">; </w:t>
      </w:r>
      <w:r w:rsidR="00391F5B" w:rsidRPr="00D137D9">
        <w:rPr>
          <w:rFonts w:eastAsia="Calibri"/>
          <w:b/>
          <w:kern w:val="2"/>
          <w:sz w:val="22"/>
          <w:szCs w:val="22"/>
          <w:lang w:val="es-SV" w:eastAsia="en-US"/>
        </w:rPr>
        <w:t xml:space="preserve">b) </w:t>
      </w:r>
      <w:r w:rsidR="00391F5B" w:rsidRPr="00D137D9">
        <w:rPr>
          <w:rFonts w:eastAsia="Calibri"/>
          <w:kern w:val="2"/>
          <w:sz w:val="22"/>
          <w:szCs w:val="22"/>
          <w:lang w:val="es-SV" w:eastAsia="en-US"/>
        </w:rPr>
        <w:t xml:space="preserve">Autorizar al Alcalde Municipal Dr. Francisco Salvador Hirezi, para que firme el instrumento legal correspondiente, actuando en la calidad indicada en el Art. 47 del Código Municipal. </w:t>
      </w:r>
      <w:r w:rsidR="00391F5B" w:rsidRPr="00D137D9">
        <w:rPr>
          <w:sz w:val="22"/>
          <w:szCs w:val="22"/>
          <w:lang w:eastAsia="es-SV"/>
        </w:rPr>
        <w:t xml:space="preserve">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 </w:t>
      </w:r>
      <w:r w:rsidR="00391F5B" w:rsidRPr="00D137D9">
        <w:rPr>
          <w:rFonts w:eastAsia="Calibri"/>
          <w:kern w:val="2"/>
          <w:sz w:val="22"/>
          <w:szCs w:val="22"/>
          <w:lang w:val="es-SV" w:eastAsia="en-US"/>
        </w:rPr>
        <w:t>COMUNÍQUESE.</w:t>
      </w:r>
      <w:r w:rsidR="00AF0F6B" w:rsidRPr="00D137D9">
        <w:rPr>
          <w:rFonts w:eastAsia="Calibri"/>
          <w:kern w:val="2"/>
          <w:sz w:val="22"/>
          <w:szCs w:val="22"/>
          <w:lang w:val="es-SV" w:eastAsia="en-US"/>
        </w:rPr>
        <w:t xml:space="preserve"> </w:t>
      </w:r>
      <w:r w:rsidR="006C4408" w:rsidRPr="00D137D9">
        <w:rPr>
          <w:kern w:val="2"/>
          <w:sz w:val="22"/>
          <w:szCs w:val="22"/>
        </w:rPr>
        <w:t>N</w:t>
      </w:r>
      <w:r w:rsidR="006C4408" w:rsidRPr="00D137D9">
        <w:rPr>
          <w:sz w:val="22"/>
          <w:szCs w:val="22"/>
        </w:rPr>
        <w:t>o habiendo más que hacer constar, se da por terminada la presente acta que para constancia firmamos.</w:t>
      </w:r>
    </w:p>
    <w:p w14:paraId="212E7569" w14:textId="77777777" w:rsidR="004C2CEA" w:rsidRPr="008A63D7" w:rsidRDefault="004C2CEA" w:rsidP="004C2CEA">
      <w:pPr>
        <w:tabs>
          <w:tab w:val="left" w:pos="5040"/>
          <w:tab w:val="left" w:pos="5220"/>
        </w:tabs>
        <w:spacing w:line="240" w:lineRule="auto"/>
        <w:jc w:val="center"/>
        <w:rPr>
          <w:rFonts w:eastAsia="Batang"/>
          <w:kern w:val="2"/>
          <w:sz w:val="22"/>
          <w:szCs w:val="22"/>
        </w:rPr>
      </w:pPr>
      <w:r w:rsidRPr="008A63D7">
        <w:rPr>
          <w:rFonts w:eastAsia="Batang"/>
          <w:sz w:val="22"/>
          <w:szCs w:val="22"/>
        </w:rPr>
        <w:t>FRANCISCO SALVADOR HIREZI MORATAYA</w:t>
      </w:r>
    </w:p>
    <w:p w14:paraId="0E5B103E" w14:textId="77777777" w:rsidR="004C2CEA" w:rsidRPr="008A63D7" w:rsidRDefault="004C2CEA" w:rsidP="004C2CEA">
      <w:pPr>
        <w:tabs>
          <w:tab w:val="left" w:pos="5040"/>
          <w:tab w:val="left" w:pos="5220"/>
        </w:tabs>
        <w:spacing w:line="240" w:lineRule="auto"/>
        <w:jc w:val="center"/>
      </w:pPr>
      <w:r w:rsidRPr="008A63D7">
        <w:rPr>
          <w:rFonts w:eastAsia="Batang"/>
        </w:rPr>
        <w:t>Alcalde Municipal</w:t>
      </w:r>
    </w:p>
    <w:p w14:paraId="568ADEDB" w14:textId="77777777" w:rsidR="004C2CEA" w:rsidRPr="008A63D7" w:rsidRDefault="004C2CEA" w:rsidP="004C2CEA">
      <w:pPr>
        <w:tabs>
          <w:tab w:val="left" w:pos="5040"/>
          <w:tab w:val="left" w:pos="5220"/>
        </w:tabs>
        <w:rPr>
          <w:rFonts w:eastAsia="Batang"/>
          <w:sz w:val="20"/>
          <w:szCs w:val="20"/>
        </w:rPr>
      </w:pPr>
    </w:p>
    <w:p w14:paraId="27E5BF39" w14:textId="77777777" w:rsidR="004C2CEA" w:rsidRPr="008A63D7" w:rsidRDefault="004C2CEA" w:rsidP="004C2CEA">
      <w:pPr>
        <w:tabs>
          <w:tab w:val="left" w:pos="5040"/>
          <w:tab w:val="left" w:pos="5220"/>
        </w:tabs>
        <w:rPr>
          <w:rFonts w:eastAsia="Batang"/>
          <w:sz w:val="20"/>
          <w:szCs w:val="20"/>
        </w:rPr>
      </w:pPr>
    </w:p>
    <w:p w14:paraId="33E5C6B9" w14:textId="77777777" w:rsidR="004C2CEA" w:rsidRPr="008A63D7" w:rsidRDefault="004C2CEA" w:rsidP="004C2CEA">
      <w:pPr>
        <w:tabs>
          <w:tab w:val="left" w:pos="5040"/>
          <w:tab w:val="left" w:pos="5220"/>
        </w:tabs>
        <w:rPr>
          <w:rFonts w:eastAsia="Batang"/>
          <w:sz w:val="20"/>
          <w:szCs w:val="20"/>
        </w:rPr>
      </w:pPr>
    </w:p>
    <w:p w14:paraId="110578F5" w14:textId="125CF2BA" w:rsidR="004C2CEA" w:rsidRPr="008A63D7" w:rsidRDefault="004C2CEA" w:rsidP="004C2CEA">
      <w:pPr>
        <w:tabs>
          <w:tab w:val="left" w:pos="5040"/>
          <w:tab w:val="left" w:pos="5220"/>
        </w:tabs>
        <w:spacing w:line="240" w:lineRule="auto"/>
        <w:rPr>
          <w:rFonts w:eastAsia="Batang"/>
          <w:sz w:val="22"/>
          <w:szCs w:val="22"/>
        </w:rPr>
      </w:pPr>
      <w:r w:rsidRPr="008A63D7">
        <w:rPr>
          <w:sz w:val="20"/>
          <w:szCs w:val="20"/>
        </w:rPr>
        <w:t xml:space="preserve">   </w:t>
      </w:r>
      <w:r w:rsidRPr="008A63D7">
        <w:rPr>
          <w:sz w:val="22"/>
          <w:szCs w:val="22"/>
        </w:rPr>
        <w:t xml:space="preserve"> VILMA JEANNETTE HENRÍQUEZ ORANTES</w:t>
      </w:r>
      <w:r w:rsidRPr="008A63D7">
        <w:rPr>
          <w:rFonts w:eastAsia="Batang"/>
          <w:sz w:val="22"/>
          <w:szCs w:val="22"/>
        </w:rPr>
        <w:t xml:space="preserve">          JOS</w:t>
      </w:r>
      <w:r w:rsidR="004F1CB2">
        <w:rPr>
          <w:rFonts w:eastAsia="Batang"/>
          <w:sz w:val="22"/>
          <w:szCs w:val="22"/>
        </w:rPr>
        <w:t>É</w:t>
      </w:r>
      <w:r w:rsidRPr="008A63D7">
        <w:rPr>
          <w:rFonts w:eastAsia="Batang"/>
          <w:sz w:val="22"/>
          <w:szCs w:val="22"/>
        </w:rPr>
        <w:t xml:space="preserve"> DENNIS C</w:t>
      </w:r>
      <w:r w:rsidR="004F1CB2">
        <w:rPr>
          <w:rFonts w:eastAsia="Batang"/>
          <w:sz w:val="22"/>
          <w:szCs w:val="22"/>
        </w:rPr>
        <w:t>Ó</w:t>
      </w:r>
      <w:r w:rsidRPr="008A63D7">
        <w:rPr>
          <w:rFonts w:eastAsia="Batang"/>
          <w:sz w:val="22"/>
          <w:szCs w:val="22"/>
        </w:rPr>
        <w:t>RDOVA ELIZONDO</w:t>
      </w:r>
    </w:p>
    <w:p w14:paraId="19FE0900" w14:textId="77777777" w:rsidR="004C2CEA" w:rsidRPr="008A63D7" w:rsidRDefault="004C2CEA" w:rsidP="004C2CEA">
      <w:pPr>
        <w:tabs>
          <w:tab w:val="left" w:pos="5040"/>
          <w:tab w:val="left" w:pos="5220"/>
        </w:tabs>
        <w:spacing w:line="240" w:lineRule="auto"/>
        <w:rPr>
          <w:rFonts w:eastAsia="Batang"/>
        </w:rPr>
      </w:pPr>
      <w:r w:rsidRPr="008A63D7">
        <w:rPr>
          <w:rFonts w:eastAsia="Batang"/>
        </w:rPr>
        <w:t xml:space="preserve">                        Síndico Municipal                                       Primer Regidor Propietario</w:t>
      </w:r>
    </w:p>
    <w:p w14:paraId="00CC4AF1" w14:textId="1541931F" w:rsidR="004C2CEA" w:rsidRPr="00D137D9" w:rsidRDefault="004C2CEA" w:rsidP="004C2CEA">
      <w:pPr>
        <w:tabs>
          <w:tab w:val="left" w:pos="5040"/>
          <w:tab w:val="left" w:pos="5220"/>
        </w:tabs>
        <w:spacing w:after="120" w:line="360" w:lineRule="auto"/>
        <w:rPr>
          <w:rFonts w:eastAsia="Batang"/>
          <w:sz w:val="18"/>
          <w:szCs w:val="18"/>
        </w:rPr>
      </w:pPr>
      <w:r w:rsidRPr="008A63D7">
        <w:rPr>
          <w:rFonts w:eastAsia="Batang"/>
        </w:rPr>
        <w:t xml:space="preserve"> </w:t>
      </w:r>
    </w:p>
    <w:p w14:paraId="3863A1A5" w14:textId="77777777" w:rsidR="004C2CEA" w:rsidRPr="008A63D7" w:rsidRDefault="004C2CEA" w:rsidP="004C2CEA">
      <w:pPr>
        <w:spacing w:line="240" w:lineRule="auto"/>
        <w:rPr>
          <w:rFonts w:eastAsia="Batang"/>
          <w:sz w:val="22"/>
          <w:szCs w:val="22"/>
        </w:rPr>
      </w:pPr>
      <w:r w:rsidRPr="008A63D7">
        <w:rPr>
          <w:rFonts w:eastAsia="Batang"/>
          <w:sz w:val="20"/>
          <w:szCs w:val="20"/>
        </w:rPr>
        <w:t xml:space="preserve">  </w:t>
      </w:r>
      <w:r w:rsidRPr="008A63D7">
        <w:rPr>
          <w:rFonts w:eastAsia="Batang"/>
          <w:sz w:val="22"/>
          <w:szCs w:val="22"/>
        </w:rPr>
        <w:t xml:space="preserve">  </w:t>
      </w:r>
      <w:r w:rsidRPr="008A63D7">
        <w:rPr>
          <w:sz w:val="22"/>
          <w:szCs w:val="22"/>
        </w:rPr>
        <w:t>ZORINA ESTHER MASFERRER ESCOBAR</w:t>
      </w:r>
      <w:r w:rsidRPr="008A63D7">
        <w:rPr>
          <w:rFonts w:eastAsia="Batang"/>
          <w:sz w:val="22"/>
          <w:szCs w:val="22"/>
        </w:rPr>
        <w:t xml:space="preserve">                      SANTOS PORTILLO GONZÁLEZ</w:t>
      </w:r>
    </w:p>
    <w:p w14:paraId="613D0338" w14:textId="77777777" w:rsidR="004C2CEA" w:rsidRPr="008A63D7" w:rsidRDefault="004C2CEA" w:rsidP="004C2CEA">
      <w:pPr>
        <w:spacing w:line="240" w:lineRule="auto"/>
        <w:rPr>
          <w:rFonts w:eastAsia="Batang"/>
        </w:rPr>
      </w:pPr>
      <w:r w:rsidRPr="008A63D7">
        <w:rPr>
          <w:rFonts w:eastAsia="Batang"/>
        </w:rPr>
        <w:t xml:space="preserve">             Segunda Regidora Propietaria                                     Tercer Regidor Propietario</w:t>
      </w:r>
    </w:p>
    <w:p w14:paraId="3B514FE9" w14:textId="0FB5D35F" w:rsidR="004C2CEA" w:rsidRPr="008A63D7" w:rsidRDefault="004C2CEA" w:rsidP="004C2CEA">
      <w:pPr>
        <w:spacing w:line="360" w:lineRule="auto"/>
        <w:rPr>
          <w:sz w:val="22"/>
          <w:szCs w:val="22"/>
        </w:rPr>
      </w:pPr>
      <w:r w:rsidRPr="008A63D7">
        <w:rPr>
          <w:sz w:val="22"/>
          <w:szCs w:val="22"/>
        </w:rPr>
        <w:t xml:space="preserve">              </w:t>
      </w:r>
    </w:p>
    <w:p w14:paraId="39736427" w14:textId="77777777" w:rsidR="004C2CEA" w:rsidRPr="008A63D7" w:rsidRDefault="004C2CEA" w:rsidP="004C2CEA">
      <w:pPr>
        <w:spacing w:line="240" w:lineRule="auto"/>
        <w:rPr>
          <w:rFonts w:eastAsia="Batang"/>
          <w:sz w:val="22"/>
          <w:szCs w:val="22"/>
        </w:rPr>
      </w:pPr>
      <w:r w:rsidRPr="008A63D7">
        <w:rPr>
          <w:sz w:val="22"/>
          <w:szCs w:val="22"/>
        </w:rPr>
        <w:t xml:space="preserve">     EVER STANLEY HENRÍQUEZ CRUZ                      MERCEDES HENRIQUEZ DE RODRÍGUEZ</w:t>
      </w:r>
    </w:p>
    <w:p w14:paraId="1AD60316" w14:textId="77777777" w:rsidR="004C2CEA" w:rsidRPr="008A63D7" w:rsidRDefault="004C2CEA" w:rsidP="004C2CEA">
      <w:pPr>
        <w:tabs>
          <w:tab w:val="left" w:pos="5040"/>
          <w:tab w:val="left" w:pos="5220"/>
        </w:tabs>
        <w:spacing w:line="240" w:lineRule="auto"/>
        <w:rPr>
          <w:rFonts w:eastAsia="Batang"/>
        </w:rPr>
      </w:pPr>
      <w:r w:rsidRPr="008A63D7">
        <w:rPr>
          <w:rFonts w:eastAsia="Batang"/>
        </w:rPr>
        <w:t xml:space="preserve">           Cuarto Regidor Propietario                                         Quinta Regidora Propietaria</w:t>
      </w:r>
    </w:p>
    <w:p w14:paraId="23129CB6" w14:textId="77777777" w:rsidR="004C2CEA" w:rsidRPr="00D137D9" w:rsidRDefault="004C2CEA" w:rsidP="004C2CEA">
      <w:pPr>
        <w:tabs>
          <w:tab w:val="left" w:pos="5040"/>
          <w:tab w:val="left" w:pos="5220"/>
        </w:tabs>
        <w:spacing w:after="120" w:line="360" w:lineRule="auto"/>
        <w:rPr>
          <w:rFonts w:eastAsia="Batang"/>
          <w:sz w:val="18"/>
          <w:szCs w:val="18"/>
        </w:rPr>
      </w:pPr>
    </w:p>
    <w:p w14:paraId="1C12B1BC" w14:textId="77777777" w:rsidR="004C2CEA" w:rsidRPr="008A63D7" w:rsidRDefault="004C2CEA" w:rsidP="004C2CEA">
      <w:pPr>
        <w:tabs>
          <w:tab w:val="left" w:pos="5040"/>
          <w:tab w:val="left" w:pos="5220"/>
        </w:tabs>
        <w:spacing w:line="240" w:lineRule="auto"/>
        <w:rPr>
          <w:rFonts w:eastAsia="Batang"/>
          <w:sz w:val="22"/>
          <w:szCs w:val="22"/>
        </w:rPr>
      </w:pPr>
      <w:r w:rsidRPr="008A63D7">
        <w:rPr>
          <w:sz w:val="22"/>
          <w:szCs w:val="22"/>
        </w:rPr>
        <w:t xml:space="preserve">      CARLOS ARTURO ARAUJO GÓMEZ                             </w:t>
      </w:r>
      <w:r w:rsidRPr="008A63D7">
        <w:rPr>
          <w:rFonts w:eastAsia="Batang"/>
          <w:sz w:val="22"/>
          <w:szCs w:val="22"/>
        </w:rPr>
        <w:t xml:space="preserve">ELMER ARTURO RUBIO ORANTES </w:t>
      </w:r>
    </w:p>
    <w:p w14:paraId="143934F1" w14:textId="4D7AA573" w:rsidR="004C2CEA" w:rsidRPr="008A63D7" w:rsidRDefault="004C2CEA" w:rsidP="004C2CEA">
      <w:pPr>
        <w:tabs>
          <w:tab w:val="left" w:pos="5040"/>
          <w:tab w:val="left" w:pos="5220"/>
        </w:tabs>
        <w:spacing w:line="240" w:lineRule="auto"/>
        <w:rPr>
          <w:rFonts w:eastAsia="Batang"/>
        </w:rPr>
      </w:pPr>
      <w:r w:rsidRPr="008A63D7">
        <w:rPr>
          <w:rFonts w:eastAsia="Batang"/>
        </w:rPr>
        <w:t xml:space="preserve">               Sexto Regidor Propietario                                        Séptimo Regidor Propietario</w:t>
      </w:r>
    </w:p>
    <w:p w14:paraId="71B0CB81" w14:textId="77777777" w:rsidR="004C2CEA" w:rsidRPr="00D137D9" w:rsidRDefault="004C2CEA" w:rsidP="004C2CEA">
      <w:pPr>
        <w:tabs>
          <w:tab w:val="left" w:pos="5040"/>
          <w:tab w:val="left" w:pos="5220"/>
        </w:tabs>
        <w:spacing w:after="120" w:line="360" w:lineRule="auto"/>
        <w:rPr>
          <w:sz w:val="16"/>
          <w:szCs w:val="16"/>
        </w:rPr>
      </w:pPr>
    </w:p>
    <w:p w14:paraId="7CF5F1B7" w14:textId="77777777" w:rsidR="004C2CEA" w:rsidRPr="00D137D9" w:rsidRDefault="004C2CEA" w:rsidP="004C2CEA">
      <w:pPr>
        <w:tabs>
          <w:tab w:val="left" w:pos="5040"/>
          <w:tab w:val="left" w:pos="5220"/>
        </w:tabs>
        <w:spacing w:after="120"/>
        <w:rPr>
          <w:sz w:val="16"/>
          <w:szCs w:val="16"/>
        </w:rPr>
      </w:pPr>
    </w:p>
    <w:p w14:paraId="0246F950" w14:textId="77777777" w:rsidR="004C2CEA" w:rsidRPr="008A63D7" w:rsidRDefault="004C2CEA" w:rsidP="004C2CEA">
      <w:pPr>
        <w:tabs>
          <w:tab w:val="left" w:pos="5040"/>
          <w:tab w:val="left" w:pos="5220"/>
        </w:tabs>
        <w:spacing w:line="240" w:lineRule="auto"/>
        <w:rPr>
          <w:rFonts w:eastAsia="Batang"/>
          <w:sz w:val="22"/>
          <w:szCs w:val="22"/>
        </w:rPr>
      </w:pPr>
      <w:r w:rsidRPr="008A63D7">
        <w:rPr>
          <w:sz w:val="20"/>
          <w:szCs w:val="20"/>
        </w:rPr>
        <w:t xml:space="preserve">    </w:t>
      </w:r>
      <w:r w:rsidRPr="008A63D7">
        <w:rPr>
          <w:sz w:val="22"/>
          <w:szCs w:val="22"/>
        </w:rPr>
        <w:t xml:space="preserve"> HÉCTOR ARNOLDO CRUZ RODRÍGUEZ                 MANUEL ANTONIO CHORRO GUEVARA</w:t>
      </w:r>
    </w:p>
    <w:p w14:paraId="77D7210A" w14:textId="77777777" w:rsidR="004C2CEA" w:rsidRPr="008A63D7" w:rsidRDefault="004C2CEA" w:rsidP="004C2CEA">
      <w:pPr>
        <w:tabs>
          <w:tab w:val="left" w:pos="5040"/>
          <w:tab w:val="left" w:pos="5220"/>
        </w:tabs>
        <w:spacing w:line="240" w:lineRule="auto"/>
        <w:rPr>
          <w:rFonts w:eastAsia="Batang"/>
        </w:rPr>
      </w:pPr>
      <w:r w:rsidRPr="008A63D7">
        <w:rPr>
          <w:rFonts w:eastAsia="Batang"/>
        </w:rPr>
        <w:t xml:space="preserve">               Octavo Regidor Propietario                                    Noveno Regidor Propietario</w:t>
      </w:r>
    </w:p>
    <w:p w14:paraId="1FED2DDE" w14:textId="77777777" w:rsidR="004C2CEA" w:rsidRPr="00D137D9" w:rsidRDefault="004C2CEA" w:rsidP="004C2CEA">
      <w:pPr>
        <w:tabs>
          <w:tab w:val="left" w:pos="5040"/>
          <w:tab w:val="left" w:pos="5220"/>
        </w:tabs>
        <w:spacing w:line="240" w:lineRule="auto"/>
        <w:rPr>
          <w:rFonts w:eastAsia="Batang"/>
          <w:sz w:val="16"/>
          <w:szCs w:val="16"/>
        </w:rPr>
      </w:pPr>
    </w:p>
    <w:p w14:paraId="6905534B" w14:textId="77777777" w:rsidR="004C2CEA" w:rsidRPr="00D137D9" w:rsidRDefault="004C2CEA" w:rsidP="004C2CEA">
      <w:pPr>
        <w:tabs>
          <w:tab w:val="left" w:pos="5040"/>
          <w:tab w:val="left" w:pos="5220"/>
        </w:tabs>
        <w:spacing w:line="240" w:lineRule="auto"/>
        <w:rPr>
          <w:rFonts w:eastAsia="Batang"/>
          <w:sz w:val="16"/>
          <w:szCs w:val="16"/>
        </w:rPr>
      </w:pPr>
    </w:p>
    <w:p w14:paraId="0C59668D" w14:textId="77777777" w:rsidR="004C2CEA" w:rsidRPr="00D137D9" w:rsidRDefault="004C2CEA" w:rsidP="004C2CEA">
      <w:pPr>
        <w:tabs>
          <w:tab w:val="left" w:pos="5040"/>
          <w:tab w:val="left" w:pos="5220"/>
        </w:tabs>
        <w:spacing w:line="240" w:lineRule="auto"/>
        <w:rPr>
          <w:sz w:val="16"/>
          <w:szCs w:val="16"/>
        </w:rPr>
      </w:pPr>
    </w:p>
    <w:p w14:paraId="5CBFDDD4" w14:textId="77777777" w:rsidR="004C2CEA" w:rsidRPr="008A63D7" w:rsidRDefault="004C2CEA" w:rsidP="004C2CEA">
      <w:pPr>
        <w:tabs>
          <w:tab w:val="left" w:pos="5040"/>
          <w:tab w:val="left" w:pos="5220"/>
        </w:tabs>
        <w:spacing w:line="240" w:lineRule="auto"/>
        <w:rPr>
          <w:sz w:val="22"/>
          <w:szCs w:val="22"/>
        </w:rPr>
      </w:pPr>
      <w:r w:rsidRPr="008A63D7">
        <w:rPr>
          <w:sz w:val="22"/>
          <w:szCs w:val="22"/>
        </w:rPr>
        <w:t>MARITZA ELIZABETH VÁSQUEZ DE AYALA</w:t>
      </w:r>
      <w:r w:rsidRPr="008A63D7">
        <w:t xml:space="preserve">    </w:t>
      </w:r>
      <w:r w:rsidRPr="008A63D7">
        <w:rPr>
          <w:sz w:val="22"/>
          <w:szCs w:val="22"/>
        </w:rPr>
        <w:t xml:space="preserve">        MARLON MAGDIEL GÓMEZ ACEVEDO</w:t>
      </w:r>
    </w:p>
    <w:p w14:paraId="47ADE71B" w14:textId="77777777" w:rsidR="004C2CEA" w:rsidRPr="008A63D7" w:rsidRDefault="004C2CEA" w:rsidP="004C2CEA">
      <w:pPr>
        <w:tabs>
          <w:tab w:val="left" w:pos="5040"/>
          <w:tab w:val="left" w:pos="5220"/>
        </w:tabs>
        <w:spacing w:line="240" w:lineRule="auto"/>
      </w:pPr>
      <w:r w:rsidRPr="008A63D7">
        <w:rPr>
          <w:sz w:val="22"/>
          <w:szCs w:val="22"/>
        </w:rPr>
        <w:t xml:space="preserve">            D</w:t>
      </w:r>
      <w:r w:rsidRPr="008A63D7">
        <w:t>ecima Regidora Propietaria                                          Primer Regidor Suplente</w:t>
      </w:r>
    </w:p>
    <w:p w14:paraId="763123EA" w14:textId="77777777" w:rsidR="004C2CEA" w:rsidRPr="008A63D7" w:rsidRDefault="004C2CEA"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63BB8EC" w14:textId="77777777" w:rsidR="004C2CEA" w:rsidRPr="008A63D7" w:rsidRDefault="004C2CEA" w:rsidP="004C2CEA">
      <w:pPr>
        <w:tabs>
          <w:tab w:val="left" w:pos="5040"/>
          <w:tab w:val="left" w:pos="5220"/>
        </w:tabs>
        <w:spacing w:line="240" w:lineRule="auto"/>
      </w:pPr>
      <w:r w:rsidRPr="008A63D7">
        <w:rPr>
          <w:sz w:val="22"/>
          <w:szCs w:val="22"/>
        </w:rPr>
        <w:t>ISMAEL DE JESÚS ESCALANTE HERRERA</w:t>
      </w:r>
      <w:r w:rsidRPr="008A63D7">
        <w:t xml:space="preserve">            </w:t>
      </w:r>
      <w:r w:rsidRPr="008A63D7">
        <w:rPr>
          <w:sz w:val="22"/>
          <w:szCs w:val="22"/>
        </w:rPr>
        <w:t>FRANK REYNALDO ALVARADO ALFARO</w:t>
      </w:r>
    </w:p>
    <w:p w14:paraId="4C322BBF" w14:textId="7A8ADDB4" w:rsidR="004C2CEA" w:rsidRDefault="004C2CEA" w:rsidP="004C2CEA">
      <w:pPr>
        <w:tabs>
          <w:tab w:val="left" w:pos="5040"/>
          <w:tab w:val="left" w:pos="5220"/>
        </w:tabs>
        <w:spacing w:line="240" w:lineRule="auto"/>
      </w:pPr>
      <w:r w:rsidRPr="008A63D7">
        <w:t xml:space="preserve">            Segundo Regidor Suplente        </w:t>
      </w:r>
      <w:r w:rsidRPr="008A63D7">
        <w:tab/>
        <w:t xml:space="preserve">              Tercer Regidor Suplente</w:t>
      </w:r>
    </w:p>
    <w:p w14:paraId="3C682E23" w14:textId="03BED65A" w:rsidR="00D137D9" w:rsidRDefault="00D137D9" w:rsidP="004C2CEA">
      <w:pPr>
        <w:tabs>
          <w:tab w:val="left" w:pos="5040"/>
          <w:tab w:val="left" w:pos="5220"/>
        </w:tabs>
        <w:spacing w:line="240" w:lineRule="auto"/>
      </w:pPr>
    </w:p>
    <w:p w14:paraId="4B31E1CF" w14:textId="53B094FE" w:rsidR="00D137D9" w:rsidRPr="00D137D9" w:rsidRDefault="00D137D9" w:rsidP="004C2CEA">
      <w:pPr>
        <w:tabs>
          <w:tab w:val="left" w:pos="5040"/>
          <w:tab w:val="left" w:pos="5220"/>
        </w:tabs>
        <w:spacing w:line="240" w:lineRule="auto"/>
        <w:rPr>
          <w:sz w:val="16"/>
          <w:szCs w:val="16"/>
        </w:rPr>
      </w:pPr>
    </w:p>
    <w:p w14:paraId="3850C976" w14:textId="0E4D9102" w:rsidR="00D137D9" w:rsidRPr="00D137D9" w:rsidRDefault="00D137D9" w:rsidP="004C2CEA">
      <w:pPr>
        <w:tabs>
          <w:tab w:val="left" w:pos="5040"/>
          <w:tab w:val="left" w:pos="5220"/>
        </w:tabs>
        <w:spacing w:line="240" w:lineRule="auto"/>
        <w:rPr>
          <w:sz w:val="16"/>
          <w:szCs w:val="16"/>
        </w:rPr>
      </w:pPr>
    </w:p>
    <w:p w14:paraId="50C0A4BC" w14:textId="77777777" w:rsidR="00D137D9" w:rsidRPr="00D137D9" w:rsidRDefault="00D137D9" w:rsidP="004C2CEA">
      <w:pPr>
        <w:tabs>
          <w:tab w:val="left" w:pos="5040"/>
          <w:tab w:val="left" w:pos="5220"/>
        </w:tabs>
        <w:spacing w:line="240" w:lineRule="auto"/>
        <w:rPr>
          <w:sz w:val="16"/>
          <w:szCs w:val="16"/>
        </w:rPr>
      </w:pPr>
    </w:p>
    <w:p w14:paraId="01912DB7" w14:textId="77777777" w:rsidR="004C2CEA" w:rsidRPr="008A63D7" w:rsidRDefault="004C2CEA" w:rsidP="004C2CEA">
      <w:pPr>
        <w:tabs>
          <w:tab w:val="left" w:pos="5040"/>
          <w:tab w:val="left" w:pos="5220"/>
        </w:tabs>
        <w:spacing w:line="240" w:lineRule="auto"/>
      </w:pPr>
      <w:r w:rsidRPr="008A63D7">
        <w:t xml:space="preserve"> </w:t>
      </w:r>
      <w:r w:rsidRPr="008A63D7">
        <w:rPr>
          <w:sz w:val="22"/>
          <w:szCs w:val="22"/>
        </w:rPr>
        <w:t>FÁTIMA GUADALUPE ALVARADO FLORES</w:t>
      </w:r>
      <w:r w:rsidRPr="008A63D7">
        <w:t xml:space="preserve">                </w:t>
      </w:r>
      <w:r w:rsidRPr="008A63D7">
        <w:rPr>
          <w:sz w:val="22"/>
          <w:szCs w:val="22"/>
        </w:rPr>
        <w:t>JUAN CARLOS MARTÍNEZ RODAS</w:t>
      </w:r>
    </w:p>
    <w:p w14:paraId="5FB69BB2" w14:textId="752A009F" w:rsidR="00B31B64" w:rsidRDefault="004C2CEA" w:rsidP="004C2CEA">
      <w:pPr>
        <w:spacing w:line="360" w:lineRule="auto"/>
        <w:jc w:val="both"/>
        <w:rPr>
          <w:lang w:val="es-US"/>
        </w:rPr>
      </w:pPr>
      <w:r w:rsidRPr="008A63D7">
        <w:t xml:space="preserve">               Cuarta Regidora Suplente                                              Secretario Municipal</w:t>
      </w:r>
    </w:p>
    <w:p w14:paraId="49917C35" w14:textId="77777777" w:rsidR="00B31B64" w:rsidRPr="00B31B64" w:rsidRDefault="00B31B64" w:rsidP="00B31B64">
      <w:pPr>
        <w:rPr>
          <w:lang w:val="es-US"/>
        </w:rPr>
      </w:pPr>
    </w:p>
    <w:p w14:paraId="3627D52B" w14:textId="77777777" w:rsidR="00B31B64" w:rsidRPr="00B31B64" w:rsidRDefault="00B31B64" w:rsidP="00B31B64">
      <w:pPr>
        <w:rPr>
          <w:lang w:val="es-US"/>
        </w:rPr>
      </w:pPr>
    </w:p>
    <w:p w14:paraId="6766B76A" w14:textId="3129B00F" w:rsidR="00B31B64" w:rsidRDefault="00B31B64" w:rsidP="00B31B64">
      <w:pPr>
        <w:rPr>
          <w:lang w:val="es-US"/>
        </w:rPr>
      </w:pPr>
    </w:p>
    <w:p w14:paraId="5B1DEE46" w14:textId="77777777" w:rsidR="00B31B64" w:rsidRPr="005B01C7" w:rsidRDefault="00B31B64" w:rsidP="00B31B64">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2753F655" w14:textId="77777777" w:rsidR="00704922" w:rsidRPr="00B31B64" w:rsidRDefault="00704922" w:rsidP="00B31B64">
      <w:bookmarkStart w:id="0" w:name="_GoBack"/>
      <w:bookmarkEnd w:id="0"/>
    </w:p>
    <w:sectPr w:rsidR="00704922" w:rsidRPr="00B31B64" w:rsidSect="00FE6CD6">
      <w:footerReference w:type="default" r:id="rId8"/>
      <w:pgSz w:w="11907" w:h="18711" w:code="10000"/>
      <w:pgMar w:top="1701" w:right="1134" w:bottom="1134" w:left="1560" w:header="709" w:footer="323" w:gutter="0"/>
      <w:pgNumType w:start="5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EDAF" w14:textId="77777777" w:rsidR="00C844B7" w:rsidRDefault="00C844B7" w:rsidP="00502C14">
      <w:pPr>
        <w:spacing w:line="240" w:lineRule="auto"/>
      </w:pPr>
      <w:r>
        <w:separator/>
      </w:r>
    </w:p>
  </w:endnote>
  <w:endnote w:type="continuationSeparator" w:id="0">
    <w:p w14:paraId="12E0E3DB" w14:textId="77777777" w:rsidR="00C844B7" w:rsidRDefault="00C844B7"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1A425C17" w:rsidR="00175928" w:rsidRDefault="00175928">
        <w:pPr>
          <w:pStyle w:val="Piedepgina"/>
          <w:jc w:val="center"/>
        </w:pPr>
        <w:r>
          <w:fldChar w:fldCharType="begin"/>
        </w:r>
        <w:r>
          <w:instrText>PAGE   \* MERGEFORMAT</w:instrText>
        </w:r>
        <w:r>
          <w:fldChar w:fldCharType="separate"/>
        </w:r>
        <w:r w:rsidR="00B31B64">
          <w:rPr>
            <w:noProof/>
          </w:rPr>
          <w:t>552</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B2BF8" w14:textId="77777777" w:rsidR="00C844B7" w:rsidRDefault="00C844B7" w:rsidP="00502C14">
      <w:pPr>
        <w:spacing w:line="240" w:lineRule="auto"/>
      </w:pPr>
      <w:r>
        <w:separator/>
      </w:r>
    </w:p>
  </w:footnote>
  <w:footnote w:type="continuationSeparator" w:id="0">
    <w:p w14:paraId="196BB69B" w14:textId="77777777" w:rsidR="00C844B7" w:rsidRDefault="00C844B7"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7"/>
  </w:num>
  <w:num w:numId="29">
    <w:abstractNumId w:val="28"/>
  </w:num>
  <w:num w:numId="30">
    <w:abstractNumId w:val="29"/>
  </w:num>
  <w:num w:numId="31">
    <w:abstractNumId w:val="44"/>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5"/>
  </w:num>
  <w:num w:numId="46">
    <w:abstractNumId w:val="19"/>
  </w:num>
  <w:num w:numId="47">
    <w:abstractNumId w:val="33"/>
  </w:num>
  <w:num w:numId="48">
    <w:abstractNumId w:val="4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SV" w:vendorID="64" w:dllVersion="4096" w:nlCheck="1" w:checkStyle="0"/>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1272"/>
    <w:rsid w:val="00001871"/>
    <w:rsid w:val="00002C9E"/>
    <w:rsid w:val="00002D7F"/>
    <w:rsid w:val="00002F76"/>
    <w:rsid w:val="0000322D"/>
    <w:rsid w:val="0000360D"/>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3F0"/>
    <w:rsid w:val="00006447"/>
    <w:rsid w:val="000067C4"/>
    <w:rsid w:val="00006E0D"/>
    <w:rsid w:val="0000735A"/>
    <w:rsid w:val="000075E7"/>
    <w:rsid w:val="00007A85"/>
    <w:rsid w:val="000105B9"/>
    <w:rsid w:val="000106AC"/>
    <w:rsid w:val="00010BEB"/>
    <w:rsid w:val="00010C9C"/>
    <w:rsid w:val="00010D7A"/>
    <w:rsid w:val="00011659"/>
    <w:rsid w:val="0001172B"/>
    <w:rsid w:val="00011DB1"/>
    <w:rsid w:val="00012881"/>
    <w:rsid w:val="00012EC7"/>
    <w:rsid w:val="0001338A"/>
    <w:rsid w:val="000137A4"/>
    <w:rsid w:val="00013F66"/>
    <w:rsid w:val="00014297"/>
    <w:rsid w:val="0001519C"/>
    <w:rsid w:val="00016473"/>
    <w:rsid w:val="0001669B"/>
    <w:rsid w:val="00016D43"/>
    <w:rsid w:val="00016FE9"/>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5119"/>
    <w:rsid w:val="0002593E"/>
    <w:rsid w:val="00025B82"/>
    <w:rsid w:val="00025C5A"/>
    <w:rsid w:val="00025ED3"/>
    <w:rsid w:val="000260E5"/>
    <w:rsid w:val="00026594"/>
    <w:rsid w:val="00026606"/>
    <w:rsid w:val="00026629"/>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301C9"/>
    <w:rsid w:val="0003074E"/>
    <w:rsid w:val="0003098D"/>
    <w:rsid w:val="0003178C"/>
    <w:rsid w:val="00032E14"/>
    <w:rsid w:val="00033000"/>
    <w:rsid w:val="000335D2"/>
    <w:rsid w:val="00033A2E"/>
    <w:rsid w:val="00033DBF"/>
    <w:rsid w:val="00033FD4"/>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B84"/>
    <w:rsid w:val="00040DCF"/>
    <w:rsid w:val="00040E9F"/>
    <w:rsid w:val="00041652"/>
    <w:rsid w:val="000418B8"/>
    <w:rsid w:val="00042656"/>
    <w:rsid w:val="000426DD"/>
    <w:rsid w:val="00042930"/>
    <w:rsid w:val="00042D9A"/>
    <w:rsid w:val="00042E63"/>
    <w:rsid w:val="00042EEC"/>
    <w:rsid w:val="00043648"/>
    <w:rsid w:val="000439F6"/>
    <w:rsid w:val="00043D58"/>
    <w:rsid w:val="00044712"/>
    <w:rsid w:val="0004498B"/>
    <w:rsid w:val="00044F02"/>
    <w:rsid w:val="000456E9"/>
    <w:rsid w:val="00046AC7"/>
    <w:rsid w:val="00046FEB"/>
    <w:rsid w:val="0004703C"/>
    <w:rsid w:val="00050406"/>
    <w:rsid w:val="000505B5"/>
    <w:rsid w:val="0005092E"/>
    <w:rsid w:val="000509BC"/>
    <w:rsid w:val="000509C9"/>
    <w:rsid w:val="00050C6F"/>
    <w:rsid w:val="0005147F"/>
    <w:rsid w:val="00051E2D"/>
    <w:rsid w:val="00051FC0"/>
    <w:rsid w:val="0005303E"/>
    <w:rsid w:val="00053207"/>
    <w:rsid w:val="00053C9A"/>
    <w:rsid w:val="00054336"/>
    <w:rsid w:val="00054406"/>
    <w:rsid w:val="0005459D"/>
    <w:rsid w:val="00055186"/>
    <w:rsid w:val="00055239"/>
    <w:rsid w:val="000557C5"/>
    <w:rsid w:val="00055A7A"/>
    <w:rsid w:val="00055ED9"/>
    <w:rsid w:val="0005679B"/>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2EB5"/>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1CF"/>
    <w:rsid w:val="000716A2"/>
    <w:rsid w:val="00071C2B"/>
    <w:rsid w:val="00071DE5"/>
    <w:rsid w:val="00072296"/>
    <w:rsid w:val="000742E3"/>
    <w:rsid w:val="00074588"/>
    <w:rsid w:val="00074BF0"/>
    <w:rsid w:val="000750A1"/>
    <w:rsid w:val="00075935"/>
    <w:rsid w:val="00076380"/>
    <w:rsid w:val="000769A5"/>
    <w:rsid w:val="000773E3"/>
    <w:rsid w:val="00077433"/>
    <w:rsid w:val="000778EB"/>
    <w:rsid w:val="00077E1E"/>
    <w:rsid w:val="00077ECF"/>
    <w:rsid w:val="00080186"/>
    <w:rsid w:val="00080775"/>
    <w:rsid w:val="00080B30"/>
    <w:rsid w:val="00081026"/>
    <w:rsid w:val="00081376"/>
    <w:rsid w:val="00081B46"/>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67C"/>
    <w:rsid w:val="00085894"/>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490"/>
    <w:rsid w:val="000A170B"/>
    <w:rsid w:val="000A1FC8"/>
    <w:rsid w:val="000A1FF4"/>
    <w:rsid w:val="000A2022"/>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6140"/>
    <w:rsid w:val="000A6312"/>
    <w:rsid w:val="000A66C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352E"/>
    <w:rsid w:val="000D36B0"/>
    <w:rsid w:val="000D3FD9"/>
    <w:rsid w:val="000D4048"/>
    <w:rsid w:val="000D41E7"/>
    <w:rsid w:val="000D45D4"/>
    <w:rsid w:val="000D46EA"/>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218D"/>
    <w:rsid w:val="000E25D1"/>
    <w:rsid w:val="000E2DA6"/>
    <w:rsid w:val="000E2ECA"/>
    <w:rsid w:val="000E2ED2"/>
    <w:rsid w:val="000E30FE"/>
    <w:rsid w:val="000E3447"/>
    <w:rsid w:val="000E3735"/>
    <w:rsid w:val="000E3A08"/>
    <w:rsid w:val="000E3DDC"/>
    <w:rsid w:val="000E4066"/>
    <w:rsid w:val="000E413F"/>
    <w:rsid w:val="000E42F3"/>
    <w:rsid w:val="000E43CE"/>
    <w:rsid w:val="000E450C"/>
    <w:rsid w:val="000E461E"/>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F18"/>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664"/>
    <w:rsid w:val="00105703"/>
    <w:rsid w:val="00105A3E"/>
    <w:rsid w:val="00105BF9"/>
    <w:rsid w:val="00105EDA"/>
    <w:rsid w:val="00106DCA"/>
    <w:rsid w:val="0010708E"/>
    <w:rsid w:val="00107293"/>
    <w:rsid w:val="00107B76"/>
    <w:rsid w:val="00110042"/>
    <w:rsid w:val="001100D3"/>
    <w:rsid w:val="001101B0"/>
    <w:rsid w:val="0011022B"/>
    <w:rsid w:val="00110638"/>
    <w:rsid w:val="00110FB6"/>
    <w:rsid w:val="00111752"/>
    <w:rsid w:val="00111BD4"/>
    <w:rsid w:val="00112AE9"/>
    <w:rsid w:val="00112F3B"/>
    <w:rsid w:val="0011343D"/>
    <w:rsid w:val="001134F4"/>
    <w:rsid w:val="00114126"/>
    <w:rsid w:val="0011436F"/>
    <w:rsid w:val="001145BC"/>
    <w:rsid w:val="001146C8"/>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7043"/>
    <w:rsid w:val="001271DA"/>
    <w:rsid w:val="001275A2"/>
    <w:rsid w:val="00127803"/>
    <w:rsid w:val="00127B03"/>
    <w:rsid w:val="00127F47"/>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C8D"/>
    <w:rsid w:val="00134ED8"/>
    <w:rsid w:val="0013512C"/>
    <w:rsid w:val="001351EC"/>
    <w:rsid w:val="00135495"/>
    <w:rsid w:val="00135624"/>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C99"/>
    <w:rsid w:val="00142CE5"/>
    <w:rsid w:val="00142EC3"/>
    <w:rsid w:val="00143628"/>
    <w:rsid w:val="001441F1"/>
    <w:rsid w:val="001443F0"/>
    <w:rsid w:val="00144944"/>
    <w:rsid w:val="00144A58"/>
    <w:rsid w:val="00144BD2"/>
    <w:rsid w:val="00144DE2"/>
    <w:rsid w:val="00145529"/>
    <w:rsid w:val="001459A5"/>
    <w:rsid w:val="00145D10"/>
    <w:rsid w:val="0014680D"/>
    <w:rsid w:val="00146BF2"/>
    <w:rsid w:val="00146E9B"/>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8"/>
    <w:rsid w:val="001559F7"/>
    <w:rsid w:val="0015626C"/>
    <w:rsid w:val="001566F5"/>
    <w:rsid w:val="0015673C"/>
    <w:rsid w:val="00156BFA"/>
    <w:rsid w:val="00156C09"/>
    <w:rsid w:val="00156FF2"/>
    <w:rsid w:val="00157E38"/>
    <w:rsid w:val="00160284"/>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45A5"/>
    <w:rsid w:val="0016516A"/>
    <w:rsid w:val="001655D0"/>
    <w:rsid w:val="00165C54"/>
    <w:rsid w:val="00166369"/>
    <w:rsid w:val="00166B4D"/>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F17"/>
    <w:rsid w:val="00173F97"/>
    <w:rsid w:val="00174E9F"/>
    <w:rsid w:val="001755D5"/>
    <w:rsid w:val="00175928"/>
    <w:rsid w:val="00176ABE"/>
    <w:rsid w:val="00176BEB"/>
    <w:rsid w:val="00176DD1"/>
    <w:rsid w:val="00176F0B"/>
    <w:rsid w:val="0018007A"/>
    <w:rsid w:val="00180711"/>
    <w:rsid w:val="001820AC"/>
    <w:rsid w:val="0018257E"/>
    <w:rsid w:val="00182A92"/>
    <w:rsid w:val="00182D4E"/>
    <w:rsid w:val="00183318"/>
    <w:rsid w:val="0018362C"/>
    <w:rsid w:val="00183C9B"/>
    <w:rsid w:val="001845A6"/>
    <w:rsid w:val="00184A84"/>
    <w:rsid w:val="00184DC1"/>
    <w:rsid w:val="00184F8E"/>
    <w:rsid w:val="0018611C"/>
    <w:rsid w:val="00186650"/>
    <w:rsid w:val="00186769"/>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95C"/>
    <w:rsid w:val="001A09D8"/>
    <w:rsid w:val="001A0A04"/>
    <w:rsid w:val="001A0C8B"/>
    <w:rsid w:val="001A0FA6"/>
    <w:rsid w:val="001A0FB1"/>
    <w:rsid w:val="001A1B1E"/>
    <w:rsid w:val="001A214C"/>
    <w:rsid w:val="001A2885"/>
    <w:rsid w:val="001A28D6"/>
    <w:rsid w:val="001A296C"/>
    <w:rsid w:val="001A2B6B"/>
    <w:rsid w:val="001A3187"/>
    <w:rsid w:val="001A34E9"/>
    <w:rsid w:val="001A3C70"/>
    <w:rsid w:val="001A3DCA"/>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DEC"/>
    <w:rsid w:val="001B0E6D"/>
    <w:rsid w:val="001B0FC1"/>
    <w:rsid w:val="001B123F"/>
    <w:rsid w:val="001B147F"/>
    <w:rsid w:val="001B14E5"/>
    <w:rsid w:val="001B1B31"/>
    <w:rsid w:val="001B1EB1"/>
    <w:rsid w:val="001B23C9"/>
    <w:rsid w:val="001B27B0"/>
    <w:rsid w:val="001B28FB"/>
    <w:rsid w:val="001B30DB"/>
    <w:rsid w:val="001B3440"/>
    <w:rsid w:val="001B3ABE"/>
    <w:rsid w:val="001B3DD8"/>
    <w:rsid w:val="001B4985"/>
    <w:rsid w:val="001B4DB7"/>
    <w:rsid w:val="001B5530"/>
    <w:rsid w:val="001B5554"/>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D000C"/>
    <w:rsid w:val="001D01CC"/>
    <w:rsid w:val="001D0980"/>
    <w:rsid w:val="001D0B6F"/>
    <w:rsid w:val="001D0BDA"/>
    <w:rsid w:val="001D1563"/>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5F52"/>
    <w:rsid w:val="001D68F9"/>
    <w:rsid w:val="001D6E10"/>
    <w:rsid w:val="001D6E95"/>
    <w:rsid w:val="001D7010"/>
    <w:rsid w:val="001D7825"/>
    <w:rsid w:val="001D7D42"/>
    <w:rsid w:val="001E0230"/>
    <w:rsid w:val="001E047F"/>
    <w:rsid w:val="001E097B"/>
    <w:rsid w:val="001E0C68"/>
    <w:rsid w:val="001E15B2"/>
    <w:rsid w:val="001E1907"/>
    <w:rsid w:val="001E19F2"/>
    <w:rsid w:val="001E2CE8"/>
    <w:rsid w:val="001E377F"/>
    <w:rsid w:val="001E3996"/>
    <w:rsid w:val="001E487A"/>
    <w:rsid w:val="001E5257"/>
    <w:rsid w:val="001E5743"/>
    <w:rsid w:val="001E5B35"/>
    <w:rsid w:val="001E6D9B"/>
    <w:rsid w:val="001E70D7"/>
    <w:rsid w:val="001E7123"/>
    <w:rsid w:val="001F0178"/>
    <w:rsid w:val="001F07A4"/>
    <w:rsid w:val="001F0A61"/>
    <w:rsid w:val="001F0ACA"/>
    <w:rsid w:val="001F0F3F"/>
    <w:rsid w:val="001F0F8C"/>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D76"/>
    <w:rsid w:val="0020007D"/>
    <w:rsid w:val="00200857"/>
    <w:rsid w:val="00200BD0"/>
    <w:rsid w:val="0020166F"/>
    <w:rsid w:val="00201865"/>
    <w:rsid w:val="00201923"/>
    <w:rsid w:val="00201A8F"/>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678"/>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1C3D"/>
    <w:rsid w:val="0021253E"/>
    <w:rsid w:val="0021291C"/>
    <w:rsid w:val="00212BDA"/>
    <w:rsid w:val="00212E8D"/>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408"/>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8F1"/>
    <w:rsid w:val="002339BE"/>
    <w:rsid w:val="002346DC"/>
    <w:rsid w:val="00234DD2"/>
    <w:rsid w:val="002354EE"/>
    <w:rsid w:val="0023558F"/>
    <w:rsid w:val="002355C2"/>
    <w:rsid w:val="00235EE7"/>
    <w:rsid w:val="00236F9E"/>
    <w:rsid w:val="002372DF"/>
    <w:rsid w:val="0024012F"/>
    <w:rsid w:val="00240E5B"/>
    <w:rsid w:val="002412B6"/>
    <w:rsid w:val="00241680"/>
    <w:rsid w:val="0024173C"/>
    <w:rsid w:val="00241BDC"/>
    <w:rsid w:val="002422DB"/>
    <w:rsid w:val="00242756"/>
    <w:rsid w:val="00242900"/>
    <w:rsid w:val="00242AC0"/>
    <w:rsid w:val="00242CEA"/>
    <w:rsid w:val="002430CB"/>
    <w:rsid w:val="0024341E"/>
    <w:rsid w:val="00243460"/>
    <w:rsid w:val="00243499"/>
    <w:rsid w:val="00244747"/>
    <w:rsid w:val="00244D77"/>
    <w:rsid w:val="002450C4"/>
    <w:rsid w:val="002452F7"/>
    <w:rsid w:val="00245477"/>
    <w:rsid w:val="00245AC4"/>
    <w:rsid w:val="002465E7"/>
    <w:rsid w:val="00246F9A"/>
    <w:rsid w:val="00246FF4"/>
    <w:rsid w:val="0024739E"/>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608B6"/>
    <w:rsid w:val="0026134D"/>
    <w:rsid w:val="00261AEF"/>
    <w:rsid w:val="00261B04"/>
    <w:rsid w:val="00261D98"/>
    <w:rsid w:val="002627C2"/>
    <w:rsid w:val="00262AA7"/>
    <w:rsid w:val="00262EC6"/>
    <w:rsid w:val="0026393B"/>
    <w:rsid w:val="00263A77"/>
    <w:rsid w:val="00263BEA"/>
    <w:rsid w:val="00263DE4"/>
    <w:rsid w:val="0026484A"/>
    <w:rsid w:val="00264A8C"/>
    <w:rsid w:val="002650D4"/>
    <w:rsid w:val="00265101"/>
    <w:rsid w:val="0026551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B85"/>
    <w:rsid w:val="00280C3B"/>
    <w:rsid w:val="00281422"/>
    <w:rsid w:val="00281804"/>
    <w:rsid w:val="00281A42"/>
    <w:rsid w:val="002820E2"/>
    <w:rsid w:val="00282612"/>
    <w:rsid w:val="00282905"/>
    <w:rsid w:val="002829D3"/>
    <w:rsid w:val="00282DA8"/>
    <w:rsid w:val="0028390F"/>
    <w:rsid w:val="002845C8"/>
    <w:rsid w:val="00284B13"/>
    <w:rsid w:val="00284F6E"/>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11BA"/>
    <w:rsid w:val="002A1637"/>
    <w:rsid w:val="002A1B1B"/>
    <w:rsid w:val="002A22D9"/>
    <w:rsid w:val="002A2525"/>
    <w:rsid w:val="002A26F4"/>
    <w:rsid w:val="002A2C32"/>
    <w:rsid w:val="002A3245"/>
    <w:rsid w:val="002A33E5"/>
    <w:rsid w:val="002A3A46"/>
    <w:rsid w:val="002A3D55"/>
    <w:rsid w:val="002A3EC6"/>
    <w:rsid w:val="002A531F"/>
    <w:rsid w:val="002A5491"/>
    <w:rsid w:val="002A697D"/>
    <w:rsid w:val="002A6D92"/>
    <w:rsid w:val="002A6E07"/>
    <w:rsid w:val="002A73D7"/>
    <w:rsid w:val="002A7D39"/>
    <w:rsid w:val="002B02D4"/>
    <w:rsid w:val="002B0B1D"/>
    <w:rsid w:val="002B0E7B"/>
    <w:rsid w:val="002B10BE"/>
    <w:rsid w:val="002B1455"/>
    <w:rsid w:val="002B18D5"/>
    <w:rsid w:val="002B18F1"/>
    <w:rsid w:val="002B2029"/>
    <w:rsid w:val="002B2246"/>
    <w:rsid w:val="002B2482"/>
    <w:rsid w:val="002B24CA"/>
    <w:rsid w:val="002B29D2"/>
    <w:rsid w:val="002B2F91"/>
    <w:rsid w:val="002B2FB9"/>
    <w:rsid w:val="002B3454"/>
    <w:rsid w:val="002B37FA"/>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F7D"/>
    <w:rsid w:val="002C617C"/>
    <w:rsid w:val="002C61C6"/>
    <w:rsid w:val="002C6CD4"/>
    <w:rsid w:val="002C7593"/>
    <w:rsid w:val="002C77B0"/>
    <w:rsid w:val="002D0290"/>
    <w:rsid w:val="002D0617"/>
    <w:rsid w:val="002D15BA"/>
    <w:rsid w:val="002D178C"/>
    <w:rsid w:val="002D3675"/>
    <w:rsid w:val="002D382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5F3B"/>
    <w:rsid w:val="002D646E"/>
    <w:rsid w:val="002D65AE"/>
    <w:rsid w:val="002D6719"/>
    <w:rsid w:val="002D703E"/>
    <w:rsid w:val="002D7071"/>
    <w:rsid w:val="002D77E3"/>
    <w:rsid w:val="002D7968"/>
    <w:rsid w:val="002D79E1"/>
    <w:rsid w:val="002D7C82"/>
    <w:rsid w:val="002D7D50"/>
    <w:rsid w:val="002E01D9"/>
    <w:rsid w:val="002E081A"/>
    <w:rsid w:val="002E1A9B"/>
    <w:rsid w:val="002E2054"/>
    <w:rsid w:val="002E2AC9"/>
    <w:rsid w:val="002E2C7D"/>
    <w:rsid w:val="002E3D3B"/>
    <w:rsid w:val="002E3E55"/>
    <w:rsid w:val="002E3F3D"/>
    <w:rsid w:val="002E4594"/>
    <w:rsid w:val="002E4B74"/>
    <w:rsid w:val="002E4BA8"/>
    <w:rsid w:val="002E4F00"/>
    <w:rsid w:val="002E4F67"/>
    <w:rsid w:val="002E5563"/>
    <w:rsid w:val="002E59CB"/>
    <w:rsid w:val="002E65B1"/>
    <w:rsid w:val="002E6756"/>
    <w:rsid w:val="002E6E7D"/>
    <w:rsid w:val="002E6F7B"/>
    <w:rsid w:val="002E6FEC"/>
    <w:rsid w:val="002E72DA"/>
    <w:rsid w:val="002E7361"/>
    <w:rsid w:val="002E73F4"/>
    <w:rsid w:val="002E7574"/>
    <w:rsid w:val="002E7D67"/>
    <w:rsid w:val="002F0867"/>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4D3"/>
    <w:rsid w:val="002F674F"/>
    <w:rsid w:val="002F7087"/>
    <w:rsid w:val="002F72F6"/>
    <w:rsid w:val="00300D7B"/>
    <w:rsid w:val="0030105E"/>
    <w:rsid w:val="0030133B"/>
    <w:rsid w:val="0030148C"/>
    <w:rsid w:val="00301504"/>
    <w:rsid w:val="003017A2"/>
    <w:rsid w:val="00301D3F"/>
    <w:rsid w:val="00302362"/>
    <w:rsid w:val="0030285A"/>
    <w:rsid w:val="003029A3"/>
    <w:rsid w:val="00302DAE"/>
    <w:rsid w:val="00302EA6"/>
    <w:rsid w:val="00302F55"/>
    <w:rsid w:val="00302FAC"/>
    <w:rsid w:val="00303206"/>
    <w:rsid w:val="0030336D"/>
    <w:rsid w:val="003035C6"/>
    <w:rsid w:val="0030375B"/>
    <w:rsid w:val="00303ADA"/>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EF"/>
    <w:rsid w:val="00320ECA"/>
    <w:rsid w:val="00321373"/>
    <w:rsid w:val="003215DE"/>
    <w:rsid w:val="003216B5"/>
    <w:rsid w:val="00321A41"/>
    <w:rsid w:val="00321AD2"/>
    <w:rsid w:val="00321DB2"/>
    <w:rsid w:val="00322602"/>
    <w:rsid w:val="00322759"/>
    <w:rsid w:val="003227BD"/>
    <w:rsid w:val="00322AF8"/>
    <w:rsid w:val="00322B05"/>
    <w:rsid w:val="0032333F"/>
    <w:rsid w:val="00323D06"/>
    <w:rsid w:val="003247E3"/>
    <w:rsid w:val="0032503C"/>
    <w:rsid w:val="0032555B"/>
    <w:rsid w:val="003259EB"/>
    <w:rsid w:val="00325B91"/>
    <w:rsid w:val="00326314"/>
    <w:rsid w:val="003264C7"/>
    <w:rsid w:val="00326732"/>
    <w:rsid w:val="00326A6F"/>
    <w:rsid w:val="003271B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BE5"/>
    <w:rsid w:val="00336F86"/>
    <w:rsid w:val="003376A0"/>
    <w:rsid w:val="0033792F"/>
    <w:rsid w:val="00340100"/>
    <w:rsid w:val="0034027D"/>
    <w:rsid w:val="0034032B"/>
    <w:rsid w:val="00340A8A"/>
    <w:rsid w:val="00340FD2"/>
    <w:rsid w:val="003412F4"/>
    <w:rsid w:val="00341DF0"/>
    <w:rsid w:val="00342284"/>
    <w:rsid w:val="00343178"/>
    <w:rsid w:val="003433E5"/>
    <w:rsid w:val="0034399E"/>
    <w:rsid w:val="00344029"/>
    <w:rsid w:val="0034462B"/>
    <w:rsid w:val="00345606"/>
    <w:rsid w:val="00345728"/>
    <w:rsid w:val="00345954"/>
    <w:rsid w:val="00346018"/>
    <w:rsid w:val="00346292"/>
    <w:rsid w:val="00346F59"/>
    <w:rsid w:val="0034726F"/>
    <w:rsid w:val="003474D8"/>
    <w:rsid w:val="00347B7B"/>
    <w:rsid w:val="00350138"/>
    <w:rsid w:val="00350167"/>
    <w:rsid w:val="00350B42"/>
    <w:rsid w:val="00350C7B"/>
    <w:rsid w:val="00350DD7"/>
    <w:rsid w:val="00351BB5"/>
    <w:rsid w:val="00351C38"/>
    <w:rsid w:val="003521DF"/>
    <w:rsid w:val="00352C7D"/>
    <w:rsid w:val="00352F52"/>
    <w:rsid w:val="003536DA"/>
    <w:rsid w:val="00353B74"/>
    <w:rsid w:val="00353C99"/>
    <w:rsid w:val="0035400A"/>
    <w:rsid w:val="0035411F"/>
    <w:rsid w:val="003548A6"/>
    <w:rsid w:val="0035496F"/>
    <w:rsid w:val="00354B68"/>
    <w:rsid w:val="0035559D"/>
    <w:rsid w:val="003556E2"/>
    <w:rsid w:val="00355809"/>
    <w:rsid w:val="00355F31"/>
    <w:rsid w:val="00355FD9"/>
    <w:rsid w:val="0035631D"/>
    <w:rsid w:val="00356A83"/>
    <w:rsid w:val="00356A9C"/>
    <w:rsid w:val="00357113"/>
    <w:rsid w:val="00357390"/>
    <w:rsid w:val="003576AF"/>
    <w:rsid w:val="00360944"/>
    <w:rsid w:val="00360A2F"/>
    <w:rsid w:val="0036103F"/>
    <w:rsid w:val="00361233"/>
    <w:rsid w:val="00361263"/>
    <w:rsid w:val="00361499"/>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012"/>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B14"/>
    <w:rsid w:val="00383B1A"/>
    <w:rsid w:val="003841E6"/>
    <w:rsid w:val="003851A9"/>
    <w:rsid w:val="00385709"/>
    <w:rsid w:val="00385BF4"/>
    <w:rsid w:val="003861B1"/>
    <w:rsid w:val="0038745A"/>
    <w:rsid w:val="003900B3"/>
    <w:rsid w:val="003901AE"/>
    <w:rsid w:val="00390549"/>
    <w:rsid w:val="00390670"/>
    <w:rsid w:val="00390ED4"/>
    <w:rsid w:val="003913E2"/>
    <w:rsid w:val="003916D2"/>
    <w:rsid w:val="003916EA"/>
    <w:rsid w:val="00391C53"/>
    <w:rsid w:val="00391F5B"/>
    <w:rsid w:val="003926AC"/>
    <w:rsid w:val="00392755"/>
    <w:rsid w:val="00392AE5"/>
    <w:rsid w:val="00392D0B"/>
    <w:rsid w:val="00393384"/>
    <w:rsid w:val="003937DC"/>
    <w:rsid w:val="00393929"/>
    <w:rsid w:val="00393AAC"/>
    <w:rsid w:val="00393AEC"/>
    <w:rsid w:val="00393F46"/>
    <w:rsid w:val="003949A8"/>
    <w:rsid w:val="00394F88"/>
    <w:rsid w:val="00394FED"/>
    <w:rsid w:val="00395063"/>
    <w:rsid w:val="003950B3"/>
    <w:rsid w:val="003950F7"/>
    <w:rsid w:val="0039575C"/>
    <w:rsid w:val="00395890"/>
    <w:rsid w:val="0039597C"/>
    <w:rsid w:val="00395B8D"/>
    <w:rsid w:val="00395CFA"/>
    <w:rsid w:val="00395E88"/>
    <w:rsid w:val="00396C28"/>
    <w:rsid w:val="00396FA5"/>
    <w:rsid w:val="003972F5"/>
    <w:rsid w:val="003974AE"/>
    <w:rsid w:val="003978FF"/>
    <w:rsid w:val="00397CC7"/>
    <w:rsid w:val="00397DA7"/>
    <w:rsid w:val="003A0657"/>
    <w:rsid w:val="003A127B"/>
    <w:rsid w:val="003A12BC"/>
    <w:rsid w:val="003A14F4"/>
    <w:rsid w:val="003A171B"/>
    <w:rsid w:val="003A23E9"/>
    <w:rsid w:val="003A248F"/>
    <w:rsid w:val="003A3456"/>
    <w:rsid w:val="003A4542"/>
    <w:rsid w:val="003A4655"/>
    <w:rsid w:val="003A53D4"/>
    <w:rsid w:val="003A5693"/>
    <w:rsid w:val="003A5CA0"/>
    <w:rsid w:val="003A61B6"/>
    <w:rsid w:val="003A65D1"/>
    <w:rsid w:val="003A6D44"/>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07C6"/>
    <w:rsid w:val="003C08AE"/>
    <w:rsid w:val="003C10FC"/>
    <w:rsid w:val="003C13F3"/>
    <w:rsid w:val="003C1687"/>
    <w:rsid w:val="003C215C"/>
    <w:rsid w:val="003C22DE"/>
    <w:rsid w:val="003C24F0"/>
    <w:rsid w:val="003C2B5A"/>
    <w:rsid w:val="003C3395"/>
    <w:rsid w:val="003C3426"/>
    <w:rsid w:val="003C3A4A"/>
    <w:rsid w:val="003C3B4A"/>
    <w:rsid w:val="003C40B6"/>
    <w:rsid w:val="003C416F"/>
    <w:rsid w:val="003C41E1"/>
    <w:rsid w:val="003C4692"/>
    <w:rsid w:val="003C46B4"/>
    <w:rsid w:val="003C47F4"/>
    <w:rsid w:val="003C48BB"/>
    <w:rsid w:val="003C5F25"/>
    <w:rsid w:val="003C651F"/>
    <w:rsid w:val="003C6708"/>
    <w:rsid w:val="003C6EE3"/>
    <w:rsid w:val="003C6F18"/>
    <w:rsid w:val="003C6F55"/>
    <w:rsid w:val="003C7020"/>
    <w:rsid w:val="003C72DE"/>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42AD"/>
    <w:rsid w:val="003D4472"/>
    <w:rsid w:val="003D4C4E"/>
    <w:rsid w:val="003D5194"/>
    <w:rsid w:val="003D51A7"/>
    <w:rsid w:val="003D5374"/>
    <w:rsid w:val="003D53CD"/>
    <w:rsid w:val="003D5833"/>
    <w:rsid w:val="003D637B"/>
    <w:rsid w:val="003D66E5"/>
    <w:rsid w:val="003D6855"/>
    <w:rsid w:val="003D6A90"/>
    <w:rsid w:val="003D74FB"/>
    <w:rsid w:val="003D76B0"/>
    <w:rsid w:val="003D796F"/>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5488"/>
    <w:rsid w:val="003E5634"/>
    <w:rsid w:val="003E5667"/>
    <w:rsid w:val="003E5DCD"/>
    <w:rsid w:val="003E60C1"/>
    <w:rsid w:val="003E66CD"/>
    <w:rsid w:val="003E6AF3"/>
    <w:rsid w:val="003E6BC9"/>
    <w:rsid w:val="003E6F0C"/>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3030"/>
    <w:rsid w:val="003F31C3"/>
    <w:rsid w:val="003F34F2"/>
    <w:rsid w:val="003F372F"/>
    <w:rsid w:val="003F4A4B"/>
    <w:rsid w:val="003F4E53"/>
    <w:rsid w:val="003F5321"/>
    <w:rsid w:val="003F58C3"/>
    <w:rsid w:val="003F6041"/>
    <w:rsid w:val="003F62B7"/>
    <w:rsid w:val="003F64FB"/>
    <w:rsid w:val="003F69AD"/>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5CB"/>
    <w:rsid w:val="0040563B"/>
    <w:rsid w:val="00405951"/>
    <w:rsid w:val="00405BAA"/>
    <w:rsid w:val="00405E0A"/>
    <w:rsid w:val="00405FFE"/>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1AF"/>
    <w:rsid w:val="00415368"/>
    <w:rsid w:val="0041538E"/>
    <w:rsid w:val="00415807"/>
    <w:rsid w:val="00415C87"/>
    <w:rsid w:val="00415D50"/>
    <w:rsid w:val="00416421"/>
    <w:rsid w:val="00416C57"/>
    <w:rsid w:val="00416D42"/>
    <w:rsid w:val="00416EA6"/>
    <w:rsid w:val="004170E6"/>
    <w:rsid w:val="00417387"/>
    <w:rsid w:val="00417A5E"/>
    <w:rsid w:val="0042028F"/>
    <w:rsid w:val="00421190"/>
    <w:rsid w:val="00421BB2"/>
    <w:rsid w:val="004222B2"/>
    <w:rsid w:val="004228BC"/>
    <w:rsid w:val="00422939"/>
    <w:rsid w:val="004237EA"/>
    <w:rsid w:val="00423BCD"/>
    <w:rsid w:val="00424066"/>
    <w:rsid w:val="0042513B"/>
    <w:rsid w:val="004261FA"/>
    <w:rsid w:val="00426362"/>
    <w:rsid w:val="00426B89"/>
    <w:rsid w:val="0042763A"/>
    <w:rsid w:val="0042778F"/>
    <w:rsid w:val="004302DA"/>
    <w:rsid w:val="004310B2"/>
    <w:rsid w:val="004310BB"/>
    <w:rsid w:val="00431385"/>
    <w:rsid w:val="00431661"/>
    <w:rsid w:val="004317C1"/>
    <w:rsid w:val="00431CC7"/>
    <w:rsid w:val="00431CF7"/>
    <w:rsid w:val="00431E0F"/>
    <w:rsid w:val="00431F61"/>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6D7"/>
    <w:rsid w:val="00444D46"/>
    <w:rsid w:val="0044512B"/>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39B"/>
    <w:rsid w:val="00455412"/>
    <w:rsid w:val="004556F2"/>
    <w:rsid w:val="00455D32"/>
    <w:rsid w:val="00456090"/>
    <w:rsid w:val="00456235"/>
    <w:rsid w:val="00456671"/>
    <w:rsid w:val="00456ED0"/>
    <w:rsid w:val="004578DD"/>
    <w:rsid w:val="00460301"/>
    <w:rsid w:val="0046068C"/>
    <w:rsid w:val="0046074D"/>
    <w:rsid w:val="00460B1F"/>
    <w:rsid w:val="00460FBC"/>
    <w:rsid w:val="00461569"/>
    <w:rsid w:val="004629C5"/>
    <w:rsid w:val="00462EBD"/>
    <w:rsid w:val="004632BA"/>
    <w:rsid w:val="0046341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6A5"/>
    <w:rsid w:val="00467778"/>
    <w:rsid w:val="00467808"/>
    <w:rsid w:val="00467DF8"/>
    <w:rsid w:val="004700EB"/>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4C07"/>
    <w:rsid w:val="00485412"/>
    <w:rsid w:val="004861E2"/>
    <w:rsid w:val="00486A0D"/>
    <w:rsid w:val="00486CF6"/>
    <w:rsid w:val="00486DEE"/>
    <w:rsid w:val="0048709E"/>
    <w:rsid w:val="00487496"/>
    <w:rsid w:val="004877EE"/>
    <w:rsid w:val="004878B4"/>
    <w:rsid w:val="0048796C"/>
    <w:rsid w:val="00490119"/>
    <w:rsid w:val="00490272"/>
    <w:rsid w:val="00490299"/>
    <w:rsid w:val="00490984"/>
    <w:rsid w:val="00490B28"/>
    <w:rsid w:val="00490D8C"/>
    <w:rsid w:val="00490E25"/>
    <w:rsid w:val="00491026"/>
    <w:rsid w:val="00491169"/>
    <w:rsid w:val="004914F1"/>
    <w:rsid w:val="0049154F"/>
    <w:rsid w:val="0049196E"/>
    <w:rsid w:val="004923AD"/>
    <w:rsid w:val="004923DA"/>
    <w:rsid w:val="00492BA3"/>
    <w:rsid w:val="00492BC0"/>
    <w:rsid w:val="00493003"/>
    <w:rsid w:val="00493006"/>
    <w:rsid w:val="004931C1"/>
    <w:rsid w:val="00493363"/>
    <w:rsid w:val="00493948"/>
    <w:rsid w:val="00493B6B"/>
    <w:rsid w:val="00494607"/>
    <w:rsid w:val="00494D87"/>
    <w:rsid w:val="00495233"/>
    <w:rsid w:val="00495D7F"/>
    <w:rsid w:val="0049663C"/>
    <w:rsid w:val="00496EDF"/>
    <w:rsid w:val="00497680"/>
    <w:rsid w:val="004978C9"/>
    <w:rsid w:val="00497E8C"/>
    <w:rsid w:val="004A01F3"/>
    <w:rsid w:val="004A0331"/>
    <w:rsid w:val="004A082B"/>
    <w:rsid w:val="004A085A"/>
    <w:rsid w:val="004A08E4"/>
    <w:rsid w:val="004A0939"/>
    <w:rsid w:val="004A1267"/>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5DDA"/>
    <w:rsid w:val="004A60B4"/>
    <w:rsid w:val="004A6912"/>
    <w:rsid w:val="004A6B37"/>
    <w:rsid w:val="004A6E06"/>
    <w:rsid w:val="004A724E"/>
    <w:rsid w:val="004A73C7"/>
    <w:rsid w:val="004A7561"/>
    <w:rsid w:val="004A7DFD"/>
    <w:rsid w:val="004A7F7F"/>
    <w:rsid w:val="004B00AF"/>
    <w:rsid w:val="004B0338"/>
    <w:rsid w:val="004B054B"/>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AC"/>
    <w:rsid w:val="004C1A14"/>
    <w:rsid w:val="004C1A93"/>
    <w:rsid w:val="004C1DC5"/>
    <w:rsid w:val="004C1DEF"/>
    <w:rsid w:val="004C1EF7"/>
    <w:rsid w:val="004C1FFF"/>
    <w:rsid w:val="004C2155"/>
    <w:rsid w:val="004C2674"/>
    <w:rsid w:val="004C2832"/>
    <w:rsid w:val="004C2B6D"/>
    <w:rsid w:val="004C2CEA"/>
    <w:rsid w:val="004C2D5C"/>
    <w:rsid w:val="004C2FD7"/>
    <w:rsid w:val="004C3D84"/>
    <w:rsid w:val="004C40A6"/>
    <w:rsid w:val="004C461C"/>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2014"/>
    <w:rsid w:val="004D3990"/>
    <w:rsid w:val="004D429B"/>
    <w:rsid w:val="004D45C8"/>
    <w:rsid w:val="004D59CD"/>
    <w:rsid w:val="004D624F"/>
    <w:rsid w:val="004D6287"/>
    <w:rsid w:val="004D6339"/>
    <w:rsid w:val="004D635B"/>
    <w:rsid w:val="004D649F"/>
    <w:rsid w:val="004D6569"/>
    <w:rsid w:val="004D6A4A"/>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E1"/>
    <w:rsid w:val="004E29E3"/>
    <w:rsid w:val="004E2CB1"/>
    <w:rsid w:val="004E2E3F"/>
    <w:rsid w:val="004E2EDA"/>
    <w:rsid w:val="004E3690"/>
    <w:rsid w:val="004E3782"/>
    <w:rsid w:val="004E4077"/>
    <w:rsid w:val="004E40B1"/>
    <w:rsid w:val="004E41CD"/>
    <w:rsid w:val="004E43CD"/>
    <w:rsid w:val="004E4981"/>
    <w:rsid w:val="004E4D29"/>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133D"/>
    <w:rsid w:val="004F1CB2"/>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A81"/>
    <w:rsid w:val="004F6B92"/>
    <w:rsid w:val="004F6CFA"/>
    <w:rsid w:val="004F6D31"/>
    <w:rsid w:val="004F6F9D"/>
    <w:rsid w:val="004F74A6"/>
    <w:rsid w:val="004F75BF"/>
    <w:rsid w:val="004F76D2"/>
    <w:rsid w:val="004F7B6D"/>
    <w:rsid w:val="00500176"/>
    <w:rsid w:val="005001D9"/>
    <w:rsid w:val="0050025D"/>
    <w:rsid w:val="00500B12"/>
    <w:rsid w:val="00500D5E"/>
    <w:rsid w:val="005016DD"/>
    <w:rsid w:val="00501B42"/>
    <w:rsid w:val="00501E9E"/>
    <w:rsid w:val="00501FB3"/>
    <w:rsid w:val="00502465"/>
    <w:rsid w:val="00502C11"/>
    <w:rsid w:val="00502C14"/>
    <w:rsid w:val="00503063"/>
    <w:rsid w:val="005031DA"/>
    <w:rsid w:val="00503A80"/>
    <w:rsid w:val="00504726"/>
    <w:rsid w:val="0050495A"/>
    <w:rsid w:val="00504C36"/>
    <w:rsid w:val="00504E4B"/>
    <w:rsid w:val="00505306"/>
    <w:rsid w:val="005055BE"/>
    <w:rsid w:val="0050598D"/>
    <w:rsid w:val="005062FC"/>
    <w:rsid w:val="005067FC"/>
    <w:rsid w:val="00506AFC"/>
    <w:rsid w:val="0050775E"/>
    <w:rsid w:val="005102FC"/>
    <w:rsid w:val="005110AA"/>
    <w:rsid w:val="00511918"/>
    <w:rsid w:val="005122E2"/>
    <w:rsid w:val="005122E7"/>
    <w:rsid w:val="00512985"/>
    <w:rsid w:val="00512F76"/>
    <w:rsid w:val="005133A4"/>
    <w:rsid w:val="0051370D"/>
    <w:rsid w:val="00513D94"/>
    <w:rsid w:val="005140C3"/>
    <w:rsid w:val="00514398"/>
    <w:rsid w:val="005147DC"/>
    <w:rsid w:val="00514A22"/>
    <w:rsid w:val="00514C96"/>
    <w:rsid w:val="00514DE7"/>
    <w:rsid w:val="00515111"/>
    <w:rsid w:val="00515157"/>
    <w:rsid w:val="005157D7"/>
    <w:rsid w:val="0051594A"/>
    <w:rsid w:val="005159EB"/>
    <w:rsid w:val="00515C0D"/>
    <w:rsid w:val="0051628E"/>
    <w:rsid w:val="00516D38"/>
    <w:rsid w:val="00516D96"/>
    <w:rsid w:val="00517409"/>
    <w:rsid w:val="005200B8"/>
    <w:rsid w:val="005204EC"/>
    <w:rsid w:val="0052076C"/>
    <w:rsid w:val="00520DB8"/>
    <w:rsid w:val="005213B2"/>
    <w:rsid w:val="005215B8"/>
    <w:rsid w:val="0052172C"/>
    <w:rsid w:val="00521C4E"/>
    <w:rsid w:val="00522054"/>
    <w:rsid w:val="005220B6"/>
    <w:rsid w:val="0052223C"/>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F53"/>
    <w:rsid w:val="0053011F"/>
    <w:rsid w:val="00530431"/>
    <w:rsid w:val="005306E8"/>
    <w:rsid w:val="00530BF6"/>
    <w:rsid w:val="005313F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D43"/>
    <w:rsid w:val="00541861"/>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38D"/>
    <w:rsid w:val="005545BF"/>
    <w:rsid w:val="00554D9D"/>
    <w:rsid w:val="0055635C"/>
    <w:rsid w:val="005564A9"/>
    <w:rsid w:val="00556C81"/>
    <w:rsid w:val="005571D0"/>
    <w:rsid w:val="005575AE"/>
    <w:rsid w:val="005575CB"/>
    <w:rsid w:val="00557698"/>
    <w:rsid w:val="00557733"/>
    <w:rsid w:val="00557822"/>
    <w:rsid w:val="00557A87"/>
    <w:rsid w:val="00557D04"/>
    <w:rsid w:val="00557F67"/>
    <w:rsid w:val="00560162"/>
    <w:rsid w:val="00560496"/>
    <w:rsid w:val="005608C6"/>
    <w:rsid w:val="00560EF4"/>
    <w:rsid w:val="00560FEC"/>
    <w:rsid w:val="005622B7"/>
    <w:rsid w:val="00562693"/>
    <w:rsid w:val="00562CC3"/>
    <w:rsid w:val="00562FB6"/>
    <w:rsid w:val="005630F7"/>
    <w:rsid w:val="00563516"/>
    <w:rsid w:val="005635FC"/>
    <w:rsid w:val="00563E86"/>
    <w:rsid w:val="00564818"/>
    <w:rsid w:val="00564AA7"/>
    <w:rsid w:val="00564C38"/>
    <w:rsid w:val="00565118"/>
    <w:rsid w:val="00565392"/>
    <w:rsid w:val="00565492"/>
    <w:rsid w:val="00565529"/>
    <w:rsid w:val="00565721"/>
    <w:rsid w:val="00565FFA"/>
    <w:rsid w:val="005663E1"/>
    <w:rsid w:val="0056676F"/>
    <w:rsid w:val="00566E1D"/>
    <w:rsid w:val="00566E89"/>
    <w:rsid w:val="00567177"/>
    <w:rsid w:val="00567316"/>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999"/>
    <w:rsid w:val="00583B07"/>
    <w:rsid w:val="00583BF5"/>
    <w:rsid w:val="00583CD1"/>
    <w:rsid w:val="0058417D"/>
    <w:rsid w:val="005849D0"/>
    <w:rsid w:val="005850A3"/>
    <w:rsid w:val="00586349"/>
    <w:rsid w:val="00586984"/>
    <w:rsid w:val="00587109"/>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4FCE"/>
    <w:rsid w:val="005958A3"/>
    <w:rsid w:val="005965BD"/>
    <w:rsid w:val="00596ACD"/>
    <w:rsid w:val="00597641"/>
    <w:rsid w:val="00597F41"/>
    <w:rsid w:val="005A05EF"/>
    <w:rsid w:val="005A0C03"/>
    <w:rsid w:val="005A0E43"/>
    <w:rsid w:val="005A106D"/>
    <w:rsid w:val="005A10FE"/>
    <w:rsid w:val="005A16CC"/>
    <w:rsid w:val="005A1B37"/>
    <w:rsid w:val="005A1F27"/>
    <w:rsid w:val="005A24DD"/>
    <w:rsid w:val="005A253D"/>
    <w:rsid w:val="005A289C"/>
    <w:rsid w:val="005A2E56"/>
    <w:rsid w:val="005A3311"/>
    <w:rsid w:val="005A3C29"/>
    <w:rsid w:val="005A42C6"/>
    <w:rsid w:val="005A433B"/>
    <w:rsid w:val="005A437E"/>
    <w:rsid w:val="005A4444"/>
    <w:rsid w:val="005A4604"/>
    <w:rsid w:val="005A479F"/>
    <w:rsid w:val="005A493A"/>
    <w:rsid w:val="005A4DB5"/>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5629"/>
    <w:rsid w:val="005B6584"/>
    <w:rsid w:val="005B663F"/>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F0058"/>
    <w:rsid w:val="005F007E"/>
    <w:rsid w:val="005F02B6"/>
    <w:rsid w:val="005F04C1"/>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A2A"/>
    <w:rsid w:val="005F4DC0"/>
    <w:rsid w:val="005F5581"/>
    <w:rsid w:val="005F6333"/>
    <w:rsid w:val="005F65F8"/>
    <w:rsid w:val="005F6785"/>
    <w:rsid w:val="005F6A39"/>
    <w:rsid w:val="005F79E9"/>
    <w:rsid w:val="006001E0"/>
    <w:rsid w:val="0060038C"/>
    <w:rsid w:val="00600B94"/>
    <w:rsid w:val="00600D98"/>
    <w:rsid w:val="00601623"/>
    <w:rsid w:val="0060256A"/>
    <w:rsid w:val="006032F4"/>
    <w:rsid w:val="006035FF"/>
    <w:rsid w:val="00603789"/>
    <w:rsid w:val="00603B4B"/>
    <w:rsid w:val="00603D8B"/>
    <w:rsid w:val="0060420F"/>
    <w:rsid w:val="00604303"/>
    <w:rsid w:val="006046DE"/>
    <w:rsid w:val="00604793"/>
    <w:rsid w:val="00604D70"/>
    <w:rsid w:val="0060506D"/>
    <w:rsid w:val="00605110"/>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36D"/>
    <w:rsid w:val="006124D7"/>
    <w:rsid w:val="006127CC"/>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74D"/>
    <w:rsid w:val="00622A7E"/>
    <w:rsid w:val="0062319A"/>
    <w:rsid w:val="00623218"/>
    <w:rsid w:val="00623643"/>
    <w:rsid w:val="00623704"/>
    <w:rsid w:val="00623931"/>
    <w:rsid w:val="00623AC2"/>
    <w:rsid w:val="00623B50"/>
    <w:rsid w:val="00623ECF"/>
    <w:rsid w:val="006243E9"/>
    <w:rsid w:val="00624B2D"/>
    <w:rsid w:val="00624C08"/>
    <w:rsid w:val="00625326"/>
    <w:rsid w:val="00625426"/>
    <w:rsid w:val="00625853"/>
    <w:rsid w:val="00626272"/>
    <w:rsid w:val="00626B97"/>
    <w:rsid w:val="00626FF2"/>
    <w:rsid w:val="00627171"/>
    <w:rsid w:val="006271A8"/>
    <w:rsid w:val="006271AD"/>
    <w:rsid w:val="00627637"/>
    <w:rsid w:val="00627B19"/>
    <w:rsid w:val="00627E0C"/>
    <w:rsid w:val="006308BD"/>
    <w:rsid w:val="00630ACA"/>
    <w:rsid w:val="00630AD1"/>
    <w:rsid w:val="00630B35"/>
    <w:rsid w:val="00630C95"/>
    <w:rsid w:val="00631BD1"/>
    <w:rsid w:val="00631D6C"/>
    <w:rsid w:val="00632116"/>
    <w:rsid w:val="00632305"/>
    <w:rsid w:val="0063281E"/>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37E85"/>
    <w:rsid w:val="006400F1"/>
    <w:rsid w:val="00640B51"/>
    <w:rsid w:val="00640BFA"/>
    <w:rsid w:val="00640F59"/>
    <w:rsid w:val="006419D9"/>
    <w:rsid w:val="00641A0B"/>
    <w:rsid w:val="006422A3"/>
    <w:rsid w:val="006423B6"/>
    <w:rsid w:val="006426A5"/>
    <w:rsid w:val="0064280D"/>
    <w:rsid w:val="00642984"/>
    <w:rsid w:val="00642B43"/>
    <w:rsid w:val="00642CB6"/>
    <w:rsid w:val="00642E7C"/>
    <w:rsid w:val="00643642"/>
    <w:rsid w:val="00643B21"/>
    <w:rsid w:val="00644282"/>
    <w:rsid w:val="00644A87"/>
    <w:rsid w:val="00644C3D"/>
    <w:rsid w:val="006450C8"/>
    <w:rsid w:val="00645981"/>
    <w:rsid w:val="006459F4"/>
    <w:rsid w:val="00645B15"/>
    <w:rsid w:val="00645F15"/>
    <w:rsid w:val="00646021"/>
    <w:rsid w:val="0064669F"/>
    <w:rsid w:val="006468FE"/>
    <w:rsid w:val="00646945"/>
    <w:rsid w:val="0064735D"/>
    <w:rsid w:val="00647421"/>
    <w:rsid w:val="00647470"/>
    <w:rsid w:val="00647849"/>
    <w:rsid w:val="00647D47"/>
    <w:rsid w:val="006501D8"/>
    <w:rsid w:val="0065061E"/>
    <w:rsid w:val="00650AB1"/>
    <w:rsid w:val="00650D81"/>
    <w:rsid w:val="00651179"/>
    <w:rsid w:val="006516A4"/>
    <w:rsid w:val="006517A8"/>
    <w:rsid w:val="006517F0"/>
    <w:rsid w:val="0065182E"/>
    <w:rsid w:val="006518B9"/>
    <w:rsid w:val="00651D62"/>
    <w:rsid w:val="00652354"/>
    <w:rsid w:val="006523D8"/>
    <w:rsid w:val="00652C26"/>
    <w:rsid w:val="0065306E"/>
    <w:rsid w:val="006531E6"/>
    <w:rsid w:val="0065336A"/>
    <w:rsid w:val="006535B9"/>
    <w:rsid w:val="006539DC"/>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41EB"/>
    <w:rsid w:val="00664640"/>
    <w:rsid w:val="0066492B"/>
    <w:rsid w:val="00664B1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20D"/>
    <w:rsid w:val="00671358"/>
    <w:rsid w:val="006716C0"/>
    <w:rsid w:val="0067176C"/>
    <w:rsid w:val="00671F0E"/>
    <w:rsid w:val="00672711"/>
    <w:rsid w:val="00672DCD"/>
    <w:rsid w:val="00672FF9"/>
    <w:rsid w:val="006730DF"/>
    <w:rsid w:val="00673B87"/>
    <w:rsid w:val="00673B8C"/>
    <w:rsid w:val="00673C39"/>
    <w:rsid w:val="00674638"/>
    <w:rsid w:val="00674691"/>
    <w:rsid w:val="00674723"/>
    <w:rsid w:val="00674F13"/>
    <w:rsid w:val="00674F89"/>
    <w:rsid w:val="006756A7"/>
    <w:rsid w:val="006759B7"/>
    <w:rsid w:val="006764D8"/>
    <w:rsid w:val="00676FC6"/>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E1F"/>
    <w:rsid w:val="00692A7C"/>
    <w:rsid w:val="00692BD5"/>
    <w:rsid w:val="006935D4"/>
    <w:rsid w:val="00693C58"/>
    <w:rsid w:val="00693FB3"/>
    <w:rsid w:val="00694061"/>
    <w:rsid w:val="00694221"/>
    <w:rsid w:val="00694354"/>
    <w:rsid w:val="00694A90"/>
    <w:rsid w:val="00694D33"/>
    <w:rsid w:val="00695945"/>
    <w:rsid w:val="006959B6"/>
    <w:rsid w:val="00695AC3"/>
    <w:rsid w:val="00696C94"/>
    <w:rsid w:val="006974A6"/>
    <w:rsid w:val="00697785"/>
    <w:rsid w:val="00697D21"/>
    <w:rsid w:val="006A04D2"/>
    <w:rsid w:val="006A1164"/>
    <w:rsid w:val="006A1B3C"/>
    <w:rsid w:val="006A1D75"/>
    <w:rsid w:val="006A29F7"/>
    <w:rsid w:val="006A305C"/>
    <w:rsid w:val="006A3578"/>
    <w:rsid w:val="006A3CFC"/>
    <w:rsid w:val="006A4080"/>
    <w:rsid w:val="006A416F"/>
    <w:rsid w:val="006A4174"/>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A13"/>
    <w:rsid w:val="006C710D"/>
    <w:rsid w:val="006C729E"/>
    <w:rsid w:val="006C781E"/>
    <w:rsid w:val="006C7A3E"/>
    <w:rsid w:val="006D0064"/>
    <w:rsid w:val="006D0087"/>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AD"/>
    <w:rsid w:val="006D5B6A"/>
    <w:rsid w:val="006D604D"/>
    <w:rsid w:val="006D6362"/>
    <w:rsid w:val="006D6487"/>
    <w:rsid w:val="006D663F"/>
    <w:rsid w:val="006D6E2D"/>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4850"/>
    <w:rsid w:val="006E594F"/>
    <w:rsid w:val="006E60CA"/>
    <w:rsid w:val="006E6510"/>
    <w:rsid w:val="006E7760"/>
    <w:rsid w:val="006E7779"/>
    <w:rsid w:val="006E7A25"/>
    <w:rsid w:val="006E7DE8"/>
    <w:rsid w:val="006F0032"/>
    <w:rsid w:val="006F0734"/>
    <w:rsid w:val="006F09B7"/>
    <w:rsid w:val="006F131F"/>
    <w:rsid w:val="006F15D5"/>
    <w:rsid w:val="006F165F"/>
    <w:rsid w:val="006F1ACE"/>
    <w:rsid w:val="006F2D83"/>
    <w:rsid w:val="006F2FDC"/>
    <w:rsid w:val="006F362C"/>
    <w:rsid w:val="006F3D27"/>
    <w:rsid w:val="006F404E"/>
    <w:rsid w:val="006F414A"/>
    <w:rsid w:val="006F4184"/>
    <w:rsid w:val="006F433C"/>
    <w:rsid w:val="006F4BDE"/>
    <w:rsid w:val="006F4DFA"/>
    <w:rsid w:val="006F50B9"/>
    <w:rsid w:val="006F5395"/>
    <w:rsid w:val="006F5CEE"/>
    <w:rsid w:val="006F5E04"/>
    <w:rsid w:val="006F6081"/>
    <w:rsid w:val="006F674E"/>
    <w:rsid w:val="006F68DF"/>
    <w:rsid w:val="006F6E87"/>
    <w:rsid w:val="006F6EBD"/>
    <w:rsid w:val="006F7072"/>
    <w:rsid w:val="006F72D5"/>
    <w:rsid w:val="006F7EDB"/>
    <w:rsid w:val="007003F8"/>
    <w:rsid w:val="007006B5"/>
    <w:rsid w:val="00700706"/>
    <w:rsid w:val="00700C25"/>
    <w:rsid w:val="007011B7"/>
    <w:rsid w:val="007013B2"/>
    <w:rsid w:val="00701518"/>
    <w:rsid w:val="007016F6"/>
    <w:rsid w:val="00701CE4"/>
    <w:rsid w:val="00701F03"/>
    <w:rsid w:val="00702081"/>
    <w:rsid w:val="007021F7"/>
    <w:rsid w:val="00702213"/>
    <w:rsid w:val="00702F8C"/>
    <w:rsid w:val="00703898"/>
    <w:rsid w:val="0070396D"/>
    <w:rsid w:val="0070397B"/>
    <w:rsid w:val="00704299"/>
    <w:rsid w:val="00704759"/>
    <w:rsid w:val="00704922"/>
    <w:rsid w:val="00704C0E"/>
    <w:rsid w:val="00705225"/>
    <w:rsid w:val="00705A5E"/>
    <w:rsid w:val="00705C76"/>
    <w:rsid w:val="00705F2E"/>
    <w:rsid w:val="00705FA5"/>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21DE"/>
    <w:rsid w:val="0072221D"/>
    <w:rsid w:val="0072241F"/>
    <w:rsid w:val="0072285E"/>
    <w:rsid w:val="00722E62"/>
    <w:rsid w:val="00722FC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682"/>
    <w:rsid w:val="00731BB1"/>
    <w:rsid w:val="00732205"/>
    <w:rsid w:val="00732222"/>
    <w:rsid w:val="007322AA"/>
    <w:rsid w:val="00732DA6"/>
    <w:rsid w:val="00733155"/>
    <w:rsid w:val="00733336"/>
    <w:rsid w:val="00733458"/>
    <w:rsid w:val="007336DD"/>
    <w:rsid w:val="007340A6"/>
    <w:rsid w:val="00734D81"/>
    <w:rsid w:val="007352FC"/>
    <w:rsid w:val="007359C6"/>
    <w:rsid w:val="007368D5"/>
    <w:rsid w:val="00736BD8"/>
    <w:rsid w:val="007379AB"/>
    <w:rsid w:val="007379B3"/>
    <w:rsid w:val="007379E6"/>
    <w:rsid w:val="00737A23"/>
    <w:rsid w:val="00737E00"/>
    <w:rsid w:val="00740262"/>
    <w:rsid w:val="0074094C"/>
    <w:rsid w:val="00740A9F"/>
    <w:rsid w:val="00740B99"/>
    <w:rsid w:val="00740E5C"/>
    <w:rsid w:val="0074109F"/>
    <w:rsid w:val="00741AF2"/>
    <w:rsid w:val="00742089"/>
    <w:rsid w:val="007427BB"/>
    <w:rsid w:val="00742C9D"/>
    <w:rsid w:val="00743404"/>
    <w:rsid w:val="00743550"/>
    <w:rsid w:val="00743784"/>
    <w:rsid w:val="00744579"/>
    <w:rsid w:val="00744955"/>
    <w:rsid w:val="00744DE4"/>
    <w:rsid w:val="00744E53"/>
    <w:rsid w:val="00744E74"/>
    <w:rsid w:val="00745D26"/>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10E"/>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93B"/>
    <w:rsid w:val="00776CC6"/>
    <w:rsid w:val="00776F14"/>
    <w:rsid w:val="00776F8F"/>
    <w:rsid w:val="0077717D"/>
    <w:rsid w:val="0077719D"/>
    <w:rsid w:val="00777BC5"/>
    <w:rsid w:val="00777F04"/>
    <w:rsid w:val="00777F3C"/>
    <w:rsid w:val="00780C34"/>
    <w:rsid w:val="0078196F"/>
    <w:rsid w:val="00781BB2"/>
    <w:rsid w:val="00781E1D"/>
    <w:rsid w:val="00782314"/>
    <w:rsid w:val="007824DA"/>
    <w:rsid w:val="007826A2"/>
    <w:rsid w:val="007827F8"/>
    <w:rsid w:val="007828B3"/>
    <w:rsid w:val="0078389D"/>
    <w:rsid w:val="00783954"/>
    <w:rsid w:val="0078414B"/>
    <w:rsid w:val="00784185"/>
    <w:rsid w:val="00784214"/>
    <w:rsid w:val="00784545"/>
    <w:rsid w:val="00784747"/>
    <w:rsid w:val="00785246"/>
    <w:rsid w:val="00785307"/>
    <w:rsid w:val="007854E9"/>
    <w:rsid w:val="00785BE4"/>
    <w:rsid w:val="00786460"/>
    <w:rsid w:val="0078656F"/>
    <w:rsid w:val="00786696"/>
    <w:rsid w:val="00786A9D"/>
    <w:rsid w:val="00786BA6"/>
    <w:rsid w:val="007872F0"/>
    <w:rsid w:val="00787686"/>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5DEF"/>
    <w:rsid w:val="007961D4"/>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1B"/>
    <w:rsid w:val="007B0AA8"/>
    <w:rsid w:val="007B0D06"/>
    <w:rsid w:val="007B0DFD"/>
    <w:rsid w:val="007B11A7"/>
    <w:rsid w:val="007B14E0"/>
    <w:rsid w:val="007B15B7"/>
    <w:rsid w:val="007B1A9F"/>
    <w:rsid w:val="007B27EA"/>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4138"/>
    <w:rsid w:val="007C435D"/>
    <w:rsid w:val="007C44FF"/>
    <w:rsid w:val="007C45A7"/>
    <w:rsid w:val="007C46D6"/>
    <w:rsid w:val="007C487C"/>
    <w:rsid w:val="007C538B"/>
    <w:rsid w:val="007C54BD"/>
    <w:rsid w:val="007C5F2A"/>
    <w:rsid w:val="007C63A9"/>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4E21"/>
    <w:rsid w:val="007D51DF"/>
    <w:rsid w:val="007D5D76"/>
    <w:rsid w:val="007D5F26"/>
    <w:rsid w:val="007D6295"/>
    <w:rsid w:val="007D6FD4"/>
    <w:rsid w:val="007D7301"/>
    <w:rsid w:val="007D73D1"/>
    <w:rsid w:val="007D7C5C"/>
    <w:rsid w:val="007E0573"/>
    <w:rsid w:val="007E0BBA"/>
    <w:rsid w:val="007E0BD1"/>
    <w:rsid w:val="007E0FBD"/>
    <w:rsid w:val="007E1523"/>
    <w:rsid w:val="007E1AB6"/>
    <w:rsid w:val="007E1E0E"/>
    <w:rsid w:val="007E2324"/>
    <w:rsid w:val="007E23AF"/>
    <w:rsid w:val="007E2D83"/>
    <w:rsid w:val="007E2FDD"/>
    <w:rsid w:val="007E3252"/>
    <w:rsid w:val="007E3283"/>
    <w:rsid w:val="007E355C"/>
    <w:rsid w:val="007E3D38"/>
    <w:rsid w:val="007E423A"/>
    <w:rsid w:val="007E4309"/>
    <w:rsid w:val="007E470B"/>
    <w:rsid w:val="007E4E2F"/>
    <w:rsid w:val="007E4F30"/>
    <w:rsid w:val="007E505F"/>
    <w:rsid w:val="007E50BC"/>
    <w:rsid w:val="007E514D"/>
    <w:rsid w:val="007E51BA"/>
    <w:rsid w:val="007E5203"/>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417D"/>
    <w:rsid w:val="007F44A6"/>
    <w:rsid w:val="007F45E4"/>
    <w:rsid w:val="007F4931"/>
    <w:rsid w:val="007F4A78"/>
    <w:rsid w:val="007F4BB9"/>
    <w:rsid w:val="007F4D2E"/>
    <w:rsid w:val="007F4FE5"/>
    <w:rsid w:val="007F5B7B"/>
    <w:rsid w:val="007F60BA"/>
    <w:rsid w:val="007F61F4"/>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E7C"/>
    <w:rsid w:val="00811859"/>
    <w:rsid w:val="00811B00"/>
    <w:rsid w:val="00811ED9"/>
    <w:rsid w:val="00811F7D"/>
    <w:rsid w:val="00812018"/>
    <w:rsid w:val="0081221D"/>
    <w:rsid w:val="00812726"/>
    <w:rsid w:val="00812AFD"/>
    <w:rsid w:val="00812C62"/>
    <w:rsid w:val="00813D32"/>
    <w:rsid w:val="0081409E"/>
    <w:rsid w:val="00814149"/>
    <w:rsid w:val="00814547"/>
    <w:rsid w:val="00814BEC"/>
    <w:rsid w:val="00814EF8"/>
    <w:rsid w:val="008158D2"/>
    <w:rsid w:val="008159AC"/>
    <w:rsid w:val="00815A38"/>
    <w:rsid w:val="00816C1E"/>
    <w:rsid w:val="00817340"/>
    <w:rsid w:val="008177D9"/>
    <w:rsid w:val="0082074E"/>
    <w:rsid w:val="00820A93"/>
    <w:rsid w:val="00820AAD"/>
    <w:rsid w:val="0082116E"/>
    <w:rsid w:val="00821DBD"/>
    <w:rsid w:val="0082211C"/>
    <w:rsid w:val="00822314"/>
    <w:rsid w:val="0082333F"/>
    <w:rsid w:val="008234D2"/>
    <w:rsid w:val="008238D2"/>
    <w:rsid w:val="00823952"/>
    <w:rsid w:val="00823E96"/>
    <w:rsid w:val="008240E7"/>
    <w:rsid w:val="0082415F"/>
    <w:rsid w:val="0082430C"/>
    <w:rsid w:val="0082479D"/>
    <w:rsid w:val="00824F5F"/>
    <w:rsid w:val="008251C1"/>
    <w:rsid w:val="0082575D"/>
    <w:rsid w:val="00825BC8"/>
    <w:rsid w:val="00825D3F"/>
    <w:rsid w:val="00826E2D"/>
    <w:rsid w:val="00827004"/>
    <w:rsid w:val="00830D52"/>
    <w:rsid w:val="00831194"/>
    <w:rsid w:val="00831CA2"/>
    <w:rsid w:val="00831D9D"/>
    <w:rsid w:val="00831ECB"/>
    <w:rsid w:val="008323F6"/>
    <w:rsid w:val="00832496"/>
    <w:rsid w:val="008324BF"/>
    <w:rsid w:val="008327B8"/>
    <w:rsid w:val="00832FB3"/>
    <w:rsid w:val="00833A25"/>
    <w:rsid w:val="00833B4E"/>
    <w:rsid w:val="00833DE9"/>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0D9"/>
    <w:rsid w:val="008445F6"/>
    <w:rsid w:val="0084483D"/>
    <w:rsid w:val="00844E40"/>
    <w:rsid w:val="00844EF8"/>
    <w:rsid w:val="00844F68"/>
    <w:rsid w:val="00845090"/>
    <w:rsid w:val="00845299"/>
    <w:rsid w:val="00845316"/>
    <w:rsid w:val="0084589E"/>
    <w:rsid w:val="00845A79"/>
    <w:rsid w:val="00845BA6"/>
    <w:rsid w:val="00845F17"/>
    <w:rsid w:val="0084600C"/>
    <w:rsid w:val="008462FD"/>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A34"/>
    <w:rsid w:val="00860C4F"/>
    <w:rsid w:val="00860D0B"/>
    <w:rsid w:val="00860D41"/>
    <w:rsid w:val="00860F79"/>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6E49"/>
    <w:rsid w:val="00867182"/>
    <w:rsid w:val="008675FE"/>
    <w:rsid w:val="008677B0"/>
    <w:rsid w:val="00867CF8"/>
    <w:rsid w:val="00867FBC"/>
    <w:rsid w:val="00870818"/>
    <w:rsid w:val="00870A80"/>
    <w:rsid w:val="00870C9A"/>
    <w:rsid w:val="00871424"/>
    <w:rsid w:val="00871461"/>
    <w:rsid w:val="00871FA6"/>
    <w:rsid w:val="00872C94"/>
    <w:rsid w:val="00872E36"/>
    <w:rsid w:val="00872F10"/>
    <w:rsid w:val="00873061"/>
    <w:rsid w:val="008731F8"/>
    <w:rsid w:val="0087432D"/>
    <w:rsid w:val="00874E2D"/>
    <w:rsid w:val="0087531A"/>
    <w:rsid w:val="00876451"/>
    <w:rsid w:val="008767F6"/>
    <w:rsid w:val="00876D4E"/>
    <w:rsid w:val="00877086"/>
    <w:rsid w:val="008773C6"/>
    <w:rsid w:val="00877523"/>
    <w:rsid w:val="008779F9"/>
    <w:rsid w:val="00877C10"/>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725"/>
    <w:rsid w:val="00884973"/>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1142"/>
    <w:rsid w:val="00891617"/>
    <w:rsid w:val="00891935"/>
    <w:rsid w:val="00891A58"/>
    <w:rsid w:val="00891CF9"/>
    <w:rsid w:val="008925CC"/>
    <w:rsid w:val="00892673"/>
    <w:rsid w:val="00892C95"/>
    <w:rsid w:val="00893B93"/>
    <w:rsid w:val="00894577"/>
    <w:rsid w:val="008945EC"/>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5B7E"/>
    <w:rsid w:val="008A63D7"/>
    <w:rsid w:val="008A6E2E"/>
    <w:rsid w:val="008B05C5"/>
    <w:rsid w:val="008B09F3"/>
    <w:rsid w:val="008B0F51"/>
    <w:rsid w:val="008B0F90"/>
    <w:rsid w:val="008B0FF6"/>
    <w:rsid w:val="008B15E9"/>
    <w:rsid w:val="008B1E52"/>
    <w:rsid w:val="008B2005"/>
    <w:rsid w:val="008B219C"/>
    <w:rsid w:val="008B226F"/>
    <w:rsid w:val="008B23A2"/>
    <w:rsid w:val="008B23CA"/>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F6"/>
    <w:rsid w:val="008B6BD5"/>
    <w:rsid w:val="008B707A"/>
    <w:rsid w:val="008B75D8"/>
    <w:rsid w:val="008C0F06"/>
    <w:rsid w:val="008C1FDE"/>
    <w:rsid w:val="008C2669"/>
    <w:rsid w:val="008C2A37"/>
    <w:rsid w:val="008C2AD5"/>
    <w:rsid w:val="008C3BD6"/>
    <w:rsid w:val="008C3C3D"/>
    <w:rsid w:val="008C3D6F"/>
    <w:rsid w:val="008C4421"/>
    <w:rsid w:val="008C4882"/>
    <w:rsid w:val="008C4D9D"/>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B26"/>
    <w:rsid w:val="008D2B60"/>
    <w:rsid w:val="008D32EF"/>
    <w:rsid w:val="008D3542"/>
    <w:rsid w:val="008D3681"/>
    <w:rsid w:val="008D3D4A"/>
    <w:rsid w:val="008D3E87"/>
    <w:rsid w:val="008D3EA9"/>
    <w:rsid w:val="008D520F"/>
    <w:rsid w:val="008D57E4"/>
    <w:rsid w:val="008D5A18"/>
    <w:rsid w:val="008D5C05"/>
    <w:rsid w:val="008D6573"/>
    <w:rsid w:val="008D6A0B"/>
    <w:rsid w:val="008D6AD8"/>
    <w:rsid w:val="008D6D0A"/>
    <w:rsid w:val="008D7008"/>
    <w:rsid w:val="008D7115"/>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49F"/>
    <w:rsid w:val="008F1595"/>
    <w:rsid w:val="008F21B7"/>
    <w:rsid w:val="008F25F0"/>
    <w:rsid w:val="008F2FCA"/>
    <w:rsid w:val="008F3210"/>
    <w:rsid w:val="008F3382"/>
    <w:rsid w:val="008F33AF"/>
    <w:rsid w:val="008F3467"/>
    <w:rsid w:val="008F372C"/>
    <w:rsid w:val="008F3C55"/>
    <w:rsid w:val="008F3E34"/>
    <w:rsid w:val="008F43AD"/>
    <w:rsid w:val="008F5209"/>
    <w:rsid w:val="008F653A"/>
    <w:rsid w:val="008F65E4"/>
    <w:rsid w:val="008F7346"/>
    <w:rsid w:val="008F79BA"/>
    <w:rsid w:val="008F7C55"/>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5B5"/>
    <w:rsid w:val="009025D3"/>
    <w:rsid w:val="009029B2"/>
    <w:rsid w:val="00902B1F"/>
    <w:rsid w:val="00902C2F"/>
    <w:rsid w:val="00902DC3"/>
    <w:rsid w:val="00902DD6"/>
    <w:rsid w:val="00902E5F"/>
    <w:rsid w:val="00903266"/>
    <w:rsid w:val="0090371E"/>
    <w:rsid w:val="009039FF"/>
    <w:rsid w:val="00903FAD"/>
    <w:rsid w:val="009042E4"/>
    <w:rsid w:val="0090438B"/>
    <w:rsid w:val="0090470A"/>
    <w:rsid w:val="00904C2E"/>
    <w:rsid w:val="00904C49"/>
    <w:rsid w:val="00904DCD"/>
    <w:rsid w:val="00904F22"/>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3024"/>
    <w:rsid w:val="009230E1"/>
    <w:rsid w:val="00923786"/>
    <w:rsid w:val="00924788"/>
    <w:rsid w:val="00924876"/>
    <w:rsid w:val="00924E8F"/>
    <w:rsid w:val="00924F04"/>
    <w:rsid w:val="0092505F"/>
    <w:rsid w:val="0092586A"/>
    <w:rsid w:val="00925889"/>
    <w:rsid w:val="00925CF8"/>
    <w:rsid w:val="00926171"/>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A7C"/>
    <w:rsid w:val="0093444D"/>
    <w:rsid w:val="00934645"/>
    <w:rsid w:val="00934A96"/>
    <w:rsid w:val="00934BBC"/>
    <w:rsid w:val="0093529F"/>
    <w:rsid w:val="00935818"/>
    <w:rsid w:val="00935F8D"/>
    <w:rsid w:val="0093608E"/>
    <w:rsid w:val="00936614"/>
    <w:rsid w:val="009369FF"/>
    <w:rsid w:val="0093747F"/>
    <w:rsid w:val="009378C9"/>
    <w:rsid w:val="00937C26"/>
    <w:rsid w:val="00937CD7"/>
    <w:rsid w:val="00937D62"/>
    <w:rsid w:val="00937EE1"/>
    <w:rsid w:val="0094072A"/>
    <w:rsid w:val="009410D8"/>
    <w:rsid w:val="00941159"/>
    <w:rsid w:val="0094147D"/>
    <w:rsid w:val="00941CEB"/>
    <w:rsid w:val="00941D50"/>
    <w:rsid w:val="00941D90"/>
    <w:rsid w:val="00942A1E"/>
    <w:rsid w:val="00942FE1"/>
    <w:rsid w:val="009431C8"/>
    <w:rsid w:val="00943738"/>
    <w:rsid w:val="00943C22"/>
    <w:rsid w:val="00943D90"/>
    <w:rsid w:val="00943E3B"/>
    <w:rsid w:val="00944268"/>
    <w:rsid w:val="0094446A"/>
    <w:rsid w:val="00944B11"/>
    <w:rsid w:val="0094540E"/>
    <w:rsid w:val="00945447"/>
    <w:rsid w:val="00945E45"/>
    <w:rsid w:val="0094655B"/>
    <w:rsid w:val="009468BF"/>
    <w:rsid w:val="00946C43"/>
    <w:rsid w:val="00946FB1"/>
    <w:rsid w:val="009475D3"/>
    <w:rsid w:val="00947663"/>
    <w:rsid w:val="00947665"/>
    <w:rsid w:val="009477AC"/>
    <w:rsid w:val="00947811"/>
    <w:rsid w:val="00947F54"/>
    <w:rsid w:val="00947F94"/>
    <w:rsid w:val="0095042A"/>
    <w:rsid w:val="00951059"/>
    <w:rsid w:val="009511DB"/>
    <w:rsid w:val="00951ADC"/>
    <w:rsid w:val="0095262B"/>
    <w:rsid w:val="00952683"/>
    <w:rsid w:val="00952C7E"/>
    <w:rsid w:val="00952D8D"/>
    <w:rsid w:val="00952E39"/>
    <w:rsid w:val="00953EB0"/>
    <w:rsid w:val="00953FD7"/>
    <w:rsid w:val="0095492D"/>
    <w:rsid w:val="009549C9"/>
    <w:rsid w:val="009552D3"/>
    <w:rsid w:val="009558FD"/>
    <w:rsid w:val="00955DF0"/>
    <w:rsid w:val="00955F51"/>
    <w:rsid w:val="009560E4"/>
    <w:rsid w:val="00956205"/>
    <w:rsid w:val="00956531"/>
    <w:rsid w:val="0095684D"/>
    <w:rsid w:val="009568D6"/>
    <w:rsid w:val="00956F12"/>
    <w:rsid w:val="0095766D"/>
    <w:rsid w:val="00957E87"/>
    <w:rsid w:val="0096037D"/>
    <w:rsid w:val="00960811"/>
    <w:rsid w:val="0096083C"/>
    <w:rsid w:val="00960EF9"/>
    <w:rsid w:val="009615D3"/>
    <w:rsid w:val="00961D0D"/>
    <w:rsid w:val="00961FB7"/>
    <w:rsid w:val="009624A5"/>
    <w:rsid w:val="00962829"/>
    <w:rsid w:val="0096293C"/>
    <w:rsid w:val="00962DE9"/>
    <w:rsid w:val="00962EE6"/>
    <w:rsid w:val="0096378C"/>
    <w:rsid w:val="00964ABF"/>
    <w:rsid w:val="00965049"/>
    <w:rsid w:val="00965117"/>
    <w:rsid w:val="00965CD8"/>
    <w:rsid w:val="00965F17"/>
    <w:rsid w:val="00966A34"/>
    <w:rsid w:val="009678EE"/>
    <w:rsid w:val="00967BB9"/>
    <w:rsid w:val="00967E0E"/>
    <w:rsid w:val="00970170"/>
    <w:rsid w:val="00970D2E"/>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F69"/>
    <w:rsid w:val="009752FE"/>
    <w:rsid w:val="00975574"/>
    <w:rsid w:val="0097584D"/>
    <w:rsid w:val="009767FC"/>
    <w:rsid w:val="009769CD"/>
    <w:rsid w:val="00976CC4"/>
    <w:rsid w:val="0097754E"/>
    <w:rsid w:val="009776DC"/>
    <w:rsid w:val="009779FA"/>
    <w:rsid w:val="00980DB8"/>
    <w:rsid w:val="00980E6B"/>
    <w:rsid w:val="009816C5"/>
    <w:rsid w:val="00982263"/>
    <w:rsid w:val="0098242D"/>
    <w:rsid w:val="009827C4"/>
    <w:rsid w:val="00982BD5"/>
    <w:rsid w:val="00983AC2"/>
    <w:rsid w:val="00983CD9"/>
    <w:rsid w:val="009841DA"/>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18F"/>
    <w:rsid w:val="009A53FB"/>
    <w:rsid w:val="009A5CFC"/>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755"/>
    <w:rsid w:val="009B2C50"/>
    <w:rsid w:val="009B3261"/>
    <w:rsid w:val="009B329F"/>
    <w:rsid w:val="009B3302"/>
    <w:rsid w:val="009B392D"/>
    <w:rsid w:val="009B3E71"/>
    <w:rsid w:val="009B3F5D"/>
    <w:rsid w:val="009B3FAB"/>
    <w:rsid w:val="009B3FB9"/>
    <w:rsid w:val="009B4239"/>
    <w:rsid w:val="009B56DE"/>
    <w:rsid w:val="009B58FC"/>
    <w:rsid w:val="009B65D1"/>
    <w:rsid w:val="009B6825"/>
    <w:rsid w:val="009B6B81"/>
    <w:rsid w:val="009B71A6"/>
    <w:rsid w:val="009B7C32"/>
    <w:rsid w:val="009B7E33"/>
    <w:rsid w:val="009B7E5E"/>
    <w:rsid w:val="009B7F6F"/>
    <w:rsid w:val="009C03F4"/>
    <w:rsid w:val="009C03F8"/>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781"/>
    <w:rsid w:val="009C6EBA"/>
    <w:rsid w:val="009C734D"/>
    <w:rsid w:val="009C7471"/>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2C4"/>
    <w:rsid w:val="009E26CA"/>
    <w:rsid w:val="009E2E83"/>
    <w:rsid w:val="009E31D2"/>
    <w:rsid w:val="009E37F3"/>
    <w:rsid w:val="009E3A3D"/>
    <w:rsid w:val="009E406B"/>
    <w:rsid w:val="009E4281"/>
    <w:rsid w:val="009E44E3"/>
    <w:rsid w:val="009E4AA7"/>
    <w:rsid w:val="009E4D70"/>
    <w:rsid w:val="009E578D"/>
    <w:rsid w:val="009E5A3D"/>
    <w:rsid w:val="009E5C5D"/>
    <w:rsid w:val="009E61BA"/>
    <w:rsid w:val="009E630C"/>
    <w:rsid w:val="009E650E"/>
    <w:rsid w:val="009E6C75"/>
    <w:rsid w:val="009E6DC0"/>
    <w:rsid w:val="009E6DE1"/>
    <w:rsid w:val="009E7336"/>
    <w:rsid w:val="009E73BF"/>
    <w:rsid w:val="009E7DC0"/>
    <w:rsid w:val="009E7EF1"/>
    <w:rsid w:val="009F0057"/>
    <w:rsid w:val="009F00D3"/>
    <w:rsid w:val="009F03EC"/>
    <w:rsid w:val="009F0494"/>
    <w:rsid w:val="009F0796"/>
    <w:rsid w:val="009F15A6"/>
    <w:rsid w:val="009F190D"/>
    <w:rsid w:val="009F272C"/>
    <w:rsid w:val="009F2B9D"/>
    <w:rsid w:val="009F2DD5"/>
    <w:rsid w:val="009F31E7"/>
    <w:rsid w:val="009F3447"/>
    <w:rsid w:val="009F34CF"/>
    <w:rsid w:val="009F40FB"/>
    <w:rsid w:val="009F41E3"/>
    <w:rsid w:val="009F4399"/>
    <w:rsid w:val="009F4799"/>
    <w:rsid w:val="009F479D"/>
    <w:rsid w:val="009F4887"/>
    <w:rsid w:val="009F4AD7"/>
    <w:rsid w:val="009F50E3"/>
    <w:rsid w:val="009F55E5"/>
    <w:rsid w:val="009F56A0"/>
    <w:rsid w:val="009F588D"/>
    <w:rsid w:val="009F5CE8"/>
    <w:rsid w:val="009F60A2"/>
    <w:rsid w:val="009F62BB"/>
    <w:rsid w:val="009F6370"/>
    <w:rsid w:val="009F6D42"/>
    <w:rsid w:val="009F75B0"/>
    <w:rsid w:val="009F772E"/>
    <w:rsid w:val="009F77D3"/>
    <w:rsid w:val="00A000D2"/>
    <w:rsid w:val="00A000D7"/>
    <w:rsid w:val="00A0030B"/>
    <w:rsid w:val="00A005E8"/>
    <w:rsid w:val="00A00615"/>
    <w:rsid w:val="00A009F8"/>
    <w:rsid w:val="00A00C44"/>
    <w:rsid w:val="00A01490"/>
    <w:rsid w:val="00A01753"/>
    <w:rsid w:val="00A01917"/>
    <w:rsid w:val="00A01E89"/>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25A"/>
    <w:rsid w:val="00A07620"/>
    <w:rsid w:val="00A078A9"/>
    <w:rsid w:val="00A1016D"/>
    <w:rsid w:val="00A1058F"/>
    <w:rsid w:val="00A10C75"/>
    <w:rsid w:val="00A10F9E"/>
    <w:rsid w:val="00A1119A"/>
    <w:rsid w:val="00A111CC"/>
    <w:rsid w:val="00A1120E"/>
    <w:rsid w:val="00A113B4"/>
    <w:rsid w:val="00A114BC"/>
    <w:rsid w:val="00A115EF"/>
    <w:rsid w:val="00A118DE"/>
    <w:rsid w:val="00A11B9C"/>
    <w:rsid w:val="00A11C58"/>
    <w:rsid w:val="00A11FA8"/>
    <w:rsid w:val="00A121CD"/>
    <w:rsid w:val="00A128F0"/>
    <w:rsid w:val="00A12F7E"/>
    <w:rsid w:val="00A13575"/>
    <w:rsid w:val="00A14AA6"/>
    <w:rsid w:val="00A14CA2"/>
    <w:rsid w:val="00A15234"/>
    <w:rsid w:val="00A153B0"/>
    <w:rsid w:val="00A1560C"/>
    <w:rsid w:val="00A1584D"/>
    <w:rsid w:val="00A158D1"/>
    <w:rsid w:val="00A15A8D"/>
    <w:rsid w:val="00A15B94"/>
    <w:rsid w:val="00A15BC0"/>
    <w:rsid w:val="00A1609D"/>
    <w:rsid w:val="00A16245"/>
    <w:rsid w:val="00A16872"/>
    <w:rsid w:val="00A16C2F"/>
    <w:rsid w:val="00A177C2"/>
    <w:rsid w:val="00A17A68"/>
    <w:rsid w:val="00A200D2"/>
    <w:rsid w:val="00A20B21"/>
    <w:rsid w:val="00A20C11"/>
    <w:rsid w:val="00A20FBA"/>
    <w:rsid w:val="00A2173C"/>
    <w:rsid w:val="00A218A4"/>
    <w:rsid w:val="00A21F3B"/>
    <w:rsid w:val="00A2216B"/>
    <w:rsid w:val="00A2221A"/>
    <w:rsid w:val="00A224D6"/>
    <w:rsid w:val="00A22FC1"/>
    <w:rsid w:val="00A233B9"/>
    <w:rsid w:val="00A23893"/>
    <w:rsid w:val="00A23D8F"/>
    <w:rsid w:val="00A24141"/>
    <w:rsid w:val="00A241B6"/>
    <w:rsid w:val="00A245FE"/>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2B8"/>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BE"/>
    <w:rsid w:val="00A61E8D"/>
    <w:rsid w:val="00A61EB0"/>
    <w:rsid w:val="00A6219D"/>
    <w:rsid w:val="00A62210"/>
    <w:rsid w:val="00A625DC"/>
    <w:rsid w:val="00A62946"/>
    <w:rsid w:val="00A6305C"/>
    <w:rsid w:val="00A6330E"/>
    <w:rsid w:val="00A63AB7"/>
    <w:rsid w:val="00A644B6"/>
    <w:rsid w:val="00A64847"/>
    <w:rsid w:val="00A6487E"/>
    <w:rsid w:val="00A64E5B"/>
    <w:rsid w:val="00A6593B"/>
    <w:rsid w:val="00A65B3F"/>
    <w:rsid w:val="00A65D96"/>
    <w:rsid w:val="00A660A2"/>
    <w:rsid w:val="00A6620A"/>
    <w:rsid w:val="00A670C7"/>
    <w:rsid w:val="00A67BF2"/>
    <w:rsid w:val="00A67C3F"/>
    <w:rsid w:val="00A700BD"/>
    <w:rsid w:val="00A7010C"/>
    <w:rsid w:val="00A704C6"/>
    <w:rsid w:val="00A7055C"/>
    <w:rsid w:val="00A707C6"/>
    <w:rsid w:val="00A70B69"/>
    <w:rsid w:val="00A70E12"/>
    <w:rsid w:val="00A714DA"/>
    <w:rsid w:val="00A717B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36E"/>
    <w:rsid w:val="00A75ABA"/>
    <w:rsid w:val="00A76510"/>
    <w:rsid w:val="00A7665E"/>
    <w:rsid w:val="00A76EAF"/>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C72"/>
    <w:rsid w:val="00A84B35"/>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6E"/>
    <w:rsid w:val="00A87CEF"/>
    <w:rsid w:val="00A87EAD"/>
    <w:rsid w:val="00A9052D"/>
    <w:rsid w:val="00A905AD"/>
    <w:rsid w:val="00A90B93"/>
    <w:rsid w:val="00A9103B"/>
    <w:rsid w:val="00A9116D"/>
    <w:rsid w:val="00A9130B"/>
    <w:rsid w:val="00A914E3"/>
    <w:rsid w:val="00A92966"/>
    <w:rsid w:val="00A93A32"/>
    <w:rsid w:val="00A941AF"/>
    <w:rsid w:val="00A9436C"/>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73"/>
    <w:rsid w:val="00AA2BAC"/>
    <w:rsid w:val="00AA34C0"/>
    <w:rsid w:val="00AA399F"/>
    <w:rsid w:val="00AA4067"/>
    <w:rsid w:val="00AA5237"/>
    <w:rsid w:val="00AA57FF"/>
    <w:rsid w:val="00AA5A41"/>
    <w:rsid w:val="00AA618B"/>
    <w:rsid w:val="00AA66ED"/>
    <w:rsid w:val="00AA6923"/>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19C"/>
    <w:rsid w:val="00AB35BE"/>
    <w:rsid w:val="00AB36C8"/>
    <w:rsid w:val="00AB36FC"/>
    <w:rsid w:val="00AB37D5"/>
    <w:rsid w:val="00AB3A1B"/>
    <w:rsid w:val="00AB4529"/>
    <w:rsid w:val="00AB48A4"/>
    <w:rsid w:val="00AB5150"/>
    <w:rsid w:val="00AB51B3"/>
    <w:rsid w:val="00AB548F"/>
    <w:rsid w:val="00AB562B"/>
    <w:rsid w:val="00AB598E"/>
    <w:rsid w:val="00AB5DD1"/>
    <w:rsid w:val="00AB6229"/>
    <w:rsid w:val="00AB65D5"/>
    <w:rsid w:val="00AB6A53"/>
    <w:rsid w:val="00AB6A62"/>
    <w:rsid w:val="00AB6D5A"/>
    <w:rsid w:val="00AB7573"/>
    <w:rsid w:val="00AB7645"/>
    <w:rsid w:val="00AB7733"/>
    <w:rsid w:val="00AC00C4"/>
    <w:rsid w:val="00AC0517"/>
    <w:rsid w:val="00AC0BDD"/>
    <w:rsid w:val="00AC1432"/>
    <w:rsid w:val="00AC2137"/>
    <w:rsid w:val="00AC2663"/>
    <w:rsid w:val="00AC2AAF"/>
    <w:rsid w:val="00AC2D27"/>
    <w:rsid w:val="00AC41A8"/>
    <w:rsid w:val="00AC44B1"/>
    <w:rsid w:val="00AC46EC"/>
    <w:rsid w:val="00AC59CC"/>
    <w:rsid w:val="00AC6760"/>
    <w:rsid w:val="00AC6B51"/>
    <w:rsid w:val="00AC702A"/>
    <w:rsid w:val="00AC7227"/>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3F04"/>
    <w:rsid w:val="00AD458B"/>
    <w:rsid w:val="00AD4715"/>
    <w:rsid w:val="00AD4C09"/>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0F6B"/>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72C"/>
    <w:rsid w:val="00B07B5F"/>
    <w:rsid w:val="00B07C1C"/>
    <w:rsid w:val="00B07D79"/>
    <w:rsid w:val="00B1004E"/>
    <w:rsid w:val="00B102F1"/>
    <w:rsid w:val="00B10400"/>
    <w:rsid w:val="00B105C1"/>
    <w:rsid w:val="00B10684"/>
    <w:rsid w:val="00B10A1A"/>
    <w:rsid w:val="00B10BEF"/>
    <w:rsid w:val="00B1160A"/>
    <w:rsid w:val="00B12130"/>
    <w:rsid w:val="00B123BB"/>
    <w:rsid w:val="00B12557"/>
    <w:rsid w:val="00B12D36"/>
    <w:rsid w:val="00B132FA"/>
    <w:rsid w:val="00B137E2"/>
    <w:rsid w:val="00B139DD"/>
    <w:rsid w:val="00B13EE4"/>
    <w:rsid w:val="00B13FEF"/>
    <w:rsid w:val="00B14191"/>
    <w:rsid w:val="00B14522"/>
    <w:rsid w:val="00B14708"/>
    <w:rsid w:val="00B15188"/>
    <w:rsid w:val="00B16A1B"/>
    <w:rsid w:val="00B16BF0"/>
    <w:rsid w:val="00B16E95"/>
    <w:rsid w:val="00B170FD"/>
    <w:rsid w:val="00B177FA"/>
    <w:rsid w:val="00B17866"/>
    <w:rsid w:val="00B204F7"/>
    <w:rsid w:val="00B20985"/>
    <w:rsid w:val="00B21617"/>
    <w:rsid w:val="00B21953"/>
    <w:rsid w:val="00B21BBB"/>
    <w:rsid w:val="00B21DE6"/>
    <w:rsid w:val="00B22421"/>
    <w:rsid w:val="00B22598"/>
    <w:rsid w:val="00B2261B"/>
    <w:rsid w:val="00B22C31"/>
    <w:rsid w:val="00B22F52"/>
    <w:rsid w:val="00B23754"/>
    <w:rsid w:val="00B23A11"/>
    <w:rsid w:val="00B23E69"/>
    <w:rsid w:val="00B245F2"/>
    <w:rsid w:val="00B249AD"/>
    <w:rsid w:val="00B252F3"/>
    <w:rsid w:val="00B25D07"/>
    <w:rsid w:val="00B25D24"/>
    <w:rsid w:val="00B25EA4"/>
    <w:rsid w:val="00B26089"/>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1B64"/>
    <w:rsid w:val="00B322D0"/>
    <w:rsid w:val="00B3233F"/>
    <w:rsid w:val="00B3256F"/>
    <w:rsid w:val="00B3275F"/>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6DC5"/>
    <w:rsid w:val="00B370AD"/>
    <w:rsid w:val="00B372DF"/>
    <w:rsid w:val="00B37727"/>
    <w:rsid w:val="00B4097A"/>
    <w:rsid w:val="00B40A98"/>
    <w:rsid w:val="00B40D35"/>
    <w:rsid w:val="00B40DB4"/>
    <w:rsid w:val="00B41A0D"/>
    <w:rsid w:val="00B41FDC"/>
    <w:rsid w:val="00B42012"/>
    <w:rsid w:val="00B421EB"/>
    <w:rsid w:val="00B4235E"/>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F30"/>
    <w:rsid w:val="00B57F58"/>
    <w:rsid w:val="00B6010D"/>
    <w:rsid w:val="00B601D0"/>
    <w:rsid w:val="00B60259"/>
    <w:rsid w:val="00B603EB"/>
    <w:rsid w:val="00B6068B"/>
    <w:rsid w:val="00B623AC"/>
    <w:rsid w:val="00B62454"/>
    <w:rsid w:val="00B62557"/>
    <w:rsid w:val="00B62B3A"/>
    <w:rsid w:val="00B63232"/>
    <w:rsid w:val="00B64E03"/>
    <w:rsid w:val="00B65403"/>
    <w:rsid w:val="00B65903"/>
    <w:rsid w:val="00B663AE"/>
    <w:rsid w:val="00B6642A"/>
    <w:rsid w:val="00B66591"/>
    <w:rsid w:val="00B670B2"/>
    <w:rsid w:val="00B670E1"/>
    <w:rsid w:val="00B7011E"/>
    <w:rsid w:val="00B7020B"/>
    <w:rsid w:val="00B7064C"/>
    <w:rsid w:val="00B707E4"/>
    <w:rsid w:val="00B70973"/>
    <w:rsid w:val="00B70A9B"/>
    <w:rsid w:val="00B70ADA"/>
    <w:rsid w:val="00B7102D"/>
    <w:rsid w:val="00B71549"/>
    <w:rsid w:val="00B71B15"/>
    <w:rsid w:val="00B71D9B"/>
    <w:rsid w:val="00B722C0"/>
    <w:rsid w:val="00B72724"/>
    <w:rsid w:val="00B727E9"/>
    <w:rsid w:val="00B73621"/>
    <w:rsid w:val="00B7382E"/>
    <w:rsid w:val="00B7399F"/>
    <w:rsid w:val="00B74465"/>
    <w:rsid w:val="00B74963"/>
    <w:rsid w:val="00B7499A"/>
    <w:rsid w:val="00B74FF0"/>
    <w:rsid w:val="00B75478"/>
    <w:rsid w:val="00B755B2"/>
    <w:rsid w:val="00B75884"/>
    <w:rsid w:val="00B76119"/>
    <w:rsid w:val="00B761BD"/>
    <w:rsid w:val="00B76251"/>
    <w:rsid w:val="00B763D1"/>
    <w:rsid w:val="00B763ED"/>
    <w:rsid w:val="00B764BA"/>
    <w:rsid w:val="00B767A2"/>
    <w:rsid w:val="00B76934"/>
    <w:rsid w:val="00B76A55"/>
    <w:rsid w:val="00B779FC"/>
    <w:rsid w:val="00B80AF1"/>
    <w:rsid w:val="00B80FA7"/>
    <w:rsid w:val="00B81125"/>
    <w:rsid w:val="00B811CF"/>
    <w:rsid w:val="00B812C0"/>
    <w:rsid w:val="00B819AB"/>
    <w:rsid w:val="00B81F95"/>
    <w:rsid w:val="00B81FA8"/>
    <w:rsid w:val="00B82630"/>
    <w:rsid w:val="00B8269D"/>
    <w:rsid w:val="00B82F05"/>
    <w:rsid w:val="00B8328B"/>
    <w:rsid w:val="00B833F7"/>
    <w:rsid w:val="00B83653"/>
    <w:rsid w:val="00B83A66"/>
    <w:rsid w:val="00B83A8D"/>
    <w:rsid w:val="00B83EA3"/>
    <w:rsid w:val="00B846C0"/>
    <w:rsid w:val="00B84738"/>
    <w:rsid w:val="00B853A2"/>
    <w:rsid w:val="00B853DB"/>
    <w:rsid w:val="00B8543E"/>
    <w:rsid w:val="00B856B6"/>
    <w:rsid w:val="00B857F9"/>
    <w:rsid w:val="00B85B4D"/>
    <w:rsid w:val="00B86530"/>
    <w:rsid w:val="00B869BD"/>
    <w:rsid w:val="00B878ED"/>
    <w:rsid w:val="00B87BF3"/>
    <w:rsid w:val="00B9039D"/>
    <w:rsid w:val="00B91785"/>
    <w:rsid w:val="00B917D3"/>
    <w:rsid w:val="00B91E4E"/>
    <w:rsid w:val="00B9248B"/>
    <w:rsid w:val="00B924F6"/>
    <w:rsid w:val="00B9274D"/>
    <w:rsid w:val="00B92E84"/>
    <w:rsid w:val="00B92FF9"/>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E2A"/>
    <w:rsid w:val="00BA4E84"/>
    <w:rsid w:val="00BA5267"/>
    <w:rsid w:val="00BA5901"/>
    <w:rsid w:val="00BA5ADA"/>
    <w:rsid w:val="00BA60BE"/>
    <w:rsid w:val="00BA6408"/>
    <w:rsid w:val="00BA6B80"/>
    <w:rsid w:val="00BA6F9A"/>
    <w:rsid w:val="00BA70C6"/>
    <w:rsid w:val="00BA73EF"/>
    <w:rsid w:val="00BA7D0A"/>
    <w:rsid w:val="00BB0692"/>
    <w:rsid w:val="00BB0D88"/>
    <w:rsid w:val="00BB1185"/>
    <w:rsid w:val="00BB129E"/>
    <w:rsid w:val="00BB14D2"/>
    <w:rsid w:val="00BB24DB"/>
    <w:rsid w:val="00BB2B11"/>
    <w:rsid w:val="00BB2FA3"/>
    <w:rsid w:val="00BB3381"/>
    <w:rsid w:val="00BB3857"/>
    <w:rsid w:val="00BB3F56"/>
    <w:rsid w:val="00BB46FE"/>
    <w:rsid w:val="00BB47BF"/>
    <w:rsid w:val="00BB480D"/>
    <w:rsid w:val="00BB494D"/>
    <w:rsid w:val="00BB4D66"/>
    <w:rsid w:val="00BB4DBB"/>
    <w:rsid w:val="00BB4E7A"/>
    <w:rsid w:val="00BB5253"/>
    <w:rsid w:val="00BB5C5F"/>
    <w:rsid w:val="00BB5E4E"/>
    <w:rsid w:val="00BB61A6"/>
    <w:rsid w:val="00BB63D1"/>
    <w:rsid w:val="00BB6463"/>
    <w:rsid w:val="00BB6687"/>
    <w:rsid w:val="00BB6976"/>
    <w:rsid w:val="00BB7C1A"/>
    <w:rsid w:val="00BC04C5"/>
    <w:rsid w:val="00BC060C"/>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35F"/>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66F"/>
    <w:rsid w:val="00BD0877"/>
    <w:rsid w:val="00BD0963"/>
    <w:rsid w:val="00BD1642"/>
    <w:rsid w:val="00BD1A45"/>
    <w:rsid w:val="00BD1EF7"/>
    <w:rsid w:val="00BD21C7"/>
    <w:rsid w:val="00BD22E5"/>
    <w:rsid w:val="00BD28A9"/>
    <w:rsid w:val="00BD35DF"/>
    <w:rsid w:val="00BD36FE"/>
    <w:rsid w:val="00BD3750"/>
    <w:rsid w:val="00BD3AC6"/>
    <w:rsid w:val="00BD4201"/>
    <w:rsid w:val="00BD463C"/>
    <w:rsid w:val="00BD486E"/>
    <w:rsid w:val="00BD48D4"/>
    <w:rsid w:val="00BD4EC1"/>
    <w:rsid w:val="00BD507E"/>
    <w:rsid w:val="00BD522E"/>
    <w:rsid w:val="00BD5476"/>
    <w:rsid w:val="00BD5555"/>
    <w:rsid w:val="00BD578A"/>
    <w:rsid w:val="00BD5804"/>
    <w:rsid w:val="00BD627E"/>
    <w:rsid w:val="00BD6409"/>
    <w:rsid w:val="00BD65A6"/>
    <w:rsid w:val="00BD669C"/>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796"/>
    <w:rsid w:val="00BE1B20"/>
    <w:rsid w:val="00BE232C"/>
    <w:rsid w:val="00BE271C"/>
    <w:rsid w:val="00BE2B19"/>
    <w:rsid w:val="00BE2D3E"/>
    <w:rsid w:val="00BE3472"/>
    <w:rsid w:val="00BE4437"/>
    <w:rsid w:val="00BE450A"/>
    <w:rsid w:val="00BE488B"/>
    <w:rsid w:val="00BE4DAA"/>
    <w:rsid w:val="00BE519D"/>
    <w:rsid w:val="00BE57D9"/>
    <w:rsid w:val="00BE5EDF"/>
    <w:rsid w:val="00BE614E"/>
    <w:rsid w:val="00BE6161"/>
    <w:rsid w:val="00BE680A"/>
    <w:rsid w:val="00BE6CCF"/>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BA6"/>
    <w:rsid w:val="00BF47EC"/>
    <w:rsid w:val="00BF4A94"/>
    <w:rsid w:val="00BF4E2E"/>
    <w:rsid w:val="00BF52E1"/>
    <w:rsid w:val="00BF5324"/>
    <w:rsid w:val="00BF54DE"/>
    <w:rsid w:val="00BF54DF"/>
    <w:rsid w:val="00BF5561"/>
    <w:rsid w:val="00BF5D1C"/>
    <w:rsid w:val="00BF5E77"/>
    <w:rsid w:val="00BF64FD"/>
    <w:rsid w:val="00BF70F0"/>
    <w:rsid w:val="00BF724C"/>
    <w:rsid w:val="00BF7871"/>
    <w:rsid w:val="00C0046E"/>
    <w:rsid w:val="00C007E3"/>
    <w:rsid w:val="00C00847"/>
    <w:rsid w:val="00C00C2C"/>
    <w:rsid w:val="00C0175D"/>
    <w:rsid w:val="00C019CA"/>
    <w:rsid w:val="00C01F79"/>
    <w:rsid w:val="00C01FF9"/>
    <w:rsid w:val="00C030FB"/>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5C6C"/>
    <w:rsid w:val="00C060CF"/>
    <w:rsid w:val="00C070CA"/>
    <w:rsid w:val="00C0733D"/>
    <w:rsid w:val="00C075CA"/>
    <w:rsid w:val="00C07A86"/>
    <w:rsid w:val="00C07A9A"/>
    <w:rsid w:val="00C07E60"/>
    <w:rsid w:val="00C104E3"/>
    <w:rsid w:val="00C1063E"/>
    <w:rsid w:val="00C10802"/>
    <w:rsid w:val="00C10ACA"/>
    <w:rsid w:val="00C10BFE"/>
    <w:rsid w:val="00C1105A"/>
    <w:rsid w:val="00C11451"/>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3E"/>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6C3"/>
    <w:rsid w:val="00C308B0"/>
    <w:rsid w:val="00C30D6A"/>
    <w:rsid w:val="00C31000"/>
    <w:rsid w:val="00C31088"/>
    <w:rsid w:val="00C318DF"/>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5E0"/>
    <w:rsid w:val="00C418DF"/>
    <w:rsid w:val="00C42470"/>
    <w:rsid w:val="00C4258E"/>
    <w:rsid w:val="00C426A3"/>
    <w:rsid w:val="00C427F9"/>
    <w:rsid w:val="00C429AD"/>
    <w:rsid w:val="00C42E88"/>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797"/>
    <w:rsid w:val="00C51A8D"/>
    <w:rsid w:val="00C51BAB"/>
    <w:rsid w:val="00C524CC"/>
    <w:rsid w:val="00C52C3C"/>
    <w:rsid w:val="00C52D1C"/>
    <w:rsid w:val="00C5415B"/>
    <w:rsid w:val="00C54591"/>
    <w:rsid w:val="00C5465F"/>
    <w:rsid w:val="00C54746"/>
    <w:rsid w:val="00C54F9C"/>
    <w:rsid w:val="00C5515C"/>
    <w:rsid w:val="00C5518E"/>
    <w:rsid w:val="00C5553F"/>
    <w:rsid w:val="00C55621"/>
    <w:rsid w:val="00C55776"/>
    <w:rsid w:val="00C558C6"/>
    <w:rsid w:val="00C55CB1"/>
    <w:rsid w:val="00C55DB1"/>
    <w:rsid w:val="00C55F38"/>
    <w:rsid w:val="00C56088"/>
    <w:rsid w:val="00C565EF"/>
    <w:rsid w:val="00C567BF"/>
    <w:rsid w:val="00C567FD"/>
    <w:rsid w:val="00C56D7B"/>
    <w:rsid w:val="00C600BD"/>
    <w:rsid w:val="00C60A7C"/>
    <w:rsid w:val="00C60AAB"/>
    <w:rsid w:val="00C61B78"/>
    <w:rsid w:val="00C61EA0"/>
    <w:rsid w:val="00C62588"/>
    <w:rsid w:val="00C627EA"/>
    <w:rsid w:val="00C63361"/>
    <w:rsid w:val="00C63960"/>
    <w:rsid w:val="00C64258"/>
    <w:rsid w:val="00C64283"/>
    <w:rsid w:val="00C643DD"/>
    <w:rsid w:val="00C646BF"/>
    <w:rsid w:val="00C64A24"/>
    <w:rsid w:val="00C64B55"/>
    <w:rsid w:val="00C64D5B"/>
    <w:rsid w:val="00C652DB"/>
    <w:rsid w:val="00C66D0B"/>
    <w:rsid w:val="00C66F06"/>
    <w:rsid w:val="00C6728F"/>
    <w:rsid w:val="00C70CB4"/>
    <w:rsid w:val="00C70CFF"/>
    <w:rsid w:val="00C70E71"/>
    <w:rsid w:val="00C71292"/>
    <w:rsid w:val="00C71555"/>
    <w:rsid w:val="00C717E5"/>
    <w:rsid w:val="00C721B1"/>
    <w:rsid w:val="00C729FE"/>
    <w:rsid w:val="00C72A77"/>
    <w:rsid w:val="00C72DCD"/>
    <w:rsid w:val="00C7403D"/>
    <w:rsid w:val="00C74496"/>
    <w:rsid w:val="00C75C4E"/>
    <w:rsid w:val="00C76006"/>
    <w:rsid w:val="00C76035"/>
    <w:rsid w:val="00C76CC5"/>
    <w:rsid w:val="00C772F3"/>
    <w:rsid w:val="00C77363"/>
    <w:rsid w:val="00C77763"/>
    <w:rsid w:val="00C80778"/>
    <w:rsid w:val="00C80DDD"/>
    <w:rsid w:val="00C810F8"/>
    <w:rsid w:val="00C816FA"/>
    <w:rsid w:val="00C81952"/>
    <w:rsid w:val="00C82143"/>
    <w:rsid w:val="00C82400"/>
    <w:rsid w:val="00C826C6"/>
    <w:rsid w:val="00C82949"/>
    <w:rsid w:val="00C82DCA"/>
    <w:rsid w:val="00C8319A"/>
    <w:rsid w:val="00C83357"/>
    <w:rsid w:val="00C833C4"/>
    <w:rsid w:val="00C83555"/>
    <w:rsid w:val="00C835EE"/>
    <w:rsid w:val="00C835FE"/>
    <w:rsid w:val="00C83736"/>
    <w:rsid w:val="00C83A99"/>
    <w:rsid w:val="00C83DE4"/>
    <w:rsid w:val="00C83E75"/>
    <w:rsid w:val="00C83FD1"/>
    <w:rsid w:val="00C844B7"/>
    <w:rsid w:val="00C847E4"/>
    <w:rsid w:val="00C84C7D"/>
    <w:rsid w:val="00C84E02"/>
    <w:rsid w:val="00C85069"/>
    <w:rsid w:val="00C85CA7"/>
    <w:rsid w:val="00C85D9D"/>
    <w:rsid w:val="00C86E3E"/>
    <w:rsid w:val="00C8707D"/>
    <w:rsid w:val="00C87CC3"/>
    <w:rsid w:val="00C87FCA"/>
    <w:rsid w:val="00C90922"/>
    <w:rsid w:val="00C90B41"/>
    <w:rsid w:val="00C90FA0"/>
    <w:rsid w:val="00C91830"/>
    <w:rsid w:val="00C91C50"/>
    <w:rsid w:val="00C924F5"/>
    <w:rsid w:val="00C92AD9"/>
    <w:rsid w:val="00C93058"/>
    <w:rsid w:val="00C93333"/>
    <w:rsid w:val="00C937DF"/>
    <w:rsid w:val="00C93815"/>
    <w:rsid w:val="00C93C5E"/>
    <w:rsid w:val="00C945CF"/>
    <w:rsid w:val="00C94B90"/>
    <w:rsid w:val="00C94E62"/>
    <w:rsid w:val="00C95225"/>
    <w:rsid w:val="00C952B7"/>
    <w:rsid w:val="00C95332"/>
    <w:rsid w:val="00C954A5"/>
    <w:rsid w:val="00C95726"/>
    <w:rsid w:val="00C95997"/>
    <w:rsid w:val="00C95B82"/>
    <w:rsid w:val="00C95E55"/>
    <w:rsid w:val="00C96AF8"/>
    <w:rsid w:val="00C96BF3"/>
    <w:rsid w:val="00C97059"/>
    <w:rsid w:val="00C97255"/>
    <w:rsid w:val="00C97654"/>
    <w:rsid w:val="00C977EB"/>
    <w:rsid w:val="00C97AD9"/>
    <w:rsid w:val="00CA065D"/>
    <w:rsid w:val="00CA0932"/>
    <w:rsid w:val="00CA0A3C"/>
    <w:rsid w:val="00CA108B"/>
    <w:rsid w:val="00CA1392"/>
    <w:rsid w:val="00CA1BAE"/>
    <w:rsid w:val="00CA1C33"/>
    <w:rsid w:val="00CA20BA"/>
    <w:rsid w:val="00CA24C7"/>
    <w:rsid w:val="00CA2785"/>
    <w:rsid w:val="00CA2879"/>
    <w:rsid w:val="00CA293D"/>
    <w:rsid w:val="00CA335B"/>
    <w:rsid w:val="00CA350A"/>
    <w:rsid w:val="00CA35CF"/>
    <w:rsid w:val="00CA3C10"/>
    <w:rsid w:val="00CA4041"/>
    <w:rsid w:val="00CA411F"/>
    <w:rsid w:val="00CA4305"/>
    <w:rsid w:val="00CA4418"/>
    <w:rsid w:val="00CA4572"/>
    <w:rsid w:val="00CA4941"/>
    <w:rsid w:val="00CA52B9"/>
    <w:rsid w:val="00CA5C0B"/>
    <w:rsid w:val="00CA5D2B"/>
    <w:rsid w:val="00CA62DC"/>
    <w:rsid w:val="00CA6857"/>
    <w:rsid w:val="00CA6AD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4211"/>
    <w:rsid w:val="00CD4599"/>
    <w:rsid w:val="00CD4799"/>
    <w:rsid w:val="00CD4961"/>
    <w:rsid w:val="00CD4D7B"/>
    <w:rsid w:val="00CD5581"/>
    <w:rsid w:val="00CD558C"/>
    <w:rsid w:val="00CD583F"/>
    <w:rsid w:val="00CD5D85"/>
    <w:rsid w:val="00CD66C7"/>
    <w:rsid w:val="00CD6A23"/>
    <w:rsid w:val="00CD72BF"/>
    <w:rsid w:val="00CD79DD"/>
    <w:rsid w:val="00CD7A5A"/>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4E9"/>
    <w:rsid w:val="00CF1775"/>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6FA7"/>
    <w:rsid w:val="00CF74E6"/>
    <w:rsid w:val="00CF7C0C"/>
    <w:rsid w:val="00CF7FA6"/>
    <w:rsid w:val="00D00233"/>
    <w:rsid w:val="00D00DBF"/>
    <w:rsid w:val="00D0100A"/>
    <w:rsid w:val="00D01385"/>
    <w:rsid w:val="00D017A0"/>
    <w:rsid w:val="00D01A55"/>
    <w:rsid w:val="00D01C41"/>
    <w:rsid w:val="00D01CD2"/>
    <w:rsid w:val="00D029BE"/>
    <w:rsid w:val="00D02A3C"/>
    <w:rsid w:val="00D02A84"/>
    <w:rsid w:val="00D03350"/>
    <w:rsid w:val="00D03408"/>
    <w:rsid w:val="00D03838"/>
    <w:rsid w:val="00D03F3F"/>
    <w:rsid w:val="00D041CB"/>
    <w:rsid w:val="00D04209"/>
    <w:rsid w:val="00D043D6"/>
    <w:rsid w:val="00D04410"/>
    <w:rsid w:val="00D04418"/>
    <w:rsid w:val="00D0449E"/>
    <w:rsid w:val="00D049F7"/>
    <w:rsid w:val="00D04B6E"/>
    <w:rsid w:val="00D04E1A"/>
    <w:rsid w:val="00D05DED"/>
    <w:rsid w:val="00D062CD"/>
    <w:rsid w:val="00D06569"/>
    <w:rsid w:val="00D0692C"/>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37D9"/>
    <w:rsid w:val="00D13B6E"/>
    <w:rsid w:val="00D13C4C"/>
    <w:rsid w:val="00D142C9"/>
    <w:rsid w:val="00D1495B"/>
    <w:rsid w:val="00D14D76"/>
    <w:rsid w:val="00D153F3"/>
    <w:rsid w:val="00D158F4"/>
    <w:rsid w:val="00D1599C"/>
    <w:rsid w:val="00D15BC2"/>
    <w:rsid w:val="00D15C16"/>
    <w:rsid w:val="00D1627E"/>
    <w:rsid w:val="00D16EEC"/>
    <w:rsid w:val="00D17407"/>
    <w:rsid w:val="00D17558"/>
    <w:rsid w:val="00D17C2F"/>
    <w:rsid w:val="00D20BCD"/>
    <w:rsid w:val="00D20E03"/>
    <w:rsid w:val="00D20E87"/>
    <w:rsid w:val="00D21096"/>
    <w:rsid w:val="00D2138A"/>
    <w:rsid w:val="00D214EB"/>
    <w:rsid w:val="00D2185E"/>
    <w:rsid w:val="00D21DDE"/>
    <w:rsid w:val="00D2276F"/>
    <w:rsid w:val="00D227D4"/>
    <w:rsid w:val="00D22DAC"/>
    <w:rsid w:val="00D234B9"/>
    <w:rsid w:val="00D242CE"/>
    <w:rsid w:val="00D24C2D"/>
    <w:rsid w:val="00D24E72"/>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2821"/>
    <w:rsid w:val="00D43042"/>
    <w:rsid w:val="00D4308D"/>
    <w:rsid w:val="00D434C0"/>
    <w:rsid w:val="00D43BED"/>
    <w:rsid w:val="00D43D89"/>
    <w:rsid w:val="00D443A8"/>
    <w:rsid w:val="00D449B4"/>
    <w:rsid w:val="00D44B39"/>
    <w:rsid w:val="00D44B91"/>
    <w:rsid w:val="00D4519F"/>
    <w:rsid w:val="00D45686"/>
    <w:rsid w:val="00D45805"/>
    <w:rsid w:val="00D45BAD"/>
    <w:rsid w:val="00D45C3A"/>
    <w:rsid w:val="00D46005"/>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4A56"/>
    <w:rsid w:val="00D55ACF"/>
    <w:rsid w:val="00D5606C"/>
    <w:rsid w:val="00D56092"/>
    <w:rsid w:val="00D56422"/>
    <w:rsid w:val="00D56452"/>
    <w:rsid w:val="00D5724F"/>
    <w:rsid w:val="00D6020A"/>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7412"/>
    <w:rsid w:val="00D67475"/>
    <w:rsid w:val="00D6751C"/>
    <w:rsid w:val="00D6786A"/>
    <w:rsid w:val="00D7017E"/>
    <w:rsid w:val="00D70ED1"/>
    <w:rsid w:val="00D71324"/>
    <w:rsid w:val="00D71599"/>
    <w:rsid w:val="00D71E8B"/>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7AF"/>
    <w:rsid w:val="00D769B1"/>
    <w:rsid w:val="00D76F36"/>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5A08"/>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73"/>
    <w:rsid w:val="00D96A20"/>
    <w:rsid w:val="00D96DEF"/>
    <w:rsid w:val="00D970C5"/>
    <w:rsid w:val="00D9722A"/>
    <w:rsid w:val="00D974D8"/>
    <w:rsid w:val="00D97CF8"/>
    <w:rsid w:val="00D97F79"/>
    <w:rsid w:val="00DA0306"/>
    <w:rsid w:val="00DA0912"/>
    <w:rsid w:val="00DA0E06"/>
    <w:rsid w:val="00DA104F"/>
    <w:rsid w:val="00DA142B"/>
    <w:rsid w:val="00DA18CE"/>
    <w:rsid w:val="00DA1FCA"/>
    <w:rsid w:val="00DA21BD"/>
    <w:rsid w:val="00DA2364"/>
    <w:rsid w:val="00DA25AC"/>
    <w:rsid w:val="00DA2A9C"/>
    <w:rsid w:val="00DA32F9"/>
    <w:rsid w:val="00DA340A"/>
    <w:rsid w:val="00DA43A5"/>
    <w:rsid w:val="00DA4470"/>
    <w:rsid w:val="00DA44DA"/>
    <w:rsid w:val="00DA4634"/>
    <w:rsid w:val="00DA4984"/>
    <w:rsid w:val="00DA4A48"/>
    <w:rsid w:val="00DA4B98"/>
    <w:rsid w:val="00DA5744"/>
    <w:rsid w:val="00DA6783"/>
    <w:rsid w:val="00DA6E54"/>
    <w:rsid w:val="00DA7002"/>
    <w:rsid w:val="00DA73A4"/>
    <w:rsid w:val="00DA7695"/>
    <w:rsid w:val="00DA779E"/>
    <w:rsid w:val="00DA78F5"/>
    <w:rsid w:val="00DA7B0E"/>
    <w:rsid w:val="00DA7FA1"/>
    <w:rsid w:val="00DA7FC1"/>
    <w:rsid w:val="00DB0820"/>
    <w:rsid w:val="00DB108C"/>
    <w:rsid w:val="00DB119E"/>
    <w:rsid w:val="00DB1669"/>
    <w:rsid w:val="00DB2137"/>
    <w:rsid w:val="00DB23BB"/>
    <w:rsid w:val="00DB29AB"/>
    <w:rsid w:val="00DB3453"/>
    <w:rsid w:val="00DB3B8A"/>
    <w:rsid w:val="00DB3EE6"/>
    <w:rsid w:val="00DB4E59"/>
    <w:rsid w:val="00DB4E8F"/>
    <w:rsid w:val="00DB5236"/>
    <w:rsid w:val="00DB56CD"/>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D08"/>
    <w:rsid w:val="00DC0DA7"/>
    <w:rsid w:val="00DC0DD8"/>
    <w:rsid w:val="00DC12C8"/>
    <w:rsid w:val="00DC16FA"/>
    <w:rsid w:val="00DC1784"/>
    <w:rsid w:val="00DC1EE8"/>
    <w:rsid w:val="00DC213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69"/>
    <w:rsid w:val="00DD1CE8"/>
    <w:rsid w:val="00DD25AD"/>
    <w:rsid w:val="00DD2858"/>
    <w:rsid w:val="00DD2FDB"/>
    <w:rsid w:val="00DD3573"/>
    <w:rsid w:val="00DD36EA"/>
    <w:rsid w:val="00DD3D1D"/>
    <w:rsid w:val="00DD4DA1"/>
    <w:rsid w:val="00DD4E0C"/>
    <w:rsid w:val="00DD522F"/>
    <w:rsid w:val="00DD5696"/>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573"/>
    <w:rsid w:val="00DF1CF3"/>
    <w:rsid w:val="00DF1FC5"/>
    <w:rsid w:val="00DF274E"/>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75A"/>
    <w:rsid w:val="00DF6C2C"/>
    <w:rsid w:val="00DF71FA"/>
    <w:rsid w:val="00DF7516"/>
    <w:rsid w:val="00DF7F23"/>
    <w:rsid w:val="00DF7F2F"/>
    <w:rsid w:val="00E00466"/>
    <w:rsid w:val="00E00EE8"/>
    <w:rsid w:val="00E013AB"/>
    <w:rsid w:val="00E015FA"/>
    <w:rsid w:val="00E0168A"/>
    <w:rsid w:val="00E017E8"/>
    <w:rsid w:val="00E01A31"/>
    <w:rsid w:val="00E0213B"/>
    <w:rsid w:val="00E026BD"/>
    <w:rsid w:val="00E027DC"/>
    <w:rsid w:val="00E02B89"/>
    <w:rsid w:val="00E02DDF"/>
    <w:rsid w:val="00E03341"/>
    <w:rsid w:val="00E04253"/>
    <w:rsid w:val="00E045C0"/>
    <w:rsid w:val="00E049AD"/>
    <w:rsid w:val="00E04FD3"/>
    <w:rsid w:val="00E052EC"/>
    <w:rsid w:val="00E06015"/>
    <w:rsid w:val="00E060BB"/>
    <w:rsid w:val="00E06425"/>
    <w:rsid w:val="00E06566"/>
    <w:rsid w:val="00E069C4"/>
    <w:rsid w:val="00E06F39"/>
    <w:rsid w:val="00E070BD"/>
    <w:rsid w:val="00E073D8"/>
    <w:rsid w:val="00E078FD"/>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E3E"/>
    <w:rsid w:val="00E1432A"/>
    <w:rsid w:val="00E14507"/>
    <w:rsid w:val="00E14B59"/>
    <w:rsid w:val="00E14C43"/>
    <w:rsid w:val="00E14DC2"/>
    <w:rsid w:val="00E1579A"/>
    <w:rsid w:val="00E15CDC"/>
    <w:rsid w:val="00E15CFC"/>
    <w:rsid w:val="00E15D83"/>
    <w:rsid w:val="00E15F51"/>
    <w:rsid w:val="00E16F58"/>
    <w:rsid w:val="00E16FAD"/>
    <w:rsid w:val="00E17160"/>
    <w:rsid w:val="00E175DC"/>
    <w:rsid w:val="00E177AE"/>
    <w:rsid w:val="00E17B44"/>
    <w:rsid w:val="00E20132"/>
    <w:rsid w:val="00E2063A"/>
    <w:rsid w:val="00E213B2"/>
    <w:rsid w:val="00E21421"/>
    <w:rsid w:val="00E21AE2"/>
    <w:rsid w:val="00E21B49"/>
    <w:rsid w:val="00E21DEF"/>
    <w:rsid w:val="00E21E10"/>
    <w:rsid w:val="00E21EFC"/>
    <w:rsid w:val="00E22593"/>
    <w:rsid w:val="00E22A05"/>
    <w:rsid w:val="00E22BAC"/>
    <w:rsid w:val="00E23B42"/>
    <w:rsid w:val="00E2416F"/>
    <w:rsid w:val="00E249A2"/>
    <w:rsid w:val="00E24A2C"/>
    <w:rsid w:val="00E24C85"/>
    <w:rsid w:val="00E2557C"/>
    <w:rsid w:val="00E25A40"/>
    <w:rsid w:val="00E260DC"/>
    <w:rsid w:val="00E268AD"/>
    <w:rsid w:val="00E26E7C"/>
    <w:rsid w:val="00E27326"/>
    <w:rsid w:val="00E2757D"/>
    <w:rsid w:val="00E27A4D"/>
    <w:rsid w:val="00E3019E"/>
    <w:rsid w:val="00E30333"/>
    <w:rsid w:val="00E3069E"/>
    <w:rsid w:val="00E3086C"/>
    <w:rsid w:val="00E30E0A"/>
    <w:rsid w:val="00E31072"/>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42CE"/>
    <w:rsid w:val="00E451B8"/>
    <w:rsid w:val="00E47029"/>
    <w:rsid w:val="00E4737B"/>
    <w:rsid w:val="00E4788F"/>
    <w:rsid w:val="00E47CC7"/>
    <w:rsid w:val="00E50761"/>
    <w:rsid w:val="00E50819"/>
    <w:rsid w:val="00E50DE0"/>
    <w:rsid w:val="00E51116"/>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6207"/>
    <w:rsid w:val="00E56C1F"/>
    <w:rsid w:val="00E574B6"/>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3DA6"/>
    <w:rsid w:val="00E664CB"/>
    <w:rsid w:val="00E67021"/>
    <w:rsid w:val="00E6717B"/>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BB"/>
    <w:rsid w:val="00E732C9"/>
    <w:rsid w:val="00E733ED"/>
    <w:rsid w:val="00E7358A"/>
    <w:rsid w:val="00E740F9"/>
    <w:rsid w:val="00E74B33"/>
    <w:rsid w:val="00E74C5A"/>
    <w:rsid w:val="00E74CFD"/>
    <w:rsid w:val="00E75A10"/>
    <w:rsid w:val="00E75D99"/>
    <w:rsid w:val="00E75F91"/>
    <w:rsid w:val="00E7606B"/>
    <w:rsid w:val="00E76354"/>
    <w:rsid w:val="00E765A8"/>
    <w:rsid w:val="00E76621"/>
    <w:rsid w:val="00E76762"/>
    <w:rsid w:val="00E76D87"/>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55AF"/>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6AA"/>
    <w:rsid w:val="00E9577F"/>
    <w:rsid w:val="00E95E4F"/>
    <w:rsid w:val="00E95FBB"/>
    <w:rsid w:val="00E976D7"/>
    <w:rsid w:val="00EA012D"/>
    <w:rsid w:val="00EA0B5A"/>
    <w:rsid w:val="00EA0F92"/>
    <w:rsid w:val="00EA1074"/>
    <w:rsid w:val="00EA1219"/>
    <w:rsid w:val="00EA1AB0"/>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E54"/>
    <w:rsid w:val="00EB50C2"/>
    <w:rsid w:val="00EB5731"/>
    <w:rsid w:val="00EB5EA5"/>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EA"/>
    <w:rsid w:val="00EC47F1"/>
    <w:rsid w:val="00EC4BC5"/>
    <w:rsid w:val="00EC4C27"/>
    <w:rsid w:val="00EC4CAF"/>
    <w:rsid w:val="00EC4E0A"/>
    <w:rsid w:val="00EC4E43"/>
    <w:rsid w:val="00EC56E0"/>
    <w:rsid w:val="00EC5732"/>
    <w:rsid w:val="00EC5DDC"/>
    <w:rsid w:val="00EC6448"/>
    <w:rsid w:val="00EC657B"/>
    <w:rsid w:val="00EC69CB"/>
    <w:rsid w:val="00EC6D10"/>
    <w:rsid w:val="00EC6DED"/>
    <w:rsid w:val="00EC6EE9"/>
    <w:rsid w:val="00ED04B6"/>
    <w:rsid w:val="00ED05CA"/>
    <w:rsid w:val="00ED11C2"/>
    <w:rsid w:val="00ED122A"/>
    <w:rsid w:val="00ED154B"/>
    <w:rsid w:val="00ED16E1"/>
    <w:rsid w:val="00ED1AA4"/>
    <w:rsid w:val="00ED2448"/>
    <w:rsid w:val="00ED29AF"/>
    <w:rsid w:val="00ED3109"/>
    <w:rsid w:val="00ED3594"/>
    <w:rsid w:val="00ED35E1"/>
    <w:rsid w:val="00ED3E25"/>
    <w:rsid w:val="00ED4B5C"/>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BB1"/>
    <w:rsid w:val="00EE7DA0"/>
    <w:rsid w:val="00EF0053"/>
    <w:rsid w:val="00EF03CC"/>
    <w:rsid w:val="00EF0785"/>
    <w:rsid w:val="00EF109F"/>
    <w:rsid w:val="00EF10BB"/>
    <w:rsid w:val="00EF147E"/>
    <w:rsid w:val="00EF1A14"/>
    <w:rsid w:val="00EF1B3B"/>
    <w:rsid w:val="00EF1C69"/>
    <w:rsid w:val="00EF1E06"/>
    <w:rsid w:val="00EF2479"/>
    <w:rsid w:val="00EF2521"/>
    <w:rsid w:val="00EF2E3B"/>
    <w:rsid w:val="00EF393F"/>
    <w:rsid w:val="00EF396A"/>
    <w:rsid w:val="00EF3B85"/>
    <w:rsid w:val="00EF3DE1"/>
    <w:rsid w:val="00EF49A9"/>
    <w:rsid w:val="00EF5309"/>
    <w:rsid w:val="00EF5498"/>
    <w:rsid w:val="00EF55DF"/>
    <w:rsid w:val="00EF5DF6"/>
    <w:rsid w:val="00EF6B30"/>
    <w:rsid w:val="00EF7184"/>
    <w:rsid w:val="00EF7633"/>
    <w:rsid w:val="00EF7B41"/>
    <w:rsid w:val="00F0005C"/>
    <w:rsid w:val="00F00165"/>
    <w:rsid w:val="00F001C8"/>
    <w:rsid w:val="00F0031F"/>
    <w:rsid w:val="00F00838"/>
    <w:rsid w:val="00F00D25"/>
    <w:rsid w:val="00F00D32"/>
    <w:rsid w:val="00F013B9"/>
    <w:rsid w:val="00F016FF"/>
    <w:rsid w:val="00F01E53"/>
    <w:rsid w:val="00F01F9B"/>
    <w:rsid w:val="00F02073"/>
    <w:rsid w:val="00F0227C"/>
    <w:rsid w:val="00F0263A"/>
    <w:rsid w:val="00F02945"/>
    <w:rsid w:val="00F030BD"/>
    <w:rsid w:val="00F03F53"/>
    <w:rsid w:val="00F042A7"/>
    <w:rsid w:val="00F05503"/>
    <w:rsid w:val="00F05627"/>
    <w:rsid w:val="00F05690"/>
    <w:rsid w:val="00F0571E"/>
    <w:rsid w:val="00F0574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17F82"/>
    <w:rsid w:val="00F203EA"/>
    <w:rsid w:val="00F210B1"/>
    <w:rsid w:val="00F21582"/>
    <w:rsid w:val="00F21C07"/>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6C"/>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6F"/>
    <w:rsid w:val="00F343E4"/>
    <w:rsid w:val="00F34D59"/>
    <w:rsid w:val="00F353F4"/>
    <w:rsid w:val="00F35894"/>
    <w:rsid w:val="00F358C3"/>
    <w:rsid w:val="00F35BB6"/>
    <w:rsid w:val="00F35FBB"/>
    <w:rsid w:val="00F360E5"/>
    <w:rsid w:val="00F362CC"/>
    <w:rsid w:val="00F36AD4"/>
    <w:rsid w:val="00F36CEF"/>
    <w:rsid w:val="00F371DF"/>
    <w:rsid w:val="00F37676"/>
    <w:rsid w:val="00F37DB3"/>
    <w:rsid w:val="00F401D2"/>
    <w:rsid w:val="00F40A5E"/>
    <w:rsid w:val="00F4180F"/>
    <w:rsid w:val="00F41828"/>
    <w:rsid w:val="00F42322"/>
    <w:rsid w:val="00F423E5"/>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DE"/>
    <w:rsid w:val="00F5710C"/>
    <w:rsid w:val="00F57A89"/>
    <w:rsid w:val="00F57ABF"/>
    <w:rsid w:val="00F57D2A"/>
    <w:rsid w:val="00F57E71"/>
    <w:rsid w:val="00F60441"/>
    <w:rsid w:val="00F61C40"/>
    <w:rsid w:val="00F61C8A"/>
    <w:rsid w:val="00F62132"/>
    <w:rsid w:val="00F62738"/>
    <w:rsid w:val="00F62B2F"/>
    <w:rsid w:val="00F63174"/>
    <w:rsid w:val="00F636BE"/>
    <w:rsid w:val="00F6403B"/>
    <w:rsid w:val="00F6453D"/>
    <w:rsid w:val="00F64920"/>
    <w:rsid w:val="00F64CAF"/>
    <w:rsid w:val="00F65513"/>
    <w:rsid w:val="00F656C8"/>
    <w:rsid w:val="00F658CE"/>
    <w:rsid w:val="00F66965"/>
    <w:rsid w:val="00F66BE3"/>
    <w:rsid w:val="00F67A70"/>
    <w:rsid w:val="00F67B7A"/>
    <w:rsid w:val="00F67D8F"/>
    <w:rsid w:val="00F67EBC"/>
    <w:rsid w:val="00F67FAC"/>
    <w:rsid w:val="00F67FB7"/>
    <w:rsid w:val="00F70308"/>
    <w:rsid w:val="00F7045E"/>
    <w:rsid w:val="00F70601"/>
    <w:rsid w:val="00F707D0"/>
    <w:rsid w:val="00F709A6"/>
    <w:rsid w:val="00F71B93"/>
    <w:rsid w:val="00F71C55"/>
    <w:rsid w:val="00F7366A"/>
    <w:rsid w:val="00F73C8C"/>
    <w:rsid w:val="00F73F51"/>
    <w:rsid w:val="00F73FDF"/>
    <w:rsid w:val="00F7436A"/>
    <w:rsid w:val="00F748FD"/>
    <w:rsid w:val="00F74C45"/>
    <w:rsid w:val="00F74C6D"/>
    <w:rsid w:val="00F74F74"/>
    <w:rsid w:val="00F74FD2"/>
    <w:rsid w:val="00F750A6"/>
    <w:rsid w:val="00F7519F"/>
    <w:rsid w:val="00F75410"/>
    <w:rsid w:val="00F75750"/>
    <w:rsid w:val="00F76652"/>
    <w:rsid w:val="00F76B4F"/>
    <w:rsid w:val="00F76EC5"/>
    <w:rsid w:val="00F77549"/>
    <w:rsid w:val="00F802D7"/>
    <w:rsid w:val="00F80326"/>
    <w:rsid w:val="00F8036B"/>
    <w:rsid w:val="00F803D4"/>
    <w:rsid w:val="00F80847"/>
    <w:rsid w:val="00F814F4"/>
    <w:rsid w:val="00F81A06"/>
    <w:rsid w:val="00F81B78"/>
    <w:rsid w:val="00F82128"/>
    <w:rsid w:val="00F82297"/>
    <w:rsid w:val="00F822F9"/>
    <w:rsid w:val="00F82799"/>
    <w:rsid w:val="00F82E03"/>
    <w:rsid w:val="00F83D99"/>
    <w:rsid w:val="00F83EF0"/>
    <w:rsid w:val="00F83EFA"/>
    <w:rsid w:val="00F840BA"/>
    <w:rsid w:val="00F8415A"/>
    <w:rsid w:val="00F84765"/>
    <w:rsid w:val="00F84A3C"/>
    <w:rsid w:val="00F84A6D"/>
    <w:rsid w:val="00F84D90"/>
    <w:rsid w:val="00F84E2E"/>
    <w:rsid w:val="00F85F7D"/>
    <w:rsid w:val="00F85FB8"/>
    <w:rsid w:val="00F862EA"/>
    <w:rsid w:val="00F86805"/>
    <w:rsid w:val="00F868A7"/>
    <w:rsid w:val="00F86989"/>
    <w:rsid w:val="00F86D3B"/>
    <w:rsid w:val="00F8720E"/>
    <w:rsid w:val="00F877C1"/>
    <w:rsid w:val="00F87B86"/>
    <w:rsid w:val="00F87B99"/>
    <w:rsid w:val="00F90046"/>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EBA"/>
    <w:rsid w:val="00F95F16"/>
    <w:rsid w:val="00F95F67"/>
    <w:rsid w:val="00F961CC"/>
    <w:rsid w:val="00F964E9"/>
    <w:rsid w:val="00F968AA"/>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A3F"/>
    <w:rsid w:val="00FB7278"/>
    <w:rsid w:val="00FC083F"/>
    <w:rsid w:val="00FC0AAC"/>
    <w:rsid w:val="00FC0C66"/>
    <w:rsid w:val="00FC11EB"/>
    <w:rsid w:val="00FC190E"/>
    <w:rsid w:val="00FC1AEC"/>
    <w:rsid w:val="00FC2537"/>
    <w:rsid w:val="00FC260F"/>
    <w:rsid w:val="00FC2650"/>
    <w:rsid w:val="00FC28EF"/>
    <w:rsid w:val="00FC2D50"/>
    <w:rsid w:val="00FC2F27"/>
    <w:rsid w:val="00FC2FB0"/>
    <w:rsid w:val="00FC3239"/>
    <w:rsid w:val="00FC335B"/>
    <w:rsid w:val="00FC33B9"/>
    <w:rsid w:val="00FC3AEB"/>
    <w:rsid w:val="00FC3FBD"/>
    <w:rsid w:val="00FC4460"/>
    <w:rsid w:val="00FC472A"/>
    <w:rsid w:val="00FC5175"/>
    <w:rsid w:val="00FC5474"/>
    <w:rsid w:val="00FC5533"/>
    <w:rsid w:val="00FC5787"/>
    <w:rsid w:val="00FC5B5A"/>
    <w:rsid w:val="00FC67B1"/>
    <w:rsid w:val="00FC6C71"/>
    <w:rsid w:val="00FC71F0"/>
    <w:rsid w:val="00FC7632"/>
    <w:rsid w:val="00FC7B59"/>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54C"/>
    <w:rsid w:val="00FE0208"/>
    <w:rsid w:val="00FE07EA"/>
    <w:rsid w:val="00FE1295"/>
    <w:rsid w:val="00FE20CC"/>
    <w:rsid w:val="00FE21AD"/>
    <w:rsid w:val="00FE2618"/>
    <w:rsid w:val="00FE2850"/>
    <w:rsid w:val="00FE3269"/>
    <w:rsid w:val="00FE3523"/>
    <w:rsid w:val="00FE3A26"/>
    <w:rsid w:val="00FE3CB4"/>
    <w:rsid w:val="00FE42EC"/>
    <w:rsid w:val="00FE4512"/>
    <w:rsid w:val="00FE4965"/>
    <w:rsid w:val="00FE530F"/>
    <w:rsid w:val="00FE6224"/>
    <w:rsid w:val="00FE64E9"/>
    <w:rsid w:val="00FE6A1E"/>
    <w:rsid w:val="00FE6CC4"/>
    <w:rsid w:val="00FE6CD6"/>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564"/>
    <w:rsid w:val="00FF59DC"/>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78A9-68F8-4844-ABF7-9BE36D9F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5116</Words>
  <Characters>28142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2021-04-27T17:18:00Z</dcterms:modified>
</cp:coreProperties>
</file>