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D5F89CD" w14:textId="0BB3BCF7" w:rsidR="00CD3A80" w:rsidRPr="0018358C" w:rsidRDefault="006F0032" w:rsidP="00BE04BD">
      <w:pPr>
        <w:spacing w:line="360" w:lineRule="auto"/>
        <w:jc w:val="both"/>
        <w:rPr>
          <w:rFonts w:eastAsia="Calibri"/>
          <w:color w:val="000000" w:themeColor="text1"/>
        </w:rPr>
      </w:pPr>
      <w:r w:rsidRPr="0018358C">
        <w:rPr>
          <w:b/>
        </w:rPr>
        <w:t xml:space="preserve">ACTA NÚMERO </w:t>
      </w:r>
      <w:r w:rsidR="00A26405" w:rsidRPr="0018358C">
        <w:rPr>
          <w:b/>
        </w:rPr>
        <w:t>C</w:t>
      </w:r>
      <w:r w:rsidR="004F50FE" w:rsidRPr="0018358C">
        <w:rPr>
          <w:b/>
        </w:rPr>
        <w:t>INCUENTA</w:t>
      </w:r>
      <w:r w:rsidR="002930BD" w:rsidRPr="0018358C">
        <w:rPr>
          <w:b/>
        </w:rPr>
        <w:t xml:space="preserve"> Y </w:t>
      </w:r>
      <w:r w:rsidR="00896025" w:rsidRPr="0018358C">
        <w:rPr>
          <w:b/>
        </w:rPr>
        <w:t>TRES</w:t>
      </w:r>
      <w:r w:rsidR="00683877" w:rsidRPr="0018358C">
        <w:rPr>
          <w:b/>
        </w:rPr>
        <w:t>. -</w:t>
      </w:r>
      <w:r w:rsidR="00F43D3F" w:rsidRPr="0018358C">
        <w:t xml:space="preserve"> En la sala de sesiones de la Alcaldía Municipal de la ciudad de Zacatecoluca, a las</w:t>
      </w:r>
      <w:r w:rsidR="008642FF" w:rsidRPr="0018358C">
        <w:t xml:space="preserve"> </w:t>
      </w:r>
      <w:r w:rsidR="00896025" w:rsidRPr="0018358C">
        <w:t>quince</w:t>
      </w:r>
      <w:r w:rsidR="004F50FE" w:rsidRPr="0018358C">
        <w:t xml:space="preserve"> </w:t>
      </w:r>
      <w:r w:rsidR="0053319E" w:rsidRPr="0018358C">
        <w:t>horas</w:t>
      </w:r>
      <w:r w:rsidR="00C17C46" w:rsidRPr="0018358C">
        <w:t xml:space="preserve"> </w:t>
      </w:r>
      <w:r w:rsidR="00F43D3F" w:rsidRPr="0018358C">
        <w:t xml:space="preserve">del día </w:t>
      </w:r>
      <w:r w:rsidR="00896025" w:rsidRPr="0018358C">
        <w:t>treinta y uno</w:t>
      </w:r>
      <w:r w:rsidR="00A26405" w:rsidRPr="0018358C">
        <w:t xml:space="preserve"> de </w:t>
      </w:r>
      <w:r w:rsidR="00D53606" w:rsidRPr="0018358C">
        <w:t>octubre</w:t>
      </w:r>
      <w:r w:rsidR="00A26405" w:rsidRPr="0018358C">
        <w:t xml:space="preserve"> del año </w:t>
      </w:r>
      <w:r w:rsidR="00F43D3F" w:rsidRPr="0018358C">
        <w:t xml:space="preserve">dos </w:t>
      </w:r>
      <w:r w:rsidR="002A0A4A" w:rsidRPr="0018358C">
        <w:t xml:space="preserve">mil </w:t>
      </w:r>
      <w:r w:rsidR="00D53606" w:rsidRPr="0018358C">
        <w:t>veinte</w:t>
      </w:r>
      <w:r w:rsidR="00F43D3F" w:rsidRPr="0018358C">
        <w:t xml:space="preserve">. </w:t>
      </w:r>
      <w:r w:rsidR="002930BD" w:rsidRPr="0018358C">
        <w:rPr>
          <w:b/>
        </w:rPr>
        <w:t xml:space="preserve">Sesión </w:t>
      </w:r>
      <w:r w:rsidR="003E49AC" w:rsidRPr="0018358C">
        <w:rPr>
          <w:b/>
        </w:rPr>
        <w:t>Extrao</w:t>
      </w:r>
      <w:r w:rsidR="00F658CE" w:rsidRPr="0018358C">
        <w:rPr>
          <w:b/>
        </w:rPr>
        <w:t>r</w:t>
      </w:r>
      <w:r w:rsidR="00E67021" w:rsidRPr="0018358C">
        <w:rPr>
          <w:b/>
        </w:rPr>
        <w:t>dinaria,</w:t>
      </w:r>
      <w:r w:rsidR="00E67021" w:rsidRPr="0018358C">
        <w:t xml:space="preserve"> </w:t>
      </w:r>
      <w:r w:rsidR="00C164CD" w:rsidRPr="0018358C">
        <w:t xml:space="preserve">convocada y presidida por el alcalde municipal, </w:t>
      </w:r>
      <w:r w:rsidR="00693C58" w:rsidRPr="0018358C">
        <w:t>Francisco Salvador Hirezi Morataya</w:t>
      </w:r>
      <w:r w:rsidR="00C164CD" w:rsidRPr="0018358C">
        <w:t xml:space="preserve">; con la asistencia </w:t>
      </w:r>
      <w:r w:rsidR="001203DF" w:rsidRPr="0018358C">
        <w:t xml:space="preserve">de la Síndico Municipal Licda. </w:t>
      </w:r>
      <w:r w:rsidR="00C164CD" w:rsidRPr="0018358C">
        <w:t xml:space="preserve">Vilma Jeannette Henríquez Orantes; Regidores Propietarios del primero al décimo, por su orden: </w:t>
      </w:r>
      <w:r w:rsidR="00650AB1" w:rsidRPr="0018358C">
        <w:t xml:space="preserve">Señor </w:t>
      </w:r>
      <w:r w:rsidR="00693C58" w:rsidRPr="0018358C">
        <w:t xml:space="preserve">José Dennis Córdova Elizondo; </w:t>
      </w:r>
      <w:r w:rsidR="00C164CD" w:rsidRPr="0018358C">
        <w:t>señorita Zorina Esther Masferrer Escobar; señor Santos Portillo González; Doctor Ever Stanley Henríquez Cruz; señora Mercedes Henríquez de Rodríguez; señor Carlos Arturo Araujo Gómez; Señor Elmer Arturo Rubio Orantes;</w:t>
      </w:r>
      <w:r w:rsidR="009F62BB" w:rsidRPr="0018358C">
        <w:t xml:space="preserve"> señora Maritza Elizabeth Vásquez de Ayala</w:t>
      </w:r>
      <w:r w:rsidR="00C164CD" w:rsidRPr="0018358C">
        <w:t xml:space="preserve">; Señor Manuel Antonio Chorro Guevara; y </w:t>
      </w:r>
      <w:r w:rsidR="00900247" w:rsidRPr="0018358C">
        <w:t>Lic. Ismael de Jesús Escalante Herrera</w:t>
      </w:r>
      <w:r w:rsidR="001B0E6D" w:rsidRPr="0018358C">
        <w:t xml:space="preserve"> </w:t>
      </w:r>
      <w:r w:rsidR="00C164CD" w:rsidRPr="0018358C">
        <w:t xml:space="preserve">Regidores Suplentes: </w:t>
      </w:r>
      <w:r w:rsidR="0034462B" w:rsidRPr="0018358C">
        <w:t xml:space="preserve">señor Marlon Magdiel Gómez Acevedo; </w:t>
      </w:r>
      <w:r w:rsidR="00C164CD" w:rsidRPr="0018358C">
        <w:t>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18358C">
        <w:t>:</w:t>
      </w:r>
      <w:r w:rsidR="00441A48" w:rsidRPr="0018358C">
        <w:t xml:space="preserve"> </w:t>
      </w:r>
      <w:r w:rsidR="009F2161" w:rsidRPr="0018358C">
        <w:rPr>
          <w:rFonts w:eastAsia="Calibri"/>
          <w:b/>
          <w:bCs/>
          <w:u w:val="single"/>
        </w:rPr>
        <w:t>ACUERDO NÚMERO UNO</w:t>
      </w:r>
      <w:r w:rsidR="009F2161" w:rsidRPr="0018358C">
        <w:rPr>
          <w:rFonts w:eastAsia="Calibri"/>
          <w:b/>
          <w:bCs/>
        </w:rPr>
        <w:t>.-</w:t>
      </w:r>
      <w:r w:rsidR="009F2161" w:rsidRPr="0018358C">
        <w:rPr>
          <w:rFonts w:eastAsia="Calibri"/>
          <w:bCs/>
        </w:rPr>
        <w:t xml:space="preserve"> </w:t>
      </w:r>
      <w:r w:rsidR="009F2161" w:rsidRPr="0018358C">
        <w:t xml:space="preserve">Durante el desarrollo de la presente sesión, se presentaron los señores José Santiago Muñoz Comayagua, Manuel Antonio González Batres, Luis German Cortes Rodríguez, y Lic. Fredy Alberto Canales Ventura, quienes manifestaron representar al Sindicato de Trabajadores de la Alcaldía Municipal de Zacatecoluca (SITRAMZ); se hizo la consulta al Alcalde Municipal Dr. Francisco Salvador Hirezi Morataya, sobre si se iba a recibir a dicha representación en esta sesión, el Alcalde Municipal, sometió a conocimiento del pleno del Concejo la propuesta de reforma a la agenda para incorporar el punto, el cual se aprobó, incorporando la audiencia del Sindicato como punto de la agenda de la presente sesión; desarrollándose la audiencia de la siguiente manera: Se le concede la palabra a la comisión del SITRAMZ, antes mencionada, quienes –entre otros puntos– presentaron un aviso sobre la supuesta emisión de una constancia salarial en la cual se presume que en la misma ha sido alterado el monto del salario base, dicha constancia está a nombre del empleado municipal Omar Arcides Mira Córdova, según la cual tiene un salario de $650.00; Continúan manifestando que ante esa situación el Jefe de Recursos Humanos, Sr. Juan Carlos Martínez López, pudiera ser trasladado si así lo estimare el Concejo Municipal, a una Unidad en la que no tenga la facultad de emisión de documentos como del que se ha dado aviso; escuchado lo anterior este Concejo delibero sobre lo planteado, considerando lo siguiente: </w:t>
      </w:r>
      <w:r w:rsidR="009F2161" w:rsidRPr="0018358C">
        <w:rPr>
          <w:b/>
        </w:rPr>
        <w:t>I.-</w:t>
      </w:r>
      <w:r w:rsidR="009F2161" w:rsidRPr="0018358C">
        <w:t xml:space="preserve"> Que ante casos como el presente debe de aplicarse la Ley de la Carrera Administrativa municipal y Reglamento Interno de Trabajo; </w:t>
      </w:r>
      <w:r w:rsidR="009F2161" w:rsidRPr="0018358C">
        <w:rPr>
          <w:b/>
        </w:rPr>
        <w:t>II.-</w:t>
      </w:r>
      <w:r w:rsidR="009F2161" w:rsidRPr="0018358C">
        <w:t xml:space="preserve"> Que el hecho del cual se está teniendo conocimiento podría dar a lugar a infracciones a la normativa laboral y al cometimiento de otros ilícitos; </w:t>
      </w:r>
      <w:r w:rsidR="009F2161" w:rsidRPr="0018358C">
        <w:rPr>
          <w:b/>
        </w:rPr>
        <w:t>III.-</w:t>
      </w:r>
      <w:r w:rsidR="009F2161" w:rsidRPr="0018358C">
        <w:t xml:space="preserve"> Que a fin de garantizar el Debido Proceso al Sr. Martínez López, es necesario dar inicio al procedimiento de una investigación administrativa; </w:t>
      </w:r>
      <w:r w:rsidR="009F2161" w:rsidRPr="0018358C">
        <w:rPr>
          <w:b/>
        </w:rPr>
        <w:t>POR TANTO</w:t>
      </w:r>
      <w:r w:rsidR="009F2161" w:rsidRPr="0018358C">
        <w:t xml:space="preserve">, en uso de las facultades, por unanimidad, </w:t>
      </w:r>
      <w:r w:rsidR="009F2161" w:rsidRPr="0018358C">
        <w:rPr>
          <w:b/>
        </w:rPr>
        <w:t>ACUERDA</w:t>
      </w:r>
      <w:r w:rsidR="009F2161" w:rsidRPr="0018358C">
        <w:t xml:space="preserve">: </w:t>
      </w:r>
      <w:r w:rsidR="009F2161" w:rsidRPr="0018358C">
        <w:rPr>
          <w:b/>
        </w:rPr>
        <w:t>a)</w:t>
      </w:r>
      <w:r w:rsidR="009F2161" w:rsidRPr="0018358C">
        <w:t xml:space="preserve"> Suspender la emisión y firma de constancias salariales, por parte del Sr. Juan </w:t>
      </w:r>
      <w:r w:rsidR="009F2161" w:rsidRPr="0018358C">
        <w:lastRenderedPageBreak/>
        <w:t xml:space="preserve">Carlos Martínez López, Jefe de Recursos Humanos de esta Administración, a partir del 31 de octubre del año 2020, hasta que este Concejo resuelva sobre las investigaciones que se realicen; el resto de las funciones de la Unidad de Recursos Humanos continuará realizándolas hasta que no se tome otra decisión; </w:t>
      </w:r>
      <w:r w:rsidR="009F2161" w:rsidRPr="0018358C">
        <w:rPr>
          <w:b/>
        </w:rPr>
        <w:t>b)</w:t>
      </w:r>
      <w:r w:rsidR="009F2161" w:rsidRPr="0018358C">
        <w:t xml:space="preserve"> Delegar funciones y firmas en las constancias salariales a la Tesorera Municipal, Licda. Katy Elizabeth Chirino, a partir del día 03 de noviembre del año 2020, hasta que concluyan las investigaciones y el Concejo haya tomado la decisión correspondiente; </w:t>
      </w:r>
      <w:r w:rsidR="009F2161" w:rsidRPr="0018358C">
        <w:rPr>
          <w:b/>
        </w:rPr>
        <w:t>c)</w:t>
      </w:r>
      <w:r w:rsidR="009F2161" w:rsidRPr="0018358C">
        <w:t xml:space="preserve"> Nómbrese una Comisión Especial para la investigación administrativa del presente aviso, la cual estará integrada de la siguiente manera: Licda. Vilma Jeannette Henríquez Orantes, Síndico Municipal; Lic. Raúl Antonio López, Apoderado y Asesor de este Gobierno Municipal, Lic. Juan Carlos Martínez Rodas, Secretario Municipal; otórguesele a la presente Comisión las facultades de investigación administrativa, debiendo observar la garantía del Debido Proceso, debiendo presentar ante este Concejo la recomendación respectiva</w:t>
      </w:r>
      <w:r w:rsidR="009F2161" w:rsidRPr="0018358C">
        <w:rPr>
          <w:color w:val="000000"/>
          <w:lang w:val="es-SV"/>
        </w:rPr>
        <w:t>.</w:t>
      </w:r>
      <w:r w:rsidR="009F2161" w:rsidRPr="0018358C">
        <w:t xml:space="preserve"> COMUNÍQUESE.</w:t>
      </w:r>
      <w:r w:rsidR="004B2686" w:rsidRPr="0018358C">
        <w:t xml:space="preserve"> </w:t>
      </w:r>
      <w:r w:rsidR="00896025" w:rsidRPr="0018358C">
        <w:rPr>
          <w:b/>
          <w:u w:val="single"/>
        </w:rPr>
        <w:t>ACUERDO NÚMERO DOS</w:t>
      </w:r>
      <w:r w:rsidR="00896025" w:rsidRPr="0018358C">
        <w:t xml:space="preserve">.- </w:t>
      </w:r>
      <w:r w:rsidR="004D40C3" w:rsidRPr="0018358C">
        <w:rPr>
          <w:rFonts w:eastAsia="Calibri"/>
          <w:lang w:val="es-SV" w:eastAsia="en-US"/>
        </w:rPr>
        <w:t xml:space="preserve">El Concejo Municipal, en uso de las facultades que le confiere el Código Municipal y el Art. 18 de la Ley de Adquisiciones y Contrataciones de la Administración Pública, por unanimidad, </w:t>
      </w:r>
      <w:r w:rsidR="004D40C3" w:rsidRPr="0018358C">
        <w:rPr>
          <w:rFonts w:eastAsia="Calibri"/>
          <w:b/>
          <w:lang w:val="es-SV" w:eastAsia="en-US"/>
        </w:rPr>
        <w:t xml:space="preserve">ACUERDA: </w:t>
      </w:r>
      <w:r w:rsidR="004D40C3" w:rsidRPr="0018358C">
        <w:rPr>
          <w:rFonts w:eastAsia="Calibri"/>
          <w:lang w:val="es-SV" w:eastAsia="en-US"/>
        </w:rPr>
        <w:t>Aprobar las</w:t>
      </w:r>
      <w:r w:rsidR="004D40C3" w:rsidRPr="0018358C">
        <w:rPr>
          <w:rFonts w:eastAsia="Calibri"/>
          <w:b/>
          <w:lang w:val="es-SV" w:eastAsia="en-US"/>
        </w:rPr>
        <w:t xml:space="preserve"> BASES DE LICITACIÓN y TÉRMINOS DE REFERENCIA</w:t>
      </w:r>
      <w:r w:rsidR="004D40C3" w:rsidRPr="0018358C">
        <w:rPr>
          <w:rFonts w:eastAsia="Calibri"/>
        </w:rPr>
        <w:t>, presentadas por la</w:t>
      </w:r>
      <w:r w:rsidR="004D40C3" w:rsidRPr="0018358C">
        <w:rPr>
          <w:rFonts w:eastAsia="Calibri"/>
          <w:lang w:val="es-SV" w:eastAsia="en-US"/>
        </w:rPr>
        <w:t xml:space="preserve"> Jefatura de la Unidad de Adquisiciones y Contrataciones Institucional UACI; correspondiente al proceso de </w:t>
      </w:r>
      <w:r w:rsidR="004D40C3" w:rsidRPr="0018358C">
        <w:rPr>
          <w:rFonts w:eastAsia="Calibri"/>
        </w:rPr>
        <w:t xml:space="preserve">Licitación Pública </w:t>
      </w:r>
      <w:r w:rsidR="004D40C3" w:rsidRPr="0018358C">
        <w:rPr>
          <w:rFonts w:eastAsia="Calibri"/>
          <w:b/>
          <w:lang w:val="es-SV" w:eastAsia="en-US"/>
        </w:rPr>
        <w:t xml:space="preserve">N° LP-08/2020-AMZ, </w:t>
      </w:r>
      <w:r w:rsidR="004D40C3" w:rsidRPr="0018358C">
        <w:rPr>
          <w:rFonts w:eastAsia="Calibri"/>
          <w:lang w:val="es-SV" w:eastAsia="en-US"/>
        </w:rPr>
        <w:t>para la selección del contratista que realizará el proyecto denominado:</w:t>
      </w:r>
      <w:r w:rsidR="004D40C3" w:rsidRPr="0018358C">
        <w:rPr>
          <w:rFonts w:eastAsia="Calibri"/>
          <w:b/>
          <w:lang w:val="es-SV" w:eastAsia="en-US"/>
        </w:rPr>
        <w:t xml:space="preserve"> </w:t>
      </w:r>
      <w:r w:rsidR="004D40C3" w:rsidRPr="0018358C">
        <w:rPr>
          <w:rFonts w:eastAsia="Calibri"/>
          <w:lang w:val="es-SV" w:eastAsia="en-US"/>
        </w:rPr>
        <w:t>«</w:t>
      </w:r>
      <w:r w:rsidR="004D40C3" w:rsidRPr="0018358C">
        <w:rPr>
          <w:rFonts w:eastAsia="Calibri"/>
        </w:rPr>
        <w:t>PAVIMENTO ASFALTICO CALLE PRINCIPAL CANTON LA LUCHA, TORMENTA TROPICAL AMANDA REHABILITACIÓN DE CAMINOS 30%</w:t>
      </w:r>
      <w:r w:rsidR="004D40C3" w:rsidRPr="0018358C">
        <w:t>»</w:t>
      </w:r>
      <w:r w:rsidR="004D40C3" w:rsidRPr="0018358C">
        <w:rPr>
          <w:rFonts w:eastAsia="Calibri"/>
        </w:rPr>
        <w:t>. COMUNÍQUESE.</w:t>
      </w:r>
      <w:r w:rsidR="009817A9" w:rsidRPr="0018358C">
        <w:rPr>
          <w:rFonts w:eastAsia="Calibri"/>
        </w:rPr>
        <w:t xml:space="preserve"> </w:t>
      </w:r>
      <w:r w:rsidR="00896025" w:rsidRPr="0018358C">
        <w:rPr>
          <w:b/>
          <w:u w:val="single"/>
        </w:rPr>
        <w:t>ACUERDO NÚMERO TRES</w:t>
      </w:r>
      <w:r w:rsidR="00896025" w:rsidRPr="0018358C">
        <w:t xml:space="preserve">.- </w:t>
      </w:r>
      <w:r w:rsidR="00DB5974" w:rsidRPr="0018358C">
        <w:rPr>
          <w:rFonts w:eastAsia="Calibri"/>
          <w:lang w:val="es-SV" w:eastAsia="en-US"/>
        </w:rPr>
        <w:t xml:space="preserve">El Concejo Municipal, en uso de las facultades que le confiere el Código Municipal y el Art. 18 de la Ley de Adquisiciones y Contrataciones de la Administración Pública, por unanimidad, </w:t>
      </w:r>
      <w:r w:rsidR="00DB5974" w:rsidRPr="0018358C">
        <w:rPr>
          <w:rFonts w:eastAsia="Calibri"/>
          <w:b/>
          <w:lang w:val="es-SV" w:eastAsia="en-US"/>
        </w:rPr>
        <w:t xml:space="preserve">ACUERDA: </w:t>
      </w:r>
      <w:r w:rsidR="00DB5974" w:rsidRPr="0018358C">
        <w:rPr>
          <w:rFonts w:eastAsia="Calibri"/>
          <w:lang w:val="es-SV" w:eastAsia="en-US"/>
        </w:rPr>
        <w:t>Aprobar las</w:t>
      </w:r>
      <w:r w:rsidR="00DB5974" w:rsidRPr="0018358C">
        <w:rPr>
          <w:rFonts w:eastAsia="Calibri"/>
          <w:b/>
          <w:lang w:val="es-SV" w:eastAsia="en-US"/>
        </w:rPr>
        <w:t xml:space="preserve"> BASES DE LICITACIÓN y TÉRMINOS DE REFERENCIA</w:t>
      </w:r>
      <w:r w:rsidR="00DB5974" w:rsidRPr="0018358C">
        <w:rPr>
          <w:rFonts w:eastAsia="Calibri"/>
        </w:rPr>
        <w:t>, presentadas por la</w:t>
      </w:r>
      <w:r w:rsidR="00DB5974" w:rsidRPr="0018358C">
        <w:rPr>
          <w:rFonts w:eastAsia="Calibri"/>
          <w:lang w:val="es-SV" w:eastAsia="en-US"/>
        </w:rPr>
        <w:t xml:space="preserve"> Jefatura de la Unidad de Adquisiciones y Contrataciones Institucional UACI; correspondiente al proceso de </w:t>
      </w:r>
      <w:r w:rsidR="00DB5974" w:rsidRPr="0018358C">
        <w:rPr>
          <w:rFonts w:eastAsia="Calibri"/>
        </w:rPr>
        <w:t xml:space="preserve">Licitación </w:t>
      </w:r>
      <w:r w:rsidR="00DB5974" w:rsidRPr="0018358C">
        <w:rPr>
          <w:rFonts w:eastAsia="Calibri"/>
          <w:color w:val="000000" w:themeColor="text1"/>
        </w:rPr>
        <w:t xml:space="preserve">Pública </w:t>
      </w:r>
      <w:r w:rsidR="00DB5974" w:rsidRPr="0018358C">
        <w:rPr>
          <w:rFonts w:eastAsia="Calibri"/>
          <w:b/>
          <w:color w:val="000000" w:themeColor="text1"/>
          <w:lang w:val="es-SV" w:eastAsia="en-US"/>
        </w:rPr>
        <w:t>N° LP</w:t>
      </w:r>
      <w:r w:rsidR="005E573F" w:rsidRPr="0018358C">
        <w:rPr>
          <w:rFonts w:eastAsia="Calibri"/>
          <w:b/>
          <w:color w:val="000000" w:themeColor="text1"/>
          <w:lang w:val="es-SV" w:eastAsia="en-US"/>
        </w:rPr>
        <w:t>-09</w:t>
      </w:r>
      <w:r w:rsidR="00DB5974" w:rsidRPr="0018358C">
        <w:rPr>
          <w:rFonts w:eastAsia="Calibri"/>
          <w:b/>
          <w:color w:val="000000" w:themeColor="text1"/>
          <w:lang w:val="es-SV" w:eastAsia="en-US"/>
        </w:rPr>
        <w:t xml:space="preserve">/2020-AMZ, </w:t>
      </w:r>
      <w:r w:rsidR="00DB5974" w:rsidRPr="0018358C">
        <w:rPr>
          <w:rFonts w:eastAsia="Calibri"/>
          <w:color w:val="000000" w:themeColor="text1"/>
          <w:lang w:val="es-SV" w:eastAsia="en-US"/>
        </w:rPr>
        <w:t>para la selección del contratista que realizará el proyecto denominado</w:t>
      </w:r>
      <w:r w:rsidR="00DB5974" w:rsidRPr="0018358C">
        <w:rPr>
          <w:rFonts w:eastAsia="Calibri"/>
          <w:lang w:val="es-SV" w:eastAsia="en-US"/>
        </w:rPr>
        <w:t>:</w:t>
      </w:r>
      <w:r w:rsidR="00DB5974" w:rsidRPr="0018358C">
        <w:rPr>
          <w:rFonts w:eastAsia="Calibri"/>
          <w:b/>
          <w:lang w:val="es-SV" w:eastAsia="en-US"/>
        </w:rPr>
        <w:t xml:space="preserve"> </w:t>
      </w:r>
      <w:r w:rsidR="00DB5974" w:rsidRPr="0018358C">
        <w:rPr>
          <w:rFonts w:eastAsia="Calibri"/>
          <w:lang w:val="es-SV" w:eastAsia="en-US"/>
        </w:rPr>
        <w:t>«</w:t>
      </w:r>
      <w:r w:rsidR="00DB5974" w:rsidRPr="0018358C">
        <w:t>PRIMERA ETAPA DE PAVIMENTACIÓN Y CONSTRUCCIÓN DE DESCARGA DE A.LL. CALLE HUACACHALA, ESTAC. 0+000 A ESTAC. 0+615 CANTÓN PENITENTE ARRIBA, MUNICIPIO DE ZACATECOLUCA»</w:t>
      </w:r>
      <w:r w:rsidR="00DB5974" w:rsidRPr="0018358C">
        <w:rPr>
          <w:rFonts w:eastAsia="Calibri"/>
        </w:rPr>
        <w:t>. COMUNÍQUESE.</w:t>
      </w:r>
      <w:r w:rsidR="00607B24" w:rsidRPr="0018358C">
        <w:rPr>
          <w:rFonts w:eastAsia="Calibri"/>
        </w:rPr>
        <w:t xml:space="preserve"> </w:t>
      </w:r>
      <w:r w:rsidR="00896025" w:rsidRPr="0018358C">
        <w:rPr>
          <w:b/>
          <w:kern w:val="2"/>
          <w:u w:val="single"/>
        </w:rPr>
        <w:t>ACUERDO NÚMERO CUATRO</w:t>
      </w:r>
      <w:r w:rsidR="00896025" w:rsidRPr="0018358C">
        <w:rPr>
          <w:kern w:val="2"/>
        </w:rPr>
        <w:t xml:space="preserve">.- </w:t>
      </w:r>
      <w:r w:rsidR="00322488" w:rsidRPr="0018358C">
        <w:rPr>
          <w:kern w:val="2"/>
        </w:rPr>
        <w:t xml:space="preserve">El Concejo Municipal, en uso de las facultades, por unanimidad, </w:t>
      </w:r>
      <w:r w:rsidR="00322488" w:rsidRPr="0018358C">
        <w:rPr>
          <w:b/>
          <w:kern w:val="2"/>
        </w:rPr>
        <w:t>ACUERDA:</w:t>
      </w:r>
      <w:r w:rsidR="00322488" w:rsidRPr="0018358C">
        <w:rPr>
          <w:kern w:val="2"/>
        </w:rPr>
        <w:t xml:space="preserve"> </w:t>
      </w:r>
      <w:r w:rsidR="00322488" w:rsidRPr="0018358C">
        <w:rPr>
          <w:b/>
          <w:lang w:val="es-ES_tradnl"/>
        </w:rPr>
        <w:t>a)</w:t>
      </w:r>
      <w:r w:rsidR="00322488" w:rsidRPr="0018358C">
        <w:rPr>
          <w:rFonts w:eastAsia="Calibri"/>
        </w:rPr>
        <w:t xml:space="preserve"> Aprobar la Carpeta Técnica del proyecto denominado: </w:t>
      </w:r>
      <w:r w:rsidR="00322488" w:rsidRPr="0018358C">
        <w:rPr>
          <w:rFonts w:eastAsia="Calibri"/>
          <w:b/>
        </w:rPr>
        <w:t xml:space="preserve">«AMZ </w:t>
      </w:r>
      <w:r w:rsidR="00322488" w:rsidRPr="0018358C">
        <w:rPr>
          <w:b/>
        </w:rPr>
        <w:t xml:space="preserve">REPARACIÓN Y MANTENIMIENTO DE CALLES VECINALES CANTONES AMAYO, TEPECHAME, ULAPA Y PIEDRA GRANDE, </w:t>
      </w:r>
      <w:r w:rsidR="00322488" w:rsidRPr="0018358C">
        <w:rPr>
          <w:rFonts w:eastAsia="Calibri"/>
          <w:b/>
        </w:rPr>
        <w:t>TORMENTA TROPICAL AMANDA REHABILITACIÓN DE CAMINOS 30%»,</w:t>
      </w:r>
      <w:r w:rsidR="00322488" w:rsidRPr="0018358C">
        <w:rPr>
          <w:rFonts w:eastAsia="Calibri"/>
        </w:rPr>
        <w:t xml:space="preserve"> presentada por el Ing. José Mauricio Serrano Martínez, Encargado de Pavimentación de Calles y Caminos Vecinales, de esta Administración, por contener las especificaciones técnicas y presupuesto, por el monto total de cuarenta mil trecientos ochenta y tres 52/100 dólares de los Estados Unidos de América </w:t>
      </w:r>
      <w:r w:rsidR="00322488" w:rsidRPr="0018358C">
        <w:rPr>
          <w:rFonts w:eastAsia="Calibri"/>
          <w:b/>
        </w:rPr>
        <w:t>($40,383.52)</w:t>
      </w:r>
      <w:r w:rsidR="00322488" w:rsidRPr="0018358C">
        <w:rPr>
          <w:rFonts w:eastAsia="Calibri"/>
          <w:kern w:val="2"/>
        </w:rPr>
        <w:t>;</w:t>
      </w:r>
      <w:r w:rsidR="00322488" w:rsidRPr="0018358C">
        <w:rPr>
          <w:kern w:val="2"/>
          <w:sz w:val="20"/>
          <w:szCs w:val="20"/>
        </w:rPr>
        <w:t xml:space="preserve"> </w:t>
      </w:r>
      <w:r w:rsidR="00322488" w:rsidRPr="0018358C">
        <w:rPr>
          <w:rFonts w:eastAsia="Calibri"/>
          <w:b/>
          <w:kern w:val="2"/>
          <w:sz w:val="20"/>
          <w:szCs w:val="20"/>
        </w:rPr>
        <w:t>b</w:t>
      </w:r>
      <w:r w:rsidR="00322488" w:rsidRPr="0018358C">
        <w:rPr>
          <w:b/>
          <w:sz w:val="20"/>
          <w:szCs w:val="20"/>
          <w:lang w:val="es-ES_tradnl"/>
        </w:rPr>
        <w:t xml:space="preserve">) </w:t>
      </w:r>
      <w:r w:rsidR="00322488" w:rsidRPr="0018358C">
        <w:rPr>
          <w:sz w:val="20"/>
          <w:szCs w:val="20"/>
          <w:lang w:val="es-ES_tradnl"/>
        </w:rPr>
        <w:t>Ejecutar el proyecto denominado:</w:t>
      </w:r>
      <w:r w:rsidR="00322488" w:rsidRPr="0018358C">
        <w:rPr>
          <w:rFonts w:eastAsia="Calibri"/>
          <w:sz w:val="20"/>
          <w:szCs w:val="20"/>
        </w:rPr>
        <w:t xml:space="preserve"> </w:t>
      </w:r>
      <w:r w:rsidR="00322488" w:rsidRPr="0018358C">
        <w:rPr>
          <w:rFonts w:eastAsia="Calibri"/>
        </w:rPr>
        <w:t xml:space="preserve">«AMZ </w:t>
      </w:r>
      <w:r w:rsidR="00322488" w:rsidRPr="0018358C">
        <w:t xml:space="preserve">REPARACIÓN Y MANTENIMIENTO DE CALLES VECINALES </w:t>
      </w:r>
      <w:r w:rsidR="00322488" w:rsidRPr="0018358C">
        <w:lastRenderedPageBreak/>
        <w:t xml:space="preserve">CANTONES AMAYO, TEPECHAME, ULAPA Y PIEDRA GRANDE, </w:t>
      </w:r>
      <w:r w:rsidR="00322488" w:rsidRPr="0018358C">
        <w:rPr>
          <w:rFonts w:eastAsia="Calibri"/>
        </w:rPr>
        <w:t xml:space="preserve">TORMENTA TROPICAL AMANDA REHABILITACIÓN DE CAMINOS 30%», </w:t>
      </w:r>
      <w:r w:rsidR="00322488" w:rsidRPr="0018358C">
        <w:rPr>
          <w:lang w:val="es-ES_tradnl"/>
        </w:rPr>
        <w:t xml:space="preserve">bajo el </w:t>
      </w:r>
      <w:r w:rsidR="00322488" w:rsidRPr="0018358C">
        <w:rPr>
          <w:b/>
          <w:lang w:val="es-ES_tradnl"/>
        </w:rPr>
        <w:t xml:space="preserve">SISTEMA DE </w:t>
      </w:r>
      <w:r w:rsidR="00145359" w:rsidRPr="0018358C">
        <w:rPr>
          <w:b/>
          <w:lang w:val="es-ES_tradnl"/>
        </w:rPr>
        <w:t>CONTRATACIÓN</w:t>
      </w:r>
      <w:r w:rsidR="00322488" w:rsidRPr="0018358C">
        <w:rPr>
          <w:lang w:val="es-ES_tradnl"/>
        </w:rPr>
        <w:t xml:space="preserve"> del Concejo Municipal, prescrito en el Art. 4 literal «i», de la Ley de Adquisiciones y Contrataciones de la Administración Pública;</w:t>
      </w:r>
      <w:r w:rsidR="00322488" w:rsidRPr="0018358C">
        <w:rPr>
          <w:kern w:val="2"/>
        </w:rPr>
        <w:t xml:space="preserve"> </w:t>
      </w:r>
      <w:r w:rsidR="00322488" w:rsidRPr="0018358C">
        <w:rPr>
          <w:rFonts w:eastAsia="Calibri"/>
          <w:b/>
        </w:rPr>
        <w:t xml:space="preserve">c) </w:t>
      </w:r>
      <w:r w:rsidR="00322488" w:rsidRPr="0018358C">
        <w:rPr>
          <w:rFonts w:eastAsia="Calibri"/>
        </w:rPr>
        <w:t xml:space="preserve">Autorizar a la Tesorera Municipal, Licda. Katy Elizabeth Chirino, para que con fondos de la cuenta denominada: </w:t>
      </w:r>
      <w:r w:rsidR="00322488" w:rsidRPr="0018358C">
        <w:t>«</w:t>
      </w:r>
      <w:r w:rsidR="00322488" w:rsidRPr="0018358C">
        <w:rPr>
          <w:b/>
        </w:rPr>
        <w:t>AMZ 30% Fondo de Emergencia y de Recuperación y Reconstrucción Económica</w:t>
      </w:r>
      <w:r w:rsidR="00322488" w:rsidRPr="0018358C">
        <w:t>»</w:t>
      </w:r>
      <w:r w:rsidR="00322488" w:rsidRPr="0018358C">
        <w:rPr>
          <w:rFonts w:eastAsia="Calibri"/>
        </w:rPr>
        <w:t xml:space="preserve">, solicite al banco Hipotecario, agencia Zacatecoluca, la </w:t>
      </w:r>
      <w:r w:rsidR="00322488" w:rsidRPr="0018358C">
        <w:rPr>
          <w:rFonts w:eastAsia="Calibri"/>
          <w:b/>
        </w:rPr>
        <w:t>APERTURA DE CUENTA CORRIENTE</w:t>
      </w:r>
      <w:r w:rsidR="00322488" w:rsidRPr="0018358C">
        <w:rPr>
          <w:rFonts w:eastAsia="Calibri"/>
        </w:rPr>
        <w:t>, para la ejecución del proyecto denominado:</w:t>
      </w:r>
      <w:r w:rsidR="00322488" w:rsidRPr="0018358C">
        <w:rPr>
          <w:rFonts w:eastAsia="Calibri"/>
          <w:b/>
        </w:rPr>
        <w:t xml:space="preserve"> </w:t>
      </w:r>
      <w:r w:rsidR="00322488" w:rsidRPr="0018358C">
        <w:rPr>
          <w:rFonts w:eastAsia="Calibri"/>
        </w:rPr>
        <w:t xml:space="preserve">«AMZ </w:t>
      </w:r>
      <w:r w:rsidR="00322488" w:rsidRPr="0018358C">
        <w:t xml:space="preserve">REPARACIÓN Y MANTENIMIENTO DE CALLES VECINALES CANTONES AMAYO, TEPECHAME, ULAPA Y PIEDRA GRANDE, </w:t>
      </w:r>
      <w:r w:rsidR="00322488" w:rsidRPr="0018358C">
        <w:rPr>
          <w:rFonts w:eastAsia="Calibri"/>
        </w:rPr>
        <w:t>TORMENTA TROPICAL AMANDA REHABILITACIÓN DE CAMINOS 30%»</w:t>
      </w:r>
      <w:r w:rsidR="00731B0B" w:rsidRPr="0018358C">
        <w:rPr>
          <w:rFonts w:eastAsia="Calibri"/>
        </w:rPr>
        <w:t xml:space="preserve">, </w:t>
      </w:r>
      <w:r w:rsidR="00B7161C" w:rsidRPr="0018358C">
        <w:rPr>
          <w:rFonts w:eastAsia="Calibri"/>
        </w:rPr>
        <w:t>con el</w:t>
      </w:r>
      <w:r w:rsidR="00731B0B" w:rsidRPr="0018358C">
        <w:rPr>
          <w:rFonts w:eastAsia="Calibri"/>
        </w:rPr>
        <w:t xml:space="preserve"> monto </w:t>
      </w:r>
      <w:r w:rsidR="00B7161C" w:rsidRPr="0018358C">
        <w:rPr>
          <w:rFonts w:eastAsia="Calibri"/>
        </w:rPr>
        <w:t>total de $40,383.00 mediante cheque</w:t>
      </w:r>
      <w:r w:rsidR="00322488" w:rsidRPr="0018358C">
        <w:rPr>
          <w:rFonts w:eastAsia="Calibri"/>
        </w:rPr>
        <w:t xml:space="preserve">; </w:t>
      </w:r>
      <w:r w:rsidR="00322488" w:rsidRPr="0018358C">
        <w:rPr>
          <w:rFonts w:eastAsia="Calibri"/>
          <w:b/>
        </w:rPr>
        <w:t xml:space="preserve">d) </w:t>
      </w:r>
      <w:r w:rsidR="00322488" w:rsidRPr="0018358C">
        <w:rPr>
          <w:rFonts w:eastAsia="Calibri"/>
        </w:rPr>
        <w:t xml:space="preserve">Nombrar </w:t>
      </w:r>
      <w:r w:rsidR="00322488" w:rsidRPr="0018358C">
        <w:rPr>
          <w:rFonts w:eastAsia="Calibri"/>
          <w:b/>
        </w:rPr>
        <w:t xml:space="preserve">REFRENDARIOS </w:t>
      </w:r>
      <w:r w:rsidR="00322488" w:rsidRPr="0018358C">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322488" w:rsidRPr="0018358C">
        <w:rPr>
          <w:rFonts w:eastAsia="Calibri"/>
          <w:b/>
        </w:rPr>
        <w:t>e)</w:t>
      </w:r>
      <w:r w:rsidR="00322488" w:rsidRPr="0018358C">
        <w:rPr>
          <w:rFonts w:eastAsia="Calibri"/>
        </w:rPr>
        <w:t xml:space="preserve"> </w:t>
      </w:r>
      <w:r w:rsidR="00322488" w:rsidRPr="0018358C">
        <w:t xml:space="preserve">Ordenar a la Jefatura de la Unidad de Adquisiciones y Contrataciones Institucional, </w:t>
      </w:r>
      <w:r w:rsidR="00322488" w:rsidRPr="0018358C">
        <w:rPr>
          <w:b/>
        </w:rPr>
        <w:t>INICIAR EL PROCESO DE ADQUISICIÓN</w:t>
      </w:r>
      <w:r w:rsidR="00322488" w:rsidRPr="0018358C">
        <w:t xml:space="preserve"> de bienes y servicios para la ejecución del Proyecto, de conformidad a la normativa de compras públicas; </w:t>
      </w:r>
      <w:r w:rsidR="00322488" w:rsidRPr="0018358C">
        <w:rPr>
          <w:b/>
        </w:rPr>
        <w:t>f)</w:t>
      </w:r>
      <w:r w:rsidR="00322488" w:rsidRPr="0018358C">
        <w:t xml:space="preserve"> Autorizar a la Tesorera Municipal, </w:t>
      </w:r>
      <w:r w:rsidR="00322488" w:rsidRPr="0018358C">
        <w:rPr>
          <w:b/>
        </w:rPr>
        <w:t>EFECTUAR LAS EROGACIONES</w:t>
      </w:r>
      <w:r w:rsidR="00322488" w:rsidRPr="0018358C">
        <w:t xml:space="preserve">, hasta por el monto indicado en la Carpeta Técnica aprobada; </w:t>
      </w:r>
      <w:r w:rsidR="005277D7" w:rsidRPr="0018358C">
        <w:rPr>
          <w:b/>
        </w:rPr>
        <w:t>g</w:t>
      </w:r>
      <w:r w:rsidR="00322488" w:rsidRPr="0018358C">
        <w:rPr>
          <w:b/>
        </w:rPr>
        <w:t>)</w:t>
      </w:r>
      <w:r w:rsidR="00322488" w:rsidRPr="0018358C">
        <w:t xml:space="preserve"> Nombrar </w:t>
      </w:r>
      <w:r w:rsidR="00322488" w:rsidRPr="0018358C">
        <w:rPr>
          <w:b/>
        </w:rPr>
        <w:t>SUPERVISOR</w:t>
      </w:r>
      <w:r w:rsidR="00322488" w:rsidRPr="0018358C">
        <w:t xml:space="preserve"> </w:t>
      </w:r>
      <w:r w:rsidR="00322488" w:rsidRPr="0018358C">
        <w:rPr>
          <w:i/>
        </w:rPr>
        <w:t>ad honorem,</w:t>
      </w:r>
      <w:r w:rsidR="00D009AB" w:rsidRPr="0018358C">
        <w:t xml:space="preserve"> a Tec</w:t>
      </w:r>
      <w:r w:rsidR="00322488" w:rsidRPr="0018358C">
        <w:t xml:space="preserve">. </w:t>
      </w:r>
      <w:r w:rsidR="00322488" w:rsidRPr="0018358C">
        <w:rPr>
          <w:rFonts w:eastAsia="Calibri"/>
        </w:rPr>
        <w:t xml:space="preserve">Rene Guillermo Ayala Rodas, </w:t>
      </w:r>
      <w:r w:rsidR="00322488" w:rsidRPr="0018358C">
        <w:t xml:space="preserve">por ostentar el cargo de </w:t>
      </w:r>
      <w:r w:rsidR="00322488" w:rsidRPr="0018358C">
        <w:rPr>
          <w:rFonts w:eastAsia="Calibri"/>
        </w:rPr>
        <w:t>Técnico de Proyectos;</w:t>
      </w:r>
      <w:r w:rsidR="00322488" w:rsidRPr="0018358C">
        <w:t xml:space="preserve"> </w:t>
      </w:r>
      <w:r w:rsidR="005277D7" w:rsidRPr="0018358C">
        <w:rPr>
          <w:b/>
        </w:rPr>
        <w:t>h</w:t>
      </w:r>
      <w:r w:rsidR="00322488" w:rsidRPr="0018358C">
        <w:rPr>
          <w:b/>
        </w:rPr>
        <w:t>)</w:t>
      </w:r>
      <w:r w:rsidR="00322488" w:rsidRPr="0018358C">
        <w:t xml:space="preserve"> Nombrar </w:t>
      </w:r>
      <w:r w:rsidR="00322488" w:rsidRPr="0018358C">
        <w:rPr>
          <w:b/>
        </w:rPr>
        <w:t>ADMINISTRADOR</w:t>
      </w:r>
      <w:r w:rsidR="00322488" w:rsidRPr="0018358C">
        <w:t xml:space="preserve"> de Contratos y/o Órdenes de Compra </w:t>
      </w:r>
      <w:r w:rsidR="00322488" w:rsidRPr="0018358C">
        <w:rPr>
          <w:i/>
        </w:rPr>
        <w:t>ad honorem</w:t>
      </w:r>
      <w:r w:rsidR="00322488" w:rsidRPr="0018358C">
        <w:t xml:space="preserve">, a Arq. Ever Edgardo Flores Rivas, por ostentar el cargo de </w:t>
      </w:r>
      <w:r w:rsidR="00322488" w:rsidRPr="0018358C">
        <w:rPr>
          <w:rFonts w:eastAsia="Calibri"/>
          <w:bCs/>
        </w:rPr>
        <w:t>Técnico de Proyectos de esta Administración</w:t>
      </w:r>
      <w:r w:rsidR="00322488" w:rsidRPr="0018358C">
        <w:t xml:space="preserve">, y quienes tendrán las responsabilidades que establece la Ley. </w:t>
      </w:r>
      <w:r w:rsidR="00322488" w:rsidRPr="0018358C">
        <w:rPr>
          <w:rFonts w:eastAsia="Calibri"/>
        </w:rPr>
        <w:t>COMUNÍQUESE</w:t>
      </w:r>
      <w:r w:rsidR="002B03B7" w:rsidRPr="0018358C">
        <w:rPr>
          <w:rFonts w:eastAsia="Calibri"/>
        </w:rPr>
        <w:t>.</w:t>
      </w:r>
      <w:r w:rsidR="00CF23E0" w:rsidRPr="0018358C">
        <w:rPr>
          <w:rFonts w:eastAsia="Calibri"/>
        </w:rPr>
        <w:t xml:space="preserve"> </w:t>
      </w:r>
      <w:r w:rsidR="00896025" w:rsidRPr="0018358C">
        <w:rPr>
          <w:b/>
          <w:u w:val="single"/>
        </w:rPr>
        <w:t>ACUERDO NÚMERO CINCO</w:t>
      </w:r>
      <w:r w:rsidR="00896025" w:rsidRPr="0018358C">
        <w:t xml:space="preserve">.- </w:t>
      </w:r>
      <w:r w:rsidR="006937CC" w:rsidRPr="0018358C">
        <w:rPr>
          <w:kern w:val="2"/>
        </w:rPr>
        <w:t xml:space="preserve">El Concejo Municipal, en uso de las facultades, por unanimidad, </w:t>
      </w:r>
      <w:r w:rsidR="006937CC" w:rsidRPr="0018358C">
        <w:rPr>
          <w:b/>
          <w:kern w:val="2"/>
        </w:rPr>
        <w:t>ACUERDA:</w:t>
      </w:r>
      <w:r w:rsidR="006937CC" w:rsidRPr="0018358C">
        <w:rPr>
          <w:kern w:val="2"/>
        </w:rPr>
        <w:t xml:space="preserve"> </w:t>
      </w:r>
      <w:r w:rsidR="006937CC" w:rsidRPr="0018358C">
        <w:rPr>
          <w:b/>
          <w:lang w:val="es-ES_tradnl"/>
        </w:rPr>
        <w:t>a)</w:t>
      </w:r>
      <w:r w:rsidR="006937CC" w:rsidRPr="0018358C">
        <w:rPr>
          <w:rFonts w:eastAsia="Calibri"/>
        </w:rPr>
        <w:t xml:space="preserve"> Aprobar la Carpeta Técnica del proyecto denominado: </w:t>
      </w:r>
      <w:r w:rsidR="006937CC" w:rsidRPr="0018358C">
        <w:rPr>
          <w:rFonts w:eastAsia="Calibri"/>
          <w:b/>
        </w:rPr>
        <w:t>«</w:t>
      </w:r>
      <w:r w:rsidR="006937CC" w:rsidRPr="0018358C">
        <w:rPr>
          <w:b/>
        </w:rPr>
        <w:t xml:space="preserve">PAVIMENTACIÓN </w:t>
      </w:r>
      <w:r w:rsidR="00C96D50" w:rsidRPr="0018358C">
        <w:rPr>
          <w:b/>
        </w:rPr>
        <w:t xml:space="preserve">DE PASAJES: "A", "B", "C", "D”, </w:t>
      </w:r>
      <w:r w:rsidR="006937CC" w:rsidRPr="0018358C">
        <w:rPr>
          <w:b/>
        </w:rPr>
        <w:t>Y "E" EN COLONIA 27 DE SEPTIEMBRE, MUNICIPIO DE ZACATECOLUCA»</w:t>
      </w:r>
      <w:r w:rsidR="006937CC" w:rsidRPr="0018358C">
        <w:rPr>
          <w:rFonts w:eastAsia="Calibri"/>
          <w:b/>
        </w:rPr>
        <w:t>,</w:t>
      </w:r>
      <w:r w:rsidR="006937CC" w:rsidRPr="0018358C">
        <w:rPr>
          <w:rFonts w:eastAsia="Calibri"/>
        </w:rPr>
        <w:t xml:space="preserve"> presentada por el Ing. José Mauricio Serrano Martínez, Encargado de Pavimentación de Calles y Caminos Vecinales, de esta Administración, por contener las especificaciones técnicas y presupuesto, por el monto total de</w:t>
      </w:r>
      <w:r w:rsidR="00C96D50" w:rsidRPr="0018358C">
        <w:rPr>
          <w:rFonts w:eastAsia="Calibri"/>
        </w:rPr>
        <w:t xml:space="preserve"> noventa y cuatro mil novecientos setenta 90</w:t>
      </w:r>
      <w:r w:rsidR="006937CC" w:rsidRPr="0018358C">
        <w:rPr>
          <w:rFonts w:eastAsia="Calibri"/>
        </w:rPr>
        <w:t xml:space="preserve">/100 dólares de los Estados Unidos de América </w:t>
      </w:r>
      <w:r w:rsidR="006937CC" w:rsidRPr="0018358C">
        <w:rPr>
          <w:rFonts w:eastAsia="Calibri"/>
          <w:b/>
        </w:rPr>
        <w:t>($</w:t>
      </w:r>
      <w:r w:rsidR="00E313CA" w:rsidRPr="0018358C">
        <w:rPr>
          <w:rFonts w:eastAsia="Calibri"/>
          <w:b/>
        </w:rPr>
        <w:t>94, 970.90</w:t>
      </w:r>
      <w:r w:rsidR="006937CC" w:rsidRPr="0018358C">
        <w:rPr>
          <w:rFonts w:eastAsia="Calibri"/>
          <w:b/>
        </w:rPr>
        <w:t>)</w:t>
      </w:r>
      <w:r w:rsidR="006937CC" w:rsidRPr="0018358C">
        <w:rPr>
          <w:rFonts w:eastAsia="Calibri"/>
          <w:kern w:val="2"/>
        </w:rPr>
        <w:t>;</w:t>
      </w:r>
      <w:r w:rsidR="006937CC" w:rsidRPr="0018358C">
        <w:rPr>
          <w:kern w:val="2"/>
        </w:rPr>
        <w:t xml:space="preserve"> </w:t>
      </w:r>
      <w:r w:rsidR="006937CC" w:rsidRPr="0018358C">
        <w:rPr>
          <w:rFonts w:eastAsia="Calibri"/>
          <w:b/>
          <w:kern w:val="2"/>
        </w:rPr>
        <w:t>b</w:t>
      </w:r>
      <w:r w:rsidR="006937CC" w:rsidRPr="0018358C">
        <w:rPr>
          <w:b/>
          <w:lang w:val="es-ES_tradnl"/>
        </w:rPr>
        <w:t xml:space="preserve">) </w:t>
      </w:r>
      <w:r w:rsidR="006937CC" w:rsidRPr="0018358C">
        <w:rPr>
          <w:lang w:val="es-ES_tradnl"/>
        </w:rPr>
        <w:t>Ejecutar el proyecto denominado:</w:t>
      </w:r>
      <w:r w:rsidR="006937CC" w:rsidRPr="0018358C">
        <w:rPr>
          <w:rFonts w:eastAsia="Calibri"/>
        </w:rPr>
        <w:t xml:space="preserve"> «</w:t>
      </w:r>
      <w:r w:rsidR="00E313CA" w:rsidRPr="0018358C">
        <w:t>PAVIMENTACIÓN DE PASAJES: "A", "B", "C", "D”, Y "E" EN COLONIA 27 DE SEPTIEMBRE, MUNICIPIO DE ZACATECOLUCA</w:t>
      </w:r>
      <w:r w:rsidR="006937CC" w:rsidRPr="0018358C">
        <w:rPr>
          <w:rFonts w:eastAsia="Calibri"/>
        </w:rPr>
        <w:t xml:space="preserve">», </w:t>
      </w:r>
      <w:r w:rsidR="006937CC" w:rsidRPr="0018358C">
        <w:rPr>
          <w:lang w:val="es-ES_tradnl"/>
        </w:rPr>
        <w:t xml:space="preserve">bajo el </w:t>
      </w:r>
      <w:r w:rsidR="006937CC" w:rsidRPr="0018358C">
        <w:rPr>
          <w:b/>
          <w:lang w:val="es-ES_tradnl"/>
        </w:rPr>
        <w:t xml:space="preserve">SISTEMA DE </w:t>
      </w:r>
      <w:r w:rsidR="001E1F81" w:rsidRPr="0018358C">
        <w:rPr>
          <w:b/>
          <w:lang w:val="es-ES_tradnl"/>
        </w:rPr>
        <w:t xml:space="preserve">CONTRATACIÓN </w:t>
      </w:r>
      <w:r w:rsidR="006937CC" w:rsidRPr="0018358C">
        <w:rPr>
          <w:lang w:val="es-ES_tradnl"/>
        </w:rPr>
        <w:t>del Concejo Municipal, prescrito en el Art. 4 literal «i», de la Ley de Adquisiciones y Contrataciones de la Administración Pública;</w:t>
      </w:r>
      <w:r w:rsidR="006937CC" w:rsidRPr="0018358C">
        <w:rPr>
          <w:kern w:val="2"/>
        </w:rPr>
        <w:t xml:space="preserve"> </w:t>
      </w:r>
      <w:r w:rsidR="006937CC" w:rsidRPr="0018358C">
        <w:rPr>
          <w:rFonts w:eastAsia="Calibri"/>
          <w:b/>
        </w:rPr>
        <w:t xml:space="preserve">c) </w:t>
      </w:r>
      <w:r w:rsidR="006937CC" w:rsidRPr="0018358C">
        <w:rPr>
          <w:rFonts w:eastAsia="Calibri"/>
        </w:rPr>
        <w:t xml:space="preserve">Autorizar a la Tesorera Municipal, Licda. </w:t>
      </w:r>
      <w:r w:rsidR="006937CC" w:rsidRPr="0018358C">
        <w:rPr>
          <w:rFonts w:eastAsia="Calibri"/>
          <w:color w:val="000000" w:themeColor="text1"/>
        </w:rPr>
        <w:t xml:space="preserve">Katy Elizabeth Chirino, para que con fondos de la cuenta denominada: </w:t>
      </w:r>
      <w:r w:rsidR="006937CC" w:rsidRPr="0018358C">
        <w:rPr>
          <w:color w:val="000000" w:themeColor="text1"/>
        </w:rPr>
        <w:t>«</w:t>
      </w:r>
      <w:r w:rsidR="00242A2B" w:rsidRPr="0018358C">
        <w:rPr>
          <w:b/>
          <w:color w:val="000000" w:themeColor="text1"/>
        </w:rPr>
        <w:t>PRESTAMOS 2020</w:t>
      </w:r>
      <w:r w:rsidR="006937CC" w:rsidRPr="0018358C">
        <w:rPr>
          <w:color w:val="000000" w:themeColor="text1"/>
        </w:rPr>
        <w:t>»</w:t>
      </w:r>
      <w:r w:rsidR="006937CC" w:rsidRPr="0018358C">
        <w:rPr>
          <w:rFonts w:eastAsia="Calibri"/>
          <w:color w:val="000000" w:themeColor="text1"/>
        </w:rPr>
        <w:t xml:space="preserve">, solicite al banco Hipotecario, agencia Zacatecoluca, la </w:t>
      </w:r>
      <w:r w:rsidR="006937CC" w:rsidRPr="0018358C">
        <w:rPr>
          <w:rFonts w:eastAsia="Calibri"/>
          <w:b/>
          <w:color w:val="000000" w:themeColor="text1"/>
        </w:rPr>
        <w:t>APERTURA DE CUENTA CORRIENTE</w:t>
      </w:r>
      <w:r w:rsidR="006937CC" w:rsidRPr="0018358C">
        <w:rPr>
          <w:rFonts w:eastAsia="Calibri"/>
          <w:color w:val="000000" w:themeColor="text1"/>
        </w:rPr>
        <w:t>, para la ejecución del proyecto denominado:</w:t>
      </w:r>
      <w:r w:rsidR="006937CC" w:rsidRPr="0018358C">
        <w:rPr>
          <w:rFonts w:eastAsia="Calibri"/>
          <w:b/>
          <w:color w:val="000000" w:themeColor="text1"/>
        </w:rPr>
        <w:t xml:space="preserve"> </w:t>
      </w:r>
      <w:r w:rsidR="006937CC" w:rsidRPr="0018358C">
        <w:rPr>
          <w:rFonts w:eastAsia="Calibri"/>
          <w:color w:val="000000" w:themeColor="text1"/>
        </w:rPr>
        <w:t>«</w:t>
      </w:r>
      <w:r w:rsidR="006F36EB" w:rsidRPr="0018358C">
        <w:rPr>
          <w:color w:val="000000" w:themeColor="text1"/>
        </w:rPr>
        <w:t>PAVIMENTACIÓN DE PASAJES: "A", "B", "C", "D”, Y "E" EN COLONIA 27 DE SEPTIEMBRE, MUNICIPIO DE ZACATECOLUCA</w:t>
      </w:r>
      <w:r w:rsidR="006937CC" w:rsidRPr="0018358C">
        <w:rPr>
          <w:rFonts w:eastAsia="Calibri"/>
          <w:color w:val="000000" w:themeColor="text1"/>
        </w:rPr>
        <w:t>»</w:t>
      </w:r>
      <w:r w:rsidR="00E778EB" w:rsidRPr="0018358C">
        <w:rPr>
          <w:rFonts w:eastAsia="Calibri"/>
          <w:color w:val="000000" w:themeColor="text1"/>
        </w:rPr>
        <w:t xml:space="preserve">, </w:t>
      </w:r>
      <w:r w:rsidR="00AF641A" w:rsidRPr="0018358C">
        <w:rPr>
          <w:rFonts w:eastAsia="Calibri"/>
        </w:rPr>
        <w:t>con un monto inicial de $94,970.90</w:t>
      </w:r>
      <w:r w:rsidR="00E778EB" w:rsidRPr="0018358C">
        <w:rPr>
          <w:rFonts w:eastAsia="Calibri"/>
        </w:rPr>
        <w:t xml:space="preserve"> </w:t>
      </w:r>
      <w:r w:rsidR="00AF641A" w:rsidRPr="0018358C">
        <w:rPr>
          <w:rFonts w:eastAsia="Calibri"/>
        </w:rPr>
        <w:lastRenderedPageBreak/>
        <w:t>mediante cheque</w:t>
      </w:r>
      <w:r w:rsidR="006937CC" w:rsidRPr="0018358C">
        <w:rPr>
          <w:rFonts w:eastAsia="Calibri"/>
          <w:color w:val="000000" w:themeColor="text1"/>
        </w:rPr>
        <w:t xml:space="preserve">; </w:t>
      </w:r>
      <w:r w:rsidR="006937CC" w:rsidRPr="0018358C">
        <w:rPr>
          <w:rFonts w:eastAsia="Calibri"/>
          <w:b/>
          <w:color w:val="000000" w:themeColor="text1"/>
        </w:rPr>
        <w:t xml:space="preserve">d) </w:t>
      </w:r>
      <w:r w:rsidR="006937CC" w:rsidRPr="0018358C">
        <w:rPr>
          <w:rFonts w:eastAsia="Calibri"/>
          <w:color w:val="000000" w:themeColor="text1"/>
        </w:rPr>
        <w:t xml:space="preserve">Nombrar </w:t>
      </w:r>
      <w:r w:rsidR="006937CC" w:rsidRPr="0018358C">
        <w:rPr>
          <w:rFonts w:eastAsia="Calibri"/>
          <w:b/>
          <w:color w:val="000000" w:themeColor="text1"/>
        </w:rPr>
        <w:t xml:space="preserve">REFRENDARIOS </w:t>
      </w:r>
      <w:r w:rsidR="006937CC" w:rsidRPr="0018358C">
        <w:rPr>
          <w:rFonts w:eastAsia="Calibri"/>
          <w:color w:val="000000" w:themeColor="text1"/>
        </w:rPr>
        <w:t xml:space="preserve">de la cuenta, cuya apertura </w:t>
      </w:r>
      <w:r w:rsidR="006937CC" w:rsidRPr="0018358C">
        <w:rPr>
          <w:rFonts w:eastAsia="Calibri"/>
        </w:rPr>
        <w:t xml:space="preserve">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6937CC" w:rsidRPr="0018358C">
        <w:rPr>
          <w:rFonts w:eastAsia="Calibri"/>
          <w:b/>
        </w:rPr>
        <w:t>e)</w:t>
      </w:r>
      <w:r w:rsidR="006937CC" w:rsidRPr="0018358C">
        <w:rPr>
          <w:rFonts w:eastAsia="Calibri"/>
        </w:rPr>
        <w:t xml:space="preserve"> </w:t>
      </w:r>
      <w:r w:rsidR="006937CC" w:rsidRPr="0018358C">
        <w:t xml:space="preserve">Ordenar a la Jefatura de la Unidad de Adquisiciones y Contrataciones Institucional, </w:t>
      </w:r>
      <w:r w:rsidR="006937CC" w:rsidRPr="0018358C">
        <w:rPr>
          <w:b/>
        </w:rPr>
        <w:t>INICIAR EL PROCESO DE ADQUISICIÓN</w:t>
      </w:r>
      <w:r w:rsidR="006937CC" w:rsidRPr="0018358C">
        <w:t xml:space="preserve"> de bienes y servicios para la ejecución del Proyecto, de conformidad a la normativa de compras públicas; </w:t>
      </w:r>
      <w:r w:rsidR="006937CC" w:rsidRPr="0018358C">
        <w:rPr>
          <w:b/>
        </w:rPr>
        <w:t>f)</w:t>
      </w:r>
      <w:r w:rsidR="006937CC" w:rsidRPr="0018358C">
        <w:t xml:space="preserve"> Autorizar a la Tesorera Municipal, </w:t>
      </w:r>
      <w:r w:rsidR="006937CC" w:rsidRPr="0018358C">
        <w:rPr>
          <w:b/>
        </w:rPr>
        <w:t>EFECTUAR LAS EROGACIONES</w:t>
      </w:r>
      <w:r w:rsidR="006937CC" w:rsidRPr="0018358C">
        <w:t xml:space="preserve">, hasta por el monto indicado en la Carpeta Técnica aprobada; </w:t>
      </w:r>
      <w:r w:rsidR="001B4978" w:rsidRPr="0018358C">
        <w:rPr>
          <w:b/>
        </w:rPr>
        <w:t>g</w:t>
      </w:r>
      <w:r w:rsidR="006937CC" w:rsidRPr="0018358C">
        <w:rPr>
          <w:b/>
        </w:rPr>
        <w:t>)</w:t>
      </w:r>
      <w:r w:rsidR="006937CC" w:rsidRPr="0018358C">
        <w:t xml:space="preserve"> Nombrar </w:t>
      </w:r>
      <w:r w:rsidR="006937CC" w:rsidRPr="0018358C">
        <w:rPr>
          <w:b/>
        </w:rPr>
        <w:t>SUPERVISOR</w:t>
      </w:r>
      <w:r w:rsidR="006937CC" w:rsidRPr="0018358C">
        <w:t xml:space="preserve"> </w:t>
      </w:r>
      <w:r w:rsidR="006937CC" w:rsidRPr="0018358C">
        <w:rPr>
          <w:i/>
        </w:rPr>
        <w:t>ad honorem,</w:t>
      </w:r>
      <w:r w:rsidR="008B25D5" w:rsidRPr="0018358C">
        <w:t xml:space="preserve"> a Tec</w:t>
      </w:r>
      <w:r w:rsidR="006937CC" w:rsidRPr="0018358C">
        <w:t xml:space="preserve">. </w:t>
      </w:r>
      <w:r w:rsidR="006937CC" w:rsidRPr="0018358C">
        <w:rPr>
          <w:rFonts w:eastAsia="Calibri"/>
        </w:rPr>
        <w:t xml:space="preserve">Rene Guillermo Ayala Rodas, </w:t>
      </w:r>
      <w:r w:rsidR="006937CC" w:rsidRPr="0018358C">
        <w:t xml:space="preserve">por ostentar el cargo de </w:t>
      </w:r>
      <w:r w:rsidR="006937CC" w:rsidRPr="0018358C">
        <w:rPr>
          <w:rFonts w:eastAsia="Calibri"/>
        </w:rPr>
        <w:t>Técnico de Proyectos;</w:t>
      </w:r>
      <w:r w:rsidR="006937CC" w:rsidRPr="0018358C">
        <w:t xml:space="preserve"> </w:t>
      </w:r>
      <w:r w:rsidR="001B4978" w:rsidRPr="0018358C">
        <w:rPr>
          <w:b/>
        </w:rPr>
        <w:t>h</w:t>
      </w:r>
      <w:r w:rsidR="006937CC" w:rsidRPr="0018358C">
        <w:rPr>
          <w:b/>
        </w:rPr>
        <w:t>)</w:t>
      </w:r>
      <w:r w:rsidR="006937CC" w:rsidRPr="0018358C">
        <w:t xml:space="preserve"> Nombrar </w:t>
      </w:r>
      <w:r w:rsidR="006937CC" w:rsidRPr="0018358C">
        <w:rPr>
          <w:b/>
        </w:rPr>
        <w:t>ADMINISTRADOR</w:t>
      </w:r>
      <w:r w:rsidR="006937CC" w:rsidRPr="0018358C">
        <w:t xml:space="preserve"> de Contratos y/o Órdenes de Compra </w:t>
      </w:r>
      <w:r w:rsidR="006937CC" w:rsidRPr="0018358C">
        <w:rPr>
          <w:i/>
        </w:rPr>
        <w:t>ad honorem</w:t>
      </w:r>
      <w:r w:rsidR="006937CC" w:rsidRPr="0018358C">
        <w:t xml:space="preserve">, a Arq. Ever Edgardo Flores Rivas, por ostentar el cargo de </w:t>
      </w:r>
      <w:r w:rsidR="006937CC" w:rsidRPr="0018358C">
        <w:rPr>
          <w:rFonts w:eastAsia="Calibri"/>
          <w:bCs/>
        </w:rPr>
        <w:t>Técnico de Proyectos de esta Administración</w:t>
      </w:r>
      <w:r w:rsidR="006937CC" w:rsidRPr="0018358C">
        <w:t xml:space="preserve">, y quienes tendrán las responsabilidades que establece la Ley. </w:t>
      </w:r>
      <w:r w:rsidR="006937CC" w:rsidRPr="0018358C">
        <w:rPr>
          <w:rFonts w:eastAsia="Calibri"/>
        </w:rPr>
        <w:t>COMUNÍQUESE</w:t>
      </w:r>
      <w:r w:rsidR="00B86316" w:rsidRPr="0018358C">
        <w:rPr>
          <w:rFonts w:eastAsia="Calibri"/>
        </w:rPr>
        <w:t xml:space="preserve">. </w:t>
      </w:r>
      <w:r w:rsidR="00896025" w:rsidRPr="0018358C">
        <w:rPr>
          <w:rFonts w:eastAsia="Calibri"/>
          <w:b/>
          <w:u w:val="single"/>
        </w:rPr>
        <w:t>ACUERDO NÚMERO SEIS</w:t>
      </w:r>
      <w:r w:rsidR="00896025" w:rsidRPr="0018358C">
        <w:rPr>
          <w:rFonts w:eastAsia="Calibri"/>
        </w:rPr>
        <w:t xml:space="preserve">.- </w:t>
      </w:r>
      <w:r w:rsidR="005B07F4" w:rsidRPr="0018358C">
        <w:rPr>
          <w:kern w:val="2"/>
        </w:rPr>
        <w:t xml:space="preserve">El Concejo Municipal, en uso de las facultades, por unanimidad, </w:t>
      </w:r>
      <w:r w:rsidR="005B07F4" w:rsidRPr="0018358C">
        <w:rPr>
          <w:b/>
          <w:kern w:val="2"/>
        </w:rPr>
        <w:t>ACUERDA:</w:t>
      </w:r>
      <w:r w:rsidR="005B07F4" w:rsidRPr="0018358C">
        <w:rPr>
          <w:kern w:val="2"/>
        </w:rPr>
        <w:t xml:space="preserve"> </w:t>
      </w:r>
      <w:r w:rsidR="005B07F4" w:rsidRPr="0018358C">
        <w:rPr>
          <w:b/>
          <w:lang w:val="es-ES_tradnl"/>
        </w:rPr>
        <w:t>a)</w:t>
      </w:r>
      <w:r w:rsidR="005B07F4" w:rsidRPr="0018358C">
        <w:rPr>
          <w:rFonts w:eastAsia="Calibri"/>
        </w:rPr>
        <w:t xml:space="preserve"> Aprobar la Carpeta Técnica del proyecto denominado: </w:t>
      </w:r>
      <w:r w:rsidR="005B07F4" w:rsidRPr="0018358C">
        <w:rPr>
          <w:rFonts w:eastAsia="Calibri"/>
          <w:b/>
        </w:rPr>
        <w:t>«</w:t>
      </w:r>
      <w:r w:rsidR="005B07F4" w:rsidRPr="0018358C">
        <w:rPr>
          <w:b/>
        </w:rPr>
        <w:t>PAVIMENTO ASFALTICO SOBRE PASAJE DOCTOR JOSÉ GÓMEZ MOLINA, COLONIA JOSÉ SIMEÓN CAÑAS»</w:t>
      </w:r>
      <w:r w:rsidR="005B07F4" w:rsidRPr="0018358C">
        <w:rPr>
          <w:rFonts w:eastAsia="Calibri"/>
          <w:b/>
        </w:rPr>
        <w:t>,</w:t>
      </w:r>
      <w:r w:rsidR="005B07F4" w:rsidRPr="0018358C">
        <w:rPr>
          <w:rFonts w:eastAsia="Calibri"/>
        </w:rPr>
        <w:t xml:space="preserve"> presentada por el Tec. Rene Guillermo Ayala Rodas</w:t>
      </w:r>
      <w:r w:rsidR="00583819" w:rsidRPr="0018358C">
        <w:rPr>
          <w:rFonts w:eastAsia="Calibri"/>
        </w:rPr>
        <w:t>,</w:t>
      </w:r>
      <w:r w:rsidR="005B07F4" w:rsidRPr="0018358C">
        <w:rPr>
          <w:rFonts w:eastAsia="Calibri"/>
        </w:rPr>
        <w:t xml:space="preserve"> </w:t>
      </w:r>
      <w:r w:rsidR="00583819" w:rsidRPr="0018358C">
        <w:t xml:space="preserve">por ostentar el cargo de </w:t>
      </w:r>
      <w:r w:rsidR="00583819" w:rsidRPr="0018358C">
        <w:rPr>
          <w:rFonts w:eastAsia="Calibri"/>
        </w:rPr>
        <w:t>Técnico de Proyectos</w:t>
      </w:r>
      <w:r w:rsidR="005B07F4" w:rsidRPr="0018358C">
        <w:rPr>
          <w:rFonts w:eastAsia="Calibri"/>
        </w:rPr>
        <w:t xml:space="preserve"> de esta Administración, por contener las especificaciones técnicas y presupuesto, por el monto total de </w:t>
      </w:r>
      <w:r w:rsidR="00583819" w:rsidRPr="0018358C">
        <w:rPr>
          <w:rFonts w:eastAsia="Calibri"/>
        </w:rPr>
        <w:t>veintitrés mil trecientos noventa y dos 92</w:t>
      </w:r>
      <w:r w:rsidR="005B07F4" w:rsidRPr="0018358C">
        <w:rPr>
          <w:rFonts w:eastAsia="Calibri"/>
        </w:rPr>
        <w:t xml:space="preserve">/100 dólares de los Estados Unidos de América </w:t>
      </w:r>
      <w:r w:rsidR="005B07F4" w:rsidRPr="0018358C">
        <w:rPr>
          <w:rFonts w:eastAsia="Calibri"/>
          <w:b/>
        </w:rPr>
        <w:t>($</w:t>
      </w:r>
      <w:r w:rsidR="00583819" w:rsidRPr="0018358C">
        <w:rPr>
          <w:rFonts w:eastAsia="Calibri"/>
          <w:b/>
        </w:rPr>
        <w:t>23,392.92</w:t>
      </w:r>
      <w:r w:rsidR="005B07F4" w:rsidRPr="0018358C">
        <w:rPr>
          <w:rFonts w:eastAsia="Calibri"/>
          <w:b/>
        </w:rPr>
        <w:t>)</w:t>
      </w:r>
      <w:r w:rsidR="005B07F4" w:rsidRPr="0018358C">
        <w:rPr>
          <w:rFonts w:eastAsia="Calibri"/>
          <w:kern w:val="2"/>
        </w:rPr>
        <w:t>;</w:t>
      </w:r>
      <w:r w:rsidR="005B07F4" w:rsidRPr="0018358C">
        <w:rPr>
          <w:kern w:val="2"/>
          <w:sz w:val="20"/>
          <w:szCs w:val="20"/>
        </w:rPr>
        <w:t xml:space="preserve"> </w:t>
      </w:r>
      <w:r w:rsidR="005B07F4" w:rsidRPr="0018358C">
        <w:rPr>
          <w:rFonts w:eastAsia="Calibri"/>
          <w:b/>
          <w:kern w:val="2"/>
          <w:sz w:val="20"/>
          <w:szCs w:val="20"/>
        </w:rPr>
        <w:t>b</w:t>
      </w:r>
      <w:r w:rsidR="005B07F4" w:rsidRPr="0018358C">
        <w:rPr>
          <w:b/>
          <w:sz w:val="20"/>
          <w:szCs w:val="20"/>
          <w:lang w:val="es-ES_tradnl"/>
        </w:rPr>
        <w:t xml:space="preserve">) </w:t>
      </w:r>
      <w:r w:rsidR="005B07F4" w:rsidRPr="0018358C">
        <w:rPr>
          <w:sz w:val="20"/>
          <w:szCs w:val="20"/>
          <w:lang w:val="es-ES_tradnl"/>
        </w:rPr>
        <w:t>Ejecutar el proyecto denominado:</w:t>
      </w:r>
      <w:r w:rsidR="005B07F4" w:rsidRPr="0018358C">
        <w:rPr>
          <w:rFonts w:eastAsia="Calibri"/>
          <w:sz w:val="20"/>
          <w:szCs w:val="20"/>
        </w:rPr>
        <w:t xml:space="preserve"> </w:t>
      </w:r>
      <w:r w:rsidR="005B07F4" w:rsidRPr="0018358C">
        <w:rPr>
          <w:rFonts w:eastAsia="Calibri"/>
        </w:rPr>
        <w:t>«</w:t>
      </w:r>
      <w:r w:rsidR="00583819" w:rsidRPr="0018358C">
        <w:t>PAVIMENTO ASFALTICO SOBRE PASAJE DOCTOR JOSÉ GÓMEZ MOLINA, COLONIA JOSÉ SIMEÓN CAÑAS</w:t>
      </w:r>
      <w:r w:rsidR="005B07F4" w:rsidRPr="0018358C">
        <w:rPr>
          <w:rFonts w:eastAsia="Calibri"/>
        </w:rPr>
        <w:t xml:space="preserve">», </w:t>
      </w:r>
      <w:r w:rsidR="005B07F4" w:rsidRPr="0018358C">
        <w:rPr>
          <w:lang w:val="es-ES_tradnl"/>
        </w:rPr>
        <w:t xml:space="preserve">bajo el </w:t>
      </w:r>
      <w:r w:rsidR="005B07F4" w:rsidRPr="0018358C">
        <w:rPr>
          <w:b/>
          <w:lang w:val="es-ES_tradnl"/>
        </w:rPr>
        <w:t xml:space="preserve">SISTEMA DE </w:t>
      </w:r>
      <w:r w:rsidR="003C64E2" w:rsidRPr="0018358C">
        <w:rPr>
          <w:b/>
          <w:lang w:val="es-ES_tradnl"/>
        </w:rPr>
        <w:t>ADMINISTRACIÓN</w:t>
      </w:r>
      <w:r w:rsidR="005B07F4" w:rsidRPr="0018358C">
        <w:rPr>
          <w:b/>
          <w:lang w:val="es-ES_tradnl"/>
        </w:rPr>
        <w:t xml:space="preserve"> </w:t>
      </w:r>
      <w:r w:rsidR="005B07F4" w:rsidRPr="0018358C">
        <w:rPr>
          <w:lang w:val="es-ES_tradnl"/>
        </w:rPr>
        <w:t>del Concejo Municipal, prescrito en el Art. 4 literal «i», de la Ley de Adquisiciones y Contrataciones de la Administración Pública;</w:t>
      </w:r>
      <w:r w:rsidR="005B07F4" w:rsidRPr="0018358C">
        <w:rPr>
          <w:kern w:val="2"/>
        </w:rPr>
        <w:t xml:space="preserve"> </w:t>
      </w:r>
      <w:r w:rsidR="005B07F4" w:rsidRPr="0018358C">
        <w:rPr>
          <w:rFonts w:eastAsia="Calibri"/>
          <w:b/>
        </w:rPr>
        <w:t xml:space="preserve">c) </w:t>
      </w:r>
      <w:r w:rsidR="005B07F4" w:rsidRPr="0018358C">
        <w:rPr>
          <w:rFonts w:eastAsia="Calibri"/>
        </w:rPr>
        <w:t xml:space="preserve">Autorizar a </w:t>
      </w:r>
      <w:r w:rsidR="005B07F4" w:rsidRPr="0018358C">
        <w:rPr>
          <w:rFonts w:eastAsia="Calibri"/>
          <w:color w:val="000000" w:themeColor="text1"/>
        </w:rPr>
        <w:t xml:space="preserve">la Tesorera Municipal, Licda. Katy Elizabeth Chirino, para que con fondos de la cuenta denominada: </w:t>
      </w:r>
      <w:r w:rsidR="005B07F4" w:rsidRPr="0018358C">
        <w:rPr>
          <w:color w:val="000000" w:themeColor="text1"/>
        </w:rPr>
        <w:t>«</w:t>
      </w:r>
      <w:r w:rsidR="005B07F4" w:rsidRPr="0018358C">
        <w:rPr>
          <w:b/>
          <w:color w:val="000000" w:themeColor="text1"/>
        </w:rPr>
        <w:t>PRESTAMOS 2020</w:t>
      </w:r>
      <w:r w:rsidR="005B07F4" w:rsidRPr="0018358C">
        <w:rPr>
          <w:color w:val="000000" w:themeColor="text1"/>
        </w:rPr>
        <w:t>»</w:t>
      </w:r>
      <w:r w:rsidR="005B07F4" w:rsidRPr="0018358C">
        <w:rPr>
          <w:rFonts w:eastAsia="Calibri"/>
          <w:color w:val="000000" w:themeColor="text1"/>
        </w:rPr>
        <w:t xml:space="preserve">, solicite al banco Hipotecario, agencia Zacatecoluca, la </w:t>
      </w:r>
      <w:r w:rsidR="005B07F4" w:rsidRPr="0018358C">
        <w:rPr>
          <w:rFonts w:eastAsia="Calibri"/>
          <w:b/>
          <w:color w:val="000000" w:themeColor="text1"/>
        </w:rPr>
        <w:t>APERTURA DE CUENTA CORRIENTE</w:t>
      </w:r>
      <w:r w:rsidR="005B07F4" w:rsidRPr="0018358C">
        <w:rPr>
          <w:rFonts w:eastAsia="Calibri"/>
          <w:color w:val="000000" w:themeColor="text1"/>
        </w:rPr>
        <w:t>, para la ejecución del proyecto denominado:</w:t>
      </w:r>
      <w:r w:rsidR="005B07F4" w:rsidRPr="0018358C">
        <w:rPr>
          <w:rFonts w:eastAsia="Calibri"/>
          <w:b/>
          <w:color w:val="000000" w:themeColor="text1"/>
        </w:rPr>
        <w:t xml:space="preserve"> </w:t>
      </w:r>
      <w:r w:rsidR="003C64E2" w:rsidRPr="0018358C">
        <w:rPr>
          <w:rFonts w:eastAsia="Calibri"/>
          <w:color w:val="000000" w:themeColor="text1"/>
        </w:rPr>
        <w:t>«</w:t>
      </w:r>
      <w:r w:rsidR="003C64E2" w:rsidRPr="0018358C">
        <w:rPr>
          <w:color w:val="000000" w:themeColor="text1"/>
        </w:rPr>
        <w:t xml:space="preserve">PAVIMENTO ASFALTICO </w:t>
      </w:r>
      <w:r w:rsidR="003C64E2" w:rsidRPr="0018358C">
        <w:t>SOBRE PASAJE DOCTOR JOSÉ GÓMEZ MOLINA, COLONIA JOSÉ SIMEÓN CAÑAS</w:t>
      </w:r>
      <w:r w:rsidR="003C64E2" w:rsidRPr="0018358C">
        <w:rPr>
          <w:rFonts w:eastAsia="Calibri"/>
        </w:rPr>
        <w:t>»</w:t>
      </w:r>
      <w:r w:rsidR="002B789C" w:rsidRPr="0018358C">
        <w:rPr>
          <w:rFonts w:eastAsia="Calibri"/>
        </w:rPr>
        <w:t xml:space="preserve">, </w:t>
      </w:r>
      <w:r w:rsidR="00E232A5" w:rsidRPr="0018358C">
        <w:rPr>
          <w:rFonts w:eastAsia="Calibri"/>
        </w:rPr>
        <w:t>con un monto total</w:t>
      </w:r>
      <w:r w:rsidR="00EC25C2" w:rsidRPr="0018358C">
        <w:rPr>
          <w:rFonts w:eastAsia="Calibri"/>
        </w:rPr>
        <w:t xml:space="preserve"> de $</w:t>
      </w:r>
      <w:r w:rsidR="00E232A5" w:rsidRPr="0018358C">
        <w:rPr>
          <w:rFonts w:eastAsia="Calibri"/>
        </w:rPr>
        <w:t>23,392.92 mediante cheque</w:t>
      </w:r>
      <w:r w:rsidR="005B07F4" w:rsidRPr="0018358C">
        <w:rPr>
          <w:rFonts w:eastAsia="Calibri"/>
        </w:rPr>
        <w:t xml:space="preserve">; </w:t>
      </w:r>
      <w:r w:rsidR="005B07F4" w:rsidRPr="0018358C">
        <w:rPr>
          <w:rFonts w:eastAsia="Calibri"/>
          <w:b/>
        </w:rPr>
        <w:t xml:space="preserve">d) </w:t>
      </w:r>
      <w:r w:rsidR="005B07F4" w:rsidRPr="0018358C">
        <w:rPr>
          <w:rFonts w:eastAsia="Calibri"/>
        </w:rPr>
        <w:t xml:space="preserve">Nombrar </w:t>
      </w:r>
      <w:r w:rsidR="005B07F4" w:rsidRPr="0018358C">
        <w:rPr>
          <w:rFonts w:eastAsia="Calibri"/>
          <w:b/>
        </w:rPr>
        <w:t xml:space="preserve">REFRENDARIOS </w:t>
      </w:r>
      <w:r w:rsidR="005B07F4" w:rsidRPr="0018358C">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5B07F4" w:rsidRPr="0018358C">
        <w:rPr>
          <w:rFonts w:eastAsia="Calibri"/>
          <w:b/>
        </w:rPr>
        <w:t>e)</w:t>
      </w:r>
      <w:r w:rsidR="005B07F4" w:rsidRPr="0018358C">
        <w:rPr>
          <w:rFonts w:eastAsia="Calibri"/>
        </w:rPr>
        <w:t xml:space="preserve"> </w:t>
      </w:r>
      <w:r w:rsidR="005B07F4" w:rsidRPr="0018358C">
        <w:t xml:space="preserve">Ordenar a la Jefatura de la Unidad de Adquisiciones y Contrataciones Institucional, </w:t>
      </w:r>
      <w:r w:rsidR="005B07F4" w:rsidRPr="0018358C">
        <w:rPr>
          <w:b/>
        </w:rPr>
        <w:t>INICIAR EL PROCESO DE ADQUISICIÓN</w:t>
      </w:r>
      <w:r w:rsidR="005B07F4" w:rsidRPr="0018358C">
        <w:t xml:space="preserve"> de bienes y servicios para la ejecución del Proyecto, de conformidad a la normativa de compras públicas; </w:t>
      </w:r>
      <w:r w:rsidR="005B07F4" w:rsidRPr="0018358C">
        <w:rPr>
          <w:b/>
        </w:rPr>
        <w:t>f)</w:t>
      </w:r>
      <w:r w:rsidR="005B07F4" w:rsidRPr="0018358C">
        <w:t xml:space="preserve"> Autorizar a la Tesorera Municipal, </w:t>
      </w:r>
      <w:r w:rsidR="005B07F4" w:rsidRPr="0018358C">
        <w:rPr>
          <w:b/>
        </w:rPr>
        <w:t>EFECTUAR LAS EROGACIONES</w:t>
      </w:r>
      <w:r w:rsidR="005B07F4" w:rsidRPr="0018358C">
        <w:t xml:space="preserve">, hasta por el monto indicado en la Carpeta Técnica aprobada; </w:t>
      </w:r>
      <w:r w:rsidR="005B07F4" w:rsidRPr="0018358C">
        <w:rPr>
          <w:b/>
        </w:rPr>
        <w:t>g)</w:t>
      </w:r>
      <w:r w:rsidR="005B07F4" w:rsidRPr="0018358C">
        <w:t xml:space="preserve"> Nombrar </w:t>
      </w:r>
      <w:r w:rsidR="005B07F4" w:rsidRPr="0018358C">
        <w:rPr>
          <w:b/>
        </w:rPr>
        <w:t>EJECUTOR</w:t>
      </w:r>
      <w:r w:rsidR="005B07F4" w:rsidRPr="0018358C">
        <w:t xml:space="preserve"> </w:t>
      </w:r>
      <w:r w:rsidR="005B07F4" w:rsidRPr="0018358C">
        <w:rPr>
          <w:i/>
        </w:rPr>
        <w:t>ad honorem,</w:t>
      </w:r>
      <w:r w:rsidR="005B07F4" w:rsidRPr="0018358C">
        <w:t xml:space="preserve"> al </w:t>
      </w:r>
      <w:r w:rsidR="003C64E2" w:rsidRPr="0018358C">
        <w:rPr>
          <w:rFonts w:eastAsia="Calibri"/>
        </w:rPr>
        <w:t xml:space="preserve">Tec. Rene Guillermo Ayala Rodas, </w:t>
      </w:r>
      <w:r w:rsidR="003C64E2" w:rsidRPr="0018358C">
        <w:t xml:space="preserve">por ostentar el cargo de </w:t>
      </w:r>
      <w:r w:rsidR="003C64E2" w:rsidRPr="0018358C">
        <w:rPr>
          <w:rFonts w:eastAsia="Calibri"/>
        </w:rPr>
        <w:t>Técnico de Proyectos de esta Administración</w:t>
      </w:r>
      <w:r w:rsidR="005B07F4" w:rsidRPr="0018358C">
        <w:t xml:space="preserve">; </w:t>
      </w:r>
      <w:r w:rsidR="005B07F4" w:rsidRPr="0018358C">
        <w:rPr>
          <w:b/>
        </w:rPr>
        <w:t>h)</w:t>
      </w:r>
      <w:r w:rsidR="005B07F4" w:rsidRPr="0018358C">
        <w:t xml:space="preserve"> Nombrar </w:t>
      </w:r>
      <w:r w:rsidR="005B07F4" w:rsidRPr="0018358C">
        <w:rPr>
          <w:b/>
        </w:rPr>
        <w:t>SUPERVISOR</w:t>
      </w:r>
      <w:r w:rsidR="005B07F4" w:rsidRPr="0018358C">
        <w:t xml:space="preserve"> </w:t>
      </w:r>
      <w:r w:rsidR="005B07F4" w:rsidRPr="0018358C">
        <w:rPr>
          <w:i/>
        </w:rPr>
        <w:t>ad honorem,</w:t>
      </w:r>
      <w:r w:rsidR="005B07F4" w:rsidRPr="0018358C">
        <w:t xml:space="preserve"> a </w:t>
      </w:r>
      <w:r w:rsidR="003C64E2" w:rsidRPr="0018358C">
        <w:t>Arq. Walter Torres</w:t>
      </w:r>
      <w:r w:rsidR="005B07F4" w:rsidRPr="0018358C">
        <w:rPr>
          <w:rFonts w:eastAsia="Calibri"/>
        </w:rPr>
        <w:t xml:space="preserve">, </w:t>
      </w:r>
      <w:r w:rsidR="005B07F4" w:rsidRPr="0018358C">
        <w:t xml:space="preserve">por ostentar el cargo de </w:t>
      </w:r>
      <w:r w:rsidR="005B07F4" w:rsidRPr="0018358C">
        <w:rPr>
          <w:rFonts w:eastAsia="Calibri"/>
        </w:rPr>
        <w:t>Técnico de Proyectos;</w:t>
      </w:r>
      <w:r w:rsidR="005B07F4" w:rsidRPr="0018358C">
        <w:t xml:space="preserve"> </w:t>
      </w:r>
      <w:r w:rsidR="005B07F4" w:rsidRPr="0018358C">
        <w:rPr>
          <w:b/>
        </w:rPr>
        <w:t>i)</w:t>
      </w:r>
      <w:r w:rsidR="005B07F4" w:rsidRPr="0018358C">
        <w:t xml:space="preserve"> Nombrar </w:t>
      </w:r>
      <w:r w:rsidR="005B07F4" w:rsidRPr="0018358C">
        <w:rPr>
          <w:b/>
        </w:rPr>
        <w:t>ADMINISTRADOR</w:t>
      </w:r>
      <w:r w:rsidR="005B07F4" w:rsidRPr="0018358C">
        <w:t xml:space="preserve"> de Contratos y/o Órdenes de Compra </w:t>
      </w:r>
      <w:r w:rsidR="005B07F4" w:rsidRPr="0018358C">
        <w:rPr>
          <w:i/>
        </w:rPr>
        <w:t>ad honorem</w:t>
      </w:r>
      <w:r w:rsidR="005B07F4" w:rsidRPr="0018358C">
        <w:t xml:space="preserve">, a </w:t>
      </w:r>
      <w:r w:rsidR="00FC0AC9" w:rsidRPr="0018358C">
        <w:rPr>
          <w:rFonts w:eastAsia="Calibri"/>
        </w:rPr>
        <w:t xml:space="preserve">Tec. Rene Guillermo Ayala Rodas, </w:t>
      </w:r>
      <w:r w:rsidR="00FC0AC9" w:rsidRPr="0018358C">
        <w:t xml:space="preserve">por ostentar el cargo de </w:t>
      </w:r>
      <w:r w:rsidR="00FC0AC9" w:rsidRPr="0018358C">
        <w:rPr>
          <w:rFonts w:eastAsia="Calibri"/>
        </w:rPr>
        <w:t>Técnico de Proyectos de esta Administración</w:t>
      </w:r>
      <w:r w:rsidR="005B07F4" w:rsidRPr="0018358C">
        <w:t xml:space="preserve">, y quienes tendrán las responsabilidades que establece la Ley. </w:t>
      </w:r>
      <w:r w:rsidR="005B07F4" w:rsidRPr="0018358C">
        <w:rPr>
          <w:rFonts w:eastAsia="Calibri"/>
        </w:rPr>
        <w:t>COMUNÍQUESE</w:t>
      </w:r>
      <w:r w:rsidR="00AA5FB8" w:rsidRPr="0018358C">
        <w:rPr>
          <w:rFonts w:eastAsia="Calibri"/>
        </w:rPr>
        <w:t>.</w:t>
      </w:r>
      <w:r w:rsidR="007955BE" w:rsidRPr="0018358C">
        <w:rPr>
          <w:rFonts w:eastAsia="Calibri"/>
        </w:rPr>
        <w:t xml:space="preserve"> </w:t>
      </w:r>
      <w:r w:rsidR="00896025" w:rsidRPr="0018358C">
        <w:rPr>
          <w:rFonts w:eastAsia="Calibri"/>
          <w:b/>
          <w:u w:val="single"/>
        </w:rPr>
        <w:t>ACUERDO NÚMERO SIETE</w:t>
      </w:r>
      <w:r w:rsidR="00896025" w:rsidRPr="0018358C">
        <w:rPr>
          <w:rFonts w:eastAsia="Calibri"/>
        </w:rPr>
        <w:t xml:space="preserve">.- </w:t>
      </w:r>
      <w:r w:rsidR="00AA1D3A" w:rsidRPr="0018358C">
        <w:rPr>
          <w:rFonts w:eastAsia="Calibri"/>
          <w:bCs/>
        </w:rPr>
        <w:t xml:space="preserve">El Concejo Municipal, en uso de las facultades, por unanimidad, </w:t>
      </w:r>
      <w:r w:rsidR="00AA1D3A" w:rsidRPr="0018358C">
        <w:rPr>
          <w:rFonts w:eastAsia="Calibri"/>
          <w:b/>
          <w:bCs/>
        </w:rPr>
        <w:t>ACUERDA:</w:t>
      </w:r>
      <w:r w:rsidR="00AA1D3A" w:rsidRPr="0018358C">
        <w:rPr>
          <w:rFonts w:eastAsia="Calibri"/>
          <w:bCs/>
        </w:rPr>
        <w:t xml:space="preserve"> Ordenar a la Jefatura de la UACI, iniciar el </w:t>
      </w:r>
      <w:r w:rsidR="00AA1D3A" w:rsidRPr="0018358C">
        <w:rPr>
          <w:rFonts w:eastAsia="Calibri"/>
          <w:b/>
          <w:bCs/>
        </w:rPr>
        <w:t>PROCEDIMIENTO ADMINISTARTIVO PRECONTRACTUAL</w:t>
      </w:r>
      <w:r w:rsidR="00AA1D3A" w:rsidRPr="0018358C">
        <w:rPr>
          <w:rFonts w:eastAsia="Calibri"/>
          <w:bCs/>
        </w:rPr>
        <w:t>, para la selección de</w:t>
      </w:r>
      <w:r w:rsidR="001A33FD" w:rsidRPr="0018358C">
        <w:rPr>
          <w:rFonts w:eastAsia="Calibri"/>
          <w:bCs/>
        </w:rPr>
        <w:t xml:space="preserve"> </w:t>
      </w:r>
      <w:r w:rsidR="00AA1D3A" w:rsidRPr="0018358C">
        <w:rPr>
          <w:rFonts w:eastAsia="Calibri"/>
          <w:bCs/>
        </w:rPr>
        <w:t>l</w:t>
      </w:r>
      <w:r w:rsidR="001A33FD" w:rsidRPr="0018358C">
        <w:rPr>
          <w:rFonts w:eastAsia="Calibri"/>
          <w:bCs/>
        </w:rPr>
        <w:t>a</w:t>
      </w:r>
      <w:r w:rsidR="00AA1D3A" w:rsidRPr="0018358C">
        <w:rPr>
          <w:rFonts w:eastAsia="Calibri"/>
          <w:bCs/>
        </w:rPr>
        <w:t xml:space="preserve"> </w:t>
      </w:r>
      <w:r w:rsidR="001A33FD" w:rsidRPr="0018358C">
        <w:rPr>
          <w:rFonts w:eastAsia="Calibri"/>
          <w:bCs/>
        </w:rPr>
        <w:t>contratación</w:t>
      </w:r>
      <w:r w:rsidR="00AA1D3A" w:rsidRPr="0018358C">
        <w:rPr>
          <w:rFonts w:eastAsia="Calibri"/>
          <w:bCs/>
        </w:rPr>
        <w:t xml:space="preserve"> de supervisión del proyecto: </w:t>
      </w:r>
      <w:r w:rsidR="001A33FD" w:rsidRPr="0018358C">
        <w:rPr>
          <w:rFonts w:eastAsia="Calibri"/>
          <w:bCs/>
        </w:rPr>
        <w:t>«</w:t>
      </w:r>
      <w:r w:rsidR="001A33FD" w:rsidRPr="0018358C">
        <w:t>PRIMERA ETAPA DE PAVIMENTACIÓN Y CONSTRUCCIÓN DE DESCARGA DE A.LL. CALLE HUACACHALA, ESTAC. 0+000 A ESTAC. 0+615 CANTÓN PENITENTE ARRIBA, MUNICIPIO DE ZACATECOLUCA»</w:t>
      </w:r>
      <w:r w:rsidR="00AA1D3A" w:rsidRPr="0018358C">
        <w:rPr>
          <w:rFonts w:eastAsia="Calibri"/>
          <w:bCs/>
        </w:rPr>
        <w:t xml:space="preserve">. </w:t>
      </w:r>
      <w:r w:rsidR="00AA1D3A" w:rsidRPr="0018358C">
        <w:t>COMUNÍQUESE</w:t>
      </w:r>
      <w:r w:rsidR="00C2135C" w:rsidRPr="0018358C">
        <w:t>.</w:t>
      </w:r>
      <w:r w:rsidR="00BE04BD" w:rsidRPr="0018358C">
        <w:t xml:space="preserve"> </w:t>
      </w:r>
      <w:r w:rsidR="00896025" w:rsidRPr="0018358C">
        <w:rPr>
          <w:rFonts w:eastAsia="Calibri"/>
          <w:b/>
          <w:u w:val="single"/>
        </w:rPr>
        <w:t>ACUERDO NÚMERO OCHO</w:t>
      </w:r>
      <w:r w:rsidR="00896025" w:rsidRPr="0018358C">
        <w:rPr>
          <w:rFonts w:eastAsia="Calibri"/>
        </w:rPr>
        <w:t xml:space="preserve">.- </w:t>
      </w:r>
      <w:r w:rsidR="00CD3A80" w:rsidRPr="0018358C">
        <w:rPr>
          <w:color w:val="000000" w:themeColor="text1"/>
          <w:kern w:val="2"/>
        </w:rPr>
        <w:t xml:space="preserve">El Concejo Municipal, en uso de las facultades, por unanimidad, </w:t>
      </w:r>
      <w:r w:rsidR="00CD3A80" w:rsidRPr="0018358C">
        <w:rPr>
          <w:b/>
          <w:color w:val="000000" w:themeColor="text1"/>
          <w:kern w:val="2"/>
        </w:rPr>
        <w:t>ACUERDA:</w:t>
      </w:r>
      <w:r w:rsidR="00CD3A80" w:rsidRPr="0018358C">
        <w:rPr>
          <w:color w:val="000000" w:themeColor="text1"/>
          <w:kern w:val="2"/>
        </w:rPr>
        <w:t xml:space="preserve"> </w:t>
      </w:r>
      <w:r w:rsidR="00CD3A80" w:rsidRPr="0018358C">
        <w:rPr>
          <w:b/>
          <w:color w:val="000000" w:themeColor="text1"/>
          <w:lang w:val="es-ES_tradnl"/>
        </w:rPr>
        <w:t>a)</w:t>
      </w:r>
      <w:r w:rsidR="00CD3A80" w:rsidRPr="0018358C">
        <w:rPr>
          <w:rFonts w:eastAsia="Calibri"/>
          <w:color w:val="000000" w:themeColor="text1"/>
        </w:rPr>
        <w:t xml:space="preserve"> Aprobar la Carpeta Técnica del proyecto denominado: </w:t>
      </w:r>
      <w:r w:rsidR="00CD3A80" w:rsidRPr="0018358C">
        <w:rPr>
          <w:b/>
          <w:color w:val="000000" w:themeColor="text1"/>
        </w:rPr>
        <w:t xml:space="preserve">«PAVIMENTO ASFALTICO SOBRE EMPEDRADO EXISTENTE, CONSTRUCCIÓN DE CORDÓN </w:t>
      </w:r>
      <w:r w:rsidR="00AA5FB8" w:rsidRPr="0018358C">
        <w:rPr>
          <w:b/>
        </w:rPr>
        <w:t>CUNETA, CALLE A QUI</w:t>
      </w:r>
      <w:r w:rsidR="00CD3A80" w:rsidRPr="0018358C">
        <w:rPr>
          <w:b/>
        </w:rPr>
        <w:t>TA PEREZA, TOMERTA TROPICAL»</w:t>
      </w:r>
      <w:r w:rsidR="00CD3A80" w:rsidRPr="0018358C">
        <w:rPr>
          <w:rFonts w:eastAsia="Calibri"/>
          <w:b/>
        </w:rPr>
        <w:t>,</w:t>
      </w:r>
      <w:r w:rsidR="00CD3A80" w:rsidRPr="0018358C">
        <w:rPr>
          <w:rFonts w:eastAsia="Calibri"/>
        </w:rPr>
        <w:t xml:space="preserve"> presentada por el Tec. Rene Guillermo Ayala Rodas, </w:t>
      </w:r>
      <w:r w:rsidR="00CD3A80" w:rsidRPr="0018358C">
        <w:t xml:space="preserve">por ostentar el cargo de </w:t>
      </w:r>
      <w:r w:rsidR="00CD3A80" w:rsidRPr="0018358C">
        <w:rPr>
          <w:rFonts w:eastAsia="Calibri"/>
        </w:rPr>
        <w:t xml:space="preserve">Técnico de Proyectos de esta Administración, por contener las especificaciones técnicas y presupuesto, por el monto total de </w:t>
      </w:r>
      <w:r w:rsidR="00B57906" w:rsidRPr="0018358C">
        <w:rPr>
          <w:rFonts w:eastAsia="Calibri"/>
        </w:rPr>
        <w:t>ochenta y nueve mil ciento noventa y tres 80</w:t>
      </w:r>
      <w:r w:rsidR="00CD3A80" w:rsidRPr="0018358C">
        <w:rPr>
          <w:rFonts w:eastAsia="Calibri"/>
        </w:rPr>
        <w:t xml:space="preserve">/100 dólares de los Estados Unidos de América </w:t>
      </w:r>
      <w:r w:rsidR="00CD3A80" w:rsidRPr="0018358C">
        <w:rPr>
          <w:rFonts w:eastAsia="Calibri"/>
          <w:b/>
        </w:rPr>
        <w:t>($</w:t>
      </w:r>
      <w:r w:rsidR="00B57906" w:rsidRPr="0018358C">
        <w:rPr>
          <w:rFonts w:eastAsia="Calibri"/>
          <w:b/>
        </w:rPr>
        <w:t>89,193.80</w:t>
      </w:r>
      <w:r w:rsidR="00CD3A80" w:rsidRPr="0018358C">
        <w:rPr>
          <w:rFonts w:eastAsia="Calibri"/>
          <w:b/>
        </w:rPr>
        <w:t>)</w:t>
      </w:r>
      <w:r w:rsidR="00CD3A80" w:rsidRPr="0018358C">
        <w:rPr>
          <w:rFonts w:eastAsia="Calibri"/>
          <w:kern w:val="2"/>
        </w:rPr>
        <w:t>;</w:t>
      </w:r>
      <w:r w:rsidR="00CD3A80" w:rsidRPr="0018358C">
        <w:rPr>
          <w:kern w:val="2"/>
        </w:rPr>
        <w:t xml:space="preserve"> </w:t>
      </w:r>
      <w:r w:rsidR="00CD3A80" w:rsidRPr="0018358C">
        <w:rPr>
          <w:rFonts w:eastAsia="Calibri"/>
          <w:b/>
          <w:kern w:val="2"/>
        </w:rPr>
        <w:t>b</w:t>
      </w:r>
      <w:r w:rsidR="00CD3A80" w:rsidRPr="0018358C">
        <w:rPr>
          <w:b/>
          <w:lang w:val="es-ES_tradnl"/>
        </w:rPr>
        <w:t xml:space="preserve">) </w:t>
      </w:r>
      <w:r w:rsidR="00CD3A80" w:rsidRPr="0018358C">
        <w:rPr>
          <w:lang w:val="es-ES_tradnl"/>
        </w:rPr>
        <w:t>Ejecutar el proyecto denominado:</w:t>
      </w:r>
      <w:r w:rsidR="00CD3A80" w:rsidRPr="0018358C">
        <w:rPr>
          <w:rFonts w:eastAsia="Calibri"/>
        </w:rPr>
        <w:t xml:space="preserve"> </w:t>
      </w:r>
      <w:r w:rsidR="00B57906" w:rsidRPr="0018358C">
        <w:t xml:space="preserve">«PAVIMENTO ASFALTICO SOBRE EMPEDRADO EXISTENTE, CONSTRUCCIÓN DE CORDÓN CUNETA, CALLE </w:t>
      </w:r>
      <w:r w:rsidR="0032513E" w:rsidRPr="0018358C">
        <w:t>A QUI</w:t>
      </w:r>
      <w:r w:rsidR="00B57906" w:rsidRPr="0018358C">
        <w:t>TA PEREZA, TOMERTA TROPICAL»</w:t>
      </w:r>
      <w:r w:rsidR="00CD3A80" w:rsidRPr="0018358C">
        <w:rPr>
          <w:rFonts w:eastAsia="Calibri"/>
        </w:rPr>
        <w:t xml:space="preserve">, </w:t>
      </w:r>
      <w:r w:rsidR="00CD3A80" w:rsidRPr="0018358C">
        <w:rPr>
          <w:lang w:val="es-ES_tradnl"/>
        </w:rPr>
        <w:t xml:space="preserve">bajo el </w:t>
      </w:r>
      <w:r w:rsidR="00CD3A80" w:rsidRPr="0018358C">
        <w:rPr>
          <w:b/>
          <w:lang w:val="es-ES_tradnl"/>
        </w:rPr>
        <w:t xml:space="preserve">SISTEMA DE ADMINISTRACIÓN </w:t>
      </w:r>
      <w:r w:rsidR="00CD3A80" w:rsidRPr="0018358C">
        <w:rPr>
          <w:lang w:val="es-ES_tradnl"/>
        </w:rPr>
        <w:t>del Concejo Municipal, prescrito en el Art. 4 literal «i», de la Ley de Adquisiciones y Contrataciones de la Administración Pública;</w:t>
      </w:r>
      <w:r w:rsidR="00CD3A80" w:rsidRPr="0018358C">
        <w:rPr>
          <w:kern w:val="2"/>
        </w:rPr>
        <w:t xml:space="preserve"> </w:t>
      </w:r>
      <w:r w:rsidR="00CD3A80" w:rsidRPr="0018358C">
        <w:rPr>
          <w:rFonts w:eastAsia="Calibri"/>
          <w:b/>
        </w:rPr>
        <w:t xml:space="preserve">c) </w:t>
      </w:r>
      <w:r w:rsidR="00CD3A80" w:rsidRPr="0018358C">
        <w:rPr>
          <w:rFonts w:eastAsia="Calibri"/>
        </w:rPr>
        <w:t xml:space="preserve">Autorizar a la Tesorera Municipal, Licda. Katy Elizabeth Chirino, para que con fondos de la cuenta </w:t>
      </w:r>
      <w:r w:rsidR="00CD3A80" w:rsidRPr="0018358C">
        <w:rPr>
          <w:rFonts w:eastAsia="Calibri"/>
          <w:color w:val="000000" w:themeColor="text1"/>
        </w:rPr>
        <w:t xml:space="preserve">denominada: </w:t>
      </w:r>
      <w:r w:rsidR="00CD3A80" w:rsidRPr="0018358C">
        <w:rPr>
          <w:color w:val="000000" w:themeColor="text1"/>
        </w:rPr>
        <w:t>«</w:t>
      </w:r>
      <w:r w:rsidR="00CD3A80" w:rsidRPr="0018358C">
        <w:rPr>
          <w:b/>
          <w:color w:val="000000" w:themeColor="text1"/>
        </w:rPr>
        <w:t>PRESTAMOS 2020</w:t>
      </w:r>
      <w:r w:rsidR="00CD3A80" w:rsidRPr="0018358C">
        <w:rPr>
          <w:color w:val="000000" w:themeColor="text1"/>
        </w:rPr>
        <w:t>»</w:t>
      </w:r>
      <w:r w:rsidR="00CD3A80" w:rsidRPr="0018358C">
        <w:rPr>
          <w:rFonts w:eastAsia="Calibri"/>
          <w:color w:val="000000" w:themeColor="text1"/>
        </w:rPr>
        <w:t xml:space="preserve">, solicite al banco Hipotecario, agencia Zacatecoluca, la </w:t>
      </w:r>
      <w:r w:rsidR="00CD3A80" w:rsidRPr="0018358C">
        <w:rPr>
          <w:rFonts w:eastAsia="Calibri"/>
          <w:b/>
          <w:color w:val="000000" w:themeColor="text1"/>
        </w:rPr>
        <w:t>APERTURA DE CUENTA CORRIENTE</w:t>
      </w:r>
      <w:r w:rsidR="00CD3A80" w:rsidRPr="0018358C">
        <w:rPr>
          <w:rFonts w:eastAsia="Calibri"/>
          <w:color w:val="000000" w:themeColor="text1"/>
        </w:rPr>
        <w:t>, para la ejecución del proyecto denominado:</w:t>
      </w:r>
      <w:r w:rsidR="00CD3A80" w:rsidRPr="0018358C">
        <w:rPr>
          <w:rFonts w:eastAsia="Calibri"/>
          <w:b/>
          <w:color w:val="000000" w:themeColor="text1"/>
        </w:rPr>
        <w:t xml:space="preserve"> </w:t>
      </w:r>
      <w:r w:rsidR="00B57906" w:rsidRPr="0018358C">
        <w:rPr>
          <w:color w:val="000000" w:themeColor="text1"/>
        </w:rPr>
        <w:t xml:space="preserve">«PAVIMENTO </w:t>
      </w:r>
      <w:r w:rsidR="00B57906" w:rsidRPr="0018358C">
        <w:t>ASFALTICO SOBRE EMPEDRADO EXISTENTE, CONSTRUCCIÓ</w:t>
      </w:r>
      <w:r w:rsidR="000743ED" w:rsidRPr="0018358C">
        <w:t>N DE CORDÓN CUNETA, CALLE A QUI</w:t>
      </w:r>
      <w:r w:rsidR="00B57906" w:rsidRPr="0018358C">
        <w:t>TA PEREZA, TOMERTA TROPICAL»</w:t>
      </w:r>
      <w:r w:rsidR="00417E6A" w:rsidRPr="0018358C">
        <w:t xml:space="preserve">, </w:t>
      </w:r>
      <w:r w:rsidR="00417E6A" w:rsidRPr="0018358C">
        <w:rPr>
          <w:rFonts w:eastAsia="Calibri"/>
        </w:rPr>
        <w:t xml:space="preserve">con </w:t>
      </w:r>
      <w:r w:rsidR="00C16152" w:rsidRPr="0018358C">
        <w:rPr>
          <w:rFonts w:eastAsia="Calibri"/>
        </w:rPr>
        <w:t>el</w:t>
      </w:r>
      <w:r w:rsidR="00417E6A" w:rsidRPr="0018358C">
        <w:rPr>
          <w:rFonts w:eastAsia="Calibri"/>
        </w:rPr>
        <w:t xml:space="preserve"> monto </w:t>
      </w:r>
      <w:r w:rsidR="00C16152" w:rsidRPr="0018358C">
        <w:rPr>
          <w:rFonts w:eastAsia="Calibri"/>
        </w:rPr>
        <w:t>total</w:t>
      </w:r>
      <w:r w:rsidR="00417E6A" w:rsidRPr="0018358C">
        <w:rPr>
          <w:rFonts w:eastAsia="Calibri"/>
        </w:rPr>
        <w:t xml:space="preserve"> de $</w:t>
      </w:r>
      <w:r w:rsidR="00C16152" w:rsidRPr="0018358C">
        <w:rPr>
          <w:rFonts w:eastAsia="Calibri"/>
        </w:rPr>
        <w:t>89,193.80</w:t>
      </w:r>
      <w:r w:rsidR="00417E6A" w:rsidRPr="0018358C">
        <w:rPr>
          <w:rFonts w:eastAsia="Calibri"/>
        </w:rPr>
        <w:t xml:space="preserve"> mediante cheque</w:t>
      </w:r>
      <w:r w:rsidR="00B57906" w:rsidRPr="0018358C">
        <w:t xml:space="preserve">; </w:t>
      </w:r>
      <w:r w:rsidR="00CD3A80" w:rsidRPr="0018358C">
        <w:rPr>
          <w:rFonts w:eastAsia="Calibri"/>
          <w:b/>
        </w:rPr>
        <w:t xml:space="preserve">d) </w:t>
      </w:r>
      <w:r w:rsidR="00CD3A80" w:rsidRPr="0018358C">
        <w:rPr>
          <w:rFonts w:eastAsia="Calibri"/>
        </w:rPr>
        <w:t xml:space="preserve">Nombrar </w:t>
      </w:r>
      <w:r w:rsidR="00CD3A80" w:rsidRPr="0018358C">
        <w:rPr>
          <w:rFonts w:eastAsia="Calibri"/>
          <w:b/>
        </w:rPr>
        <w:t xml:space="preserve">REFRENDARIOS </w:t>
      </w:r>
      <w:r w:rsidR="00CD3A80" w:rsidRPr="0018358C">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CD3A80" w:rsidRPr="0018358C">
        <w:rPr>
          <w:rFonts w:eastAsia="Calibri"/>
          <w:b/>
        </w:rPr>
        <w:t>e)</w:t>
      </w:r>
      <w:r w:rsidR="00CD3A80" w:rsidRPr="0018358C">
        <w:rPr>
          <w:rFonts w:eastAsia="Calibri"/>
        </w:rPr>
        <w:t xml:space="preserve"> </w:t>
      </w:r>
      <w:r w:rsidR="00CD3A80" w:rsidRPr="0018358C">
        <w:t xml:space="preserve">Ordenar a la Jefatura de la Unidad de Adquisiciones y Contrataciones Institucional, </w:t>
      </w:r>
      <w:r w:rsidR="00CD3A80" w:rsidRPr="0018358C">
        <w:rPr>
          <w:b/>
        </w:rPr>
        <w:t>INICIAR EL PROCESO DE ADQUISICIÓN</w:t>
      </w:r>
      <w:r w:rsidR="00CD3A80" w:rsidRPr="0018358C">
        <w:t xml:space="preserve"> de bienes y servicios para la ejecución del Proyecto, de conformidad a la normativa de compras públicas; </w:t>
      </w:r>
      <w:r w:rsidR="00CD3A80" w:rsidRPr="0018358C">
        <w:rPr>
          <w:b/>
        </w:rPr>
        <w:t>f)</w:t>
      </w:r>
      <w:r w:rsidR="00CD3A80" w:rsidRPr="0018358C">
        <w:t xml:space="preserve"> Autorizar a la Tesorera Municipal, </w:t>
      </w:r>
      <w:r w:rsidR="00CD3A80" w:rsidRPr="0018358C">
        <w:rPr>
          <w:b/>
          <w:color w:val="000000" w:themeColor="text1"/>
        </w:rPr>
        <w:t>EFECTUAR LAS EROGACIONES</w:t>
      </w:r>
      <w:r w:rsidR="00CD3A80" w:rsidRPr="0018358C">
        <w:rPr>
          <w:color w:val="000000" w:themeColor="text1"/>
        </w:rPr>
        <w:t xml:space="preserve">, hasta por el monto indicado en la Carpeta Técnica aprobada; </w:t>
      </w:r>
      <w:r w:rsidR="00CD3A80" w:rsidRPr="0018358C">
        <w:rPr>
          <w:b/>
          <w:color w:val="000000" w:themeColor="text1"/>
        </w:rPr>
        <w:t>g)</w:t>
      </w:r>
      <w:r w:rsidR="00CD3A80" w:rsidRPr="0018358C">
        <w:rPr>
          <w:color w:val="000000" w:themeColor="text1"/>
        </w:rPr>
        <w:t xml:space="preserve"> Nombrar </w:t>
      </w:r>
      <w:r w:rsidR="00CD3A80" w:rsidRPr="0018358C">
        <w:rPr>
          <w:b/>
          <w:color w:val="000000" w:themeColor="text1"/>
        </w:rPr>
        <w:t>EJECUTOR</w:t>
      </w:r>
      <w:r w:rsidR="00CD3A80" w:rsidRPr="0018358C">
        <w:rPr>
          <w:color w:val="000000" w:themeColor="text1"/>
        </w:rPr>
        <w:t xml:space="preserve"> </w:t>
      </w:r>
      <w:r w:rsidR="00CD3A80" w:rsidRPr="0018358C">
        <w:rPr>
          <w:i/>
          <w:color w:val="000000" w:themeColor="text1"/>
        </w:rPr>
        <w:t>ad honorem,</w:t>
      </w:r>
      <w:r w:rsidR="00CD3A80" w:rsidRPr="0018358C">
        <w:rPr>
          <w:color w:val="000000" w:themeColor="text1"/>
        </w:rPr>
        <w:t xml:space="preserve"> al </w:t>
      </w:r>
      <w:r w:rsidR="00502346" w:rsidRPr="0018358C">
        <w:rPr>
          <w:color w:val="000000" w:themeColor="text1"/>
        </w:rPr>
        <w:t xml:space="preserve">Arq. Walter Torres, por ostentar el cargo de </w:t>
      </w:r>
      <w:r w:rsidR="00502346" w:rsidRPr="0018358C">
        <w:rPr>
          <w:rFonts w:eastAsia="Calibri"/>
          <w:color w:val="000000" w:themeColor="text1"/>
        </w:rPr>
        <w:t>Técnico de Proyectos</w:t>
      </w:r>
      <w:r w:rsidR="00CD3A80" w:rsidRPr="0018358C">
        <w:rPr>
          <w:color w:val="000000" w:themeColor="text1"/>
        </w:rPr>
        <w:t xml:space="preserve">; </w:t>
      </w:r>
      <w:r w:rsidR="00CD3A80" w:rsidRPr="0018358C">
        <w:rPr>
          <w:b/>
          <w:color w:val="000000" w:themeColor="text1"/>
        </w:rPr>
        <w:t>h)</w:t>
      </w:r>
      <w:r w:rsidR="00CD3A80" w:rsidRPr="0018358C">
        <w:rPr>
          <w:color w:val="000000" w:themeColor="text1"/>
        </w:rPr>
        <w:t xml:space="preserve"> Nombrar </w:t>
      </w:r>
      <w:r w:rsidR="00CD3A80" w:rsidRPr="0018358C">
        <w:rPr>
          <w:b/>
          <w:color w:val="000000" w:themeColor="text1"/>
        </w:rPr>
        <w:t>SUPERVISOR</w:t>
      </w:r>
      <w:r w:rsidR="00CD3A80" w:rsidRPr="0018358C">
        <w:rPr>
          <w:color w:val="000000" w:themeColor="text1"/>
        </w:rPr>
        <w:t xml:space="preserve"> </w:t>
      </w:r>
      <w:r w:rsidR="00CD3A80" w:rsidRPr="0018358C">
        <w:rPr>
          <w:i/>
          <w:color w:val="000000" w:themeColor="text1"/>
        </w:rPr>
        <w:t>ad honorem,</w:t>
      </w:r>
      <w:r w:rsidR="00CD3A80" w:rsidRPr="0018358C">
        <w:rPr>
          <w:color w:val="000000" w:themeColor="text1"/>
        </w:rPr>
        <w:t xml:space="preserve"> a</w:t>
      </w:r>
      <w:r w:rsidR="00502346" w:rsidRPr="0018358C">
        <w:rPr>
          <w:color w:val="000000" w:themeColor="text1"/>
        </w:rPr>
        <w:t>l</w:t>
      </w:r>
      <w:r w:rsidR="00CD3A80" w:rsidRPr="0018358C">
        <w:rPr>
          <w:color w:val="000000" w:themeColor="text1"/>
        </w:rPr>
        <w:t xml:space="preserve"> </w:t>
      </w:r>
      <w:r w:rsidR="00027FD4" w:rsidRPr="0018358C">
        <w:t xml:space="preserve">Arq. Ever Edgardo Flores Rivas, por ostentar el cargo de </w:t>
      </w:r>
      <w:r w:rsidR="00027FD4" w:rsidRPr="0018358C">
        <w:rPr>
          <w:rFonts w:eastAsia="Calibri"/>
          <w:bCs/>
        </w:rPr>
        <w:t>Técnico de Proyectos de esta Administración</w:t>
      </w:r>
      <w:r w:rsidR="00CD3A80" w:rsidRPr="0018358C">
        <w:rPr>
          <w:rFonts w:eastAsia="Calibri"/>
          <w:color w:val="000000" w:themeColor="text1"/>
        </w:rPr>
        <w:t>;</w:t>
      </w:r>
      <w:r w:rsidR="00CD3A80" w:rsidRPr="0018358C">
        <w:rPr>
          <w:color w:val="000000" w:themeColor="text1"/>
        </w:rPr>
        <w:t xml:space="preserve"> </w:t>
      </w:r>
      <w:r w:rsidR="00CD3A80" w:rsidRPr="0018358C">
        <w:rPr>
          <w:b/>
          <w:color w:val="000000" w:themeColor="text1"/>
        </w:rPr>
        <w:t>i)</w:t>
      </w:r>
      <w:r w:rsidR="00CD3A80" w:rsidRPr="0018358C">
        <w:rPr>
          <w:color w:val="000000" w:themeColor="text1"/>
        </w:rPr>
        <w:t xml:space="preserve"> Nombrar </w:t>
      </w:r>
      <w:r w:rsidR="00CD3A80" w:rsidRPr="0018358C">
        <w:rPr>
          <w:b/>
          <w:color w:val="000000" w:themeColor="text1"/>
        </w:rPr>
        <w:t>ADMINISTRADOR</w:t>
      </w:r>
      <w:r w:rsidR="00CD3A80" w:rsidRPr="0018358C">
        <w:rPr>
          <w:color w:val="000000" w:themeColor="text1"/>
        </w:rPr>
        <w:t xml:space="preserve"> de Contratos y/o Órdenes de Compra </w:t>
      </w:r>
      <w:r w:rsidR="00CD3A80" w:rsidRPr="0018358C">
        <w:rPr>
          <w:i/>
          <w:color w:val="000000" w:themeColor="text1"/>
        </w:rPr>
        <w:t>ad honorem</w:t>
      </w:r>
      <w:r w:rsidR="00CD3A80" w:rsidRPr="0018358C">
        <w:rPr>
          <w:color w:val="000000" w:themeColor="text1"/>
        </w:rPr>
        <w:t xml:space="preserve">, a </w:t>
      </w:r>
      <w:r w:rsidR="009E232C" w:rsidRPr="0018358C">
        <w:rPr>
          <w:color w:val="000000" w:themeColor="text1"/>
        </w:rPr>
        <w:t xml:space="preserve">Arq. Walter Torres, por ostentar el cargo de </w:t>
      </w:r>
      <w:r w:rsidR="009E232C" w:rsidRPr="0018358C">
        <w:rPr>
          <w:rFonts w:eastAsia="Calibri"/>
          <w:color w:val="000000" w:themeColor="text1"/>
        </w:rPr>
        <w:t>Técnico de Proyectos</w:t>
      </w:r>
      <w:r w:rsidR="00CD3A80" w:rsidRPr="0018358C">
        <w:rPr>
          <w:rFonts w:eastAsia="Calibri"/>
          <w:color w:val="000000" w:themeColor="text1"/>
        </w:rPr>
        <w:t xml:space="preserve"> de esta Administración</w:t>
      </w:r>
      <w:r w:rsidR="00CD3A80" w:rsidRPr="0018358C">
        <w:rPr>
          <w:color w:val="000000" w:themeColor="text1"/>
        </w:rPr>
        <w:t xml:space="preserve">, y quienes tendrán las responsabilidades que establece la Ley. </w:t>
      </w:r>
      <w:r w:rsidR="00CD3A80" w:rsidRPr="0018358C">
        <w:rPr>
          <w:rFonts w:eastAsia="Calibri"/>
          <w:color w:val="000000" w:themeColor="text1"/>
        </w:rPr>
        <w:t>COMUNÍQUESE</w:t>
      </w:r>
      <w:r w:rsidR="00FA4149" w:rsidRPr="0018358C">
        <w:rPr>
          <w:rFonts w:eastAsia="Calibri"/>
          <w:color w:val="000000" w:themeColor="text1"/>
        </w:rPr>
        <w:t>.</w:t>
      </w:r>
    </w:p>
    <w:p w14:paraId="538B6C71" w14:textId="5676F9F3" w:rsidR="006C4408" w:rsidRPr="0018358C" w:rsidRDefault="00896025" w:rsidP="006C4408">
      <w:pPr>
        <w:spacing w:line="360" w:lineRule="auto"/>
        <w:jc w:val="both"/>
      </w:pPr>
      <w:r w:rsidRPr="0018358C">
        <w:rPr>
          <w:rFonts w:eastAsia="Calibri"/>
          <w:b/>
          <w:u w:val="single"/>
        </w:rPr>
        <w:t>ACUERDO NÚMERO NUEVE</w:t>
      </w:r>
      <w:r w:rsidRPr="0018358C">
        <w:rPr>
          <w:rFonts w:eastAsia="Calibri"/>
        </w:rPr>
        <w:t xml:space="preserve">.- </w:t>
      </w:r>
      <w:r w:rsidR="003C64E2" w:rsidRPr="0018358C">
        <w:rPr>
          <w:rFonts w:eastAsia="Calibri"/>
        </w:rPr>
        <w:t xml:space="preserve"> </w:t>
      </w:r>
      <w:r w:rsidR="000D1609" w:rsidRPr="0018358C">
        <w:rPr>
          <w:rFonts w:eastAsia="Calibri"/>
          <w:lang w:val="es-SV" w:eastAsia="en-US"/>
        </w:rPr>
        <w:t xml:space="preserve">El Concejo Municipal, en uso de las facultades que le confiere el Código Municipal y el Art. 18 de la Ley de Adquisiciones y Contrataciones de la Administración Pública, por unanimidad, </w:t>
      </w:r>
      <w:r w:rsidR="000D1609" w:rsidRPr="0018358C">
        <w:rPr>
          <w:rFonts w:eastAsia="Calibri"/>
          <w:b/>
          <w:lang w:val="es-SV" w:eastAsia="en-US"/>
        </w:rPr>
        <w:t xml:space="preserve">ACUERDA: </w:t>
      </w:r>
      <w:r w:rsidR="000D1609" w:rsidRPr="0018358C">
        <w:rPr>
          <w:rFonts w:eastAsia="Calibri"/>
          <w:lang w:val="es-SV" w:eastAsia="en-US"/>
        </w:rPr>
        <w:t>Aprobar las</w:t>
      </w:r>
      <w:r w:rsidR="000D1609" w:rsidRPr="0018358C">
        <w:rPr>
          <w:rFonts w:eastAsia="Calibri"/>
          <w:b/>
          <w:lang w:val="es-SV" w:eastAsia="en-US"/>
        </w:rPr>
        <w:t xml:space="preserve"> BASES DE LICITACIÓN y TÉRMINOS DE REFERENCIA</w:t>
      </w:r>
      <w:r w:rsidR="000D1609" w:rsidRPr="0018358C">
        <w:rPr>
          <w:rFonts w:eastAsia="Calibri"/>
        </w:rPr>
        <w:t>, presentadas por la</w:t>
      </w:r>
      <w:r w:rsidR="000D1609" w:rsidRPr="0018358C">
        <w:rPr>
          <w:rFonts w:eastAsia="Calibri"/>
          <w:lang w:val="es-SV" w:eastAsia="en-US"/>
        </w:rPr>
        <w:t xml:space="preserve"> Jefatura de la Unidad de Adquisiciones y Contrataciones Institucional UACI; correspondiente al proceso de </w:t>
      </w:r>
      <w:r w:rsidR="000D1609" w:rsidRPr="0018358C">
        <w:rPr>
          <w:rFonts w:eastAsia="Calibri"/>
        </w:rPr>
        <w:t xml:space="preserve">Licitación Pública </w:t>
      </w:r>
      <w:r w:rsidR="000D1609" w:rsidRPr="0018358C">
        <w:rPr>
          <w:rFonts w:eastAsia="Calibri"/>
          <w:b/>
          <w:lang w:val="es-SV" w:eastAsia="en-US"/>
        </w:rPr>
        <w:t>N° LP-</w:t>
      </w:r>
      <w:r w:rsidR="005845F3" w:rsidRPr="0018358C">
        <w:rPr>
          <w:rFonts w:eastAsia="Calibri"/>
          <w:b/>
          <w:lang w:val="es-SV" w:eastAsia="en-US"/>
        </w:rPr>
        <w:t>01</w:t>
      </w:r>
      <w:r w:rsidR="000D1609" w:rsidRPr="0018358C">
        <w:rPr>
          <w:rFonts w:eastAsia="Calibri"/>
          <w:b/>
          <w:lang w:val="es-SV" w:eastAsia="en-US"/>
        </w:rPr>
        <w:t xml:space="preserve">/2020-AMZ, </w:t>
      </w:r>
      <w:r w:rsidR="000D1609" w:rsidRPr="0018358C">
        <w:rPr>
          <w:rFonts w:eastAsia="Calibri"/>
          <w:lang w:val="es-SV" w:eastAsia="en-US"/>
        </w:rPr>
        <w:t>para la selección de consultoría para la formulación de carpeta técnica del proyecto denominado:</w:t>
      </w:r>
      <w:r w:rsidR="000D1609" w:rsidRPr="0018358C">
        <w:rPr>
          <w:rFonts w:eastAsia="Calibri"/>
          <w:b/>
          <w:lang w:val="es-SV" w:eastAsia="en-US"/>
        </w:rPr>
        <w:t xml:space="preserve"> </w:t>
      </w:r>
      <w:r w:rsidR="000D1609" w:rsidRPr="0018358C">
        <w:rPr>
          <w:rFonts w:eastAsia="Calibri"/>
          <w:lang w:val="es-SV" w:eastAsia="en-US"/>
        </w:rPr>
        <w:t>«</w:t>
      </w:r>
      <w:r w:rsidR="000D1609" w:rsidRPr="0018358C">
        <w:t>PAVIMENTACIÓN DE CALLES INTERNAS COLONIA  ANABELLA N°1»</w:t>
      </w:r>
      <w:r w:rsidR="000D1609" w:rsidRPr="0018358C">
        <w:rPr>
          <w:rFonts w:eastAsia="Calibri"/>
        </w:rPr>
        <w:t>. COMUNÍQUESE.</w:t>
      </w:r>
      <w:r w:rsidR="00934250" w:rsidRPr="0018358C">
        <w:rPr>
          <w:rFonts w:eastAsia="Calibri"/>
        </w:rPr>
        <w:t xml:space="preserve"> </w:t>
      </w:r>
      <w:r w:rsidRPr="0018358C">
        <w:rPr>
          <w:rFonts w:eastAsia="Calibri"/>
          <w:b/>
          <w:u w:val="single"/>
        </w:rPr>
        <w:t>ACUERDO NÚMERO DIEZ</w:t>
      </w:r>
      <w:r w:rsidRPr="0018358C">
        <w:rPr>
          <w:rFonts w:eastAsia="Calibri"/>
        </w:rPr>
        <w:t xml:space="preserve">.- </w:t>
      </w:r>
      <w:r w:rsidR="00AB18D6" w:rsidRPr="0018358C">
        <w:rPr>
          <w:rFonts w:eastAsia="Calibri"/>
          <w:lang w:val="es-SV" w:eastAsia="en-US"/>
        </w:rPr>
        <w:t xml:space="preserve">El Concejo Municipal, en uso de las facultades que le confiere el Código Municipal y el Art. 18 de la Ley de Adquisiciones y Contrataciones de la Administración Pública, por unanimidad, </w:t>
      </w:r>
      <w:r w:rsidR="00AB18D6" w:rsidRPr="0018358C">
        <w:rPr>
          <w:rFonts w:eastAsia="Calibri"/>
          <w:b/>
          <w:lang w:val="es-SV" w:eastAsia="en-US"/>
        </w:rPr>
        <w:t xml:space="preserve">ACUERDA: </w:t>
      </w:r>
      <w:r w:rsidR="00AB18D6" w:rsidRPr="0018358C">
        <w:rPr>
          <w:rFonts w:eastAsia="Calibri"/>
          <w:lang w:val="es-SV" w:eastAsia="en-US"/>
        </w:rPr>
        <w:t>Aprobar las</w:t>
      </w:r>
      <w:r w:rsidR="00AB18D6" w:rsidRPr="0018358C">
        <w:rPr>
          <w:rFonts w:eastAsia="Calibri"/>
          <w:b/>
          <w:lang w:val="es-SV" w:eastAsia="en-US"/>
        </w:rPr>
        <w:t xml:space="preserve"> BASES DE LICITACIÓN y TÉRMINOS DE REFERENCIA</w:t>
      </w:r>
      <w:r w:rsidR="00AB18D6" w:rsidRPr="0018358C">
        <w:rPr>
          <w:rFonts w:eastAsia="Calibri"/>
        </w:rPr>
        <w:t>, presentadas por la</w:t>
      </w:r>
      <w:r w:rsidR="00AB18D6" w:rsidRPr="0018358C">
        <w:rPr>
          <w:rFonts w:eastAsia="Calibri"/>
          <w:lang w:val="es-SV" w:eastAsia="en-US"/>
        </w:rPr>
        <w:t xml:space="preserve"> Jefatura de la Unidad de Adquisiciones y Contrataciones Institucional UACI; correspondiente al proceso de </w:t>
      </w:r>
      <w:r w:rsidR="00AB18D6" w:rsidRPr="0018358C">
        <w:rPr>
          <w:rFonts w:eastAsia="Calibri"/>
        </w:rPr>
        <w:t xml:space="preserve">Licitación Pública </w:t>
      </w:r>
      <w:r w:rsidR="00AB18D6" w:rsidRPr="0018358C">
        <w:rPr>
          <w:rFonts w:eastAsia="Calibri"/>
          <w:b/>
          <w:lang w:val="es-SV" w:eastAsia="en-US"/>
        </w:rPr>
        <w:t>N° LP-</w:t>
      </w:r>
      <w:r w:rsidR="00DA46E6" w:rsidRPr="0018358C">
        <w:rPr>
          <w:rFonts w:eastAsia="Calibri"/>
          <w:b/>
          <w:lang w:val="es-SV" w:eastAsia="en-US"/>
        </w:rPr>
        <w:t>02</w:t>
      </w:r>
      <w:r w:rsidR="00AB18D6" w:rsidRPr="0018358C">
        <w:rPr>
          <w:rFonts w:eastAsia="Calibri"/>
          <w:b/>
          <w:lang w:val="es-SV" w:eastAsia="en-US"/>
        </w:rPr>
        <w:t xml:space="preserve">/2020-AMZ, </w:t>
      </w:r>
      <w:r w:rsidR="00AB18D6" w:rsidRPr="0018358C">
        <w:rPr>
          <w:rFonts w:eastAsia="Calibri"/>
          <w:lang w:val="es-SV" w:eastAsia="en-US"/>
        </w:rPr>
        <w:t>para la selección de consultoría para la formulación de carpeta técnica del proyecto denominado:</w:t>
      </w:r>
      <w:r w:rsidR="00AB18D6" w:rsidRPr="0018358C">
        <w:rPr>
          <w:rFonts w:eastAsia="Calibri"/>
          <w:b/>
          <w:lang w:val="es-SV" w:eastAsia="en-US"/>
        </w:rPr>
        <w:t xml:space="preserve"> </w:t>
      </w:r>
      <w:r w:rsidR="00AB18D6" w:rsidRPr="0018358C">
        <w:rPr>
          <w:rFonts w:eastAsia="Calibri"/>
          <w:lang w:val="es-SV" w:eastAsia="en-US"/>
        </w:rPr>
        <w:t>«</w:t>
      </w:r>
      <w:r w:rsidR="00AB18D6" w:rsidRPr="0018358C">
        <w:t xml:space="preserve">PAVIMENTACIÓN DE CALLES INTERNAS COLONIA </w:t>
      </w:r>
      <w:r w:rsidR="008B03E3" w:rsidRPr="0018358C">
        <w:t xml:space="preserve"> </w:t>
      </w:r>
      <w:r w:rsidR="00AB18D6" w:rsidRPr="0018358C">
        <w:t>ANABELLA N°2»</w:t>
      </w:r>
      <w:r w:rsidR="00AB18D6" w:rsidRPr="0018358C">
        <w:rPr>
          <w:rFonts w:eastAsia="Calibri"/>
        </w:rPr>
        <w:t>. COMUNÍQUESE.</w:t>
      </w:r>
      <w:r w:rsidR="00074B60" w:rsidRPr="0018358C">
        <w:rPr>
          <w:rFonts w:eastAsia="Calibri"/>
        </w:rPr>
        <w:t xml:space="preserve"> </w:t>
      </w:r>
      <w:r w:rsidRPr="0018358C">
        <w:rPr>
          <w:rFonts w:eastAsia="Calibri"/>
          <w:b/>
          <w:u w:val="single"/>
        </w:rPr>
        <w:t>ACUERDO NÚMERO ONCE</w:t>
      </w:r>
      <w:r w:rsidRPr="0018358C">
        <w:rPr>
          <w:rFonts w:eastAsia="Calibri"/>
        </w:rPr>
        <w:t xml:space="preserve">.- </w:t>
      </w:r>
      <w:r w:rsidR="001E4570" w:rsidRPr="0018358C">
        <w:rPr>
          <w:rFonts w:eastAsia="Calibri"/>
          <w:lang w:val="es-SV" w:eastAsia="en-US"/>
        </w:rPr>
        <w:t xml:space="preserve">El Concejo Municipal, en uso de las facultades que le confiere el Código Municipal y el Art. 18 de la Ley de Adquisiciones y Contrataciones de la Administración Pública, por unanimidad, </w:t>
      </w:r>
      <w:r w:rsidR="001E4570" w:rsidRPr="0018358C">
        <w:rPr>
          <w:rFonts w:eastAsia="Calibri"/>
          <w:b/>
          <w:lang w:val="es-SV" w:eastAsia="en-US"/>
        </w:rPr>
        <w:t xml:space="preserve">ACUERDA: </w:t>
      </w:r>
      <w:r w:rsidR="001E4570" w:rsidRPr="0018358C">
        <w:rPr>
          <w:rFonts w:eastAsia="Calibri"/>
          <w:lang w:val="es-SV" w:eastAsia="en-US"/>
        </w:rPr>
        <w:t>Aprobar las</w:t>
      </w:r>
      <w:r w:rsidR="001E4570" w:rsidRPr="0018358C">
        <w:rPr>
          <w:rFonts w:eastAsia="Calibri"/>
          <w:b/>
          <w:lang w:val="es-SV" w:eastAsia="en-US"/>
        </w:rPr>
        <w:t xml:space="preserve"> BASES DE LICITACIÓN y TÉRMINOS DE REFERENCIA</w:t>
      </w:r>
      <w:r w:rsidR="001E4570" w:rsidRPr="0018358C">
        <w:rPr>
          <w:rFonts w:eastAsia="Calibri"/>
        </w:rPr>
        <w:t>, presentadas por la</w:t>
      </w:r>
      <w:r w:rsidR="001E4570" w:rsidRPr="0018358C">
        <w:rPr>
          <w:rFonts w:eastAsia="Calibri"/>
          <w:lang w:val="es-SV" w:eastAsia="en-US"/>
        </w:rPr>
        <w:t xml:space="preserve"> Jefatura de la Unidad de Adquisiciones y Contrataciones Institucional UACI; correspondiente al proceso de </w:t>
      </w:r>
      <w:r w:rsidR="00BB451B" w:rsidRPr="0018358C">
        <w:rPr>
          <w:rFonts w:eastAsia="Calibri"/>
          <w:lang w:val="es-SV" w:eastAsia="en-US"/>
        </w:rPr>
        <w:t>Contratación</w:t>
      </w:r>
      <w:r w:rsidR="00543C92" w:rsidRPr="0018358C">
        <w:rPr>
          <w:rFonts w:eastAsia="Calibri"/>
          <w:lang w:val="es-SV" w:eastAsia="en-US"/>
        </w:rPr>
        <w:t xml:space="preserve"> Directa </w:t>
      </w:r>
      <w:r w:rsidR="001E4570" w:rsidRPr="0018358C">
        <w:rPr>
          <w:rFonts w:eastAsia="Calibri"/>
          <w:b/>
          <w:lang w:val="es-SV" w:eastAsia="en-US"/>
        </w:rPr>
        <w:t xml:space="preserve">N° </w:t>
      </w:r>
      <w:r w:rsidR="00543C92" w:rsidRPr="0018358C">
        <w:rPr>
          <w:rFonts w:eastAsia="Calibri"/>
          <w:b/>
          <w:lang w:val="es-SV" w:eastAsia="en-US"/>
        </w:rPr>
        <w:t>CD-01</w:t>
      </w:r>
      <w:r w:rsidR="001E4570" w:rsidRPr="0018358C">
        <w:rPr>
          <w:rFonts w:eastAsia="Calibri"/>
          <w:b/>
          <w:lang w:val="es-SV" w:eastAsia="en-US"/>
        </w:rPr>
        <w:t xml:space="preserve">/2020-AMZ, </w:t>
      </w:r>
      <w:r w:rsidR="001E4570" w:rsidRPr="0018358C">
        <w:rPr>
          <w:rFonts w:eastAsia="Calibri"/>
          <w:lang w:val="es-SV" w:eastAsia="en-US"/>
        </w:rPr>
        <w:t xml:space="preserve">para la selección de consultoría para </w:t>
      </w:r>
      <w:r w:rsidR="001E4570" w:rsidRPr="0018358C">
        <w:rPr>
          <w:rFonts w:eastAsia="Calibri"/>
          <w:color w:val="000000" w:themeColor="text1"/>
          <w:lang w:val="es-SV" w:eastAsia="en-US"/>
        </w:rPr>
        <w:t>la formulación de carpeta técnica del proyecto denominado</w:t>
      </w:r>
      <w:r w:rsidR="001E4570" w:rsidRPr="0018358C">
        <w:rPr>
          <w:rFonts w:eastAsia="Calibri"/>
          <w:lang w:val="es-SV" w:eastAsia="en-US"/>
        </w:rPr>
        <w:t>:</w:t>
      </w:r>
      <w:r w:rsidR="001E4570" w:rsidRPr="0018358C">
        <w:rPr>
          <w:rFonts w:eastAsia="Calibri"/>
          <w:b/>
          <w:lang w:val="es-SV" w:eastAsia="en-US"/>
        </w:rPr>
        <w:t xml:space="preserve"> </w:t>
      </w:r>
      <w:r w:rsidR="001E4570" w:rsidRPr="0018358C">
        <w:rPr>
          <w:rFonts w:eastAsia="Calibri"/>
          <w:lang w:val="es-SV" w:eastAsia="en-US"/>
        </w:rPr>
        <w:t>«</w:t>
      </w:r>
      <w:r w:rsidR="001E4570" w:rsidRPr="0018358C">
        <w:t>PRIMERA ETAPA DE PAVIMENTACIÓN DE CALLE PRINCIPAL A ULAPA»</w:t>
      </w:r>
      <w:r w:rsidR="001E4570" w:rsidRPr="0018358C">
        <w:rPr>
          <w:rFonts w:eastAsia="Calibri"/>
        </w:rPr>
        <w:t>. COMUNÍQUESE.</w:t>
      </w:r>
      <w:r w:rsidR="00BB6714" w:rsidRPr="0018358C">
        <w:rPr>
          <w:rFonts w:eastAsia="Calibri"/>
        </w:rPr>
        <w:t xml:space="preserve"> </w:t>
      </w:r>
      <w:r w:rsidRPr="0018358C">
        <w:rPr>
          <w:rFonts w:eastAsia="Calibri"/>
          <w:b/>
          <w:u w:val="single"/>
        </w:rPr>
        <w:t>ACUERDO NÚMERO DOCE</w:t>
      </w:r>
      <w:r w:rsidRPr="0018358C">
        <w:rPr>
          <w:rFonts w:eastAsia="Calibri"/>
        </w:rPr>
        <w:t xml:space="preserve">.- </w:t>
      </w:r>
      <w:r w:rsidR="00946726" w:rsidRPr="0018358C">
        <w:rPr>
          <w:rFonts w:eastAsia="Calibri"/>
          <w:lang w:val="es-SV" w:eastAsia="en-US"/>
        </w:rPr>
        <w:t xml:space="preserve">El Concejo Municipal, en uso de </w:t>
      </w:r>
      <w:r w:rsidR="00BB6714" w:rsidRPr="0018358C">
        <w:rPr>
          <w:rFonts w:eastAsia="Calibri"/>
          <w:lang w:val="es-SV" w:eastAsia="en-US"/>
        </w:rPr>
        <w:t>sus</w:t>
      </w:r>
      <w:r w:rsidR="00946726" w:rsidRPr="0018358C">
        <w:rPr>
          <w:rFonts w:eastAsia="Calibri"/>
          <w:lang w:val="es-SV" w:eastAsia="en-US"/>
        </w:rPr>
        <w:t xml:space="preserve"> facultades por unanimidad, </w:t>
      </w:r>
      <w:r w:rsidR="00946726" w:rsidRPr="0018358C">
        <w:rPr>
          <w:rFonts w:eastAsia="Calibri"/>
          <w:b/>
          <w:lang w:val="es-SV" w:eastAsia="en-US"/>
        </w:rPr>
        <w:t xml:space="preserve">ACUERDA: </w:t>
      </w:r>
      <w:r w:rsidR="00BB6714" w:rsidRPr="0018358C">
        <w:rPr>
          <w:rFonts w:eastAsia="Calibri"/>
          <w:lang w:val="es-SV" w:eastAsia="en-US"/>
        </w:rPr>
        <w:t>Solicitar a las unidades de UACI y Proyectos, hacer las coordinaciones necesarias para mantener al día los expedientes de los proyectos y programas que ejecuta esta Administración</w:t>
      </w:r>
      <w:r w:rsidR="00946726" w:rsidRPr="0018358C">
        <w:rPr>
          <w:rFonts w:eastAsia="Calibri"/>
        </w:rPr>
        <w:t>. COMUNÍQUESE.</w:t>
      </w:r>
      <w:r w:rsidR="00BB6714" w:rsidRPr="0018358C">
        <w:rPr>
          <w:rFonts w:eastAsia="Calibri"/>
        </w:rPr>
        <w:t xml:space="preserve"> </w:t>
      </w:r>
      <w:r w:rsidRPr="0018358C">
        <w:rPr>
          <w:rFonts w:eastAsia="Calibri"/>
          <w:b/>
          <w:u w:val="single"/>
        </w:rPr>
        <w:t>ACUERDO NÚMERO TRECE</w:t>
      </w:r>
      <w:r w:rsidRPr="0018358C">
        <w:rPr>
          <w:rFonts w:eastAsia="Calibri"/>
        </w:rPr>
        <w:t xml:space="preserve">.- </w:t>
      </w:r>
      <w:r w:rsidR="00946726" w:rsidRPr="0018358C">
        <w:rPr>
          <w:rFonts w:eastAsia="Calibri"/>
          <w:lang w:val="es-SV" w:eastAsia="en-US"/>
        </w:rPr>
        <w:t xml:space="preserve">El Concejo Municipal, en uso de las facultades que le confiere el Código Municipal y el Art. 18 de la Ley de Adquisiciones y Contrataciones de la Administración Pública, por unanimidad, </w:t>
      </w:r>
      <w:r w:rsidR="00946726" w:rsidRPr="0018358C">
        <w:rPr>
          <w:rFonts w:eastAsia="Calibri"/>
          <w:b/>
          <w:lang w:val="es-SV" w:eastAsia="en-US"/>
        </w:rPr>
        <w:t xml:space="preserve">ACUERDA: </w:t>
      </w:r>
      <w:r w:rsidR="00946726" w:rsidRPr="0018358C">
        <w:rPr>
          <w:rFonts w:eastAsia="Calibri"/>
          <w:lang w:val="es-SV" w:eastAsia="en-US"/>
        </w:rPr>
        <w:t>Aprobar l</w:t>
      </w:r>
      <w:r w:rsidR="00A77C68" w:rsidRPr="0018358C">
        <w:rPr>
          <w:rFonts w:eastAsia="Calibri"/>
          <w:lang w:val="es-SV" w:eastAsia="en-US"/>
        </w:rPr>
        <w:t xml:space="preserve">os </w:t>
      </w:r>
      <w:r w:rsidR="00946726" w:rsidRPr="0018358C">
        <w:rPr>
          <w:rFonts w:eastAsia="Calibri"/>
          <w:b/>
          <w:lang w:val="es-SV" w:eastAsia="en-US"/>
        </w:rPr>
        <w:t>TÉRMINOS DE REFERENCIA</w:t>
      </w:r>
      <w:r w:rsidR="00946726" w:rsidRPr="0018358C">
        <w:rPr>
          <w:rFonts w:eastAsia="Calibri"/>
        </w:rPr>
        <w:t>, presentadas por la</w:t>
      </w:r>
      <w:r w:rsidR="00946726" w:rsidRPr="0018358C">
        <w:rPr>
          <w:rFonts w:eastAsia="Calibri"/>
          <w:lang w:val="es-SV" w:eastAsia="en-US"/>
        </w:rPr>
        <w:t xml:space="preserve"> Jefatura de la Unidad de Adquisiciones y Contrataciones Institucional UACI; correspondiente al proceso de </w:t>
      </w:r>
      <w:r w:rsidR="00A77C68" w:rsidRPr="0018358C">
        <w:rPr>
          <w:rFonts w:eastAsia="Calibri"/>
          <w:lang w:val="es-SV" w:eastAsia="en-US"/>
        </w:rPr>
        <w:t xml:space="preserve">Libre Gestión </w:t>
      </w:r>
      <w:r w:rsidR="00A77C68" w:rsidRPr="0018358C">
        <w:rPr>
          <w:rFonts w:eastAsia="Calibri"/>
          <w:b/>
          <w:bCs/>
          <w:lang w:val="es-SV" w:eastAsia="en-US"/>
        </w:rPr>
        <w:t>LG-80/2020-AMZ</w:t>
      </w:r>
      <w:r w:rsidR="00946726" w:rsidRPr="0018358C">
        <w:rPr>
          <w:rFonts w:eastAsia="Calibri"/>
          <w:lang w:val="es-SV" w:eastAsia="en-US"/>
        </w:rPr>
        <w:t>,</w:t>
      </w:r>
      <w:r w:rsidR="00946726" w:rsidRPr="0018358C">
        <w:rPr>
          <w:rFonts w:eastAsia="Calibri"/>
          <w:b/>
          <w:color w:val="000000" w:themeColor="text1"/>
          <w:lang w:val="es-SV" w:eastAsia="en-US"/>
        </w:rPr>
        <w:t xml:space="preserve"> </w:t>
      </w:r>
      <w:r w:rsidR="00946726" w:rsidRPr="0018358C">
        <w:rPr>
          <w:rFonts w:eastAsia="Calibri"/>
          <w:color w:val="000000" w:themeColor="text1"/>
          <w:lang w:val="es-SV" w:eastAsia="en-US"/>
        </w:rPr>
        <w:t xml:space="preserve">para la adquisición de </w:t>
      </w:r>
      <w:r w:rsidR="000E5448" w:rsidRPr="0018358C">
        <w:rPr>
          <w:rFonts w:eastAsia="Calibri"/>
          <w:color w:val="000000" w:themeColor="text1"/>
          <w:lang w:val="es-SV" w:eastAsia="en-US"/>
        </w:rPr>
        <w:t>«</w:t>
      </w:r>
      <w:r w:rsidR="00CB7EFF" w:rsidRPr="0018358C">
        <w:rPr>
          <w:color w:val="000000"/>
          <w:lang w:val="es-SV" w:eastAsia="es-SV"/>
        </w:rPr>
        <w:t xml:space="preserve">VEHÍCULO </w:t>
      </w:r>
      <w:r w:rsidR="00A77C68" w:rsidRPr="0018358C">
        <w:rPr>
          <w:color w:val="000000"/>
          <w:lang w:val="es-SV" w:eastAsia="es-SV"/>
        </w:rPr>
        <w:t>LIVIANO PARA TRASLADO DE MATERIALES PEQUEÑOS Y TRANSPORTE DE TÉCNICOS</w:t>
      </w:r>
      <w:r w:rsidR="000E5448" w:rsidRPr="0018358C">
        <w:rPr>
          <w:color w:val="000000"/>
          <w:lang w:val="es-SV" w:eastAsia="es-SV"/>
        </w:rPr>
        <w:t>»</w:t>
      </w:r>
      <w:r w:rsidR="009A7F16" w:rsidRPr="0018358C">
        <w:rPr>
          <w:rFonts w:eastAsia="Calibri"/>
        </w:rPr>
        <w:t>. COMUNÍQUESE</w:t>
      </w:r>
      <w:r w:rsidR="00946726" w:rsidRPr="0018358C">
        <w:rPr>
          <w:rFonts w:eastAsia="Calibri"/>
        </w:rPr>
        <w:t>.</w:t>
      </w:r>
      <w:r w:rsidR="00D22F7D" w:rsidRPr="0018358C">
        <w:rPr>
          <w:rFonts w:eastAsia="Calibri"/>
        </w:rPr>
        <w:t xml:space="preserve"> </w:t>
      </w:r>
      <w:r w:rsidRPr="0018358C">
        <w:rPr>
          <w:rFonts w:eastAsia="Calibri"/>
          <w:b/>
          <w:u w:val="single"/>
        </w:rPr>
        <w:t>ACUERDO NÚMERO CATORCE</w:t>
      </w:r>
      <w:r w:rsidRPr="0018358C">
        <w:rPr>
          <w:rFonts w:eastAsia="Calibri"/>
        </w:rPr>
        <w:t xml:space="preserve">.- </w:t>
      </w:r>
      <w:r w:rsidR="001C6399" w:rsidRPr="0018358C">
        <w:t xml:space="preserve">El Concejo Municipal, en uso de las facultades que le confieren los artículos 86 inciso tercero de la Constitución de la República; y 20 de la Ley de Adquisiciones y Contrataciones de la Administración Pública LACAP; por unanimidad, </w:t>
      </w:r>
      <w:r w:rsidR="001C6399" w:rsidRPr="0018358C">
        <w:rPr>
          <w:b/>
        </w:rPr>
        <w:t xml:space="preserve">ACUERDA: </w:t>
      </w:r>
      <w:r w:rsidR="001C6399" w:rsidRPr="0018358C">
        <w:t xml:space="preserve">Nombrar la </w:t>
      </w:r>
      <w:r w:rsidR="001C6399" w:rsidRPr="0018358C">
        <w:rPr>
          <w:b/>
        </w:rPr>
        <w:t>COMISIÓN DE EVALUACIÓN DE OFERTAS</w:t>
      </w:r>
      <w:r w:rsidR="001C6399" w:rsidRPr="0018358C">
        <w:t xml:space="preserve">, </w:t>
      </w:r>
      <w:r w:rsidR="001C6399" w:rsidRPr="0018358C">
        <w:rPr>
          <w:rFonts w:eastAsia="Calibri"/>
        </w:rPr>
        <w:t xml:space="preserve">Licitación Pública </w:t>
      </w:r>
      <w:r w:rsidR="001C6399" w:rsidRPr="0018358C">
        <w:rPr>
          <w:rFonts w:eastAsia="Calibri"/>
          <w:b/>
          <w:lang w:val="es-SV" w:eastAsia="en-US"/>
        </w:rPr>
        <w:t>N° LP-08/2020-AMZ</w:t>
      </w:r>
      <w:r w:rsidR="001C6399" w:rsidRPr="0018358C">
        <w:rPr>
          <w:b/>
          <w:lang w:val="es-US" w:eastAsia="es-US"/>
        </w:rPr>
        <w:t>,</w:t>
      </w:r>
      <w:r w:rsidR="001C6399" w:rsidRPr="0018358C">
        <w:t xml:space="preserve"> para </w:t>
      </w:r>
      <w:r w:rsidR="001C6399" w:rsidRPr="0018358C">
        <w:rPr>
          <w:spacing w:val="-2"/>
          <w:lang w:val="es-US" w:eastAsia="es-US"/>
        </w:rPr>
        <w:t xml:space="preserve">el Proyecto, </w:t>
      </w:r>
      <w:r w:rsidR="001C6399" w:rsidRPr="0018358C">
        <w:rPr>
          <w:rFonts w:eastAsia="Calibri"/>
          <w:lang w:val="es-SV" w:eastAsia="en-US"/>
        </w:rPr>
        <w:t>«</w:t>
      </w:r>
      <w:r w:rsidR="001C6399" w:rsidRPr="0018358C">
        <w:rPr>
          <w:rFonts w:eastAsia="Calibri"/>
        </w:rPr>
        <w:t>PAVIMENTO ASFALTICO CALLE PRINCIPAL CANTON LA LUCHA, TORMENTA TROPICAL AMANDA REHABILITACIÓN DE CAMINOS 30%</w:t>
      </w:r>
      <w:r w:rsidR="001C6399" w:rsidRPr="0018358C">
        <w:t>», que estará integrada de la siguiente manera: Lic. MARCELINO PALACIOS MIRANDA, Gerente Financiero,</w:t>
      </w:r>
      <w:r w:rsidR="001C6399" w:rsidRPr="0018358C">
        <w:rPr>
          <w:b/>
        </w:rPr>
        <w:t xml:space="preserve"> </w:t>
      </w:r>
      <w:r w:rsidR="001C6399" w:rsidRPr="0018358C">
        <w:t xml:space="preserve">como </w:t>
      </w:r>
      <w:r w:rsidR="001C6399" w:rsidRPr="0018358C">
        <w:rPr>
          <w:b/>
        </w:rPr>
        <w:t>Analista Financiero</w:t>
      </w:r>
      <w:r w:rsidR="001C6399" w:rsidRPr="0018358C">
        <w:t xml:space="preserve">; Licenciada LUZ MARGARITA AVENDAÑO, Jefa Interina de UACI; Arq. </w:t>
      </w:r>
      <w:r w:rsidR="006F384C" w:rsidRPr="0018358C">
        <w:t>WALTER TORRES</w:t>
      </w:r>
      <w:r w:rsidR="001C6399" w:rsidRPr="0018358C">
        <w:t>; Técnico de la Unidad de Proyecto</w:t>
      </w:r>
      <w:r w:rsidR="001C6399" w:rsidRPr="0018358C">
        <w:rPr>
          <w:spacing w:val="-2"/>
          <w:lang w:val="es-US" w:eastAsia="es-US"/>
        </w:rPr>
        <w:t xml:space="preserve">, </w:t>
      </w:r>
      <w:r w:rsidR="001C6399" w:rsidRPr="0018358C">
        <w:rPr>
          <w:b/>
          <w:spacing w:val="-2"/>
          <w:lang w:val="es-US" w:eastAsia="es-US"/>
        </w:rPr>
        <w:t>como Unidad Solicitante</w:t>
      </w:r>
      <w:r w:rsidR="001C6399" w:rsidRPr="0018358C">
        <w:rPr>
          <w:spacing w:val="-2"/>
          <w:lang w:val="es-US" w:eastAsia="es-US"/>
        </w:rPr>
        <w:t>;</w:t>
      </w:r>
      <w:r w:rsidR="00CF72FF" w:rsidRPr="0018358C">
        <w:rPr>
          <w:spacing w:val="-2"/>
          <w:lang w:val="es-US" w:eastAsia="es-US"/>
        </w:rPr>
        <w:t xml:space="preserve"> y, Ing. EVA MARÍA GÓMEZ SEGOVIA</w:t>
      </w:r>
      <w:r w:rsidR="001C6399" w:rsidRPr="0018358C">
        <w:rPr>
          <w:spacing w:val="-2"/>
          <w:lang w:val="es-US" w:eastAsia="es-US"/>
        </w:rPr>
        <w:t xml:space="preserve">, como </w:t>
      </w:r>
      <w:r w:rsidR="001C6399" w:rsidRPr="0018358C">
        <w:rPr>
          <w:b/>
          <w:spacing w:val="-2"/>
          <w:lang w:val="es-US" w:eastAsia="es-US"/>
        </w:rPr>
        <w:t>Experto en la Materia</w:t>
      </w:r>
      <w:r w:rsidR="001C6399" w:rsidRPr="0018358C">
        <w:rPr>
          <w:spacing w:val="-2"/>
          <w:lang w:val="es-US" w:eastAsia="es-US"/>
        </w:rPr>
        <w:t xml:space="preserve">. </w:t>
      </w:r>
      <w:r w:rsidR="001C6399" w:rsidRPr="0018358C">
        <w:t>Los nombrados no están comprendidos en ninguno de los impedimentos establecidos en el inciso final del Art. 20 de la LACAP. COMUNÍQUESE</w:t>
      </w:r>
      <w:r w:rsidR="006B6379" w:rsidRPr="0018358C">
        <w:t>.</w:t>
      </w:r>
      <w:r w:rsidR="00CB7EFF" w:rsidRPr="0018358C">
        <w:t xml:space="preserve"> </w:t>
      </w:r>
      <w:r w:rsidRPr="0018358C">
        <w:rPr>
          <w:rFonts w:eastAsia="Calibri"/>
          <w:b/>
          <w:u w:val="single"/>
        </w:rPr>
        <w:t>ACUERDO NÚMERO QUINCE</w:t>
      </w:r>
      <w:r w:rsidRPr="0018358C">
        <w:rPr>
          <w:rFonts w:eastAsia="Calibri"/>
        </w:rPr>
        <w:t xml:space="preserve">.- </w:t>
      </w:r>
      <w:r w:rsidR="00B2298D" w:rsidRPr="0018358C">
        <w:t xml:space="preserve">El Concejo Municipal, en uso de las facultades que le confieren los artículos 86 inciso tercero de la Constitución de la República; y 20 de la Ley de Adquisiciones y Contrataciones de la Administración Pública LACAP; por unanimidad, </w:t>
      </w:r>
      <w:r w:rsidR="00B2298D" w:rsidRPr="0018358C">
        <w:rPr>
          <w:b/>
        </w:rPr>
        <w:t xml:space="preserve">ACUERDA: </w:t>
      </w:r>
      <w:r w:rsidR="00B2298D" w:rsidRPr="0018358C">
        <w:t xml:space="preserve">Nombrar la </w:t>
      </w:r>
      <w:r w:rsidR="00B2298D" w:rsidRPr="0018358C">
        <w:rPr>
          <w:b/>
        </w:rPr>
        <w:t>COMISIÓN DE EVALUACIÓN DE OFERTAS</w:t>
      </w:r>
      <w:r w:rsidR="00B2298D" w:rsidRPr="0018358C">
        <w:t xml:space="preserve">, </w:t>
      </w:r>
      <w:r w:rsidR="00B2298D" w:rsidRPr="0018358C">
        <w:rPr>
          <w:rFonts w:eastAsia="Calibri"/>
        </w:rPr>
        <w:t xml:space="preserve">Licitación Pública </w:t>
      </w:r>
      <w:r w:rsidR="00B2298D" w:rsidRPr="0018358C">
        <w:rPr>
          <w:rFonts w:eastAsia="Calibri"/>
          <w:b/>
          <w:lang w:val="es-SV" w:eastAsia="en-US"/>
        </w:rPr>
        <w:t>N° LP-09/2020-AMZ</w:t>
      </w:r>
      <w:r w:rsidR="00B2298D" w:rsidRPr="0018358C">
        <w:rPr>
          <w:b/>
          <w:lang w:val="es-US" w:eastAsia="es-US"/>
        </w:rPr>
        <w:t>,</w:t>
      </w:r>
      <w:r w:rsidR="00B2298D" w:rsidRPr="0018358C">
        <w:t xml:space="preserve"> para </w:t>
      </w:r>
      <w:r w:rsidR="00B2298D" w:rsidRPr="0018358C">
        <w:rPr>
          <w:spacing w:val="-2"/>
          <w:lang w:val="es-US" w:eastAsia="es-US"/>
        </w:rPr>
        <w:t xml:space="preserve">el Proyecto, </w:t>
      </w:r>
      <w:r w:rsidR="00B2298D" w:rsidRPr="0018358C">
        <w:rPr>
          <w:rFonts w:eastAsia="Calibri"/>
          <w:lang w:val="es-SV" w:eastAsia="en-US"/>
        </w:rPr>
        <w:t>«</w:t>
      </w:r>
      <w:r w:rsidR="00B2298D" w:rsidRPr="0018358C">
        <w:t>PRIMERA ETAPA DE PAVIMENTACIÓN Y CONSTRUCCIÓN DE DESCARGA DE A.LL. CALLE HUACACHALA, ESTAC. 0+000 A ESTAC. 0+615 CANTÓN PENITENTE ARRIBA, MUNICIPIO DE ZACATECOLUCA», que estará integrada de la siguiente manera: Lic. MARCELINO PALACIOS MIRANDA, Gerente Financiero,</w:t>
      </w:r>
      <w:r w:rsidR="00B2298D" w:rsidRPr="0018358C">
        <w:rPr>
          <w:b/>
        </w:rPr>
        <w:t xml:space="preserve"> </w:t>
      </w:r>
      <w:r w:rsidR="00B2298D" w:rsidRPr="0018358C">
        <w:t xml:space="preserve">como </w:t>
      </w:r>
      <w:r w:rsidR="00B2298D" w:rsidRPr="0018358C">
        <w:rPr>
          <w:b/>
        </w:rPr>
        <w:t>Analista Financiero</w:t>
      </w:r>
      <w:r w:rsidR="00B2298D" w:rsidRPr="0018358C">
        <w:t>; Licenciada LUZ MARGARITA AVENDAÑO, Jefa Interina de UACI;</w:t>
      </w:r>
      <w:r w:rsidR="00F7053A" w:rsidRPr="0018358C">
        <w:t xml:space="preserve"> </w:t>
      </w:r>
      <w:r w:rsidR="00F7053A" w:rsidRPr="0018358C">
        <w:rPr>
          <w:spacing w:val="-2"/>
          <w:lang w:val="es-US" w:eastAsia="es-US"/>
        </w:rPr>
        <w:t>Ing. EVA MARÍA GÓMEZ SEGOVIA, Jefa de la Unidad de Proyectos,</w:t>
      </w:r>
      <w:r w:rsidR="00B2298D" w:rsidRPr="0018358C">
        <w:rPr>
          <w:spacing w:val="-2"/>
          <w:lang w:val="es-US" w:eastAsia="es-US"/>
        </w:rPr>
        <w:t xml:space="preserve"> </w:t>
      </w:r>
      <w:r w:rsidR="00B2298D" w:rsidRPr="0018358C">
        <w:rPr>
          <w:b/>
          <w:spacing w:val="-2"/>
          <w:lang w:val="es-US" w:eastAsia="es-US"/>
        </w:rPr>
        <w:t>como Unidad Solicitante</w:t>
      </w:r>
      <w:r w:rsidR="00B2298D" w:rsidRPr="0018358C">
        <w:rPr>
          <w:spacing w:val="-2"/>
          <w:lang w:val="es-US" w:eastAsia="es-US"/>
        </w:rPr>
        <w:t>;</w:t>
      </w:r>
      <w:r w:rsidR="00F7053A" w:rsidRPr="0018358C">
        <w:rPr>
          <w:spacing w:val="-2"/>
          <w:lang w:val="es-US" w:eastAsia="es-US"/>
        </w:rPr>
        <w:t xml:space="preserve"> y, </w:t>
      </w:r>
      <w:r w:rsidR="00F7053A" w:rsidRPr="0018358C">
        <w:t>Arq. EVER EDGARDO FLORES</w:t>
      </w:r>
      <w:r w:rsidR="00B2298D" w:rsidRPr="0018358C">
        <w:rPr>
          <w:spacing w:val="-2"/>
          <w:lang w:val="es-US" w:eastAsia="es-US"/>
        </w:rPr>
        <w:t xml:space="preserve"> como </w:t>
      </w:r>
      <w:r w:rsidR="00B2298D" w:rsidRPr="0018358C">
        <w:rPr>
          <w:b/>
          <w:spacing w:val="-2"/>
          <w:lang w:val="es-US" w:eastAsia="es-US"/>
        </w:rPr>
        <w:t>Experto en la Materia</w:t>
      </w:r>
      <w:r w:rsidR="00B2298D" w:rsidRPr="0018358C">
        <w:rPr>
          <w:spacing w:val="-2"/>
          <w:lang w:val="es-US" w:eastAsia="es-US"/>
        </w:rPr>
        <w:t xml:space="preserve">. </w:t>
      </w:r>
      <w:r w:rsidR="00B2298D" w:rsidRPr="0018358C">
        <w:t>Los nombrados no están comprendidos en ninguno de los impedimentos establecidos en el inciso final del Art. 20 de la LACAP. COMUNÍQUESE.</w:t>
      </w:r>
      <w:r w:rsidR="00211951" w:rsidRPr="0018358C">
        <w:t xml:space="preserve"> </w:t>
      </w:r>
      <w:r w:rsidRPr="0018358C">
        <w:rPr>
          <w:rFonts w:eastAsia="Calibri"/>
          <w:b/>
          <w:u w:val="single"/>
        </w:rPr>
        <w:t>A</w:t>
      </w:r>
      <w:r w:rsidRPr="0018358C">
        <w:rPr>
          <w:b/>
          <w:u w:val="single"/>
        </w:rPr>
        <w:t>CUERDO NUMERO DIECISEIS</w:t>
      </w:r>
      <w:r w:rsidRPr="0018358C">
        <w:t xml:space="preserve">.- </w:t>
      </w:r>
      <w:r w:rsidR="00272D09" w:rsidRPr="0018358C">
        <w:t xml:space="preserve">El Concejo Municipal, en uso de las facultades que le confieren los artículos 86 inciso tercero de la Constitución de la República; y 20 de la Ley de Adquisiciones y Contrataciones de la Administración Pública LACAP; por unanimidad, </w:t>
      </w:r>
      <w:r w:rsidR="00272D09" w:rsidRPr="0018358C">
        <w:rPr>
          <w:b/>
        </w:rPr>
        <w:t xml:space="preserve">ACUERDA: </w:t>
      </w:r>
      <w:r w:rsidR="00272D09" w:rsidRPr="0018358C">
        <w:t xml:space="preserve">Nombrar la </w:t>
      </w:r>
      <w:r w:rsidR="00272D09" w:rsidRPr="0018358C">
        <w:rPr>
          <w:b/>
        </w:rPr>
        <w:t>COMISIÓN DE EVALUACIÓN DE OFERTAS</w:t>
      </w:r>
      <w:r w:rsidR="00272D09" w:rsidRPr="0018358C">
        <w:t xml:space="preserve">, </w:t>
      </w:r>
      <w:r w:rsidR="00272D09" w:rsidRPr="0018358C">
        <w:rPr>
          <w:rFonts w:eastAsia="Calibri"/>
        </w:rPr>
        <w:t xml:space="preserve">Libre Gestión </w:t>
      </w:r>
      <w:r w:rsidR="00272D09" w:rsidRPr="0018358C">
        <w:rPr>
          <w:rFonts w:eastAsia="Calibri"/>
          <w:b/>
          <w:lang w:val="es-SV" w:eastAsia="en-US"/>
        </w:rPr>
        <w:t>N° LG</w:t>
      </w:r>
      <w:r w:rsidR="009A7F16" w:rsidRPr="0018358C">
        <w:rPr>
          <w:rFonts w:eastAsia="Calibri"/>
          <w:b/>
          <w:lang w:val="es-SV" w:eastAsia="en-US"/>
        </w:rPr>
        <w:t>-80-</w:t>
      </w:r>
      <w:r w:rsidR="00272D09" w:rsidRPr="0018358C">
        <w:rPr>
          <w:rFonts w:eastAsia="Calibri"/>
          <w:b/>
          <w:lang w:val="es-SV" w:eastAsia="en-US"/>
        </w:rPr>
        <w:t>/2020-AMZ</w:t>
      </w:r>
      <w:r w:rsidR="00272D09" w:rsidRPr="0018358C">
        <w:rPr>
          <w:b/>
          <w:lang w:val="es-US" w:eastAsia="es-US"/>
        </w:rPr>
        <w:t>,</w:t>
      </w:r>
      <w:r w:rsidR="00272D09" w:rsidRPr="0018358C">
        <w:t xml:space="preserve"> para de</w:t>
      </w:r>
      <w:r w:rsidR="009A7F16" w:rsidRPr="0018358C">
        <w:t xml:space="preserve"> adquisición de </w:t>
      </w:r>
      <w:r w:rsidR="00211951" w:rsidRPr="0018358C">
        <w:rPr>
          <w:rFonts w:eastAsia="Calibri"/>
          <w:lang w:val="es-SV" w:eastAsia="en-US"/>
        </w:rPr>
        <w:t>«</w:t>
      </w:r>
      <w:r w:rsidR="00211951" w:rsidRPr="0018358C">
        <w:rPr>
          <w:lang w:val="es-SV" w:eastAsia="es-SV"/>
        </w:rPr>
        <w:t>VEHÍCULO LIVIANO PARA TRASLADO DE MATERIALES PEQUEÑOS Y TRANSPORTE DE TÉCNICOS»</w:t>
      </w:r>
      <w:r w:rsidR="00272D09" w:rsidRPr="0018358C">
        <w:t>, que estará integrada de la siguiente manera: Lic. MARCELINO PALACIOS MIRANDA, Gerente Financiero,</w:t>
      </w:r>
      <w:r w:rsidR="00272D09" w:rsidRPr="0018358C">
        <w:rPr>
          <w:b/>
        </w:rPr>
        <w:t xml:space="preserve"> </w:t>
      </w:r>
      <w:r w:rsidR="00272D09" w:rsidRPr="0018358C">
        <w:t xml:space="preserve">como </w:t>
      </w:r>
      <w:r w:rsidR="00272D09" w:rsidRPr="0018358C">
        <w:rPr>
          <w:b/>
        </w:rPr>
        <w:t>Analista Financiero</w:t>
      </w:r>
      <w:r w:rsidR="00272D09" w:rsidRPr="0018358C">
        <w:t>; Licenciada LUZ MARGARITA AVENDAÑO, Jefa Interina de UACI; Arq. EVER EDGARDO FLORES; Técnico de la Unidad de Proyecto</w:t>
      </w:r>
      <w:r w:rsidR="00272D09" w:rsidRPr="0018358C">
        <w:rPr>
          <w:spacing w:val="-2"/>
          <w:lang w:val="es-US" w:eastAsia="es-US"/>
        </w:rPr>
        <w:t xml:space="preserve">, </w:t>
      </w:r>
      <w:r w:rsidR="00272D09" w:rsidRPr="0018358C">
        <w:rPr>
          <w:b/>
          <w:spacing w:val="-2"/>
          <w:lang w:val="es-US" w:eastAsia="es-US"/>
        </w:rPr>
        <w:t>como Unidad Solicitante</w:t>
      </w:r>
      <w:r w:rsidR="00272D09" w:rsidRPr="0018358C">
        <w:rPr>
          <w:spacing w:val="-2"/>
          <w:lang w:val="es-US" w:eastAsia="es-US"/>
        </w:rPr>
        <w:t xml:space="preserve">; </w:t>
      </w:r>
      <w:r w:rsidR="00211951" w:rsidRPr="0018358C">
        <w:rPr>
          <w:spacing w:val="-2"/>
          <w:lang w:val="es-US" w:eastAsia="es-US"/>
        </w:rPr>
        <w:t>Ing. RENÉ GUILLERMO AYALA RODAS</w:t>
      </w:r>
      <w:r w:rsidR="00272D09" w:rsidRPr="0018358C">
        <w:rPr>
          <w:spacing w:val="-2"/>
          <w:lang w:val="es-US" w:eastAsia="es-US"/>
        </w:rPr>
        <w:t xml:space="preserve">, como </w:t>
      </w:r>
      <w:r w:rsidR="00272D09" w:rsidRPr="0018358C">
        <w:rPr>
          <w:b/>
          <w:spacing w:val="-2"/>
          <w:lang w:val="es-US" w:eastAsia="es-US"/>
        </w:rPr>
        <w:t>Experto en la Materia</w:t>
      </w:r>
      <w:r w:rsidR="00272D09" w:rsidRPr="0018358C">
        <w:rPr>
          <w:spacing w:val="-2"/>
          <w:lang w:val="es-US" w:eastAsia="es-US"/>
        </w:rPr>
        <w:t xml:space="preserve">. </w:t>
      </w:r>
      <w:r w:rsidR="00272D09" w:rsidRPr="0018358C">
        <w:t>Los nombrados no están comprendidos en ninguno de los impedimentos establecidos en el inciso final del Art. 20 de la LACAP. COMUNÍQUESE.</w:t>
      </w:r>
      <w:r w:rsidR="000C202A" w:rsidRPr="0018358C">
        <w:t xml:space="preserve"> </w:t>
      </w:r>
      <w:r w:rsidRPr="0018358C">
        <w:rPr>
          <w:rFonts w:eastAsia="Calibri"/>
          <w:b/>
          <w:u w:val="single"/>
        </w:rPr>
        <w:t>ACUERDO NÚMERO DIECISIETE</w:t>
      </w:r>
      <w:r w:rsidRPr="0018358C">
        <w:rPr>
          <w:rFonts w:eastAsia="Calibri"/>
        </w:rPr>
        <w:t>.-</w:t>
      </w:r>
      <w:r w:rsidRPr="0018358C">
        <w:t xml:space="preserve"> </w:t>
      </w:r>
      <w:r w:rsidR="00D75A28" w:rsidRPr="0018358C">
        <w:t xml:space="preserve">El Concejo Municipal, en uso de </w:t>
      </w:r>
      <w:r w:rsidR="00DA45E5" w:rsidRPr="0018358C">
        <w:t>sus</w:t>
      </w:r>
      <w:r w:rsidR="00D75A28" w:rsidRPr="0018358C">
        <w:t xml:space="preserve"> facultades; por unanimidad, </w:t>
      </w:r>
      <w:r w:rsidR="00D75A28" w:rsidRPr="0018358C">
        <w:rPr>
          <w:b/>
        </w:rPr>
        <w:t xml:space="preserve">ACUERDA: </w:t>
      </w:r>
      <w:r w:rsidR="007E5D1D" w:rsidRPr="0018358C">
        <w:t>S</w:t>
      </w:r>
      <w:r w:rsidR="00DA45E5" w:rsidRPr="0018358C">
        <w:t>olicitar a la Jefatura de la UACI, remitir oportunamente los proyectos de bases de licitación y términos de referencia de los proyectos, así como también las nóminas de los integrantes de comisiones evaluadoras de ofertas, para la correspondiente emisión de acuerdos</w:t>
      </w:r>
      <w:r w:rsidR="00D75A28" w:rsidRPr="0018358C">
        <w:t>. COMUNÍQUESE.</w:t>
      </w:r>
      <w:r w:rsidR="00462E8C" w:rsidRPr="0018358C">
        <w:t xml:space="preserve"> </w:t>
      </w:r>
      <w:r w:rsidR="00EC3254" w:rsidRPr="0018358C">
        <w:rPr>
          <w:rFonts w:eastAsia="Calibri"/>
          <w:b/>
          <w:u w:val="single"/>
        </w:rPr>
        <w:t>ACUERDO NÚMERO DIECIOCHO</w:t>
      </w:r>
      <w:r w:rsidR="00EC3254" w:rsidRPr="0018358C">
        <w:rPr>
          <w:rFonts w:eastAsia="Calibri"/>
        </w:rPr>
        <w:t>.-</w:t>
      </w:r>
      <w:r w:rsidR="00EC3254" w:rsidRPr="0018358C">
        <w:t xml:space="preserve"> En relación a la ejecución de la segunda parte del </w:t>
      </w:r>
      <w:r w:rsidR="00EC3254" w:rsidRPr="0018358C">
        <w:rPr>
          <w:rStyle w:val="fontstyle01"/>
          <w:sz w:val="24"/>
          <w:szCs w:val="24"/>
        </w:rPr>
        <w:t>Fondo de Emergencia, Recuperación y de Reconstrucción Económica del País,</w:t>
      </w:r>
      <w:r w:rsidR="00EC3254" w:rsidRPr="0018358C">
        <w:t xml:space="preserve"> en el marco de la Pandemia por COVID-19, e</w:t>
      </w:r>
      <w:r w:rsidR="00EC3254" w:rsidRPr="0018358C">
        <w:rPr>
          <w:rFonts w:eastAsia="Calibri"/>
        </w:rPr>
        <w:t xml:space="preserve">l Concejo Municipal, emite las siguientes </w:t>
      </w:r>
      <w:r w:rsidR="00EC3254" w:rsidRPr="0018358C">
        <w:rPr>
          <w:rFonts w:eastAsia="Calibri"/>
          <w:b/>
        </w:rPr>
        <w:t>CONSIDERACIONES: I.-</w:t>
      </w:r>
      <w:r w:rsidR="00EC3254" w:rsidRPr="0018358C">
        <w:rPr>
          <w:rFonts w:eastAsia="Calibri"/>
        </w:rPr>
        <w:t xml:space="preserve"> </w:t>
      </w:r>
      <w:r w:rsidR="00EC3254" w:rsidRPr="0018358C">
        <w:rPr>
          <w:rStyle w:val="fontstyle01"/>
          <w:sz w:val="24"/>
          <w:szCs w:val="24"/>
        </w:rPr>
        <w:t>Que a efecto de poder financiar el Fondo de Emergencia, Recuperación y de Reconstrucción Económica del País, en</w:t>
      </w:r>
      <w:r w:rsidR="00EC3254" w:rsidRPr="0018358C">
        <w:rPr>
          <w:rFonts w:eastAsia="Calibri"/>
          <w:color w:val="FF0000"/>
        </w:rPr>
        <w:t xml:space="preserve"> </w:t>
      </w:r>
      <w:r w:rsidR="00EC3254" w:rsidRPr="0018358C">
        <w:rPr>
          <w:rFonts w:eastAsia="Calibri"/>
          <w:color w:val="000000"/>
        </w:rPr>
        <w:t>Decreto Legislativo N° 608, de fecha</w:t>
      </w:r>
      <w:r w:rsidR="00EC3254" w:rsidRPr="0018358C">
        <w:rPr>
          <w:rFonts w:eastAsia="Calibri"/>
          <w:b/>
          <w:color w:val="000000"/>
        </w:rPr>
        <w:t xml:space="preserve"> </w:t>
      </w:r>
      <w:r w:rsidR="00EC3254" w:rsidRPr="0018358C">
        <w:rPr>
          <w:rFonts w:eastAsia="Calibri"/>
          <w:color w:val="000000"/>
        </w:rPr>
        <w:t>26/03/2020, publicado en el Diario Oficial N° 63 Tomo N° 426 de fecha 26/03/2020, se autorizó</w:t>
      </w:r>
      <w:r w:rsidR="00EC3254" w:rsidRPr="0018358C">
        <w:rPr>
          <w:rStyle w:val="WW8Num1z0"/>
        </w:rPr>
        <w:t xml:space="preserve"> </w:t>
      </w:r>
      <w:r w:rsidR="00EC3254" w:rsidRPr="0018358C">
        <w:rPr>
          <w:rStyle w:val="fontstyle01"/>
          <w:sz w:val="24"/>
          <w:szCs w:val="24"/>
        </w:rPr>
        <w:t>al Órgano Ejecutivo en el Ramo de Hacienda, para que gestionara la obtención de recursos hasta por un monto de (US$2,000,000,000.00),</w:t>
      </w:r>
      <w:r w:rsidR="00EC3254" w:rsidRPr="0018358C">
        <w:rPr>
          <w:rStyle w:val="WW8Num1z0"/>
        </w:rPr>
        <w:t xml:space="preserve"> </w:t>
      </w:r>
      <w:r w:rsidR="00EC3254" w:rsidRPr="0018358C">
        <w:rPr>
          <w:rStyle w:val="fontstyle01"/>
          <w:sz w:val="24"/>
          <w:szCs w:val="24"/>
        </w:rPr>
        <w:t>a través de la emisión de títulos valores de crédito, colocados indistintamente en el Mercado Nacional o Internacional; o bien, por medio de la contratación de Créditos por el citado monto, o por una combinación de ambas opciones;</w:t>
      </w:r>
      <w:r w:rsidR="00EC3254" w:rsidRPr="0018358C">
        <w:rPr>
          <w:rStyle w:val="WW8Num1z0"/>
          <w:b w:val="0"/>
        </w:rPr>
        <w:t xml:space="preserve"> </w:t>
      </w:r>
      <w:r w:rsidR="00EC3254" w:rsidRPr="0018358C">
        <w:rPr>
          <w:rStyle w:val="fontstyle01"/>
          <w:b/>
          <w:sz w:val="24"/>
          <w:szCs w:val="24"/>
        </w:rPr>
        <w:t>II.-</w:t>
      </w:r>
      <w:r w:rsidR="00EC3254" w:rsidRPr="0018358C">
        <w:rPr>
          <w:rStyle w:val="fontstyle01"/>
          <w:sz w:val="24"/>
          <w:szCs w:val="24"/>
        </w:rPr>
        <w:t xml:space="preserve"> Que de conformidad al Art. 11 del referido Decreto (N° 608) «</w:t>
      </w:r>
      <w:r w:rsidR="00EC3254" w:rsidRPr="0018358C">
        <w:rPr>
          <w:rStyle w:val="fontstyle01"/>
          <w:i/>
          <w:sz w:val="24"/>
          <w:szCs w:val="24"/>
        </w:rPr>
        <w:t>El destino de los fondos aprobados … deberá asignarse el 30% para el desarrollo de proyectos que serán ejecutados por los Gobiernos Municipales, enmarcados en lo establecido en el artículo 2</w:t>
      </w:r>
      <w:r w:rsidR="00EC3254" w:rsidRPr="0018358C">
        <w:rPr>
          <w:rStyle w:val="fontstyle01"/>
          <w:sz w:val="24"/>
          <w:szCs w:val="24"/>
        </w:rPr>
        <w:t>» del Decreto en mención, el cual indica que con tales fondos se deberá «</w:t>
      </w:r>
      <w:r w:rsidR="00EC3254" w:rsidRPr="0018358C">
        <w:rPr>
          <w:rStyle w:val="fontstyle01"/>
          <w:i/>
          <w:sz w:val="24"/>
          <w:szCs w:val="24"/>
        </w:rPr>
        <w:t>financiar el Fondo de Emergencia y de Recuperación y Reconstrucción Económica del País</w:t>
      </w:r>
      <w:r w:rsidR="00EC3254" w:rsidRPr="0018358C">
        <w:rPr>
          <w:rStyle w:val="fontstyle01"/>
          <w:sz w:val="24"/>
          <w:szCs w:val="24"/>
        </w:rPr>
        <w:t xml:space="preserve">»; </w:t>
      </w:r>
      <w:r w:rsidR="00EC3254" w:rsidRPr="0018358C">
        <w:rPr>
          <w:rStyle w:val="fontstyle01"/>
          <w:b/>
          <w:sz w:val="24"/>
          <w:szCs w:val="24"/>
        </w:rPr>
        <w:t>III.-</w:t>
      </w:r>
      <w:r w:rsidR="00EC3254" w:rsidRPr="0018358C">
        <w:rPr>
          <w:rStyle w:val="fontstyle01"/>
          <w:sz w:val="24"/>
          <w:szCs w:val="24"/>
        </w:rPr>
        <w:t xml:space="preserve"> Que han sido ratificados los créditos </w:t>
      </w:r>
      <w:r w:rsidR="00EC3254" w:rsidRPr="0018358C">
        <w:t xml:space="preserve">que constituyen la segunda parte de dichos fondos, en virtud del Decreto Legislativo N° 728 de fecha 09/09/2020, publicado en el Diario Oficial N° 182, Tomo N° 428 de fecha 09/09/2020, estableciéndose que deberá ser destinado para el desarrollo de proyectos enmarcados en la emergencia por la Pandemia por COVID-19; </w:t>
      </w:r>
      <w:r w:rsidR="00EC3254" w:rsidRPr="0018358C">
        <w:rPr>
          <w:b/>
        </w:rPr>
        <w:t xml:space="preserve">IV.- </w:t>
      </w:r>
      <w:r w:rsidR="00EC3254" w:rsidRPr="0018358C">
        <w:t>Que de conformidad a los</w:t>
      </w:r>
      <w:r w:rsidR="00EC3254" w:rsidRPr="0018358C">
        <w:rPr>
          <w:i/>
        </w:rPr>
        <w:t xml:space="preserve"> «Lineamientos para el Registro y Control de los Recursos Administrados por las Municipalidades para Atender la Emergencia Nacional Decretada Ante la Pandemia COVID-19 y las Tormentas Tropicales “Amanda” y “</w:t>
      </w:r>
      <w:proofErr w:type="spellStart"/>
      <w:r w:rsidR="00EC3254" w:rsidRPr="0018358C">
        <w:rPr>
          <w:i/>
        </w:rPr>
        <w:t>Cristobal</w:t>
      </w:r>
      <w:proofErr w:type="spellEnd"/>
      <w:r w:rsidR="00EC3254" w:rsidRPr="0018358C">
        <w:rPr>
          <w:i/>
        </w:rPr>
        <w:t xml:space="preserve">”… así como cualquier otro fondo del que pueda disponer la Alcaldía Municipal, para esos fines.», </w:t>
      </w:r>
      <w:r w:rsidR="00EC3254" w:rsidRPr="0018358C">
        <w:t>emitidos por la Dirección General de Contabilidad Gubernamental (Circular DGCG-01/2020);</w:t>
      </w:r>
      <w:r w:rsidR="00EC3254" w:rsidRPr="0018358C">
        <w:rPr>
          <w:rStyle w:val="WW8Num1z0"/>
          <w:b w:val="0"/>
        </w:rPr>
        <w:t xml:space="preserve"> se debe proceder a la </w:t>
      </w:r>
      <w:r w:rsidR="00EC3254" w:rsidRPr="0018358C">
        <w:rPr>
          <w:rStyle w:val="fontstyle01"/>
          <w:sz w:val="24"/>
          <w:szCs w:val="24"/>
        </w:rPr>
        <w:t xml:space="preserve">apertura de cuenta bancaria para asegurar la implementación de medidas de control interno financiero para el manejo de los fondos, </w:t>
      </w:r>
      <w:r w:rsidR="00EC3254" w:rsidRPr="0018358C">
        <w:rPr>
          <w:rStyle w:val="fontstyle01"/>
          <w:b/>
          <w:sz w:val="24"/>
          <w:szCs w:val="24"/>
        </w:rPr>
        <w:t>POR TANTO</w:t>
      </w:r>
      <w:r w:rsidR="00EC3254" w:rsidRPr="0018358C">
        <w:rPr>
          <w:rStyle w:val="fontstyle01"/>
          <w:sz w:val="24"/>
          <w:szCs w:val="24"/>
        </w:rPr>
        <w:t>, de conformidad al Art. 207 inciso cuarto de la Constitución de la República; 103 y 104 del Código Municipal; y, a los lineamientos precitados</w:t>
      </w:r>
      <w:r w:rsidR="00EC3254" w:rsidRPr="0018358C">
        <w:rPr>
          <w:rFonts w:eastAsia="Calibri"/>
        </w:rPr>
        <w:t xml:space="preserve">, por unanimidad, </w:t>
      </w:r>
      <w:r w:rsidR="00EC3254" w:rsidRPr="0018358C">
        <w:rPr>
          <w:rFonts w:eastAsia="Calibri"/>
          <w:b/>
        </w:rPr>
        <w:t>ACUERDA:</w:t>
      </w:r>
      <w:r w:rsidR="00EC3254" w:rsidRPr="0018358C">
        <w:t xml:space="preserve"> </w:t>
      </w:r>
      <w:r w:rsidR="00EC3254" w:rsidRPr="0018358C">
        <w:rPr>
          <w:b/>
          <w:lang w:val="es-ES_tradnl"/>
        </w:rPr>
        <w:t>a)</w:t>
      </w:r>
      <w:r w:rsidR="00EC3254" w:rsidRPr="0018358C">
        <w:rPr>
          <w:rFonts w:eastAsia="Calibri"/>
          <w:b/>
        </w:rPr>
        <w:t xml:space="preserve"> </w:t>
      </w:r>
      <w:r w:rsidR="00EC3254" w:rsidRPr="0018358C">
        <w:rPr>
          <w:rFonts w:eastAsia="Calibri"/>
        </w:rPr>
        <w:t xml:space="preserve">Autorizar a la Tesorera Municipal, para que solicite al banco Hipotecario, agencia Zacatecoluca, la </w:t>
      </w:r>
      <w:r w:rsidR="00EC3254" w:rsidRPr="0018358C">
        <w:rPr>
          <w:rFonts w:eastAsia="Calibri"/>
          <w:b/>
        </w:rPr>
        <w:t>APERTURA DE CUENTA CORRIENTE</w:t>
      </w:r>
      <w:r w:rsidR="00EC3254" w:rsidRPr="0018358C">
        <w:rPr>
          <w:rFonts w:eastAsia="Calibri"/>
        </w:rPr>
        <w:t>, que se denominara:</w:t>
      </w:r>
      <w:r w:rsidR="00EC3254" w:rsidRPr="0018358C">
        <w:rPr>
          <w:rFonts w:eastAsia="Calibri"/>
          <w:b/>
        </w:rPr>
        <w:t xml:space="preserve"> </w:t>
      </w:r>
      <w:r w:rsidR="00EC3254" w:rsidRPr="0018358C">
        <w:rPr>
          <w:rFonts w:eastAsia="Calibri"/>
        </w:rPr>
        <w:t>«</w:t>
      </w:r>
      <w:r w:rsidR="00EC3254" w:rsidRPr="0018358C">
        <w:rPr>
          <w:rFonts w:eastAsia="Calibri"/>
          <w:b/>
        </w:rPr>
        <w:t>30% FONDO DE EMERGENCIA Y DE RECUPERACIÓN Y RECONSTRUCCIÓN ECONÓMICA</w:t>
      </w:r>
      <w:r w:rsidR="00EC3254" w:rsidRPr="0018358C">
        <w:rPr>
          <w:rFonts w:eastAsia="Calibri"/>
        </w:rPr>
        <w:t xml:space="preserve">, </w:t>
      </w:r>
      <w:r w:rsidR="00EC3254" w:rsidRPr="0018358C">
        <w:rPr>
          <w:rFonts w:eastAsia="Calibri"/>
          <w:b/>
        </w:rPr>
        <w:t>DECRETO N° 728</w:t>
      </w:r>
      <w:r w:rsidR="00EC3254" w:rsidRPr="0018358C">
        <w:t xml:space="preserve">», que puede abreviarse: </w:t>
      </w:r>
      <w:r w:rsidR="00EC3254" w:rsidRPr="0018358C">
        <w:rPr>
          <w:rFonts w:eastAsia="Calibri"/>
        </w:rPr>
        <w:t>«30% FERRE, DECRETO N° 728»; con un monto total de setecientos ocho mil trescientos setenta 24/100 dólares de los Estados Unidos de América</w:t>
      </w:r>
      <w:r w:rsidR="00EC3254" w:rsidRPr="0018358C">
        <w:rPr>
          <w:rFonts w:eastAsia="Calibri"/>
          <w:b/>
        </w:rPr>
        <w:t xml:space="preserve"> ($708,370.27)</w:t>
      </w:r>
      <w:r w:rsidR="00EC3254" w:rsidRPr="0018358C">
        <w:rPr>
          <w:rFonts w:eastAsia="Calibri"/>
        </w:rPr>
        <w:t>,</w:t>
      </w:r>
      <w:r w:rsidR="00E71578" w:rsidRPr="0018358C">
        <w:rPr>
          <w:rFonts w:eastAsia="Calibri"/>
        </w:rPr>
        <w:t xml:space="preserve"> mediante cheque;</w:t>
      </w:r>
      <w:r w:rsidR="00EC3254" w:rsidRPr="0018358C">
        <w:rPr>
          <w:rFonts w:eastAsia="Calibri"/>
        </w:rPr>
        <w:t xml:space="preserve"> equivalentes a</w:t>
      </w:r>
      <w:r w:rsidR="00EC3254" w:rsidRPr="0018358C">
        <w:t xml:space="preserve"> la segunda parte del </w:t>
      </w:r>
      <w:r w:rsidR="00EC3254" w:rsidRPr="0018358C">
        <w:rPr>
          <w:rStyle w:val="fontstyle01"/>
          <w:i/>
          <w:sz w:val="24"/>
          <w:szCs w:val="24"/>
        </w:rPr>
        <w:t>Fondo de Emergencia y de Recuperación y Reconstrucción Económica del País</w:t>
      </w:r>
      <w:r w:rsidR="00EC3254" w:rsidRPr="0018358C">
        <w:rPr>
          <w:rFonts w:eastAsia="Calibri"/>
        </w:rPr>
        <w:t xml:space="preserve">; </w:t>
      </w:r>
      <w:r w:rsidR="00EC3254" w:rsidRPr="0018358C">
        <w:rPr>
          <w:rFonts w:eastAsia="Calibri"/>
          <w:b/>
        </w:rPr>
        <w:t xml:space="preserve">b) </w:t>
      </w:r>
      <w:r w:rsidR="00EC3254" w:rsidRPr="0018358C">
        <w:rPr>
          <w:rFonts w:eastAsia="Calibri"/>
        </w:rPr>
        <w:t xml:space="preserve">Nombrar </w:t>
      </w:r>
      <w:r w:rsidR="00EC3254" w:rsidRPr="0018358C">
        <w:rPr>
          <w:rFonts w:eastAsia="Calibri"/>
          <w:b/>
        </w:rPr>
        <w:t xml:space="preserve">REFRENDARIOS </w:t>
      </w:r>
      <w:r w:rsidR="00EC3254" w:rsidRPr="0018358C">
        <w:rPr>
          <w:rFonts w:eastAsia="Calibri"/>
        </w:rPr>
        <w:t>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COMUNÍQUESE</w:t>
      </w:r>
      <w:r w:rsidR="00EC3254" w:rsidRPr="0018358C">
        <w:rPr>
          <w:kern w:val="2"/>
        </w:rPr>
        <w:t>.</w:t>
      </w:r>
      <w:r w:rsidR="00861F81" w:rsidRPr="0018358C">
        <w:rPr>
          <w:kern w:val="2"/>
        </w:rPr>
        <w:t xml:space="preserve"> </w:t>
      </w:r>
      <w:r w:rsidRPr="0018358C">
        <w:rPr>
          <w:rFonts w:eastAsia="Calibri"/>
          <w:b/>
          <w:u w:val="single"/>
        </w:rPr>
        <w:t>ACUERDO NÚMERO DIECINUEVE</w:t>
      </w:r>
      <w:r w:rsidRPr="0018358C">
        <w:rPr>
          <w:rFonts w:eastAsia="Calibri"/>
        </w:rPr>
        <w:t>.-</w:t>
      </w:r>
      <w:r w:rsidRPr="0018358C">
        <w:t xml:space="preserve"> </w:t>
      </w:r>
      <w:r w:rsidR="003F0CB1" w:rsidRPr="0018358C">
        <w:rPr>
          <w:kern w:val="2"/>
        </w:rPr>
        <w:t xml:space="preserve">El Concejo Municipal, en uso de las facultades, por unanimidad, </w:t>
      </w:r>
      <w:r w:rsidR="003F0CB1" w:rsidRPr="0018358C">
        <w:rPr>
          <w:b/>
          <w:kern w:val="2"/>
        </w:rPr>
        <w:t>ACUERDA: a)</w:t>
      </w:r>
      <w:r w:rsidR="003F0CB1" w:rsidRPr="0018358C">
        <w:rPr>
          <w:kern w:val="2"/>
        </w:rPr>
        <w:t xml:space="preserve"> </w:t>
      </w:r>
      <w:r w:rsidR="003F0CB1" w:rsidRPr="0018358C">
        <w:rPr>
          <w:b/>
          <w:kern w:val="2"/>
        </w:rPr>
        <w:t>Priorizar la ejecución del proyecto</w:t>
      </w:r>
      <w:r w:rsidR="003F0CB1" w:rsidRPr="0018358C">
        <w:rPr>
          <w:kern w:val="2"/>
        </w:rPr>
        <w:t xml:space="preserve"> denominado: </w:t>
      </w:r>
      <w:r w:rsidR="008439BF" w:rsidRPr="0018358C">
        <w:t xml:space="preserve">«ADQUISICIÓN DE </w:t>
      </w:r>
      <w:r w:rsidR="008439BF" w:rsidRPr="0018358C">
        <w:rPr>
          <w:rFonts w:eastAsia="Calibri"/>
        </w:rPr>
        <w:t xml:space="preserve">LÁMINAS </w:t>
      </w:r>
      <w:r w:rsidR="008439BF" w:rsidRPr="0018358C">
        <w:t>PARA MEJORAMIENTO DE TECHOS PARA</w:t>
      </w:r>
      <w:r w:rsidR="008439BF" w:rsidRPr="0018358C">
        <w:rPr>
          <w:rFonts w:eastAsia="Calibri"/>
        </w:rPr>
        <w:t xml:space="preserve"> FAMILIAS AFECTADAS POR LA TORMENTA TROPICAL “AMANDA” Y EL HURACÁN “ETA”</w:t>
      </w:r>
      <w:r w:rsidR="008439BF" w:rsidRPr="0018358C">
        <w:t>»,</w:t>
      </w:r>
      <w:r w:rsidR="003F0CB1" w:rsidRPr="0018358C">
        <w:t xml:space="preserve"> </w:t>
      </w:r>
      <w:r w:rsidR="003F0CB1" w:rsidRPr="0018358C">
        <w:rPr>
          <w:kern w:val="2"/>
        </w:rPr>
        <w:t xml:space="preserve">a fin de </w:t>
      </w:r>
      <w:r w:rsidR="003F0CB1" w:rsidRPr="0018358C">
        <w:t xml:space="preserve">mejorar la calidad de vida de las familias damnificadas por el paso del huracán, a través del mejoramiento de su techo de la misma forma prevenir nuevas enfermedades que puedan padecer las personas por las malas condiciones de la vivienda, especialmente el techo, encontrándonos en época de invierno; </w:t>
      </w:r>
      <w:r w:rsidR="003F0CB1" w:rsidRPr="0018358C">
        <w:rPr>
          <w:b/>
          <w:kern w:val="2"/>
        </w:rPr>
        <w:t>b)</w:t>
      </w:r>
      <w:r w:rsidR="003F0CB1" w:rsidRPr="0018358C">
        <w:rPr>
          <w:kern w:val="2"/>
        </w:rPr>
        <w:t xml:space="preserve"> Ordenar a la Jefatura de la Unidad de Proyectos </w:t>
      </w:r>
      <w:r w:rsidR="00AC6F6C" w:rsidRPr="0018358C">
        <w:rPr>
          <w:kern w:val="2"/>
        </w:rPr>
        <w:t xml:space="preserve">en coordinación con Jefatura </w:t>
      </w:r>
      <w:r w:rsidR="008439BF" w:rsidRPr="0018358C">
        <w:rPr>
          <w:kern w:val="2"/>
        </w:rPr>
        <w:t xml:space="preserve">de Desarrollo y Participación, </w:t>
      </w:r>
      <w:r w:rsidR="003F0CB1" w:rsidRPr="0018358C">
        <w:rPr>
          <w:kern w:val="2"/>
        </w:rPr>
        <w:t xml:space="preserve">la </w:t>
      </w:r>
      <w:r w:rsidR="003F0CB1" w:rsidRPr="0018358C">
        <w:rPr>
          <w:b/>
          <w:kern w:val="2"/>
        </w:rPr>
        <w:t>formulación de la Carpeta Técnica</w:t>
      </w:r>
      <w:r w:rsidR="003F0CB1" w:rsidRPr="0018358C">
        <w:rPr>
          <w:kern w:val="2"/>
        </w:rPr>
        <w:t xml:space="preserve"> para la ejecución del proyecto denominado: </w:t>
      </w:r>
      <w:r w:rsidR="008439BF" w:rsidRPr="0018358C">
        <w:t xml:space="preserve">«ADQUISICIÓN DE </w:t>
      </w:r>
      <w:r w:rsidR="008439BF" w:rsidRPr="0018358C">
        <w:rPr>
          <w:rFonts w:eastAsia="Calibri"/>
        </w:rPr>
        <w:t xml:space="preserve">LÁMINAS </w:t>
      </w:r>
      <w:r w:rsidR="008439BF" w:rsidRPr="0018358C">
        <w:t>PARA MEJORAMIENTO DE TECHOS PARA</w:t>
      </w:r>
      <w:r w:rsidR="008439BF" w:rsidRPr="0018358C">
        <w:rPr>
          <w:rFonts w:eastAsia="Calibri"/>
        </w:rPr>
        <w:t xml:space="preserve"> FAMILIAS AFECTADAS POR LA TORMENTA TROPICAL “AMANDA” Y EL HURACÁN “ETA”</w:t>
      </w:r>
      <w:r w:rsidR="00721AF1" w:rsidRPr="0018358C">
        <w:t xml:space="preserve">». </w:t>
      </w:r>
      <w:r w:rsidR="003F0CB1" w:rsidRPr="0018358C">
        <w:t>COMUNÍQUESE.</w:t>
      </w:r>
      <w:r w:rsidR="009E0676" w:rsidRPr="0018358C">
        <w:t xml:space="preserve"> </w:t>
      </w:r>
      <w:r w:rsidR="00DA0311" w:rsidRPr="0018358C">
        <w:rPr>
          <w:rFonts w:eastAsia="Calibri"/>
          <w:b/>
          <w:u w:val="single"/>
        </w:rPr>
        <w:t>ACUERDO NÚMERO VEINTE</w:t>
      </w:r>
      <w:r w:rsidR="00DA0311" w:rsidRPr="0018358C">
        <w:rPr>
          <w:rFonts w:eastAsia="Calibri"/>
        </w:rPr>
        <w:t xml:space="preserve">.- Vista la nota presentada por la sociedad cooperativa Rutas del Sur, de Responsabilidad Limitada, consistente en el reconocimiento de la terminal </w:t>
      </w:r>
      <w:r w:rsidR="00DA0311" w:rsidRPr="0018358C">
        <w:t>de autobuses</w:t>
      </w:r>
      <w:r w:rsidR="00DA0311" w:rsidRPr="0018358C">
        <w:rPr>
          <w:b/>
        </w:rPr>
        <w:t xml:space="preserve"> </w:t>
      </w:r>
      <w:r w:rsidR="00DA0311" w:rsidRPr="0018358C">
        <w:t>que funciona en el casco urbano de la ciudad</w:t>
      </w:r>
      <w:r w:rsidR="00DA0311" w:rsidRPr="0018358C">
        <w:rPr>
          <w:rFonts w:eastAsia="Calibri"/>
        </w:rPr>
        <w:t xml:space="preserve">; el Concejo Municipal emite las siguientes </w:t>
      </w:r>
      <w:r w:rsidR="00DA0311" w:rsidRPr="0018358C">
        <w:rPr>
          <w:rFonts w:eastAsia="Calibri"/>
          <w:b/>
        </w:rPr>
        <w:t>CONSIDERACIONES: I.-</w:t>
      </w:r>
      <w:r w:rsidR="00DA0311" w:rsidRPr="0018358C">
        <w:rPr>
          <w:rFonts w:eastAsia="Calibri"/>
        </w:rPr>
        <w:t xml:space="preserve"> Que hasta la fecha, ha estado funcionando la denominada “Terminal Municipal” ubicada en la Avenida José Matías Delgado y 7ª calle oriente de esta ciudad; </w:t>
      </w:r>
      <w:r w:rsidR="00DA0311" w:rsidRPr="0018358C">
        <w:rPr>
          <w:rFonts w:eastAsia="Calibri"/>
          <w:b/>
        </w:rPr>
        <w:t>II.-</w:t>
      </w:r>
      <w:r w:rsidR="00DA0311" w:rsidRPr="0018358C">
        <w:rPr>
          <w:rFonts w:eastAsia="Calibri"/>
        </w:rPr>
        <w:t xml:space="preserve"> Teniendo conocimiento de resolución del Viceministerio de Transporte, Dirección General de Transporte Terrestre, de las ocho horas con veinte minutos del 28 de agosto de 2012 (Oficio N° 58990-AUTOTERMINAL-DGTT-2012), en la que se determina en el Romano «II» que las rutas mencionadas en la misma, «deberán realizar el transbordo de pasajeros única y exclusivamente en una de las dos terminales autorizadas en la ciudad de Zacatecoluca; </w:t>
      </w:r>
      <w:r w:rsidR="00DA0311" w:rsidRPr="0018358C">
        <w:rPr>
          <w:rFonts w:eastAsia="Calibri"/>
          <w:b/>
        </w:rPr>
        <w:t>III.-</w:t>
      </w:r>
      <w:r w:rsidR="00DA0311" w:rsidRPr="0018358C">
        <w:rPr>
          <w:rFonts w:eastAsia="Calibri"/>
        </w:rPr>
        <w:t xml:space="preserve"> Por lo antes expresado, se concluye que la Terminal de autobuses</w:t>
      </w:r>
      <w:r w:rsidR="00DA0311" w:rsidRPr="0018358C">
        <w:rPr>
          <w:b/>
        </w:rPr>
        <w:t xml:space="preserve"> </w:t>
      </w:r>
      <w:r w:rsidR="00DA0311" w:rsidRPr="0018358C">
        <w:t>ubicada en Avenida José Matías Delgado y 7ª avenida sur, está habilitada en legal forma para el transbordo de pasajeros</w:t>
      </w:r>
      <w:r w:rsidR="00DA0311" w:rsidRPr="0018358C">
        <w:rPr>
          <w:rFonts w:eastAsia="Calibri"/>
        </w:rPr>
        <w:t xml:space="preserve">; </w:t>
      </w:r>
      <w:r w:rsidR="00DA0311" w:rsidRPr="0018358C">
        <w:rPr>
          <w:rFonts w:eastAsia="Calibri"/>
          <w:b/>
        </w:rPr>
        <w:t>POR TANTO</w:t>
      </w:r>
      <w:r w:rsidR="00DA0311" w:rsidRPr="0018358C">
        <w:rPr>
          <w:rFonts w:eastAsia="Calibri"/>
        </w:rPr>
        <w:t xml:space="preserve">, en uso de sus facultades y con base en el romano «II» de la resolución del Viceministerio de Transporte, Dirección General de Transporte Terrestre, de las ocho horas con veinte minutos del 28 de agosto de 2012; este Concejo Municipal, en uso de sus facultades, por mayoría, </w:t>
      </w:r>
      <w:r w:rsidR="00DA0311" w:rsidRPr="0018358C">
        <w:rPr>
          <w:rFonts w:eastAsia="Calibri"/>
          <w:b/>
        </w:rPr>
        <w:t>ACUERDA</w:t>
      </w:r>
      <w:r w:rsidR="00DA0311" w:rsidRPr="0018358C">
        <w:rPr>
          <w:rFonts w:eastAsia="Calibri"/>
        </w:rPr>
        <w:t xml:space="preserve">: Reconocer el funcionamiento de la TERMINAL DE TRANSPORTE COLECTIVO DE PASAJEROS denominada «Terminal Municipal», ubicada en </w:t>
      </w:r>
      <w:r w:rsidR="00DA0311" w:rsidRPr="0018358C">
        <w:t>Avenida José Matías Delgado y 7ª avenida sur, barrio Los Remedios, Zacatecoluca</w:t>
      </w:r>
      <w:r w:rsidR="00DA0311" w:rsidRPr="0018358C">
        <w:rPr>
          <w:rFonts w:eastAsia="Calibri"/>
        </w:rPr>
        <w:t>, de esta ciudad; en los términos establecidos por la  Dirección General de Transporte Terrestre del Viceministerio de Transporte, en el romano «II» de la resolución antes citada.</w:t>
      </w:r>
      <w:r w:rsidR="00DA0311" w:rsidRPr="0018358C">
        <w:t xml:space="preserve"> </w:t>
      </w:r>
      <w:r w:rsidR="00D50E20" w:rsidRPr="0018358C">
        <w:rPr>
          <w:lang w:eastAsia="es-SV"/>
        </w:rPr>
        <w:t xml:space="preserve">Se hace constar que los Sres. Carlos Arturo Araujo Gómez, Elmer Arturo Rubio Orantes, Héctor Arnoldo Cruz Rodríguez; y, Maritza Elizabeth Vásquez de Ayala; sexto, séptimo, octavo y décimo Regidores Propietarios, respectivamente; salvan su voto en el presente acuerdo, en uso de la facultad establecida en el Art. 45 de Código Municipal. </w:t>
      </w:r>
      <w:r w:rsidR="00DA0311" w:rsidRPr="0018358C">
        <w:rPr>
          <w:kern w:val="2"/>
        </w:rPr>
        <w:t>COMUNÍQUESE.</w:t>
      </w:r>
      <w:r w:rsidR="00DC201B" w:rsidRPr="0018358C">
        <w:rPr>
          <w:kern w:val="2"/>
        </w:rPr>
        <w:t xml:space="preserve"> </w:t>
      </w:r>
      <w:r w:rsidR="005F72B3" w:rsidRPr="0018358C">
        <w:rPr>
          <w:rFonts w:eastAsia="Calibri"/>
          <w:b/>
          <w:u w:val="single"/>
        </w:rPr>
        <w:t>ACUERDO NÚMERO VEINTIUNO</w:t>
      </w:r>
      <w:r w:rsidR="005F72B3" w:rsidRPr="0018358C">
        <w:rPr>
          <w:rFonts w:eastAsia="Calibri"/>
        </w:rPr>
        <w:t>.-</w:t>
      </w:r>
      <w:r w:rsidR="005E7FA0" w:rsidRPr="0018358C">
        <w:rPr>
          <w:rFonts w:eastAsia="Calibri"/>
        </w:rPr>
        <w:t xml:space="preserve"> El Concejo Municipal, en uso de sus facultades, por unanimidad, </w:t>
      </w:r>
      <w:r w:rsidR="005E7FA0" w:rsidRPr="0018358C">
        <w:rPr>
          <w:rFonts w:eastAsia="Calibri"/>
          <w:b/>
        </w:rPr>
        <w:t>ACUERDA:</w:t>
      </w:r>
      <w:r w:rsidR="005E7FA0" w:rsidRPr="0018358C">
        <w:rPr>
          <w:rFonts w:eastAsia="Calibri"/>
        </w:rPr>
        <w:t xml:space="preserve"> Ordenar a la Jefatura de la UACI, inicie el </w:t>
      </w:r>
      <w:r w:rsidR="005E7FA0" w:rsidRPr="0018358C">
        <w:rPr>
          <w:rFonts w:eastAsia="Calibri"/>
          <w:b/>
        </w:rPr>
        <w:t>PROCEDIMIENTO ADMINISTARTIVO PRECONTRACTUAL</w:t>
      </w:r>
      <w:r w:rsidR="005E7FA0" w:rsidRPr="0018358C">
        <w:rPr>
          <w:rFonts w:eastAsia="Calibri"/>
        </w:rPr>
        <w:t xml:space="preserve">, para la selección de la persona natural o jurídica que brindara los servicios de suministro de 24,000 paquetes alimentarios para la municipalidad de Zacatecoluca, departamento de La Paz; cuya fuente de financiamiento será la cuenta denominada: </w:t>
      </w:r>
      <w:r w:rsidR="005E7FA0" w:rsidRPr="0018358C">
        <w:t>«AMZ, 30% FONDO DE EMERGENCIA Y DE RECUPERACIÓN Y RECONSTRUCCIÓN ECONÓMICA».</w:t>
      </w:r>
      <w:r w:rsidR="005E7FA0" w:rsidRPr="0018358C">
        <w:rPr>
          <w:rFonts w:eastAsia="Calibri"/>
        </w:rPr>
        <w:t xml:space="preserve"> </w:t>
      </w:r>
      <w:r w:rsidR="005E7FA0" w:rsidRPr="0018358C">
        <w:rPr>
          <w:kern w:val="2"/>
        </w:rPr>
        <w:t>COMUNÍQUESE.</w:t>
      </w:r>
      <w:r w:rsidR="00EE6E9E" w:rsidRPr="0018358C">
        <w:rPr>
          <w:kern w:val="2"/>
        </w:rPr>
        <w:t xml:space="preserve"> </w:t>
      </w:r>
      <w:r w:rsidR="005F72B3" w:rsidRPr="0018358C">
        <w:rPr>
          <w:rFonts w:eastAsia="Calibri"/>
          <w:b/>
          <w:u w:val="single"/>
        </w:rPr>
        <w:t>ACUERDO NÚMERO VEINT</w:t>
      </w:r>
      <w:r w:rsidR="00E835D4" w:rsidRPr="0018358C">
        <w:rPr>
          <w:rFonts w:eastAsia="Calibri"/>
          <w:b/>
          <w:u w:val="single"/>
        </w:rPr>
        <w:t>IDOS</w:t>
      </w:r>
      <w:r w:rsidR="005F72B3" w:rsidRPr="0018358C">
        <w:rPr>
          <w:rFonts w:eastAsia="Calibri"/>
        </w:rPr>
        <w:t>.-</w:t>
      </w:r>
      <w:r w:rsidR="007F5F4F" w:rsidRPr="0018358C">
        <w:rPr>
          <w:rFonts w:eastAsia="Calibri"/>
        </w:rPr>
        <w:t xml:space="preserve"> El Concejo Municipal, en uso de sus facultades, por unanimidad, </w:t>
      </w:r>
      <w:r w:rsidR="007F5F4F" w:rsidRPr="0018358C">
        <w:rPr>
          <w:rFonts w:eastAsia="Calibri"/>
          <w:b/>
        </w:rPr>
        <w:t>ACUERDA:</w:t>
      </w:r>
      <w:r w:rsidR="007F5F4F" w:rsidRPr="0018358C">
        <w:rPr>
          <w:rFonts w:eastAsia="Calibri"/>
        </w:rPr>
        <w:t xml:space="preserve"> Ordenar a la Jefatura de la UACI, inicie el </w:t>
      </w:r>
      <w:r w:rsidR="007F5F4F" w:rsidRPr="0018358C">
        <w:rPr>
          <w:rFonts w:eastAsia="Calibri"/>
          <w:b/>
        </w:rPr>
        <w:t>PROCEDIMIENTO ADMINISTARTIVO PRECONTRACTUAL</w:t>
      </w:r>
      <w:r w:rsidR="007F5F4F" w:rsidRPr="0018358C">
        <w:rPr>
          <w:rFonts w:eastAsia="Calibri"/>
        </w:rPr>
        <w:t>, para la selección de la persona natural o jurídica que brindar</w:t>
      </w:r>
      <w:r w:rsidR="00384DDF" w:rsidRPr="0018358C">
        <w:rPr>
          <w:rFonts w:eastAsia="Calibri"/>
        </w:rPr>
        <w:t>á</w:t>
      </w:r>
      <w:r w:rsidR="007F5F4F" w:rsidRPr="0018358C">
        <w:rPr>
          <w:rFonts w:eastAsia="Calibri"/>
        </w:rPr>
        <w:t xml:space="preserve"> los servicios de adquisición de 2 desgranadoras para la municipalidad de Zacatecoluca, departamento de La Paz; cuya fuente de financiamiento será: </w:t>
      </w:r>
      <w:r w:rsidR="003463E7" w:rsidRPr="0018358C">
        <w:rPr>
          <w:rFonts w:eastAsia="Calibri"/>
        </w:rPr>
        <w:t>«</w:t>
      </w:r>
      <w:r w:rsidR="003463E7" w:rsidRPr="0018358C">
        <w:rPr>
          <w:rFonts w:eastAsia="Calibri"/>
          <w:b/>
        </w:rPr>
        <w:t>AMZ, PANDEMIA COVID-19, RECUPERACIÓN ECONÓMICA, 30% FERRE»</w:t>
      </w:r>
      <w:r w:rsidR="007F5F4F" w:rsidRPr="0018358C">
        <w:t>.</w:t>
      </w:r>
      <w:r w:rsidR="007F5F4F" w:rsidRPr="0018358C">
        <w:rPr>
          <w:rFonts w:eastAsia="Calibri"/>
        </w:rPr>
        <w:t xml:space="preserve"> </w:t>
      </w:r>
      <w:r w:rsidR="007F5F4F" w:rsidRPr="0018358C">
        <w:rPr>
          <w:kern w:val="2"/>
        </w:rPr>
        <w:t>COMUNÍQUESE</w:t>
      </w:r>
      <w:r w:rsidR="00E835D4" w:rsidRPr="0018358C">
        <w:rPr>
          <w:kern w:val="2"/>
        </w:rPr>
        <w:t>.</w:t>
      </w:r>
      <w:r w:rsidR="00384DDF" w:rsidRPr="0018358C">
        <w:rPr>
          <w:kern w:val="2"/>
        </w:rPr>
        <w:t xml:space="preserve"> </w:t>
      </w:r>
      <w:r w:rsidR="002F5C3F" w:rsidRPr="0018358C">
        <w:rPr>
          <w:rFonts w:eastAsia="Calibri"/>
          <w:b/>
          <w:u w:val="single"/>
        </w:rPr>
        <w:t>ACUERDO NÚMERO VEINTITRES</w:t>
      </w:r>
      <w:r w:rsidR="002F5C3F" w:rsidRPr="0018358C">
        <w:rPr>
          <w:rFonts w:eastAsia="Calibri"/>
        </w:rPr>
        <w:t xml:space="preserve">.- </w:t>
      </w:r>
      <w:r w:rsidR="002F5C3F" w:rsidRPr="0018358C">
        <w:t>En relación a la ejecución del F</w:t>
      </w:r>
      <w:r w:rsidR="002F5C3F" w:rsidRPr="0018358C">
        <w:rPr>
          <w:rStyle w:val="fontstyle01"/>
          <w:rFonts w:ascii="Times New Roman" w:hAnsi="Times New Roman"/>
          <w:sz w:val="24"/>
          <w:szCs w:val="24"/>
        </w:rPr>
        <w:t>ondo de Emergencia, Recuperación y de Reconstrucción Económica del País,</w:t>
      </w:r>
      <w:r w:rsidR="002F5C3F" w:rsidRPr="0018358C">
        <w:t xml:space="preserve"> en el marco de la Pandemia por COVID-19, e</w:t>
      </w:r>
      <w:r w:rsidR="002F5C3F" w:rsidRPr="0018358C">
        <w:rPr>
          <w:rFonts w:eastAsia="Calibri"/>
        </w:rPr>
        <w:t xml:space="preserve">l Concejo Municipal, emite las siguientes </w:t>
      </w:r>
      <w:r w:rsidR="002F5C3F" w:rsidRPr="0018358C">
        <w:rPr>
          <w:b/>
        </w:rPr>
        <w:t xml:space="preserve">CONSIDERACIONES: I.- </w:t>
      </w:r>
      <w:r w:rsidR="002F5C3F" w:rsidRPr="0018358C">
        <w:t xml:space="preserve">Que este Municipio ha sido afectado por la tormenta tropical «Amanda»; posteriormente, que se ha pronosticado por parte de la Dirección General de Protección Civil, Prevención y Mitigación de Desastres, el ingreso al país del huracán «ETA» que está ingresando a la costa atlántica de Nicaragua, Honduras, pronosticándose para el país, lluvias y vientos, con énfasis en la zona centro y oriente del país; </w:t>
      </w:r>
      <w:r w:rsidR="002F5C3F" w:rsidRPr="0018358C">
        <w:rPr>
          <w:b/>
        </w:rPr>
        <w:t xml:space="preserve">II.- </w:t>
      </w:r>
      <w:r w:rsidR="002F5C3F" w:rsidRPr="0018358C">
        <w:t xml:space="preserve">Que de cumplirse el pronóstico, el huracán «ETA» agravaría los daños en los techos, principalmente de la zona rural y algunos casos en asentamientos urbanos precarios, ya afectados por la tormenta «Amanda», con lo cual se incrementa la vulnerabilidad de los hogares, lo que demanda la atención y la urgente necesidad de brindar asistencia a estos hogares; </w:t>
      </w:r>
      <w:r w:rsidR="002F5C3F" w:rsidRPr="0018358C">
        <w:rPr>
          <w:b/>
        </w:rPr>
        <w:t>III.-</w:t>
      </w:r>
      <w:r w:rsidR="002F5C3F" w:rsidRPr="0018358C">
        <w:t xml:space="preserve"> Que se realizó una evaluación de daños en campo, identificando como una de las necesidades más sensibles para las personas de escasos recursos, afectadas por la tormenta tropical «Amanda», la necesidad de proveer láminas para la reparación de techos en viviendas, en la circunscripción  territorial de Zacatecoluca, que es una de las zonas más afectadas, tal como consta en el texto de la alerta roja antes relacionada; </w:t>
      </w:r>
      <w:r w:rsidR="002F5C3F" w:rsidRPr="0018358C">
        <w:rPr>
          <w:b/>
        </w:rPr>
        <w:t xml:space="preserve">IV.- </w:t>
      </w:r>
      <w:r w:rsidR="002F5C3F" w:rsidRPr="0018358C">
        <w:rPr>
          <w:rStyle w:val="fontstyle01"/>
          <w:rFonts w:ascii="Times New Roman" w:hAnsi="Times New Roman"/>
          <w:sz w:val="24"/>
          <w:szCs w:val="24"/>
        </w:rPr>
        <w:t xml:space="preserve">Que de conformidad al Art. 11 del </w:t>
      </w:r>
      <w:r w:rsidR="002F5C3F" w:rsidRPr="0018358C">
        <w:rPr>
          <w:rFonts w:eastAsia="Calibri"/>
          <w:color w:val="000000"/>
        </w:rPr>
        <w:t>Decreto Legislativo N° 608, de fecha</w:t>
      </w:r>
      <w:r w:rsidR="002F5C3F" w:rsidRPr="0018358C">
        <w:rPr>
          <w:rFonts w:eastAsia="Calibri"/>
          <w:b/>
          <w:color w:val="000000"/>
        </w:rPr>
        <w:t xml:space="preserve"> </w:t>
      </w:r>
      <w:r w:rsidR="002F5C3F" w:rsidRPr="0018358C">
        <w:rPr>
          <w:rFonts w:eastAsia="Calibri"/>
          <w:color w:val="000000"/>
        </w:rPr>
        <w:t>26/03/2020, publicado en el Diario Oficial N° 63 Tomo N° 426 de fecha 26/03/2020, se autorizó</w:t>
      </w:r>
      <w:r w:rsidR="002F5C3F" w:rsidRPr="0018358C">
        <w:rPr>
          <w:rStyle w:val="WW8Num1z0"/>
          <w:color w:val="000000"/>
        </w:rPr>
        <w:t xml:space="preserve"> </w:t>
      </w:r>
      <w:r w:rsidR="002F5C3F" w:rsidRPr="0018358C">
        <w:rPr>
          <w:rStyle w:val="fontstyle01"/>
          <w:rFonts w:ascii="Times New Roman" w:hAnsi="Times New Roman"/>
          <w:sz w:val="24"/>
          <w:szCs w:val="24"/>
        </w:rPr>
        <w:t>al Órgano Ejecutivo en el Ramo de Hacienda, para que gestionara la obtención de recursos hasta por un monto de (US$2,000,000,000.00); indicándose que «</w:t>
      </w:r>
      <w:r w:rsidR="002F5C3F" w:rsidRPr="0018358C">
        <w:rPr>
          <w:rStyle w:val="fontstyle01"/>
          <w:rFonts w:ascii="Times New Roman" w:hAnsi="Times New Roman"/>
          <w:i/>
          <w:sz w:val="24"/>
          <w:szCs w:val="24"/>
        </w:rPr>
        <w:t>El destino de los fondos aprobados … deberá asignarse el 30% para el desarrollo de proyectos que serán ejecutados por los Gobiernos Municipales, enmarcados en lo establecido en el artículo 2</w:t>
      </w:r>
      <w:r w:rsidR="002F5C3F" w:rsidRPr="0018358C">
        <w:rPr>
          <w:rStyle w:val="fontstyle01"/>
          <w:rFonts w:ascii="Times New Roman" w:hAnsi="Times New Roman"/>
          <w:sz w:val="24"/>
          <w:szCs w:val="24"/>
        </w:rPr>
        <w:t>» del Decreto en mención, el cual indica que con tales fondos se deberá «</w:t>
      </w:r>
      <w:r w:rsidR="002F5C3F" w:rsidRPr="0018358C">
        <w:rPr>
          <w:rStyle w:val="fontstyle01"/>
          <w:rFonts w:ascii="Times New Roman" w:hAnsi="Times New Roman"/>
          <w:i/>
          <w:sz w:val="24"/>
          <w:szCs w:val="24"/>
        </w:rPr>
        <w:t>financiar el Fondo de Emergencia y de Recuperación y Reconstrucción Económica del País</w:t>
      </w:r>
      <w:r w:rsidR="002F5C3F" w:rsidRPr="0018358C">
        <w:rPr>
          <w:rStyle w:val="fontstyle01"/>
          <w:rFonts w:ascii="Times New Roman" w:hAnsi="Times New Roman"/>
          <w:sz w:val="24"/>
          <w:szCs w:val="24"/>
        </w:rPr>
        <w:t xml:space="preserve">»; al ser ratificados los primeros créditos, </w:t>
      </w:r>
      <w:r w:rsidR="002F5C3F" w:rsidRPr="0018358C">
        <w:t xml:space="preserve">se redefinió el destino de dichos fondos en el Decreto Legislativo N° 650 de fecha 31/05/2020 publicado en el DO N° 111 Tomo N° 427 de fecha 01/06/2020, estableciéndose que deberá ser destinado para el desarrollo de proyectos enmarcados en la emergencia por la Pandemia COVID-19 y por la alerta Roja de la Tormenta Tropical «Amanda» (Romano VI y Art. 1); </w:t>
      </w:r>
      <w:r w:rsidR="002F5C3F" w:rsidRPr="0018358C">
        <w:rPr>
          <w:b/>
        </w:rPr>
        <w:t xml:space="preserve">V.- </w:t>
      </w:r>
      <w:r w:rsidR="002F5C3F" w:rsidRPr="0018358C">
        <w:t>Que de conformidad a los</w:t>
      </w:r>
      <w:r w:rsidR="002F5C3F" w:rsidRPr="0018358C">
        <w:rPr>
          <w:i/>
        </w:rPr>
        <w:t xml:space="preserve"> «Lineamientos para el Registro y Control de los Recursos Administrados por las Municipalidades para Atender la Emergencia Nacional Decretada Ante la Pandemia COVID-19 y las Tormentas Tropicales “Amanda” y “</w:t>
      </w:r>
      <w:proofErr w:type="spellStart"/>
      <w:r w:rsidR="002F5C3F" w:rsidRPr="0018358C">
        <w:rPr>
          <w:i/>
        </w:rPr>
        <w:t>Cristobal</w:t>
      </w:r>
      <w:proofErr w:type="spellEnd"/>
      <w:r w:rsidR="002F5C3F" w:rsidRPr="0018358C">
        <w:rPr>
          <w:i/>
        </w:rPr>
        <w:t xml:space="preserve">», </w:t>
      </w:r>
      <w:r w:rsidR="002F5C3F" w:rsidRPr="0018358C">
        <w:t>emitidos por la Dirección General de Contabilidad Gubernamental (Circular DGCG-01/2020); la presente adquisición puede enmarcarse en la Unidad Presupuestaria 35-Pandemia COVID-19, Línea de Trabajo 3502- Asistencia a Hogares;</w:t>
      </w:r>
      <w:r w:rsidR="002F5C3F" w:rsidRPr="0018358C">
        <w:rPr>
          <w:color w:val="FF0000"/>
        </w:rPr>
        <w:t xml:space="preserve"> </w:t>
      </w:r>
      <w:r w:rsidR="002F5C3F" w:rsidRPr="0018358C">
        <w:rPr>
          <w:b/>
        </w:rPr>
        <w:t>POR TANTO,</w:t>
      </w:r>
      <w:r w:rsidR="002F5C3F" w:rsidRPr="0018358C">
        <w:t xml:space="preserve"> con base a los Decretos Legislativos N° 608 y N° 650 y los lineamientos antes relacionados, por unanimidad</w:t>
      </w:r>
      <w:r w:rsidR="002F5C3F" w:rsidRPr="0018358C">
        <w:rPr>
          <w:kern w:val="2"/>
        </w:rPr>
        <w:t xml:space="preserve">, </w:t>
      </w:r>
      <w:r w:rsidR="002F5C3F" w:rsidRPr="0018358C">
        <w:rPr>
          <w:b/>
          <w:kern w:val="2"/>
        </w:rPr>
        <w:t>ACUERDA:</w:t>
      </w:r>
      <w:r w:rsidR="002F5C3F" w:rsidRPr="0018358C">
        <w:rPr>
          <w:kern w:val="2"/>
        </w:rPr>
        <w:t xml:space="preserve"> </w:t>
      </w:r>
      <w:r w:rsidR="002F5C3F" w:rsidRPr="0018358C">
        <w:rPr>
          <w:b/>
          <w:lang w:val="es-ES_tradnl"/>
        </w:rPr>
        <w:t>a)</w:t>
      </w:r>
      <w:r w:rsidR="002F5C3F" w:rsidRPr="0018358C">
        <w:rPr>
          <w:rFonts w:eastAsia="Calibri"/>
        </w:rPr>
        <w:t xml:space="preserve"> Autorizar la Carpeta Técnica del Proyecto denominado: </w:t>
      </w:r>
      <w:r w:rsidR="002F5C3F" w:rsidRPr="0018358C">
        <w:rPr>
          <w:rFonts w:eastAsia="Calibri"/>
          <w:b/>
        </w:rPr>
        <w:t>«</w:t>
      </w:r>
      <w:r w:rsidR="002F5C3F" w:rsidRPr="0018358C">
        <w:t xml:space="preserve">ADQUISICIÓN DE </w:t>
      </w:r>
      <w:r w:rsidR="002F5C3F" w:rsidRPr="0018358C">
        <w:rPr>
          <w:rFonts w:eastAsia="Calibri"/>
        </w:rPr>
        <w:t xml:space="preserve">LÁMINAS </w:t>
      </w:r>
      <w:r w:rsidR="002F5C3F" w:rsidRPr="0018358C">
        <w:t>PARA MEJORAMIENTO DE TECHOS PARA</w:t>
      </w:r>
      <w:r w:rsidR="002F5C3F" w:rsidRPr="0018358C">
        <w:rPr>
          <w:rFonts w:eastAsia="Calibri"/>
        </w:rPr>
        <w:t xml:space="preserve"> FAMILIAS AFECTADAS POR LA TORMENTA TROPICAL “AMANDA” Y EL HURACÁN “ETA”»</w:t>
      </w:r>
      <w:r w:rsidR="002F5C3F" w:rsidRPr="0018358C">
        <w:rPr>
          <w:rFonts w:eastAsia="Calibri"/>
          <w:b/>
        </w:rPr>
        <w:t>;</w:t>
      </w:r>
      <w:r w:rsidR="002F5C3F" w:rsidRPr="0018358C">
        <w:rPr>
          <w:rFonts w:eastAsia="Calibri"/>
        </w:rPr>
        <w:t xml:space="preserve"> por contener las especificaciones y presupuesto con el monto total de ciento ochenta y cuatro mil dólares de los Estados Unidos de América</w:t>
      </w:r>
      <w:r w:rsidR="002F5C3F" w:rsidRPr="0018358C">
        <w:rPr>
          <w:rFonts w:eastAsia="Calibri"/>
          <w:b/>
        </w:rPr>
        <w:t xml:space="preserve"> ($184,000.00); </w:t>
      </w:r>
      <w:r w:rsidR="002F5C3F" w:rsidRPr="0018358C">
        <w:rPr>
          <w:rFonts w:eastAsia="Calibri"/>
        </w:rPr>
        <w:t>el proyecto consistirá en</w:t>
      </w:r>
      <w:r w:rsidR="002F5C3F" w:rsidRPr="0018358C">
        <w:t xml:space="preserve"> la adquisición de láminas para la asistencia a hogares y logística de distribución</w:t>
      </w:r>
      <w:r w:rsidR="002F5C3F" w:rsidRPr="0018358C">
        <w:rPr>
          <w:rFonts w:eastAsia="Calibri"/>
          <w:kern w:val="2"/>
        </w:rPr>
        <w:t>;</w:t>
      </w:r>
      <w:r w:rsidR="002F5C3F" w:rsidRPr="0018358C">
        <w:rPr>
          <w:kern w:val="2"/>
        </w:rPr>
        <w:t xml:space="preserve"> </w:t>
      </w:r>
      <w:r w:rsidR="002F5C3F" w:rsidRPr="0018358C">
        <w:rPr>
          <w:rFonts w:eastAsia="Calibri"/>
          <w:b/>
          <w:kern w:val="2"/>
        </w:rPr>
        <w:t>b</w:t>
      </w:r>
      <w:r w:rsidR="002F5C3F" w:rsidRPr="0018358C">
        <w:rPr>
          <w:b/>
          <w:lang w:val="es-ES_tradnl"/>
        </w:rPr>
        <w:t xml:space="preserve">) </w:t>
      </w:r>
      <w:r w:rsidR="002F5C3F" w:rsidRPr="0018358C">
        <w:rPr>
          <w:lang w:val="es-ES_tradnl"/>
        </w:rPr>
        <w:t>Ejecutar el proyecto denominado</w:t>
      </w:r>
      <w:r w:rsidR="002F5C3F" w:rsidRPr="0018358C">
        <w:rPr>
          <w:rFonts w:eastAsia="Calibri"/>
        </w:rPr>
        <w:t xml:space="preserve"> </w:t>
      </w:r>
      <w:r w:rsidR="002F5C3F" w:rsidRPr="0018358C">
        <w:rPr>
          <w:rFonts w:eastAsia="Calibri"/>
          <w:b/>
        </w:rPr>
        <w:t>«</w:t>
      </w:r>
      <w:r w:rsidR="002F5C3F" w:rsidRPr="0018358C">
        <w:t xml:space="preserve">ADQUISICIÓN DE </w:t>
      </w:r>
      <w:r w:rsidR="002F5C3F" w:rsidRPr="0018358C">
        <w:rPr>
          <w:rFonts w:eastAsia="Calibri"/>
        </w:rPr>
        <w:t xml:space="preserve">LÁMINAS </w:t>
      </w:r>
      <w:r w:rsidR="002F5C3F" w:rsidRPr="0018358C">
        <w:t>PARA MEJORAMIENTO DE TECHOS PARA</w:t>
      </w:r>
      <w:r w:rsidR="002F5C3F" w:rsidRPr="0018358C">
        <w:rPr>
          <w:rFonts w:eastAsia="Calibri"/>
        </w:rPr>
        <w:t xml:space="preserve"> FAMILIAS AFECTADAS POR LA TORMENTA TROPICAL “AMANDA” Y EL HURACÁN “ETA”»</w:t>
      </w:r>
      <w:r w:rsidR="002F5C3F" w:rsidRPr="0018358C">
        <w:rPr>
          <w:rFonts w:eastAsia="Calibri"/>
          <w:b/>
        </w:rPr>
        <w:t>;</w:t>
      </w:r>
      <w:r w:rsidR="002F5C3F" w:rsidRPr="0018358C">
        <w:rPr>
          <w:rFonts w:eastAsia="Calibri"/>
          <w:color w:val="FF0000"/>
        </w:rPr>
        <w:t xml:space="preserve"> </w:t>
      </w:r>
      <w:r w:rsidR="002F5C3F" w:rsidRPr="0018358C">
        <w:rPr>
          <w:lang w:val="es-ES_tradnl"/>
        </w:rPr>
        <w:t xml:space="preserve">bajo el </w:t>
      </w:r>
      <w:r w:rsidR="002F5C3F" w:rsidRPr="0018358C">
        <w:rPr>
          <w:b/>
          <w:lang w:val="es-ES_tradnl"/>
        </w:rPr>
        <w:t>SISTEMA DE ADMINISTRACIÓN</w:t>
      </w:r>
      <w:r w:rsidR="002F5C3F" w:rsidRPr="0018358C">
        <w:rPr>
          <w:lang w:val="es-ES_tradnl"/>
        </w:rPr>
        <w:t xml:space="preserve"> del Concejo Municipal, prescrito en el Art. 4 literal «i», de la Ley de Adquisiciones y Contrataciones de la Administración Pública; </w:t>
      </w:r>
      <w:r w:rsidR="002F5C3F" w:rsidRPr="0018358C">
        <w:rPr>
          <w:rFonts w:eastAsia="Calibri"/>
          <w:b/>
        </w:rPr>
        <w:t xml:space="preserve">c) </w:t>
      </w:r>
      <w:r w:rsidR="002F5C3F" w:rsidRPr="0018358C">
        <w:rPr>
          <w:rFonts w:eastAsia="Calibri"/>
        </w:rPr>
        <w:t xml:space="preserve">Nombrar </w:t>
      </w:r>
      <w:r w:rsidR="002F5C3F" w:rsidRPr="0018358C">
        <w:rPr>
          <w:rFonts w:eastAsia="Calibri"/>
          <w:b/>
        </w:rPr>
        <w:t xml:space="preserve">REFRENDARIOS </w:t>
      </w:r>
      <w:r w:rsidR="002F5C3F" w:rsidRPr="0018358C">
        <w:rPr>
          <w:rFonts w:eastAsia="Calibri"/>
        </w:rPr>
        <w:t xml:space="preserve">de la cuenta, cuya apertura se solicita, al Alcalde Municipal, Dr. Francisco Salvador Hirezi Morataya y Concejal Zorina Esther Masferrer Escobar. Toda transferencia deberá llevar como mínimo dos firmas, siendo indispensable en toda transferencia la firma de la Tesorera Municipal, Licda. Katy Elizabeth Chirino; </w:t>
      </w:r>
      <w:r w:rsidR="002F5C3F" w:rsidRPr="0018358C">
        <w:rPr>
          <w:rFonts w:eastAsia="Calibri"/>
          <w:b/>
        </w:rPr>
        <w:t>e)</w:t>
      </w:r>
      <w:r w:rsidR="002F5C3F" w:rsidRPr="0018358C">
        <w:rPr>
          <w:rFonts w:eastAsia="Calibri"/>
        </w:rPr>
        <w:t xml:space="preserve"> </w:t>
      </w:r>
      <w:r w:rsidR="002F5C3F" w:rsidRPr="0018358C">
        <w:t xml:space="preserve">Ordenar a la Jefatura de la Unidad de Adquisiciones y Contrataciones Institucional, </w:t>
      </w:r>
      <w:r w:rsidR="002F5C3F" w:rsidRPr="0018358C">
        <w:rPr>
          <w:b/>
        </w:rPr>
        <w:t>INICIAR EL PROCESO DE ADQUISICIÓN</w:t>
      </w:r>
      <w:r w:rsidR="002F5C3F" w:rsidRPr="0018358C">
        <w:t xml:space="preserve"> de bienes y servicios para la ejecución del Proyecto, de conformidad a la normativa de compras públicas; </w:t>
      </w:r>
      <w:r w:rsidR="002F5C3F" w:rsidRPr="0018358C">
        <w:rPr>
          <w:b/>
          <w:color w:val="000000" w:themeColor="text1"/>
        </w:rPr>
        <w:t>d)</w:t>
      </w:r>
      <w:r w:rsidR="002F5C3F" w:rsidRPr="0018358C">
        <w:rPr>
          <w:color w:val="000000" w:themeColor="text1"/>
        </w:rPr>
        <w:t xml:space="preserve"> Autorizar a la Tesorera Municipal, Licda. Katy Elizabeth Chirino, </w:t>
      </w:r>
      <w:r w:rsidR="002F5C3F" w:rsidRPr="0018358C">
        <w:rPr>
          <w:b/>
          <w:color w:val="000000" w:themeColor="text1"/>
        </w:rPr>
        <w:t>EFECTUAR LAS EROGACIONES</w:t>
      </w:r>
      <w:r w:rsidR="002F5C3F" w:rsidRPr="0018358C">
        <w:rPr>
          <w:color w:val="000000" w:themeColor="text1"/>
        </w:rPr>
        <w:t xml:space="preserve">, hasta por el monto indicado en la Carpeta Técnica aprobada ($184,000.00), de la cuenta denominada: </w:t>
      </w:r>
      <w:r w:rsidR="002F5C3F" w:rsidRPr="0018358C">
        <w:rPr>
          <w:rFonts w:eastAsia="Calibri"/>
          <w:color w:val="000000" w:themeColor="text1"/>
        </w:rPr>
        <w:t>«TORMENTA TROPICAL AMANDA - ASISTENCIA A HOGARES - FERRE»;</w:t>
      </w:r>
      <w:r w:rsidR="002F5C3F" w:rsidRPr="0018358C">
        <w:rPr>
          <w:color w:val="FF0000"/>
        </w:rPr>
        <w:t xml:space="preserve"> </w:t>
      </w:r>
      <w:r w:rsidR="002F5C3F" w:rsidRPr="0018358C">
        <w:rPr>
          <w:b/>
        </w:rPr>
        <w:t>e)</w:t>
      </w:r>
      <w:r w:rsidR="002F5C3F" w:rsidRPr="0018358C">
        <w:t xml:space="preserve"> Nombrar </w:t>
      </w:r>
      <w:r w:rsidR="002F5C3F" w:rsidRPr="0018358C">
        <w:rPr>
          <w:b/>
        </w:rPr>
        <w:t>EJECUTOR</w:t>
      </w:r>
      <w:r w:rsidR="002F5C3F" w:rsidRPr="0018358C">
        <w:t xml:space="preserve"> </w:t>
      </w:r>
      <w:r w:rsidR="002F5C3F" w:rsidRPr="0018358C">
        <w:rPr>
          <w:i/>
        </w:rPr>
        <w:t>ad honorem,</w:t>
      </w:r>
      <w:r w:rsidR="002F5C3F" w:rsidRPr="0018358C">
        <w:t xml:space="preserve"> al Lic. JUAN JOSÉ HERNÁNDEZ DOMÍNGUEZ, por ostentar el cargo de Jefe de Participación Ciudadana, de esta Administración; </w:t>
      </w:r>
      <w:r w:rsidR="002F5C3F" w:rsidRPr="0018358C">
        <w:rPr>
          <w:b/>
        </w:rPr>
        <w:t>f)</w:t>
      </w:r>
      <w:r w:rsidR="002F5C3F" w:rsidRPr="0018358C">
        <w:t xml:space="preserve"> Nombrar </w:t>
      </w:r>
      <w:r w:rsidR="002F5C3F" w:rsidRPr="0018358C">
        <w:rPr>
          <w:b/>
        </w:rPr>
        <w:t>SUPERVISOR</w:t>
      </w:r>
      <w:r w:rsidR="002F5C3F" w:rsidRPr="0018358C">
        <w:t xml:space="preserve"> </w:t>
      </w:r>
      <w:r w:rsidR="002F5C3F" w:rsidRPr="0018358C">
        <w:rPr>
          <w:i/>
        </w:rPr>
        <w:t>ad honorem,</w:t>
      </w:r>
      <w:r w:rsidR="002F5C3F" w:rsidRPr="0018358C">
        <w:t xml:space="preserve"> a la Licda. KARLA MELISSA DOMÍNGUEZ, Secretaria de Despacho; </w:t>
      </w:r>
      <w:r w:rsidR="002F5C3F" w:rsidRPr="0018358C">
        <w:rPr>
          <w:b/>
        </w:rPr>
        <w:t>g)</w:t>
      </w:r>
      <w:r w:rsidR="002F5C3F" w:rsidRPr="0018358C">
        <w:t xml:space="preserve"> Nombrar </w:t>
      </w:r>
      <w:r w:rsidR="002F5C3F" w:rsidRPr="0018358C">
        <w:rPr>
          <w:b/>
        </w:rPr>
        <w:t>ADMINISTRADOR</w:t>
      </w:r>
      <w:r w:rsidR="002F5C3F" w:rsidRPr="0018358C">
        <w:t xml:space="preserve"> de Contratos y/o Órdenes de Compra </w:t>
      </w:r>
      <w:r w:rsidR="002F5C3F" w:rsidRPr="0018358C">
        <w:rPr>
          <w:i/>
        </w:rPr>
        <w:t>ad honorem</w:t>
      </w:r>
      <w:r w:rsidR="002F5C3F" w:rsidRPr="0018358C">
        <w:t xml:space="preserve">, a al Lic. JUAN JOSÉ HERNÁNDEZ DOMÍNGUEZ, quien tendrá las responsabilidades que establece la Ley. </w:t>
      </w:r>
      <w:r w:rsidR="002F5C3F" w:rsidRPr="0018358C">
        <w:rPr>
          <w:rFonts w:eastAsia="Calibri"/>
        </w:rPr>
        <w:t>COMUNÍQUESE.</w:t>
      </w:r>
      <w:r w:rsidR="006D0BB4" w:rsidRPr="0018358C">
        <w:rPr>
          <w:rFonts w:eastAsia="Calibri"/>
        </w:rPr>
        <w:t xml:space="preserve"> </w:t>
      </w:r>
      <w:r w:rsidR="006C4408" w:rsidRPr="0018358C">
        <w:rPr>
          <w:kern w:val="2"/>
        </w:rPr>
        <w:t>N</w:t>
      </w:r>
      <w:r w:rsidR="006C4408" w:rsidRPr="0018358C">
        <w:t>o habiendo más que hacer constar, se da por terminada la presente acta que para constancia firmamos.</w:t>
      </w:r>
    </w:p>
    <w:p w14:paraId="26CC0E68" w14:textId="77777777" w:rsidR="006C4408" w:rsidRPr="0018358C" w:rsidRDefault="006C4408" w:rsidP="006C4408"/>
    <w:p w14:paraId="6B6C70F3" w14:textId="77777777" w:rsidR="00322AF8" w:rsidRPr="0018358C" w:rsidRDefault="00322AF8" w:rsidP="004C2CEA">
      <w:pPr>
        <w:spacing w:line="360" w:lineRule="auto"/>
        <w:jc w:val="both"/>
      </w:pPr>
    </w:p>
    <w:p w14:paraId="212E7569" w14:textId="77777777" w:rsidR="004C2CEA" w:rsidRPr="0018358C" w:rsidRDefault="004C2CEA" w:rsidP="004C2CEA">
      <w:pPr>
        <w:tabs>
          <w:tab w:val="left" w:pos="5040"/>
          <w:tab w:val="left" w:pos="5220"/>
        </w:tabs>
        <w:spacing w:line="240" w:lineRule="auto"/>
        <w:jc w:val="center"/>
        <w:rPr>
          <w:rFonts w:eastAsia="Batang"/>
          <w:kern w:val="2"/>
          <w:sz w:val="22"/>
          <w:szCs w:val="22"/>
        </w:rPr>
      </w:pPr>
      <w:r w:rsidRPr="0018358C">
        <w:rPr>
          <w:rFonts w:eastAsia="Batang"/>
          <w:sz w:val="22"/>
          <w:szCs w:val="22"/>
        </w:rPr>
        <w:t>FRANCISCO SALVADOR HIREZI MORATAYA</w:t>
      </w:r>
    </w:p>
    <w:p w14:paraId="0E5B103E" w14:textId="77777777" w:rsidR="004C2CEA" w:rsidRPr="0018358C" w:rsidRDefault="004C2CEA" w:rsidP="004C2CEA">
      <w:pPr>
        <w:tabs>
          <w:tab w:val="left" w:pos="5040"/>
          <w:tab w:val="left" w:pos="5220"/>
        </w:tabs>
        <w:spacing w:line="240" w:lineRule="auto"/>
        <w:jc w:val="center"/>
      </w:pPr>
      <w:r w:rsidRPr="0018358C">
        <w:rPr>
          <w:rFonts w:eastAsia="Batang"/>
        </w:rPr>
        <w:t>Alcalde Municipal</w:t>
      </w:r>
    </w:p>
    <w:p w14:paraId="60C95C45" w14:textId="77777777" w:rsidR="004C2CEA" w:rsidRPr="0018358C" w:rsidRDefault="004C2CEA" w:rsidP="004C2CEA">
      <w:pPr>
        <w:tabs>
          <w:tab w:val="left" w:pos="5040"/>
          <w:tab w:val="left" w:pos="5220"/>
        </w:tabs>
        <w:rPr>
          <w:rFonts w:eastAsia="Batang"/>
          <w:sz w:val="20"/>
          <w:szCs w:val="20"/>
        </w:rPr>
      </w:pPr>
    </w:p>
    <w:p w14:paraId="27E5BF39" w14:textId="77777777" w:rsidR="004C2CEA" w:rsidRPr="0018358C" w:rsidRDefault="004C2CEA" w:rsidP="004C2CEA">
      <w:pPr>
        <w:tabs>
          <w:tab w:val="left" w:pos="5040"/>
          <w:tab w:val="left" w:pos="5220"/>
        </w:tabs>
        <w:rPr>
          <w:rFonts w:eastAsia="Batang"/>
          <w:sz w:val="20"/>
          <w:szCs w:val="20"/>
        </w:rPr>
      </w:pPr>
    </w:p>
    <w:p w14:paraId="33E5C6B9" w14:textId="625AD890" w:rsidR="004C2CEA" w:rsidRPr="0018358C" w:rsidRDefault="004C2CEA" w:rsidP="004C2CEA">
      <w:pPr>
        <w:tabs>
          <w:tab w:val="left" w:pos="5040"/>
          <w:tab w:val="left" w:pos="5220"/>
        </w:tabs>
        <w:rPr>
          <w:rFonts w:eastAsia="Batang"/>
          <w:sz w:val="20"/>
          <w:szCs w:val="20"/>
        </w:rPr>
      </w:pPr>
    </w:p>
    <w:p w14:paraId="110578F5" w14:textId="646DAE75" w:rsidR="004C2CEA" w:rsidRPr="0018358C" w:rsidRDefault="004C2CEA" w:rsidP="004C2CEA">
      <w:pPr>
        <w:tabs>
          <w:tab w:val="left" w:pos="5040"/>
          <w:tab w:val="left" w:pos="5220"/>
        </w:tabs>
        <w:spacing w:line="240" w:lineRule="auto"/>
        <w:rPr>
          <w:rFonts w:eastAsia="Batang"/>
          <w:sz w:val="22"/>
          <w:szCs w:val="22"/>
        </w:rPr>
      </w:pPr>
      <w:r w:rsidRPr="0018358C">
        <w:rPr>
          <w:sz w:val="20"/>
          <w:szCs w:val="20"/>
        </w:rPr>
        <w:t xml:space="preserve">   </w:t>
      </w:r>
      <w:r w:rsidRPr="0018358C">
        <w:rPr>
          <w:sz w:val="22"/>
          <w:szCs w:val="22"/>
        </w:rPr>
        <w:t xml:space="preserve"> VILMA JEANNETTE HENRÍQUEZ ORANTES</w:t>
      </w:r>
      <w:r w:rsidRPr="0018358C">
        <w:rPr>
          <w:rFonts w:eastAsia="Batang"/>
          <w:sz w:val="22"/>
          <w:szCs w:val="22"/>
        </w:rPr>
        <w:t xml:space="preserve">          JOS</w:t>
      </w:r>
      <w:r w:rsidR="00B75D02">
        <w:rPr>
          <w:rFonts w:eastAsia="Batang"/>
          <w:sz w:val="22"/>
          <w:szCs w:val="22"/>
        </w:rPr>
        <w:t>É</w:t>
      </w:r>
      <w:r w:rsidRPr="0018358C">
        <w:rPr>
          <w:rFonts w:eastAsia="Batang"/>
          <w:sz w:val="22"/>
          <w:szCs w:val="22"/>
        </w:rPr>
        <w:t xml:space="preserve"> DENNIS C</w:t>
      </w:r>
      <w:r w:rsidR="00B75D02">
        <w:rPr>
          <w:rFonts w:eastAsia="Batang"/>
          <w:sz w:val="22"/>
          <w:szCs w:val="22"/>
        </w:rPr>
        <w:t>Ó</w:t>
      </w:r>
      <w:r w:rsidRPr="0018358C">
        <w:rPr>
          <w:rFonts w:eastAsia="Batang"/>
          <w:sz w:val="22"/>
          <w:szCs w:val="22"/>
        </w:rPr>
        <w:t>RDOVA ELIZONDO</w:t>
      </w:r>
    </w:p>
    <w:p w14:paraId="19FE0900" w14:textId="77777777" w:rsidR="004C2CEA" w:rsidRPr="0018358C" w:rsidRDefault="004C2CEA" w:rsidP="004C2CEA">
      <w:pPr>
        <w:tabs>
          <w:tab w:val="left" w:pos="5040"/>
          <w:tab w:val="left" w:pos="5220"/>
        </w:tabs>
        <w:spacing w:line="240" w:lineRule="auto"/>
        <w:rPr>
          <w:rFonts w:eastAsia="Batang"/>
        </w:rPr>
      </w:pPr>
      <w:r w:rsidRPr="0018358C">
        <w:rPr>
          <w:rFonts w:eastAsia="Batang"/>
        </w:rPr>
        <w:t xml:space="preserve">                        Síndico Municipal                                       Primer Regidor Propietario</w:t>
      </w:r>
    </w:p>
    <w:p w14:paraId="41AC0F1B" w14:textId="77777777" w:rsidR="004C2CEA" w:rsidRPr="0018358C" w:rsidRDefault="004C2CEA" w:rsidP="004C2CEA">
      <w:pPr>
        <w:tabs>
          <w:tab w:val="left" w:pos="5040"/>
          <w:tab w:val="left" w:pos="5220"/>
        </w:tabs>
        <w:spacing w:after="120" w:line="360" w:lineRule="auto"/>
        <w:rPr>
          <w:rFonts w:eastAsia="Batang"/>
        </w:rPr>
      </w:pPr>
      <w:r w:rsidRPr="0018358C">
        <w:rPr>
          <w:rFonts w:eastAsia="Batang"/>
        </w:rPr>
        <w:t xml:space="preserve"> </w:t>
      </w:r>
    </w:p>
    <w:p w14:paraId="00CC4AF1" w14:textId="517E4F55" w:rsidR="004C2CEA" w:rsidRDefault="004C2CEA" w:rsidP="004C2CEA">
      <w:pPr>
        <w:tabs>
          <w:tab w:val="left" w:pos="5040"/>
          <w:tab w:val="left" w:pos="5220"/>
        </w:tabs>
        <w:spacing w:after="120" w:line="360" w:lineRule="auto"/>
        <w:rPr>
          <w:rFonts w:eastAsia="Batang"/>
        </w:rPr>
      </w:pPr>
    </w:p>
    <w:p w14:paraId="3863A1A5" w14:textId="00169C1D" w:rsidR="004C2CEA" w:rsidRPr="0018358C" w:rsidRDefault="004C2CEA" w:rsidP="004C2CEA">
      <w:pPr>
        <w:spacing w:line="240" w:lineRule="auto"/>
        <w:rPr>
          <w:rFonts w:eastAsia="Batang"/>
          <w:sz w:val="22"/>
          <w:szCs w:val="22"/>
        </w:rPr>
      </w:pPr>
      <w:r w:rsidRPr="0018358C">
        <w:rPr>
          <w:rFonts w:eastAsia="Batang"/>
          <w:sz w:val="20"/>
          <w:szCs w:val="20"/>
        </w:rPr>
        <w:t xml:space="preserve">  </w:t>
      </w:r>
      <w:r w:rsidRPr="0018358C">
        <w:rPr>
          <w:rFonts w:eastAsia="Batang"/>
          <w:sz w:val="22"/>
          <w:szCs w:val="22"/>
        </w:rPr>
        <w:t xml:space="preserve">  </w:t>
      </w:r>
      <w:r w:rsidRPr="0018358C">
        <w:rPr>
          <w:sz w:val="22"/>
          <w:szCs w:val="22"/>
        </w:rPr>
        <w:t>ZORINA ESTHER MASFERRER ESCOBAR</w:t>
      </w:r>
      <w:r w:rsidRPr="0018358C">
        <w:rPr>
          <w:rFonts w:eastAsia="Batang"/>
          <w:sz w:val="22"/>
          <w:szCs w:val="22"/>
        </w:rPr>
        <w:t xml:space="preserve">                      SANTOS PORTILLO GONZÁLEZ</w:t>
      </w:r>
    </w:p>
    <w:p w14:paraId="613D0338" w14:textId="77777777" w:rsidR="004C2CEA" w:rsidRPr="0018358C" w:rsidRDefault="004C2CEA" w:rsidP="004C2CEA">
      <w:pPr>
        <w:spacing w:line="240" w:lineRule="auto"/>
        <w:rPr>
          <w:rFonts w:eastAsia="Batang"/>
        </w:rPr>
      </w:pPr>
      <w:r w:rsidRPr="0018358C">
        <w:rPr>
          <w:rFonts w:eastAsia="Batang"/>
        </w:rPr>
        <w:t xml:space="preserve">             Segunda Regidora Propietaria                                     Tercer Regidor Propietario</w:t>
      </w:r>
    </w:p>
    <w:p w14:paraId="7CB15D32" w14:textId="7041E677" w:rsidR="004C2CEA" w:rsidRDefault="004C2CEA" w:rsidP="004C2CEA">
      <w:pPr>
        <w:tabs>
          <w:tab w:val="left" w:pos="5040"/>
          <w:tab w:val="left" w:pos="5220"/>
        </w:tabs>
        <w:spacing w:after="120" w:line="360" w:lineRule="auto"/>
        <w:rPr>
          <w:rFonts w:eastAsia="Batang"/>
        </w:rPr>
      </w:pPr>
    </w:p>
    <w:p w14:paraId="3B514FE9" w14:textId="77777777" w:rsidR="004C2CEA" w:rsidRPr="0018358C" w:rsidRDefault="004C2CEA" w:rsidP="004C2CEA">
      <w:pPr>
        <w:spacing w:line="360" w:lineRule="auto"/>
        <w:rPr>
          <w:sz w:val="22"/>
          <w:szCs w:val="22"/>
        </w:rPr>
      </w:pPr>
      <w:r w:rsidRPr="0018358C">
        <w:rPr>
          <w:sz w:val="22"/>
          <w:szCs w:val="22"/>
        </w:rPr>
        <w:t xml:space="preserve">               </w:t>
      </w:r>
    </w:p>
    <w:p w14:paraId="39736427" w14:textId="77777777" w:rsidR="004C2CEA" w:rsidRPr="0018358C" w:rsidRDefault="004C2CEA" w:rsidP="004C2CEA">
      <w:pPr>
        <w:spacing w:line="240" w:lineRule="auto"/>
        <w:rPr>
          <w:rFonts w:eastAsia="Batang"/>
          <w:sz w:val="22"/>
          <w:szCs w:val="22"/>
        </w:rPr>
      </w:pPr>
      <w:r w:rsidRPr="0018358C">
        <w:rPr>
          <w:sz w:val="22"/>
          <w:szCs w:val="22"/>
        </w:rPr>
        <w:t xml:space="preserve">     EVER STANLEY HENRÍQUEZ CRUZ                      MERCEDES HENRIQUEZ DE RODRÍGUEZ</w:t>
      </w:r>
    </w:p>
    <w:p w14:paraId="1AD60316" w14:textId="77777777" w:rsidR="004C2CEA" w:rsidRPr="0018358C" w:rsidRDefault="004C2CEA" w:rsidP="004C2CEA">
      <w:pPr>
        <w:tabs>
          <w:tab w:val="left" w:pos="5040"/>
          <w:tab w:val="left" w:pos="5220"/>
        </w:tabs>
        <w:spacing w:line="240" w:lineRule="auto"/>
        <w:rPr>
          <w:rFonts w:eastAsia="Batang"/>
        </w:rPr>
      </w:pPr>
      <w:r w:rsidRPr="0018358C">
        <w:rPr>
          <w:rFonts w:eastAsia="Batang"/>
        </w:rPr>
        <w:t xml:space="preserve">           Cuarto Regidor Propietario                                         Quinta Regidora Propietaria</w:t>
      </w:r>
    </w:p>
    <w:p w14:paraId="575CCCAD" w14:textId="77777777" w:rsidR="00B75D02" w:rsidRPr="0018358C" w:rsidRDefault="00B75D02" w:rsidP="004C2CEA">
      <w:pPr>
        <w:tabs>
          <w:tab w:val="left" w:pos="5040"/>
          <w:tab w:val="left" w:pos="5220"/>
        </w:tabs>
        <w:spacing w:after="120" w:line="360" w:lineRule="auto"/>
        <w:rPr>
          <w:rFonts w:eastAsia="Batang"/>
        </w:rPr>
      </w:pPr>
    </w:p>
    <w:p w14:paraId="1C12B1BC" w14:textId="77777777" w:rsidR="004C2CEA" w:rsidRPr="0018358C" w:rsidRDefault="004C2CEA" w:rsidP="004C2CEA">
      <w:pPr>
        <w:tabs>
          <w:tab w:val="left" w:pos="5040"/>
          <w:tab w:val="left" w:pos="5220"/>
        </w:tabs>
        <w:spacing w:line="240" w:lineRule="auto"/>
        <w:rPr>
          <w:rFonts w:eastAsia="Batang"/>
          <w:sz w:val="22"/>
          <w:szCs w:val="22"/>
        </w:rPr>
      </w:pPr>
      <w:r w:rsidRPr="0018358C">
        <w:rPr>
          <w:sz w:val="22"/>
          <w:szCs w:val="22"/>
        </w:rPr>
        <w:t xml:space="preserve">      CARLOS ARTURO ARAUJO GÓMEZ                             </w:t>
      </w:r>
      <w:r w:rsidRPr="0018358C">
        <w:rPr>
          <w:rFonts w:eastAsia="Batang"/>
          <w:sz w:val="22"/>
          <w:szCs w:val="22"/>
        </w:rPr>
        <w:t xml:space="preserve">ELMER ARTURO RUBIO ORANTES </w:t>
      </w:r>
    </w:p>
    <w:p w14:paraId="143934F1" w14:textId="77777777" w:rsidR="004C2CEA" w:rsidRPr="0018358C" w:rsidRDefault="004C2CEA" w:rsidP="004C2CEA">
      <w:pPr>
        <w:tabs>
          <w:tab w:val="left" w:pos="5040"/>
          <w:tab w:val="left" w:pos="5220"/>
        </w:tabs>
        <w:spacing w:line="240" w:lineRule="auto"/>
        <w:rPr>
          <w:rFonts w:eastAsia="Batang"/>
        </w:rPr>
      </w:pPr>
      <w:r w:rsidRPr="0018358C">
        <w:rPr>
          <w:rFonts w:eastAsia="Batang"/>
        </w:rPr>
        <w:t xml:space="preserve">                Sexto Regidor Propietario                                        Séptimo Regidor Propietario</w:t>
      </w:r>
    </w:p>
    <w:p w14:paraId="71B0CB81" w14:textId="77777777" w:rsidR="004C2CEA" w:rsidRPr="0018358C" w:rsidRDefault="004C2CEA" w:rsidP="004C2CEA">
      <w:pPr>
        <w:tabs>
          <w:tab w:val="left" w:pos="5040"/>
          <w:tab w:val="left" w:pos="5220"/>
        </w:tabs>
        <w:spacing w:after="120" w:line="360" w:lineRule="auto"/>
        <w:rPr>
          <w:sz w:val="20"/>
          <w:szCs w:val="20"/>
        </w:rPr>
      </w:pPr>
    </w:p>
    <w:p w14:paraId="08024CA6" w14:textId="77777777" w:rsidR="00B75D02" w:rsidRPr="0018358C" w:rsidRDefault="00B75D02" w:rsidP="004C2CEA">
      <w:pPr>
        <w:tabs>
          <w:tab w:val="left" w:pos="5040"/>
          <w:tab w:val="left" w:pos="5220"/>
        </w:tabs>
        <w:spacing w:after="120"/>
        <w:rPr>
          <w:sz w:val="20"/>
          <w:szCs w:val="20"/>
        </w:rPr>
      </w:pPr>
    </w:p>
    <w:p w14:paraId="7CF5F1B7" w14:textId="77777777" w:rsidR="004C2CEA" w:rsidRPr="0018358C" w:rsidRDefault="004C2CEA" w:rsidP="004C2CEA">
      <w:pPr>
        <w:tabs>
          <w:tab w:val="left" w:pos="5040"/>
          <w:tab w:val="left" w:pos="5220"/>
        </w:tabs>
        <w:spacing w:after="120"/>
        <w:rPr>
          <w:sz w:val="20"/>
          <w:szCs w:val="20"/>
        </w:rPr>
      </w:pPr>
    </w:p>
    <w:p w14:paraId="0246F950" w14:textId="77777777" w:rsidR="004C2CEA" w:rsidRPr="0018358C" w:rsidRDefault="004C2CEA" w:rsidP="004C2CEA">
      <w:pPr>
        <w:tabs>
          <w:tab w:val="left" w:pos="5040"/>
          <w:tab w:val="left" w:pos="5220"/>
        </w:tabs>
        <w:spacing w:line="240" w:lineRule="auto"/>
        <w:rPr>
          <w:rFonts w:eastAsia="Batang"/>
          <w:sz w:val="22"/>
          <w:szCs w:val="22"/>
        </w:rPr>
      </w:pPr>
      <w:r w:rsidRPr="0018358C">
        <w:rPr>
          <w:sz w:val="20"/>
          <w:szCs w:val="20"/>
        </w:rPr>
        <w:t xml:space="preserve">    </w:t>
      </w:r>
      <w:r w:rsidRPr="0018358C">
        <w:rPr>
          <w:sz w:val="22"/>
          <w:szCs w:val="22"/>
        </w:rPr>
        <w:t xml:space="preserve"> HÉCTOR ARNOLDO CRUZ RODRÍGUEZ                 MANUEL ANTONIO CHORRO GUEVARA</w:t>
      </w:r>
    </w:p>
    <w:p w14:paraId="77D7210A" w14:textId="77777777" w:rsidR="004C2CEA" w:rsidRPr="0018358C" w:rsidRDefault="004C2CEA" w:rsidP="004C2CEA">
      <w:pPr>
        <w:tabs>
          <w:tab w:val="left" w:pos="5040"/>
          <w:tab w:val="left" w:pos="5220"/>
        </w:tabs>
        <w:spacing w:line="240" w:lineRule="auto"/>
        <w:rPr>
          <w:rFonts w:eastAsia="Batang"/>
        </w:rPr>
      </w:pPr>
      <w:r w:rsidRPr="0018358C">
        <w:rPr>
          <w:rFonts w:eastAsia="Batang"/>
        </w:rPr>
        <w:t xml:space="preserve">               Octavo Regidor Propietario                                    Noveno Regidor Propietario</w:t>
      </w:r>
    </w:p>
    <w:p w14:paraId="131B7892" w14:textId="77777777" w:rsidR="004C2CEA" w:rsidRPr="0018358C" w:rsidRDefault="004C2CEA" w:rsidP="004C2CEA">
      <w:pPr>
        <w:tabs>
          <w:tab w:val="left" w:pos="5040"/>
          <w:tab w:val="left" w:pos="5220"/>
        </w:tabs>
        <w:spacing w:line="240" w:lineRule="auto"/>
        <w:rPr>
          <w:rFonts w:eastAsia="Batang"/>
        </w:rPr>
      </w:pPr>
    </w:p>
    <w:p w14:paraId="1FED2DDE" w14:textId="77777777" w:rsidR="004C2CEA" w:rsidRPr="0018358C" w:rsidRDefault="004C2CEA" w:rsidP="004C2CEA">
      <w:pPr>
        <w:tabs>
          <w:tab w:val="left" w:pos="5040"/>
          <w:tab w:val="left" w:pos="5220"/>
        </w:tabs>
        <w:spacing w:line="240" w:lineRule="auto"/>
        <w:rPr>
          <w:rFonts w:eastAsia="Batang"/>
        </w:rPr>
      </w:pPr>
    </w:p>
    <w:p w14:paraId="3AACA76B" w14:textId="77777777" w:rsidR="00B75D02" w:rsidRPr="0018358C" w:rsidRDefault="00B75D02" w:rsidP="004C2CEA">
      <w:pPr>
        <w:tabs>
          <w:tab w:val="left" w:pos="5040"/>
          <w:tab w:val="left" w:pos="5220"/>
        </w:tabs>
        <w:spacing w:line="240" w:lineRule="auto"/>
        <w:rPr>
          <w:rFonts w:eastAsia="Batang"/>
        </w:rPr>
      </w:pPr>
    </w:p>
    <w:p w14:paraId="0C59668D" w14:textId="77777777" w:rsidR="004C2CEA" w:rsidRPr="0018358C" w:rsidRDefault="004C2CEA" w:rsidP="004C2CEA">
      <w:pPr>
        <w:tabs>
          <w:tab w:val="left" w:pos="5040"/>
          <w:tab w:val="left" w:pos="5220"/>
        </w:tabs>
        <w:spacing w:line="240" w:lineRule="auto"/>
        <w:rPr>
          <w:sz w:val="22"/>
          <w:szCs w:val="22"/>
        </w:rPr>
      </w:pPr>
    </w:p>
    <w:p w14:paraId="5CBFDDD4" w14:textId="77777777" w:rsidR="004C2CEA" w:rsidRPr="0018358C" w:rsidRDefault="004C2CEA" w:rsidP="004C2CEA">
      <w:pPr>
        <w:tabs>
          <w:tab w:val="left" w:pos="5040"/>
          <w:tab w:val="left" w:pos="5220"/>
        </w:tabs>
        <w:spacing w:line="240" w:lineRule="auto"/>
        <w:rPr>
          <w:sz w:val="22"/>
          <w:szCs w:val="22"/>
        </w:rPr>
      </w:pPr>
      <w:r w:rsidRPr="0018358C">
        <w:rPr>
          <w:sz w:val="22"/>
          <w:szCs w:val="22"/>
        </w:rPr>
        <w:t>MARITZA ELIZABETH VÁSQUEZ DE AYALA</w:t>
      </w:r>
      <w:r w:rsidRPr="0018358C">
        <w:t xml:space="preserve">    </w:t>
      </w:r>
      <w:r w:rsidRPr="0018358C">
        <w:rPr>
          <w:sz w:val="22"/>
          <w:szCs w:val="22"/>
        </w:rPr>
        <w:t xml:space="preserve">        MARLON MAGDIEL GÓMEZ ACEVEDO</w:t>
      </w:r>
    </w:p>
    <w:p w14:paraId="47ADE71B" w14:textId="77777777" w:rsidR="004C2CEA" w:rsidRPr="0018358C" w:rsidRDefault="004C2CEA" w:rsidP="004C2CEA">
      <w:pPr>
        <w:tabs>
          <w:tab w:val="left" w:pos="5040"/>
          <w:tab w:val="left" w:pos="5220"/>
        </w:tabs>
        <w:spacing w:line="240" w:lineRule="auto"/>
      </w:pPr>
      <w:r w:rsidRPr="0018358C">
        <w:rPr>
          <w:sz w:val="22"/>
          <w:szCs w:val="22"/>
        </w:rPr>
        <w:t xml:space="preserve">            D</w:t>
      </w:r>
      <w:r w:rsidRPr="0018358C">
        <w:t>ecima Regidora Propietaria                                          Primer Regidor Suplente</w:t>
      </w:r>
    </w:p>
    <w:p w14:paraId="7587CF85" w14:textId="77777777" w:rsidR="004C2CEA" w:rsidRPr="0018358C" w:rsidRDefault="004C2CEA" w:rsidP="004C2CE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36B11ED1" w14:textId="77777777" w:rsidR="00DF6F9B" w:rsidRPr="0018358C" w:rsidRDefault="00DF6F9B" w:rsidP="004C2CE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63BB8EC" w14:textId="77777777" w:rsidR="004C2CEA" w:rsidRPr="0018358C" w:rsidRDefault="004C2CEA" w:rsidP="004C2CEA">
      <w:pPr>
        <w:tabs>
          <w:tab w:val="left" w:pos="5040"/>
          <w:tab w:val="left" w:pos="5220"/>
        </w:tabs>
        <w:spacing w:line="240" w:lineRule="auto"/>
      </w:pPr>
      <w:r w:rsidRPr="0018358C">
        <w:rPr>
          <w:sz w:val="22"/>
          <w:szCs w:val="22"/>
        </w:rPr>
        <w:t>ISMAEL DE JESÚS ESCALANTE HERRERA</w:t>
      </w:r>
      <w:r w:rsidRPr="0018358C">
        <w:t xml:space="preserve">            </w:t>
      </w:r>
      <w:r w:rsidRPr="0018358C">
        <w:rPr>
          <w:sz w:val="22"/>
          <w:szCs w:val="22"/>
        </w:rPr>
        <w:t>FRANK REYNALDO ALVARADO ALFARO</w:t>
      </w:r>
    </w:p>
    <w:p w14:paraId="4C322BBF" w14:textId="77777777" w:rsidR="004C2CEA" w:rsidRPr="0018358C" w:rsidRDefault="004C2CEA" w:rsidP="004C2CEA">
      <w:pPr>
        <w:tabs>
          <w:tab w:val="left" w:pos="5040"/>
          <w:tab w:val="left" w:pos="5220"/>
        </w:tabs>
        <w:spacing w:line="240" w:lineRule="auto"/>
      </w:pPr>
      <w:r w:rsidRPr="0018358C">
        <w:t xml:space="preserve">            Segundo Regidor Suplente        </w:t>
      </w:r>
      <w:r w:rsidRPr="0018358C">
        <w:tab/>
        <w:t xml:space="preserve">              Tercer Regidor Suplente</w:t>
      </w:r>
    </w:p>
    <w:p w14:paraId="3BC51B73" w14:textId="77777777" w:rsidR="004C2CEA" w:rsidRPr="0018358C" w:rsidRDefault="004C2CEA" w:rsidP="004C2CEA">
      <w:pPr>
        <w:spacing w:after="120" w:line="360" w:lineRule="auto"/>
        <w:rPr>
          <w:rFonts w:eastAsia="Batang"/>
        </w:rPr>
      </w:pPr>
    </w:p>
    <w:p w14:paraId="44BA8D48" w14:textId="77777777" w:rsidR="007B65F9" w:rsidRPr="0018358C" w:rsidRDefault="007B65F9" w:rsidP="004C2CEA">
      <w:pPr>
        <w:spacing w:after="120" w:line="360" w:lineRule="auto"/>
        <w:rPr>
          <w:rFonts w:eastAsia="Batang"/>
        </w:rPr>
      </w:pPr>
    </w:p>
    <w:p w14:paraId="01912DB7" w14:textId="77777777" w:rsidR="004C2CEA" w:rsidRPr="0018358C" w:rsidRDefault="004C2CEA" w:rsidP="004C2CEA">
      <w:pPr>
        <w:tabs>
          <w:tab w:val="left" w:pos="5040"/>
          <w:tab w:val="left" w:pos="5220"/>
        </w:tabs>
        <w:spacing w:line="240" w:lineRule="auto"/>
      </w:pPr>
      <w:r w:rsidRPr="0018358C">
        <w:t xml:space="preserve"> </w:t>
      </w:r>
      <w:r w:rsidRPr="0018358C">
        <w:rPr>
          <w:sz w:val="22"/>
          <w:szCs w:val="22"/>
        </w:rPr>
        <w:t>FÁTIMA GUADALUPE ALVARADO FLORES</w:t>
      </w:r>
      <w:r w:rsidRPr="0018358C">
        <w:t xml:space="preserve">                </w:t>
      </w:r>
      <w:r w:rsidRPr="0018358C">
        <w:rPr>
          <w:sz w:val="22"/>
          <w:szCs w:val="22"/>
        </w:rPr>
        <w:t>JUAN CARLOS MARTÍNEZ RODAS</w:t>
      </w:r>
    </w:p>
    <w:p w14:paraId="5FB69BB2" w14:textId="39937D74" w:rsidR="00704922" w:rsidRDefault="004C2CEA" w:rsidP="004C2CEA">
      <w:pPr>
        <w:spacing w:line="360" w:lineRule="auto"/>
        <w:jc w:val="both"/>
      </w:pPr>
      <w:r w:rsidRPr="0018358C">
        <w:t xml:space="preserve">               Cuarta Regidora Suplente                                              Secretario Municipal</w:t>
      </w:r>
    </w:p>
    <w:p w14:paraId="0FE980B9" w14:textId="23217D11" w:rsidR="00741A46" w:rsidRDefault="00741A46" w:rsidP="004C2CEA">
      <w:pPr>
        <w:spacing w:line="360" w:lineRule="auto"/>
        <w:jc w:val="both"/>
        <w:rPr>
          <w:lang w:val="es-US"/>
        </w:rPr>
      </w:pPr>
    </w:p>
    <w:p w14:paraId="519F8412" w14:textId="77777777" w:rsidR="00741A46" w:rsidRPr="00741A46" w:rsidRDefault="00741A46" w:rsidP="00741A46">
      <w:pPr>
        <w:rPr>
          <w:lang w:val="es-US"/>
        </w:rPr>
      </w:pPr>
    </w:p>
    <w:p w14:paraId="56C7C353" w14:textId="6F9A870B" w:rsidR="00741A46" w:rsidRDefault="00741A46" w:rsidP="00741A46">
      <w:pPr>
        <w:rPr>
          <w:lang w:val="es-US"/>
        </w:rPr>
      </w:pPr>
    </w:p>
    <w:p w14:paraId="163BAF67" w14:textId="0AC4C662" w:rsidR="00741A46" w:rsidRDefault="00741A46" w:rsidP="00741A46">
      <w:pPr>
        <w:rPr>
          <w:lang w:val="es-US"/>
        </w:rPr>
      </w:pPr>
    </w:p>
    <w:p w14:paraId="77EF6E9E" w14:textId="77777777" w:rsidR="00741A46" w:rsidRPr="005B01C7" w:rsidRDefault="00741A46" w:rsidP="00741A46">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39FB476A" w14:textId="77777777" w:rsidR="00040C8A" w:rsidRPr="00741A46" w:rsidRDefault="00040C8A" w:rsidP="00741A46">
      <w:bookmarkStart w:id="0" w:name="_GoBack"/>
      <w:bookmarkEnd w:id="0"/>
    </w:p>
    <w:sectPr w:rsidR="00040C8A" w:rsidRPr="00741A46" w:rsidSect="0018358C">
      <w:footerReference w:type="default" r:id="rId8"/>
      <w:pgSz w:w="11907" w:h="18711" w:code="10000"/>
      <w:pgMar w:top="1701" w:right="1134" w:bottom="1134" w:left="1560" w:header="709" w:footer="323" w:gutter="0"/>
      <w:pgNumType w:start="5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B0340" w14:textId="77777777" w:rsidR="0035226D" w:rsidRDefault="0035226D" w:rsidP="00502C14">
      <w:pPr>
        <w:spacing w:line="240" w:lineRule="auto"/>
      </w:pPr>
      <w:r>
        <w:separator/>
      </w:r>
    </w:p>
  </w:endnote>
  <w:endnote w:type="continuationSeparator" w:id="0">
    <w:p w14:paraId="75814253" w14:textId="77777777" w:rsidR="0035226D" w:rsidRDefault="0035226D"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35627"/>
      <w:docPartObj>
        <w:docPartGallery w:val="Page Numbers (Bottom of Page)"/>
        <w:docPartUnique/>
      </w:docPartObj>
    </w:sdtPr>
    <w:sdtEndPr/>
    <w:sdtContent>
      <w:p w14:paraId="6AD69EB7" w14:textId="71824D0A" w:rsidR="00175928" w:rsidRDefault="00175928">
        <w:pPr>
          <w:pStyle w:val="Piedepgina"/>
          <w:jc w:val="center"/>
        </w:pPr>
        <w:r>
          <w:fldChar w:fldCharType="begin"/>
        </w:r>
        <w:r>
          <w:instrText>PAGE   \* MERGEFORMAT</w:instrText>
        </w:r>
        <w:r>
          <w:fldChar w:fldCharType="separate"/>
        </w:r>
        <w:r w:rsidR="00741A46">
          <w:rPr>
            <w:noProof/>
          </w:rPr>
          <w:t>564</w:t>
        </w:r>
        <w:r>
          <w:fldChar w:fldCharType="end"/>
        </w:r>
      </w:p>
    </w:sdtContent>
  </w:sdt>
  <w:p w14:paraId="6985DAF5" w14:textId="77777777" w:rsidR="00175928" w:rsidRDefault="00175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9EA48" w14:textId="77777777" w:rsidR="0035226D" w:rsidRDefault="0035226D" w:rsidP="00502C14">
      <w:pPr>
        <w:spacing w:line="240" w:lineRule="auto"/>
      </w:pPr>
      <w:r>
        <w:separator/>
      </w:r>
    </w:p>
  </w:footnote>
  <w:footnote w:type="continuationSeparator" w:id="0">
    <w:p w14:paraId="15DF8B9B" w14:textId="77777777" w:rsidR="0035226D" w:rsidRDefault="0035226D"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7CB04CB"/>
    <w:multiLevelType w:val="hybridMultilevel"/>
    <w:tmpl w:val="4C364CBA"/>
    <w:lvl w:ilvl="0" w:tplc="3EDE5560">
      <w:start w:val="1"/>
      <w:numFmt w:val="decimal"/>
      <w:lvlText w:val="%1."/>
      <w:lvlJc w:val="left"/>
      <w:pPr>
        <w:ind w:left="644" w:hanging="360"/>
      </w:pPr>
      <w:rPr>
        <w:rFonts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7">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8">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4125707"/>
    <w:multiLevelType w:val="hybridMultilevel"/>
    <w:tmpl w:val="2F24EA4C"/>
    <w:lvl w:ilvl="0" w:tplc="E94A584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1"/>
  </w:num>
  <w:num w:numId="23">
    <w:abstractNumId w:val="2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38"/>
  </w:num>
  <w:num w:numId="28">
    <w:abstractNumId w:val="48"/>
  </w:num>
  <w:num w:numId="29">
    <w:abstractNumId w:val="29"/>
  </w:num>
  <w:num w:numId="30">
    <w:abstractNumId w:val="30"/>
  </w:num>
  <w:num w:numId="31">
    <w:abstractNumId w:val="45"/>
  </w:num>
  <w:num w:numId="32">
    <w:abstractNumId w:val="22"/>
  </w:num>
  <w:num w:numId="33">
    <w:abstractNumId w:val="28"/>
  </w:num>
  <w:num w:numId="34">
    <w:abstractNumId w:val="20"/>
  </w:num>
  <w:num w:numId="35">
    <w:abstractNumId w:val="26"/>
  </w:num>
  <w:num w:numId="36">
    <w:abstractNumId w:val="23"/>
  </w:num>
  <w:num w:numId="37">
    <w:abstractNumId w:val="42"/>
  </w:num>
  <w:num w:numId="38">
    <w:abstractNumId w:val="4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3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6"/>
  </w:num>
  <w:num w:numId="46">
    <w:abstractNumId w:val="19"/>
  </w:num>
  <w:num w:numId="47">
    <w:abstractNumId w:val="34"/>
  </w:num>
  <w:num w:numId="48">
    <w:abstractNumId w:val="47"/>
  </w:num>
  <w:num w:numId="49">
    <w:abstractNumId w:val="4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6" w:nlCheck="1" w:checkStyle="1"/>
  <w:activeWritingStyle w:appName="MSWord" w:lang="es-SV" w:vendorID="64" w:dllVersion="6" w:nlCheck="1" w:checkStyle="0"/>
  <w:activeWritingStyle w:appName="MSWord" w:lang="es-MX" w:vendorID="64" w:dllVersion="6" w:nlCheck="1" w:checkStyle="0"/>
  <w:activeWritingStyle w:appName="MSWord" w:lang="en-US" w:vendorID="64" w:dllVersion="6" w:nlCheck="1" w:checkStyle="1"/>
  <w:activeWritingStyle w:appName="MSWord" w:lang="es-PA"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578"/>
    <w:rsid w:val="000006E4"/>
    <w:rsid w:val="000007CF"/>
    <w:rsid w:val="00001272"/>
    <w:rsid w:val="00001871"/>
    <w:rsid w:val="00002C9E"/>
    <w:rsid w:val="00002D7F"/>
    <w:rsid w:val="00002F76"/>
    <w:rsid w:val="0000322D"/>
    <w:rsid w:val="0000360D"/>
    <w:rsid w:val="00004085"/>
    <w:rsid w:val="00004894"/>
    <w:rsid w:val="00004A18"/>
    <w:rsid w:val="00004C8D"/>
    <w:rsid w:val="00004DB3"/>
    <w:rsid w:val="00004F5D"/>
    <w:rsid w:val="00005152"/>
    <w:rsid w:val="000053D7"/>
    <w:rsid w:val="000056D8"/>
    <w:rsid w:val="00005788"/>
    <w:rsid w:val="0000582B"/>
    <w:rsid w:val="000058EE"/>
    <w:rsid w:val="00005B53"/>
    <w:rsid w:val="00005BD4"/>
    <w:rsid w:val="00005F6B"/>
    <w:rsid w:val="00006000"/>
    <w:rsid w:val="00006447"/>
    <w:rsid w:val="000067C4"/>
    <w:rsid w:val="00006E0D"/>
    <w:rsid w:val="0000735A"/>
    <w:rsid w:val="000075E7"/>
    <w:rsid w:val="00007A85"/>
    <w:rsid w:val="000105B9"/>
    <w:rsid w:val="000106AC"/>
    <w:rsid w:val="00010BEB"/>
    <w:rsid w:val="00010C9C"/>
    <w:rsid w:val="00010D7A"/>
    <w:rsid w:val="00011659"/>
    <w:rsid w:val="0001172B"/>
    <w:rsid w:val="00011DB1"/>
    <w:rsid w:val="00012881"/>
    <w:rsid w:val="00012EC7"/>
    <w:rsid w:val="0001338A"/>
    <w:rsid w:val="000137A4"/>
    <w:rsid w:val="00013F66"/>
    <w:rsid w:val="00014297"/>
    <w:rsid w:val="0001519C"/>
    <w:rsid w:val="00016473"/>
    <w:rsid w:val="0001669B"/>
    <w:rsid w:val="00016D43"/>
    <w:rsid w:val="00017D98"/>
    <w:rsid w:val="000204F1"/>
    <w:rsid w:val="00020EB7"/>
    <w:rsid w:val="00021006"/>
    <w:rsid w:val="00021827"/>
    <w:rsid w:val="00021A47"/>
    <w:rsid w:val="00021CB0"/>
    <w:rsid w:val="000221F7"/>
    <w:rsid w:val="00022929"/>
    <w:rsid w:val="00022C6F"/>
    <w:rsid w:val="000231D2"/>
    <w:rsid w:val="00023220"/>
    <w:rsid w:val="000235C7"/>
    <w:rsid w:val="0002367A"/>
    <w:rsid w:val="00023772"/>
    <w:rsid w:val="00023A18"/>
    <w:rsid w:val="00023B50"/>
    <w:rsid w:val="0002468C"/>
    <w:rsid w:val="00024ADB"/>
    <w:rsid w:val="00024E5B"/>
    <w:rsid w:val="00025119"/>
    <w:rsid w:val="0002593E"/>
    <w:rsid w:val="00025B82"/>
    <w:rsid w:val="00025C5A"/>
    <w:rsid w:val="00025ED3"/>
    <w:rsid w:val="000260E5"/>
    <w:rsid w:val="00026594"/>
    <w:rsid w:val="00026606"/>
    <w:rsid w:val="00026673"/>
    <w:rsid w:val="000267AB"/>
    <w:rsid w:val="000269EB"/>
    <w:rsid w:val="00026B8A"/>
    <w:rsid w:val="00026D58"/>
    <w:rsid w:val="00026D71"/>
    <w:rsid w:val="00026EE7"/>
    <w:rsid w:val="00026F6E"/>
    <w:rsid w:val="00027015"/>
    <w:rsid w:val="00027215"/>
    <w:rsid w:val="00027443"/>
    <w:rsid w:val="0002769D"/>
    <w:rsid w:val="00027A05"/>
    <w:rsid w:val="00027BF6"/>
    <w:rsid w:val="00027CF4"/>
    <w:rsid w:val="00027EE3"/>
    <w:rsid w:val="00027EFB"/>
    <w:rsid w:val="00027FD4"/>
    <w:rsid w:val="000301C9"/>
    <w:rsid w:val="0003074E"/>
    <w:rsid w:val="0003098D"/>
    <w:rsid w:val="0003178C"/>
    <w:rsid w:val="00032E14"/>
    <w:rsid w:val="00033000"/>
    <w:rsid w:val="000335D2"/>
    <w:rsid w:val="00033A2E"/>
    <w:rsid w:val="00033DBF"/>
    <w:rsid w:val="0003482F"/>
    <w:rsid w:val="00034A03"/>
    <w:rsid w:val="00034B1A"/>
    <w:rsid w:val="00035305"/>
    <w:rsid w:val="00035AE1"/>
    <w:rsid w:val="00035F71"/>
    <w:rsid w:val="00036485"/>
    <w:rsid w:val="00036D17"/>
    <w:rsid w:val="00037018"/>
    <w:rsid w:val="00037364"/>
    <w:rsid w:val="0003747C"/>
    <w:rsid w:val="000378EB"/>
    <w:rsid w:val="00037B4A"/>
    <w:rsid w:val="00037F8B"/>
    <w:rsid w:val="0004042C"/>
    <w:rsid w:val="000405EC"/>
    <w:rsid w:val="00040887"/>
    <w:rsid w:val="00040ADB"/>
    <w:rsid w:val="00040C8A"/>
    <w:rsid w:val="00040DCF"/>
    <w:rsid w:val="00040E9F"/>
    <w:rsid w:val="00041652"/>
    <w:rsid w:val="000418B8"/>
    <w:rsid w:val="00042656"/>
    <w:rsid w:val="000426DD"/>
    <w:rsid w:val="00042930"/>
    <w:rsid w:val="00042D9A"/>
    <w:rsid w:val="00042E63"/>
    <w:rsid w:val="00042EEC"/>
    <w:rsid w:val="00043648"/>
    <w:rsid w:val="000439F6"/>
    <w:rsid w:val="00043D58"/>
    <w:rsid w:val="00044712"/>
    <w:rsid w:val="0004498B"/>
    <w:rsid w:val="00044F02"/>
    <w:rsid w:val="000456E9"/>
    <w:rsid w:val="00046AC7"/>
    <w:rsid w:val="00046FEB"/>
    <w:rsid w:val="0004703C"/>
    <w:rsid w:val="00050406"/>
    <w:rsid w:val="000505B5"/>
    <w:rsid w:val="0005092E"/>
    <w:rsid w:val="000509BC"/>
    <w:rsid w:val="000509C9"/>
    <w:rsid w:val="00050C6F"/>
    <w:rsid w:val="0005147F"/>
    <w:rsid w:val="00051E2D"/>
    <w:rsid w:val="00051FC0"/>
    <w:rsid w:val="0005303E"/>
    <w:rsid w:val="00053207"/>
    <w:rsid w:val="00053C9A"/>
    <w:rsid w:val="00054336"/>
    <w:rsid w:val="00054406"/>
    <w:rsid w:val="0005459D"/>
    <w:rsid w:val="00055186"/>
    <w:rsid w:val="00055239"/>
    <w:rsid w:val="000557C5"/>
    <w:rsid w:val="00055A7A"/>
    <w:rsid w:val="00055ED9"/>
    <w:rsid w:val="00056C01"/>
    <w:rsid w:val="00056F34"/>
    <w:rsid w:val="000575E0"/>
    <w:rsid w:val="000579A6"/>
    <w:rsid w:val="00057B46"/>
    <w:rsid w:val="00060587"/>
    <w:rsid w:val="00060644"/>
    <w:rsid w:val="0006085E"/>
    <w:rsid w:val="000609E0"/>
    <w:rsid w:val="00060F54"/>
    <w:rsid w:val="00061680"/>
    <w:rsid w:val="00061BC8"/>
    <w:rsid w:val="00061F23"/>
    <w:rsid w:val="000620F8"/>
    <w:rsid w:val="0006271A"/>
    <w:rsid w:val="00062EB5"/>
    <w:rsid w:val="000633D9"/>
    <w:rsid w:val="0006482B"/>
    <w:rsid w:val="000650B7"/>
    <w:rsid w:val="00065261"/>
    <w:rsid w:val="000653AC"/>
    <w:rsid w:val="00065907"/>
    <w:rsid w:val="00065B79"/>
    <w:rsid w:val="000660F3"/>
    <w:rsid w:val="00066169"/>
    <w:rsid w:val="000668C4"/>
    <w:rsid w:val="00066BF1"/>
    <w:rsid w:val="00067142"/>
    <w:rsid w:val="000671B2"/>
    <w:rsid w:val="00067641"/>
    <w:rsid w:val="00067BD7"/>
    <w:rsid w:val="00067D4E"/>
    <w:rsid w:val="00067DE5"/>
    <w:rsid w:val="000703E9"/>
    <w:rsid w:val="00070721"/>
    <w:rsid w:val="000708F6"/>
    <w:rsid w:val="00070938"/>
    <w:rsid w:val="00070D83"/>
    <w:rsid w:val="00070F88"/>
    <w:rsid w:val="000716A2"/>
    <w:rsid w:val="00071C2B"/>
    <w:rsid w:val="00071DE5"/>
    <w:rsid w:val="00072296"/>
    <w:rsid w:val="000742E3"/>
    <w:rsid w:val="000743ED"/>
    <w:rsid w:val="00074588"/>
    <w:rsid w:val="00074B60"/>
    <w:rsid w:val="00074BF0"/>
    <w:rsid w:val="000750A1"/>
    <w:rsid w:val="00075935"/>
    <w:rsid w:val="00076380"/>
    <w:rsid w:val="000769A5"/>
    <w:rsid w:val="000773E3"/>
    <w:rsid w:val="00077433"/>
    <w:rsid w:val="000778EB"/>
    <w:rsid w:val="00077E1E"/>
    <w:rsid w:val="00077ECF"/>
    <w:rsid w:val="00080186"/>
    <w:rsid w:val="00080775"/>
    <w:rsid w:val="00080977"/>
    <w:rsid w:val="00080B30"/>
    <w:rsid w:val="00081026"/>
    <w:rsid w:val="00081376"/>
    <w:rsid w:val="00081D3C"/>
    <w:rsid w:val="00081E11"/>
    <w:rsid w:val="00081E90"/>
    <w:rsid w:val="00082402"/>
    <w:rsid w:val="000830A1"/>
    <w:rsid w:val="000830D0"/>
    <w:rsid w:val="00083205"/>
    <w:rsid w:val="00083231"/>
    <w:rsid w:val="00083589"/>
    <w:rsid w:val="000836E0"/>
    <w:rsid w:val="0008371B"/>
    <w:rsid w:val="00083B0D"/>
    <w:rsid w:val="00083DBE"/>
    <w:rsid w:val="000842EF"/>
    <w:rsid w:val="0008452B"/>
    <w:rsid w:val="000845C9"/>
    <w:rsid w:val="00084751"/>
    <w:rsid w:val="00084ACD"/>
    <w:rsid w:val="00084B59"/>
    <w:rsid w:val="0008567C"/>
    <w:rsid w:val="00085894"/>
    <w:rsid w:val="00086427"/>
    <w:rsid w:val="000864BE"/>
    <w:rsid w:val="000869B0"/>
    <w:rsid w:val="0008765A"/>
    <w:rsid w:val="00087A43"/>
    <w:rsid w:val="000907A7"/>
    <w:rsid w:val="00090872"/>
    <w:rsid w:val="00090BBE"/>
    <w:rsid w:val="00090DD9"/>
    <w:rsid w:val="000917D5"/>
    <w:rsid w:val="00091B7B"/>
    <w:rsid w:val="0009224D"/>
    <w:rsid w:val="000927A4"/>
    <w:rsid w:val="0009285E"/>
    <w:rsid w:val="00092AAC"/>
    <w:rsid w:val="00093DEF"/>
    <w:rsid w:val="000942CB"/>
    <w:rsid w:val="00094494"/>
    <w:rsid w:val="000944F0"/>
    <w:rsid w:val="00094628"/>
    <w:rsid w:val="00094B2E"/>
    <w:rsid w:val="00094DC4"/>
    <w:rsid w:val="00094EA6"/>
    <w:rsid w:val="00094FAB"/>
    <w:rsid w:val="00095323"/>
    <w:rsid w:val="00095D03"/>
    <w:rsid w:val="00095EEB"/>
    <w:rsid w:val="00096964"/>
    <w:rsid w:val="00096EF9"/>
    <w:rsid w:val="00096FB6"/>
    <w:rsid w:val="0009736A"/>
    <w:rsid w:val="0009756A"/>
    <w:rsid w:val="000975A2"/>
    <w:rsid w:val="000A0AA0"/>
    <w:rsid w:val="000A0F6F"/>
    <w:rsid w:val="000A1323"/>
    <w:rsid w:val="000A1490"/>
    <w:rsid w:val="000A170B"/>
    <w:rsid w:val="000A1FC8"/>
    <w:rsid w:val="000A1FF4"/>
    <w:rsid w:val="000A2073"/>
    <w:rsid w:val="000A2342"/>
    <w:rsid w:val="000A2439"/>
    <w:rsid w:val="000A298A"/>
    <w:rsid w:val="000A2D65"/>
    <w:rsid w:val="000A2F57"/>
    <w:rsid w:val="000A2F8D"/>
    <w:rsid w:val="000A3011"/>
    <w:rsid w:val="000A3186"/>
    <w:rsid w:val="000A3925"/>
    <w:rsid w:val="000A3961"/>
    <w:rsid w:val="000A49FA"/>
    <w:rsid w:val="000A4CED"/>
    <w:rsid w:val="000A4D86"/>
    <w:rsid w:val="000A566B"/>
    <w:rsid w:val="000A5864"/>
    <w:rsid w:val="000A6140"/>
    <w:rsid w:val="000A6312"/>
    <w:rsid w:val="000A66C2"/>
    <w:rsid w:val="000A67B4"/>
    <w:rsid w:val="000A68C4"/>
    <w:rsid w:val="000A7239"/>
    <w:rsid w:val="000A7257"/>
    <w:rsid w:val="000A7326"/>
    <w:rsid w:val="000A761C"/>
    <w:rsid w:val="000A764B"/>
    <w:rsid w:val="000A76FC"/>
    <w:rsid w:val="000A79BE"/>
    <w:rsid w:val="000B00E1"/>
    <w:rsid w:val="000B1006"/>
    <w:rsid w:val="000B1087"/>
    <w:rsid w:val="000B165D"/>
    <w:rsid w:val="000B1E25"/>
    <w:rsid w:val="000B25B1"/>
    <w:rsid w:val="000B2A80"/>
    <w:rsid w:val="000B2C66"/>
    <w:rsid w:val="000B3017"/>
    <w:rsid w:val="000B3AC0"/>
    <w:rsid w:val="000B417A"/>
    <w:rsid w:val="000B43F0"/>
    <w:rsid w:val="000B48A6"/>
    <w:rsid w:val="000B4BB2"/>
    <w:rsid w:val="000B5E8C"/>
    <w:rsid w:val="000B60E4"/>
    <w:rsid w:val="000B679D"/>
    <w:rsid w:val="000B698A"/>
    <w:rsid w:val="000B7390"/>
    <w:rsid w:val="000B77F3"/>
    <w:rsid w:val="000B7853"/>
    <w:rsid w:val="000B7CCF"/>
    <w:rsid w:val="000B7F4C"/>
    <w:rsid w:val="000C030E"/>
    <w:rsid w:val="000C0CCF"/>
    <w:rsid w:val="000C1120"/>
    <w:rsid w:val="000C1305"/>
    <w:rsid w:val="000C136C"/>
    <w:rsid w:val="000C202A"/>
    <w:rsid w:val="000C207E"/>
    <w:rsid w:val="000C2411"/>
    <w:rsid w:val="000C28EF"/>
    <w:rsid w:val="000C34C4"/>
    <w:rsid w:val="000C3706"/>
    <w:rsid w:val="000C3871"/>
    <w:rsid w:val="000C3917"/>
    <w:rsid w:val="000C3AB1"/>
    <w:rsid w:val="000C3BAE"/>
    <w:rsid w:val="000C41AC"/>
    <w:rsid w:val="000C44ED"/>
    <w:rsid w:val="000C4704"/>
    <w:rsid w:val="000C483E"/>
    <w:rsid w:val="000C52F4"/>
    <w:rsid w:val="000C5D90"/>
    <w:rsid w:val="000C5DC0"/>
    <w:rsid w:val="000C5DFF"/>
    <w:rsid w:val="000C680D"/>
    <w:rsid w:val="000C6BBC"/>
    <w:rsid w:val="000C724A"/>
    <w:rsid w:val="000C7807"/>
    <w:rsid w:val="000C7859"/>
    <w:rsid w:val="000C7A25"/>
    <w:rsid w:val="000C7BC8"/>
    <w:rsid w:val="000C7D64"/>
    <w:rsid w:val="000D0749"/>
    <w:rsid w:val="000D0811"/>
    <w:rsid w:val="000D08AB"/>
    <w:rsid w:val="000D15A0"/>
    <w:rsid w:val="000D1609"/>
    <w:rsid w:val="000D1610"/>
    <w:rsid w:val="000D19FA"/>
    <w:rsid w:val="000D1EC3"/>
    <w:rsid w:val="000D1F8D"/>
    <w:rsid w:val="000D20EC"/>
    <w:rsid w:val="000D239B"/>
    <w:rsid w:val="000D2549"/>
    <w:rsid w:val="000D352E"/>
    <w:rsid w:val="000D36B0"/>
    <w:rsid w:val="000D3FD9"/>
    <w:rsid w:val="000D4048"/>
    <w:rsid w:val="000D45D4"/>
    <w:rsid w:val="000D46EA"/>
    <w:rsid w:val="000D49F2"/>
    <w:rsid w:val="000D5301"/>
    <w:rsid w:val="000D56BC"/>
    <w:rsid w:val="000D5A22"/>
    <w:rsid w:val="000D5EA1"/>
    <w:rsid w:val="000D5F62"/>
    <w:rsid w:val="000D607B"/>
    <w:rsid w:val="000D6A56"/>
    <w:rsid w:val="000D6C3D"/>
    <w:rsid w:val="000D7552"/>
    <w:rsid w:val="000D761F"/>
    <w:rsid w:val="000D77F2"/>
    <w:rsid w:val="000D783C"/>
    <w:rsid w:val="000D7853"/>
    <w:rsid w:val="000D7857"/>
    <w:rsid w:val="000D799E"/>
    <w:rsid w:val="000D7B2A"/>
    <w:rsid w:val="000E0198"/>
    <w:rsid w:val="000E0B6A"/>
    <w:rsid w:val="000E0D08"/>
    <w:rsid w:val="000E0FC2"/>
    <w:rsid w:val="000E1231"/>
    <w:rsid w:val="000E1828"/>
    <w:rsid w:val="000E218D"/>
    <w:rsid w:val="000E25D1"/>
    <w:rsid w:val="000E2DA6"/>
    <w:rsid w:val="000E2ED2"/>
    <w:rsid w:val="000E30FE"/>
    <w:rsid w:val="000E3447"/>
    <w:rsid w:val="000E3735"/>
    <w:rsid w:val="000E3A08"/>
    <w:rsid w:val="000E3DDC"/>
    <w:rsid w:val="000E4066"/>
    <w:rsid w:val="000E413F"/>
    <w:rsid w:val="000E42F3"/>
    <w:rsid w:val="000E43CE"/>
    <w:rsid w:val="000E450C"/>
    <w:rsid w:val="000E4D05"/>
    <w:rsid w:val="000E4D4C"/>
    <w:rsid w:val="000E5021"/>
    <w:rsid w:val="000E5448"/>
    <w:rsid w:val="000E5740"/>
    <w:rsid w:val="000E58FC"/>
    <w:rsid w:val="000E5982"/>
    <w:rsid w:val="000E5C74"/>
    <w:rsid w:val="000E5EAD"/>
    <w:rsid w:val="000E6021"/>
    <w:rsid w:val="000E6082"/>
    <w:rsid w:val="000E60FB"/>
    <w:rsid w:val="000E6800"/>
    <w:rsid w:val="000E68C7"/>
    <w:rsid w:val="000E7303"/>
    <w:rsid w:val="000E73BC"/>
    <w:rsid w:val="000E74D6"/>
    <w:rsid w:val="000E7747"/>
    <w:rsid w:val="000E77C7"/>
    <w:rsid w:val="000E7954"/>
    <w:rsid w:val="000E79AA"/>
    <w:rsid w:val="000E7A21"/>
    <w:rsid w:val="000E7B01"/>
    <w:rsid w:val="000F01A9"/>
    <w:rsid w:val="000F0890"/>
    <w:rsid w:val="000F09C9"/>
    <w:rsid w:val="000F2096"/>
    <w:rsid w:val="000F2700"/>
    <w:rsid w:val="000F284E"/>
    <w:rsid w:val="000F2908"/>
    <w:rsid w:val="000F29B7"/>
    <w:rsid w:val="000F395F"/>
    <w:rsid w:val="000F3C14"/>
    <w:rsid w:val="000F3E12"/>
    <w:rsid w:val="000F48B9"/>
    <w:rsid w:val="000F4BE5"/>
    <w:rsid w:val="000F4DD7"/>
    <w:rsid w:val="000F5C15"/>
    <w:rsid w:val="000F65BF"/>
    <w:rsid w:val="000F663C"/>
    <w:rsid w:val="000F73E5"/>
    <w:rsid w:val="000F7F18"/>
    <w:rsid w:val="00100696"/>
    <w:rsid w:val="00100740"/>
    <w:rsid w:val="00100A78"/>
    <w:rsid w:val="00100BD0"/>
    <w:rsid w:val="001010B9"/>
    <w:rsid w:val="00101694"/>
    <w:rsid w:val="00101707"/>
    <w:rsid w:val="00101980"/>
    <w:rsid w:val="00101E2C"/>
    <w:rsid w:val="001034BF"/>
    <w:rsid w:val="00103725"/>
    <w:rsid w:val="00103F35"/>
    <w:rsid w:val="00104071"/>
    <w:rsid w:val="0010412B"/>
    <w:rsid w:val="00104232"/>
    <w:rsid w:val="00105082"/>
    <w:rsid w:val="001055CB"/>
    <w:rsid w:val="00105664"/>
    <w:rsid w:val="00105703"/>
    <w:rsid w:val="00105A3E"/>
    <w:rsid w:val="00105BF9"/>
    <w:rsid w:val="00105EDA"/>
    <w:rsid w:val="00106DCA"/>
    <w:rsid w:val="0010708E"/>
    <w:rsid w:val="00107293"/>
    <w:rsid w:val="00107B76"/>
    <w:rsid w:val="00110042"/>
    <w:rsid w:val="001100D3"/>
    <w:rsid w:val="001101B0"/>
    <w:rsid w:val="0011022B"/>
    <w:rsid w:val="00110638"/>
    <w:rsid w:val="00111752"/>
    <w:rsid w:val="00111BD4"/>
    <w:rsid w:val="00112AE9"/>
    <w:rsid w:val="00112F3B"/>
    <w:rsid w:val="0011343D"/>
    <w:rsid w:val="001134F4"/>
    <w:rsid w:val="00114126"/>
    <w:rsid w:val="0011436F"/>
    <w:rsid w:val="001145BC"/>
    <w:rsid w:val="001146C8"/>
    <w:rsid w:val="00114A85"/>
    <w:rsid w:val="00114C1D"/>
    <w:rsid w:val="00114E2E"/>
    <w:rsid w:val="0011574E"/>
    <w:rsid w:val="00115969"/>
    <w:rsid w:val="00116D02"/>
    <w:rsid w:val="00116D84"/>
    <w:rsid w:val="001170D9"/>
    <w:rsid w:val="001175AA"/>
    <w:rsid w:val="00117724"/>
    <w:rsid w:val="00117AFA"/>
    <w:rsid w:val="001203DF"/>
    <w:rsid w:val="0012056C"/>
    <w:rsid w:val="00120886"/>
    <w:rsid w:val="00120CFB"/>
    <w:rsid w:val="00121256"/>
    <w:rsid w:val="001215D0"/>
    <w:rsid w:val="00121683"/>
    <w:rsid w:val="0012170F"/>
    <w:rsid w:val="00122770"/>
    <w:rsid w:val="00122B79"/>
    <w:rsid w:val="00122E86"/>
    <w:rsid w:val="00123193"/>
    <w:rsid w:val="0012405E"/>
    <w:rsid w:val="00124936"/>
    <w:rsid w:val="00124FB0"/>
    <w:rsid w:val="0012578C"/>
    <w:rsid w:val="00125F43"/>
    <w:rsid w:val="00127043"/>
    <w:rsid w:val="001271DA"/>
    <w:rsid w:val="001275A2"/>
    <w:rsid w:val="00127803"/>
    <w:rsid w:val="00127B03"/>
    <w:rsid w:val="00127F47"/>
    <w:rsid w:val="00127FFB"/>
    <w:rsid w:val="0013021B"/>
    <w:rsid w:val="0013064E"/>
    <w:rsid w:val="00130787"/>
    <w:rsid w:val="0013078F"/>
    <w:rsid w:val="00131A42"/>
    <w:rsid w:val="00131AF4"/>
    <w:rsid w:val="00131D12"/>
    <w:rsid w:val="001321A9"/>
    <w:rsid w:val="0013274C"/>
    <w:rsid w:val="00132B11"/>
    <w:rsid w:val="00132F38"/>
    <w:rsid w:val="00133FF8"/>
    <w:rsid w:val="00134090"/>
    <w:rsid w:val="001340DD"/>
    <w:rsid w:val="001347F7"/>
    <w:rsid w:val="001349AC"/>
    <w:rsid w:val="00134C8D"/>
    <w:rsid w:val="00134ED8"/>
    <w:rsid w:val="0013512C"/>
    <w:rsid w:val="001351EC"/>
    <w:rsid w:val="00135495"/>
    <w:rsid w:val="00135624"/>
    <w:rsid w:val="00135BBD"/>
    <w:rsid w:val="00135EE5"/>
    <w:rsid w:val="00135F63"/>
    <w:rsid w:val="001361D4"/>
    <w:rsid w:val="0013670F"/>
    <w:rsid w:val="00137487"/>
    <w:rsid w:val="00137507"/>
    <w:rsid w:val="0013769D"/>
    <w:rsid w:val="0013781A"/>
    <w:rsid w:val="00137C7A"/>
    <w:rsid w:val="00137E70"/>
    <w:rsid w:val="00137ED9"/>
    <w:rsid w:val="00140D65"/>
    <w:rsid w:val="00142224"/>
    <w:rsid w:val="001423E1"/>
    <w:rsid w:val="00142C99"/>
    <w:rsid w:val="00142EC3"/>
    <w:rsid w:val="00143628"/>
    <w:rsid w:val="001441F1"/>
    <w:rsid w:val="001443F0"/>
    <w:rsid w:val="00144944"/>
    <w:rsid w:val="00144A58"/>
    <w:rsid w:val="00144BD2"/>
    <w:rsid w:val="00144DE2"/>
    <w:rsid w:val="00145359"/>
    <w:rsid w:val="00145529"/>
    <w:rsid w:val="001459A5"/>
    <w:rsid w:val="00145D10"/>
    <w:rsid w:val="0014680D"/>
    <w:rsid w:val="00146BF2"/>
    <w:rsid w:val="00146E9B"/>
    <w:rsid w:val="00147A81"/>
    <w:rsid w:val="00147B73"/>
    <w:rsid w:val="00147BEE"/>
    <w:rsid w:val="00147C0C"/>
    <w:rsid w:val="0015044A"/>
    <w:rsid w:val="0015071B"/>
    <w:rsid w:val="00150D19"/>
    <w:rsid w:val="00151DF5"/>
    <w:rsid w:val="00152E79"/>
    <w:rsid w:val="00152F34"/>
    <w:rsid w:val="0015301F"/>
    <w:rsid w:val="0015304A"/>
    <w:rsid w:val="0015374B"/>
    <w:rsid w:val="001549DC"/>
    <w:rsid w:val="00154C54"/>
    <w:rsid w:val="0015507F"/>
    <w:rsid w:val="00155228"/>
    <w:rsid w:val="001559F7"/>
    <w:rsid w:val="0015626C"/>
    <w:rsid w:val="001566F5"/>
    <w:rsid w:val="0015673C"/>
    <w:rsid w:val="00156BFA"/>
    <w:rsid w:val="00156C09"/>
    <w:rsid w:val="00156FF2"/>
    <w:rsid w:val="00157E38"/>
    <w:rsid w:val="00160284"/>
    <w:rsid w:val="00160BF4"/>
    <w:rsid w:val="00161247"/>
    <w:rsid w:val="0016183C"/>
    <w:rsid w:val="00161B85"/>
    <w:rsid w:val="00161D6B"/>
    <w:rsid w:val="00162BA3"/>
    <w:rsid w:val="001631EA"/>
    <w:rsid w:val="00163502"/>
    <w:rsid w:val="001636C9"/>
    <w:rsid w:val="00163A74"/>
    <w:rsid w:val="00163C21"/>
    <w:rsid w:val="00163E4D"/>
    <w:rsid w:val="00163F39"/>
    <w:rsid w:val="001643B1"/>
    <w:rsid w:val="001644DF"/>
    <w:rsid w:val="001645A5"/>
    <w:rsid w:val="0016516A"/>
    <w:rsid w:val="001655D0"/>
    <w:rsid w:val="00165C54"/>
    <w:rsid w:val="00166369"/>
    <w:rsid w:val="00166B4D"/>
    <w:rsid w:val="00167378"/>
    <w:rsid w:val="001673DA"/>
    <w:rsid w:val="001675F6"/>
    <w:rsid w:val="0016784E"/>
    <w:rsid w:val="00167BEB"/>
    <w:rsid w:val="00170F8D"/>
    <w:rsid w:val="00171372"/>
    <w:rsid w:val="00171AAE"/>
    <w:rsid w:val="00171CCB"/>
    <w:rsid w:val="00171FA6"/>
    <w:rsid w:val="0017251F"/>
    <w:rsid w:val="001726E5"/>
    <w:rsid w:val="00172743"/>
    <w:rsid w:val="001729D1"/>
    <w:rsid w:val="00172AC0"/>
    <w:rsid w:val="00173149"/>
    <w:rsid w:val="00173580"/>
    <w:rsid w:val="00173697"/>
    <w:rsid w:val="00173AB6"/>
    <w:rsid w:val="00173DAF"/>
    <w:rsid w:val="00173F17"/>
    <w:rsid w:val="00173F97"/>
    <w:rsid w:val="00174E9F"/>
    <w:rsid w:val="001755D5"/>
    <w:rsid w:val="00175928"/>
    <w:rsid w:val="00176ABE"/>
    <w:rsid w:val="00176BEB"/>
    <w:rsid w:val="00176DD1"/>
    <w:rsid w:val="00176F0B"/>
    <w:rsid w:val="0018007A"/>
    <w:rsid w:val="00180711"/>
    <w:rsid w:val="0018257E"/>
    <w:rsid w:val="00182A92"/>
    <w:rsid w:val="00182D4E"/>
    <w:rsid w:val="00183318"/>
    <w:rsid w:val="0018358C"/>
    <w:rsid w:val="0018362C"/>
    <w:rsid w:val="00183C9B"/>
    <w:rsid w:val="001845A6"/>
    <w:rsid w:val="00184A84"/>
    <w:rsid w:val="00184DC1"/>
    <w:rsid w:val="00184F8E"/>
    <w:rsid w:val="0018611C"/>
    <w:rsid w:val="00186650"/>
    <w:rsid w:val="00186769"/>
    <w:rsid w:val="00186F13"/>
    <w:rsid w:val="00186FAB"/>
    <w:rsid w:val="001873E6"/>
    <w:rsid w:val="0018786F"/>
    <w:rsid w:val="00187BF0"/>
    <w:rsid w:val="001902A8"/>
    <w:rsid w:val="001905F9"/>
    <w:rsid w:val="0019072C"/>
    <w:rsid w:val="0019087A"/>
    <w:rsid w:val="00190B4A"/>
    <w:rsid w:val="00190FA3"/>
    <w:rsid w:val="0019204D"/>
    <w:rsid w:val="0019244C"/>
    <w:rsid w:val="0019248D"/>
    <w:rsid w:val="001936BC"/>
    <w:rsid w:val="001938C6"/>
    <w:rsid w:val="00193DC4"/>
    <w:rsid w:val="00193DF8"/>
    <w:rsid w:val="001941B3"/>
    <w:rsid w:val="00194227"/>
    <w:rsid w:val="001942DA"/>
    <w:rsid w:val="00194EEC"/>
    <w:rsid w:val="00195F9A"/>
    <w:rsid w:val="001968C0"/>
    <w:rsid w:val="001968F5"/>
    <w:rsid w:val="00196A5D"/>
    <w:rsid w:val="001973A2"/>
    <w:rsid w:val="001978F7"/>
    <w:rsid w:val="00197B2E"/>
    <w:rsid w:val="00197D1D"/>
    <w:rsid w:val="00197D2B"/>
    <w:rsid w:val="00197E59"/>
    <w:rsid w:val="00197EF9"/>
    <w:rsid w:val="001A0044"/>
    <w:rsid w:val="001A00B8"/>
    <w:rsid w:val="001A05C6"/>
    <w:rsid w:val="001A095C"/>
    <w:rsid w:val="001A09D8"/>
    <w:rsid w:val="001A0A04"/>
    <w:rsid w:val="001A0C8B"/>
    <w:rsid w:val="001A0FA6"/>
    <w:rsid w:val="001A0FB1"/>
    <w:rsid w:val="001A1B1E"/>
    <w:rsid w:val="001A214C"/>
    <w:rsid w:val="001A2885"/>
    <w:rsid w:val="001A28D6"/>
    <w:rsid w:val="001A296C"/>
    <w:rsid w:val="001A2B6B"/>
    <w:rsid w:val="001A3187"/>
    <w:rsid w:val="001A33FD"/>
    <w:rsid w:val="001A34E9"/>
    <w:rsid w:val="001A3C70"/>
    <w:rsid w:val="001A3DCA"/>
    <w:rsid w:val="001A3FE0"/>
    <w:rsid w:val="001A4394"/>
    <w:rsid w:val="001A497B"/>
    <w:rsid w:val="001A4C6D"/>
    <w:rsid w:val="001A4FEB"/>
    <w:rsid w:val="001A5028"/>
    <w:rsid w:val="001A5226"/>
    <w:rsid w:val="001A5FEC"/>
    <w:rsid w:val="001A607C"/>
    <w:rsid w:val="001A61A5"/>
    <w:rsid w:val="001A674A"/>
    <w:rsid w:val="001A699C"/>
    <w:rsid w:val="001A6EE5"/>
    <w:rsid w:val="001A73F5"/>
    <w:rsid w:val="001A76D6"/>
    <w:rsid w:val="001A7A9E"/>
    <w:rsid w:val="001A7AE3"/>
    <w:rsid w:val="001A7BB6"/>
    <w:rsid w:val="001B0134"/>
    <w:rsid w:val="001B0A3A"/>
    <w:rsid w:val="001B0DEC"/>
    <w:rsid w:val="001B0E6D"/>
    <w:rsid w:val="001B0FC1"/>
    <w:rsid w:val="001B123F"/>
    <w:rsid w:val="001B147F"/>
    <w:rsid w:val="001B14E5"/>
    <w:rsid w:val="001B1B31"/>
    <w:rsid w:val="001B1EB1"/>
    <w:rsid w:val="001B27B0"/>
    <w:rsid w:val="001B28FB"/>
    <w:rsid w:val="001B30DB"/>
    <w:rsid w:val="001B3440"/>
    <w:rsid w:val="001B3ABE"/>
    <w:rsid w:val="001B3DD8"/>
    <w:rsid w:val="001B4978"/>
    <w:rsid w:val="001B4985"/>
    <w:rsid w:val="001B4DB7"/>
    <w:rsid w:val="001B5530"/>
    <w:rsid w:val="001B5554"/>
    <w:rsid w:val="001B5BCA"/>
    <w:rsid w:val="001B670C"/>
    <w:rsid w:val="001B69CE"/>
    <w:rsid w:val="001B6F0D"/>
    <w:rsid w:val="001B757F"/>
    <w:rsid w:val="001B771C"/>
    <w:rsid w:val="001B79C6"/>
    <w:rsid w:val="001C058A"/>
    <w:rsid w:val="001C0742"/>
    <w:rsid w:val="001C0CD6"/>
    <w:rsid w:val="001C0D08"/>
    <w:rsid w:val="001C1489"/>
    <w:rsid w:val="001C1758"/>
    <w:rsid w:val="001C19AD"/>
    <w:rsid w:val="001C1B84"/>
    <w:rsid w:val="001C1DED"/>
    <w:rsid w:val="001C204B"/>
    <w:rsid w:val="001C23BD"/>
    <w:rsid w:val="001C2684"/>
    <w:rsid w:val="001C3494"/>
    <w:rsid w:val="001C3EC7"/>
    <w:rsid w:val="001C41FA"/>
    <w:rsid w:val="001C44F7"/>
    <w:rsid w:val="001C4750"/>
    <w:rsid w:val="001C4E3C"/>
    <w:rsid w:val="001C4E78"/>
    <w:rsid w:val="001C5BB4"/>
    <w:rsid w:val="001C5E23"/>
    <w:rsid w:val="001C6399"/>
    <w:rsid w:val="001C63C1"/>
    <w:rsid w:val="001C69A6"/>
    <w:rsid w:val="001C70E1"/>
    <w:rsid w:val="001C7460"/>
    <w:rsid w:val="001D000C"/>
    <w:rsid w:val="001D01CC"/>
    <w:rsid w:val="001D0980"/>
    <w:rsid w:val="001D0B6F"/>
    <w:rsid w:val="001D0BDA"/>
    <w:rsid w:val="001D1563"/>
    <w:rsid w:val="001D1F6E"/>
    <w:rsid w:val="001D2AF4"/>
    <w:rsid w:val="001D2B13"/>
    <w:rsid w:val="001D372D"/>
    <w:rsid w:val="001D38F7"/>
    <w:rsid w:val="001D3E55"/>
    <w:rsid w:val="001D3EE0"/>
    <w:rsid w:val="001D3F0C"/>
    <w:rsid w:val="001D4039"/>
    <w:rsid w:val="001D4423"/>
    <w:rsid w:val="001D467D"/>
    <w:rsid w:val="001D47DF"/>
    <w:rsid w:val="001D4F70"/>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5B2"/>
    <w:rsid w:val="001E1907"/>
    <w:rsid w:val="001E19F2"/>
    <w:rsid w:val="001E1F81"/>
    <w:rsid w:val="001E2CE8"/>
    <w:rsid w:val="001E377F"/>
    <w:rsid w:val="001E3996"/>
    <w:rsid w:val="001E4570"/>
    <w:rsid w:val="001E5257"/>
    <w:rsid w:val="001E5743"/>
    <w:rsid w:val="001E5B35"/>
    <w:rsid w:val="001E6D9B"/>
    <w:rsid w:val="001E70D7"/>
    <w:rsid w:val="001E7123"/>
    <w:rsid w:val="001F0178"/>
    <w:rsid w:val="001F07A4"/>
    <w:rsid w:val="001F0A61"/>
    <w:rsid w:val="001F0ACA"/>
    <w:rsid w:val="001F0F3F"/>
    <w:rsid w:val="001F12D8"/>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C7C"/>
    <w:rsid w:val="001F652D"/>
    <w:rsid w:val="001F713B"/>
    <w:rsid w:val="001F71F2"/>
    <w:rsid w:val="001F7D76"/>
    <w:rsid w:val="0020007D"/>
    <w:rsid w:val="00200857"/>
    <w:rsid w:val="00200BD0"/>
    <w:rsid w:val="0020166F"/>
    <w:rsid w:val="00201865"/>
    <w:rsid w:val="00201923"/>
    <w:rsid w:val="00201EA8"/>
    <w:rsid w:val="0020234D"/>
    <w:rsid w:val="002025D0"/>
    <w:rsid w:val="00202967"/>
    <w:rsid w:val="00202BF2"/>
    <w:rsid w:val="00202F4C"/>
    <w:rsid w:val="00202F64"/>
    <w:rsid w:val="00203078"/>
    <w:rsid w:val="002034E5"/>
    <w:rsid w:val="002034FF"/>
    <w:rsid w:val="00203D0C"/>
    <w:rsid w:val="00203F28"/>
    <w:rsid w:val="00204347"/>
    <w:rsid w:val="002043C3"/>
    <w:rsid w:val="00204561"/>
    <w:rsid w:val="00204820"/>
    <w:rsid w:val="00205090"/>
    <w:rsid w:val="002054AE"/>
    <w:rsid w:val="00205880"/>
    <w:rsid w:val="00205DA3"/>
    <w:rsid w:val="00205DAA"/>
    <w:rsid w:val="00205E91"/>
    <w:rsid w:val="002061BF"/>
    <w:rsid w:val="002065C5"/>
    <w:rsid w:val="00206626"/>
    <w:rsid w:val="00206867"/>
    <w:rsid w:val="00206F54"/>
    <w:rsid w:val="00207089"/>
    <w:rsid w:val="002078D6"/>
    <w:rsid w:val="00207A69"/>
    <w:rsid w:val="00207B55"/>
    <w:rsid w:val="00207BA5"/>
    <w:rsid w:val="00207CF6"/>
    <w:rsid w:val="0021017B"/>
    <w:rsid w:val="002103DF"/>
    <w:rsid w:val="00210500"/>
    <w:rsid w:val="0021057E"/>
    <w:rsid w:val="002108B1"/>
    <w:rsid w:val="00210A43"/>
    <w:rsid w:val="00211175"/>
    <w:rsid w:val="002113CC"/>
    <w:rsid w:val="00211951"/>
    <w:rsid w:val="0021253E"/>
    <w:rsid w:val="0021291C"/>
    <w:rsid w:val="00212BDA"/>
    <w:rsid w:val="00212E8D"/>
    <w:rsid w:val="002137FB"/>
    <w:rsid w:val="00214B30"/>
    <w:rsid w:val="00214B88"/>
    <w:rsid w:val="00214CD3"/>
    <w:rsid w:val="00215B11"/>
    <w:rsid w:val="0021682C"/>
    <w:rsid w:val="00216A5B"/>
    <w:rsid w:val="00216AEE"/>
    <w:rsid w:val="00216D5C"/>
    <w:rsid w:val="00216E45"/>
    <w:rsid w:val="00216E6F"/>
    <w:rsid w:val="00216FA6"/>
    <w:rsid w:val="00217333"/>
    <w:rsid w:val="0021786B"/>
    <w:rsid w:val="0021789D"/>
    <w:rsid w:val="002178BA"/>
    <w:rsid w:val="00217937"/>
    <w:rsid w:val="00220480"/>
    <w:rsid w:val="002207C7"/>
    <w:rsid w:val="0022090D"/>
    <w:rsid w:val="00220A14"/>
    <w:rsid w:val="00220CAC"/>
    <w:rsid w:val="0022115F"/>
    <w:rsid w:val="00221408"/>
    <w:rsid w:val="00221AEA"/>
    <w:rsid w:val="00221C4E"/>
    <w:rsid w:val="00221E30"/>
    <w:rsid w:val="00222521"/>
    <w:rsid w:val="002226D2"/>
    <w:rsid w:val="00222781"/>
    <w:rsid w:val="00222D3E"/>
    <w:rsid w:val="00223197"/>
    <w:rsid w:val="0022330B"/>
    <w:rsid w:val="002238C0"/>
    <w:rsid w:val="00223909"/>
    <w:rsid w:val="002239AC"/>
    <w:rsid w:val="00223E25"/>
    <w:rsid w:val="00223EB7"/>
    <w:rsid w:val="00223FC3"/>
    <w:rsid w:val="002241DA"/>
    <w:rsid w:val="00224203"/>
    <w:rsid w:val="00224923"/>
    <w:rsid w:val="00224BDC"/>
    <w:rsid w:val="00224DCB"/>
    <w:rsid w:val="00224E59"/>
    <w:rsid w:val="00225431"/>
    <w:rsid w:val="00225536"/>
    <w:rsid w:val="00225AAF"/>
    <w:rsid w:val="00226274"/>
    <w:rsid w:val="00226291"/>
    <w:rsid w:val="002265A6"/>
    <w:rsid w:val="00227545"/>
    <w:rsid w:val="00227962"/>
    <w:rsid w:val="00227A1B"/>
    <w:rsid w:val="0023001C"/>
    <w:rsid w:val="00230061"/>
    <w:rsid w:val="00230A47"/>
    <w:rsid w:val="00230BA2"/>
    <w:rsid w:val="00231532"/>
    <w:rsid w:val="002319D0"/>
    <w:rsid w:val="00231C7B"/>
    <w:rsid w:val="00231D9A"/>
    <w:rsid w:val="00231DD4"/>
    <w:rsid w:val="002320C6"/>
    <w:rsid w:val="002329C7"/>
    <w:rsid w:val="00232A85"/>
    <w:rsid w:val="00232FE5"/>
    <w:rsid w:val="002334DE"/>
    <w:rsid w:val="002335B9"/>
    <w:rsid w:val="002338F1"/>
    <w:rsid w:val="002339BE"/>
    <w:rsid w:val="002346DC"/>
    <w:rsid w:val="00234DD2"/>
    <w:rsid w:val="002354EE"/>
    <w:rsid w:val="0023558F"/>
    <w:rsid w:val="002355C2"/>
    <w:rsid w:val="00235EE7"/>
    <w:rsid w:val="00236F9E"/>
    <w:rsid w:val="002372DF"/>
    <w:rsid w:val="0024012F"/>
    <w:rsid w:val="00240C1D"/>
    <w:rsid w:val="00240E5B"/>
    <w:rsid w:val="002412B6"/>
    <w:rsid w:val="00241680"/>
    <w:rsid w:val="0024173C"/>
    <w:rsid w:val="00241B80"/>
    <w:rsid w:val="00241BDC"/>
    <w:rsid w:val="002422DB"/>
    <w:rsid w:val="00242756"/>
    <w:rsid w:val="00242900"/>
    <w:rsid w:val="00242A2B"/>
    <w:rsid w:val="00242AC0"/>
    <w:rsid w:val="00242CEA"/>
    <w:rsid w:val="002430CB"/>
    <w:rsid w:val="0024341E"/>
    <w:rsid w:val="00243460"/>
    <w:rsid w:val="00243499"/>
    <w:rsid w:val="00244747"/>
    <w:rsid w:val="00244D77"/>
    <w:rsid w:val="002450C4"/>
    <w:rsid w:val="002452F7"/>
    <w:rsid w:val="00245477"/>
    <w:rsid w:val="00245AC4"/>
    <w:rsid w:val="00245AF6"/>
    <w:rsid w:val="002465E7"/>
    <w:rsid w:val="00246F9A"/>
    <w:rsid w:val="00246FF4"/>
    <w:rsid w:val="002479F7"/>
    <w:rsid w:val="00247F1F"/>
    <w:rsid w:val="0025004E"/>
    <w:rsid w:val="00250B9C"/>
    <w:rsid w:val="0025167D"/>
    <w:rsid w:val="00251AEE"/>
    <w:rsid w:val="00251D24"/>
    <w:rsid w:val="00252183"/>
    <w:rsid w:val="002523B4"/>
    <w:rsid w:val="00252CD6"/>
    <w:rsid w:val="00252FC7"/>
    <w:rsid w:val="002532C3"/>
    <w:rsid w:val="002535D3"/>
    <w:rsid w:val="00253697"/>
    <w:rsid w:val="002539AA"/>
    <w:rsid w:val="00253D1C"/>
    <w:rsid w:val="00253DBE"/>
    <w:rsid w:val="00254CAC"/>
    <w:rsid w:val="00255316"/>
    <w:rsid w:val="002560C7"/>
    <w:rsid w:val="00256253"/>
    <w:rsid w:val="002565C7"/>
    <w:rsid w:val="00257030"/>
    <w:rsid w:val="00257331"/>
    <w:rsid w:val="002578ED"/>
    <w:rsid w:val="0025798D"/>
    <w:rsid w:val="002579C6"/>
    <w:rsid w:val="00257A59"/>
    <w:rsid w:val="002608B6"/>
    <w:rsid w:val="0026134D"/>
    <w:rsid w:val="00261AEF"/>
    <w:rsid w:val="00261B04"/>
    <w:rsid w:val="00261D98"/>
    <w:rsid w:val="002627C2"/>
    <w:rsid w:val="00262AA7"/>
    <w:rsid w:val="00262EC6"/>
    <w:rsid w:val="0026393B"/>
    <w:rsid w:val="00263A77"/>
    <w:rsid w:val="00263BEA"/>
    <w:rsid w:val="00263DE4"/>
    <w:rsid w:val="0026484A"/>
    <w:rsid w:val="00264A8C"/>
    <w:rsid w:val="002650D4"/>
    <w:rsid w:val="00265101"/>
    <w:rsid w:val="0026559E"/>
    <w:rsid w:val="002657C5"/>
    <w:rsid w:val="0026581B"/>
    <w:rsid w:val="00265A7F"/>
    <w:rsid w:val="00265B44"/>
    <w:rsid w:val="00265EF0"/>
    <w:rsid w:val="002660DF"/>
    <w:rsid w:val="00266248"/>
    <w:rsid w:val="0026683E"/>
    <w:rsid w:val="00266A82"/>
    <w:rsid w:val="00266B44"/>
    <w:rsid w:val="0026766D"/>
    <w:rsid w:val="00267702"/>
    <w:rsid w:val="002677FA"/>
    <w:rsid w:val="00267A3F"/>
    <w:rsid w:val="00267AFD"/>
    <w:rsid w:val="00267B21"/>
    <w:rsid w:val="00271EEE"/>
    <w:rsid w:val="002726F1"/>
    <w:rsid w:val="00272CF9"/>
    <w:rsid w:val="00272D09"/>
    <w:rsid w:val="00272FF3"/>
    <w:rsid w:val="0027334A"/>
    <w:rsid w:val="0027357F"/>
    <w:rsid w:val="002735D8"/>
    <w:rsid w:val="002736B5"/>
    <w:rsid w:val="0027372E"/>
    <w:rsid w:val="00273788"/>
    <w:rsid w:val="002742A2"/>
    <w:rsid w:val="0027439C"/>
    <w:rsid w:val="00274884"/>
    <w:rsid w:val="0027493E"/>
    <w:rsid w:val="00274C8A"/>
    <w:rsid w:val="00274F4A"/>
    <w:rsid w:val="00275138"/>
    <w:rsid w:val="00275299"/>
    <w:rsid w:val="002756A4"/>
    <w:rsid w:val="00275EF1"/>
    <w:rsid w:val="002760C5"/>
    <w:rsid w:val="00276375"/>
    <w:rsid w:val="0027686C"/>
    <w:rsid w:val="00276E4E"/>
    <w:rsid w:val="00276E5D"/>
    <w:rsid w:val="0027738D"/>
    <w:rsid w:val="00277502"/>
    <w:rsid w:val="002776FA"/>
    <w:rsid w:val="0027775F"/>
    <w:rsid w:val="00277924"/>
    <w:rsid w:val="0028019D"/>
    <w:rsid w:val="00280B85"/>
    <w:rsid w:val="00280C3B"/>
    <w:rsid w:val="00281422"/>
    <w:rsid w:val="00281804"/>
    <w:rsid w:val="00281A42"/>
    <w:rsid w:val="002820E2"/>
    <w:rsid w:val="00282612"/>
    <w:rsid w:val="00282905"/>
    <w:rsid w:val="002829D3"/>
    <w:rsid w:val="00282DA8"/>
    <w:rsid w:val="0028390F"/>
    <w:rsid w:val="00284F6E"/>
    <w:rsid w:val="00285162"/>
    <w:rsid w:val="002853F0"/>
    <w:rsid w:val="00285469"/>
    <w:rsid w:val="00285AC7"/>
    <w:rsid w:val="00285C51"/>
    <w:rsid w:val="0028626E"/>
    <w:rsid w:val="00286859"/>
    <w:rsid w:val="00286C81"/>
    <w:rsid w:val="00287A61"/>
    <w:rsid w:val="00287C72"/>
    <w:rsid w:val="00287D71"/>
    <w:rsid w:val="00287E02"/>
    <w:rsid w:val="0029044A"/>
    <w:rsid w:val="00290D89"/>
    <w:rsid w:val="00291088"/>
    <w:rsid w:val="00291AB3"/>
    <w:rsid w:val="00291D8D"/>
    <w:rsid w:val="002921A8"/>
    <w:rsid w:val="0029241D"/>
    <w:rsid w:val="002926F0"/>
    <w:rsid w:val="00292996"/>
    <w:rsid w:val="00292B0E"/>
    <w:rsid w:val="00292CE5"/>
    <w:rsid w:val="00292DD8"/>
    <w:rsid w:val="00293025"/>
    <w:rsid w:val="002930BD"/>
    <w:rsid w:val="002935A3"/>
    <w:rsid w:val="00293911"/>
    <w:rsid w:val="00293A74"/>
    <w:rsid w:val="00293F36"/>
    <w:rsid w:val="00294144"/>
    <w:rsid w:val="00294213"/>
    <w:rsid w:val="002948C6"/>
    <w:rsid w:val="002949F0"/>
    <w:rsid w:val="00294C60"/>
    <w:rsid w:val="00294DF9"/>
    <w:rsid w:val="002956D1"/>
    <w:rsid w:val="00295932"/>
    <w:rsid w:val="00295A17"/>
    <w:rsid w:val="00295EEF"/>
    <w:rsid w:val="00296279"/>
    <w:rsid w:val="002964C2"/>
    <w:rsid w:val="00296C35"/>
    <w:rsid w:val="00296CDB"/>
    <w:rsid w:val="00296D16"/>
    <w:rsid w:val="0029716E"/>
    <w:rsid w:val="00297315"/>
    <w:rsid w:val="002973A2"/>
    <w:rsid w:val="002973A3"/>
    <w:rsid w:val="00297608"/>
    <w:rsid w:val="00297707"/>
    <w:rsid w:val="00297D14"/>
    <w:rsid w:val="00297FF3"/>
    <w:rsid w:val="002A011E"/>
    <w:rsid w:val="002A0A4A"/>
    <w:rsid w:val="002A11BA"/>
    <w:rsid w:val="002A1637"/>
    <w:rsid w:val="002A1B1B"/>
    <w:rsid w:val="002A22D9"/>
    <w:rsid w:val="002A2525"/>
    <w:rsid w:val="002A26F4"/>
    <w:rsid w:val="002A2C32"/>
    <w:rsid w:val="002A3245"/>
    <w:rsid w:val="002A33E5"/>
    <w:rsid w:val="002A3A46"/>
    <w:rsid w:val="002A3D55"/>
    <w:rsid w:val="002A3EC6"/>
    <w:rsid w:val="002A531F"/>
    <w:rsid w:val="002A5491"/>
    <w:rsid w:val="002A697D"/>
    <w:rsid w:val="002A6D92"/>
    <w:rsid w:val="002A6E07"/>
    <w:rsid w:val="002A7D39"/>
    <w:rsid w:val="002B02D4"/>
    <w:rsid w:val="002B03B7"/>
    <w:rsid w:val="002B0B1D"/>
    <w:rsid w:val="002B0E7B"/>
    <w:rsid w:val="002B10BE"/>
    <w:rsid w:val="002B1455"/>
    <w:rsid w:val="002B18D5"/>
    <w:rsid w:val="002B18F1"/>
    <w:rsid w:val="002B2029"/>
    <w:rsid w:val="002B2246"/>
    <w:rsid w:val="002B2482"/>
    <w:rsid w:val="002B24CA"/>
    <w:rsid w:val="002B29D2"/>
    <w:rsid w:val="002B2F91"/>
    <w:rsid w:val="002B2FB9"/>
    <w:rsid w:val="002B3454"/>
    <w:rsid w:val="002B37FA"/>
    <w:rsid w:val="002B448C"/>
    <w:rsid w:val="002B503A"/>
    <w:rsid w:val="002B50A5"/>
    <w:rsid w:val="002B5B52"/>
    <w:rsid w:val="002B5C95"/>
    <w:rsid w:val="002B6009"/>
    <w:rsid w:val="002B62AA"/>
    <w:rsid w:val="002B6321"/>
    <w:rsid w:val="002B6361"/>
    <w:rsid w:val="002B6B2C"/>
    <w:rsid w:val="002B6FC2"/>
    <w:rsid w:val="002B789C"/>
    <w:rsid w:val="002B7A70"/>
    <w:rsid w:val="002B7C9B"/>
    <w:rsid w:val="002B7F39"/>
    <w:rsid w:val="002C061B"/>
    <w:rsid w:val="002C0B3C"/>
    <w:rsid w:val="002C0CD0"/>
    <w:rsid w:val="002C1103"/>
    <w:rsid w:val="002C1460"/>
    <w:rsid w:val="002C183E"/>
    <w:rsid w:val="002C2020"/>
    <w:rsid w:val="002C20E0"/>
    <w:rsid w:val="002C2275"/>
    <w:rsid w:val="002C2C0B"/>
    <w:rsid w:val="002C2C25"/>
    <w:rsid w:val="002C3006"/>
    <w:rsid w:val="002C306D"/>
    <w:rsid w:val="002C3B80"/>
    <w:rsid w:val="002C3F25"/>
    <w:rsid w:val="002C4642"/>
    <w:rsid w:val="002C4704"/>
    <w:rsid w:val="002C5F7D"/>
    <w:rsid w:val="002C617C"/>
    <w:rsid w:val="002C6CD4"/>
    <w:rsid w:val="002C7593"/>
    <w:rsid w:val="002C77B0"/>
    <w:rsid w:val="002D0290"/>
    <w:rsid w:val="002D0617"/>
    <w:rsid w:val="002D15BA"/>
    <w:rsid w:val="002D178C"/>
    <w:rsid w:val="002D3675"/>
    <w:rsid w:val="002D382C"/>
    <w:rsid w:val="002D3C32"/>
    <w:rsid w:val="002D3C7F"/>
    <w:rsid w:val="002D4304"/>
    <w:rsid w:val="002D4323"/>
    <w:rsid w:val="002D437F"/>
    <w:rsid w:val="002D44CF"/>
    <w:rsid w:val="002D45AC"/>
    <w:rsid w:val="002D5029"/>
    <w:rsid w:val="002D50DD"/>
    <w:rsid w:val="002D522F"/>
    <w:rsid w:val="002D5614"/>
    <w:rsid w:val="002D5678"/>
    <w:rsid w:val="002D57EC"/>
    <w:rsid w:val="002D58A3"/>
    <w:rsid w:val="002D592F"/>
    <w:rsid w:val="002D5BD0"/>
    <w:rsid w:val="002D5BEB"/>
    <w:rsid w:val="002D5C97"/>
    <w:rsid w:val="002D5CFF"/>
    <w:rsid w:val="002D5E2A"/>
    <w:rsid w:val="002D646E"/>
    <w:rsid w:val="002D65AE"/>
    <w:rsid w:val="002D703E"/>
    <w:rsid w:val="002D7968"/>
    <w:rsid w:val="002D79E1"/>
    <w:rsid w:val="002D7C82"/>
    <w:rsid w:val="002D7D50"/>
    <w:rsid w:val="002E01D9"/>
    <w:rsid w:val="002E081A"/>
    <w:rsid w:val="002E10CA"/>
    <w:rsid w:val="002E1A9B"/>
    <w:rsid w:val="002E2054"/>
    <w:rsid w:val="002E22D1"/>
    <w:rsid w:val="002E2AC9"/>
    <w:rsid w:val="002E2C7D"/>
    <w:rsid w:val="002E3D3B"/>
    <w:rsid w:val="002E3E55"/>
    <w:rsid w:val="002E3F3D"/>
    <w:rsid w:val="002E4594"/>
    <w:rsid w:val="002E4B74"/>
    <w:rsid w:val="002E4BA8"/>
    <w:rsid w:val="002E4F00"/>
    <w:rsid w:val="002E4F38"/>
    <w:rsid w:val="002E4F67"/>
    <w:rsid w:val="002E5563"/>
    <w:rsid w:val="002E59CB"/>
    <w:rsid w:val="002E65B1"/>
    <w:rsid w:val="002E6756"/>
    <w:rsid w:val="002E6E7D"/>
    <w:rsid w:val="002E6F7B"/>
    <w:rsid w:val="002E6FEC"/>
    <w:rsid w:val="002E72DA"/>
    <w:rsid w:val="002E7361"/>
    <w:rsid w:val="002E73F4"/>
    <w:rsid w:val="002E7574"/>
    <w:rsid w:val="002E7D67"/>
    <w:rsid w:val="002F0867"/>
    <w:rsid w:val="002F1200"/>
    <w:rsid w:val="002F15A5"/>
    <w:rsid w:val="002F161E"/>
    <w:rsid w:val="002F1806"/>
    <w:rsid w:val="002F2519"/>
    <w:rsid w:val="002F2F1A"/>
    <w:rsid w:val="002F308F"/>
    <w:rsid w:val="002F31DF"/>
    <w:rsid w:val="002F3237"/>
    <w:rsid w:val="002F347E"/>
    <w:rsid w:val="002F3842"/>
    <w:rsid w:val="002F3B9F"/>
    <w:rsid w:val="002F417B"/>
    <w:rsid w:val="002F47A1"/>
    <w:rsid w:val="002F47A5"/>
    <w:rsid w:val="002F4A36"/>
    <w:rsid w:val="002F4BD3"/>
    <w:rsid w:val="002F4CD4"/>
    <w:rsid w:val="002F521F"/>
    <w:rsid w:val="002F54EC"/>
    <w:rsid w:val="002F59D8"/>
    <w:rsid w:val="002F5C3F"/>
    <w:rsid w:val="002F608D"/>
    <w:rsid w:val="002F60A8"/>
    <w:rsid w:val="002F64D3"/>
    <w:rsid w:val="002F674F"/>
    <w:rsid w:val="002F7087"/>
    <w:rsid w:val="002F72F6"/>
    <w:rsid w:val="00300D7B"/>
    <w:rsid w:val="0030105E"/>
    <w:rsid w:val="0030133B"/>
    <w:rsid w:val="0030148C"/>
    <w:rsid w:val="003017A2"/>
    <w:rsid w:val="00301D3F"/>
    <w:rsid w:val="00302362"/>
    <w:rsid w:val="0030285A"/>
    <w:rsid w:val="003029A3"/>
    <w:rsid w:val="00302DAE"/>
    <w:rsid w:val="00302EA6"/>
    <w:rsid w:val="00302F55"/>
    <w:rsid w:val="00302FAC"/>
    <w:rsid w:val="00303206"/>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103FF"/>
    <w:rsid w:val="00310983"/>
    <w:rsid w:val="00310ABB"/>
    <w:rsid w:val="00310D4F"/>
    <w:rsid w:val="003111D7"/>
    <w:rsid w:val="003112D8"/>
    <w:rsid w:val="00311A5D"/>
    <w:rsid w:val="003121A9"/>
    <w:rsid w:val="00312E11"/>
    <w:rsid w:val="003138EB"/>
    <w:rsid w:val="00313E7D"/>
    <w:rsid w:val="0031404C"/>
    <w:rsid w:val="003141CD"/>
    <w:rsid w:val="003143C6"/>
    <w:rsid w:val="003145A4"/>
    <w:rsid w:val="003150AF"/>
    <w:rsid w:val="0031570D"/>
    <w:rsid w:val="00315751"/>
    <w:rsid w:val="00315E6D"/>
    <w:rsid w:val="00316200"/>
    <w:rsid w:val="0031684C"/>
    <w:rsid w:val="00316ACD"/>
    <w:rsid w:val="00316D3F"/>
    <w:rsid w:val="00316D87"/>
    <w:rsid w:val="0032033B"/>
    <w:rsid w:val="00320DEF"/>
    <w:rsid w:val="00320ECA"/>
    <w:rsid w:val="00321221"/>
    <w:rsid w:val="00321373"/>
    <w:rsid w:val="003215DE"/>
    <w:rsid w:val="003216B5"/>
    <w:rsid w:val="00321A41"/>
    <w:rsid w:val="00321AD2"/>
    <w:rsid w:val="00321DB2"/>
    <w:rsid w:val="00322488"/>
    <w:rsid w:val="00322602"/>
    <w:rsid w:val="00322759"/>
    <w:rsid w:val="003227BD"/>
    <w:rsid w:val="00322AF8"/>
    <w:rsid w:val="00322B05"/>
    <w:rsid w:val="0032333F"/>
    <w:rsid w:val="00323D06"/>
    <w:rsid w:val="003240C5"/>
    <w:rsid w:val="003247E3"/>
    <w:rsid w:val="0032503C"/>
    <w:rsid w:val="0032513E"/>
    <w:rsid w:val="0032555B"/>
    <w:rsid w:val="003259EB"/>
    <w:rsid w:val="00325B91"/>
    <w:rsid w:val="00326314"/>
    <w:rsid w:val="003264C7"/>
    <w:rsid w:val="00326732"/>
    <w:rsid w:val="00326A6F"/>
    <w:rsid w:val="003271B8"/>
    <w:rsid w:val="003278B9"/>
    <w:rsid w:val="00327B64"/>
    <w:rsid w:val="00327CE6"/>
    <w:rsid w:val="00327D69"/>
    <w:rsid w:val="003302F6"/>
    <w:rsid w:val="003305B2"/>
    <w:rsid w:val="003305B6"/>
    <w:rsid w:val="0033075F"/>
    <w:rsid w:val="00330DA7"/>
    <w:rsid w:val="00330E84"/>
    <w:rsid w:val="00332E4B"/>
    <w:rsid w:val="00333344"/>
    <w:rsid w:val="003341B2"/>
    <w:rsid w:val="00334513"/>
    <w:rsid w:val="00334B50"/>
    <w:rsid w:val="00335494"/>
    <w:rsid w:val="0033593B"/>
    <w:rsid w:val="00336380"/>
    <w:rsid w:val="0033645D"/>
    <w:rsid w:val="003369D4"/>
    <w:rsid w:val="00336BE5"/>
    <w:rsid w:val="00336F86"/>
    <w:rsid w:val="003376A0"/>
    <w:rsid w:val="0033792F"/>
    <w:rsid w:val="00340100"/>
    <w:rsid w:val="0034027D"/>
    <w:rsid w:val="0034032B"/>
    <w:rsid w:val="00340A8A"/>
    <w:rsid w:val="00340FD2"/>
    <w:rsid w:val="003412F4"/>
    <w:rsid w:val="00341DF0"/>
    <w:rsid w:val="00342284"/>
    <w:rsid w:val="00343178"/>
    <w:rsid w:val="003433E5"/>
    <w:rsid w:val="0034399E"/>
    <w:rsid w:val="00344029"/>
    <w:rsid w:val="0034462B"/>
    <w:rsid w:val="00345606"/>
    <w:rsid w:val="00345728"/>
    <w:rsid w:val="00345954"/>
    <w:rsid w:val="00346018"/>
    <w:rsid w:val="00346199"/>
    <w:rsid w:val="00346292"/>
    <w:rsid w:val="003463E7"/>
    <w:rsid w:val="00346F59"/>
    <w:rsid w:val="0034726F"/>
    <w:rsid w:val="003474D8"/>
    <w:rsid w:val="00347B7B"/>
    <w:rsid w:val="00350138"/>
    <w:rsid w:val="00350167"/>
    <w:rsid w:val="00350B42"/>
    <w:rsid w:val="00350C7B"/>
    <w:rsid w:val="00350DD7"/>
    <w:rsid w:val="00351BB5"/>
    <w:rsid w:val="00351C38"/>
    <w:rsid w:val="003521DF"/>
    <w:rsid w:val="0035226D"/>
    <w:rsid w:val="00352C7D"/>
    <w:rsid w:val="00352F52"/>
    <w:rsid w:val="003536DA"/>
    <w:rsid w:val="00353B74"/>
    <w:rsid w:val="00353C99"/>
    <w:rsid w:val="0035400A"/>
    <w:rsid w:val="0035411F"/>
    <w:rsid w:val="003548A6"/>
    <w:rsid w:val="0035496F"/>
    <w:rsid w:val="00354B68"/>
    <w:rsid w:val="0035559D"/>
    <w:rsid w:val="00355809"/>
    <w:rsid w:val="00355F31"/>
    <w:rsid w:val="00355FD9"/>
    <w:rsid w:val="0035631D"/>
    <w:rsid w:val="00356A83"/>
    <w:rsid w:val="00356A9C"/>
    <w:rsid w:val="00357113"/>
    <w:rsid w:val="00357390"/>
    <w:rsid w:val="003576AF"/>
    <w:rsid w:val="00360944"/>
    <w:rsid w:val="0036103F"/>
    <w:rsid w:val="00361233"/>
    <w:rsid w:val="00361263"/>
    <w:rsid w:val="00361499"/>
    <w:rsid w:val="00361B54"/>
    <w:rsid w:val="003628C7"/>
    <w:rsid w:val="003633E3"/>
    <w:rsid w:val="00363A3D"/>
    <w:rsid w:val="00364704"/>
    <w:rsid w:val="0036470B"/>
    <w:rsid w:val="00364A8E"/>
    <w:rsid w:val="00364BD5"/>
    <w:rsid w:val="00364F22"/>
    <w:rsid w:val="003651CC"/>
    <w:rsid w:val="0036538A"/>
    <w:rsid w:val="003653F2"/>
    <w:rsid w:val="003654DE"/>
    <w:rsid w:val="00365937"/>
    <w:rsid w:val="00365A74"/>
    <w:rsid w:val="00365AD5"/>
    <w:rsid w:val="00365B5F"/>
    <w:rsid w:val="00365D23"/>
    <w:rsid w:val="003661A5"/>
    <w:rsid w:val="003662A5"/>
    <w:rsid w:val="003662B6"/>
    <w:rsid w:val="003663FA"/>
    <w:rsid w:val="00366583"/>
    <w:rsid w:val="003665BB"/>
    <w:rsid w:val="0036685E"/>
    <w:rsid w:val="00367175"/>
    <w:rsid w:val="00367B89"/>
    <w:rsid w:val="00367C84"/>
    <w:rsid w:val="003703E0"/>
    <w:rsid w:val="003703FB"/>
    <w:rsid w:val="0037066B"/>
    <w:rsid w:val="00370671"/>
    <w:rsid w:val="003706E3"/>
    <w:rsid w:val="003709D6"/>
    <w:rsid w:val="0037135F"/>
    <w:rsid w:val="00371588"/>
    <w:rsid w:val="00371A1A"/>
    <w:rsid w:val="003728B9"/>
    <w:rsid w:val="003728C0"/>
    <w:rsid w:val="003741E0"/>
    <w:rsid w:val="00374844"/>
    <w:rsid w:val="003751D0"/>
    <w:rsid w:val="003753C1"/>
    <w:rsid w:val="00375B2C"/>
    <w:rsid w:val="00375B68"/>
    <w:rsid w:val="00375D18"/>
    <w:rsid w:val="00376012"/>
    <w:rsid w:val="00376202"/>
    <w:rsid w:val="0037647D"/>
    <w:rsid w:val="003764AA"/>
    <w:rsid w:val="003764AE"/>
    <w:rsid w:val="00376C8A"/>
    <w:rsid w:val="003771BC"/>
    <w:rsid w:val="003776C5"/>
    <w:rsid w:val="00377A7B"/>
    <w:rsid w:val="00377E5D"/>
    <w:rsid w:val="0038078C"/>
    <w:rsid w:val="00381057"/>
    <w:rsid w:val="0038146E"/>
    <w:rsid w:val="00382C81"/>
    <w:rsid w:val="00382CC0"/>
    <w:rsid w:val="00383B14"/>
    <w:rsid w:val="00383B1A"/>
    <w:rsid w:val="003841E6"/>
    <w:rsid w:val="00384DDF"/>
    <w:rsid w:val="003851A9"/>
    <w:rsid w:val="00385709"/>
    <w:rsid w:val="00385BF4"/>
    <w:rsid w:val="003861B1"/>
    <w:rsid w:val="0038745A"/>
    <w:rsid w:val="003900B3"/>
    <w:rsid w:val="003901AE"/>
    <w:rsid w:val="00390549"/>
    <w:rsid w:val="00390670"/>
    <w:rsid w:val="00390ED4"/>
    <w:rsid w:val="003913E2"/>
    <w:rsid w:val="003916D2"/>
    <w:rsid w:val="003916EA"/>
    <w:rsid w:val="00391C53"/>
    <w:rsid w:val="003926AC"/>
    <w:rsid w:val="00392755"/>
    <w:rsid w:val="00392AE5"/>
    <w:rsid w:val="00392D0B"/>
    <w:rsid w:val="00393384"/>
    <w:rsid w:val="003937DC"/>
    <w:rsid w:val="00393929"/>
    <w:rsid w:val="00393AAC"/>
    <w:rsid w:val="00393AEC"/>
    <w:rsid w:val="00393DF3"/>
    <w:rsid w:val="00393F46"/>
    <w:rsid w:val="003949A8"/>
    <w:rsid w:val="00394F88"/>
    <w:rsid w:val="00394FED"/>
    <w:rsid w:val="00395063"/>
    <w:rsid w:val="003950B3"/>
    <w:rsid w:val="003950F7"/>
    <w:rsid w:val="0039575C"/>
    <w:rsid w:val="00395890"/>
    <w:rsid w:val="00395915"/>
    <w:rsid w:val="0039597C"/>
    <w:rsid w:val="00395B8D"/>
    <w:rsid w:val="00395E88"/>
    <w:rsid w:val="00396C28"/>
    <w:rsid w:val="00396FA5"/>
    <w:rsid w:val="003972F5"/>
    <w:rsid w:val="003974AE"/>
    <w:rsid w:val="003978FF"/>
    <w:rsid w:val="00397CC7"/>
    <w:rsid w:val="00397DA7"/>
    <w:rsid w:val="003A0657"/>
    <w:rsid w:val="003A12BC"/>
    <w:rsid w:val="003A14F4"/>
    <w:rsid w:val="003A171B"/>
    <w:rsid w:val="003A1B01"/>
    <w:rsid w:val="003A1C79"/>
    <w:rsid w:val="003A23E9"/>
    <w:rsid w:val="003A248F"/>
    <w:rsid w:val="003A3456"/>
    <w:rsid w:val="003A4542"/>
    <w:rsid w:val="003A4655"/>
    <w:rsid w:val="003A53D4"/>
    <w:rsid w:val="003A5693"/>
    <w:rsid w:val="003A5CA0"/>
    <w:rsid w:val="003A61B6"/>
    <w:rsid w:val="003A65D1"/>
    <w:rsid w:val="003A6D44"/>
    <w:rsid w:val="003A7539"/>
    <w:rsid w:val="003A77C7"/>
    <w:rsid w:val="003A781B"/>
    <w:rsid w:val="003A7AB0"/>
    <w:rsid w:val="003A7C23"/>
    <w:rsid w:val="003A7F46"/>
    <w:rsid w:val="003B0398"/>
    <w:rsid w:val="003B0CDF"/>
    <w:rsid w:val="003B0CEF"/>
    <w:rsid w:val="003B114D"/>
    <w:rsid w:val="003B1555"/>
    <w:rsid w:val="003B158C"/>
    <w:rsid w:val="003B15AC"/>
    <w:rsid w:val="003B22E2"/>
    <w:rsid w:val="003B27F7"/>
    <w:rsid w:val="003B2D25"/>
    <w:rsid w:val="003B2EE6"/>
    <w:rsid w:val="003B306E"/>
    <w:rsid w:val="003B3FBB"/>
    <w:rsid w:val="003B497E"/>
    <w:rsid w:val="003B4B65"/>
    <w:rsid w:val="003B4FE1"/>
    <w:rsid w:val="003B50D4"/>
    <w:rsid w:val="003B524D"/>
    <w:rsid w:val="003B535E"/>
    <w:rsid w:val="003B567C"/>
    <w:rsid w:val="003B5EC4"/>
    <w:rsid w:val="003B6328"/>
    <w:rsid w:val="003B63E4"/>
    <w:rsid w:val="003B6520"/>
    <w:rsid w:val="003B6596"/>
    <w:rsid w:val="003B694F"/>
    <w:rsid w:val="003B6F4D"/>
    <w:rsid w:val="003B72AC"/>
    <w:rsid w:val="003B7576"/>
    <w:rsid w:val="003B76C3"/>
    <w:rsid w:val="003B7E00"/>
    <w:rsid w:val="003C027B"/>
    <w:rsid w:val="003C0339"/>
    <w:rsid w:val="003C0451"/>
    <w:rsid w:val="003C07C6"/>
    <w:rsid w:val="003C10FC"/>
    <w:rsid w:val="003C13F3"/>
    <w:rsid w:val="003C1687"/>
    <w:rsid w:val="003C215C"/>
    <w:rsid w:val="003C22DE"/>
    <w:rsid w:val="003C24F0"/>
    <w:rsid w:val="003C2B5A"/>
    <w:rsid w:val="003C3395"/>
    <w:rsid w:val="003C3426"/>
    <w:rsid w:val="003C3A4A"/>
    <w:rsid w:val="003C3B4A"/>
    <w:rsid w:val="003C40B6"/>
    <w:rsid w:val="003C416F"/>
    <w:rsid w:val="003C41E1"/>
    <w:rsid w:val="003C4692"/>
    <w:rsid w:val="003C46B4"/>
    <w:rsid w:val="003C47F4"/>
    <w:rsid w:val="003C48BB"/>
    <w:rsid w:val="003C64E2"/>
    <w:rsid w:val="003C651F"/>
    <w:rsid w:val="003C6708"/>
    <w:rsid w:val="003C6EE3"/>
    <w:rsid w:val="003C6F18"/>
    <w:rsid w:val="003C6F55"/>
    <w:rsid w:val="003C7020"/>
    <w:rsid w:val="003C7379"/>
    <w:rsid w:val="003C76FB"/>
    <w:rsid w:val="003C7941"/>
    <w:rsid w:val="003C7D57"/>
    <w:rsid w:val="003C7D97"/>
    <w:rsid w:val="003D012F"/>
    <w:rsid w:val="003D07C3"/>
    <w:rsid w:val="003D0AF0"/>
    <w:rsid w:val="003D1030"/>
    <w:rsid w:val="003D11BD"/>
    <w:rsid w:val="003D1265"/>
    <w:rsid w:val="003D162F"/>
    <w:rsid w:val="003D1722"/>
    <w:rsid w:val="003D1F81"/>
    <w:rsid w:val="003D2492"/>
    <w:rsid w:val="003D26E0"/>
    <w:rsid w:val="003D2B64"/>
    <w:rsid w:val="003D42AD"/>
    <w:rsid w:val="003D4472"/>
    <w:rsid w:val="003D4C4E"/>
    <w:rsid w:val="003D5194"/>
    <w:rsid w:val="003D51A7"/>
    <w:rsid w:val="003D5374"/>
    <w:rsid w:val="003D53CD"/>
    <w:rsid w:val="003D5833"/>
    <w:rsid w:val="003D637B"/>
    <w:rsid w:val="003D66E5"/>
    <w:rsid w:val="003D6855"/>
    <w:rsid w:val="003D6A90"/>
    <w:rsid w:val="003D74FB"/>
    <w:rsid w:val="003D76B0"/>
    <w:rsid w:val="003D796F"/>
    <w:rsid w:val="003E0458"/>
    <w:rsid w:val="003E07FE"/>
    <w:rsid w:val="003E0B87"/>
    <w:rsid w:val="003E1161"/>
    <w:rsid w:val="003E138A"/>
    <w:rsid w:val="003E151E"/>
    <w:rsid w:val="003E1814"/>
    <w:rsid w:val="003E1A10"/>
    <w:rsid w:val="003E1FE5"/>
    <w:rsid w:val="003E2622"/>
    <w:rsid w:val="003E2A65"/>
    <w:rsid w:val="003E30DE"/>
    <w:rsid w:val="003E3809"/>
    <w:rsid w:val="003E396C"/>
    <w:rsid w:val="003E43EB"/>
    <w:rsid w:val="003E4506"/>
    <w:rsid w:val="003E451A"/>
    <w:rsid w:val="003E472B"/>
    <w:rsid w:val="003E47DF"/>
    <w:rsid w:val="003E47E5"/>
    <w:rsid w:val="003E49AC"/>
    <w:rsid w:val="003E4E1F"/>
    <w:rsid w:val="003E5488"/>
    <w:rsid w:val="003E5634"/>
    <w:rsid w:val="003E5667"/>
    <w:rsid w:val="003E5DCD"/>
    <w:rsid w:val="003E60C1"/>
    <w:rsid w:val="003E66CD"/>
    <w:rsid w:val="003E6AF3"/>
    <w:rsid w:val="003E6BC9"/>
    <w:rsid w:val="003E6F0C"/>
    <w:rsid w:val="003E73F3"/>
    <w:rsid w:val="003E779B"/>
    <w:rsid w:val="003E77B7"/>
    <w:rsid w:val="003E799E"/>
    <w:rsid w:val="003E7D2E"/>
    <w:rsid w:val="003F00F4"/>
    <w:rsid w:val="003F034B"/>
    <w:rsid w:val="003F05C1"/>
    <w:rsid w:val="003F0CB1"/>
    <w:rsid w:val="003F0E99"/>
    <w:rsid w:val="003F13F0"/>
    <w:rsid w:val="003F16B0"/>
    <w:rsid w:val="003F1A8F"/>
    <w:rsid w:val="003F1BC0"/>
    <w:rsid w:val="003F1D8C"/>
    <w:rsid w:val="003F22A8"/>
    <w:rsid w:val="003F3030"/>
    <w:rsid w:val="003F31C3"/>
    <w:rsid w:val="003F34F2"/>
    <w:rsid w:val="003F372F"/>
    <w:rsid w:val="003F4A4B"/>
    <w:rsid w:val="003F4E53"/>
    <w:rsid w:val="003F5321"/>
    <w:rsid w:val="003F58C3"/>
    <w:rsid w:val="003F6041"/>
    <w:rsid w:val="003F62B7"/>
    <w:rsid w:val="003F64FB"/>
    <w:rsid w:val="003F69AD"/>
    <w:rsid w:val="003F71AD"/>
    <w:rsid w:val="004000B5"/>
    <w:rsid w:val="00400103"/>
    <w:rsid w:val="004001E8"/>
    <w:rsid w:val="004006C5"/>
    <w:rsid w:val="00400A72"/>
    <w:rsid w:val="00400C24"/>
    <w:rsid w:val="00401021"/>
    <w:rsid w:val="00401175"/>
    <w:rsid w:val="0040118A"/>
    <w:rsid w:val="0040119D"/>
    <w:rsid w:val="004012EB"/>
    <w:rsid w:val="00401748"/>
    <w:rsid w:val="00402104"/>
    <w:rsid w:val="00402195"/>
    <w:rsid w:val="00402625"/>
    <w:rsid w:val="00402B4E"/>
    <w:rsid w:val="00402C19"/>
    <w:rsid w:val="00402E05"/>
    <w:rsid w:val="00402F75"/>
    <w:rsid w:val="004030F0"/>
    <w:rsid w:val="004031E5"/>
    <w:rsid w:val="00403408"/>
    <w:rsid w:val="004036CA"/>
    <w:rsid w:val="0040382F"/>
    <w:rsid w:val="00403F87"/>
    <w:rsid w:val="004041D4"/>
    <w:rsid w:val="00404DC9"/>
    <w:rsid w:val="004050DF"/>
    <w:rsid w:val="004055CB"/>
    <w:rsid w:val="0040563B"/>
    <w:rsid w:val="00405951"/>
    <w:rsid w:val="00405BAA"/>
    <w:rsid w:val="00405E0A"/>
    <w:rsid w:val="00405FFE"/>
    <w:rsid w:val="004062EF"/>
    <w:rsid w:val="00406BBF"/>
    <w:rsid w:val="00406D3F"/>
    <w:rsid w:val="0040721F"/>
    <w:rsid w:val="00407422"/>
    <w:rsid w:val="00407539"/>
    <w:rsid w:val="00407B62"/>
    <w:rsid w:val="00410740"/>
    <w:rsid w:val="0041089F"/>
    <w:rsid w:val="004109B6"/>
    <w:rsid w:val="004119A2"/>
    <w:rsid w:val="004119B7"/>
    <w:rsid w:val="0041201F"/>
    <w:rsid w:val="004125A7"/>
    <w:rsid w:val="00412EF9"/>
    <w:rsid w:val="004131ED"/>
    <w:rsid w:val="0041328A"/>
    <w:rsid w:val="004136A0"/>
    <w:rsid w:val="00413920"/>
    <w:rsid w:val="004139D9"/>
    <w:rsid w:val="00413ADF"/>
    <w:rsid w:val="00414AA5"/>
    <w:rsid w:val="00414FFC"/>
    <w:rsid w:val="004151AF"/>
    <w:rsid w:val="00415368"/>
    <w:rsid w:val="0041538E"/>
    <w:rsid w:val="00415807"/>
    <w:rsid w:val="00415C87"/>
    <w:rsid w:val="00415D50"/>
    <w:rsid w:val="00416421"/>
    <w:rsid w:val="00416C57"/>
    <w:rsid w:val="00416D42"/>
    <w:rsid w:val="00416EA6"/>
    <w:rsid w:val="004170E6"/>
    <w:rsid w:val="00417387"/>
    <w:rsid w:val="00417A5E"/>
    <w:rsid w:val="00417E6A"/>
    <w:rsid w:val="0042028F"/>
    <w:rsid w:val="00421190"/>
    <w:rsid w:val="004216DA"/>
    <w:rsid w:val="00421BB2"/>
    <w:rsid w:val="004222B2"/>
    <w:rsid w:val="004228BC"/>
    <w:rsid w:val="00422939"/>
    <w:rsid w:val="004237EA"/>
    <w:rsid w:val="00423BCD"/>
    <w:rsid w:val="00424066"/>
    <w:rsid w:val="0042513B"/>
    <w:rsid w:val="004261FA"/>
    <w:rsid w:val="00426362"/>
    <w:rsid w:val="00426B89"/>
    <w:rsid w:val="0042763A"/>
    <w:rsid w:val="0042778F"/>
    <w:rsid w:val="004302DA"/>
    <w:rsid w:val="0043046A"/>
    <w:rsid w:val="004310B2"/>
    <w:rsid w:val="004310BB"/>
    <w:rsid w:val="00431385"/>
    <w:rsid w:val="00431661"/>
    <w:rsid w:val="004317C1"/>
    <w:rsid w:val="00431CC7"/>
    <w:rsid w:val="00431CF7"/>
    <w:rsid w:val="00431E0F"/>
    <w:rsid w:val="00431F3D"/>
    <w:rsid w:val="00431F61"/>
    <w:rsid w:val="004321A5"/>
    <w:rsid w:val="004330D7"/>
    <w:rsid w:val="00433367"/>
    <w:rsid w:val="0043345B"/>
    <w:rsid w:val="004335FD"/>
    <w:rsid w:val="00433BCA"/>
    <w:rsid w:val="004343F3"/>
    <w:rsid w:val="004345B9"/>
    <w:rsid w:val="0043492D"/>
    <w:rsid w:val="004349AA"/>
    <w:rsid w:val="00434AA7"/>
    <w:rsid w:val="004353E9"/>
    <w:rsid w:val="00435A58"/>
    <w:rsid w:val="00435BE7"/>
    <w:rsid w:val="00435D1C"/>
    <w:rsid w:val="00436397"/>
    <w:rsid w:val="0043688F"/>
    <w:rsid w:val="004368BC"/>
    <w:rsid w:val="00436A00"/>
    <w:rsid w:val="00436A80"/>
    <w:rsid w:val="00436CC7"/>
    <w:rsid w:val="00436D74"/>
    <w:rsid w:val="00436FF5"/>
    <w:rsid w:val="00437237"/>
    <w:rsid w:val="00437DDC"/>
    <w:rsid w:val="00440178"/>
    <w:rsid w:val="00440234"/>
    <w:rsid w:val="00440901"/>
    <w:rsid w:val="0044155B"/>
    <w:rsid w:val="00441A48"/>
    <w:rsid w:val="00441B89"/>
    <w:rsid w:val="00441C8F"/>
    <w:rsid w:val="00441DDD"/>
    <w:rsid w:val="00441EBB"/>
    <w:rsid w:val="00442016"/>
    <w:rsid w:val="00442B8C"/>
    <w:rsid w:val="004433C9"/>
    <w:rsid w:val="00443488"/>
    <w:rsid w:val="004437FE"/>
    <w:rsid w:val="004438AB"/>
    <w:rsid w:val="004439FE"/>
    <w:rsid w:val="00443F7C"/>
    <w:rsid w:val="004444F8"/>
    <w:rsid w:val="004446D7"/>
    <w:rsid w:val="00444D46"/>
    <w:rsid w:val="0044512B"/>
    <w:rsid w:val="004451AE"/>
    <w:rsid w:val="004451B8"/>
    <w:rsid w:val="00445239"/>
    <w:rsid w:val="00445567"/>
    <w:rsid w:val="0044593A"/>
    <w:rsid w:val="00445C0E"/>
    <w:rsid w:val="00445C15"/>
    <w:rsid w:val="00445D3D"/>
    <w:rsid w:val="00445D96"/>
    <w:rsid w:val="004466A4"/>
    <w:rsid w:val="00446764"/>
    <w:rsid w:val="00446889"/>
    <w:rsid w:val="00446CB3"/>
    <w:rsid w:val="00446D2E"/>
    <w:rsid w:val="0044759E"/>
    <w:rsid w:val="004475E1"/>
    <w:rsid w:val="0044767C"/>
    <w:rsid w:val="00447F13"/>
    <w:rsid w:val="0045020C"/>
    <w:rsid w:val="00450506"/>
    <w:rsid w:val="004505A1"/>
    <w:rsid w:val="00450D4D"/>
    <w:rsid w:val="0045110D"/>
    <w:rsid w:val="004511BD"/>
    <w:rsid w:val="00451764"/>
    <w:rsid w:val="00451BB5"/>
    <w:rsid w:val="00451E58"/>
    <w:rsid w:val="00451E69"/>
    <w:rsid w:val="00451E71"/>
    <w:rsid w:val="0045252B"/>
    <w:rsid w:val="00452592"/>
    <w:rsid w:val="00452AEF"/>
    <w:rsid w:val="004530F1"/>
    <w:rsid w:val="00453207"/>
    <w:rsid w:val="00453259"/>
    <w:rsid w:val="004539DF"/>
    <w:rsid w:val="00453C59"/>
    <w:rsid w:val="004542C8"/>
    <w:rsid w:val="004548EC"/>
    <w:rsid w:val="00455038"/>
    <w:rsid w:val="00455223"/>
    <w:rsid w:val="0045539B"/>
    <w:rsid w:val="004556F2"/>
    <w:rsid w:val="00455D32"/>
    <w:rsid w:val="00456090"/>
    <w:rsid w:val="00456235"/>
    <w:rsid w:val="00456671"/>
    <w:rsid w:val="00456ED0"/>
    <w:rsid w:val="004578DD"/>
    <w:rsid w:val="00460301"/>
    <w:rsid w:val="0046068C"/>
    <w:rsid w:val="0046074D"/>
    <w:rsid w:val="004609C0"/>
    <w:rsid w:val="00460B1F"/>
    <w:rsid w:val="00460FBC"/>
    <w:rsid w:val="00461569"/>
    <w:rsid w:val="004629C5"/>
    <w:rsid w:val="00462E8C"/>
    <w:rsid w:val="00462EBD"/>
    <w:rsid w:val="004632BA"/>
    <w:rsid w:val="00463417"/>
    <w:rsid w:val="004640CD"/>
    <w:rsid w:val="004642B1"/>
    <w:rsid w:val="00464509"/>
    <w:rsid w:val="00464748"/>
    <w:rsid w:val="00464B32"/>
    <w:rsid w:val="00465097"/>
    <w:rsid w:val="00465214"/>
    <w:rsid w:val="0046550B"/>
    <w:rsid w:val="004658DF"/>
    <w:rsid w:val="00465BCC"/>
    <w:rsid w:val="0046606C"/>
    <w:rsid w:val="00466FA8"/>
    <w:rsid w:val="004672C0"/>
    <w:rsid w:val="00467506"/>
    <w:rsid w:val="004676A5"/>
    <w:rsid w:val="00467778"/>
    <w:rsid w:val="00467DF8"/>
    <w:rsid w:val="004700EB"/>
    <w:rsid w:val="0047076D"/>
    <w:rsid w:val="00470B56"/>
    <w:rsid w:val="00470D8B"/>
    <w:rsid w:val="00470F95"/>
    <w:rsid w:val="004710C4"/>
    <w:rsid w:val="00471143"/>
    <w:rsid w:val="00471337"/>
    <w:rsid w:val="00471697"/>
    <w:rsid w:val="004719F9"/>
    <w:rsid w:val="00472528"/>
    <w:rsid w:val="0047262D"/>
    <w:rsid w:val="00472C3C"/>
    <w:rsid w:val="00472E5D"/>
    <w:rsid w:val="00473C70"/>
    <w:rsid w:val="00473E76"/>
    <w:rsid w:val="00474465"/>
    <w:rsid w:val="004744B8"/>
    <w:rsid w:val="00474738"/>
    <w:rsid w:val="0047478E"/>
    <w:rsid w:val="00474805"/>
    <w:rsid w:val="004749E3"/>
    <w:rsid w:val="00474A17"/>
    <w:rsid w:val="00474CA5"/>
    <w:rsid w:val="00475878"/>
    <w:rsid w:val="00475D06"/>
    <w:rsid w:val="00476492"/>
    <w:rsid w:val="004764BF"/>
    <w:rsid w:val="004764D3"/>
    <w:rsid w:val="004767AA"/>
    <w:rsid w:val="00476F75"/>
    <w:rsid w:val="00476FC2"/>
    <w:rsid w:val="0047702A"/>
    <w:rsid w:val="0047768E"/>
    <w:rsid w:val="00477973"/>
    <w:rsid w:val="00477B70"/>
    <w:rsid w:val="00477B7F"/>
    <w:rsid w:val="00480084"/>
    <w:rsid w:val="00480D57"/>
    <w:rsid w:val="00480E2F"/>
    <w:rsid w:val="004815F3"/>
    <w:rsid w:val="004823BD"/>
    <w:rsid w:val="00483387"/>
    <w:rsid w:val="00483439"/>
    <w:rsid w:val="00483574"/>
    <w:rsid w:val="00483C18"/>
    <w:rsid w:val="00483EE1"/>
    <w:rsid w:val="00484600"/>
    <w:rsid w:val="00484699"/>
    <w:rsid w:val="00484B64"/>
    <w:rsid w:val="00484C07"/>
    <w:rsid w:val="00485412"/>
    <w:rsid w:val="004861E2"/>
    <w:rsid w:val="00486557"/>
    <w:rsid w:val="00486A0D"/>
    <w:rsid w:val="00486CF6"/>
    <w:rsid w:val="00486DEE"/>
    <w:rsid w:val="0048709E"/>
    <w:rsid w:val="00487496"/>
    <w:rsid w:val="004877EE"/>
    <w:rsid w:val="004878B4"/>
    <w:rsid w:val="0048796C"/>
    <w:rsid w:val="00490272"/>
    <w:rsid w:val="00490299"/>
    <w:rsid w:val="00490984"/>
    <w:rsid w:val="00490B28"/>
    <w:rsid w:val="00490D8C"/>
    <w:rsid w:val="00490E25"/>
    <w:rsid w:val="00491026"/>
    <w:rsid w:val="00491169"/>
    <w:rsid w:val="004914F1"/>
    <w:rsid w:val="0049154F"/>
    <w:rsid w:val="0049196E"/>
    <w:rsid w:val="004923AD"/>
    <w:rsid w:val="004923DA"/>
    <w:rsid w:val="00492BA3"/>
    <w:rsid w:val="00492BC0"/>
    <w:rsid w:val="00493003"/>
    <w:rsid w:val="00493006"/>
    <w:rsid w:val="004931C1"/>
    <w:rsid w:val="00493363"/>
    <w:rsid w:val="00493948"/>
    <w:rsid w:val="00493B6B"/>
    <w:rsid w:val="00494607"/>
    <w:rsid w:val="00494D87"/>
    <w:rsid w:val="00495233"/>
    <w:rsid w:val="00495D7F"/>
    <w:rsid w:val="0049663C"/>
    <w:rsid w:val="00496EDF"/>
    <w:rsid w:val="00497680"/>
    <w:rsid w:val="004978C9"/>
    <w:rsid w:val="00497E8C"/>
    <w:rsid w:val="004A01F3"/>
    <w:rsid w:val="004A0331"/>
    <w:rsid w:val="004A082B"/>
    <w:rsid w:val="004A085A"/>
    <w:rsid w:val="004A08E4"/>
    <w:rsid w:val="004A0939"/>
    <w:rsid w:val="004A1E76"/>
    <w:rsid w:val="004A1FC2"/>
    <w:rsid w:val="004A2588"/>
    <w:rsid w:val="004A25CC"/>
    <w:rsid w:val="004A25FA"/>
    <w:rsid w:val="004A27E8"/>
    <w:rsid w:val="004A289E"/>
    <w:rsid w:val="004A2E0D"/>
    <w:rsid w:val="004A3288"/>
    <w:rsid w:val="004A3572"/>
    <w:rsid w:val="004A3B12"/>
    <w:rsid w:val="004A3BA9"/>
    <w:rsid w:val="004A3DC3"/>
    <w:rsid w:val="004A3F6D"/>
    <w:rsid w:val="004A40F2"/>
    <w:rsid w:val="004A4431"/>
    <w:rsid w:val="004A47A3"/>
    <w:rsid w:val="004A4912"/>
    <w:rsid w:val="004A4B8B"/>
    <w:rsid w:val="004A4C98"/>
    <w:rsid w:val="004A5306"/>
    <w:rsid w:val="004A5DDA"/>
    <w:rsid w:val="004A60B4"/>
    <w:rsid w:val="004A6912"/>
    <w:rsid w:val="004A6B37"/>
    <w:rsid w:val="004A6E06"/>
    <w:rsid w:val="004A724E"/>
    <w:rsid w:val="004A73C7"/>
    <w:rsid w:val="004A7561"/>
    <w:rsid w:val="004A7DFD"/>
    <w:rsid w:val="004A7F7F"/>
    <w:rsid w:val="004B00AF"/>
    <w:rsid w:val="004B0338"/>
    <w:rsid w:val="004B05A9"/>
    <w:rsid w:val="004B05BE"/>
    <w:rsid w:val="004B19FC"/>
    <w:rsid w:val="004B1C74"/>
    <w:rsid w:val="004B1DE1"/>
    <w:rsid w:val="004B2686"/>
    <w:rsid w:val="004B3226"/>
    <w:rsid w:val="004B3362"/>
    <w:rsid w:val="004B3D0D"/>
    <w:rsid w:val="004B4098"/>
    <w:rsid w:val="004B46DF"/>
    <w:rsid w:val="004B56AA"/>
    <w:rsid w:val="004B6295"/>
    <w:rsid w:val="004B62D6"/>
    <w:rsid w:val="004B6418"/>
    <w:rsid w:val="004B6575"/>
    <w:rsid w:val="004B681F"/>
    <w:rsid w:val="004B6973"/>
    <w:rsid w:val="004B6A9A"/>
    <w:rsid w:val="004B6AC9"/>
    <w:rsid w:val="004B6DAE"/>
    <w:rsid w:val="004B6E8B"/>
    <w:rsid w:val="004B7384"/>
    <w:rsid w:val="004B78BF"/>
    <w:rsid w:val="004B7971"/>
    <w:rsid w:val="004B7D72"/>
    <w:rsid w:val="004B7F2F"/>
    <w:rsid w:val="004C008C"/>
    <w:rsid w:val="004C03AC"/>
    <w:rsid w:val="004C1A14"/>
    <w:rsid w:val="004C1A93"/>
    <w:rsid w:val="004C1DC5"/>
    <w:rsid w:val="004C1EF7"/>
    <w:rsid w:val="004C1FFF"/>
    <w:rsid w:val="004C2155"/>
    <w:rsid w:val="004C2432"/>
    <w:rsid w:val="004C2674"/>
    <w:rsid w:val="004C2832"/>
    <w:rsid w:val="004C2B6D"/>
    <w:rsid w:val="004C2CEA"/>
    <w:rsid w:val="004C2D5C"/>
    <w:rsid w:val="004C2FD7"/>
    <w:rsid w:val="004C3D84"/>
    <w:rsid w:val="004C40A6"/>
    <w:rsid w:val="004C461C"/>
    <w:rsid w:val="004C4B6D"/>
    <w:rsid w:val="004C52C0"/>
    <w:rsid w:val="004C557F"/>
    <w:rsid w:val="004C57D8"/>
    <w:rsid w:val="004C5A83"/>
    <w:rsid w:val="004C679E"/>
    <w:rsid w:val="004C704A"/>
    <w:rsid w:val="004C7539"/>
    <w:rsid w:val="004C7E24"/>
    <w:rsid w:val="004D02DA"/>
    <w:rsid w:val="004D0954"/>
    <w:rsid w:val="004D0ECA"/>
    <w:rsid w:val="004D186D"/>
    <w:rsid w:val="004D1B5D"/>
    <w:rsid w:val="004D1B87"/>
    <w:rsid w:val="004D1E7D"/>
    <w:rsid w:val="004D3990"/>
    <w:rsid w:val="004D40C3"/>
    <w:rsid w:val="004D429B"/>
    <w:rsid w:val="004D45C8"/>
    <w:rsid w:val="004D59CD"/>
    <w:rsid w:val="004D624F"/>
    <w:rsid w:val="004D6287"/>
    <w:rsid w:val="004D6339"/>
    <w:rsid w:val="004D635B"/>
    <w:rsid w:val="004D649F"/>
    <w:rsid w:val="004D6569"/>
    <w:rsid w:val="004D6A4A"/>
    <w:rsid w:val="004D70F7"/>
    <w:rsid w:val="004D7D2B"/>
    <w:rsid w:val="004E038F"/>
    <w:rsid w:val="004E03BD"/>
    <w:rsid w:val="004E05A5"/>
    <w:rsid w:val="004E0770"/>
    <w:rsid w:val="004E0990"/>
    <w:rsid w:val="004E09FD"/>
    <w:rsid w:val="004E0BC5"/>
    <w:rsid w:val="004E0D9F"/>
    <w:rsid w:val="004E0F1A"/>
    <w:rsid w:val="004E1257"/>
    <w:rsid w:val="004E1346"/>
    <w:rsid w:val="004E1E16"/>
    <w:rsid w:val="004E1FB0"/>
    <w:rsid w:val="004E20E1"/>
    <w:rsid w:val="004E29E3"/>
    <w:rsid w:val="004E2CB1"/>
    <w:rsid w:val="004E2E3F"/>
    <w:rsid w:val="004E2EDA"/>
    <w:rsid w:val="004E3690"/>
    <w:rsid w:val="004E3782"/>
    <w:rsid w:val="004E4077"/>
    <w:rsid w:val="004E41CD"/>
    <w:rsid w:val="004E43CD"/>
    <w:rsid w:val="004E4981"/>
    <w:rsid w:val="004E543D"/>
    <w:rsid w:val="004E5DCC"/>
    <w:rsid w:val="004E5E92"/>
    <w:rsid w:val="004E642C"/>
    <w:rsid w:val="004E6692"/>
    <w:rsid w:val="004E6A3B"/>
    <w:rsid w:val="004E6DCF"/>
    <w:rsid w:val="004E7434"/>
    <w:rsid w:val="004E7B12"/>
    <w:rsid w:val="004F01AA"/>
    <w:rsid w:val="004F0350"/>
    <w:rsid w:val="004F085E"/>
    <w:rsid w:val="004F0A2C"/>
    <w:rsid w:val="004F0B25"/>
    <w:rsid w:val="004F133D"/>
    <w:rsid w:val="004F31B3"/>
    <w:rsid w:val="004F37AB"/>
    <w:rsid w:val="004F37C7"/>
    <w:rsid w:val="004F3DDE"/>
    <w:rsid w:val="004F3EE3"/>
    <w:rsid w:val="004F422E"/>
    <w:rsid w:val="004F44C8"/>
    <w:rsid w:val="004F4E1C"/>
    <w:rsid w:val="004F4E64"/>
    <w:rsid w:val="004F50FE"/>
    <w:rsid w:val="004F5416"/>
    <w:rsid w:val="004F5420"/>
    <w:rsid w:val="004F618D"/>
    <w:rsid w:val="004F6715"/>
    <w:rsid w:val="004F6B92"/>
    <w:rsid w:val="004F6CFA"/>
    <w:rsid w:val="004F6D31"/>
    <w:rsid w:val="004F6F9D"/>
    <w:rsid w:val="004F74A6"/>
    <w:rsid w:val="004F75BF"/>
    <w:rsid w:val="004F76D2"/>
    <w:rsid w:val="004F7B6D"/>
    <w:rsid w:val="00500176"/>
    <w:rsid w:val="005001D9"/>
    <w:rsid w:val="0050025D"/>
    <w:rsid w:val="00500B12"/>
    <w:rsid w:val="00500D5E"/>
    <w:rsid w:val="005016DD"/>
    <w:rsid w:val="00501B42"/>
    <w:rsid w:val="00501E9E"/>
    <w:rsid w:val="00501FB3"/>
    <w:rsid w:val="00502346"/>
    <w:rsid w:val="00502465"/>
    <w:rsid w:val="00502C11"/>
    <w:rsid w:val="00502C14"/>
    <w:rsid w:val="00503063"/>
    <w:rsid w:val="005031DA"/>
    <w:rsid w:val="00503A80"/>
    <w:rsid w:val="00504726"/>
    <w:rsid w:val="0050495A"/>
    <w:rsid w:val="00504C36"/>
    <w:rsid w:val="00504E4B"/>
    <w:rsid w:val="00505306"/>
    <w:rsid w:val="005055BE"/>
    <w:rsid w:val="005062FC"/>
    <w:rsid w:val="005067FC"/>
    <w:rsid w:val="00506AFC"/>
    <w:rsid w:val="0050775E"/>
    <w:rsid w:val="005102FC"/>
    <w:rsid w:val="005110AA"/>
    <w:rsid w:val="00511918"/>
    <w:rsid w:val="005122E2"/>
    <w:rsid w:val="005122E7"/>
    <w:rsid w:val="00512985"/>
    <w:rsid w:val="00512F76"/>
    <w:rsid w:val="005133A4"/>
    <w:rsid w:val="0051370D"/>
    <w:rsid w:val="00513D94"/>
    <w:rsid w:val="005140C3"/>
    <w:rsid w:val="00514398"/>
    <w:rsid w:val="005147DC"/>
    <w:rsid w:val="00514A22"/>
    <w:rsid w:val="00514C96"/>
    <w:rsid w:val="00514DE7"/>
    <w:rsid w:val="00515111"/>
    <w:rsid w:val="00515157"/>
    <w:rsid w:val="005157D7"/>
    <w:rsid w:val="0051594A"/>
    <w:rsid w:val="005159EB"/>
    <w:rsid w:val="00515C0D"/>
    <w:rsid w:val="00516D38"/>
    <w:rsid w:val="00516D96"/>
    <w:rsid w:val="00517409"/>
    <w:rsid w:val="005200B8"/>
    <w:rsid w:val="005204EC"/>
    <w:rsid w:val="0052076C"/>
    <w:rsid w:val="00520DB8"/>
    <w:rsid w:val="005213B2"/>
    <w:rsid w:val="005215B8"/>
    <w:rsid w:val="0052172C"/>
    <w:rsid w:val="00521C4E"/>
    <w:rsid w:val="00522054"/>
    <w:rsid w:val="005220B6"/>
    <w:rsid w:val="0052223C"/>
    <w:rsid w:val="00523066"/>
    <w:rsid w:val="00523659"/>
    <w:rsid w:val="00523901"/>
    <w:rsid w:val="0052453B"/>
    <w:rsid w:val="00524797"/>
    <w:rsid w:val="00524AC0"/>
    <w:rsid w:val="00525110"/>
    <w:rsid w:val="00525297"/>
    <w:rsid w:val="00525740"/>
    <w:rsid w:val="00525753"/>
    <w:rsid w:val="00525D62"/>
    <w:rsid w:val="00525EA3"/>
    <w:rsid w:val="00526B91"/>
    <w:rsid w:val="00526D1A"/>
    <w:rsid w:val="00526D2A"/>
    <w:rsid w:val="0052758C"/>
    <w:rsid w:val="005277D7"/>
    <w:rsid w:val="00527F53"/>
    <w:rsid w:val="0053011F"/>
    <w:rsid w:val="00530431"/>
    <w:rsid w:val="005306E8"/>
    <w:rsid w:val="00530BF6"/>
    <w:rsid w:val="005313FD"/>
    <w:rsid w:val="0053166E"/>
    <w:rsid w:val="00531A95"/>
    <w:rsid w:val="00531D24"/>
    <w:rsid w:val="00531FAB"/>
    <w:rsid w:val="00532E5D"/>
    <w:rsid w:val="00532F64"/>
    <w:rsid w:val="0053318A"/>
    <w:rsid w:val="0053319E"/>
    <w:rsid w:val="00533BE1"/>
    <w:rsid w:val="00533E89"/>
    <w:rsid w:val="00533F0E"/>
    <w:rsid w:val="005343B7"/>
    <w:rsid w:val="0053459F"/>
    <w:rsid w:val="00534793"/>
    <w:rsid w:val="00534978"/>
    <w:rsid w:val="00535134"/>
    <w:rsid w:val="005351D1"/>
    <w:rsid w:val="00535525"/>
    <w:rsid w:val="00535B2B"/>
    <w:rsid w:val="00535FED"/>
    <w:rsid w:val="00536025"/>
    <w:rsid w:val="005362C7"/>
    <w:rsid w:val="00537B7A"/>
    <w:rsid w:val="00540D43"/>
    <w:rsid w:val="00541861"/>
    <w:rsid w:val="00541E78"/>
    <w:rsid w:val="005426C9"/>
    <w:rsid w:val="00542A3B"/>
    <w:rsid w:val="00542DAC"/>
    <w:rsid w:val="00542E05"/>
    <w:rsid w:val="00543941"/>
    <w:rsid w:val="00543BF0"/>
    <w:rsid w:val="00543C92"/>
    <w:rsid w:val="00543D6D"/>
    <w:rsid w:val="005443CB"/>
    <w:rsid w:val="00544C40"/>
    <w:rsid w:val="00544F48"/>
    <w:rsid w:val="005453C7"/>
    <w:rsid w:val="005457AF"/>
    <w:rsid w:val="00545917"/>
    <w:rsid w:val="00545A5C"/>
    <w:rsid w:val="00545B2C"/>
    <w:rsid w:val="00545E26"/>
    <w:rsid w:val="00546098"/>
    <w:rsid w:val="0054618B"/>
    <w:rsid w:val="005461F2"/>
    <w:rsid w:val="00546C29"/>
    <w:rsid w:val="005471E4"/>
    <w:rsid w:val="00547C0E"/>
    <w:rsid w:val="00547C7B"/>
    <w:rsid w:val="00550392"/>
    <w:rsid w:val="00550B0D"/>
    <w:rsid w:val="00550C5F"/>
    <w:rsid w:val="00550DEB"/>
    <w:rsid w:val="005519FF"/>
    <w:rsid w:val="00551DB5"/>
    <w:rsid w:val="005521DA"/>
    <w:rsid w:val="005527A3"/>
    <w:rsid w:val="00552A97"/>
    <w:rsid w:val="00552BBE"/>
    <w:rsid w:val="005530F8"/>
    <w:rsid w:val="0055343E"/>
    <w:rsid w:val="00553614"/>
    <w:rsid w:val="00553AF5"/>
    <w:rsid w:val="00553CA3"/>
    <w:rsid w:val="00554309"/>
    <w:rsid w:val="005545BF"/>
    <w:rsid w:val="00554D9D"/>
    <w:rsid w:val="0055635C"/>
    <w:rsid w:val="005564A9"/>
    <w:rsid w:val="00556C81"/>
    <w:rsid w:val="005571D0"/>
    <w:rsid w:val="005575AE"/>
    <w:rsid w:val="005575CB"/>
    <w:rsid w:val="00557698"/>
    <w:rsid w:val="00557733"/>
    <w:rsid w:val="00557822"/>
    <w:rsid w:val="00557A87"/>
    <w:rsid w:val="00557D04"/>
    <w:rsid w:val="00557F67"/>
    <w:rsid w:val="00560162"/>
    <w:rsid w:val="00560496"/>
    <w:rsid w:val="005608C6"/>
    <w:rsid w:val="00560EF4"/>
    <w:rsid w:val="00560FEC"/>
    <w:rsid w:val="005622B7"/>
    <w:rsid w:val="00562693"/>
    <w:rsid w:val="00562CC3"/>
    <w:rsid w:val="00562FB6"/>
    <w:rsid w:val="005630F7"/>
    <w:rsid w:val="00563516"/>
    <w:rsid w:val="005635FC"/>
    <w:rsid w:val="00563E86"/>
    <w:rsid w:val="00564818"/>
    <w:rsid w:val="00564C38"/>
    <w:rsid w:val="00565118"/>
    <w:rsid w:val="00565392"/>
    <w:rsid w:val="00565492"/>
    <w:rsid w:val="00565529"/>
    <w:rsid w:val="00565721"/>
    <w:rsid w:val="00565FFA"/>
    <w:rsid w:val="005663E1"/>
    <w:rsid w:val="0056676F"/>
    <w:rsid w:val="00566E1D"/>
    <w:rsid w:val="00566E89"/>
    <w:rsid w:val="00567316"/>
    <w:rsid w:val="00567826"/>
    <w:rsid w:val="00567CA4"/>
    <w:rsid w:val="00567F0E"/>
    <w:rsid w:val="005708D4"/>
    <w:rsid w:val="00570F21"/>
    <w:rsid w:val="00571974"/>
    <w:rsid w:val="00571B19"/>
    <w:rsid w:val="00571F96"/>
    <w:rsid w:val="00571FAB"/>
    <w:rsid w:val="005724B9"/>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6A"/>
    <w:rsid w:val="00575EFF"/>
    <w:rsid w:val="005761A4"/>
    <w:rsid w:val="00576517"/>
    <w:rsid w:val="00577C09"/>
    <w:rsid w:val="005809C5"/>
    <w:rsid w:val="00580C36"/>
    <w:rsid w:val="00580CC0"/>
    <w:rsid w:val="00580ECD"/>
    <w:rsid w:val="00580FDE"/>
    <w:rsid w:val="00581207"/>
    <w:rsid w:val="0058130B"/>
    <w:rsid w:val="00581550"/>
    <w:rsid w:val="00581776"/>
    <w:rsid w:val="0058181B"/>
    <w:rsid w:val="00581B54"/>
    <w:rsid w:val="00581CC6"/>
    <w:rsid w:val="00582436"/>
    <w:rsid w:val="00582540"/>
    <w:rsid w:val="0058278B"/>
    <w:rsid w:val="00582928"/>
    <w:rsid w:val="00582C0E"/>
    <w:rsid w:val="00582EE4"/>
    <w:rsid w:val="005831CF"/>
    <w:rsid w:val="005836AD"/>
    <w:rsid w:val="00583819"/>
    <w:rsid w:val="00583999"/>
    <w:rsid w:val="00583B07"/>
    <w:rsid w:val="00583BF5"/>
    <w:rsid w:val="00583CD1"/>
    <w:rsid w:val="0058417D"/>
    <w:rsid w:val="005845F3"/>
    <w:rsid w:val="005849D0"/>
    <w:rsid w:val="005850A3"/>
    <w:rsid w:val="00586349"/>
    <w:rsid w:val="00586984"/>
    <w:rsid w:val="00587109"/>
    <w:rsid w:val="00587C9B"/>
    <w:rsid w:val="005905ED"/>
    <w:rsid w:val="00590A2C"/>
    <w:rsid w:val="005915EA"/>
    <w:rsid w:val="005916C9"/>
    <w:rsid w:val="00591FD5"/>
    <w:rsid w:val="0059283E"/>
    <w:rsid w:val="00592947"/>
    <w:rsid w:val="00592CAE"/>
    <w:rsid w:val="00593164"/>
    <w:rsid w:val="005931E1"/>
    <w:rsid w:val="0059333F"/>
    <w:rsid w:val="00593E57"/>
    <w:rsid w:val="005946B1"/>
    <w:rsid w:val="005958A3"/>
    <w:rsid w:val="005965BD"/>
    <w:rsid w:val="00596ACD"/>
    <w:rsid w:val="00597641"/>
    <w:rsid w:val="00597F41"/>
    <w:rsid w:val="005A05EF"/>
    <w:rsid w:val="005A0C03"/>
    <w:rsid w:val="005A0E43"/>
    <w:rsid w:val="005A106D"/>
    <w:rsid w:val="005A10FE"/>
    <w:rsid w:val="005A16CC"/>
    <w:rsid w:val="005A1B37"/>
    <w:rsid w:val="005A1F27"/>
    <w:rsid w:val="005A24DD"/>
    <w:rsid w:val="005A253D"/>
    <w:rsid w:val="005A289C"/>
    <w:rsid w:val="005A2E56"/>
    <w:rsid w:val="005A3311"/>
    <w:rsid w:val="005A3C29"/>
    <w:rsid w:val="005A42C6"/>
    <w:rsid w:val="005A433B"/>
    <w:rsid w:val="005A437E"/>
    <w:rsid w:val="005A4444"/>
    <w:rsid w:val="005A4604"/>
    <w:rsid w:val="005A479F"/>
    <w:rsid w:val="005A493A"/>
    <w:rsid w:val="005A4DB5"/>
    <w:rsid w:val="005A57B0"/>
    <w:rsid w:val="005A58C5"/>
    <w:rsid w:val="005A5A92"/>
    <w:rsid w:val="005A5C47"/>
    <w:rsid w:val="005A5DF3"/>
    <w:rsid w:val="005A63B5"/>
    <w:rsid w:val="005A67DC"/>
    <w:rsid w:val="005A68FF"/>
    <w:rsid w:val="005A6EE9"/>
    <w:rsid w:val="005A6F9F"/>
    <w:rsid w:val="005A7041"/>
    <w:rsid w:val="005A70B6"/>
    <w:rsid w:val="005A713D"/>
    <w:rsid w:val="005A743F"/>
    <w:rsid w:val="005A7651"/>
    <w:rsid w:val="005A7687"/>
    <w:rsid w:val="005A7D41"/>
    <w:rsid w:val="005A7D75"/>
    <w:rsid w:val="005B07F4"/>
    <w:rsid w:val="005B0A43"/>
    <w:rsid w:val="005B1193"/>
    <w:rsid w:val="005B1219"/>
    <w:rsid w:val="005B19B5"/>
    <w:rsid w:val="005B2020"/>
    <w:rsid w:val="005B2AEE"/>
    <w:rsid w:val="005B2C13"/>
    <w:rsid w:val="005B2E11"/>
    <w:rsid w:val="005B326E"/>
    <w:rsid w:val="005B3919"/>
    <w:rsid w:val="005B3B0D"/>
    <w:rsid w:val="005B3C6C"/>
    <w:rsid w:val="005B3FBF"/>
    <w:rsid w:val="005B40C0"/>
    <w:rsid w:val="005B43F3"/>
    <w:rsid w:val="005B499C"/>
    <w:rsid w:val="005B4A60"/>
    <w:rsid w:val="005B4CD2"/>
    <w:rsid w:val="005B5629"/>
    <w:rsid w:val="005B6584"/>
    <w:rsid w:val="005B663F"/>
    <w:rsid w:val="005B6DC9"/>
    <w:rsid w:val="005B7670"/>
    <w:rsid w:val="005B7C26"/>
    <w:rsid w:val="005C068C"/>
    <w:rsid w:val="005C0711"/>
    <w:rsid w:val="005C1D4B"/>
    <w:rsid w:val="005C20DB"/>
    <w:rsid w:val="005C21C9"/>
    <w:rsid w:val="005C2220"/>
    <w:rsid w:val="005C23D0"/>
    <w:rsid w:val="005C26E6"/>
    <w:rsid w:val="005C2CEF"/>
    <w:rsid w:val="005C2E26"/>
    <w:rsid w:val="005C3F0F"/>
    <w:rsid w:val="005C3F1B"/>
    <w:rsid w:val="005C3F82"/>
    <w:rsid w:val="005C47A1"/>
    <w:rsid w:val="005C4DA2"/>
    <w:rsid w:val="005C5151"/>
    <w:rsid w:val="005C5357"/>
    <w:rsid w:val="005C573D"/>
    <w:rsid w:val="005C57AB"/>
    <w:rsid w:val="005C5E52"/>
    <w:rsid w:val="005C61C9"/>
    <w:rsid w:val="005C64BA"/>
    <w:rsid w:val="005C6DEB"/>
    <w:rsid w:val="005C7431"/>
    <w:rsid w:val="005C751C"/>
    <w:rsid w:val="005C79D8"/>
    <w:rsid w:val="005C7AC4"/>
    <w:rsid w:val="005C7B16"/>
    <w:rsid w:val="005D0BA1"/>
    <w:rsid w:val="005D0DC6"/>
    <w:rsid w:val="005D1297"/>
    <w:rsid w:val="005D16EB"/>
    <w:rsid w:val="005D1736"/>
    <w:rsid w:val="005D2565"/>
    <w:rsid w:val="005D261B"/>
    <w:rsid w:val="005D2D18"/>
    <w:rsid w:val="005D3F8D"/>
    <w:rsid w:val="005D414C"/>
    <w:rsid w:val="005D4490"/>
    <w:rsid w:val="005D4514"/>
    <w:rsid w:val="005D45CF"/>
    <w:rsid w:val="005D55C7"/>
    <w:rsid w:val="005D59E5"/>
    <w:rsid w:val="005D5D85"/>
    <w:rsid w:val="005D61EC"/>
    <w:rsid w:val="005D64B0"/>
    <w:rsid w:val="005D669C"/>
    <w:rsid w:val="005D6787"/>
    <w:rsid w:val="005D68E7"/>
    <w:rsid w:val="005D6F3E"/>
    <w:rsid w:val="005D7ED5"/>
    <w:rsid w:val="005E04DD"/>
    <w:rsid w:val="005E0889"/>
    <w:rsid w:val="005E0C7D"/>
    <w:rsid w:val="005E0EF5"/>
    <w:rsid w:val="005E1130"/>
    <w:rsid w:val="005E1476"/>
    <w:rsid w:val="005E2244"/>
    <w:rsid w:val="005E23E8"/>
    <w:rsid w:val="005E29F8"/>
    <w:rsid w:val="005E2C70"/>
    <w:rsid w:val="005E2F57"/>
    <w:rsid w:val="005E30A7"/>
    <w:rsid w:val="005E33E2"/>
    <w:rsid w:val="005E41DE"/>
    <w:rsid w:val="005E47A6"/>
    <w:rsid w:val="005E4C64"/>
    <w:rsid w:val="005E4CFD"/>
    <w:rsid w:val="005E4F4A"/>
    <w:rsid w:val="005E5733"/>
    <w:rsid w:val="005E573F"/>
    <w:rsid w:val="005E579B"/>
    <w:rsid w:val="005E6461"/>
    <w:rsid w:val="005E6775"/>
    <w:rsid w:val="005E67C1"/>
    <w:rsid w:val="005E6D46"/>
    <w:rsid w:val="005E71D3"/>
    <w:rsid w:val="005E7FA0"/>
    <w:rsid w:val="005F0058"/>
    <w:rsid w:val="005F007E"/>
    <w:rsid w:val="005F02B6"/>
    <w:rsid w:val="005F04C1"/>
    <w:rsid w:val="005F0A1B"/>
    <w:rsid w:val="005F0ACB"/>
    <w:rsid w:val="005F2638"/>
    <w:rsid w:val="005F295C"/>
    <w:rsid w:val="005F2A04"/>
    <w:rsid w:val="005F2DE7"/>
    <w:rsid w:val="005F310F"/>
    <w:rsid w:val="005F33AF"/>
    <w:rsid w:val="005F35E5"/>
    <w:rsid w:val="005F36AD"/>
    <w:rsid w:val="005F3729"/>
    <w:rsid w:val="005F3B80"/>
    <w:rsid w:val="005F42F0"/>
    <w:rsid w:val="005F4382"/>
    <w:rsid w:val="005F4581"/>
    <w:rsid w:val="005F45E6"/>
    <w:rsid w:val="005F49C3"/>
    <w:rsid w:val="005F4A2A"/>
    <w:rsid w:val="005F4DC0"/>
    <w:rsid w:val="005F5581"/>
    <w:rsid w:val="005F6333"/>
    <w:rsid w:val="005F65F8"/>
    <w:rsid w:val="005F6785"/>
    <w:rsid w:val="005F6A39"/>
    <w:rsid w:val="005F72B3"/>
    <w:rsid w:val="006001E0"/>
    <w:rsid w:val="0060038C"/>
    <w:rsid w:val="00600B94"/>
    <w:rsid w:val="00600D98"/>
    <w:rsid w:val="00601623"/>
    <w:rsid w:val="0060256A"/>
    <w:rsid w:val="006032F4"/>
    <w:rsid w:val="006035FF"/>
    <w:rsid w:val="00603789"/>
    <w:rsid w:val="00603B4B"/>
    <w:rsid w:val="00603D8B"/>
    <w:rsid w:val="0060420F"/>
    <w:rsid w:val="00604303"/>
    <w:rsid w:val="006046DE"/>
    <w:rsid w:val="00604793"/>
    <w:rsid w:val="00604D70"/>
    <w:rsid w:val="0060506D"/>
    <w:rsid w:val="006053DF"/>
    <w:rsid w:val="00605767"/>
    <w:rsid w:val="00605779"/>
    <w:rsid w:val="0060591D"/>
    <w:rsid w:val="0060618A"/>
    <w:rsid w:val="00606A80"/>
    <w:rsid w:val="00606E2A"/>
    <w:rsid w:val="00607151"/>
    <w:rsid w:val="006072BD"/>
    <w:rsid w:val="006074F9"/>
    <w:rsid w:val="006076DA"/>
    <w:rsid w:val="006079CF"/>
    <w:rsid w:val="00607B24"/>
    <w:rsid w:val="006102C1"/>
    <w:rsid w:val="0061042C"/>
    <w:rsid w:val="00611382"/>
    <w:rsid w:val="0061236D"/>
    <w:rsid w:val="006124D7"/>
    <w:rsid w:val="006126D4"/>
    <w:rsid w:val="006127CC"/>
    <w:rsid w:val="006127E4"/>
    <w:rsid w:val="00612A3C"/>
    <w:rsid w:val="00612AB3"/>
    <w:rsid w:val="00613B72"/>
    <w:rsid w:val="00613C83"/>
    <w:rsid w:val="0061468B"/>
    <w:rsid w:val="006151C0"/>
    <w:rsid w:val="00615427"/>
    <w:rsid w:val="0061542F"/>
    <w:rsid w:val="006154DA"/>
    <w:rsid w:val="00615689"/>
    <w:rsid w:val="00615A13"/>
    <w:rsid w:val="00615B6D"/>
    <w:rsid w:val="00615DD8"/>
    <w:rsid w:val="00615FC0"/>
    <w:rsid w:val="006169A6"/>
    <w:rsid w:val="00616EB1"/>
    <w:rsid w:val="00617013"/>
    <w:rsid w:val="00617D2D"/>
    <w:rsid w:val="006203AB"/>
    <w:rsid w:val="006205A6"/>
    <w:rsid w:val="00620D66"/>
    <w:rsid w:val="0062122E"/>
    <w:rsid w:val="0062157B"/>
    <w:rsid w:val="00621830"/>
    <w:rsid w:val="00621939"/>
    <w:rsid w:val="006224FD"/>
    <w:rsid w:val="0062274D"/>
    <w:rsid w:val="00622A7E"/>
    <w:rsid w:val="0062319A"/>
    <w:rsid w:val="00623218"/>
    <w:rsid w:val="00623484"/>
    <w:rsid w:val="00623643"/>
    <w:rsid w:val="00623704"/>
    <w:rsid w:val="00623AC2"/>
    <w:rsid w:val="00623B50"/>
    <w:rsid w:val="00623ECF"/>
    <w:rsid w:val="006243E9"/>
    <w:rsid w:val="00624B2D"/>
    <w:rsid w:val="00624C08"/>
    <w:rsid w:val="00625326"/>
    <w:rsid w:val="00625426"/>
    <w:rsid w:val="00625853"/>
    <w:rsid w:val="00626272"/>
    <w:rsid w:val="00626B97"/>
    <w:rsid w:val="00626FF2"/>
    <w:rsid w:val="00627171"/>
    <w:rsid w:val="006271A8"/>
    <w:rsid w:val="006271AD"/>
    <w:rsid w:val="00627637"/>
    <w:rsid w:val="00627B19"/>
    <w:rsid w:val="00627E0C"/>
    <w:rsid w:val="006308BD"/>
    <w:rsid w:val="00630ACA"/>
    <w:rsid w:val="00630AD1"/>
    <w:rsid w:val="00630B35"/>
    <w:rsid w:val="00630C95"/>
    <w:rsid w:val="00631BD1"/>
    <w:rsid w:val="00631D6C"/>
    <w:rsid w:val="00632116"/>
    <w:rsid w:val="00632305"/>
    <w:rsid w:val="0063281E"/>
    <w:rsid w:val="00632AF6"/>
    <w:rsid w:val="00634713"/>
    <w:rsid w:val="00634851"/>
    <w:rsid w:val="00635A82"/>
    <w:rsid w:val="00635AED"/>
    <w:rsid w:val="006361C8"/>
    <w:rsid w:val="006363AB"/>
    <w:rsid w:val="00636422"/>
    <w:rsid w:val="0063659F"/>
    <w:rsid w:val="006365D7"/>
    <w:rsid w:val="00636845"/>
    <w:rsid w:val="00636A60"/>
    <w:rsid w:val="00637070"/>
    <w:rsid w:val="00637750"/>
    <w:rsid w:val="00637B8C"/>
    <w:rsid w:val="006400F1"/>
    <w:rsid w:val="00640B51"/>
    <w:rsid w:val="00640BFA"/>
    <w:rsid w:val="00640F59"/>
    <w:rsid w:val="006419D9"/>
    <w:rsid w:val="00641A0B"/>
    <w:rsid w:val="006422A3"/>
    <w:rsid w:val="006423B6"/>
    <w:rsid w:val="0064280D"/>
    <w:rsid w:val="00642984"/>
    <w:rsid w:val="00642B43"/>
    <w:rsid w:val="00642CB6"/>
    <w:rsid w:val="00642E7C"/>
    <w:rsid w:val="00643642"/>
    <w:rsid w:val="00643B21"/>
    <w:rsid w:val="00644282"/>
    <w:rsid w:val="00644A87"/>
    <w:rsid w:val="006450C8"/>
    <w:rsid w:val="00645981"/>
    <w:rsid w:val="00645B15"/>
    <w:rsid w:val="00645F15"/>
    <w:rsid w:val="00646021"/>
    <w:rsid w:val="0064669F"/>
    <w:rsid w:val="006468FE"/>
    <w:rsid w:val="00646945"/>
    <w:rsid w:val="0064735D"/>
    <w:rsid w:val="00647421"/>
    <w:rsid w:val="00647470"/>
    <w:rsid w:val="00647D47"/>
    <w:rsid w:val="006501D8"/>
    <w:rsid w:val="0065061E"/>
    <w:rsid w:val="00650AB1"/>
    <w:rsid w:val="00650B20"/>
    <w:rsid w:val="00650D81"/>
    <w:rsid w:val="00651179"/>
    <w:rsid w:val="006516A4"/>
    <w:rsid w:val="006517A8"/>
    <w:rsid w:val="006517F0"/>
    <w:rsid w:val="0065182E"/>
    <w:rsid w:val="006518B9"/>
    <w:rsid w:val="00651D62"/>
    <w:rsid w:val="00652354"/>
    <w:rsid w:val="006523D8"/>
    <w:rsid w:val="00652C26"/>
    <w:rsid w:val="0065306E"/>
    <w:rsid w:val="006531E6"/>
    <w:rsid w:val="0065336A"/>
    <w:rsid w:val="006535B9"/>
    <w:rsid w:val="00653D6D"/>
    <w:rsid w:val="00653E28"/>
    <w:rsid w:val="006544E4"/>
    <w:rsid w:val="0065474F"/>
    <w:rsid w:val="006551B7"/>
    <w:rsid w:val="006553D8"/>
    <w:rsid w:val="006554A3"/>
    <w:rsid w:val="00655A98"/>
    <w:rsid w:val="00655DBF"/>
    <w:rsid w:val="00656383"/>
    <w:rsid w:val="006566A1"/>
    <w:rsid w:val="00656A7B"/>
    <w:rsid w:val="0065724A"/>
    <w:rsid w:val="0065769F"/>
    <w:rsid w:val="006578BE"/>
    <w:rsid w:val="00660431"/>
    <w:rsid w:val="006605DB"/>
    <w:rsid w:val="0066077D"/>
    <w:rsid w:val="00660815"/>
    <w:rsid w:val="0066092F"/>
    <w:rsid w:val="00660983"/>
    <w:rsid w:val="006609E3"/>
    <w:rsid w:val="00660DA0"/>
    <w:rsid w:val="00661798"/>
    <w:rsid w:val="00661984"/>
    <w:rsid w:val="00661AA0"/>
    <w:rsid w:val="00661DC1"/>
    <w:rsid w:val="006622C5"/>
    <w:rsid w:val="00662407"/>
    <w:rsid w:val="00662859"/>
    <w:rsid w:val="0066295E"/>
    <w:rsid w:val="00662A2F"/>
    <w:rsid w:val="00662C71"/>
    <w:rsid w:val="00663244"/>
    <w:rsid w:val="006633FE"/>
    <w:rsid w:val="00663602"/>
    <w:rsid w:val="00663CB1"/>
    <w:rsid w:val="006641EB"/>
    <w:rsid w:val="00664640"/>
    <w:rsid w:val="0066492B"/>
    <w:rsid w:val="00664B39"/>
    <w:rsid w:val="00664CD3"/>
    <w:rsid w:val="00664FC0"/>
    <w:rsid w:val="00665E67"/>
    <w:rsid w:val="00666009"/>
    <w:rsid w:val="0066631C"/>
    <w:rsid w:val="00666573"/>
    <w:rsid w:val="006665FF"/>
    <w:rsid w:val="006666EA"/>
    <w:rsid w:val="00666967"/>
    <w:rsid w:val="00667580"/>
    <w:rsid w:val="00667754"/>
    <w:rsid w:val="00670098"/>
    <w:rsid w:val="00670AEA"/>
    <w:rsid w:val="00670E4C"/>
    <w:rsid w:val="006710DE"/>
    <w:rsid w:val="0067120D"/>
    <w:rsid w:val="00671358"/>
    <w:rsid w:val="0067176C"/>
    <w:rsid w:val="00671F0E"/>
    <w:rsid w:val="00672711"/>
    <w:rsid w:val="00672DCD"/>
    <w:rsid w:val="00672FF9"/>
    <w:rsid w:val="006730DF"/>
    <w:rsid w:val="00673B87"/>
    <w:rsid w:val="00673B8C"/>
    <w:rsid w:val="00673C39"/>
    <w:rsid w:val="00674638"/>
    <w:rsid w:val="00674691"/>
    <w:rsid w:val="00674723"/>
    <w:rsid w:val="00674F13"/>
    <w:rsid w:val="00674F89"/>
    <w:rsid w:val="006756A7"/>
    <w:rsid w:val="006759B7"/>
    <w:rsid w:val="006764D8"/>
    <w:rsid w:val="00676FC6"/>
    <w:rsid w:val="0067740A"/>
    <w:rsid w:val="00677454"/>
    <w:rsid w:val="0067748D"/>
    <w:rsid w:val="00680475"/>
    <w:rsid w:val="0068051D"/>
    <w:rsid w:val="0068059F"/>
    <w:rsid w:val="00680920"/>
    <w:rsid w:val="00680B79"/>
    <w:rsid w:val="00680D17"/>
    <w:rsid w:val="00680E9F"/>
    <w:rsid w:val="00680FAA"/>
    <w:rsid w:val="006814A3"/>
    <w:rsid w:val="0068199E"/>
    <w:rsid w:val="00681BC3"/>
    <w:rsid w:val="006823CE"/>
    <w:rsid w:val="0068289F"/>
    <w:rsid w:val="006829E1"/>
    <w:rsid w:val="00682D0D"/>
    <w:rsid w:val="00682D4E"/>
    <w:rsid w:val="00682E2F"/>
    <w:rsid w:val="00683877"/>
    <w:rsid w:val="00683952"/>
    <w:rsid w:val="00683E7D"/>
    <w:rsid w:val="0068460B"/>
    <w:rsid w:val="0068494A"/>
    <w:rsid w:val="00684C6B"/>
    <w:rsid w:val="00684E30"/>
    <w:rsid w:val="0068520C"/>
    <w:rsid w:val="00685A97"/>
    <w:rsid w:val="00685D70"/>
    <w:rsid w:val="006875CC"/>
    <w:rsid w:val="0069005C"/>
    <w:rsid w:val="00690162"/>
    <w:rsid w:val="006902AB"/>
    <w:rsid w:val="00690FD8"/>
    <w:rsid w:val="0069106F"/>
    <w:rsid w:val="00691DF0"/>
    <w:rsid w:val="00691E1F"/>
    <w:rsid w:val="00692A7C"/>
    <w:rsid w:val="00692BD5"/>
    <w:rsid w:val="006935D4"/>
    <w:rsid w:val="006937CC"/>
    <w:rsid w:val="00693C58"/>
    <w:rsid w:val="00693FB3"/>
    <w:rsid w:val="00694061"/>
    <w:rsid w:val="00694221"/>
    <w:rsid w:val="00694354"/>
    <w:rsid w:val="00694A90"/>
    <w:rsid w:val="00694D33"/>
    <w:rsid w:val="00695945"/>
    <w:rsid w:val="006959B6"/>
    <w:rsid w:val="00695AC3"/>
    <w:rsid w:val="006974A6"/>
    <w:rsid w:val="00697785"/>
    <w:rsid w:val="00697D21"/>
    <w:rsid w:val="006A04D2"/>
    <w:rsid w:val="006A1164"/>
    <w:rsid w:val="006A1B3C"/>
    <w:rsid w:val="006A29F7"/>
    <w:rsid w:val="006A305C"/>
    <w:rsid w:val="006A3578"/>
    <w:rsid w:val="006A3CFC"/>
    <w:rsid w:val="006A4080"/>
    <w:rsid w:val="006A416F"/>
    <w:rsid w:val="006A4174"/>
    <w:rsid w:val="006A42AB"/>
    <w:rsid w:val="006A50D3"/>
    <w:rsid w:val="006A556A"/>
    <w:rsid w:val="006A5A1A"/>
    <w:rsid w:val="006A5B25"/>
    <w:rsid w:val="006A6364"/>
    <w:rsid w:val="006A64BA"/>
    <w:rsid w:val="006A64CF"/>
    <w:rsid w:val="006A657B"/>
    <w:rsid w:val="006A6691"/>
    <w:rsid w:val="006A6E23"/>
    <w:rsid w:val="006A6FD7"/>
    <w:rsid w:val="006A714A"/>
    <w:rsid w:val="006A7A51"/>
    <w:rsid w:val="006A7E47"/>
    <w:rsid w:val="006B0234"/>
    <w:rsid w:val="006B030A"/>
    <w:rsid w:val="006B05EC"/>
    <w:rsid w:val="006B0837"/>
    <w:rsid w:val="006B104F"/>
    <w:rsid w:val="006B12D0"/>
    <w:rsid w:val="006B13A5"/>
    <w:rsid w:val="006B1409"/>
    <w:rsid w:val="006B18D4"/>
    <w:rsid w:val="006B1A68"/>
    <w:rsid w:val="006B1D94"/>
    <w:rsid w:val="006B1EA2"/>
    <w:rsid w:val="006B2060"/>
    <w:rsid w:val="006B298A"/>
    <w:rsid w:val="006B2A05"/>
    <w:rsid w:val="006B3972"/>
    <w:rsid w:val="006B3EDF"/>
    <w:rsid w:val="006B3F98"/>
    <w:rsid w:val="006B42C4"/>
    <w:rsid w:val="006B442A"/>
    <w:rsid w:val="006B46FD"/>
    <w:rsid w:val="006B4B1C"/>
    <w:rsid w:val="006B52AC"/>
    <w:rsid w:val="006B53E0"/>
    <w:rsid w:val="006B5B65"/>
    <w:rsid w:val="006B6379"/>
    <w:rsid w:val="006B66A3"/>
    <w:rsid w:val="006B6820"/>
    <w:rsid w:val="006B79B4"/>
    <w:rsid w:val="006C0074"/>
    <w:rsid w:val="006C0110"/>
    <w:rsid w:val="006C01A2"/>
    <w:rsid w:val="006C0D2F"/>
    <w:rsid w:val="006C1457"/>
    <w:rsid w:val="006C14B9"/>
    <w:rsid w:val="006C1548"/>
    <w:rsid w:val="006C1591"/>
    <w:rsid w:val="006C1B65"/>
    <w:rsid w:val="006C1C28"/>
    <w:rsid w:val="006C1CDA"/>
    <w:rsid w:val="006C1E62"/>
    <w:rsid w:val="006C28EE"/>
    <w:rsid w:val="006C29E1"/>
    <w:rsid w:val="006C2B6D"/>
    <w:rsid w:val="006C2D1D"/>
    <w:rsid w:val="006C3521"/>
    <w:rsid w:val="006C3992"/>
    <w:rsid w:val="006C3C52"/>
    <w:rsid w:val="006C3F18"/>
    <w:rsid w:val="006C4408"/>
    <w:rsid w:val="006C4496"/>
    <w:rsid w:val="006C4613"/>
    <w:rsid w:val="006C47E2"/>
    <w:rsid w:val="006C48CE"/>
    <w:rsid w:val="006C4E12"/>
    <w:rsid w:val="006C4F08"/>
    <w:rsid w:val="006C5465"/>
    <w:rsid w:val="006C580F"/>
    <w:rsid w:val="006C5A5A"/>
    <w:rsid w:val="006C6A13"/>
    <w:rsid w:val="006C729E"/>
    <w:rsid w:val="006C781E"/>
    <w:rsid w:val="006D0064"/>
    <w:rsid w:val="006D0087"/>
    <w:rsid w:val="006D0BB4"/>
    <w:rsid w:val="006D0BD7"/>
    <w:rsid w:val="006D0FE5"/>
    <w:rsid w:val="006D14B8"/>
    <w:rsid w:val="006D18B3"/>
    <w:rsid w:val="006D196F"/>
    <w:rsid w:val="006D1AA1"/>
    <w:rsid w:val="006D1CB3"/>
    <w:rsid w:val="006D20B0"/>
    <w:rsid w:val="006D258C"/>
    <w:rsid w:val="006D27D2"/>
    <w:rsid w:val="006D2F94"/>
    <w:rsid w:val="006D3035"/>
    <w:rsid w:val="006D3252"/>
    <w:rsid w:val="006D334D"/>
    <w:rsid w:val="006D3BFF"/>
    <w:rsid w:val="006D3C62"/>
    <w:rsid w:val="006D3DC2"/>
    <w:rsid w:val="006D463A"/>
    <w:rsid w:val="006D4962"/>
    <w:rsid w:val="006D4D49"/>
    <w:rsid w:val="006D4F75"/>
    <w:rsid w:val="006D56AD"/>
    <w:rsid w:val="006D5B6A"/>
    <w:rsid w:val="006D604D"/>
    <w:rsid w:val="006D6362"/>
    <w:rsid w:val="006D6487"/>
    <w:rsid w:val="006D663F"/>
    <w:rsid w:val="006D6E2D"/>
    <w:rsid w:val="006D713A"/>
    <w:rsid w:val="006D7757"/>
    <w:rsid w:val="006D78BD"/>
    <w:rsid w:val="006D7E9E"/>
    <w:rsid w:val="006E0147"/>
    <w:rsid w:val="006E015F"/>
    <w:rsid w:val="006E03EA"/>
    <w:rsid w:val="006E081E"/>
    <w:rsid w:val="006E08C9"/>
    <w:rsid w:val="006E0B78"/>
    <w:rsid w:val="006E0E0A"/>
    <w:rsid w:val="006E1176"/>
    <w:rsid w:val="006E1355"/>
    <w:rsid w:val="006E13DA"/>
    <w:rsid w:val="006E1464"/>
    <w:rsid w:val="006E197C"/>
    <w:rsid w:val="006E1BAE"/>
    <w:rsid w:val="006E1C37"/>
    <w:rsid w:val="006E1D51"/>
    <w:rsid w:val="006E1F08"/>
    <w:rsid w:val="006E2242"/>
    <w:rsid w:val="006E2800"/>
    <w:rsid w:val="006E3CCE"/>
    <w:rsid w:val="006E3DC0"/>
    <w:rsid w:val="006E3E78"/>
    <w:rsid w:val="006E4234"/>
    <w:rsid w:val="006E475D"/>
    <w:rsid w:val="006E4850"/>
    <w:rsid w:val="006E594F"/>
    <w:rsid w:val="006E60CA"/>
    <w:rsid w:val="006E6510"/>
    <w:rsid w:val="006E7760"/>
    <w:rsid w:val="006E7779"/>
    <w:rsid w:val="006E7A25"/>
    <w:rsid w:val="006E7DE8"/>
    <w:rsid w:val="006F0032"/>
    <w:rsid w:val="006F09B7"/>
    <w:rsid w:val="006F131F"/>
    <w:rsid w:val="006F15D5"/>
    <w:rsid w:val="006F165F"/>
    <w:rsid w:val="006F1ACE"/>
    <w:rsid w:val="006F2D83"/>
    <w:rsid w:val="006F2FDC"/>
    <w:rsid w:val="006F362C"/>
    <w:rsid w:val="006F36EB"/>
    <w:rsid w:val="006F384C"/>
    <w:rsid w:val="006F3D27"/>
    <w:rsid w:val="006F404E"/>
    <w:rsid w:val="006F414A"/>
    <w:rsid w:val="006F4184"/>
    <w:rsid w:val="006F433C"/>
    <w:rsid w:val="006F4BDE"/>
    <w:rsid w:val="006F4DFA"/>
    <w:rsid w:val="006F50B9"/>
    <w:rsid w:val="006F5395"/>
    <w:rsid w:val="006F5CEE"/>
    <w:rsid w:val="006F5E04"/>
    <w:rsid w:val="006F674E"/>
    <w:rsid w:val="006F68DF"/>
    <w:rsid w:val="006F6E87"/>
    <w:rsid w:val="006F6EBD"/>
    <w:rsid w:val="006F7072"/>
    <w:rsid w:val="006F72D5"/>
    <w:rsid w:val="007003F8"/>
    <w:rsid w:val="007006B5"/>
    <w:rsid w:val="00700706"/>
    <w:rsid w:val="00700C25"/>
    <w:rsid w:val="007011B7"/>
    <w:rsid w:val="007013B2"/>
    <w:rsid w:val="00701518"/>
    <w:rsid w:val="007016F6"/>
    <w:rsid w:val="00701CE4"/>
    <w:rsid w:val="00701F03"/>
    <w:rsid w:val="00702081"/>
    <w:rsid w:val="007021F7"/>
    <w:rsid w:val="00702F8C"/>
    <w:rsid w:val="00703898"/>
    <w:rsid w:val="0070396D"/>
    <w:rsid w:val="0070397B"/>
    <w:rsid w:val="00704299"/>
    <w:rsid w:val="00704759"/>
    <w:rsid w:val="00704922"/>
    <w:rsid w:val="00704B70"/>
    <w:rsid w:val="00704C0E"/>
    <w:rsid w:val="00705225"/>
    <w:rsid w:val="00705A5E"/>
    <w:rsid w:val="00705C76"/>
    <w:rsid w:val="00705F2E"/>
    <w:rsid w:val="007064B9"/>
    <w:rsid w:val="00707820"/>
    <w:rsid w:val="007101D2"/>
    <w:rsid w:val="00710641"/>
    <w:rsid w:val="00710685"/>
    <w:rsid w:val="007111B2"/>
    <w:rsid w:val="007112DE"/>
    <w:rsid w:val="0071137E"/>
    <w:rsid w:val="0071156C"/>
    <w:rsid w:val="00712273"/>
    <w:rsid w:val="00712599"/>
    <w:rsid w:val="00712A27"/>
    <w:rsid w:val="0071315C"/>
    <w:rsid w:val="0071317B"/>
    <w:rsid w:val="0071338A"/>
    <w:rsid w:val="00713A22"/>
    <w:rsid w:val="0071438B"/>
    <w:rsid w:val="0071482B"/>
    <w:rsid w:val="00714D20"/>
    <w:rsid w:val="00716688"/>
    <w:rsid w:val="00716A30"/>
    <w:rsid w:val="00716B8D"/>
    <w:rsid w:val="00716C9F"/>
    <w:rsid w:val="007171D5"/>
    <w:rsid w:val="007171E8"/>
    <w:rsid w:val="007173B0"/>
    <w:rsid w:val="0071771A"/>
    <w:rsid w:val="00717961"/>
    <w:rsid w:val="00717B78"/>
    <w:rsid w:val="00717FD5"/>
    <w:rsid w:val="00717FD7"/>
    <w:rsid w:val="00720292"/>
    <w:rsid w:val="00720660"/>
    <w:rsid w:val="0072081E"/>
    <w:rsid w:val="007214AD"/>
    <w:rsid w:val="00721952"/>
    <w:rsid w:val="00721AF1"/>
    <w:rsid w:val="007221DE"/>
    <w:rsid w:val="0072221D"/>
    <w:rsid w:val="0072241F"/>
    <w:rsid w:val="0072285E"/>
    <w:rsid w:val="00722E62"/>
    <w:rsid w:val="00722FC1"/>
    <w:rsid w:val="007232F0"/>
    <w:rsid w:val="00723452"/>
    <w:rsid w:val="007239BD"/>
    <w:rsid w:val="00723EFA"/>
    <w:rsid w:val="0072400A"/>
    <w:rsid w:val="007240C5"/>
    <w:rsid w:val="00724125"/>
    <w:rsid w:val="00724634"/>
    <w:rsid w:val="00724C1B"/>
    <w:rsid w:val="00724C86"/>
    <w:rsid w:val="00724DD6"/>
    <w:rsid w:val="00724FB6"/>
    <w:rsid w:val="007259F4"/>
    <w:rsid w:val="00726437"/>
    <w:rsid w:val="00726835"/>
    <w:rsid w:val="0072698D"/>
    <w:rsid w:val="00726B01"/>
    <w:rsid w:val="0072796E"/>
    <w:rsid w:val="00727AF9"/>
    <w:rsid w:val="00727BA9"/>
    <w:rsid w:val="00727BDD"/>
    <w:rsid w:val="00730C69"/>
    <w:rsid w:val="00730CEA"/>
    <w:rsid w:val="007310BB"/>
    <w:rsid w:val="00731375"/>
    <w:rsid w:val="00731682"/>
    <w:rsid w:val="00731B0B"/>
    <w:rsid w:val="00731BB1"/>
    <w:rsid w:val="00732205"/>
    <w:rsid w:val="00732222"/>
    <w:rsid w:val="007322AA"/>
    <w:rsid w:val="00732DA6"/>
    <w:rsid w:val="00733336"/>
    <w:rsid w:val="00733458"/>
    <w:rsid w:val="007336DD"/>
    <w:rsid w:val="007340A6"/>
    <w:rsid w:val="00734D81"/>
    <w:rsid w:val="007352FC"/>
    <w:rsid w:val="007359C6"/>
    <w:rsid w:val="007368D5"/>
    <w:rsid w:val="00736BD8"/>
    <w:rsid w:val="007379AB"/>
    <w:rsid w:val="007379B3"/>
    <w:rsid w:val="00737A23"/>
    <w:rsid w:val="00737E00"/>
    <w:rsid w:val="00740262"/>
    <w:rsid w:val="0074094C"/>
    <w:rsid w:val="00740A9F"/>
    <w:rsid w:val="00740B99"/>
    <w:rsid w:val="00740E5C"/>
    <w:rsid w:val="0074109F"/>
    <w:rsid w:val="00741A46"/>
    <w:rsid w:val="00741AF2"/>
    <w:rsid w:val="007427BB"/>
    <w:rsid w:val="00742C9D"/>
    <w:rsid w:val="00743404"/>
    <w:rsid w:val="00743550"/>
    <w:rsid w:val="00743784"/>
    <w:rsid w:val="00744579"/>
    <w:rsid w:val="00744955"/>
    <w:rsid w:val="00744DE4"/>
    <w:rsid w:val="00744E53"/>
    <w:rsid w:val="00744E74"/>
    <w:rsid w:val="00745576"/>
    <w:rsid w:val="00745D26"/>
    <w:rsid w:val="00745F22"/>
    <w:rsid w:val="007461F5"/>
    <w:rsid w:val="00746881"/>
    <w:rsid w:val="00746C60"/>
    <w:rsid w:val="00746FDF"/>
    <w:rsid w:val="0074707E"/>
    <w:rsid w:val="00747124"/>
    <w:rsid w:val="00747ABF"/>
    <w:rsid w:val="00747B7D"/>
    <w:rsid w:val="00747C13"/>
    <w:rsid w:val="00747C3A"/>
    <w:rsid w:val="00747D98"/>
    <w:rsid w:val="00750670"/>
    <w:rsid w:val="00751784"/>
    <w:rsid w:val="00751B87"/>
    <w:rsid w:val="00752C84"/>
    <w:rsid w:val="00753FB0"/>
    <w:rsid w:val="007541E1"/>
    <w:rsid w:val="007542B8"/>
    <w:rsid w:val="00754317"/>
    <w:rsid w:val="007546DA"/>
    <w:rsid w:val="00754B99"/>
    <w:rsid w:val="00754BB3"/>
    <w:rsid w:val="00754D9E"/>
    <w:rsid w:val="0075500B"/>
    <w:rsid w:val="0075512C"/>
    <w:rsid w:val="007551A5"/>
    <w:rsid w:val="00755318"/>
    <w:rsid w:val="00755C82"/>
    <w:rsid w:val="00755F52"/>
    <w:rsid w:val="0075654C"/>
    <w:rsid w:val="00756F63"/>
    <w:rsid w:val="00756FFA"/>
    <w:rsid w:val="007573A7"/>
    <w:rsid w:val="007577F6"/>
    <w:rsid w:val="00757BB3"/>
    <w:rsid w:val="0076020D"/>
    <w:rsid w:val="00760B9F"/>
    <w:rsid w:val="00760D45"/>
    <w:rsid w:val="00760D78"/>
    <w:rsid w:val="00760F06"/>
    <w:rsid w:val="007611BB"/>
    <w:rsid w:val="00761732"/>
    <w:rsid w:val="00761DEB"/>
    <w:rsid w:val="007625A9"/>
    <w:rsid w:val="007625EA"/>
    <w:rsid w:val="00762D37"/>
    <w:rsid w:val="007631F8"/>
    <w:rsid w:val="007636AE"/>
    <w:rsid w:val="00763704"/>
    <w:rsid w:val="007640F1"/>
    <w:rsid w:val="007641CA"/>
    <w:rsid w:val="007649D2"/>
    <w:rsid w:val="00764C06"/>
    <w:rsid w:val="00764DD2"/>
    <w:rsid w:val="00764EB4"/>
    <w:rsid w:val="00764F59"/>
    <w:rsid w:val="007654E8"/>
    <w:rsid w:val="00765EFE"/>
    <w:rsid w:val="007660B1"/>
    <w:rsid w:val="007665CF"/>
    <w:rsid w:val="00766A29"/>
    <w:rsid w:val="0076714E"/>
    <w:rsid w:val="00767277"/>
    <w:rsid w:val="0076794C"/>
    <w:rsid w:val="007704CF"/>
    <w:rsid w:val="00770A04"/>
    <w:rsid w:val="0077133C"/>
    <w:rsid w:val="0077233B"/>
    <w:rsid w:val="0077237D"/>
    <w:rsid w:val="007725D1"/>
    <w:rsid w:val="00772682"/>
    <w:rsid w:val="00772C7B"/>
    <w:rsid w:val="00772C9A"/>
    <w:rsid w:val="00772ED9"/>
    <w:rsid w:val="00773123"/>
    <w:rsid w:val="00773488"/>
    <w:rsid w:val="00774156"/>
    <w:rsid w:val="007753F3"/>
    <w:rsid w:val="0077577B"/>
    <w:rsid w:val="0077579F"/>
    <w:rsid w:val="007759E6"/>
    <w:rsid w:val="0077693B"/>
    <w:rsid w:val="00776CC6"/>
    <w:rsid w:val="00776F14"/>
    <w:rsid w:val="00776F8F"/>
    <w:rsid w:val="0077717D"/>
    <w:rsid w:val="0077719D"/>
    <w:rsid w:val="00777BC5"/>
    <w:rsid w:val="00777F04"/>
    <w:rsid w:val="00777F3C"/>
    <w:rsid w:val="00780C34"/>
    <w:rsid w:val="0078196F"/>
    <w:rsid w:val="00781BB2"/>
    <w:rsid w:val="00781E1D"/>
    <w:rsid w:val="00782314"/>
    <w:rsid w:val="007824DA"/>
    <w:rsid w:val="007826A2"/>
    <w:rsid w:val="007827F8"/>
    <w:rsid w:val="007828B3"/>
    <w:rsid w:val="0078389D"/>
    <w:rsid w:val="00783954"/>
    <w:rsid w:val="0078414B"/>
    <w:rsid w:val="00784185"/>
    <w:rsid w:val="00784214"/>
    <w:rsid w:val="00784545"/>
    <w:rsid w:val="00784747"/>
    <w:rsid w:val="00785246"/>
    <w:rsid w:val="00785307"/>
    <w:rsid w:val="007854E9"/>
    <w:rsid w:val="00785BE4"/>
    <w:rsid w:val="00786460"/>
    <w:rsid w:val="0078656F"/>
    <w:rsid w:val="00786696"/>
    <w:rsid w:val="00786A9D"/>
    <w:rsid w:val="00786BA6"/>
    <w:rsid w:val="007872F0"/>
    <w:rsid w:val="00787CBB"/>
    <w:rsid w:val="00790ACC"/>
    <w:rsid w:val="0079114C"/>
    <w:rsid w:val="00791679"/>
    <w:rsid w:val="007916E1"/>
    <w:rsid w:val="0079186B"/>
    <w:rsid w:val="007918FE"/>
    <w:rsid w:val="00791995"/>
    <w:rsid w:val="00791DC7"/>
    <w:rsid w:val="00791DFD"/>
    <w:rsid w:val="00792212"/>
    <w:rsid w:val="007925E1"/>
    <w:rsid w:val="0079295A"/>
    <w:rsid w:val="00793089"/>
    <w:rsid w:val="00793139"/>
    <w:rsid w:val="00793215"/>
    <w:rsid w:val="007933D7"/>
    <w:rsid w:val="00793723"/>
    <w:rsid w:val="00793ADD"/>
    <w:rsid w:val="00793C1B"/>
    <w:rsid w:val="00793D7C"/>
    <w:rsid w:val="00794456"/>
    <w:rsid w:val="007945EB"/>
    <w:rsid w:val="00794B3D"/>
    <w:rsid w:val="00795347"/>
    <w:rsid w:val="00795570"/>
    <w:rsid w:val="007955BE"/>
    <w:rsid w:val="00795DEF"/>
    <w:rsid w:val="007964F1"/>
    <w:rsid w:val="00796785"/>
    <w:rsid w:val="00796AAF"/>
    <w:rsid w:val="00796B46"/>
    <w:rsid w:val="007971CB"/>
    <w:rsid w:val="007976B6"/>
    <w:rsid w:val="007A1A50"/>
    <w:rsid w:val="007A1BF3"/>
    <w:rsid w:val="007A26F1"/>
    <w:rsid w:val="007A2776"/>
    <w:rsid w:val="007A3154"/>
    <w:rsid w:val="007A3A05"/>
    <w:rsid w:val="007A3D0D"/>
    <w:rsid w:val="007A40FF"/>
    <w:rsid w:val="007A4E35"/>
    <w:rsid w:val="007A4EE4"/>
    <w:rsid w:val="007A531A"/>
    <w:rsid w:val="007A54C9"/>
    <w:rsid w:val="007A5732"/>
    <w:rsid w:val="007A5B36"/>
    <w:rsid w:val="007A5CD2"/>
    <w:rsid w:val="007A5DF1"/>
    <w:rsid w:val="007A5F28"/>
    <w:rsid w:val="007A65C5"/>
    <w:rsid w:val="007A6A9C"/>
    <w:rsid w:val="007A6C7C"/>
    <w:rsid w:val="007A7250"/>
    <w:rsid w:val="007A7441"/>
    <w:rsid w:val="007A7869"/>
    <w:rsid w:val="007A7961"/>
    <w:rsid w:val="007A79C6"/>
    <w:rsid w:val="007B0217"/>
    <w:rsid w:val="007B0386"/>
    <w:rsid w:val="007B05E5"/>
    <w:rsid w:val="007B063C"/>
    <w:rsid w:val="007B0AA8"/>
    <w:rsid w:val="007B0D06"/>
    <w:rsid w:val="007B0DFD"/>
    <w:rsid w:val="007B1005"/>
    <w:rsid w:val="007B11A7"/>
    <w:rsid w:val="007B14E0"/>
    <w:rsid w:val="007B15B7"/>
    <w:rsid w:val="007B1A9F"/>
    <w:rsid w:val="007B27EA"/>
    <w:rsid w:val="007B2A45"/>
    <w:rsid w:val="007B2C42"/>
    <w:rsid w:val="007B2D6C"/>
    <w:rsid w:val="007B2EAF"/>
    <w:rsid w:val="007B370D"/>
    <w:rsid w:val="007B3F5D"/>
    <w:rsid w:val="007B47AA"/>
    <w:rsid w:val="007B48E3"/>
    <w:rsid w:val="007B5428"/>
    <w:rsid w:val="007B5529"/>
    <w:rsid w:val="007B5743"/>
    <w:rsid w:val="007B5E1D"/>
    <w:rsid w:val="007B6238"/>
    <w:rsid w:val="007B625C"/>
    <w:rsid w:val="007B645B"/>
    <w:rsid w:val="007B6476"/>
    <w:rsid w:val="007B65E7"/>
    <w:rsid w:val="007B65F9"/>
    <w:rsid w:val="007B70B3"/>
    <w:rsid w:val="007B74E5"/>
    <w:rsid w:val="007B7547"/>
    <w:rsid w:val="007B7AE2"/>
    <w:rsid w:val="007B7CFA"/>
    <w:rsid w:val="007B7ED0"/>
    <w:rsid w:val="007C010F"/>
    <w:rsid w:val="007C02BA"/>
    <w:rsid w:val="007C02E6"/>
    <w:rsid w:val="007C0C8E"/>
    <w:rsid w:val="007C0CD7"/>
    <w:rsid w:val="007C0EAF"/>
    <w:rsid w:val="007C13F0"/>
    <w:rsid w:val="007C153C"/>
    <w:rsid w:val="007C2678"/>
    <w:rsid w:val="007C35C4"/>
    <w:rsid w:val="007C4138"/>
    <w:rsid w:val="007C435D"/>
    <w:rsid w:val="007C44FF"/>
    <w:rsid w:val="007C45A7"/>
    <w:rsid w:val="007C46D6"/>
    <w:rsid w:val="007C538B"/>
    <w:rsid w:val="007C54BD"/>
    <w:rsid w:val="007C5F2A"/>
    <w:rsid w:val="007C63A9"/>
    <w:rsid w:val="007C696E"/>
    <w:rsid w:val="007C69E8"/>
    <w:rsid w:val="007C735E"/>
    <w:rsid w:val="007C75A9"/>
    <w:rsid w:val="007C7EB7"/>
    <w:rsid w:val="007D03DE"/>
    <w:rsid w:val="007D03F9"/>
    <w:rsid w:val="007D072B"/>
    <w:rsid w:val="007D0D8D"/>
    <w:rsid w:val="007D0FAC"/>
    <w:rsid w:val="007D10A5"/>
    <w:rsid w:val="007D1300"/>
    <w:rsid w:val="007D1675"/>
    <w:rsid w:val="007D1913"/>
    <w:rsid w:val="007D1BDE"/>
    <w:rsid w:val="007D1D04"/>
    <w:rsid w:val="007D1EB5"/>
    <w:rsid w:val="007D2528"/>
    <w:rsid w:val="007D261F"/>
    <w:rsid w:val="007D274C"/>
    <w:rsid w:val="007D2ACD"/>
    <w:rsid w:val="007D4586"/>
    <w:rsid w:val="007D48D8"/>
    <w:rsid w:val="007D4AB5"/>
    <w:rsid w:val="007D4BBD"/>
    <w:rsid w:val="007D51DF"/>
    <w:rsid w:val="007D5D76"/>
    <w:rsid w:val="007D5F26"/>
    <w:rsid w:val="007D6295"/>
    <w:rsid w:val="007D6FD4"/>
    <w:rsid w:val="007D7301"/>
    <w:rsid w:val="007D73D1"/>
    <w:rsid w:val="007D7C5C"/>
    <w:rsid w:val="007E0573"/>
    <w:rsid w:val="007E0BBA"/>
    <w:rsid w:val="007E0BD1"/>
    <w:rsid w:val="007E0FBD"/>
    <w:rsid w:val="007E1523"/>
    <w:rsid w:val="007E1AB6"/>
    <w:rsid w:val="007E1E0E"/>
    <w:rsid w:val="007E2324"/>
    <w:rsid w:val="007E23AF"/>
    <w:rsid w:val="007E2D83"/>
    <w:rsid w:val="007E2FDD"/>
    <w:rsid w:val="007E3252"/>
    <w:rsid w:val="007E3283"/>
    <w:rsid w:val="007E355C"/>
    <w:rsid w:val="007E3D38"/>
    <w:rsid w:val="007E423A"/>
    <w:rsid w:val="007E4309"/>
    <w:rsid w:val="007E470B"/>
    <w:rsid w:val="007E4E2F"/>
    <w:rsid w:val="007E4F30"/>
    <w:rsid w:val="007E505F"/>
    <w:rsid w:val="007E50BC"/>
    <w:rsid w:val="007E514D"/>
    <w:rsid w:val="007E51BA"/>
    <w:rsid w:val="007E5203"/>
    <w:rsid w:val="007E56F6"/>
    <w:rsid w:val="007E5D1D"/>
    <w:rsid w:val="007E605B"/>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34B"/>
    <w:rsid w:val="007F2868"/>
    <w:rsid w:val="007F29E5"/>
    <w:rsid w:val="007F2B6A"/>
    <w:rsid w:val="007F417D"/>
    <w:rsid w:val="007F44A6"/>
    <w:rsid w:val="007F45E4"/>
    <w:rsid w:val="007F4931"/>
    <w:rsid w:val="007F4A78"/>
    <w:rsid w:val="007F4BB9"/>
    <w:rsid w:val="007F4D2E"/>
    <w:rsid w:val="007F4FE5"/>
    <w:rsid w:val="007F5B7B"/>
    <w:rsid w:val="007F5F4F"/>
    <w:rsid w:val="007F60BA"/>
    <w:rsid w:val="007F61F4"/>
    <w:rsid w:val="007F641E"/>
    <w:rsid w:val="007F6779"/>
    <w:rsid w:val="007F7174"/>
    <w:rsid w:val="007F744E"/>
    <w:rsid w:val="007F7C91"/>
    <w:rsid w:val="007F7F99"/>
    <w:rsid w:val="007F7FFD"/>
    <w:rsid w:val="00800073"/>
    <w:rsid w:val="00800819"/>
    <w:rsid w:val="00800A49"/>
    <w:rsid w:val="00800A7A"/>
    <w:rsid w:val="0080257C"/>
    <w:rsid w:val="00803184"/>
    <w:rsid w:val="0080388D"/>
    <w:rsid w:val="008038CA"/>
    <w:rsid w:val="00805202"/>
    <w:rsid w:val="00805550"/>
    <w:rsid w:val="00805996"/>
    <w:rsid w:val="00805A2B"/>
    <w:rsid w:val="00805A3A"/>
    <w:rsid w:val="00805A55"/>
    <w:rsid w:val="00805AB1"/>
    <w:rsid w:val="00805FF2"/>
    <w:rsid w:val="008061C0"/>
    <w:rsid w:val="00806751"/>
    <w:rsid w:val="00806C0E"/>
    <w:rsid w:val="00806CAE"/>
    <w:rsid w:val="00807220"/>
    <w:rsid w:val="00807659"/>
    <w:rsid w:val="008077DB"/>
    <w:rsid w:val="00807F15"/>
    <w:rsid w:val="00807FF3"/>
    <w:rsid w:val="00810E7C"/>
    <w:rsid w:val="0081170F"/>
    <w:rsid w:val="00811859"/>
    <w:rsid w:val="00811B00"/>
    <w:rsid w:val="00811ED9"/>
    <w:rsid w:val="00811F7D"/>
    <w:rsid w:val="00812018"/>
    <w:rsid w:val="0081221D"/>
    <w:rsid w:val="00812726"/>
    <w:rsid w:val="00812AFD"/>
    <w:rsid w:val="00812C62"/>
    <w:rsid w:val="00813D32"/>
    <w:rsid w:val="0081409E"/>
    <w:rsid w:val="00814149"/>
    <w:rsid w:val="00814547"/>
    <w:rsid w:val="00814BEC"/>
    <w:rsid w:val="00814EF8"/>
    <w:rsid w:val="008158D2"/>
    <w:rsid w:val="008159AC"/>
    <w:rsid w:val="00815A38"/>
    <w:rsid w:val="00816C1E"/>
    <w:rsid w:val="008177D9"/>
    <w:rsid w:val="0082074E"/>
    <w:rsid w:val="00820A93"/>
    <w:rsid w:val="00820AAD"/>
    <w:rsid w:val="0082116E"/>
    <w:rsid w:val="00821DBD"/>
    <w:rsid w:val="0082211C"/>
    <w:rsid w:val="00822314"/>
    <w:rsid w:val="0082333F"/>
    <w:rsid w:val="008234D2"/>
    <w:rsid w:val="008238D2"/>
    <w:rsid w:val="00823952"/>
    <w:rsid w:val="00823E96"/>
    <w:rsid w:val="008240E7"/>
    <w:rsid w:val="0082415F"/>
    <w:rsid w:val="0082430C"/>
    <w:rsid w:val="0082479D"/>
    <w:rsid w:val="00824F5F"/>
    <w:rsid w:val="008251C1"/>
    <w:rsid w:val="0082575D"/>
    <w:rsid w:val="00825BC8"/>
    <w:rsid w:val="00825D3F"/>
    <w:rsid w:val="00826E2D"/>
    <w:rsid w:val="00827004"/>
    <w:rsid w:val="00830A1D"/>
    <w:rsid w:val="00830D52"/>
    <w:rsid w:val="00831194"/>
    <w:rsid w:val="00831CA2"/>
    <w:rsid w:val="00831D87"/>
    <w:rsid w:val="00831D9D"/>
    <w:rsid w:val="00831ECB"/>
    <w:rsid w:val="008323F6"/>
    <w:rsid w:val="00832496"/>
    <w:rsid w:val="008324BF"/>
    <w:rsid w:val="008327B8"/>
    <w:rsid w:val="00832FB3"/>
    <w:rsid w:val="00833A25"/>
    <w:rsid w:val="00833B4E"/>
    <w:rsid w:val="00834594"/>
    <w:rsid w:val="00835C9B"/>
    <w:rsid w:val="008360CA"/>
    <w:rsid w:val="00836964"/>
    <w:rsid w:val="008371FC"/>
    <w:rsid w:val="00837A0E"/>
    <w:rsid w:val="00837EA0"/>
    <w:rsid w:val="00840160"/>
    <w:rsid w:val="008407BC"/>
    <w:rsid w:val="00840B32"/>
    <w:rsid w:val="00840DBD"/>
    <w:rsid w:val="00840DF0"/>
    <w:rsid w:val="00841013"/>
    <w:rsid w:val="00841367"/>
    <w:rsid w:val="008417FC"/>
    <w:rsid w:val="00841A6A"/>
    <w:rsid w:val="00841E3E"/>
    <w:rsid w:val="00842602"/>
    <w:rsid w:val="008427C8"/>
    <w:rsid w:val="008429AC"/>
    <w:rsid w:val="00842D33"/>
    <w:rsid w:val="00843219"/>
    <w:rsid w:val="008439BF"/>
    <w:rsid w:val="00843C8F"/>
    <w:rsid w:val="00843FEF"/>
    <w:rsid w:val="008445F6"/>
    <w:rsid w:val="0084483D"/>
    <w:rsid w:val="00844E40"/>
    <w:rsid w:val="00844EF8"/>
    <w:rsid w:val="00844F68"/>
    <w:rsid w:val="00845090"/>
    <w:rsid w:val="00845299"/>
    <w:rsid w:val="00845316"/>
    <w:rsid w:val="008454DC"/>
    <w:rsid w:val="0084589E"/>
    <w:rsid w:val="00845A79"/>
    <w:rsid w:val="00845BA6"/>
    <w:rsid w:val="00845F17"/>
    <w:rsid w:val="0084600C"/>
    <w:rsid w:val="00846792"/>
    <w:rsid w:val="008469E4"/>
    <w:rsid w:val="00847398"/>
    <w:rsid w:val="008474DF"/>
    <w:rsid w:val="0084770E"/>
    <w:rsid w:val="00847D3E"/>
    <w:rsid w:val="00850102"/>
    <w:rsid w:val="00850BC6"/>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C51"/>
    <w:rsid w:val="00854DDD"/>
    <w:rsid w:val="008550B1"/>
    <w:rsid w:val="008551AC"/>
    <w:rsid w:val="00855721"/>
    <w:rsid w:val="00855790"/>
    <w:rsid w:val="008559FB"/>
    <w:rsid w:val="00855E92"/>
    <w:rsid w:val="0085609E"/>
    <w:rsid w:val="0085634E"/>
    <w:rsid w:val="00856376"/>
    <w:rsid w:val="008563F7"/>
    <w:rsid w:val="00856937"/>
    <w:rsid w:val="00856B19"/>
    <w:rsid w:val="00856C3D"/>
    <w:rsid w:val="00857C5C"/>
    <w:rsid w:val="00857DC1"/>
    <w:rsid w:val="0086015E"/>
    <w:rsid w:val="00860A34"/>
    <w:rsid w:val="00860C4F"/>
    <w:rsid w:val="00860D0B"/>
    <w:rsid w:val="00860D41"/>
    <w:rsid w:val="0086103A"/>
    <w:rsid w:val="0086106D"/>
    <w:rsid w:val="008614C3"/>
    <w:rsid w:val="00861729"/>
    <w:rsid w:val="00861B54"/>
    <w:rsid w:val="00861F81"/>
    <w:rsid w:val="00862321"/>
    <w:rsid w:val="008628B1"/>
    <w:rsid w:val="00862936"/>
    <w:rsid w:val="00863777"/>
    <w:rsid w:val="00863D2A"/>
    <w:rsid w:val="00863DF3"/>
    <w:rsid w:val="00863E2E"/>
    <w:rsid w:val="00863FD2"/>
    <w:rsid w:val="008642FF"/>
    <w:rsid w:val="00864A31"/>
    <w:rsid w:val="00865250"/>
    <w:rsid w:val="008655AA"/>
    <w:rsid w:val="008658D3"/>
    <w:rsid w:val="0086599C"/>
    <w:rsid w:val="00865A05"/>
    <w:rsid w:val="00865B3F"/>
    <w:rsid w:val="00865C32"/>
    <w:rsid w:val="00866000"/>
    <w:rsid w:val="0086634D"/>
    <w:rsid w:val="00866833"/>
    <w:rsid w:val="0086696C"/>
    <w:rsid w:val="00866A79"/>
    <w:rsid w:val="00866D26"/>
    <w:rsid w:val="00867182"/>
    <w:rsid w:val="008675FE"/>
    <w:rsid w:val="008677B0"/>
    <w:rsid w:val="00867CF8"/>
    <w:rsid w:val="00867FBC"/>
    <w:rsid w:val="00870818"/>
    <w:rsid w:val="00870A80"/>
    <w:rsid w:val="00870C9A"/>
    <w:rsid w:val="00871424"/>
    <w:rsid w:val="00871461"/>
    <w:rsid w:val="00872C94"/>
    <w:rsid w:val="00872E36"/>
    <w:rsid w:val="00872F10"/>
    <w:rsid w:val="00873061"/>
    <w:rsid w:val="008731F8"/>
    <w:rsid w:val="0087432D"/>
    <w:rsid w:val="00874E2D"/>
    <w:rsid w:val="0087531A"/>
    <w:rsid w:val="00876451"/>
    <w:rsid w:val="008767F6"/>
    <w:rsid w:val="00876D4E"/>
    <w:rsid w:val="00877086"/>
    <w:rsid w:val="008773C6"/>
    <w:rsid w:val="00877523"/>
    <w:rsid w:val="008779F9"/>
    <w:rsid w:val="00877C10"/>
    <w:rsid w:val="00877C76"/>
    <w:rsid w:val="00877CB9"/>
    <w:rsid w:val="00877F7E"/>
    <w:rsid w:val="00880F7A"/>
    <w:rsid w:val="00880FA1"/>
    <w:rsid w:val="0088147E"/>
    <w:rsid w:val="00881736"/>
    <w:rsid w:val="00881829"/>
    <w:rsid w:val="00881A26"/>
    <w:rsid w:val="00881D9F"/>
    <w:rsid w:val="00881F3D"/>
    <w:rsid w:val="008826E9"/>
    <w:rsid w:val="00882947"/>
    <w:rsid w:val="00882D29"/>
    <w:rsid w:val="00882D94"/>
    <w:rsid w:val="0088312E"/>
    <w:rsid w:val="0088325B"/>
    <w:rsid w:val="00883501"/>
    <w:rsid w:val="00883709"/>
    <w:rsid w:val="008839DB"/>
    <w:rsid w:val="0088433D"/>
    <w:rsid w:val="00884725"/>
    <w:rsid w:val="00884A7B"/>
    <w:rsid w:val="00884E69"/>
    <w:rsid w:val="00884F5E"/>
    <w:rsid w:val="00885366"/>
    <w:rsid w:val="00885570"/>
    <w:rsid w:val="00885BC7"/>
    <w:rsid w:val="00885E50"/>
    <w:rsid w:val="00886406"/>
    <w:rsid w:val="00886E38"/>
    <w:rsid w:val="008871F3"/>
    <w:rsid w:val="008872D5"/>
    <w:rsid w:val="0088790A"/>
    <w:rsid w:val="00887AF7"/>
    <w:rsid w:val="00887B75"/>
    <w:rsid w:val="00887C02"/>
    <w:rsid w:val="008901A2"/>
    <w:rsid w:val="00890BE2"/>
    <w:rsid w:val="00891142"/>
    <w:rsid w:val="00891617"/>
    <w:rsid w:val="00891935"/>
    <w:rsid w:val="00891A58"/>
    <w:rsid w:val="00891CF9"/>
    <w:rsid w:val="008925CC"/>
    <w:rsid w:val="00892673"/>
    <w:rsid w:val="00892C95"/>
    <w:rsid w:val="00893B93"/>
    <w:rsid w:val="00894577"/>
    <w:rsid w:val="008945EC"/>
    <w:rsid w:val="00894ED7"/>
    <w:rsid w:val="00896025"/>
    <w:rsid w:val="008966A5"/>
    <w:rsid w:val="00896BF5"/>
    <w:rsid w:val="00896D4F"/>
    <w:rsid w:val="0089712D"/>
    <w:rsid w:val="00897199"/>
    <w:rsid w:val="00897215"/>
    <w:rsid w:val="008972A1"/>
    <w:rsid w:val="00897325"/>
    <w:rsid w:val="0089751D"/>
    <w:rsid w:val="00897797"/>
    <w:rsid w:val="00897A67"/>
    <w:rsid w:val="008A04E5"/>
    <w:rsid w:val="008A0506"/>
    <w:rsid w:val="008A0555"/>
    <w:rsid w:val="008A0CA5"/>
    <w:rsid w:val="008A0DE0"/>
    <w:rsid w:val="008A116C"/>
    <w:rsid w:val="008A1173"/>
    <w:rsid w:val="008A1696"/>
    <w:rsid w:val="008A18FE"/>
    <w:rsid w:val="008A1BD8"/>
    <w:rsid w:val="008A1E30"/>
    <w:rsid w:val="008A22C6"/>
    <w:rsid w:val="008A24DD"/>
    <w:rsid w:val="008A2C41"/>
    <w:rsid w:val="008A356F"/>
    <w:rsid w:val="008A3B00"/>
    <w:rsid w:val="008A3BAD"/>
    <w:rsid w:val="008A41D4"/>
    <w:rsid w:val="008A4441"/>
    <w:rsid w:val="008A4AFC"/>
    <w:rsid w:val="008A4EB2"/>
    <w:rsid w:val="008A50C7"/>
    <w:rsid w:val="008A5861"/>
    <w:rsid w:val="008A5A6F"/>
    <w:rsid w:val="008A5B15"/>
    <w:rsid w:val="008A5B7E"/>
    <w:rsid w:val="008A6E2E"/>
    <w:rsid w:val="008B03E3"/>
    <w:rsid w:val="008B05C5"/>
    <w:rsid w:val="008B09F3"/>
    <w:rsid w:val="008B0F51"/>
    <w:rsid w:val="008B0F90"/>
    <w:rsid w:val="008B0FF6"/>
    <w:rsid w:val="008B15E9"/>
    <w:rsid w:val="008B1E52"/>
    <w:rsid w:val="008B2005"/>
    <w:rsid w:val="008B219C"/>
    <w:rsid w:val="008B226F"/>
    <w:rsid w:val="008B23A2"/>
    <w:rsid w:val="008B23CA"/>
    <w:rsid w:val="008B25D5"/>
    <w:rsid w:val="008B2DE8"/>
    <w:rsid w:val="008B319B"/>
    <w:rsid w:val="008B358C"/>
    <w:rsid w:val="008B3645"/>
    <w:rsid w:val="008B3E20"/>
    <w:rsid w:val="008B3FF1"/>
    <w:rsid w:val="008B4346"/>
    <w:rsid w:val="008B448B"/>
    <w:rsid w:val="008B4DB4"/>
    <w:rsid w:val="008B507E"/>
    <w:rsid w:val="008B51C1"/>
    <w:rsid w:val="008B52C5"/>
    <w:rsid w:val="008B5B80"/>
    <w:rsid w:val="008B5C12"/>
    <w:rsid w:val="008B5F16"/>
    <w:rsid w:val="008B61F6"/>
    <w:rsid w:val="008B6BD5"/>
    <w:rsid w:val="008B707A"/>
    <w:rsid w:val="008B75D8"/>
    <w:rsid w:val="008C0F06"/>
    <w:rsid w:val="008C1FDE"/>
    <w:rsid w:val="008C2669"/>
    <w:rsid w:val="008C2A37"/>
    <w:rsid w:val="008C2AD5"/>
    <w:rsid w:val="008C3BD6"/>
    <w:rsid w:val="008C3C3D"/>
    <w:rsid w:val="008C3D6F"/>
    <w:rsid w:val="008C4421"/>
    <w:rsid w:val="008C4D9D"/>
    <w:rsid w:val="008C4E85"/>
    <w:rsid w:val="008C5141"/>
    <w:rsid w:val="008C640A"/>
    <w:rsid w:val="008C64FB"/>
    <w:rsid w:val="008C6863"/>
    <w:rsid w:val="008C691D"/>
    <w:rsid w:val="008C6B7D"/>
    <w:rsid w:val="008C6C3A"/>
    <w:rsid w:val="008C75FE"/>
    <w:rsid w:val="008D0005"/>
    <w:rsid w:val="008D0431"/>
    <w:rsid w:val="008D0E42"/>
    <w:rsid w:val="008D18DD"/>
    <w:rsid w:val="008D1EFE"/>
    <w:rsid w:val="008D2B26"/>
    <w:rsid w:val="008D2B60"/>
    <w:rsid w:val="008D32EF"/>
    <w:rsid w:val="008D3542"/>
    <w:rsid w:val="008D3681"/>
    <w:rsid w:val="008D3D4A"/>
    <w:rsid w:val="008D3E87"/>
    <w:rsid w:val="008D3EA9"/>
    <w:rsid w:val="008D520F"/>
    <w:rsid w:val="008D57E4"/>
    <w:rsid w:val="008D5A18"/>
    <w:rsid w:val="008D5C05"/>
    <w:rsid w:val="008D6573"/>
    <w:rsid w:val="008D6A0B"/>
    <w:rsid w:val="008D6AD8"/>
    <w:rsid w:val="008D6D0A"/>
    <w:rsid w:val="008D7008"/>
    <w:rsid w:val="008D7115"/>
    <w:rsid w:val="008E0266"/>
    <w:rsid w:val="008E0B85"/>
    <w:rsid w:val="008E1C0D"/>
    <w:rsid w:val="008E2BD5"/>
    <w:rsid w:val="008E2F4D"/>
    <w:rsid w:val="008E3035"/>
    <w:rsid w:val="008E3095"/>
    <w:rsid w:val="008E3999"/>
    <w:rsid w:val="008E3EFB"/>
    <w:rsid w:val="008E416C"/>
    <w:rsid w:val="008E42D8"/>
    <w:rsid w:val="008E43F7"/>
    <w:rsid w:val="008E469E"/>
    <w:rsid w:val="008E5A5C"/>
    <w:rsid w:val="008E6222"/>
    <w:rsid w:val="008E6CAA"/>
    <w:rsid w:val="008E6DBD"/>
    <w:rsid w:val="008E6E39"/>
    <w:rsid w:val="008E731E"/>
    <w:rsid w:val="008E7341"/>
    <w:rsid w:val="008E7A14"/>
    <w:rsid w:val="008E7DEC"/>
    <w:rsid w:val="008F0691"/>
    <w:rsid w:val="008F0764"/>
    <w:rsid w:val="008F082F"/>
    <w:rsid w:val="008F0C02"/>
    <w:rsid w:val="008F0F73"/>
    <w:rsid w:val="008F149F"/>
    <w:rsid w:val="008F1595"/>
    <w:rsid w:val="008F21B7"/>
    <w:rsid w:val="008F25F0"/>
    <w:rsid w:val="008F2FCA"/>
    <w:rsid w:val="008F3210"/>
    <w:rsid w:val="008F3382"/>
    <w:rsid w:val="008F33AF"/>
    <w:rsid w:val="008F3467"/>
    <w:rsid w:val="008F372C"/>
    <w:rsid w:val="008F3C55"/>
    <w:rsid w:val="008F3E34"/>
    <w:rsid w:val="008F43AD"/>
    <w:rsid w:val="008F5209"/>
    <w:rsid w:val="008F653A"/>
    <w:rsid w:val="008F65E4"/>
    <w:rsid w:val="008F7346"/>
    <w:rsid w:val="008F79BA"/>
    <w:rsid w:val="008F7C55"/>
    <w:rsid w:val="00900247"/>
    <w:rsid w:val="00900255"/>
    <w:rsid w:val="009002AF"/>
    <w:rsid w:val="00900685"/>
    <w:rsid w:val="00900735"/>
    <w:rsid w:val="00900875"/>
    <w:rsid w:val="009009CE"/>
    <w:rsid w:val="0090118F"/>
    <w:rsid w:val="00901260"/>
    <w:rsid w:val="009015B0"/>
    <w:rsid w:val="00901732"/>
    <w:rsid w:val="00901779"/>
    <w:rsid w:val="009018BC"/>
    <w:rsid w:val="00901B5B"/>
    <w:rsid w:val="009025B5"/>
    <w:rsid w:val="009025D3"/>
    <w:rsid w:val="009029B2"/>
    <w:rsid w:val="00902B1F"/>
    <w:rsid w:val="00902C2F"/>
    <w:rsid w:val="00902DC3"/>
    <w:rsid w:val="00902DD6"/>
    <w:rsid w:val="00902E5F"/>
    <w:rsid w:val="00903266"/>
    <w:rsid w:val="0090371E"/>
    <w:rsid w:val="009039FF"/>
    <w:rsid w:val="00903FAD"/>
    <w:rsid w:val="009042E4"/>
    <w:rsid w:val="0090438B"/>
    <w:rsid w:val="0090470A"/>
    <w:rsid w:val="00904C2E"/>
    <w:rsid w:val="00904C49"/>
    <w:rsid w:val="00904DCD"/>
    <w:rsid w:val="00904F22"/>
    <w:rsid w:val="00905104"/>
    <w:rsid w:val="00905508"/>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7E2"/>
    <w:rsid w:val="00911B87"/>
    <w:rsid w:val="00911E93"/>
    <w:rsid w:val="00912853"/>
    <w:rsid w:val="00913027"/>
    <w:rsid w:val="00913566"/>
    <w:rsid w:val="00913736"/>
    <w:rsid w:val="009139C2"/>
    <w:rsid w:val="00914139"/>
    <w:rsid w:val="0091430D"/>
    <w:rsid w:val="00914A3C"/>
    <w:rsid w:val="00914E03"/>
    <w:rsid w:val="0091521F"/>
    <w:rsid w:val="00915864"/>
    <w:rsid w:val="00915873"/>
    <w:rsid w:val="00915AD4"/>
    <w:rsid w:val="00915D1C"/>
    <w:rsid w:val="009168C0"/>
    <w:rsid w:val="00916EEF"/>
    <w:rsid w:val="00917224"/>
    <w:rsid w:val="00917245"/>
    <w:rsid w:val="00920BD6"/>
    <w:rsid w:val="00920BFE"/>
    <w:rsid w:val="0092107B"/>
    <w:rsid w:val="009211E2"/>
    <w:rsid w:val="009214AA"/>
    <w:rsid w:val="00921D0E"/>
    <w:rsid w:val="00921DBD"/>
    <w:rsid w:val="00922926"/>
    <w:rsid w:val="00922C0E"/>
    <w:rsid w:val="00923024"/>
    <w:rsid w:val="009230E1"/>
    <w:rsid w:val="00923664"/>
    <w:rsid w:val="00923786"/>
    <w:rsid w:val="00924788"/>
    <w:rsid w:val="00924876"/>
    <w:rsid w:val="00924E8F"/>
    <w:rsid w:val="00924F04"/>
    <w:rsid w:val="0092505F"/>
    <w:rsid w:val="0092586A"/>
    <w:rsid w:val="00925889"/>
    <w:rsid w:val="00925CF8"/>
    <w:rsid w:val="00926171"/>
    <w:rsid w:val="009268DA"/>
    <w:rsid w:val="00926F94"/>
    <w:rsid w:val="00927032"/>
    <w:rsid w:val="00927322"/>
    <w:rsid w:val="009276DA"/>
    <w:rsid w:val="0092781B"/>
    <w:rsid w:val="00927907"/>
    <w:rsid w:val="00930387"/>
    <w:rsid w:val="00930484"/>
    <w:rsid w:val="0093097C"/>
    <w:rsid w:val="009311D6"/>
    <w:rsid w:val="0093201B"/>
    <w:rsid w:val="00932309"/>
    <w:rsid w:val="009324B7"/>
    <w:rsid w:val="00932715"/>
    <w:rsid w:val="00932956"/>
    <w:rsid w:val="009329DF"/>
    <w:rsid w:val="00932AEF"/>
    <w:rsid w:val="00932CA6"/>
    <w:rsid w:val="00932CBC"/>
    <w:rsid w:val="00932CF9"/>
    <w:rsid w:val="00933A7C"/>
    <w:rsid w:val="00934250"/>
    <w:rsid w:val="0093444D"/>
    <w:rsid w:val="00934645"/>
    <w:rsid w:val="00934A96"/>
    <w:rsid w:val="00934BBC"/>
    <w:rsid w:val="0093529F"/>
    <w:rsid w:val="00935818"/>
    <w:rsid w:val="00935F8D"/>
    <w:rsid w:val="0093608E"/>
    <w:rsid w:val="00936614"/>
    <w:rsid w:val="009369FF"/>
    <w:rsid w:val="009378C9"/>
    <w:rsid w:val="00937C26"/>
    <w:rsid w:val="00937CD7"/>
    <w:rsid w:val="00937D62"/>
    <w:rsid w:val="00937EE1"/>
    <w:rsid w:val="0094072A"/>
    <w:rsid w:val="009410D8"/>
    <w:rsid w:val="00941159"/>
    <w:rsid w:val="0094147D"/>
    <w:rsid w:val="00941CEB"/>
    <w:rsid w:val="00941D50"/>
    <w:rsid w:val="00941D90"/>
    <w:rsid w:val="00942A1E"/>
    <w:rsid w:val="00942D15"/>
    <w:rsid w:val="00942FE1"/>
    <w:rsid w:val="009431C8"/>
    <w:rsid w:val="00943738"/>
    <w:rsid w:val="00943C22"/>
    <w:rsid w:val="00943D90"/>
    <w:rsid w:val="00943E3B"/>
    <w:rsid w:val="00944268"/>
    <w:rsid w:val="0094446A"/>
    <w:rsid w:val="00944B11"/>
    <w:rsid w:val="0094540E"/>
    <w:rsid w:val="00945447"/>
    <w:rsid w:val="00945E45"/>
    <w:rsid w:val="0094655B"/>
    <w:rsid w:val="00946726"/>
    <w:rsid w:val="009468BF"/>
    <w:rsid w:val="00946C43"/>
    <w:rsid w:val="00946FB1"/>
    <w:rsid w:val="009475D3"/>
    <w:rsid w:val="00947663"/>
    <w:rsid w:val="00947665"/>
    <w:rsid w:val="009477AC"/>
    <w:rsid w:val="00947811"/>
    <w:rsid w:val="00947F54"/>
    <w:rsid w:val="0095042A"/>
    <w:rsid w:val="00951059"/>
    <w:rsid w:val="009511DB"/>
    <w:rsid w:val="00951ADC"/>
    <w:rsid w:val="0095262B"/>
    <w:rsid w:val="00952683"/>
    <w:rsid w:val="00952C7E"/>
    <w:rsid w:val="00952D8D"/>
    <w:rsid w:val="00952E39"/>
    <w:rsid w:val="00953EB0"/>
    <w:rsid w:val="00953FD7"/>
    <w:rsid w:val="0095492D"/>
    <w:rsid w:val="009549C9"/>
    <w:rsid w:val="009552D3"/>
    <w:rsid w:val="009558FD"/>
    <w:rsid w:val="00955DF0"/>
    <w:rsid w:val="00955F51"/>
    <w:rsid w:val="009560E4"/>
    <w:rsid w:val="00956205"/>
    <w:rsid w:val="00956531"/>
    <w:rsid w:val="0095684D"/>
    <w:rsid w:val="009568D6"/>
    <w:rsid w:val="00956F12"/>
    <w:rsid w:val="0095766D"/>
    <w:rsid w:val="00957E87"/>
    <w:rsid w:val="0096037D"/>
    <w:rsid w:val="00960811"/>
    <w:rsid w:val="0096083C"/>
    <w:rsid w:val="00960EF9"/>
    <w:rsid w:val="009615D3"/>
    <w:rsid w:val="00961D0D"/>
    <w:rsid w:val="00961FB7"/>
    <w:rsid w:val="009624A5"/>
    <w:rsid w:val="00962829"/>
    <w:rsid w:val="0096293C"/>
    <w:rsid w:val="00962DE9"/>
    <w:rsid w:val="00962EE6"/>
    <w:rsid w:val="0096378C"/>
    <w:rsid w:val="00964ABF"/>
    <w:rsid w:val="00965049"/>
    <w:rsid w:val="00965117"/>
    <w:rsid w:val="009659B8"/>
    <w:rsid w:val="00965CD8"/>
    <w:rsid w:val="00965F17"/>
    <w:rsid w:val="00966A34"/>
    <w:rsid w:val="009678EE"/>
    <w:rsid w:val="00967BB9"/>
    <w:rsid w:val="00967E0E"/>
    <w:rsid w:val="00970170"/>
    <w:rsid w:val="00970D2E"/>
    <w:rsid w:val="00971757"/>
    <w:rsid w:val="00971850"/>
    <w:rsid w:val="00971861"/>
    <w:rsid w:val="009718E5"/>
    <w:rsid w:val="009719E5"/>
    <w:rsid w:val="00971CD6"/>
    <w:rsid w:val="00971D44"/>
    <w:rsid w:val="009720FE"/>
    <w:rsid w:val="00972980"/>
    <w:rsid w:val="00972A9B"/>
    <w:rsid w:val="00972E63"/>
    <w:rsid w:val="009732F3"/>
    <w:rsid w:val="00973D70"/>
    <w:rsid w:val="009741F7"/>
    <w:rsid w:val="009749C6"/>
    <w:rsid w:val="00974F69"/>
    <w:rsid w:val="009752FE"/>
    <w:rsid w:val="00975574"/>
    <w:rsid w:val="0097584D"/>
    <w:rsid w:val="009767FC"/>
    <w:rsid w:val="009769CD"/>
    <w:rsid w:val="00976CC4"/>
    <w:rsid w:val="0097754E"/>
    <w:rsid w:val="009776DC"/>
    <w:rsid w:val="009779FA"/>
    <w:rsid w:val="00980DB8"/>
    <w:rsid w:val="00980E6B"/>
    <w:rsid w:val="009816C5"/>
    <w:rsid w:val="009817A9"/>
    <w:rsid w:val="00982263"/>
    <w:rsid w:val="0098242D"/>
    <w:rsid w:val="009827C4"/>
    <w:rsid w:val="00982BD5"/>
    <w:rsid w:val="00983AC2"/>
    <w:rsid w:val="00983CD9"/>
    <w:rsid w:val="009841DA"/>
    <w:rsid w:val="00984C71"/>
    <w:rsid w:val="00984DFC"/>
    <w:rsid w:val="009856D9"/>
    <w:rsid w:val="0098595D"/>
    <w:rsid w:val="00985D6E"/>
    <w:rsid w:val="00985FE7"/>
    <w:rsid w:val="009860F6"/>
    <w:rsid w:val="0098652D"/>
    <w:rsid w:val="009866B8"/>
    <w:rsid w:val="00986A82"/>
    <w:rsid w:val="00986C0E"/>
    <w:rsid w:val="00986D3D"/>
    <w:rsid w:val="00987126"/>
    <w:rsid w:val="00987911"/>
    <w:rsid w:val="00987CC6"/>
    <w:rsid w:val="00987DFC"/>
    <w:rsid w:val="00990DED"/>
    <w:rsid w:val="00990FBF"/>
    <w:rsid w:val="0099123A"/>
    <w:rsid w:val="00991F87"/>
    <w:rsid w:val="00992050"/>
    <w:rsid w:val="00992623"/>
    <w:rsid w:val="00992A1C"/>
    <w:rsid w:val="00992D28"/>
    <w:rsid w:val="00992D9A"/>
    <w:rsid w:val="00993295"/>
    <w:rsid w:val="00993369"/>
    <w:rsid w:val="00993B16"/>
    <w:rsid w:val="00993D6E"/>
    <w:rsid w:val="00993FFB"/>
    <w:rsid w:val="00994591"/>
    <w:rsid w:val="009946AB"/>
    <w:rsid w:val="00995D14"/>
    <w:rsid w:val="00996017"/>
    <w:rsid w:val="009969E2"/>
    <w:rsid w:val="00997868"/>
    <w:rsid w:val="00997E9D"/>
    <w:rsid w:val="009A00BF"/>
    <w:rsid w:val="009A0231"/>
    <w:rsid w:val="009A0D30"/>
    <w:rsid w:val="009A0E1E"/>
    <w:rsid w:val="009A0F96"/>
    <w:rsid w:val="009A1196"/>
    <w:rsid w:val="009A1527"/>
    <w:rsid w:val="009A2715"/>
    <w:rsid w:val="009A272C"/>
    <w:rsid w:val="009A2D2E"/>
    <w:rsid w:val="009A2DA3"/>
    <w:rsid w:val="009A30A3"/>
    <w:rsid w:val="009A3118"/>
    <w:rsid w:val="009A3273"/>
    <w:rsid w:val="009A32DD"/>
    <w:rsid w:val="009A342A"/>
    <w:rsid w:val="009A368D"/>
    <w:rsid w:val="009A3858"/>
    <w:rsid w:val="009A3905"/>
    <w:rsid w:val="009A3BCF"/>
    <w:rsid w:val="009A3DFD"/>
    <w:rsid w:val="009A4758"/>
    <w:rsid w:val="009A4A4C"/>
    <w:rsid w:val="009A4D50"/>
    <w:rsid w:val="009A5182"/>
    <w:rsid w:val="009A518F"/>
    <w:rsid w:val="009A53FB"/>
    <w:rsid w:val="009A5CFC"/>
    <w:rsid w:val="009A667E"/>
    <w:rsid w:val="009A694E"/>
    <w:rsid w:val="009A7473"/>
    <w:rsid w:val="009A74EE"/>
    <w:rsid w:val="009A74FE"/>
    <w:rsid w:val="009A7584"/>
    <w:rsid w:val="009A7C52"/>
    <w:rsid w:val="009A7F16"/>
    <w:rsid w:val="009B0145"/>
    <w:rsid w:val="009B054C"/>
    <w:rsid w:val="009B0600"/>
    <w:rsid w:val="009B09B1"/>
    <w:rsid w:val="009B0CD9"/>
    <w:rsid w:val="009B0E12"/>
    <w:rsid w:val="009B0F1A"/>
    <w:rsid w:val="009B11BB"/>
    <w:rsid w:val="009B1C27"/>
    <w:rsid w:val="009B2C50"/>
    <w:rsid w:val="009B3261"/>
    <w:rsid w:val="009B329F"/>
    <w:rsid w:val="009B3302"/>
    <w:rsid w:val="009B3E71"/>
    <w:rsid w:val="009B3F5D"/>
    <w:rsid w:val="009B3FAB"/>
    <w:rsid w:val="009B3FB9"/>
    <w:rsid w:val="009B4239"/>
    <w:rsid w:val="009B56DE"/>
    <w:rsid w:val="009B58FC"/>
    <w:rsid w:val="009B65D1"/>
    <w:rsid w:val="009B6825"/>
    <w:rsid w:val="009B6B81"/>
    <w:rsid w:val="009B71A6"/>
    <w:rsid w:val="009B7C32"/>
    <w:rsid w:val="009B7E33"/>
    <w:rsid w:val="009B7E5E"/>
    <w:rsid w:val="009B7F6F"/>
    <w:rsid w:val="009C03F4"/>
    <w:rsid w:val="009C03F8"/>
    <w:rsid w:val="009C15B3"/>
    <w:rsid w:val="009C179B"/>
    <w:rsid w:val="009C18A4"/>
    <w:rsid w:val="009C1C1A"/>
    <w:rsid w:val="009C1C9F"/>
    <w:rsid w:val="009C21A3"/>
    <w:rsid w:val="009C2CDF"/>
    <w:rsid w:val="009C3228"/>
    <w:rsid w:val="009C3377"/>
    <w:rsid w:val="009C3653"/>
    <w:rsid w:val="009C3990"/>
    <w:rsid w:val="009C39C4"/>
    <w:rsid w:val="009C3E9E"/>
    <w:rsid w:val="009C43C4"/>
    <w:rsid w:val="009C4C08"/>
    <w:rsid w:val="009C4D37"/>
    <w:rsid w:val="009C5AE4"/>
    <w:rsid w:val="009C5E7F"/>
    <w:rsid w:val="009C6224"/>
    <w:rsid w:val="009C6781"/>
    <w:rsid w:val="009C6EBA"/>
    <w:rsid w:val="009C734D"/>
    <w:rsid w:val="009C7471"/>
    <w:rsid w:val="009C7B0E"/>
    <w:rsid w:val="009C7D5B"/>
    <w:rsid w:val="009C7E92"/>
    <w:rsid w:val="009C7FE0"/>
    <w:rsid w:val="009D0625"/>
    <w:rsid w:val="009D0870"/>
    <w:rsid w:val="009D0F21"/>
    <w:rsid w:val="009D0F77"/>
    <w:rsid w:val="009D101F"/>
    <w:rsid w:val="009D1128"/>
    <w:rsid w:val="009D11F1"/>
    <w:rsid w:val="009D12A5"/>
    <w:rsid w:val="009D14C4"/>
    <w:rsid w:val="009D1C10"/>
    <w:rsid w:val="009D1F99"/>
    <w:rsid w:val="009D1FA6"/>
    <w:rsid w:val="009D23B8"/>
    <w:rsid w:val="009D2B17"/>
    <w:rsid w:val="009D2FB6"/>
    <w:rsid w:val="009D33AF"/>
    <w:rsid w:val="009D3A13"/>
    <w:rsid w:val="009D3A56"/>
    <w:rsid w:val="009D3C07"/>
    <w:rsid w:val="009D44FE"/>
    <w:rsid w:val="009D4B61"/>
    <w:rsid w:val="009D540F"/>
    <w:rsid w:val="009D55E8"/>
    <w:rsid w:val="009D5B5A"/>
    <w:rsid w:val="009D5BD4"/>
    <w:rsid w:val="009D6112"/>
    <w:rsid w:val="009D6557"/>
    <w:rsid w:val="009D6C88"/>
    <w:rsid w:val="009D6CF1"/>
    <w:rsid w:val="009D6FB0"/>
    <w:rsid w:val="009D7724"/>
    <w:rsid w:val="009D773F"/>
    <w:rsid w:val="009D7C23"/>
    <w:rsid w:val="009D7D80"/>
    <w:rsid w:val="009E01F4"/>
    <w:rsid w:val="009E0676"/>
    <w:rsid w:val="009E11F5"/>
    <w:rsid w:val="009E130B"/>
    <w:rsid w:val="009E22C4"/>
    <w:rsid w:val="009E232C"/>
    <w:rsid w:val="009E26CA"/>
    <w:rsid w:val="009E2E83"/>
    <w:rsid w:val="009E31D2"/>
    <w:rsid w:val="009E37F3"/>
    <w:rsid w:val="009E3A3D"/>
    <w:rsid w:val="009E406B"/>
    <w:rsid w:val="009E4281"/>
    <w:rsid w:val="009E44E3"/>
    <w:rsid w:val="009E4AA7"/>
    <w:rsid w:val="009E4D70"/>
    <w:rsid w:val="009E578D"/>
    <w:rsid w:val="009E5A3D"/>
    <w:rsid w:val="009E5C5D"/>
    <w:rsid w:val="009E61BA"/>
    <w:rsid w:val="009E630C"/>
    <w:rsid w:val="009E650E"/>
    <w:rsid w:val="009E6DC0"/>
    <w:rsid w:val="009E6DE1"/>
    <w:rsid w:val="009E7336"/>
    <w:rsid w:val="009E73BF"/>
    <w:rsid w:val="009E7DC0"/>
    <w:rsid w:val="009E7EF1"/>
    <w:rsid w:val="009F0057"/>
    <w:rsid w:val="009F00D3"/>
    <w:rsid w:val="009F03EC"/>
    <w:rsid w:val="009F0796"/>
    <w:rsid w:val="009F15A6"/>
    <w:rsid w:val="009F190D"/>
    <w:rsid w:val="009F2161"/>
    <w:rsid w:val="009F272C"/>
    <w:rsid w:val="009F2B9D"/>
    <w:rsid w:val="009F2DD5"/>
    <w:rsid w:val="009F31E7"/>
    <w:rsid w:val="009F3447"/>
    <w:rsid w:val="009F34CF"/>
    <w:rsid w:val="009F40FB"/>
    <w:rsid w:val="009F41E3"/>
    <w:rsid w:val="009F4399"/>
    <w:rsid w:val="009F479D"/>
    <w:rsid w:val="009F4887"/>
    <w:rsid w:val="009F4AD7"/>
    <w:rsid w:val="009F50E3"/>
    <w:rsid w:val="009F55E5"/>
    <w:rsid w:val="009F56A0"/>
    <w:rsid w:val="009F588D"/>
    <w:rsid w:val="009F5CE8"/>
    <w:rsid w:val="009F60A2"/>
    <w:rsid w:val="009F62BB"/>
    <w:rsid w:val="009F6370"/>
    <w:rsid w:val="009F6D42"/>
    <w:rsid w:val="009F75B0"/>
    <w:rsid w:val="009F772E"/>
    <w:rsid w:val="009F77D3"/>
    <w:rsid w:val="00A000D2"/>
    <w:rsid w:val="00A000D7"/>
    <w:rsid w:val="00A0030B"/>
    <w:rsid w:val="00A00615"/>
    <w:rsid w:val="00A009F8"/>
    <w:rsid w:val="00A00C44"/>
    <w:rsid w:val="00A01490"/>
    <w:rsid w:val="00A01753"/>
    <w:rsid w:val="00A01917"/>
    <w:rsid w:val="00A02BAB"/>
    <w:rsid w:val="00A02BED"/>
    <w:rsid w:val="00A036AE"/>
    <w:rsid w:val="00A03790"/>
    <w:rsid w:val="00A0493B"/>
    <w:rsid w:val="00A04B92"/>
    <w:rsid w:val="00A04BD3"/>
    <w:rsid w:val="00A05096"/>
    <w:rsid w:val="00A05343"/>
    <w:rsid w:val="00A0553D"/>
    <w:rsid w:val="00A05630"/>
    <w:rsid w:val="00A0593B"/>
    <w:rsid w:val="00A05AEB"/>
    <w:rsid w:val="00A05E27"/>
    <w:rsid w:val="00A061A9"/>
    <w:rsid w:val="00A06289"/>
    <w:rsid w:val="00A0663D"/>
    <w:rsid w:val="00A06868"/>
    <w:rsid w:val="00A068FA"/>
    <w:rsid w:val="00A06A60"/>
    <w:rsid w:val="00A06D9F"/>
    <w:rsid w:val="00A06DB9"/>
    <w:rsid w:val="00A07620"/>
    <w:rsid w:val="00A078A9"/>
    <w:rsid w:val="00A1016D"/>
    <w:rsid w:val="00A1058F"/>
    <w:rsid w:val="00A10C75"/>
    <w:rsid w:val="00A10F9E"/>
    <w:rsid w:val="00A1119A"/>
    <w:rsid w:val="00A111CC"/>
    <w:rsid w:val="00A113B4"/>
    <w:rsid w:val="00A115EF"/>
    <w:rsid w:val="00A118DE"/>
    <w:rsid w:val="00A11B9C"/>
    <w:rsid w:val="00A11C58"/>
    <w:rsid w:val="00A11FA8"/>
    <w:rsid w:val="00A121CD"/>
    <w:rsid w:val="00A128F0"/>
    <w:rsid w:val="00A12F7E"/>
    <w:rsid w:val="00A13575"/>
    <w:rsid w:val="00A14AA6"/>
    <w:rsid w:val="00A14C7A"/>
    <w:rsid w:val="00A14CA2"/>
    <w:rsid w:val="00A15234"/>
    <w:rsid w:val="00A153B0"/>
    <w:rsid w:val="00A1560C"/>
    <w:rsid w:val="00A1584D"/>
    <w:rsid w:val="00A158D1"/>
    <w:rsid w:val="00A15A8D"/>
    <w:rsid w:val="00A15B94"/>
    <w:rsid w:val="00A15BC0"/>
    <w:rsid w:val="00A1609D"/>
    <w:rsid w:val="00A16245"/>
    <w:rsid w:val="00A16872"/>
    <w:rsid w:val="00A16C2F"/>
    <w:rsid w:val="00A177C2"/>
    <w:rsid w:val="00A17A68"/>
    <w:rsid w:val="00A200D2"/>
    <w:rsid w:val="00A20B21"/>
    <w:rsid w:val="00A20C11"/>
    <w:rsid w:val="00A20FBA"/>
    <w:rsid w:val="00A2173C"/>
    <w:rsid w:val="00A218A4"/>
    <w:rsid w:val="00A2216B"/>
    <w:rsid w:val="00A2221A"/>
    <w:rsid w:val="00A224D6"/>
    <w:rsid w:val="00A22FC1"/>
    <w:rsid w:val="00A23893"/>
    <w:rsid w:val="00A23D8F"/>
    <w:rsid w:val="00A24141"/>
    <w:rsid w:val="00A241B6"/>
    <w:rsid w:val="00A24A06"/>
    <w:rsid w:val="00A24AD6"/>
    <w:rsid w:val="00A25760"/>
    <w:rsid w:val="00A257C2"/>
    <w:rsid w:val="00A25A87"/>
    <w:rsid w:val="00A25BAA"/>
    <w:rsid w:val="00A25BDE"/>
    <w:rsid w:val="00A26405"/>
    <w:rsid w:val="00A26B48"/>
    <w:rsid w:val="00A26C85"/>
    <w:rsid w:val="00A26D5B"/>
    <w:rsid w:val="00A273E8"/>
    <w:rsid w:val="00A275CA"/>
    <w:rsid w:val="00A27BC1"/>
    <w:rsid w:val="00A27CAA"/>
    <w:rsid w:val="00A300FA"/>
    <w:rsid w:val="00A30154"/>
    <w:rsid w:val="00A301E5"/>
    <w:rsid w:val="00A3049A"/>
    <w:rsid w:val="00A30D15"/>
    <w:rsid w:val="00A3114F"/>
    <w:rsid w:val="00A312B8"/>
    <w:rsid w:val="00A31514"/>
    <w:rsid w:val="00A3160C"/>
    <w:rsid w:val="00A3180C"/>
    <w:rsid w:val="00A319CA"/>
    <w:rsid w:val="00A31DFA"/>
    <w:rsid w:val="00A31EC3"/>
    <w:rsid w:val="00A321CD"/>
    <w:rsid w:val="00A322DF"/>
    <w:rsid w:val="00A3256E"/>
    <w:rsid w:val="00A3273E"/>
    <w:rsid w:val="00A32A24"/>
    <w:rsid w:val="00A32D80"/>
    <w:rsid w:val="00A33BA2"/>
    <w:rsid w:val="00A33BF7"/>
    <w:rsid w:val="00A33CA0"/>
    <w:rsid w:val="00A3431A"/>
    <w:rsid w:val="00A34CE4"/>
    <w:rsid w:val="00A34FAB"/>
    <w:rsid w:val="00A3534B"/>
    <w:rsid w:val="00A3567D"/>
    <w:rsid w:val="00A36152"/>
    <w:rsid w:val="00A363E6"/>
    <w:rsid w:val="00A364CE"/>
    <w:rsid w:val="00A378DE"/>
    <w:rsid w:val="00A37A7E"/>
    <w:rsid w:val="00A37ED4"/>
    <w:rsid w:val="00A37FBA"/>
    <w:rsid w:val="00A405F3"/>
    <w:rsid w:val="00A40CF0"/>
    <w:rsid w:val="00A4139F"/>
    <w:rsid w:val="00A419C6"/>
    <w:rsid w:val="00A42047"/>
    <w:rsid w:val="00A426E7"/>
    <w:rsid w:val="00A428A0"/>
    <w:rsid w:val="00A42A8F"/>
    <w:rsid w:val="00A42E79"/>
    <w:rsid w:val="00A42FB7"/>
    <w:rsid w:val="00A4379D"/>
    <w:rsid w:val="00A441E4"/>
    <w:rsid w:val="00A443A0"/>
    <w:rsid w:val="00A44795"/>
    <w:rsid w:val="00A44B34"/>
    <w:rsid w:val="00A44DAF"/>
    <w:rsid w:val="00A45184"/>
    <w:rsid w:val="00A452F3"/>
    <w:rsid w:val="00A45B9A"/>
    <w:rsid w:val="00A45B9E"/>
    <w:rsid w:val="00A45EB4"/>
    <w:rsid w:val="00A46655"/>
    <w:rsid w:val="00A46700"/>
    <w:rsid w:val="00A46723"/>
    <w:rsid w:val="00A47113"/>
    <w:rsid w:val="00A473D1"/>
    <w:rsid w:val="00A47649"/>
    <w:rsid w:val="00A477D4"/>
    <w:rsid w:val="00A47C44"/>
    <w:rsid w:val="00A501B9"/>
    <w:rsid w:val="00A5022D"/>
    <w:rsid w:val="00A50479"/>
    <w:rsid w:val="00A50AFC"/>
    <w:rsid w:val="00A50BF5"/>
    <w:rsid w:val="00A50C30"/>
    <w:rsid w:val="00A50F4F"/>
    <w:rsid w:val="00A515A2"/>
    <w:rsid w:val="00A51742"/>
    <w:rsid w:val="00A5179E"/>
    <w:rsid w:val="00A51DED"/>
    <w:rsid w:val="00A5232B"/>
    <w:rsid w:val="00A5295C"/>
    <w:rsid w:val="00A52991"/>
    <w:rsid w:val="00A529AA"/>
    <w:rsid w:val="00A52B92"/>
    <w:rsid w:val="00A538FE"/>
    <w:rsid w:val="00A53AAE"/>
    <w:rsid w:val="00A54354"/>
    <w:rsid w:val="00A5443A"/>
    <w:rsid w:val="00A545ED"/>
    <w:rsid w:val="00A5491E"/>
    <w:rsid w:val="00A54D76"/>
    <w:rsid w:val="00A54FCB"/>
    <w:rsid w:val="00A57687"/>
    <w:rsid w:val="00A57B64"/>
    <w:rsid w:val="00A60D1A"/>
    <w:rsid w:val="00A60DFD"/>
    <w:rsid w:val="00A60F74"/>
    <w:rsid w:val="00A6142B"/>
    <w:rsid w:val="00A619CF"/>
    <w:rsid w:val="00A61CBE"/>
    <w:rsid w:val="00A61E8D"/>
    <w:rsid w:val="00A61EB0"/>
    <w:rsid w:val="00A62210"/>
    <w:rsid w:val="00A625DC"/>
    <w:rsid w:val="00A62946"/>
    <w:rsid w:val="00A6305C"/>
    <w:rsid w:val="00A6330E"/>
    <w:rsid w:val="00A63AB7"/>
    <w:rsid w:val="00A644B6"/>
    <w:rsid w:val="00A64798"/>
    <w:rsid w:val="00A64847"/>
    <w:rsid w:val="00A6487E"/>
    <w:rsid w:val="00A64E5B"/>
    <w:rsid w:val="00A6593B"/>
    <w:rsid w:val="00A65B3F"/>
    <w:rsid w:val="00A65D96"/>
    <w:rsid w:val="00A6620A"/>
    <w:rsid w:val="00A670C7"/>
    <w:rsid w:val="00A67C3F"/>
    <w:rsid w:val="00A700BD"/>
    <w:rsid w:val="00A7010C"/>
    <w:rsid w:val="00A704C6"/>
    <w:rsid w:val="00A7055C"/>
    <w:rsid w:val="00A70B69"/>
    <w:rsid w:val="00A70E12"/>
    <w:rsid w:val="00A714DA"/>
    <w:rsid w:val="00A71DDE"/>
    <w:rsid w:val="00A723BC"/>
    <w:rsid w:val="00A7241A"/>
    <w:rsid w:val="00A7276D"/>
    <w:rsid w:val="00A72A6E"/>
    <w:rsid w:val="00A72EAA"/>
    <w:rsid w:val="00A73804"/>
    <w:rsid w:val="00A739E2"/>
    <w:rsid w:val="00A73B04"/>
    <w:rsid w:val="00A73D70"/>
    <w:rsid w:val="00A742FB"/>
    <w:rsid w:val="00A7441F"/>
    <w:rsid w:val="00A748E1"/>
    <w:rsid w:val="00A74970"/>
    <w:rsid w:val="00A750DA"/>
    <w:rsid w:val="00A7536E"/>
    <w:rsid w:val="00A75ABA"/>
    <w:rsid w:val="00A76510"/>
    <w:rsid w:val="00A7665E"/>
    <w:rsid w:val="00A76EAF"/>
    <w:rsid w:val="00A7737E"/>
    <w:rsid w:val="00A77C68"/>
    <w:rsid w:val="00A8001B"/>
    <w:rsid w:val="00A800AB"/>
    <w:rsid w:val="00A80204"/>
    <w:rsid w:val="00A80474"/>
    <w:rsid w:val="00A804EC"/>
    <w:rsid w:val="00A80B38"/>
    <w:rsid w:val="00A80D5F"/>
    <w:rsid w:val="00A80DAE"/>
    <w:rsid w:val="00A81175"/>
    <w:rsid w:val="00A818BE"/>
    <w:rsid w:val="00A81A41"/>
    <w:rsid w:val="00A81A79"/>
    <w:rsid w:val="00A81B00"/>
    <w:rsid w:val="00A81B59"/>
    <w:rsid w:val="00A81FE4"/>
    <w:rsid w:val="00A8201C"/>
    <w:rsid w:val="00A8275D"/>
    <w:rsid w:val="00A829C7"/>
    <w:rsid w:val="00A82B8B"/>
    <w:rsid w:val="00A82DD6"/>
    <w:rsid w:val="00A82F9C"/>
    <w:rsid w:val="00A8348D"/>
    <w:rsid w:val="00A836BA"/>
    <w:rsid w:val="00A83C72"/>
    <w:rsid w:val="00A84B35"/>
    <w:rsid w:val="00A84F0B"/>
    <w:rsid w:val="00A85057"/>
    <w:rsid w:val="00A85706"/>
    <w:rsid w:val="00A857E4"/>
    <w:rsid w:val="00A8591E"/>
    <w:rsid w:val="00A85B00"/>
    <w:rsid w:val="00A85E1E"/>
    <w:rsid w:val="00A861CB"/>
    <w:rsid w:val="00A8649A"/>
    <w:rsid w:val="00A8649C"/>
    <w:rsid w:val="00A86690"/>
    <w:rsid w:val="00A8682B"/>
    <w:rsid w:val="00A86AC4"/>
    <w:rsid w:val="00A86C3B"/>
    <w:rsid w:val="00A87544"/>
    <w:rsid w:val="00A87AD6"/>
    <w:rsid w:val="00A87B18"/>
    <w:rsid w:val="00A87BCD"/>
    <w:rsid w:val="00A87CEF"/>
    <w:rsid w:val="00A9052D"/>
    <w:rsid w:val="00A905AD"/>
    <w:rsid w:val="00A90B93"/>
    <w:rsid w:val="00A9103B"/>
    <w:rsid w:val="00A9130B"/>
    <w:rsid w:val="00A914E3"/>
    <w:rsid w:val="00A92966"/>
    <w:rsid w:val="00A93A32"/>
    <w:rsid w:val="00A9436C"/>
    <w:rsid w:val="00A948F1"/>
    <w:rsid w:val="00A949A4"/>
    <w:rsid w:val="00A94E78"/>
    <w:rsid w:val="00A95B9A"/>
    <w:rsid w:val="00A9626C"/>
    <w:rsid w:val="00A96309"/>
    <w:rsid w:val="00A9681E"/>
    <w:rsid w:val="00A96BA6"/>
    <w:rsid w:val="00A96F02"/>
    <w:rsid w:val="00A97667"/>
    <w:rsid w:val="00A9782E"/>
    <w:rsid w:val="00A97A3C"/>
    <w:rsid w:val="00AA001E"/>
    <w:rsid w:val="00AA02AE"/>
    <w:rsid w:val="00AA0F20"/>
    <w:rsid w:val="00AA1194"/>
    <w:rsid w:val="00AA17BD"/>
    <w:rsid w:val="00AA1D3A"/>
    <w:rsid w:val="00AA1D73"/>
    <w:rsid w:val="00AA2BAC"/>
    <w:rsid w:val="00AA34C0"/>
    <w:rsid w:val="00AA399F"/>
    <w:rsid w:val="00AA4067"/>
    <w:rsid w:val="00AA5237"/>
    <w:rsid w:val="00AA5419"/>
    <w:rsid w:val="00AA57FF"/>
    <w:rsid w:val="00AA5A41"/>
    <w:rsid w:val="00AA5FB8"/>
    <w:rsid w:val="00AA618B"/>
    <w:rsid w:val="00AA66ED"/>
    <w:rsid w:val="00AA6923"/>
    <w:rsid w:val="00AA6997"/>
    <w:rsid w:val="00AA6BD8"/>
    <w:rsid w:val="00AA6EC3"/>
    <w:rsid w:val="00AA6ED5"/>
    <w:rsid w:val="00AA6EF2"/>
    <w:rsid w:val="00AA6EFE"/>
    <w:rsid w:val="00AA7223"/>
    <w:rsid w:val="00AB0440"/>
    <w:rsid w:val="00AB0619"/>
    <w:rsid w:val="00AB0788"/>
    <w:rsid w:val="00AB09A2"/>
    <w:rsid w:val="00AB0CE9"/>
    <w:rsid w:val="00AB0CFA"/>
    <w:rsid w:val="00AB0DEE"/>
    <w:rsid w:val="00AB13C6"/>
    <w:rsid w:val="00AB142C"/>
    <w:rsid w:val="00AB18D6"/>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A1B"/>
    <w:rsid w:val="00AB4529"/>
    <w:rsid w:val="00AB48A4"/>
    <w:rsid w:val="00AB5150"/>
    <w:rsid w:val="00AB51B3"/>
    <w:rsid w:val="00AB548F"/>
    <w:rsid w:val="00AB562B"/>
    <w:rsid w:val="00AB598E"/>
    <w:rsid w:val="00AB5DD1"/>
    <w:rsid w:val="00AB6229"/>
    <w:rsid w:val="00AB6A53"/>
    <w:rsid w:val="00AB6A62"/>
    <w:rsid w:val="00AB6D5A"/>
    <w:rsid w:val="00AB7573"/>
    <w:rsid w:val="00AB7645"/>
    <w:rsid w:val="00AB7733"/>
    <w:rsid w:val="00AC00C4"/>
    <w:rsid w:val="00AC0517"/>
    <w:rsid w:val="00AC0BDD"/>
    <w:rsid w:val="00AC1432"/>
    <w:rsid w:val="00AC2137"/>
    <w:rsid w:val="00AC2663"/>
    <w:rsid w:val="00AC2AAF"/>
    <w:rsid w:val="00AC2D27"/>
    <w:rsid w:val="00AC41A8"/>
    <w:rsid w:val="00AC44B1"/>
    <w:rsid w:val="00AC46EC"/>
    <w:rsid w:val="00AC59CC"/>
    <w:rsid w:val="00AC6760"/>
    <w:rsid w:val="00AC6B51"/>
    <w:rsid w:val="00AC6F6C"/>
    <w:rsid w:val="00AC702A"/>
    <w:rsid w:val="00AC7227"/>
    <w:rsid w:val="00AC7F94"/>
    <w:rsid w:val="00AD02A0"/>
    <w:rsid w:val="00AD042D"/>
    <w:rsid w:val="00AD0731"/>
    <w:rsid w:val="00AD1060"/>
    <w:rsid w:val="00AD181F"/>
    <w:rsid w:val="00AD2009"/>
    <w:rsid w:val="00AD22F1"/>
    <w:rsid w:val="00AD2355"/>
    <w:rsid w:val="00AD2889"/>
    <w:rsid w:val="00AD289F"/>
    <w:rsid w:val="00AD2D6B"/>
    <w:rsid w:val="00AD31E8"/>
    <w:rsid w:val="00AD332F"/>
    <w:rsid w:val="00AD334F"/>
    <w:rsid w:val="00AD3F04"/>
    <w:rsid w:val="00AD458B"/>
    <w:rsid w:val="00AD4715"/>
    <w:rsid w:val="00AD4C98"/>
    <w:rsid w:val="00AD4E7E"/>
    <w:rsid w:val="00AD4FBA"/>
    <w:rsid w:val="00AD521C"/>
    <w:rsid w:val="00AD5456"/>
    <w:rsid w:val="00AD548C"/>
    <w:rsid w:val="00AD5B56"/>
    <w:rsid w:val="00AD5E6B"/>
    <w:rsid w:val="00AD6058"/>
    <w:rsid w:val="00AD6120"/>
    <w:rsid w:val="00AD6804"/>
    <w:rsid w:val="00AD74DB"/>
    <w:rsid w:val="00AD78A5"/>
    <w:rsid w:val="00AD79AC"/>
    <w:rsid w:val="00AD7C78"/>
    <w:rsid w:val="00AE0433"/>
    <w:rsid w:val="00AE0458"/>
    <w:rsid w:val="00AE0A7B"/>
    <w:rsid w:val="00AE1317"/>
    <w:rsid w:val="00AE191F"/>
    <w:rsid w:val="00AE2496"/>
    <w:rsid w:val="00AE27CB"/>
    <w:rsid w:val="00AE2878"/>
    <w:rsid w:val="00AE2A7A"/>
    <w:rsid w:val="00AE2E1C"/>
    <w:rsid w:val="00AE2F43"/>
    <w:rsid w:val="00AE34A9"/>
    <w:rsid w:val="00AE36EA"/>
    <w:rsid w:val="00AE3E35"/>
    <w:rsid w:val="00AE44BB"/>
    <w:rsid w:val="00AE4F43"/>
    <w:rsid w:val="00AE4FC2"/>
    <w:rsid w:val="00AE5118"/>
    <w:rsid w:val="00AE5180"/>
    <w:rsid w:val="00AE57ED"/>
    <w:rsid w:val="00AE5A46"/>
    <w:rsid w:val="00AE5F67"/>
    <w:rsid w:val="00AE63B7"/>
    <w:rsid w:val="00AE65DC"/>
    <w:rsid w:val="00AE76B9"/>
    <w:rsid w:val="00AE7A8B"/>
    <w:rsid w:val="00AE7B2E"/>
    <w:rsid w:val="00AF0ECA"/>
    <w:rsid w:val="00AF101D"/>
    <w:rsid w:val="00AF1105"/>
    <w:rsid w:val="00AF11CD"/>
    <w:rsid w:val="00AF2871"/>
    <w:rsid w:val="00AF29FE"/>
    <w:rsid w:val="00AF2BDE"/>
    <w:rsid w:val="00AF3360"/>
    <w:rsid w:val="00AF33A4"/>
    <w:rsid w:val="00AF3C34"/>
    <w:rsid w:val="00AF3DC3"/>
    <w:rsid w:val="00AF3E46"/>
    <w:rsid w:val="00AF3F63"/>
    <w:rsid w:val="00AF4744"/>
    <w:rsid w:val="00AF51CD"/>
    <w:rsid w:val="00AF5974"/>
    <w:rsid w:val="00AF622A"/>
    <w:rsid w:val="00AF641A"/>
    <w:rsid w:val="00AF6891"/>
    <w:rsid w:val="00AF6959"/>
    <w:rsid w:val="00AF6E9D"/>
    <w:rsid w:val="00AF7650"/>
    <w:rsid w:val="00AF77ED"/>
    <w:rsid w:val="00B00156"/>
    <w:rsid w:val="00B0023A"/>
    <w:rsid w:val="00B004BA"/>
    <w:rsid w:val="00B00582"/>
    <w:rsid w:val="00B0083F"/>
    <w:rsid w:val="00B00A99"/>
    <w:rsid w:val="00B00DA9"/>
    <w:rsid w:val="00B00EE6"/>
    <w:rsid w:val="00B0101A"/>
    <w:rsid w:val="00B01F70"/>
    <w:rsid w:val="00B02214"/>
    <w:rsid w:val="00B02C34"/>
    <w:rsid w:val="00B02F43"/>
    <w:rsid w:val="00B03425"/>
    <w:rsid w:val="00B035CA"/>
    <w:rsid w:val="00B03892"/>
    <w:rsid w:val="00B0529D"/>
    <w:rsid w:val="00B05954"/>
    <w:rsid w:val="00B05F3A"/>
    <w:rsid w:val="00B0628A"/>
    <w:rsid w:val="00B06568"/>
    <w:rsid w:val="00B06B54"/>
    <w:rsid w:val="00B06D3A"/>
    <w:rsid w:val="00B075DE"/>
    <w:rsid w:val="00B07647"/>
    <w:rsid w:val="00B0772C"/>
    <w:rsid w:val="00B07C1C"/>
    <w:rsid w:val="00B07D79"/>
    <w:rsid w:val="00B1004E"/>
    <w:rsid w:val="00B102F1"/>
    <w:rsid w:val="00B10400"/>
    <w:rsid w:val="00B105C1"/>
    <w:rsid w:val="00B10684"/>
    <w:rsid w:val="00B10A1A"/>
    <w:rsid w:val="00B10BEF"/>
    <w:rsid w:val="00B1160A"/>
    <w:rsid w:val="00B12130"/>
    <w:rsid w:val="00B123BB"/>
    <w:rsid w:val="00B12557"/>
    <w:rsid w:val="00B12D36"/>
    <w:rsid w:val="00B132FA"/>
    <w:rsid w:val="00B137E2"/>
    <w:rsid w:val="00B139DD"/>
    <w:rsid w:val="00B13EE4"/>
    <w:rsid w:val="00B13FEF"/>
    <w:rsid w:val="00B14191"/>
    <w:rsid w:val="00B14522"/>
    <w:rsid w:val="00B14708"/>
    <w:rsid w:val="00B15188"/>
    <w:rsid w:val="00B16A1B"/>
    <w:rsid w:val="00B16BF0"/>
    <w:rsid w:val="00B16E95"/>
    <w:rsid w:val="00B170FD"/>
    <w:rsid w:val="00B17866"/>
    <w:rsid w:val="00B204F7"/>
    <w:rsid w:val="00B20985"/>
    <w:rsid w:val="00B215F6"/>
    <w:rsid w:val="00B21617"/>
    <w:rsid w:val="00B21953"/>
    <w:rsid w:val="00B21BBB"/>
    <w:rsid w:val="00B21DE6"/>
    <w:rsid w:val="00B22421"/>
    <w:rsid w:val="00B22598"/>
    <w:rsid w:val="00B2261B"/>
    <w:rsid w:val="00B2298D"/>
    <w:rsid w:val="00B22C31"/>
    <w:rsid w:val="00B22F52"/>
    <w:rsid w:val="00B23754"/>
    <w:rsid w:val="00B23A11"/>
    <w:rsid w:val="00B23E69"/>
    <w:rsid w:val="00B245F2"/>
    <w:rsid w:val="00B249AD"/>
    <w:rsid w:val="00B252F3"/>
    <w:rsid w:val="00B25D07"/>
    <w:rsid w:val="00B25D24"/>
    <w:rsid w:val="00B25EA4"/>
    <w:rsid w:val="00B26089"/>
    <w:rsid w:val="00B261C7"/>
    <w:rsid w:val="00B267BD"/>
    <w:rsid w:val="00B26F81"/>
    <w:rsid w:val="00B2729B"/>
    <w:rsid w:val="00B274F6"/>
    <w:rsid w:val="00B27567"/>
    <w:rsid w:val="00B2783C"/>
    <w:rsid w:val="00B27AC3"/>
    <w:rsid w:val="00B302D4"/>
    <w:rsid w:val="00B305EE"/>
    <w:rsid w:val="00B306C9"/>
    <w:rsid w:val="00B308C7"/>
    <w:rsid w:val="00B30923"/>
    <w:rsid w:val="00B30C89"/>
    <w:rsid w:val="00B310B3"/>
    <w:rsid w:val="00B31105"/>
    <w:rsid w:val="00B31207"/>
    <w:rsid w:val="00B322D0"/>
    <w:rsid w:val="00B3233F"/>
    <w:rsid w:val="00B3256F"/>
    <w:rsid w:val="00B3275F"/>
    <w:rsid w:val="00B32BCF"/>
    <w:rsid w:val="00B33299"/>
    <w:rsid w:val="00B334B6"/>
    <w:rsid w:val="00B33C14"/>
    <w:rsid w:val="00B33E54"/>
    <w:rsid w:val="00B344C7"/>
    <w:rsid w:val="00B351B5"/>
    <w:rsid w:val="00B35565"/>
    <w:rsid w:val="00B35AFD"/>
    <w:rsid w:val="00B35E81"/>
    <w:rsid w:val="00B360EB"/>
    <w:rsid w:val="00B3644E"/>
    <w:rsid w:val="00B36696"/>
    <w:rsid w:val="00B3672B"/>
    <w:rsid w:val="00B36920"/>
    <w:rsid w:val="00B36A3A"/>
    <w:rsid w:val="00B370AD"/>
    <w:rsid w:val="00B372DF"/>
    <w:rsid w:val="00B37727"/>
    <w:rsid w:val="00B4097A"/>
    <w:rsid w:val="00B40A98"/>
    <w:rsid w:val="00B40D35"/>
    <w:rsid w:val="00B40DB4"/>
    <w:rsid w:val="00B41A0D"/>
    <w:rsid w:val="00B41FDC"/>
    <w:rsid w:val="00B42012"/>
    <w:rsid w:val="00B421EB"/>
    <w:rsid w:val="00B4235E"/>
    <w:rsid w:val="00B426B7"/>
    <w:rsid w:val="00B42B96"/>
    <w:rsid w:val="00B42F30"/>
    <w:rsid w:val="00B43894"/>
    <w:rsid w:val="00B4395D"/>
    <w:rsid w:val="00B439FB"/>
    <w:rsid w:val="00B43BAB"/>
    <w:rsid w:val="00B43C6D"/>
    <w:rsid w:val="00B43E5B"/>
    <w:rsid w:val="00B44168"/>
    <w:rsid w:val="00B4442D"/>
    <w:rsid w:val="00B44D1D"/>
    <w:rsid w:val="00B4508D"/>
    <w:rsid w:val="00B459F2"/>
    <w:rsid w:val="00B4722A"/>
    <w:rsid w:val="00B478B5"/>
    <w:rsid w:val="00B501D5"/>
    <w:rsid w:val="00B50EDE"/>
    <w:rsid w:val="00B51216"/>
    <w:rsid w:val="00B5121A"/>
    <w:rsid w:val="00B5288E"/>
    <w:rsid w:val="00B5322F"/>
    <w:rsid w:val="00B532EA"/>
    <w:rsid w:val="00B53A5E"/>
    <w:rsid w:val="00B5412D"/>
    <w:rsid w:val="00B54664"/>
    <w:rsid w:val="00B5478E"/>
    <w:rsid w:val="00B54DCC"/>
    <w:rsid w:val="00B54E1D"/>
    <w:rsid w:val="00B56395"/>
    <w:rsid w:val="00B56877"/>
    <w:rsid w:val="00B568A6"/>
    <w:rsid w:val="00B573A7"/>
    <w:rsid w:val="00B57906"/>
    <w:rsid w:val="00B57F30"/>
    <w:rsid w:val="00B57F58"/>
    <w:rsid w:val="00B6010D"/>
    <w:rsid w:val="00B601D0"/>
    <w:rsid w:val="00B60259"/>
    <w:rsid w:val="00B603EB"/>
    <w:rsid w:val="00B6068B"/>
    <w:rsid w:val="00B623AC"/>
    <w:rsid w:val="00B62454"/>
    <w:rsid w:val="00B6252D"/>
    <w:rsid w:val="00B62557"/>
    <w:rsid w:val="00B62B3A"/>
    <w:rsid w:val="00B63232"/>
    <w:rsid w:val="00B64E03"/>
    <w:rsid w:val="00B65403"/>
    <w:rsid w:val="00B65903"/>
    <w:rsid w:val="00B663AE"/>
    <w:rsid w:val="00B6642A"/>
    <w:rsid w:val="00B66591"/>
    <w:rsid w:val="00B670B2"/>
    <w:rsid w:val="00B670E1"/>
    <w:rsid w:val="00B7011E"/>
    <w:rsid w:val="00B7064C"/>
    <w:rsid w:val="00B707E4"/>
    <w:rsid w:val="00B70973"/>
    <w:rsid w:val="00B70A9B"/>
    <w:rsid w:val="00B70ADA"/>
    <w:rsid w:val="00B7102D"/>
    <w:rsid w:val="00B7161C"/>
    <w:rsid w:val="00B71B15"/>
    <w:rsid w:val="00B71D9B"/>
    <w:rsid w:val="00B722C0"/>
    <w:rsid w:val="00B72724"/>
    <w:rsid w:val="00B727E9"/>
    <w:rsid w:val="00B73621"/>
    <w:rsid w:val="00B7382E"/>
    <w:rsid w:val="00B7399F"/>
    <w:rsid w:val="00B74465"/>
    <w:rsid w:val="00B74963"/>
    <w:rsid w:val="00B7499A"/>
    <w:rsid w:val="00B74FF0"/>
    <w:rsid w:val="00B755B2"/>
    <w:rsid w:val="00B75884"/>
    <w:rsid w:val="00B75D02"/>
    <w:rsid w:val="00B76119"/>
    <w:rsid w:val="00B761BD"/>
    <w:rsid w:val="00B76251"/>
    <w:rsid w:val="00B763D1"/>
    <w:rsid w:val="00B763ED"/>
    <w:rsid w:val="00B767A2"/>
    <w:rsid w:val="00B76934"/>
    <w:rsid w:val="00B76A55"/>
    <w:rsid w:val="00B779FC"/>
    <w:rsid w:val="00B80AF1"/>
    <w:rsid w:val="00B80FA7"/>
    <w:rsid w:val="00B81125"/>
    <w:rsid w:val="00B811CF"/>
    <w:rsid w:val="00B812C0"/>
    <w:rsid w:val="00B819AB"/>
    <w:rsid w:val="00B81F95"/>
    <w:rsid w:val="00B81FA8"/>
    <w:rsid w:val="00B82630"/>
    <w:rsid w:val="00B8269D"/>
    <w:rsid w:val="00B82F05"/>
    <w:rsid w:val="00B8328B"/>
    <w:rsid w:val="00B833F7"/>
    <w:rsid w:val="00B834D8"/>
    <w:rsid w:val="00B83653"/>
    <w:rsid w:val="00B83A66"/>
    <w:rsid w:val="00B83A8D"/>
    <w:rsid w:val="00B846C0"/>
    <w:rsid w:val="00B84738"/>
    <w:rsid w:val="00B853A2"/>
    <w:rsid w:val="00B853DB"/>
    <w:rsid w:val="00B8543E"/>
    <w:rsid w:val="00B856B6"/>
    <w:rsid w:val="00B857F9"/>
    <w:rsid w:val="00B85B4D"/>
    <w:rsid w:val="00B86316"/>
    <w:rsid w:val="00B86530"/>
    <w:rsid w:val="00B878ED"/>
    <w:rsid w:val="00B87BF3"/>
    <w:rsid w:val="00B9026F"/>
    <w:rsid w:val="00B9039D"/>
    <w:rsid w:val="00B91785"/>
    <w:rsid w:val="00B917D3"/>
    <w:rsid w:val="00B91E4E"/>
    <w:rsid w:val="00B9248B"/>
    <w:rsid w:val="00B924F6"/>
    <w:rsid w:val="00B9274D"/>
    <w:rsid w:val="00B92E84"/>
    <w:rsid w:val="00B92FF9"/>
    <w:rsid w:val="00B9331E"/>
    <w:rsid w:val="00B9370A"/>
    <w:rsid w:val="00B938CA"/>
    <w:rsid w:val="00B93F80"/>
    <w:rsid w:val="00B94013"/>
    <w:rsid w:val="00B941B9"/>
    <w:rsid w:val="00B94BBD"/>
    <w:rsid w:val="00B950F3"/>
    <w:rsid w:val="00B9530E"/>
    <w:rsid w:val="00B95CA2"/>
    <w:rsid w:val="00B95CED"/>
    <w:rsid w:val="00B95D19"/>
    <w:rsid w:val="00B962BE"/>
    <w:rsid w:val="00B9652E"/>
    <w:rsid w:val="00B9677A"/>
    <w:rsid w:val="00B967B5"/>
    <w:rsid w:val="00B967EC"/>
    <w:rsid w:val="00B96980"/>
    <w:rsid w:val="00B96E87"/>
    <w:rsid w:val="00B96F54"/>
    <w:rsid w:val="00B96FAF"/>
    <w:rsid w:val="00B97352"/>
    <w:rsid w:val="00B97494"/>
    <w:rsid w:val="00B97756"/>
    <w:rsid w:val="00B97956"/>
    <w:rsid w:val="00BA0319"/>
    <w:rsid w:val="00BA0814"/>
    <w:rsid w:val="00BA0A63"/>
    <w:rsid w:val="00BA0B9B"/>
    <w:rsid w:val="00BA1172"/>
    <w:rsid w:val="00BA122A"/>
    <w:rsid w:val="00BA12A7"/>
    <w:rsid w:val="00BA1320"/>
    <w:rsid w:val="00BA1420"/>
    <w:rsid w:val="00BA17B0"/>
    <w:rsid w:val="00BA1867"/>
    <w:rsid w:val="00BA2126"/>
    <w:rsid w:val="00BA2380"/>
    <w:rsid w:val="00BA263A"/>
    <w:rsid w:val="00BA2DC8"/>
    <w:rsid w:val="00BA304D"/>
    <w:rsid w:val="00BA32E6"/>
    <w:rsid w:val="00BA347A"/>
    <w:rsid w:val="00BA4E2A"/>
    <w:rsid w:val="00BA4E84"/>
    <w:rsid w:val="00BA5267"/>
    <w:rsid w:val="00BA5901"/>
    <w:rsid w:val="00BA5ADA"/>
    <w:rsid w:val="00BA60BE"/>
    <w:rsid w:val="00BA6408"/>
    <w:rsid w:val="00BA6B80"/>
    <w:rsid w:val="00BA6F9A"/>
    <w:rsid w:val="00BA70C6"/>
    <w:rsid w:val="00BA73EF"/>
    <w:rsid w:val="00BA7D0A"/>
    <w:rsid w:val="00BB0692"/>
    <w:rsid w:val="00BB0D88"/>
    <w:rsid w:val="00BB1185"/>
    <w:rsid w:val="00BB129E"/>
    <w:rsid w:val="00BB14D2"/>
    <w:rsid w:val="00BB24DB"/>
    <w:rsid w:val="00BB2B11"/>
    <w:rsid w:val="00BB2FA3"/>
    <w:rsid w:val="00BB3381"/>
    <w:rsid w:val="00BB3857"/>
    <w:rsid w:val="00BB3F56"/>
    <w:rsid w:val="00BB451B"/>
    <w:rsid w:val="00BB46FE"/>
    <w:rsid w:val="00BB480D"/>
    <w:rsid w:val="00BB494D"/>
    <w:rsid w:val="00BB4D66"/>
    <w:rsid w:val="00BB4DBB"/>
    <w:rsid w:val="00BB4E7A"/>
    <w:rsid w:val="00BB5253"/>
    <w:rsid w:val="00BB5C5F"/>
    <w:rsid w:val="00BB5E4E"/>
    <w:rsid w:val="00BB61A6"/>
    <w:rsid w:val="00BB63D1"/>
    <w:rsid w:val="00BB6463"/>
    <w:rsid w:val="00BB6687"/>
    <w:rsid w:val="00BB6714"/>
    <w:rsid w:val="00BB6976"/>
    <w:rsid w:val="00BB7C1A"/>
    <w:rsid w:val="00BC04C5"/>
    <w:rsid w:val="00BC060C"/>
    <w:rsid w:val="00BC0A05"/>
    <w:rsid w:val="00BC0D6E"/>
    <w:rsid w:val="00BC1170"/>
    <w:rsid w:val="00BC1874"/>
    <w:rsid w:val="00BC1897"/>
    <w:rsid w:val="00BC19A0"/>
    <w:rsid w:val="00BC19B0"/>
    <w:rsid w:val="00BC27E9"/>
    <w:rsid w:val="00BC2AFE"/>
    <w:rsid w:val="00BC2C01"/>
    <w:rsid w:val="00BC2CF0"/>
    <w:rsid w:val="00BC2DF0"/>
    <w:rsid w:val="00BC3658"/>
    <w:rsid w:val="00BC39E2"/>
    <w:rsid w:val="00BC3FD7"/>
    <w:rsid w:val="00BC41CC"/>
    <w:rsid w:val="00BC4413"/>
    <w:rsid w:val="00BC4646"/>
    <w:rsid w:val="00BC464D"/>
    <w:rsid w:val="00BC4B9E"/>
    <w:rsid w:val="00BC4EBB"/>
    <w:rsid w:val="00BC522E"/>
    <w:rsid w:val="00BC5B77"/>
    <w:rsid w:val="00BC5BA6"/>
    <w:rsid w:val="00BC61C9"/>
    <w:rsid w:val="00BC6321"/>
    <w:rsid w:val="00BC64A6"/>
    <w:rsid w:val="00BC64D1"/>
    <w:rsid w:val="00BC65A3"/>
    <w:rsid w:val="00BC6782"/>
    <w:rsid w:val="00BC6BD0"/>
    <w:rsid w:val="00BC7DB6"/>
    <w:rsid w:val="00BD0028"/>
    <w:rsid w:val="00BD066F"/>
    <w:rsid w:val="00BD0877"/>
    <w:rsid w:val="00BD0963"/>
    <w:rsid w:val="00BD1642"/>
    <w:rsid w:val="00BD1A45"/>
    <w:rsid w:val="00BD1EF7"/>
    <w:rsid w:val="00BD21C7"/>
    <w:rsid w:val="00BD22E5"/>
    <w:rsid w:val="00BD28A9"/>
    <w:rsid w:val="00BD35DF"/>
    <w:rsid w:val="00BD36FE"/>
    <w:rsid w:val="00BD3750"/>
    <w:rsid w:val="00BD3AC6"/>
    <w:rsid w:val="00BD4201"/>
    <w:rsid w:val="00BD463C"/>
    <w:rsid w:val="00BD486E"/>
    <w:rsid w:val="00BD48D4"/>
    <w:rsid w:val="00BD4EC1"/>
    <w:rsid w:val="00BD507E"/>
    <w:rsid w:val="00BD522E"/>
    <w:rsid w:val="00BD5476"/>
    <w:rsid w:val="00BD5555"/>
    <w:rsid w:val="00BD578A"/>
    <w:rsid w:val="00BD5804"/>
    <w:rsid w:val="00BD627E"/>
    <w:rsid w:val="00BD65A6"/>
    <w:rsid w:val="00BD669C"/>
    <w:rsid w:val="00BD710D"/>
    <w:rsid w:val="00BD72A0"/>
    <w:rsid w:val="00BD72D4"/>
    <w:rsid w:val="00BD73C9"/>
    <w:rsid w:val="00BD74D8"/>
    <w:rsid w:val="00BD75FC"/>
    <w:rsid w:val="00BD772B"/>
    <w:rsid w:val="00BD7C34"/>
    <w:rsid w:val="00BD7F58"/>
    <w:rsid w:val="00BE01D5"/>
    <w:rsid w:val="00BE02B2"/>
    <w:rsid w:val="00BE039B"/>
    <w:rsid w:val="00BE04BD"/>
    <w:rsid w:val="00BE0A11"/>
    <w:rsid w:val="00BE0A7C"/>
    <w:rsid w:val="00BE1236"/>
    <w:rsid w:val="00BE1287"/>
    <w:rsid w:val="00BE1B20"/>
    <w:rsid w:val="00BE232C"/>
    <w:rsid w:val="00BE271C"/>
    <w:rsid w:val="00BE2B19"/>
    <w:rsid w:val="00BE2D3E"/>
    <w:rsid w:val="00BE3472"/>
    <w:rsid w:val="00BE4437"/>
    <w:rsid w:val="00BE450A"/>
    <w:rsid w:val="00BE488B"/>
    <w:rsid w:val="00BE4DAA"/>
    <w:rsid w:val="00BE519D"/>
    <w:rsid w:val="00BE57D9"/>
    <w:rsid w:val="00BE5EDF"/>
    <w:rsid w:val="00BE614E"/>
    <w:rsid w:val="00BE6161"/>
    <w:rsid w:val="00BE680A"/>
    <w:rsid w:val="00BE6CCF"/>
    <w:rsid w:val="00BE6F7B"/>
    <w:rsid w:val="00BE6FF6"/>
    <w:rsid w:val="00BE7A55"/>
    <w:rsid w:val="00BF0975"/>
    <w:rsid w:val="00BF0D21"/>
    <w:rsid w:val="00BF19DE"/>
    <w:rsid w:val="00BF1BB1"/>
    <w:rsid w:val="00BF2037"/>
    <w:rsid w:val="00BF22A1"/>
    <w:rsid w:val="00BF25C3"/>
    <w:rsid w:val="00BF2663"/>
    <w:rsid w:val="00BF291E"/>
    <w:rsid w:val="00BF2C1A"/>
    <w:rsid w:val="00BF2C39"/>
    <w:rsid w:val="00BF38CB"/>
    <w:rsid w:val="00BF3BA6"/>
    <w:rsid w:val="00BF47EC"/>
    <w:rsid w:val="00BF4A94"/>
    <w:rsid w:val="00BF4E2E"/>
    <w:rsid w:val="00BF52E1"/>
    <w:rsid w:val="00BF5324"/>
    <w:rsid w:val="00BF54DE"/>
    <w:rsid w:val="00BF54DF"/>
    <w:rsid w:val="00BF5561"/>
    <w:rsid w:val="00BF5D1C"/>
    <w:rsid w:val="00BF5E77"/>
    <w:rsid w:val="00BF64FD"/>
    <w:rsid w:val="00BF70F0"/>
    <w:rsid w:val="00BF724C"/>
    <w:rsid w:val="00BF7871"/>
    <w:rsid w:val="00BF7CA0"/>
    <w:rsid w:val="00C0046E"/>
    <w:rsid w:val="00C007E3"/>
    <w:rsid w:val="00C00847"/>
    <w:rsid w:val="00C00C2C"/>
    <w:rsid w:val="00C0175D"/>
    <w:rsid w:val="00C019CA"/>
    <w:rsid w:val="00C01F79"/>
    <w:rsid w:val="00C01FF9"/>
    <w:rsid w:val="00C03174"/>
    <w:rsid w:val="00C031C7"/>
    <w:rsid w:val="00C037EF"/>
    <w:rsid w:val="00C0395B"/>
    <w:rsid w:val="00C03EF3"/>
    <w:rsid w:val="00C0422C"/>
    <w:rsid w:val="00C0424E"/>
    <w:rsid w:val="00C046AF"/>
    <w:rsid w:val="00C048CB"/>
    <w:rsid w:val="00C04C7B"/>
    <w:rsid w:val="00C04C88"/>
    <w:rsid w:val="00C052DE"/>
    <w:rsid w:val="00C054F7"/>
    <w:rsid w:val="00C05A14"/>
    <w:rsid w:val="00C05B8C"/>
    <w:rsid w:val="00C060CF"/>
    <w:rsid w:val="00C070CA"/>
    <w:rsid w:val="00C0733D"/>
    <w:rsid w:val="00C075CA"/>
    <w:rsid w:val="00C07A86"/>
    <w:rsid w:val="00C07A9A"/>
    <w:rsid w:val="00C07E60"/>
    <w:rsid w:val="00C104E3"/>
    <w:rsid w:val="00C10802"/>
    <w:rsid w:val="00C10ACA"/>
    <w:rsid w:val="00C10BFE"/>
    <w:rsid w:val="00C1105A"/>
    <w:rsid w:val="00C11451"/>
    <w:rsid w:val="00C11546"/>
    <w:rsid w:val="00C11726"/>
    <w:rsid w:val="00C11A94"/>
    <w:rsid w:val="00C1228E"/>
    <w:rsid w:val="00C124A6"/>
    <w:rsid w:val="00C12D44"/>
    <w:rsid w:val="00C12E16"/>
    <w:rsid w:val="00C12F37"/>
    <w:rsid w:val="00C1344E"/>
    <w:rsid w:val="00C134B3"/>
    <w:rsid w:val="00C13D77"/>
    <w:rsid w:val="00C14424"/>
    <w:rsid w:val="00C148F3"/>
    <w:rsid w:val="00C14959"/>
    <w:rsid w:val="00C15271"/>
    <w:rsid w:val="00C153EF"/>
    <w:rsid w:val="00C15406"/>
    <w:rsid w:val="00C1550D"/>
    <w:rsid w:val="00C15537"/>
    <w:rsid w:val="00C15B89"/>
    <w:rsid w:val="00C15D00"/>
    <w:rsid w:val="00C15D40"/>
    <w:rsid w:val="00C16152"/>
    <w:rsid w:val="00C16321"/>
    <w:rsid w:val="00C164CD"/>
    <w:rsid w:val="00C16516"/>
    <w:rsid w:val="00C16896"/>
    <w:rsid w:val="00C169C4"/>
    <w:rsid w:val="00C174AE"/>
    <w:rsid w:val="00C1796A"/>
    <w:rsid w:val="00C17B46"/>
    <w:rsid w:val="00C17C46"/>
    <w:rsid w:val="00C17D67"/>
    <w:rsid w:val="00C204BB"/>
    <w:rsid w:val="00C211E7"/>
    <w:rsid w:val="00C2135C"/>
    <w:rsid w:val="00C2174C"/>
    <w:rsid w:val="00C21B26"/>
    <w:rsid w:val="00C21B44"/>
    <w:rsid w:val="00C225CE"/>
    <w:rsid w:val="00C22C58"/>
    <w:rsid w:val="00C2305B"/>
    <w:rsid w:val="00C230E4"/>
    <w:rsid w:val="00C236D5"/>
    <w:rsid w:val="00C2374D"/>
    <w:rsid w:val="00C23C1A"/>
    <w:rsid w:val="00C23F34"/>
    <w:rsid w:val="00C240A1"/>
    <w:rsid w:val="00C241BE"/>
    <w:rsid w:val="00C24285"/>
    <w:rsid w:val="00C24683"/>
    <w:rsid w:val="00C251E5"/>
    <w:rsid w:val="00C262A3"/>
    <w:rsid w:val="00C2638B"/>
    <w:rsid w:val="00C263F0"/>
    <w:rsid w:val="00C26622"/>
    <w:rsid w:val="00C266BB"/>
    <w:rsid w:val="00C27703"/>
    <w:rsid w:val="00C27BEF"/>
    <w:rsid w:val="00C3002A"/>
    <w:rsid w:val="00C306C3"/>
    <w:rsid w:val="00C308B0"/>
    <w:rsid w:val="00C30D6A"/>
    <w:rsid w:val="00C31000"/>
    <w:rsid w:val="00C31088"/>
    <w:rsid w:val="00C318DF"/>
    <w:rsid w:val="00C32DC6"/>
    <w:rsid w:val="00C32F6C"/>
    <w:rsid w:val="00C33662"/>
    <w:rsid w:val="00C3392C"/>
    <w:rsid w:val="00C3459A"/>
    <w:rsid w:val="00C34A8C"/>
    <w:rsid w:val="00C34DB3"/>
    <w:rsid w:val="00C34E69"/>
    <w:rsid w:val="00C35182"/>
    <w:rsid w:val="00C3591F"/>
    <w:rsid w:val="00C35AFC"/>
    <w:rsid w:val="00C36656"/>
    <w:rsid w:val="00C368C8"/>
    <w:rsid w:val="00C368EB"/>
    <w:rsid w:val="00C37DA0"/>
    <w:rsid w:val="00C37E71"/>
    <w:rsid w:val="00C40769"/>
    <w:rsid w:val="00C40A87"/>
    <w:rsid w:val="00C40AFF"/>
    <w:rsid w:val="00C40F6B"/>
    <w:rsid w:val="00C40FC5"/>
    <w:rsid w:val="00C41092"/>
    <w:rsid w:val="00C415E0"/>
    <w:rsid w:val="00C42470"/>
    <w:rsid w:val="00C4258E"/>
    <w:rsid w:val="00C426A3"/>
    <w:rsid w:val="00C427F9"/>
    <w:rsid w:val="00C429AD"/>
    <w:rsid w:val="00C42E88"/>
    <w:rsid w:val="00C42F2A"/>
    <w:rsid w:val="00C43340"/>
    <w:rsid w:val="00C43352"/>
    <w:rsid w:val="00C447DB"/>
    <w:rsid w:val="00C44833"/>
    <w:rsid w:val="00C44F13"/>
    <w:rsid w:val="00C45447"/>
    <w:rsid w:val="00C456B6"/>
    <w:rsid w:val="00C45A80"/>
    <w:rsid w:val="00C45C1B"/>
    <w:rsid w:val="00C45E9A"/>
    <w:rsid w:val="00C461FC"/>
    <w:rsid w:val="00C46B2F"/>
    <w:rsid w:val="00C47695"/>
    <w:rsid w:val="00C476E4"/>
    <w:rsid w:val="00C50516"/>
    <w:rsid w:val="00C505EF"/>
    <w:rsid w:val="00C5095A"/>
    <w:rsid w:val="00C50D4C"/>
    <w:rsid w:val="00C50E7A"/>
    <w:rsid w:val="00C511BF"/>
    <w:rsid w:val="00C51525"/>
    <w:rsid w:val="00C51A8D"/>
    <w:rsid w:val="00C51BAB"/>
    <w:rsid w:val="00C524CC"/>
    <w:rsid w:val="00C52C3C"/>
    <w:rsid w:val="00C52D1C"/>
    <w:rsid w:val="00C5415B"/>
    <w:rsid w:val="00C54591"/>
    <w:rsid w:val="00C5465F"/>
    <w:rsid w:val="00C54746"/>
    <w:rsid w:val="00C54F9C"/>
    <w:rsid w:val="00C5515C"/>
    <w:rsid w:val="00C5518E"/>
    <w:rsid w:val="00C5553F"/>
    <w:rsid w:val="00C55621"/>
    <w:rsid w:val="00C558C6"/>
    <w:rsid w:val="00C55CB1"/>
    <w:rsid w:val="00C55DB1"/>
    <w:rsid w:val="00C55F38"/>
    <w:rsid w:val="00C56088"/>
    <w:rsid w:val="00C565EF"/>
    <w:rsid w:val="00C567BF"/>
    <w:rsid w:val="00C567FD"/>
    <w:rsid w:val="00C56D7B"/>
    <w:rsid w:val="00C600BD"/>
    <w:rsid w:val="00C60A7C"/>
    <w:rsid w:val="00C60AAB"/>
    <w:rsid w:val="00C61B78"/>
    <w:rsid w:val="00C61EA0"/>
    <w:rsid w:val="00C62588"/>
    <w:rsid w:val="00C627EA"/>
    <w:rsid w:val="00C63361"/>
    <w:rsid w:val="00C63960"/>
    <w:rsid w:val="00C64258"/>
    <w:rsid w:val="00C64283"/>
    <w:rsid w:val="00C643DD"/>
    <w:rsid w:val="00C646BF"/>
    <w:rsid w:val="00C64A24"/>
    <w:rsid w:val="00C64D5B"/>
    <w:rsid w:val="00C652DB"/>
    <w:rsid w:val="00C66D0B"/>
    <w:rsid w:val="00C66F06"/>
    <w:rsid w:val="00C6728F"/>
    <w:rsid w:val="00C70ADE"/>
    <w:rsid w:val="00C70CB4"/>
    <w:rsid w:val="00C70CFF"/>
    <w:rsid w:val="00C70E71"/>
    <w:rsid w:val="00C71292"/>
    <w:rsid w:val="00C71555"/>
    <w:rsid w:val="00C717E5"/>
    <w:rsid w:val="00C721B1"/>
    <w:rsid w:val="00C729FE"/>
    <w:rsid w:val="00C72A77"/>
    <w:rsid w:val="00C72DCD"/>
    <w:rsid w:val="00C7403D"/>
    <w:rsid w:val="00C74496"/>
    <w:rsid w:val="00C75C4E"/>
    <w:rsid w:val="00C76006"/>
    <w:rsid w:val="00C76035"/>
    <w:rsid w:val="00C76CC5"/>
    <w:rsid w:val="00C772F3"/>
    <w:rsid w:val="00C77363"/>
    <w:rsid w:val="00C77763"/>
    <w:rsid w:val="00C80778"/>
    <w:rsid w:val="00C80DDD"/>
    <w:rsid w:val="00C810F8"/>
    <w:rsid w:val="00C816FA"/>
    <w:rsid w:val="00C81952"/>
    <w:rsid w:val="00C82143"/>
    <w:rsid w:val="00C82400"/>
    <w:rsid w:val="00C826C6"/>
    <w:rsid w:val="00C82949"/>
    <w:rsid w:val="00C82DCA"/>
    <w:rsid w:val="00C8319A"/>
    <w:rsid w:val="00C83357"/>
    <w:rsid w:val="00C833C4"/>
    <w:rsid w:val="00C83555"/>
    <w:rsid w:val="00C835EE"/>
    <w:rsid w:val="00C835FE"/>
    <w:rsid w:val="00C83736"/>
    <w:rsid w:val="00C83A99"/>
    <w:rsid w:val="00C83E75"/>
    <w:rsid w:val="00C83FD1"/>
    <w:rsid w:val="00C847E4"/>
    <w:rsid w:val="00C84C7D"/>
    <w:rsid w:val="00C84E02"/>
    <w:rsid w:val="00C85069"/>
    <w:rsid w:val="00C85CA7"/>
    <w:rsid w:val="00C85D9D"/>
    <w:rsid w:val="00C86E3E"/>
    <w:rsid w:val="00C8707D"/>
    <w:rsid w:val="00C87CC3"/>
    <w:rsid w:val="00C87FCA"/>
    <w:rsid w:val="00C90922"/>
    <w:rsid w:val="00C90B41"/>
    <w:rsid w:val="00C90FA0"/>
    <w:rsid w:val="00C91830"/>
    <w:rsid w:val="00C91C50"/>
    <w:rsid w:val="00C924F5"/>
    <w:rsid w:val="00C92AD9"/>
    <w:rsid w:val="00C93058"/>
    <w:rsid w:val="00C93333"/>
    <w:rsid w:val="00C937DF"/>
    <w:rsid w:val="00C93815"/>
    <w:rsid w:val="00C93C5E"/>
    <w:rsid w:val="00C945CF"/>
    <w:rsid w:val="00C94B90"/>
    <w:rsid w:val="00C94E62"/>
    <w:rsid w:val="00C952B7"/>
    <w:rsid w:val="00C95332"/>
    <w:rsid w:val="00C954A5"/>
    <w:rsid w:val="00C95726"/>
    <w:rsid w:val="00C95997"/>
    <w:rsid w:val="00C95B82"/>
    <w:rsid w:val="00C95E55"/>
    <w:rsid w:val="00C96AF8"/>
    <w:rsid w:val="00C96BF3"/>
    <w:rsid w:val="00C96D50"/>
    <w:rsid w:val="00C97059"/>
    <w:rsid w:val="00C97255"/>
    <w:rsid w:val="00C97654"/>
    <w:rsid w:val="00C977EB"/>
    <w:rsid w:val="00C97AD9"/>
    <w:rsid w:val="00CA065D"/>
    <w:rsid w:val="00CA0932"/>
    <w:rsid w:val="00CA0A3C"/>
    <w:rsid w:val="00CA1392"/>
    <w:rsid w:val="00CA1BAE"/>
    <w:rsid w:val="00CA1C33"/>
    <w:rsid w:val="00CA20BA"/>
    <w:rsid w:val="00CA24C7"/>
    <w:rsid w:val="00CA2785"/>
    <w:rsid w:val="00CA2879"/>
    <w:rsid w:val="00CA293D"/>
    <w:rsid w:val="00CA335B"/>
    <w:rsid w:val="00CA350A"/>
    <w:rsid w:val="00CA35CF"/>
    <w:rsid w:val="00CA4041"/>
    <w:rsid w:val="00CA411F"/>
    <w:rsid w:val="00CA4305"/>
    <w:rsid w:val="00CA4418"/>
    <w:rsid w:val="00CA4572"/>
    <w:rsid w:val="00CA4941"/>
    <w:rsid w:val="00CA52B9"/>
    <w:rsid w:val="00CA5C0B"/>
    <w:rsid w:val="00CA5D2B"/>
    <w:rsid w:val="00CA62DC"/>
    <w:rsid w:val="00CA6857"/>
    <w:rsid w:val="00CA6AD5"/>
    <w:rsid w:val="00CA740D"/>
    <w:rsid w:val="00CA7744"/>
    <w:rsid w:val="00CA7A6B"/>
    <w:rsid w:val="00CA7CC1"/>
    <w:rsid w:val="00CA7F4E"/>
    <w:rsid w:val="00CB05DE"/>
    <w:rsid w:val="00CB158B"/>
    <w:rsid w:val="00CB1889"/>
    <w:rsid w:val="00CB1E54"/>
    <w:rsid w:val="00CB201C"/>
    <w:rsid w:val="00CB216C"/>
    <w:rsid w:val="00CB28DC"/>
    <w:rsid w:val="00CB2BC5"/>
    <w:rsid w:val="00CB337A"/>
    <w:rsid w:val="00CB3ABA"/>
    <w:rsid w:val="00CB3CBF"/>
    <w:rsid w:val="00CB4759"/>
    <w:rsid w:val="00CB4A18"/>
    <w:rsid w:val="00CB4D0E"/>
    <w:rsid w:val="00CB4DA0"/>
    <w:rsid w:val="00CB4EE7"/>
    <w:rsid w:val="00CB4F56"/>
    <w:rsid w:val="00CB5214"/>
    <w:rsid w:val="00CB5429"/>
    <w:rsid w:val="00CB55E8"/>
    <w:rsid w:val="00CB5824"/>
    <w:rsid w:val="00CB5A27"/>
    <w:rsid w:val="00CB5A8B"/>
    <w:rsid w:val="00CB5B8E"/>
    <w:rsid w:val="00CB5ED9"/>
    <w:rsid w:val="00CB65BF"/>
    <w:rsid w:val="00CB698D"/>
    <w:rsid w:val="00CB6B72"/>
    <w:rsid w:val="00CB6CB3"/>
    <w:rsid w:val="00CB6CDF"/>
    <w:rsid w:val="00CB73EB"/>
    <w:rsid w:val="00CB7EFF"/>
    <w:rsid w:val="00CC0258"/>
    <w:rsid w:val="00CC074A"/>
    <w:rsid w:val="00CC0A0F"/>
    <w:rsid w:val="00CC0D7E"/>
    <w:rsid w:val="00CC0F71"/>
    <w:rsid w:val="00CC122B"/>
    <w:rsid w:val="00CC1AAF"/>
    <w:rsid w:val="00CC22D0"/>
    <w:rsid w:val="00CC27E2"/>
    <w:rsid w:val="00CC3090"/>
    <w:rsid w:val="00CC33B5"/>
    <w:rsid w:val="00CC342D"/>
    <w:rsid w:val="00CC362D"/>
    <w:rsid w:val="00CC3B46"/>
    <w:rsid w:val="00CC3B4C"/>
    <w:rsid w:val="00CC4853"/>
    <w:rsid w:val="00CC4B2C"/>
    <w:rsid w:val="00CC504D"/>
    <w:rsid w:val="00CC516E"/>
    <w:rsid w:val="00CC57F4"/>
    <w:rsid w:val="00CC59B3"/>
    <w:rsid w:val="00CC5FEA"/>
    <w:rsid w:val="00CC6ED9"/>
    <w:rsid w:val="00CC75CE"/>
    <w:rsid w:val="00CC7692"/>
    <w:rsid w:val="00CC7937"/>
    <w:rsid w:val="00CC7CCC"/>
    <w:rsid w:val="00CC7D7F"/>
    <w:rsid w:val="00CD013C"/>
    <w:rsid w:val="00CD032A"/>
    <w:rsid w:val="00CD0535"/>
    <w:rsid w:val="00CD0668"/>
    <w:rsid w:val="00CD08B9"/>
    <w:rsid w:val="00CD0DF5"/>
    <w:rsid w:val="00CD19BD"/>
    <w:rsid w:val="00CD1B47"/>
    <w:rsid w:val="00CD1CB4"/>
    <w:rsid w:val="00CD1E3D"/>
    <w:rsid w:val="00CD1E8F"/>
    <w:rsid w:val="00CD20DF"/>
    <w:rsid w:val="00CD2669"/>
    <w:rsid w:val="00CD27E9"/>
    <w:rsid w:val="00CD2AA1"/>
    <w:rsid w:val="00CD2B92"/>
    <w:rsid w:val="00CD2BF5"/>
    <w:rsid w:val="00CD2F40"/>
    <w:rsid w:val="00CD3A80"/>
    <w:rsid w:val="00CD4211"/>
    <w:rsid w:val="00CD4599"/>
    <w:rsid w:val="00CD4799"/>
    <w:rsid w:val="00CD4961"/>
    <w:rsid w:val="00CD4D7B"/>
    <w:rsid w:val="00CD5581"/>
    <w:rsid w:val="00CD558C"/>
    <w:rsid w:val="00CD583F"/>
    <w:rsid w:val="00CD5D85"/>
    <w:rsid w:val="00CD66C7"/>
    <w:rsid w:val="00CD6A23"/>
    <w:rsid w:val="00CD72BF"/>
    <w:rsid w:val="00CD79DD"/>
    <w:rsid w:val="00CD7A5A"/>
    <w:rsid w:val="00CE0247"/>
    <w:rsid w:val="00CE07A2"/>
    <w:rsid w:val="00CE07FD"/>
    <w:rsid w:val="00CE0985"/>
    <w:rsid w:val="00CE0BF6"/>
    <w:rsid w:val="00CE0F9E"/>
    <w:rsid w:val="00CE0FB1"/>
    <w:rsid w:val="00CE159A"/>
    <w:rsid w:val="00CE1962"/>
    <w:rsid w:val="00CE1A41"/>
    <w:rsid w:val="00CE1B16"/>
    <w:rsid w:val="00CE229F"/>
    <w:rsid w:val="00CE3599"/>
    <w:rsid w:val="00CE3745"/>
    <w:rsid w:val="00CE37A9"/>
    <w:rsid w:val="00CE3E22"/>
    <w:rsid w:val="00CE41E8"/>
    <w:rsid w:val="00CE45F8"/>
    <w:rsid w:val="00CE6071"/>
    <w:rsid w:val="00CE65B9"/>
    <w:rsid w:val="00CE65F2"/>
    <w:rsid w:val="00CE6DC7"/>
    <w:rsid w:val="00CE7056"/>
    <w:rsid w:val="00CE72AA"/>
    <w:rsid w:val="00CE732C"/>
    <w:rsid w:val="00CE749B"/>
    <w:rsid w:val="00CE7709"/>
    <w:rsid w:val="00CF000A"/>
    <w:rsid w:val="00CF0032"/>
    <w:rsid w:val="00CF0412"/>
    <w:rsid w:val="00CF0A70"/>
    <w:rsid w:val="00CF1202"/>
    <w:rsid w:val="00CF1775"/>
    <w:rsid w:val="00CF1A18"/>
    <w:rsid w:val="00CF1ACA"/>
    <w:rsid w:val="00CF1AF7"/>
    <w:rsid w:val="00CF23E0"/>
    <w:rsid w:val="00CF26C5"/>
    <w:rsid w:val="00CF2825"/>
    <w:rsid w:val="00CF28E3"/>
    <w:rsid w:val="00CF3201"/>
    <w:rsid w:val="00CF37E1"/>
    <w:rsid w:val="00CF3B61"/>
    <w:rsid w:val="00CF3F7B"/>
    <w:rsid w:val="00CF59EF"/>
    <w:rsid w:val="00CF5EED"/>
    <w:rsid w:val="00CF63DD"/>
    <w:rsid w:val="00CF6ACD"/>
    <w:rsid w:val="00CF6B24"/>
    <w:rsid w:val="00CF6FA7"/>
    <w:rsid w:val="00CF72FF"/>
    <w:rsid w:val="00CF74E6"/>
    <w:rsid w:val="00CF7C0C"/>
    <w:rsid w:val="00CF7FA6"/>
    <w:rsid w:val="00D00233"/>
    <w:rsid w:val="00D009AB"/>
    <w:rsid w:val="00D00DBF"/>
    <w:rsid w:val="00D0100A"/>
    <w:rsid w:val="00D01385"/>
    <w:rsid w:val="00D017A0"/>
    <w:rsid w:val="00D01A55"/>
    <w:rsid w:val="00D01C41"/>
    <w:rsid w:val="00D01CD2"/>
    <w:rsid w:val="00D029BE"/>
    <w:rsid w:val="00D02A3C"/>
    <w:rsid w:val="00D02A84"/>
    <w:rsid w:val="00D03350"/>
    <w:rsid w:val="00D03408"/>
    <w:rsid w:val="00D03838"/>
    <w:rsid w:val="00D03F3F"/>
    <w:rsid w:val="00D041CB"/>
    <w:rsid w:val="00D04209"/>
    <w:rsid w:val="00D043D6"/>
    <w:rsid w:val="00D04410"/>
    <w:rsid w:val="00D04418"/>
    <w:rsid w:val="00D0449E"/>
    <w:rsid w:val="00D049F7"/>
    <w:rsid w:val="00D04B6E"/>
    <w:rsid w:val="00D04E1A"/>
    <w:rsid w:val="00D05DED"/>
    <w:rsid w:val="00D062CD"/>
    <w:rsid w:val="00D06569"/>
    <w:rsid w:val="00D0692C"/>
    <w:rsid w:val="00D06E19"/>
    <w:rsid w:val="00D0753B"/>
    <w:rsid w:val="00D07889"/>
    <w:rsid w:val="00D07D7A"/>
    <w:rsid w:val="00D07E02"/>
    <w:rsid w:val="00D07FA6"/>
    <w:rsid w:val="00D10332"/>
    <w:rsid w:val="00D10DFE"/>
    <w:rsid w:val="00D10E0B"/>
    <w:rsid w:val="00D11436"/>
    <w:rsid w:val="00D1157E"/>
    <w:rsid w:val="00D11984"/>
    <w:rsid w:val="00D11D7D"/>
    <w:rsid w:val="00D11ECC"/>
    <w:rsid w:val="00D11F77"/>
    <w:rsid w:val="00D13B6E"/>
    <w:rsid w:val="00D13C4C"/>
    <w:rsid w:val="00D142C9"/>
    <w:rsid w:val="00D1495B"/>
    <w:rsid w:val="00D153F3"/>
    <w:rsid w:val="00D158F4"/>
    <w:rsid w:val="00D1599C"/>
    <w:rsid w:val="00D15BC2"/>
    <w:rsid w:val="00D15C16"/>
    <w:rsid w:val="00D1627E"/>
    <w:rsid w:val="00D16EEC"/>
    <w:rsid w:val="00D17407"/>
    <w:rsid w:val="00D17558"/>
    <w:rsid w:val="00D17C2F"/>
    <w:rsid w:val="00D20BCD"/>
    <w:rsid w:val="00D20E03"/>
    <w:rsid w:val="00D20E87"/>
    <w:rsid w:val="00D21096"/>
    <w:rsid w:val="00D2138A"/>
    <w:rsid w:val="00D214EB"/>
    <w:rsid w:val="00D2185E"/>
    <w:rsid w:val="00D21DDE"/>
    <w:rsid w:val="00D2276F"/>
    <w:rsid w:val="00D227D4"/>
    <w:rsid w:val="00D22DAC"/>
    <w:rsid w:val="00D22F7D"/>
    <w:rsid w:val="00D234B9"/>
    <w:rsid w:val="00D242CE"/>
    <w:rsid w:val="00D24C2D"/>
    <w:rsid w:val="00D24E72"/>
    <w:rsid w:val="00D25209"/>
    <w:rsid w:val="00D2545B"/>
    <w:rsid w:val="00D25AB5"/>
    <w:rsid w:val="00D25D5E"/>
    <w:rsid w:val="00D26527"/>
    <w:rsid w:val="00D26FCB"/>
    <w:rsid w:val="00D27180"/>
    <w:rsid w:val="00D2743E"/>
    <w:rsid w:val="00D2767D"/>
    <w:rsid w:val="00D2768D"/>
    <w:rsid w:val="00D27749"/>
    <w:rsid w:val="00D27A56"/>
    <w:rsid w:val="00D27D99"/>
    <w:rsid w:val="00D27E98"/>
    <w:rsid w:val="00D304D0"/>
    <w:rsid w:val="00D30997"/>
    <w:rsid w:val="00D30B7B"/>
    <w:rsid w:val="00D31151"/>
    <w:rsid w:val="00D314DA"/>
    <w:rsid w:val="00D31B9F"/>
    <w:rsid w:val="00D31F25"/>
    <w:rsid w:val="00D31FA7"/>
    <w:rsid w:val="00D322C6"/>
    <w:rsid w:val="00D32683"/>
    <w:rsid w:val="00D332DB"/>
    <w:rsid w:val="00D33C73"/>
    <w:rsid w:val="00D33FEC"/>
    <w:rsid w:val="00D343DB"/>
    <w:rsid w:val="00D34493"/>
    <w:rsid w:val="00D34578"/>
    <w:rsid w:val="00D34C3F"/>
    <w:rsid w:val="00D35B44"/>
    <w:rsid w:val="00D35DA9"/>
    <w:rsid w:val="00D35FAF"/>
    <w:rsid w:val="00D36269"/>
    <w:rsid w:val="00D363B9"/>
    <w:rsid w:val="00D36B88"/>
    <w:rsid w:val="00D36F7F"/>
    <w:rsid w:val="00D37221"/>
    <w:rsid w:val="00D372CA"/>
    <w:rsid w:val="00D373F2"/>
    <w:rsid w:val="00D37526"/>
    <w:rsid w:val="00D37594"/>
    <w:rsid w:val="00D37F79"/>
    <w:rsid w:val="00D409FD"/>
    <w:rsid w:val="00D40ED3"/>
    <w:rsid w:val="00D41157"/>
    <w:rsid w:val="00D4139B"/>
    <w:rsid w:val="00D41C58"/>
    <w:rsid w:val="00D42821"/>
    <w:rsid w:val="00D43042"/>
    <w:rsid w:val="00D4308D"/>
    <w:rsid w:val="00D434C0"/>
    <w:rsid w:val="00D43BED"/>
    <w:rsid w:val="00D43D89"/>
    <w:rsid w:val="00D443A8"/>
    <w:rsid w:val="00D44B39"/>
    <w:rsid w:val="00D44B91"/>
    <w:rsid w:val="00D4519F"/>
    <w:rsid w:val="00D45686"/>
    <w:rsid w:val="00D45805"/>
    <w:rsid w:val="00D45BAD"/>
    <w:rsid w:val="00D45C3A"/>
    <w:rsid w:val="00D46005"/>
    <w:rsid w:val="00D461E4"/>
    <w:rsid w:val="00D462A3"/>
    <w:rsid w:val="00D46607"/>
    <w:rsid w:val="00D46A42"/>
    <w:rsid w:val="00D46C76"/>
    <w:rsid w:val="00D46D3F"/>
    <w:rsid w:val="00D470A8"/>
    <w:rsid w:val="00D470AE"/>
    <w:rsid w:val="00D4721D"/>
    <w:rsid w:val="00D47430"/>
    <w:rsid w:val="00D47666"/>
    <w:rsid w:val="00D4780B"/>
    <w:rsid w:val="00D50142"/>
    <w:rsid w:val="00D5019B"/>
    <w:rsid w:val="00D503CA"/>
    <w:rsid w:val="00D50ADF"/>
    <w:rsid w:val="00D50C9E"/>
    <w:rsid w:val="00D50E20"/>
    <w:rsid w:val="00D50EF7"/>
    <w:rsid w:val="00D51860"/>
    <w:rsid w:val="00D51E45"/>
    <w:rsid w:val="00D520B1"/>
    <w:rsid w:val="00D52144"/>
    <w:rsid w:val="00D5284B"/>
    <w:rsid w:val="00D5309B"/>
    <w:rsid w:val="00D53606"/>
    <w:rsid w:val="00D539DA"/>
    <w:rsid w:val="00D53D21"/>
    <w:rsid w:val="00D541C3"/>
    <w:rsid w:val="00D541F7"/>
    <w:rsid w:val="00D54230"/>
    <w:rsid w:val="00D5457B"/>
    <w:rsid w:val="00D5465C"/>
    <w:rsid w:val="00D55ACF"/>
    <w:rsid w:val="00D5606C"/>
    <w:rsid w:val="00D56092"/>
    <w:rsid w:val="00D56422"/>
    <w:rsid w:val="00D56452"/>
    <w:rsid w:val="00D5724F"/>
    <w:rsid w:val="00D57653"/>
    <w:rsid w:val="00D6020A"/>
    <w:rsid w:val="00D60EF7"/>
    <w:rsid w:val="00D60FD7"/>
    <w:rsid w:val="00D61134"/>
    <w:rsid w:val="00D61EE9"/>
    <w:rsid w:val="00D62045"/>
    <w:rsid w:val="00D626C4"/>
    <w:rsid w:val="00D62FE3"/>
    <w:rsid w:val="00D63092"/>
    <w:rsid w:val="00D63216"/>
    <w:rsid w:val="00D63307"/>
    <w:rsid w:val="00D6393E"/>
    <w:rsid w:val="00D639EA"/>
    <w:rsid w:val="00D64091"/>
    <w:rsid w:val="00D642C2"/>
    <w:rsid w:val="00D6449D"/>
    <w:rsid w:val="00D64E0F"/>
    <w:rsid w:val="00D64E87"/>
    <w:rsid w:val="00D64EC4"/>
    <w:rsid w:val="00D65272"/>
    <w:rsid w:val="00D654B7"/>
    <w:rsid w:val="00D662E7"/>
    <w:rsid w:val="00D66473"/>
    <w:rsid w:val="00D66C64"/>
    <w:rsid w:val="00D67412"/>
    <w:rsid w:val="00D67475"/>
    <w:rsid w:val="00D6751C"/>
    <w:rsid w:val="00D6786A"/>
    <w:rsid w:val="00D7017E"/>
    <w:rsid w:val="00D70ED1"/>
    <w:rsid w:val="00D71324"/>
    <w:rsid w:val="00D71599"/>
    <w:rsid w:val="00D71E8B"/>
    <w:rsid w:val="00D71ED0"/>
    <w:rsid w:val="00D71F03"/>
    <w:rsid w:val="00D722E1"/>
    <w:rsid w:val="00D724CE"/>
    <w:rsid w:val="00D72CB0"/>
    <w:rsid w:val="00D72E94"/>
    <w:rsid w:val="00D72F80"/>
    <w:rsid w:val="00D7308F"/>
    <w:rsid w:val="00D73A33"/>
    <w:rsid w:val="00D73C68"/>
    <w:rsid w:val="00D741C6"/>
    <w:rsid w:val="00D74220"/>
    <w:rsid w:val="00D74551"/>
    <w:rsid w:val="00D74E8B"/>
    <w:rsid w:val="00D750A7"/>
    <w:rsid w:val="00D7524B"/>
    <w:rsid w:val="00D7540B"/>
    <w:rsid w:val="00D754F9"/>
    <w:rsid w:val="00D7564E"/>
    <w:rsid w:val="00D75A28"/>
    <w:rsid w:val="00D75ABD"/>
    <w:rsid w:val="00D7608E"/>
    <w:rsid w:val="00D7647A"/>
    <w:rsid w:val="00D767AF"/>
    <w:rsid w:val="00D769B1"/>
    <w:rsid w:val="00D76F36"/>
    <w:rsid w:val="00D80039"/>
    <w:rsid w:val="00D80646"/>
    <w:rsid w:val="00D806E7"/>
    <w:rsid w:val="00D80AC4"/>
    <w:rsid w:val="00D81440"/>
    <w:rsid w:val="00D8147B"/>
    <w:rsid w:val="00D814FB"/>
    <w:rsid w:val="00D81E1F"/>
    <w:rsid w:val="00D82096"/>
    <w:rsid w:val="00D82363"/>
    <w:rsid w:val="00D82A28"/>
    <w:rsid w:val="00D82D3D"/>
    <w:rsid w:val="00D8323C"/>
    <w:rsid w:val="00D83D6C"/>
    <w:rsid w:val="00D8426D"/>
    <w:rsid w:val="00D8484B"/>
    <w:rsid w:val="00D84860"/>
    <w:rsid w:val="00D849F6"/>
    <w:rsid w:val="00D84D6D"/>
    <w:rsid w:val="00D8508E"/>
    <w:rsid w:val="00D86576"/>
    <w:rsid w:val="00D86593"/>
    <w:rsid w:val="00D86D66"/>
    <w:rsid w:val="00D91269"/>
    <w:rsid w:val="00D91B79"/>
    <w:rsid w:val="00D91BF2"/>
    <w:rsid w:val="00D91DBF"/>
    <w:rsid w:val="00D921DD"/>
    <w:rsid w:val="00D92311"/>
    <w:rsid w:val="00D92FF9"/>
    <w:rsid w:val="00D935AA"/>
    <w:rsid w:val="00D938BE"/>
    <w:rsid w:val="00D93EAB"/>
    <w:rsid w:val="00D94144"/>
    <w:rsid w:val="00D94212"/>
    <w:rsid w:val="00D948FC"/>
    <w:rsid w:val="00D95DE4"/>
    <w:rsid w:val="00D95DE7"/>
    <w:rsid w:val="00D96444"/>
    <w:rsid w:val="00D96573"/>
    <w:rsid w:val="00D96A20"/>
    <w:rsid w:val="00D96DEF"/>
    <w:rsid w:val="00D970C5"/>
    <w:rsid w:val="00D9722A"/>
    <w:rsid w:val="00D97CF8"/>
    <w:rsid w:val="00D97F79"/>
    <w:rsid w:val="00DA0306"/>
    <w:rsid w:val="00DA0311"/>
    <w:rsid w:val="00DA0912"/>
    <w:rsid w:val="00DA0E06"/>
    <w:rsid w:val="00DA104F"/>
    <w:rsid w:val="00DA142B"/>
    <w:rsid w:val="00DA18CE"/>
    <w:rsid w:val="00DA1FCA"/>
    <w:rsid w:val="00DA21BD"/>
    <w:rsid w:val="00DA2364"/>
    <w:rsid w:val="00DA25AC"/>
    <w:rsid w:val="00DA2A9C"/>
    <w:rsid w:val="00DA32F9"/>
    <w:rsid w:val="00DA340A"/>
    <w:rsid w:val="00DA43A5"/>
    <w:rsid w:val="00DA4470"/>
    <w:rsid w:val="00DA44DA"/>
    <w:rsid w:val="00DA45E5"/>
    <w:rsid w:val="00DA4634"/>
    <w:rsid w:val="00DA46E6"/>
    <w:rsid w:val="00DA4984"/>
    <w:rsid w:val="00DA4A48"/>
    <w:rsid w:val="00DA4B98"/>
    <w:rsid w:val="00DA5744"/>
    <w:rsid w:val="00DA6783"/>
    <w:rsid w:val="00DA6E54"/>
    <w:rsid w:val="00DA7002"/>
    <w:rsid w:val="00DA73A4"/>
    <w:rsid w:val="00DA7695"/>
    <w:rsid w:val="00DA779E"/>
    <w:rsid w:val="00DA78F5"/>
    <w:rsid w:val="00DA7B0E"/>
    <w:rsid w:val="00DA7FA1"/>
    <w:rsid w:val="00DA7FC1"/>
    <w:rsid w:val="00DB0820"/>
    <w:rsid w:val="00DB108C"/>
    <w:rsid w:val="00DB119E"/>
    <w:rsid w:val="00DB1669"/>
    <w:rsid w:val="00DB2137"/>
    <w:rsid w:val="00DB23BB"/>
    <w:rsid w:val="00DB2D24"/>
    <w:rsid w:val="00DB3453"/>
    <w:rsid w:val="00DB3B8A"/>
    <w:rsid w:val="00DB3EE6"/>
    <w:rsid w:val="00DB4E59"/>
    <w:rsid w:val="00DB4E8F"/>
    <w:rsid w:val="00DB5236"/>
    <w:rsid w:val="00DB56CD"/>
    <w:rsid w:val="00DB5974"/>
    <w:rsid w:val="00DB5A82"/>
    <w:rsid w:val="00DB5A92"/>
    <w:rsid w:val="00DB5B85"/>
    <w:rsid w:val="00DB5BE7"/>
    <w:rsid w:val="00DB5DFD"/>
    <w:rsid w:val="00DB5F9E"/>
    <w:rsid w:val="00DB5FAF"/>
    <w:rsid w:val="00DB650C"/>
    <w:rsid w:val="00DB6A84"/>
    <w:rsid w:val="00DB79E6"/>
    <w:rsid w:val="00DB7BB4"/>
    <w:rsid w:val="00DB7C27"/>
    <w:rsid w:val="00DC0202"/>
    <w:rsid w:val="00DC02B7"/>
    <w:rsid w:val="00DC043A"/>
    <w:rsid w:val="00DC0442"/>
    <w:rsid w:val="00DC06F1"/>
    <w:rsid w:val="00DC085D"/>
    <w:rsid w:val="00DC08C1"/>
    <w:rsid w:val="00DC0AE1"/>
    <w:rsid w:val="00DC0B28"/>
    <w:rsid w:val="00DC0D08"/>
    <w:rsid w:val="00DC0DA7"/>
    <w:rsid w:val="00DC0DD8"/>
    <w:rsid w:val="00DC12C8"/>
    <w:rsid w:val="00DC16FA"/>
    <w:rsid w:val="00DC1784"/>
    <w:rsid w:val="00DC1EE8"/>
    <w:rsid w:val="00DC201B"/>
    <w:rsid w:val="00DC2138"/>
    <w:rsid w:val="00DC2293"/>
    <w:rsid w:val="00DC246E"/>
    <w:rsid w:val="00DC257B"/>
    <w:rsid w:val="00DC26BA"/>
    <w:rsid w:val="00DC2792"/>
    <w:rsid w:val="00DC283A"/>
    <w:rsid w:val="00DC2DFF"/>
    <w:rsid w:val="00DC3BFA"/>
    <w:rsid w:val="00DC4683"/>
    <w:rsid w:val="00DC50E7"/>
    <w:rsid w:val="00DC51EC"/>
    <w:rsid w:val="00DC5C73"/>
    <w:rsid w:val="00DC6156"/>
    <w:rsid w:val="00DC69AB"/>
    <w:rsid w:val="00DC6AD2"/>
    <w:rsid w:val="00DC7573"/>
    <w:rsid w:val="00DD054E"/>
    <w:rsid w:val="00DD06C2"/>
    <w:rsid w:val="00DD09DC"/>
    <w:rsid w:val="00DD1369"/>
    <w:rsid w:val="00DD1CE8"/>
    <w:rsid w:val="00DD25AD"/>
    <w:rsid w:val="00DD2858"/>
    <w:rsid w:val="00DD2FDB"/>
    <w:rsid w:val="00DD3573"/>
    <w:rsid w:val="00DD36EA"/>
    <w:rsid w:val="00DD3D1D"/>
    <w:rsid w:val="00DD4DA1"/>
    <w:rsid w:val="00DD4E0C"/>
    <w:rsid w:val="00DD522F"/>
    <w:rsid w:val="00DD5EE1"/>
    <w:rsid w:val="00DD5F76"/>
    <w:rsid w:val="00DD625D"/>
    <w:rsid w:val="00DD71B4"/>
    <w:rsid w:val="00DD78BF"/>
    <w:rsid w:val="00DD7D77"/>
    <w:rsid w:val="00DE08A5"/>
    <w:rsid w:val="00DE0A4A"/>
    <w:rsid w:val="00DE0CEE"/>
    <w:rsid w:val="00DE0DB6"/>
    <w:rsid w:val="00DE1963"/>
    <w:rsid w:val="00DE1A81"/>
    <w:rsid w:val="00DE21D8"/>
    <w:rsid w:val="00DE2800"/>
    <w:rsid w:val="00DE29C5"/>
    <w:rsid w:val="00DE2A2D"/>
    <w:rsid w:val="00DE30ED"/>
    <w:rsid w:val="00DE3889"/>
    <w:rsid w:val="00DE3F11"/>
    <w:rsid w:val="00DE4903"/>
    <w:rsid w:val="00DE4B63"/>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0DB9"/>
    <w:rsid w:val="00DF104A"/>
    <w:rsid w:val="00DF1521"/>
    <w:rsid w:val="00DF1CF3"/>
    <w:rsid w:val="00DF1FC5"/>
    <w:rsid w:val="00DF274E"/>
    <w:rsid w:val="00DF3C56"/>
    <w:rsid w:val="00DF3D38"/>
    <w:rsid w:val="00DF3D70"/>
    <w:rsid w:val="00DF3F57"/>
    <w:rsid w:val="00DF412C"/>
    <w:rsid w:val="00DF4501"/>
    <w:rsid w:val="00DF457A"/>
    <w:rsid w:val="00DF4915"/>
    <w:rsid w:val="00DF4A23"/>
    <w:rsid w:val="00DF4B6B"/>
    <w:rsid w:val="00DF5138"/>
    <w:rsid w:val="00DF5355"/>
    <w:rsid w:val="00DF53CF"/>
    <w:rsid w:val="00DF5AEE"/>
    <w:rsid w:val="00DF5B45"/>
    <w:rsid w:val="00DF5F3C"/>
    <w:rsid w:val="00DF5F94"/>
    <w:rsid w:val="00DF675A"/>
    <w:rsid w:val="00DF6C2C"/>
    <w:rsid w:val="00DF6F9B"/>
    <w:rsid w:val="00DF71FA"/>
    <w:rsid w:val="00DF7516"/>
    <w:rsid w:val="00DF7F23"/>
    <w:rsid w:val="00DF7F2F"/>
    <w:rsid w:val="00E00466"/>
    <w:rsid w:val="00E00EE8"/>
    <w:rsid w:val="00E013AB"/>
    <w:rsid w:val="00E015FA"/>
    <w:rsid w:val="00E0168A"/>
    <w:rsid w:val="00E017E8"/>
    <w:rsid w:val="00E01A31"/>
    <w:rsid w:val="00E0213B"/>
    <w:rsid w:val="00E026BD"/>
    <w:rsid w:val="00E027DC"/>
    <w:rsid w:val="00E02B89"/>
    <w:rsid w:val="00E02DDF"/>
    <w:rsid w:val="00E03341"/>
    <w:rsid w:val="00E04109"/>
    <w:rsid w:val="00E04253"/>
    <w:rsid w:val="00E049AD"/>
    <w:rsid w:val="00E04FD3"/>
    <w:rsid w:val="00E052EC"/>
    <w:rsid w:val="00E06015"/>
    <w:rsid w:val="00E060BB"/>
    <w:rsid w:val="00E06425"/>
    <w:rsid w:val="00E06566"/>
    <w:rsid w:val="00E069C4"/>
    <w:rsid w:val="00E070BD"/>
    <w:rsid w:val="00E073D8"/>
    <w:rsid w:val="00E078FD"/>
    <w:rsid w:val="00E10991"/>
    <w:rsid w:val="00E10F33"/>
    <w:rsid w:val="00E11114"/>
    <w:rsid w:val="00E11517"/>
    <w:rsid w:val="00E11551"/>
    <w:rsid w:val="00E1184D"/>
    <w:rsid w:val="00E11B46"/>
    <w:rsid w:val="00E11E5A"/>
    <w:rsid w:val="00E11EF3"/>
    <w:rsid w:val="00E1241E"/>
    <w:rsid w:val="00E13089"/>
    <w:rsid w:val="00E13193"/>
    <w:rsid w:val="00E13860"/>
    <w:rsid w:val="00E13904"/>
    <w:rsid w:val="00E13E3E"/>
    <w:rsid w:val="00E1432A"/>
    <w:rsid w:val="00E14507"/>
    <w:rsid w:val="00E14B59"/>
    <w:rsid w:val="00E14C43"/>
    <w:rsid w:val="00E14DC2"/>
    <w:rsid w:val="00E1579A"/>
    <w:rsid w:val="00E15CDC"/>
    <w:rsid w:val="00E15CFC"/>
    <w:rsid w:val="00E15D83"/>
    <w:rsid w:val="00E15F51"/>
    <w:rsid w:val="00E169A5"/>
    <w:rsid w:val="00E16F58"/>
    <w:rsid w:val="00E16FAD"/>
    <w:rsid w:val="00E17160"/>
    <w:rsid w:val="00E175DC"/>
    <w:rsid w:val="00E177AE"/>
    <w:rsid w:val="00E17B44"/>
    <w:rsid w:val="00E20132"/>
    <w:rsid w:val="00E2063A"/>
    <w:rsid w:val="00E213B2"/>
    <w:rsid w:val="00E21421"/>
    <w:rsid w:val="00E21AE2"/>
    <w:rsid w:val="00E21B49"/>
    <w:rsid w:val="00E21DEF"/>
    <w:rsid w:val="00E21E10"/>
    <w:rsid w:val="00E21EFC"/>
    <w:rsid w:val="00E22593"/>
    <w:rsid w:val="00E22A05"/>
    <w:rsid w:val="00E22BAC"/>
    <w:rsid w:val="00E232A5"/>
    <w:rsid w:val="00E23B42"/>
    <w:rsid w:val="00E2416F"/>
    <w:rsid w:val="00E249A2"/>
    <w:rsid w:val="00E24A2C"/>
    <w:rsid w:val="00E24C85"/>
    <w:rsid w:val="00E2557C"/>
    <w:rsid w:val="00E25A40"/>
    <w:rsid w:val="00E268AD"/>
    <w:rsid w:val="00E26E7C"/>
    <w:rsid w:val="00E27326"/>
    <w:rsid w:val="00E2757D"/>
    <w:rsid w:val="00E27A4D"/>
    <w:rsid w:val="00E3019E"/>
    <w:rsid w:val="00E30333"/>
    <w:rsid w:val="00E3086C"/>
    <w:rsid w:val="00E30E0A"/>
    <w:rsid w:val="00E31072"/>
    <w:rsid w:val="00E313CA"/>
    <w:rsid w:val="00E31778"/>
    <w:rsid w:val="00E318B2"/>
    <w:rsid w:val="00E319BC"/>
    <w:rsid w:val="00E31A53"/>
    <w:rsid w:val="00E31B18"/>
    <w:rsid w:val="00E3214A"/>
    <w:rsid w:val="00E329C0"/>
    <w:rsid w:val="00E32DC8"/>
    <w:rsid w:val="00E3342D"/>
    <w:rsid w:val="00E33F38"/>
    <w:rsid w:val="00E3468C"/>
    <w:rsid w:val="00E34DE9"/>
    <w:rsid w:val="00E3559F"/>
    <w:rsid w:val="00E3562C"/>
    <w:rsid w:val="00E35861"/>
    <w:rsid w:val="00E35CD0"/>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71B"/>
    <w:rsid w:val="00E41F05"/>
    <w:rsid w:val="00E420DE"/>
    <w:rsid w:val="00E42131"/>
    <w:rsid w:val="00E422AA"/>
    <w:rsid w:val="00E430EA"/>
    <w:rsid w:val="00E43313"/>
    <w:rsid w:val="00E4369C"/>
    <w:rsid w:val="00E43A86"/>
    <w:rsid w:val="00E43AF5"/>
    <w:rsid w:val="00E44272"/>
    <w:rsid w:val="00E442CE"/>
    <w:rsid w:val="00E451B8"/>
    <w:rsid w:val="00E47029"/>
    <w:rsid w:val="00E4737B"/>
    <w:rsid w:val="00E4788F"/>
    <w:rsid w:val="00E47CC7"/>
    <w:rsid w:val="00E50761"/>
    <w:rsid w:val="00E50819"/>
    <w:rsid w:val="00E50DE0"/>
    <w:rsid w:val="00E51116"/>
    <w:rsid w:val="00E51D6C"/>
    <w:rsid w:val="00E5221A"/>
    <w:rsid w:val="00E522AC"/>
    <w:rsid w:val="00E53614"/>
    <w:rsid w:val="00E53C20"/>
    <w:rsid w:val="00E53D6A"/>
    <w:rsid w:val="00E54672"/>
    <w:rsid w:val="00E54AAA"/>
    <w:rsid w:val="00E54FFF"/>
    <w:rsid w:val="00E55039"/>
    <w:rsid w:val="00E5524A"/>
    <w:rsid w:val="00E553D3"/>
    <w:rsid w:val="00E554C9"/>
    <w:rsid w:val="00E55D83"/>
    <w:rsid w:val="00E56207"/>
    <w:rsid w:val="00E56C1F"/>
    <w:rsid w:val="00E574B6"/>
    <w:rsid w:val="00E578AC"/>
    <w:rsid w:val="00E6008E"/>
    <w:rsid w:val="00E604FA"/>
    <w:rsid w:val="00E60E69"/>
    <w:rsid w:val="00E6104F"/>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5D8"/>
    <w:rsid w:val="00E63DA6"/>
    <w:rsid w:val="00E664CB"/>
    <w:rsid w:val="00E67021"/>
    <w:rsid w:val="00E6717B"/>
    <w:rsid w:val="00E675D0"/>
    <w:rsid w:val="00E6785D"/>
    <w:rsid w:val="00E6798D"/>
    <w:rsid w:val="00E67C2F"/>
    <w:rsid w:val="00E67C44"/>
    <w:rsid w:val="00E70507"/>
    <w:rsid w:val="00E70DFA"/>
    <w:rsid w:val="00E7106D"/>
    <w:rsid w:val="00E71509"/>
    <w:rsid w:val="00E71578"/>
    <w:rsid w:val="00E720FC"/>
    <w:rsid w:val="00E725C9"/>
    <w:rsid w:val="00E72825"/>
    <w:rsid w:val="00E72A54"/>
    <w:rsid w:val="00E72AD2"/>
    <w:rsid w:val="00E72CBB"/>
    <w:rsid w:val="00E732C9"/>
    <w:rsid w:val="00E733ED"/>
    <w:rsid w:val="00E7358A"/>
    <w:rsid w:val="00E73990"/>
    <w:rsid w:val="00E740F9"/>
    <w:rsid w:val="00E74386"/>
    <w:rsid w:val="00E74B33"/>
    <w:rsid w:val="00E74C5A"/>
    <w:rsid w:val="00E74CFD"/>
    <w:rsid w:val="00E75A10"/>
    <w:rsid w:val="00E75D99"/>
    <w:rsid w:val="00E75F91"/>
    <w:rsid w:val="00E7606B"/>
    <w:rsid w:val="00E76354"/>
    <w:rsid w:val="00E765A8"/>
    <w:rsid w:val="00E76621"/>
    <w:rsid w:val="00E76762"/>
    <w:rsid w:val="00E76D87"/>
    <w:rsid w:val="00E7730B"/>
    <w:rsid w:val="00E7731F"/>
    <w:rsid w:val="00E77387"/>
    <w:rsid w:val="00E778EB"/>
    <w:rsid w:val="00E77B7E"/>
    <w:rsid w:val="00E80E0C"/>
    <w:rsid w:val="00E81075"/>
    <w:rsid w:val="00E821F6"/>
    <w:rsid w:val="00E82358"/>
    <w:rsid w:val="00E82379"/>
    <w:rsid w:val="00E82BB9"/>
    <w:rsid w:val="00E8345B"/>
    <w:rsid w:val="00E835D4"/>
    <w:rsid w:val="00E83955"/>
    <w:rsid w:val="00E83B52"/>
    <w:rsid w:val="00E83DE5"/>
    <w:rsid w:val="00E841FD"/>
    <w:rsid w:val="00E84300"/>
    <w:rsid w:val="00E84557"/>
    <w:rsid w:val="00E84636"/>
    <w:rsid w:val="00E855AF"/>
    <w:rsid w:val="00E85D71"/>
    <w:rsid w:val="00E86B36"/>
    <w:rsid w:val="00E86DE4"/>
    <w:rsid w:val="00E87B90"/>
    <w:rsid w:val="00E87E99"/>
    <w:rsid w:val="00E9022F"/>
    <w:rsid w:val="00E90566"/>
    <w:rsid w:val="00E9098A"/>
    <w:rsid w:val="00E90D88"/>
    <w:rsid w:val="00E90E38"/>
    <w:rsid w:val="00E917F4"/>
    <w:rsid w:val="00E91904"/>
    <w:rsid w:val="00E91E36"/>
    <w:rsid w:val="00E920F3"/>
    <w:rsid w:val="00E92149"/>
    <w:rsid w:val="00E921F5"/>
    <w:rsid w:val="00E9266C"/>
    <w:rsid w:val="00E930EE"/>
    <w:rsid w:val="00E937DA"/>
    <w:rsid w:val="00E94C2F"/>
    <w:rsid w:val="00E95602"/>
    <w:rsid w:val="00E9577F"/>
    <w:rsid w:val="00E95E4F"/>
    <w:rsid w:val="00E95FBB"/>
    <w:rsid w:val="00E976D7"/>
    <w:rsid w:val="00EA012D"/>
    <w:rsid w:val="00EA0B5A"/>
    <w:rsid w:val="00EA0F92"/>
    <w:rsid w:val="00EA1074"/>
    <w:rsid w:val="00EA1219"/>
    <w:rsid w:val="00EA1AB0"/>
    <w:rsid w:val="00EA1E9E"/>
    <w:rsid w:val="00EA2696"/>
    <w:rsid w:val="00EA2D9B"/>
    <w:rsid w:val="00EA3BED"/>
    <w:rsid w:val="00EA3DA9"/>
    <w:rsid w:val="00EA3F89"/>
    <w:rsid w:val="00EA40D4"/>
    <w:rsid w:val="00EA4398"/>
    <w:rsid w:val="00EA4742"/>
    <w:rsid w:val="00EA4984"/>
    <w:rsid w:val="00EA5053"/>
    <w:rsid w:val="00EA50B6"/>
    <w:rsid w:val="00EA5241"/>
    <w:rsid w:val="00EA54B2"/>
    <w:rsid w:val="00EA5521"/>
    <w:rsid w:val="00EA5EE5"/>
    <w:rsid w:val="00EA629E"/>
    <w:rsid w:val="00EA6755"/>
    <w:rsid w:val="00EA6C1D"/>
    <w:rsid w:val="00EA7AD7"/>
    <w:rsid w:val="00EA7D14"/>
    <w:rsid w:val="00EB044E"/>
    <w:rsid w:val="00EB0685"/>
    <w:rsid w:val="00EB0A44"/>
    <w:rsid w:val="00EB0E54"/>
    <w:rsid w:val="00EB123D"/>
    <w:rsid w:val="00EB176C"/>
    <w:rsid w:val="00EB17C8"/>
    <w:rsid w:val="00EB17D8"/>
    <w:rsid w:val="00EB1CFD"/>
    <w:rsid w:val="00EB217C"/>
    <w:rsid w:val="00EB22F7"/>
    <w:rsid w:val="00EB251C"/>
    <w:rsid w:val="00EB25B5"/>
    <w:rsid w:val="00EB2768"/>
    <w:rsid w:val="00EB2778"/>
    <w:rsid w:val="00EB2E86"/>
    <w:rsid w:val="00EB3026"/>
    <w:rsid w:val="00EB391E"/>
    <w:rsid w:val="00EB3A54"/>
    <w:rsid w:val="00EB3CF2"/>
    <w:rsid w:val="00EB40C7"/>
    <w:rsid w:val="00EB44C2"/>
    <w:rsid w:val="00EB44C5"/>
    <w:rsid w:val="00EB47F4"/>
    <w:rsid w:val="00EB486F"/>
    <w:rsid w:val="00EB4972"/>
    <w:rsid w:val="00EB4991"/>
    <w:rsid w:val="00EB4A21"/>
    <w:rsid w:val="00EB4E54"/>
    <w:rsid w:val="00EB50C2"/>
    <w:rsid w:val="00EB5EA5"/>
    <w:rsid w:val="00EB6275"/>
    <w:rsid w:val="00EB684D"/>
    <w:rsid w:val="00EB69CD"/>
    <w:rsid w:val="00EB6D0B"/>
    <w:rsid w:val="00EB7054"/>
    <w:rsid w:val="00EB79C3"/>
    <w:rsid w:val="00EB7B4A"/>
    <w:rsid w:val="00EB7F74"/>
    <w:rsid w:val="00EC0442"/>
    <w:rsid w:val="00EC04E9"/>
    <w:rsid w:val="00EC083F"/>
    <w:rsid w:val="00EC0A92"/>
    <w:rsid w:val="00EC0BFE"/>
    <w:rsid w:val="00EC15EF"/>
    <w:rsid w:val="00EC179F"/>
    <w:rsid w:val="00EC1A67"/>
    <w:rsid w:val="00EC1D4D"/>
    <w:rsid w:val="00EC1FE7"/>
    <w:rsid w:val="00EC25C2"/>
    <w:rsid w:val="00EC291E"/>
    <w:rsid w:val="00EC2F86"/>
    <w:rsid w:val="00EC3254"/>
    <w:rsid w:val="00EC38ED"/>
    <w:rsid w:val="00EC4055"/>
    <w:rsid w:val="00EC4090"/>
    <w:rsid w:val="00EC47F1"/>
    <w:rsid w:val="00EC4BC5"/>
    <w:rsid w:val="00EC4C27"/>
    <w:rsid w:val="00EC4CAF"/>
    <w:rsid w:val="00EC4E0A"/>
    <w:rsid w:val="00EC4E43"/>
    <w:rsid w:val="00EC56E0"/>
    <w:rsid w:val="00EC5732"/>
    <w:rsid w:val="00EC5DDC"/>
    <w:rsid w:val="00EC6448"/>
    <w:rsid w:val="00EC657B"/>
    <w:rsid w:val="00EC69CB"/>
    <w:rsid w:val="00EC6D10"/>
    <w:rsid w:val="00EC6DED"/>
    <w:rsid w:val="00EC6EE9"/>
    <w:rsid w:val="00ED04B6"/>
    <w:rsid w:val="00ED05CA"/>
    <w:rsid w:val="00ED11C2"/>
    <w:rsid w:val="00ED122A"/>
    <w:rsid w:val="00ED16E1"/>
    <w:rsid w:val="00ED1AA4"/>
    <w:rsid w:val="00ED2448"/>
    <w:rsid w:val="00ED29AF"/>
    <w:rsid w:val="00ED3109"/>
    <w:rsid w:val="00ED3594"/>
    <w:rsid w:val="00ED35E1"/>
    <w:rsid w:val="00ED3E25"/>
    <w:rsid w:val="00ED4B5C"/>
    <w:rsid w:val="00ED5AF7"/>
    <w:rsid w:val="00ED5BC8"/>
    <w:rsid w:val="00ED6657"/>
    <w:rsid w:val="00ED684D"/>
    <w:rsid w:val="00ED6A93"/>
    <w:rsid w:val="00ED6AAF"/>
    <w:rsid w:val="00ED6DEE"/>
    <w:rsid w:val="00ED705A"/>
    <w:rsid w:val="00ED7246"/>
    <w:rsid w:val="00ED7268"/>
    <w:rsid w:val="00ED79A8"/>
    <w:rsid w:val="00ED7FB5"/>
    <w:rsid w:val="00EE0437"/>
    <w:rsid w:val="00EE07EB"/>
    <w:rsid w:val="00EE09D8"/>
    <w:rsid w:val="00EE0B2F"/>
    <w:rsid w:val="00EE0C17"/>
    <w:rsid w:val="00EE0F40"/>
    <w:rsid w:val="00EE1CAB"/>
    <w:rsid w:val="00EE1EAA"/>
    <w:rsid w:val="00EE26A6"/>
    <w:rsid w:val="00EE299C"/>
    <w:rsid w:val="00EE391C"/>
    <w:rsid w:val="00EE392D"/>
    <w:rsid w:val="00EE4991"/>
    <w:rsid w:val="00EE4B74"/>
    <w:rsid w:val="00EE62D8"/>
    <w:rsid w:val="00EE66BC"/>
    <w:rsid w:val="00EE69BC"/>
    <w:rsid w:val="00EE6AA6"/>
    <w:rsid w:val="00EE6E9E"/>
    <w:rsid w:val="00EE7432"/>
    <w:rsid w:val="00EE7BB1"/>
    <w:rsid w:val="00EE7DA0"/>
    <w:rsid w:val="00EF0053"/>
    <w:rsid w:val="00EF03CC"/>
    <w:rsid w:val="00EF0785"/>
    <w:rsid w:val="00EF109F"/>
    <w:rsid w:val="00EF10BB"/>
    <w:rsid w:val="00EF147E"/>
    <w:rsid w:val="00EF1A14"/>
    <w:rsid w:val="00EF1B3B"/>
    <w:rsid w:val="00EF1C69"/>
    <w:rsid w:val="00EF1E06"/>
    <w:rsid w:val="00EF2479"/>
    <w:rsid w:val="00EF2521"/>
    <w:rsid w:val="00EF2E3B"/>
    <w:rsid w:val="00EF393F"/>
    <w:rsid w:val="00EF396A"/>
    <w:rsid w:val="00EF3B85"/>
    <w:rsid w:val="00EF3DE1"/>
    <w:rsid w:val="00EF49A9"/>
    <w:rsid w:val="00EF5309"/>
    <w:rsid w:val="00EF5498"/>
    <w:rsid w:val="00EF55DF"/>
    <w:rsid w:val="00EF5DF6"/>
    <w:rsid w:val="00EF6B30"/>
    <w:rsid w:val="00EF7184"/>
    <w:rsid w:val="00EF7633"/>
    <w:rsid w:val="00EF7B41"/>
    <w:rsid w:val="00F0005C"/>
    <w:rsid w:val="00F001C8"/>
    <w:rsid w:val="00F0031F"/>
    <w:rsid w:val="00F00838"/>
    <w:rsid w:val="00F00D25"/>
    <w:rsid w:val="00F00D32"/>
    <w:rsid w:val="00F013B9"/>
    <w:rsid w:val="00F016FF"/>
    <w:rsid w:val="00F01E53"/>
    <w:rsid w:val="00F01F9B"/>
    <w:rsid w:val="00F02073"/>
    <w:rsid w:val="00F0227C"/>
    <w:rsid w:val="00F0263A"/>
    <w:rsid w:val="00F02945"/>
    <w:rsid w:val="00F030BD"/>
    <w:rsid w:val="00F03F53"/>
    <w:rsid w:val="00F042A7"/>
    <w:rsid w:val="00F05503"/>
    <w:rsid w:val="00F05627"/>
    <w:rsid w:val="00F05690"/>
    <w:rsid w:val="00F0571E"/>
    <w:rsid w:val="00F059C9"/>
    <w:rsid w:val="00F05A36"/>
    <w:rsid w:val="00F05B8A"/>
    <w:rsid w:val="00F06048"/>
    <w:rsid w:val="00F06151"/>
    <w:rsid w:val="00F065F3"/>
    <w:rsid w:val="00F068D7"/>
    <w:rsid w:val="00F06AD9"/>
    <w:rsid w:val="00F07032"/>
    <w:rsid w:val="00F0737F"/>
    <w:rsid w:val="00F079F2"/>
    <w:rsid w:val="00F07E28"/>
    <w:rsid w:val="00F07EA5"/>
    <w:rsid w:val="00F10291"/>
    <w:rsid w:val="00F10532"/>
    <w:rsid w:val="00F113E0"/>
    <w:rsid w:val="00F118E8"/>
    <w:rsid w:val="00F121F6"/>
    <w:rsid w:val="00F123E2"/>
    <w:rsid w:val="00F1282F"/>
    <w:rsid w:val="00F12AD3"/>
    <w:rsid w:val="00F12F4F"/>
    <w:rsid w:val="00F12F93"/>
    <w:rsid w:val="00F13094"/>
    <w:rsid w:val="00F1340E"/>
    <w:rsid w:val="00F134BD"/>
    <w:rsid w:val="00F134EB"/>
    <w:rsid w:val="00F13A1A"/>
    <w:rsid w:val="00F13D58"/>
    <w:rsid w:val="00F13DFB"/>
    <w:rsid w:val="00F144C0"/>
    <w:rsid w:val="00F146B8"/>
    <w:rsid w:val="00F14771"/>
    <w:rsid w:val="00F14862"/>
    <w:rsid w:val="00F14AC1"/>
    <w:rsid w:val="00F14E33"/>
    <w:rsid w:val="00F1504A"/>
    <w:rsid w:val="00F154E7"/>
    <w:rsid w:val="00F154EC"/>
    <w:rsid w:val="00F15808"/>
    <w:rsid w:val="00F15E5C"/>
    <w:rsid w:val="00F16250"/>
    <w:rsid w:val="00F1695D"/>
    <w:rsid w:val="00F169A7"/>
    <w:rsid w:val="00F17168"/>
    <w:rsid w:val="00F17CCF"/>
    <w:rsid w:val="00F17F32"/>
    <w:rsid w:val="00F17F82"/>
    <w:rsid w:val="00F203EA"/>
    <w:rsid w:val="00F210B1"/>
    <w:rsid w:val="00F21582"/>
    <w:rsid w:val="00F21C07"/>
    <w:rsid w:val="00F22434"/>
    <w:rsid w:val="00F228CA"/>
    <w:rsid w:val="00F22D93"/>
    <w:rsid w:val="00F23375"/>
    <w:rsid w:val="00F23765"/>
    <w:rsid w:val="00F23A14"/>
    <w:rsid w:val="00F23C16"/>
    <w:rsid w:val="00F23E78"/>
    <w:rsid w:val="00F24450"/>
    <w:rsid w:val="00F25EE1"/>
    <w:rsid w:val="00F264E5"/>
    <w:rsid w:val="00F265BC"/>
    <w:rsid w:val="00F26706"/>
    <w:rsid w:val="00F26776"/>
    <w:rsid w:val="00F2698F"/>
    <w:rsid w:val="00F26CF2"/>
    <w:rsid w:val="00F26FE5"/>
    <w:rsid w:val="00F272E6"/>
    <w:rsid w:val="00F27359"/>
    <w:rsid w:val="00F27A86"/>
    <w:rsid w:val="00F27CFC"/>
    <w:rsid w:val="00F30127"/>
    <w:rsid w:val="00F303D4"/>
    <w:rsid w:val="00F30482"/>
    <w:rsid w:val="00F305E6"/>
    <w:rsid w:val="00F3083D"/>
    <w:rsid w:val="00F30FC4"/>
    <w:rsid w:val="00F313EC"/>
    <w:rsid w:val="00F31B82"/>
    <w:rsid w:val="00F31C36"/>
    <w:rsid w:val="00F32159"/>
    <w:rsid w:val="00F326E2"/>
    <w:rsid w:val="00F32C9B"/>
    <w:rsid w:val="00F33337"/>
    <w:rsid w:val="00F3364E"/>
    <w:rsid w:val="00F33911"/>
    <w:rsid w:val="00F341A3"/>
    <w:rsid w:val="00F343E4"/>
    <w:rsid w:val="00F34D59"/>
    <w:rsid w:val="00F353F4"/>
    <w:rsid w:val="00F35894"/>
    <w:rsid w:val="00F358C3"/>
    <w:rsid w:val="00F35BB6"/>
    <w:rsid w:val="00F35FBB"/>
    <w:rsid w:val="00F360E5"/>
    <w:rsid w:val="00F36AD4"/>
    <w:rsid w:val="00F36CEF"/>
    <w:rsid w:val="00F371DF"/>
    <w:rsid w:val="00F37676"/>
    <w:rsid w:val="00F37DB3"/>
    <w:rsid w:val="00F401D2"/>
    <w:rsid w:val="00F40A5E"/>
    <w:rsid w:val="00F4180F"/>
    <w:rsid w:val="00F41828"/>
    <w:rsid w:val="00F42322"/>
    <w:rsid w:val="00F423E5"/>
    <w:rsid w:val="00F4245F"/>
    <w:rsid w:val="00F425F4"/>
    <w:rsid w:val="00F42C0E"/>
    <w:rsid w:val="00F43017"/>
    <w:rsid w:val="00F43344"/>
    <w:rsid w:val="00F4356A"/>
    <w:rsid w:val="00F4362A"/>
    <w:rsid w:val="00F437CC"/>
    <w:rsid w:val="00F438A8"/>
    <w:rsid w:val="00F4392F"/>
    <w:rsid w:val="00F43CA1"/>
    <w:rsid w:val="00F43D3F"/>
    <w:rsid w:val="00F43E79"/>
    <w:rsid w:val="00F442DD"/>
    <w:rsid w:val="00F44320"/>
    <w:rsid w:val="00F453E7"/>
    <w:rsid w:val="00F454BA"/>
    <w:rsid w:val="00F45B86"/>
    <w:rsid w:val="00F45DD0"/>
    <w:rsid w:val="00F4614B"/>
    <w:rsid w:val="00F46790"/>
    <w:rsid w:val="00F46CF7"/>
    <w:rsid w:val="00F46E7C"/>
    <w:rsid w:val="00F46EF1"/>
    <w:rsid w:val="00F472B1"/>
    <w:rsid w:val="00F472CB"/>
    <w:rsid w:val="00F473D1"/>
    <w:rsid w:val="00F478E5"/>
    <w:rsid w:val="00F4791D"/>
    <w:rsid w:val="00F47999"/>
    <w:rsid w:val="00F47A82"/>
    <w:rsid w:val="00F47B93"/>
    <w:rsid w:val="00F47DD2"/>
    <w:rsid w:val="00F509CF"/>
    <w:rsid w:val="00F518A4"/>
    <w:rsid w:val="00F518F8"/>
    <w:rsid w:val="00F522D0"/>
    <w:rsid w:val="00F523B1"/>
    <w:rsid w:val="00F52574"/>
    <w:rsid w:val="00F527A5"/>
    <w:rsid w:val="00F5290F"/>
    <w:rsid w:val="00F53031"/>
    <w:rsid w:val="00F5316A"/>
    <w:rsid w:val="00F5379A"/>
    <w:rsid w:val="00F53D99"/>
    <w:rsid w:val="00F5430F"/>
    <w:rsid w:val="00F55223"/>
    <w:rsid w:val="00F55712"/>
    <w:rsid w:val="00F55B9B"/>
    <w:rsid w:val="00F5610B"/>
    <w:rsid w:val="00F565FD"/>
    <w:rsid w:val="00F56FDE"/>
    <w:rsid w:val="00F5710C"/>
    <w:rsid w:val="00F57A89"/>
    <w:rsid w:val="00F57ABF"/>
    <w:rsid w:val="00F57D2A"/>
    <w:rsid w:val="00F57E71"/>
    <w:rsid w:val="00F60441"/>
    <w:rsid w:val="00F61C8A"/>
    <w:rsid w:val="00F62132"/>
    <w:rsid w:val="00F62738"/>
    <w:rsid w:val="00F62B2F"/>
    <w:rsid w:val="00F63174"/>
    <w:rsid w:val="00F636BE"/>
    <w:rsid w:val="00F6403B"/>
    <w:rsid w:val="00F6453D"/>
    <w:rsid w:val="00F64920"/>
    <w:rsid w:val="00F64CAF"/>
    <w:rsid w:val="00F65539"/>
    <w:rsid w:val="00F656C8"/>
    <w:rsid w:val="00F658CE"/>
    <w:rsid w:val="00F66965"/>
    <w:rsid w:val="00F66BE3"/>
    <w:rsid w:val="00F67A70"/>
    <w:rsid w:val="00F67B7A"/>
    <w:rsid w:val="00F67D8F"/>
    <w:rsid w:val="00F67EBC"/>
    <w:rsid w:val="00F67FAC"/>
    <w:rsid w:val="00F67FB7"/>
    <w:rsid w:val="00F70308"/>
    <w:rsid w:val="00F7045E"/>
    <w:rsid w:val="00F7053A"/>
    <w:rsid w:val="00F70601"/>
    <w:rsid w:val="00F707D0"/>
    <w:rsid w:val="00F709A6"/>
    <w:rsid w:val="00F71B93"/>
    <w:rsid w:val="00F71C55"/>
    <w:rsid w:val="00F7366A"/>
    <w:rsid w:val="00F736D4"/>
    <w:rsid w:val="00F73C8C"/>
    <w:rsid w:val="00F73F51"/>
    <w:rsid w:val="00F73FDF"/>
    <w:rsid w:val="00F7436A"/>
    <w:rsid w:val="00F748FD"/>
    <w:rsid w:val="00F74C45"/>
    <w:rsid w:val="00F74C6D"/>
    <w:rsid w:val="00F74F74"/>
    <w:rsid w:val="00F74FD2"/>
    <w:rsid w:val="00F750A6"/>
    <w:rsid w:val="00F7519F"/>
    <w:rsid w:val="00F75410"/>
    <w:rsid w:val="00F75750"/>
    <w:rsid w:val="00F76652"/>
    <w:rsid w:val="00F76B4F"/>
    <w:rsid w:val="00F76EC5"/>
    <w:rsid w:val="00F77549"/>
    <w:rsid w:val="00F802D7"/>
    <w:rsid w:val="00F80326"/>
    <w:rsid w:val="00F8036B"/>
    <w:rsid w:val="00F803D4"/>
    <w:rsid w:val="00F80847"/>
    <w:rsid w:val="00F814F4"/>
    <w:rsid w:val="00F81A06"/>
    <w:rsid w:val="00F81B78"/>
    <w:rsid w:val="00F82128"/>
    <w:rsid w:val="00F822F9"/>
    <w:rsid w:val="00F82799"/>
    <w:rsid w:val="00F82E03"/>
    <w:rsid w:val="00F83D99"/>
    <w:rsid w:val="00F83EF0"/>
    <w:rsid w:val="00F83EFA"/>
    <w:rsid w:val="00F840BA"/>
    <w:rsid w:val="00F8415A"/>
    <w:rsid w:val="00F84765"/>
    <w:rsid w:val="00F84A6D"/>
    <w:rsid w:val="00F84D90"/>
    <w:rsid w:val="00F84E2E"/>
    <w:rsid w:val="00F85F7D"/>
    <w:rsid w:val="00F85FB8"/>
    <w:rsid w:val="00F862EA"/>
    <w:rsid w:val="00F86805"/>
    <w:rsid w:val="00F868A7"/>
    <w:rsid w:val="00F86989"/>
    <w:rsid w:val="00F86D3B"/>
    <w:rsid w:val="00F8720E"/>
    <w:rsid w:val="00F877C1"/>
    <w:rsid w:val="00F87B86"/>
    <w:rsid w:val="00F87B99"/>
    <w:rsid w:val="00F90046"/>
    <w:rsid w:val="00F9055D"/>
    <w:rsid w:val="00F906C7"/>
    <w:rsid w:val="00F906D4"/>
    <w:rsid w:val="00F90B5D"/>
    <w:rsid w:val="00F90B84"/>
    <w:rsid w:val="00F90E05"/>
    <w:rsid w:val="00F913C8"/>
    <w:rsid w:val="00F9140E"/>
    <w:rsid w:val="00F91D4E"/>
    <w:rsid w:val="00F91FE4"/>
    <w:rsid w:val="00F92250"/>
    <w:rsid w:val="00F92484"/>
    <w:rsid w:val="00F92A1A"/>
    <w:rsid w:val="00F92B53"/>
    <w:rsid w:val="00F936F8"/>
    <w:rsid w:val="00F937F7"/>
    <w:rsid w:val="00F93846"/>
    <w:rsid w:val="00F9390C"/>
    <w:rsid w:val="00F9398B"/>
    <w:rsid w:val="00F93B5E"/>
    <w:rsid w:val="00F94031"/>
    <w:rsid w:val="00F940BD"/>
    <w:rsid w:val="00F94128"/>
    <w:rsid w:val="00F9501F"/>
    <w:rsid w:val="00F95067"/>
    <w:rsid w:val="00F9516D"/>
    <w:rsid w:val="00F951B9"/>
    <w:rsid w:val="00F952E3"/>
    <w:rsid w:val="00F95738"/>
    <w:rsid w:val="00F95946"/>
    <w:rsid w:val="00F95B5C"/>
    <w:rsid w:val="00F95EBA"/>
    <w:rsid w:val="00F95F67"/>
    <w:rsid w:val="00F961CC"/>
    <w:rsid w:val="00F964E9"/>
    <w:rsid w:val="00F968AA"/>
    <w:rsid w:val="00F96E3B"/>
    <w:rsid w:val="00F97444"/>
    <w:rsid w:val="00F974CB"/>
    <w:rsid w:val="00F97519"/>
    <w:rsid w:val="00F978EC"/>
    <w:rsid w:val="00FA075C"/>
    <w:rsid w:val="00FA0976"/>
    <w:rsid w:val="00FA0E57"/>
    <w:rsid w:val="00FA1011"/>
    <w:rsid w:val="00FA1311"/>
    <w:rsid w:val="00FA13F4"/>
    <w:rsid w:val="00FA15A0"/>
    <w:rsid w:val="00FA1B40"/>
    <w:rsid w:val="00FA1C01"/>
    <w:rsid w:val="00FA20A5"/>
    <w:rsid w:val="00FA2169"/>
    <w:rsid w:val="00FA2259"/>
    <w:rsid w:val="00FA2476"/>
    <w:rsid w:val="00FA2536"/>
    <w:rsid w:val="00FA2A3A"/>
    <w:rsid w:val="00FA2B5B"/>
    <w:rsid w:val="00FA2D7B"/>
    <w:rsid w:val="00FA2FE8"/>
    <w:rsid w:val="00FA35D7"/>
    <w:rsid w:val="00FA3763"/>
    <w:rsid w:val="00FA4149"/>
    <w:rsid w:val="00FA4177"/>
    <w:rsid w:val="00FA47AC"/>
    <w:rsid w:val="00FA4875"/>
    <w:rsid w:val="00FA4C45"/>
    <w:rsid w:val="00FA4D5F"/>
    <w:rsid w:val="00FA6411"/>
    <w:rsid w:val="00FA64F6"/>
    <w:rsid w:val="00FA6536"/>
    <w:rsid w:val="00FA658F"/>
    <w:rsid w:val="00FA65C2"/>
    <w:rsid w:val="00FA669A"/>
    <w:rsid w:val="00FA6923"/>
    <w:rsid w:val="00FA6A16"/>
    <w:rsid w:val="00FA6C7C"/>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2882"/>
    <w:rsid w:val="00FB2B8B"/>
    <w:rsid w:val="00FB2BCA"/>
    <w:rsid w:val="00FB2CD2"/>
    <w:rsid w:val="00FB2E88"/>
    <w:rsid w:val="00FB30BD"/>
    <w:rsid w:val="00FB3754"/>
    <w:rsid w:val="00FB3AF6"/>
    <w:rsid w:val="00FB3D3A"/>
    <w:rsid w:val="00FB40C9"/>
    <w:rsid w:val="00FB4291"/>
    <w:rsid w:val="00FB44FE"/>
    <w:rsid w:val="00FB4BA1"/>
    <w:rsid w:val="00FB52D1"/>
    <w:rsid w:val="00FB60EF"/>
    <w:rsid w:val="00FB63AF"/>
    <w:rsid w:val="00FB6741"/>
    <w:rsid w:val="00FB6A3F"/>
    <w:rsid w:val="00FB7278"/>
    <w:rsid w:val="00FC083F"/>
    <w:rsid w:val="00FC0AAC"/>
    <w:rsid w:val="00FC0AC9"/>
    <w:rsid w:val="00FC0C66"/>
    <w:rsid w:val="00FC11EB"/>
    <w:rsid w:val="00FC190E"/>
    <w:rsid w:val="00FC1AEC"/>
    <w:rsid w:val="00FC2537"/>
    <w:rsid w:val="00FC260F"/>
    <w:rsid w:val="00FC2650"/>
    <w:rsid w:val="00FC28EF"/>
    <w:rsid w:val="00FC2D50"/>
    <w:rsid w:val="00FC2F27"/>
    <w:rsid w:val="00FC2FB0"/>
    <w:rsid w:val="00FC3239"/>
    <w:rsid w:val="00FC335B"/>
    <w:rsid w:val="00FC33B9"/>
    <w:rsid w:val="00FC3AEB"/>
    <w:rsid w:val="00FC3FBD"/>
    <w:rsid w:val="00FC4460"/>
    <w:rsid w:val="00FC472A"/>
    <w:rsid w:val="00FC4E98"/>
    <w:rsid w:val="00FC5175"/>
    <w:rsid w:val="00FC5474"/>
    <w:rsid w:val="00FC5533"/>
    <w:rsid w:val="00FC5787"/>
    <w:rsid w:val="00FC5B5A"/>
    <w:rsid w:val="00FC67B1"/>
    <w:rsid w:val="00FC6C71"/>
    <w:rsid w:val="00FC71F0"/>
    <w:rsid w:val="00FC7632"/>
    <w:rsid w:val="00FC7B59"/>
    <w:rsid w:val="00FD05B2"/>
    <w:rsid w:val="00FD0EC1"/>
    <w:rsid w:val="00FD11E3"/>
    <w:rsid w:val="00FD12CD"/>
    <w:rsid w:val="00FD14C7"/>
    <w:rsid w:val="00FD1BC3"/>
    <w:rsid w:val="00FD2703"/>
    <w:rsid w:val="00FD2858"/>
    <w:rsid w:val="00FD2893"/>
    <w:rsid w:val="00FD3075"/>
    <w:rsid w:val="00FD367C"/>
    <w:rsid w:val="00FD3BB3"/>
    <w:rsid w:val="00FD3F10"/>
    <w:rsid w:val="00FD448B"/>
    <w:rsid w:val="00FD4AD5"/>
    <w:rsid w:val="00FD4BD2"/>
    <w:rsid w:val="00FD4D84"/>
    <w:rsid w:val="00FD4FD7"/>
    <w:rsid w:val="00FD555A"/>
    <w:rsid w:val="00FD6387"/>
    <w:rsid w:val="00FD654F"/>
    <w:rsid w:val="00FD6BE4"/>
    <w:rsid w:val="00FD6D06"/>
    <w:rsid w:val="00FD6EF0"/>
    <w:rsid w:val="00FD754C"/>
    <w:rsid w:val="00FE0208"/>
    <w:rsid w:val="00FE07EA"/>
    <w:rsid w:val="00FE1295"/>
    <w:rsid w:val="00FE21AD"/>
    <w:rsid w:val="00FE2618"/>
    <w:rsid w:val="00FE2850"/>
    <w:rsid w:val="00FE3269"/>
    <w:rsid w:val="00FE3523"/>
    <w:rsid w:val="00FE3A26"/>
    <w:rsid w:val="00FE3CB4"/>
    <w:rsid w:val="00FE42EC"/>
    <w:rsid w:val="00FE4512"/>
    <w:rsid w:val="00FE4965"/>
    <w:rsid w:val="00FE530F"/>
    <w:rsid w:val="00FE6224"/>
    <w:rsid w:val="00FE64E9"/>
    <w:rsid w:val="00FE6A1E"/>
    <w:rsid w:val="00FE6CC4"/>
    <w:rsid w:val="00FE75F4"/>
    <w:rsid w:val="00FF05CB"/>
    <w:rsid w:val="00FF07FC"/>
    <w:rsid w:val="00FF097E"/>
    <w:rsid w:val="00FF0EAC"/>
    <w:rsid w:val="00FF0FD7"/>
    <w:rsid w:val="00FF11A3"/>
    <w:rsid w:val="00FF190C"/>
    <w:rsid w:val="00FF21F0"/>
    <w:rsid w:val="00FF28CB"/>
    <w:rsid w:val="00FF2C64"/>
    <w:rsid w:val="00FF2CB1"/>
    <w:rsid w:val="00FF2F52"/>
    <w:rsid w:val="00FF2F5A"/>
    <w:rsid w:val="00FF3214"/>
    <w:rsid w:val="00FF338E"/>
    <w:rsid w:val="00FF35DE"/>
    <w:rsid w:val="00FF36F1"/>
    <w:rsid w:val="00FF3F8A"/>
    <w:rsid w:val="00FF518A"/>
    <w:rsid w:val="00FF5254"/>
    <w:rsid w:val="00FF5564"/>
    <w:rsid w:val="00FF59DC"/>
    <w:rsid w:val="00FF6677"/>
    <w:rsid w:val="00FF7242"/>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39982045">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217886725">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A9031-8304-4997-AF8F-678383B7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5606</Words>
  <Characters>30835</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2021-04-27T17:37:00Z</dcterms:modified>
</cp:coreProperties>
</file>