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B83B6DE" w14:textId="144DC5BF" w:rsidR="00731E78" w:rsidRPr="00272621" w:rsidRDefault="006F0032" w:rsidP="002C5A9A">
      <w:pPr>
        <w:spacing w:line="360" w:lineRule="auto"/>
        <w:jc w:val="both"/>
        <w:rPr>
          <w:rFonts w:eastAsia="Calibri"/>
          <w:bCs/>
        </w:rPr>
      </w:pPr>
      <w:r w:rsidRPr="00272621">
        <w:rPr>
          <w:b/>
        </w:rPr>
        <w:t xml:space="preserve">ACTA NÚMERO </w:t>
      </w:r>
      <w:r w:rsidR="00A26405" w:rsidRPr="00272621">
        <w:rPr>
          <w:b/>
        </w:rPr>
        <w:t>C</w:t>
      </w:r>
      <w:r w:rsidR="004F50FE" w:rsidRPr="00272621">
        <w:rPr>
          <w:b/>
        </w:rPr>
        <w:t>INCUENTA</w:t>
      </w:r>
      <w:r w:rsidR="002930BD" w:rsidRPr="00272621">
        <w:rPr>
          <w:b/>
        </w:rPr>
        <w:t xml:space="preserve"> Y </w:t>
      </w:r>
      <w:r w:rsidR="00810ABF" w:rsidRPr="00272621">
        <w:rPr>
          <w:b/>
        </w:rPr>
        <w:t>CINCO</w:t>
      </w:r>
      <w:r w:rsidR="00683877" w:rsidRPr="00272621">
        <w:rPr>
          <w:b/>
        </w:rPr>
        <w:t>. -</w:t>
      </w:r>
      <w:r w:rsidR="00F43D3F" w:rsidRPr="00272621">
        <w:t xml:space="preserve"> En la sala de sesiones de la Alcaldía Municipal de la ciudad de Zacatecoluca, a las</w:t>
      </w:r>
      <w:r w:rsidR="008642FF" w:rsidRPr="00272621">
        <w:t xml:space="preserve"> </w:t>
      </w:r>
      <w:r w:rsidR="00810ABF" w:rsidRPr="00272621">
        <w:t>catorce</w:t>
      </w:r>
      <w:r w:rsidR="004F50FE" w:rsidRPr="00272621">
        <w:t xml:space="preserve"> </w:t>
      </w:r>
      <w:r w:rsidR="0053319E" w:rsidRPr="00272621">
        <w:t>horas</w:t>
      </w:r>
      <w:r w:rsidR="00C17C46" w:rsidRPr="00272621">
        <w:t xml:space="preserve"> </w:t>
      </w:r>
      <w:r w:rsidR="00F43D3F" w:rsidRPr="00272621">
        <w:t xml:space="preserve">del día </w:t>
      </w:r>
      <w:r w:rsidR="00810ABF" w:rsidRPr="00272621">
        <w:t>once</w:t>
      </w:r>
      <w:r w:rsidR="00A26405" w:rsidRPr="00272621">
        <w:t xml:space="preserve"> de </w:t>
      </w:r>
      <w:r w:rsidR="00A23AE6" w:rsidRPr="00272621">
        <w:t>noviembre</w:t>
      </w:r>
      <w:r w:rsidR="00A26405" w:rsidRPr="00272621">
        <w:t xml:space="preserve"> del año </w:t>
      </w:r>
      <w:r w:rsidR="00F43D3F" w:rsidRPr="00272621">
        <w:t xml:space="preserve">dos </w:t>
      </w:r>
      <w:r w:rsidR="002A0A4A" w:rsidRPr="00272621">
        <w:t xml:space="preserve">mil </w:t>
      </w:r>
      <w:r w:rsidR="00D53606" w:rsidRPr="00272621">
        <w:t>veinte</w:t>
      </w:r>
      <w:r w:rsidR="00F43D3F" w:rsidRPr="00272621">
        <w:t xml:space="preserve">. </w:t>
      </w:r>
      <w:r w:rsidR="002930BD" w:rsidRPr="00272621">
        <w:rPr>
          <w:b/>
        </w:rPr>
        <w:t xml:space="preserve">Sesión </w:t>
      </w:r>
      <w:r w:rsidR="00810ABF" w:rsidRPr="00272621">
        <w:rPr>
          <w:b/>
        </w:rPr>
        <w:t>Extrao</w:t>
      </w:r>
      <w:r w:rsidR="00F658CE" w:rsidRPr="00272621">
        <w:rPr>
          <w:b/>
        </w:rPr>
        <w:t>r</w:t>
      </w:r>
      <w:r w:rsidR="00E67021" w:rsidRPr="00272621">
        <w:rPr>
          <w:b/>
        </w:rPr>
        <w:t>dinaria,</w:t>
      </w:r>
      <w:r w:rsidR="00E67021" w:rsidRPr="00272621">
        <w:t xml:space="preserve"> </w:t>
      </w:r>
      <w:r w:rsidR="00C164CD" w:rsidRPr="00272621">
        <w:t xml:space="preserve">convocada y presidida por el alcalde municipal, </w:t>
      </w:r>
      <w:r w:rsidR="00693C58" w:rsidRPr="00272621">
        <w:t>Francisco Salvador Hirezi Morataya</w:t>
      </w:r>
      <w:r w:rsidR="00C164CD" w:rsidRPr="00272621">
        <w:t xml:space="preserve">; con la asistencia </w:t>
      </w:r>
      <w:r w:rsidR="001203DF" w:rsidRPr="00272621">
        <w:t xml:space="preserve">de la Síndico Municipal Licda. </w:t>
      </w:r>
      <w:r w:rsidR="00C164CD" w:rsidRPr="00272621">
        <w:t xml:space="preserve">Vilma Jeannette Henríquez Orantes; Regidores Propietarios del primero al décimo, por su orden: </w:t>
      </w:r>
      <w:r w:rsidR="00650AB1" w:rsidRPr="00272621">
        <w:t xml:space="preserve">Señor </w:t>
      </w:r>
      <w:r w:rsidR="00693C58" w:rsidRPr="00272621">
        <w:t xml:space="preserve">José Dennis Córdova Elizondo; </w:t>
      </w:r>
      <w:r w:rsidR="00C164CD" w:rsidRPr="00272621">
        <w:t>señorita Zorina Esther Masferrer Escobar; señor Santos Portillo González; Doctor Ever Stanley Henríquez Cruz; señora Mercedes Henríquez de Rodríguez; señor Carlos Arturo Araujo Gómez; Señor Elmer Arturo Rubio Orantes;</w:t>
      </w:r>
      <w:r w:rsidR="009F62BB" w:rsidRPr="00272621">
        <w:t xml:space="preserve"> señora Maritza Elizabeth Vásquez de Ayala</w:t>
      </w:r>
      <w:r w:rsidR="00C164CD" w:rsidRPr="00272621">
        <w:t xml:space="preserve">; Señor Manuel Antonio Chorro Guevara; y </w:t>
      </w:r>
      <w:r w:rsidR="00900247" w:rsidRPr="00272621">
        <w:t>Lic. Ismael de Jesús Escalante Herrera</w:t>
      </w:r>
      <w:r w:rsidR="001B0E6D" w:rsidRPr="00272621">
        <w:t xml:space="preserve"> </w:t>
      </w:r>
      <w:r w:rsidR="00C164CD" w:rsidRPr="00272621">
        <w:t xml:space="preserve">Regidores Suplentes: </w:t>
      </w:r>
      <w:r w:rsidR="0034462B" w:rsidRPr="00272621">
        <w:t xml:space="preserve">señor Marlon Magdiel Gómez Acevedo; </w:t>
      </w:r>
      <w:r w:rsidR="00C164CD" w:rsidRPr="00272621">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272621">
        <w:t>:</w:t>
      </w:r>
      <w:r w:rsidR="00441A48" w:rsidRPr="00272621">
        <w:t xml:space="preserve"> </w:t>
      </w:r>
      <w:r w:rsidR="00EF2462" w:rsidRPr="00272621">
        <w:rPr>
          <w:rFonts w:eastAsia="Calibri"/>
          <w:b/>
          <w:bCs/>
          <w:u w:val="single"/>
        </w:rPr>
        <w:t>ACUERDO NÚMERO UNO</w:t>
      </w:r>
      <w:r w:rsidR="00EF2462" w:rsidRPr="00272621">
        <w:rPr>
          <w:rFonts w:eastAsia="Calibri"/>
          <w:b/>
          <w:bCs/>
        </w:rPr>
        <w:t>.-</w:t>
      </w:r>
      <w:r w:rsidR="00E2689B" w:rsidRPr="00272621">
        <w:rPr>
          <w:rFonts w:eastAsia="Calibri"/>
          <w:bCs/>
        </w:rPr>
        <w:t xml:space="preserve"> </w:t>
      </w:r>
      <w:r w:rsidR="002C5A9A" w:rsidRPr="00272621">
        <w:rPr>
          <w:rFonts w:eastAsia="Calibri"/>
        </w:rPr>
        <w:t xml:space="preserve">El Concejo Municipal, </w:t>
      </w:r>
      <w:r w:rsidR="002C5A9A" w:rsidRPr="00272621">
        <w:rPr>
          <w:rFonts w:eastAsia="Calibri"/>
          <w:b/>
          <w:bCs/>
        </w:rPr>
        <w:t>CONSIDERANDO:</w:t>
      </w:r>
      <w:r w:rsidR="002C5A9A" w:rsidRPr="00272621">
        <w:rPr>
          <w:rFonts w:eastAsia="Calibri"/>
        </w:rPr>
        <w:t xml:space="preserve"> </w:t>
      </w:r>
      <w:r w:rsidR="002C5A9A" w:rsidRPr="00272621">
        <w:rPr>
          <w:rFonts w:eastAsia="Calibri"/>
          <w:b/>
        </w:rPr>
        <w:t>I.-</w:t>
      </w:r>
      <w:r w:rsidR="002C5A9A" w:rsidRPr="00272621">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2C5A9A" w:rsidRPr="00272621">
        <w:rPr>
          <w:rFonts w:eastAsia="Calibri"/>
          <w:b/>
          <w:bCs/>
        </w:rPr>
        <w:t>II.-</w:t>
      </w:r>
      <w:r w:rsidR="002C5A9A" w:rsidRPr="00272621">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2C5A9A" w:rsidRPr="00272621">
        <w:rPr>
          <w:rFonts w:eastAsia="Calibri"/>
          <w:bCs/>
        </w:rPr>
        <w:t>Registradora del Estado Familiar, Licenciada Reyna Candelaria Calero de Alvarado;</w:t>
      </w:r>
      <w:r w:rsidR="002C5A9A" w:rsidRPr="00272621">
        <w:rPr>
          <w:rFonts w:eastAsia="Calibri"/>
          <w:b/>
          <w:bCs/>
        </w:rPr>
        <w:t xml:space="preserve"> III.-</w:t>
      </w:r>
      <w:r w:rsidR="002C5A9A" w:rsidRPr="00272621">
        <w:rPr>
          <w:rFonts w:eastAsia="Calibri"/>
        </w:rPr>
        <w:t xml:space="preserve"> Que la falta de Partida de Nacimiento de los inscritos, les ocasiona problemas para probar su estado familiar y demás trámites legales; </w:t>
      </w:r>
      <w:r w:rsidR="002C5A9A" w:rsidRPr="00272621">
        <w:rPr>
          <w:rFonts w:eastAsia="Calibri"/>
          <w:b/>
          <w:bCs/>
        </w:rPr>
        <w:t>POR TANTO</w:t>
      </w:r>
      <w:r w:rsidR="002C5A9A" w:rsidRPr="00272621">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2C5A9A" w:rsidRPr="00272621">
        <w:rPr>
          <w:rFonts w:eastAsia="Calibri"/>
          <w:b/>
          <w:bCs/>
        </w:rPr>
        <w:t xml:space="preserve">ACUERDA: a) </w:t>
      </w:r>
      <w:r w:rsidR="002C5A9A" w:rsidRPr="00272621">
        <w:rPr>
          <w:rFonts w:eastAsia="Calibri"/>
        </w:rPr>
        <w:t>Reponer las Inscripciones de las Partidas de Nacimiento de:</w:t>
      </w:r>
    </w:p>
    <w:p w14:paraId="10DAA926" w14:textId="72C5C3E8" w:rsidR="00731E78" w:rsidRPr="00272621" w:rsidRDefault="00731E78" w:rsidP="00731E78">
      <w:pPr>
        <w:spacing w:line="360" w:lineRule="auto"/>
        <w:jc w:val="both"/>
        <w:rPr>
          <w:lang w:val="es-MX"/>
        </w:rPr>
      </w:pPr>
      <w:r w:rsidRPr="00272621">
        <w:rPr>
          <w:lang w:val="es-MX"/>
        </w:rPr>
        <w:t>01</w:t>
      </w:r>
      <w:r w:rsidR="00ED1B6A" w:rsidRPr="00272621">
        <w:rPr>
          <w:lang w:val="es-MX"/>
        </w:rPr>
        <w:t xml:space="preserve"> </w:t>
      </w:r>
      <w:r w:rsidRPr="00272621">
        <w:rPr>
          <w:lang w:val="es-MX"/>
        </w:rPr>
        <w:t>-</w:t>
      </w:r>
      <w:r w:rsidR="00ED1B6A" w:rsidRPr="00272621">
        <w:rPr>
          <w:lang w:val="es-MX"/>
        </w:rPr>
        <w:t xml:space="preserve"> </w:t>
      </w:r>
      <w:r w:rsidR="00EA30AB">
        <w:rPr>
          <w:lang w:val="es-MX"/>
        </w:rPr>
        <w:t>----------------------------------------</w:t>
      </w:r>
      <w:r w:rsidRPr="00272621">
        <w:rPr>
          <w:lang w:val="es-MX"/>
        </w:rPr>
        <w:t>, qui</w:t>
      </w:r>
      <w:r w:rsidR="00ED1B6A" w:rsidRPr="00272621">
        <w:rPr>
          <w:lang w:val="es-MX"/>
        </w:rPr>
        <w:t xml:space="preserve">en nació en el </w:t>
      </w:r>
      <w:r w:rsidR="00EA30AB">
        <w:rPr>
          <w:lang w:val="es-MX"/>
        </w:rPr>
        <w:t>----------------------------------------</w:t>
      </w:r>
      <w:r w:rsidRPr="00272621">
        <w:rPr>
          <w:lang w:val="es-MX"/>
        </w:rPr>
        <w:t xml:space="preserve">, el día </w:t>
      </w:r>
      <w:r w:rsidR="00EA30AB">
        <w:rPr>
          <w:lang w:val="es-MX"/>
        </w:rPr>
        <w:t>-----------------------------------------------------------</w:t>
      </w:r>
      <w:r w:rsidRPr="00272621">
        <w:rPr>
          <w:lang w:val="es-MX"/>
        </w:rPr>
        <w:t xml:space="preserve">, siendo hija de </w:t>
      </w:r>
      <w:r w:rsidR="00EA30AB">
        <w:rPr>
          <w:lang w:val="es-MX"/>
        </w:rPr>
        <w:t>----------------------</w:t>
      </w:r>
      <w:r w:rsidRPr="00272621">
        <w:rPr>
          <w:lang w:val="es-MX"/>
        </w:rPr>
        <w:t>.</w:t>
      </w:r>
    </w:p>
    <w:p w14:paraId="2F97BF1E" w14:textId="356091A1" w:rsidR="00731E78" w:rsidRPr="00272621" w:rsidRDefault="00731E78" w:rsidP="00731E78">
      <w:pPr>
        <w:spacing w:line="360" w:lineRule="auto"/>
        <w:jc w:val="both"/>
        <w:rPr>
          <w:lang w:val="es-MX"/>
        </w:rPr>
      </w:pPr>
      <w:r w:rsidRPr="00272621">
        <w:rPr>
          <w:lang w:val="es-MX"/>
        </w:rPr>
        <w:t>02</w:t>
      </w:r>
      <w:r w:rsidR="00ED1B6A" w:rsidRPr="00272621">
        <w:rPr>
          <w:lang w:val="es-MX"/>
        </w:rPr>
        <w:t xml:space="preserve"> </w:t>
      </w:r>
      <w:r w:rsidRPr="00272621">
        <w:rPr>
          <w:lang w:val="es-MX"/>
        </w:rPr>
        <w:t>-</w:t>
      </w:r>
      <w:r w:rsidR="00ED1B6A" w:rsidRPr="00272621">
        <w:rPr>
          <w:lang w:val="es-MX"/>
        </w:rPr>
        <w:t xml:space="preserve"> </w:t>
      </w:r>
      <w:r w:rsidR="00EA30AB">
        <w:rPr>
          <w:lang w:val="es-MX"/>
        </w:rPr>
        <w:t>------------------------------------------------</w:t>
      </w:r>
      <w:r w:rsidRPr="00272621">
        <w:rPr>
          <w:lang w:val="es-MX"/>
        </w:rPr>
        <w:t xml:space="preserve">, quien nació en </w:t>
      </w:r>
      <w:r w:rsidR="00EA30AB">
        <w:rPr>
          <w:lang w:val="es-MX"/>
        </w:rPr>
        <w:t>-------------------------</w:t>
      </w:r>
      <w:r w:rsidR="00ED1B6A" w:rsidRPr="00272621">
        <w:rPr>
          <w:lang w:val="es-MX"/>
        </w:rPr>
        <w:t xml:space="preserve">, situado en el </w:t>
      </w:r>
      <w:r w:rsidR="00EA30AB">
        <w:rPr>
          <w:lang w:val="es-MX"/>
        </w:rPr>
        <w:t>-----------------------------------------------</w:t>
      </w:r>
      <w:r w:rsidRPr="00272621">
        <w:rPr>
          <w:lang w:val="es-MX"/>
        </w:rPr>
        <w:t xml:space="preserve">, el día </w:t>
      </w:r>
      <w:r w:rsidR="00EA30AB">
        <w:rPr>
          <w:lang w:val="es-MX"/>
        </w:rPr>
        <w:t>----------------------------------------------------------</w:t>
      </w:r>
      <w:r w:rsidRPr="00272621">
        <w:rPr>
          <w:lang w:val="es-MX"/>
        </w:rPr>
        <w:t xml:space="preserve">, siendo hijo de </w:t>
      </w:r>
      <w:r w:rsidR="00EA30AB">
        <w:rPr>
          <w:lang w:val="es-MX"/>
        </w:rPr>
        <w:t>----------------------------------</w:t>
      </w:r>
      <w:r w:rsidRPr="00272621">
        <w:rPr>
          <w:lang w:val="es-MX"/>
        </w:rPr>
        <w:t xml:space="preserve"> y de </w:t>
      </w:r>
      <w:r w:rsidR="00EA30AB">
        <w:rPr>
          <w:lang w:val="es-MX"/>
        </w:rPr>
        <w:t>--------------------------</w:t>
      </w:r>
      <w:r w:rsidRPr="00272621">
        <w:rPr>
          <w:lang w:val="es-MX"/>
        </w:rPr>
        <w:t>.</w:t>
      </w:r>
    </w:p>
    <w:p w14:paraId="6B8BB118" w14:textId="2E7057F0" w:rsidR="00731E78" w:rsidRPr="00272621" w:rsidRDefault="00731E78" w:rsidP="00731E78">
      <w:pPr>
        <w:spacing w:line="360" w:lineRule="auto"/>
        <w:jc w:val="both"/>
        <w:rPr>
          <w:lang w:val="es-MX"/>
        </w:rPr>
      </w:pPr>
      <w:r w:rsidRPr="00272621">
        <w:rPr>
          <w:lang w:val="es-MX"/>
        </w:rPr>
        <w:t>03</w:t>
      </w:r>
      <w:r w:rsidR="00ED1B6A" w:rsidRPr="00272621">
        <w:rPr>
          <w:lang w:val="es-MX"/>
        </w:rPr>
        <w:t xml:space="preserve"> </w:t>
      </w:r>
      <w:r w:rsidRPr="00272621">
        <w:rPr>
          <w:lang w:val="es-MX"/>
        </w:rPr>
        <w:t>-</w:t>
      </w:r>
      <w:r w:rsidR="00ED1B6A" w:rsidRPr="00272621">
        <w:rPr>
          <w:lang w:val="es-MX"/>
        </w:rPr>
        <w:t xml:space="preserve"> </w:t>
      </w:r>
      <w:r w:rsidR="00EA30AB">
        <w:rPr>
          <w:lang w:val="es-MX"/>
        </w:rPr>
        <w:t>-------------------------------------------------------------</w:t>
      </w:r>
      <w:r w:rsidR="00ED1B6A" w:rsidRPr="00272621">
        <w:rPr>
          <w:lang w:val="es-MX"/>
        </w:rPr>
        <w:t xml:space="preserve">, quien nació en </w:t>
      </w:r>
      <w:r w:rsidR="00EA30AB">
        <w:rPr>
          <w:lang w:val="es-MX"/>
        </w:rPr>
        <w:t>-------------------------------------</w:t>
      </w:r>
      <w:r w:rsidRPr="00272621">
        <w:rPr>
          <w:lang w:val="es-MX"/>
        </w:rPr>
        <w:t xml:space="preserve">, el día </w:t>
      </w:r>
      <w:r w:rsidR="00EA30AB">
        <w:rPr>
          <w:lang w:val="es-MX"/>
        </w:rPr>
        <w:t>-----------------------------------------------------------</w:t>
      </w:r>
      <w:r w:rsidRPr="00272621">
        <w:rPr>
          <w:lang w:val="es-MX"/>
        </w:rPr>
        <w:t xml:space="preserve">, siendo hijo de </w:t>
      </w:r>
      <w:r w:rsidR="00EA30AB">
        <w:rPr>
          <w:lang w:val="es-MX"/>
        </w:rPr>
        <w:t>--------------------</w:t>
      </w:r>
      <w:r w:rsidRPr="00272621">
        <w:rPr>
          <w:lang w:val="es-MX"/>
        </w:rPr>
        <w:t xml:space="preserve"> y de </w:t>
      </w:r>
      <w:r w:rsidR="00EA30AB">
        <w:rPr>
          <w:lang w:val="es-MX"/>
        </w:rPr>
        <w:t>-----------------</w:t>
      </w:r>
      <w:r w:rsidRPr="00272621">
        <w:rPr>
          <w:lang w:val="es-MX"/>
        </w:rPr>
        <w:t>.</w:t>
      </w:r>
    </w:p>
    <w:p w14:paraId="6915E5B2" w14:textId="3D2E934B" w:rsidR="00731E78" w:rsidRPr="00272621" w:rsidRDefault="00731E78" w:rsidP="00731E78">
      <w:pPr>
        <w:spacing w:line="360" w:lineRule="auto"/>
        <w:jc w:val="both"/>
        <w:rPr>
          <w:lang w:val="es-MX"/>
        </w:rPr>
      </w:pPr>
      <w:r w:rsidRPr="00272621">
        <w:rPr>
          <w:lang w:val="es-MX"/>
        </w:rPr>
        <w:t>04</w:t>
      </w:r>
      <w:r w:rsidR="00ED1B6A" w:rsidRPr="00272621">
        <w:rPr>
          <w:lang w:val="es-MX"/>
        </w:rPr>
        <w:t xml:space="preserve"> </w:t>
      </w:r>
      <w:r w:rsidRPr="00272621">
        <w:rPr>
          <w:lang w:val="es-MX"/>
        </w:rPr>
        <w:t>-</w:t>
      </w:r>
      <w:r w:rsidR="00ED1B6A" w:rsidRPr="00272621">
        <w:rPr>
          <w:lang w:val="es-MX"/>
        </w:rPr>
        <w:t xml:space="preserve"> </w:t>
      </w:r>
      <w:r w:rsidR="00EA30AB">
        <w:rPr>
          <w:lang w:val="es-MX"/>
        </w:rPr>
        <w:t>------------------------------------</w:t>
      </w:r>
      <w:r w:rsidR="00ED1B6A" w:rsidRPr="00272621">
        <w:rPr>
          <w:lang w:val="es-MX"/>
        </w:rPr>
        <w:t xml:space="preserve">, quien nació en el </w:t>
      </w:r>
      <w:r w:rsidR="00EA30AB">
        <w:rPr>
          <w:lang w:val="es-MX"/>
        </w:rPr>
        <w:t>--------------------------------------------------</w:t>
      </w:r>
      <w:r w:rsidRPr="00272621">
        <w:rPr>
          <w:lang w:val="es-MX"/>
        </w:rPr>
        <w:t xml:space="preserve">, el día </w:t>
      </w:r>
      <w:r w:rsidR="00EA30AB">
        <w:rPr>
          <w:lang w:val="es-MX"/>
        </w:rPr>
        <w:t>------------------------------------------------------</w:t>
      </w:r>
      <w:r w:rsidRPr="00272621">
        <w:rPr>
          <w:lang w:val="es-MX"/>
        </w:rPr>
        <w:t xml:space="preserve">, siendo hija de </w:t>
      </w:r>
      <w:r w:rsidR="00EA30AB">
        <w:rPr>
          <w:lang w:val="es-MX"/>
        </w:rPr>
        <w:t>-----------------------</w:t>
      </w:r>
      <w:r w:rsidRPr="00272621">
        <w:rPr>
          <w:lang w:val="es-MX"/>
        </w:rPr>
        <w:t>.</w:t>
      </w:r>
    </w:p>
    <w:p w14:paraId="0819C0CC" w14:textId="044D7742" w:rsidR="00731E78" w:rsidRPr="00272621" w:rsidRDefault="00731E78" w:rsidP="00731E78">
      <w:pPr>
        <w:spacing w:line="360" w:lineRule="auto"/>
        <w:jc w:val="both"/>
        <w:rPr>
          <w:lang w:val="es-MX"/>
        </w:rPr>
      </w:pPr>
      <w:r w:rsidRPr="00272621">
        <w:rPr>
          <w:lang w:val="es-MX"/>
        </w:rPr>
        <w:lastRenderedPageBreak/>
        <w:t>05</w:t>
      </w:r>
      <w:r w:rsidR="00ED1B6A" w:rsidRPr="00272621">
        <w:rPr>
          <w:lang w:val="es-MX"/>
        </w:rPr>
        <w:t xml:space="preserve"> </w:t>
      </w:r>
      <w:r w:rsidRPr="00272621">
        <w:rPr>
          <w:lang w:val="es-MX"/>
        </w:rPr>
        <w:t>-</w:t>
      </w:r>
      <w:r w:rsidR="00ED1B6A" w:rsidRPr="00272621">
        <w:rPr>
          <w:lang w:val="es-MX"/>
        </w:rPr>
        <w:t xml:space="preserve"> </w:t>
      </w:r>
      <w:r w:rsidR="00EA30AB">
        <w:rPr>
          <w:lang w:val="es-MX"/>
        </w:rPr>
        <w:t>----------------------------------------------------------</w:t>
      </w:r>
      <w:r w:rsidR="00ED1B6A" w:rsidRPr="00272621">
        <w:rPr>
          <w:lang w:val="es-MX"/>
        </w:rPr>
        <w:t xml:space="preserve">, quien nació en </w:t>
      </w:r>
      <w:r w:rsidR="00EA30AB">
        <w:rPr>
          <w:lang w:val="es-MX"/>
        </w:rPr>
        <w:t>-----------------------------------------------------</w:t>
      </w:r>
      <w:r w:rsidRPr="00272621">
        <w:rPr>
          <w:lang w:val="es-MX"/>
        </w:rPr>
        <w:t xml:space="preserve">, el día </w:t>
      </w:r>
      <w:r w:rsidR="00EA30AB">
        <w:rPr>
          <w:lang w:val="es-MX"/>
        </w:rPr>
        <w:t>--------------------------------------------------------------------</w:t>
      </w:r>
      <w:r w:rsidRPr="00272621">
        <w:rPr>
          <w:lang w:val="es-MX"/>
        </w:rPr>
        <w:t xml:space="preserve">, siendo hijo de </w:t>
      </w:r>
      <w:r w:rsidR="00EA30AB">
        <w:rPr>
          <w:lang w:val="es-MX"/>
        </w:rPr>
        <w:t>------------------------</w:t>
      </w:r>
      <w:r w:rsidRPr="00272621">
        <w:rPr>
          <w:lang w:val="es-MX"/>
        </w:rPr>
        <w:t xml:space="preserve"> y de </w:t>
      </w:r>
      <w:r w:rsidR="00EA30AB">
        <w:rPr>
          <w:lang w:val="es-MX"/>
        </w:rPr>
        <w:t>--------------------------</w:t>
      </w:r>
      <w:r w:rsidRPr="00272621">
        <w:rPr>
          <w:lang w:val="es-MX"/>
        </w:rPr>
        <w:t>.</w:t>
      </w:r>
    </w:p>
    <w:p w14:paraId="5F06117F" w14:textId="7BB3301C" w:rsidR="00731E78" w:rsidRPr="00272621" w:rsidRDefault="00731E78" w:rsidP="00731E78">
      <w:pPr>
        <w:spacing w:line="360" w:lineRule="auto"/>
        <w:jc w:val="both"/>
        <w:rPr>
          <w:lang w:val="es-MX"/>
        </w:rPr>
      </w:pPr>
      <w:r w:rsidRPr="00272621">
        <w:rPr>
          <w:lang w:val="es-MX"/>
        </w:rPr>
        <w:t>06</w:t>
      </w:r>
      <w:r w:rsidR="00ED1B6A" w:rsidRPr="00272621">
        <w:rPr>
          <w:lang w:val="es-MX"/>
        </w:rPr>
        <w:t xml:space="preserve"> </w:t>
      </w:r>
      <w:r w:rsidRPr="00272621">
        <w:rPr>
          <w:lang w:val="es-MX"/>
        </w:rPr>
        <w:t>-</w:t>
      </w:r>
      <w:r w:rsidR="00ED1B6A" w:rsidRPr="00272621">
        <w:rPr>
          <w:lang w:val="es-MX"/>
        </w:rPr>
        <w:t xml:space="preserve"> </w:t>
      </w:r>
      <w:r w:rsidR="00EA30AB">
        <w:rPr>
          <w:lang w:val="es-MX"/>
        </w:rPr>
        <w:t>---------------------------------------------------------------</w:t>
      </w:r>
      <w:r w:rsidRPr="00272621">
        <w:rPr>
          <w:lang w:val="es-MX"/>
        </w:rPr>
        <w:t xml:space="preserve">, quien nació en </w:t>
      </w:r>
      <w:r w:rsidR="00ED1B6A" w:rsidRPr="00272621">
        <w:rPr>
          <w:lang w:val="es-MX"/>
        </w:rPr>
        <w:t xml:space="preserve">el </w:t>
      </w:r>
      <w:r w:rsidR="00EA30AB">
        <w:rPr>
          <w:lang w:val="es-MX"/>
        </w:rPr>
        <w:t>-----------------------------------------------------------</w:t>
      </w:r>
      <w:r w:rsidRPr="00272621">
        <w:rPr>
          <w:lang w:val="es-MX"/>
        </w:rPr>
        <w:t xml:space="preserve">, el día </w:t>
      </w:r>
      <w:r w:rsidR="00EA30AB">
        <w:rPr>
          <w:lang w:val="es-MX"/>
        </w:rPr>
        <w:t>-------------------------------------------------------------</w:t>
      </w:r>
      <w:r w:rsidRPr="00272621">
        <w:rPr>
          <w:lang w:val="es-MX"/>
        </w:rPr>
        <w:t xml:space="preserve">, siendo hija de </w:t>
      </w:r>
      <w:r w:rsidR="00EA30AB">
        <w:rPr>
          <w:lang w:val="es-MX"/>
        </w:rPr>
        <w:t>---------------------</w:t>
      </w:r>
      <w:r w:rsidRPr="00272621">
        <w:rPr>
          <w:lang w:val="es-MX"/>
        </w:rPr>
        <w:t xml:space="preserve"> y de </w:t>
      </w:r>
      <w:r w:rsidR="00EA30AB">
        <w:rPr>
          <w:lang w:val="es-MX"/>
        </w:rPr>
        <w:t>----------------------</w:t>
      </w:r>
      <w:r w:rsidRPr="00272621">
        <w:rPr>
          <w:lang w:val="es-MX"/>
        </w:rPr>
        <w:t>.</w:t>
      </w:r>
    </w:p>
    <w:p w14:paraId="06DA289B" w14:textId="623A4AEA" w:rsidR="00731E78" w:rsidRPr="00272621" w:rsidRDefault="00731E78" w:rsidP="00731E78">
      <w:pPr>
        <w:spacing w:line="360" w:lineRule="auto"/>
        <w:jc w:val="both"/>
        <w:rPr>
          <w:lang w:val="es-MX"/>
        </w:rPr>
      </w:pPr>
      <w:r w:rsidRPr="00272621">
        <w:rPr>
          <w:lang w:val="es-MX"/>
        </w:rPr>
        <w:t>07</w:t>
      </w:r>
      <w:r w:rsidR="00ED1B6A" w:rsidRPr="00272621">
        <w:rPr>
          <w:lang w:val="es-MX"/>
        </w:rPr>
        <w:t xml:space="preserve"> </w:t>
      </w:r>
      <w:r w:rsidRPr="00272621">
        <w:rPr>
          <w:lang w:val="es-MX"/>
        </w:rPr>
        <w:t>-</w:t>
      </w:r>
      <w:r w:rsidR="00ED1B6A" w:rsidRPr="00272621">
        <w:rPr>
          <w:lang w:val="es-MX"/>
        </w:rPr>
        <w:t xml:space="preserve"> </w:t>
      </w:r>
      <w:r w:rsidR="00EA30AB">
        <w:rPr>
          <w:lang w:val="es-MX"/>
        </w:rPr>
        <w:t>-------------------------------------------------------------</w:t>
      </w:r>
      <w:r w:rsidR="00ED1B6A" w:rsidRPr="00272621">
        <w:rPr>
          <w:lang w:val="es-MX"/>
        </w:rPr>
        <w:t xml:space="preserve">, quien nació en el </w:t>
      </w:r>
      <w:r w:rsidR="00EA30AB">
        <w:rPr>
          <w:lang w:val="es-MX"/>
        </w:rPr>
        <w:t>---------------------------------------</w:t>
      </w:r>
      <w:r w:rsidRPr="00272621">
        <w:rPr>
          <w:lang w:val="es-MX"/>
        </w:rPr>
        <w:t xml:space="preserve">, el día </w:t>
      </w:r>
      <w:r w:rsidR="00EA30AB">
        <w:rPr>
          <w:lang w:val="es-MX"/>
        </w:rPr>
        <w:t>-------------------------------------------------------------------</w:t>
      </w:r>
      <w:r w:rsidRPr="00272621">
        <w:rPr>
          <w:lang w:val="es-MX"/>
        </w:rPr>
        <w:t xml:space="preserve">, siendo hija de </w:t>
      </w:r>
      <w:r w:rsidR="00EA30AB">
        <w:rPr>
          <w:lang w:val="es-MX"/>
        </w:rPr>
        <w:t>----------------------------</w:t>
      </w:r>
      <w:r w:rsidRPr="00272621">
        <w:rPr>
          <w:lang w:val="es-MX"/>
        </w:rPr>
        <w:t xml:space="preserve"> y de </w:t>
      </w:r>
      <w:r w:rsidR="00EA30AB">
        <w:rPr>
          <w:lang w:val="es-MX"/>
        </w:rPr>
        <w:t>------------------------------------</w:t>
      </w:r>
      <w:r w:rsidRPr="00272621">
        <w:rPr>
          <w:lang w:val="es-MX"/>
        </w:rPr>
        <w:t>.</w:t>
      </w:r>
    </w:p>
    <w:p w14:paraId="7A547242" w14:textId="0A56B0C8" w:rsidR="00731E78" w:rsidRPr="00272621" w:rsidRDefault="00731E78" w:rsidP="00731E78">
      <w:pPr>
        <w:spacing w:line="360" w:lineRule="auto"/>
        <w:jc w:val="both"/>
        <w:rPr>
          <w:lang w:val="es-MX"/>
        </w:rPr>
      </w:pPr>
      <w:r w:rsidRPr="00272621">
        <w:rPr>
          <w:lang w:val="es-MX"/>
        </w:rPr>
        <w:t>08</w:t>
      </w:r>
      <w:r w:rsidR="00ED1B6A" w:rsidRPr="00272621">
        <w:rPr>
          <w:lang w:val="es-MX"/>
        </w:rPr>
        <w:t xml:space="preserve"> </w:t>
      </w:r>
      <w:r w:rsidRPr="00272621">
        <w:rPr>
          <w:lang w:val="es-MX"/>
        </w:rPr>
        <w:t>-</w:t>
      </w:r>
      <w:r w:rsidR="00ED1B6A" w:rsidRPr="00272621">
        <w:rPr>
          <w:lang w:val="es-MX"/>
        </w:rPr>
        <w:t xml:space="preserve"> </w:t>
      </w:r>
      <w:r w:rsidR="00EA30AB">
        <w:rPr>
          <w:lang w:val="es-MX"/>
        </w:rPr>
        <w:t>----------------------------------------------------------</w:t>
      </w:r>
      <w:r w:rsidR="00ED1B6A" w:rsidRPr="00272621">
        <w:rPr>
          <w:lang w:val="es-MX"/>
        </w:rPr>
        <w:t xml:space="preserve">, quien nació en el </w:t>
      </w:r>
      <w:r w:rsidR="00EA30AB">
        <w:rPr>
          <w:lang w:val="es-MX"/>
        </w:rPr>
        <w:t>----------------------------------------------</w:t>
      </w:r>
      <w:r w:rsidRPr="00272621">
        <w:rPr>
          <w:lang w:val="es-MX"/>
        </w:rPr>
        <w:t xml:space="preserve">, el día </w:t>
      </w:r>
      <w:r w:rsidR="00EA30AB">
        <w:rPr>
          <w:lang w:val="es-MX"/>
        </w:rPr>
        <w:t>----------------------------------------------------------------</w:t>
      </w:r>
      <w:r w:rsidRPr="00272621">
        <w:rPr>
          <w:lang w:val="es-MX"/>
        </w:rPr>
        <w:t xml:space="preserve">, siendo hija de </w:t>
      </w:r>
      <w:r w:rsidR="00EA30AB">
        <w:rPr>
          <w:lang w:val="es-MX"/>
        </w:rPr>
        <w:t>------------------</w:t>
      </w:r>
      <w:r w:rsidRPr="00272621">
        <w:rPr>
          <w:lang w:val="es-MX"/>
        </w:rPr>
        <w:t xml:space="preserve"> y de </w:t>
      </w:r>
      <w:r w:rsidR="00EA30AB">
        <w:rPr>
          <w:lang w:val="es-MX"/>
        </w:rPr>
        <w:t>-----------------------</w:t>
      </w:r>
      <w:r w:rsidRPr="00272621">
        <w:rPr>
          <w:lang w:val="es-MX"/>
        </w:rPr>
        <w:t>.</w:t>
      </w:r>
    </w:p>
    <w:p w14:paraId="14B057C6" w14:textId="7D2F231A" w:rsidR="00731E78" w:rsidRPr="00272621" w:rsidRDefault="00731E78" w:rsidP="00731E78">
      <w:pPr>
        <w:spacing w:line="360" w:lineRule="auto"/>
        <w:jc w:val="both"/>
        <w:rPr>
          <w:lang w:val="es-MX"/>
        </w:rPr>
      </w:pPr>
      <w:r w:rsidRPr="00272621">
        <w:rPr>
          <w:lang w:val="es-MX"/>
        </w:rPr>
        <w:t>09</w:t>
      </w:r>
      <w:r w:rsidR="00ED1B6A" w:rsidRPr="00272621">
        <w:rPr>
          <w:lang w:val="es-MX"/>
        </w:rPr>
        <w:t xml:space="preserve"> </w:t>
      </w:r>
      <w:r w:rsidRPr="00272621">
        <w:rPr>
          <w:lang w:val="es-MX"/>
        </w:rPr>
        <w:t>-</w:t>
      </w:r>
      <w:r w:rsidR="00ED1B6A" w:rsidRPr="00272621">
        <w:rPr>
          <w:lang w:val="es-MX"/>
        </w:rPr>
        <w:t xml:space="preserve"> </w:t>
      </w:r>
      <w:r w:rsidR="00D21100">
        <w:rPr>
          <w:lang w:val="es-MX"/>
        </w:rPr>
        <w:t>------------------------------------------</w:t>
      </w:r>
      <w:r w:rsidR="00ED1B6A" w:rsidRPr="00272621">
        <w:rPr>
          <w:lang w:val="es-MX"/>
        </w:rPr>
        <w:t xml:space="preserve">, quien nació en el </w:t>
      </w:r>
      <w:r w:rsidR="00D21100">
        <w:rPr>
          <w:lang w:val="es-MX"/>
        </w:rPr>
        <w:t>-----------------------------------------------------------------</w:t>
      </w:r>
      <w:r w:rsidRPr="00272621">
        <w:rPr>
          <w:lang w:val="es-MX"/>
        </w:rPr>
        <w:t xml:space="preserve">, el día </w:t>
      </w:r>
      <w:r w:rsidR="00D21100">
        <w:rPr>
          <w:lang w:val="es-MX"/>
        </w:rPr>
        <w:t>----------------------------------------------------------</w:t>
      </w:r>
      <w:r w:rsidRPr="00272621">
        <w:rPr>
          <w:lang w:val="es-MX"/>
        </w:rPr>
        <w:t xml:space="preserve">, siendo hija de </w:t>
      </w:r>
      <w:r w:rsidR="00D21100">
        <w:rPr>
          <w:lang w:val="es-MX"/>
        </w:rPr>
        <w:t>-------------------------</w:t>
      </w:r>
    </w:p>
    <w:p w14:paraId="4C23FBE7" w14:textId="5C14EA56" w:rsidR="00731E78" w:rsidRPr="00272621" w:rsidRDefault="00731E78" w:rsidP="00731E78">
      <w:pPr>
        <w:spacing w:line="360" w:lineRule="auto"/>
        <w:jc w:val="both"/>
        <w:rPr>
          <w:lang w:val="es-MX"/>
        </w:rPr>
      </w:pPr>
      <w:r w:rsidRPr="00272621">
        <w:rPr>
          <w:lang w:val="es-MX"/>
        </w:rPr>
        <w:t>10</w:t>
      </w:r>
      <w:r w:rsidR="00ED1B6A" w:rsidRPr="00272621">
        <w:rPr>
          <w:lang w:val="es-MX"/>
        </w:rPr>
        <w:t xml:space="preserve"> </w:t>
      </w:r>
      <w:r w:rsidRPr="00272621">
        <w:rPr>
          <w:lang w:val="es-MX"/>
        </w:rPr>
        <w:t>-</w:t>
      </w:r>
      <w:r w:rsidR="00ED1B6A" w:rsidRPr="00272621">
        <w:rPr>
          <w:lang w:val="es-MX"/>
        </w:rPr>
        <w:t xml:space="preserve"> </w:t>
      </w:r>
      <w:r w:rsidR="00D21100">
        <w:rPr>
          <w:lang w:val="es-MX"/>
        </w:rPr>
        <w:t>-------------------------------------------------------</w:t>
      </w:r>
      <w:r w:rsidR="00ED1B6A" w:rsidRPr="00272621">
        <w:rPr>
          <w:lang w:val="es-MX"/>
        </w:rPr>
        <w:t xml:space="preserve">, quien nació en el </w:t>
      </w:r>
      <w:r w:rsidR="00D21100">
        <w:rPr>
          <w:lang w:val="es-MX"/>
        </w:rPr>
        <w:t>------------------------------------------------------</w:t>
      </w:r>
      <w:r w:rsidRPr="00272621">
        <w:rPr>
          <w:lang w:val="es-MX"/>
        </w:rPr>
        <w:t xml:space="preserve">, el día </w:t>
      </w:r>
      <w:r w:rsidR="00D21100">
        <w:rPr>
          <w:lang w:val="es-MX"/>
        </w:rPr>
        <w:t>-----------------------------------------------------------</w:t>
      </w:r>
      <w:r w:rsidRPr="00272621">
        <w:rPr>
          <w:lang w:val="es-MX"/>
        </w:rPr>
        <w:t xml:space="preserve">, siendo hijo de </w:t>
      </w:r>
      <w:r w:rsidR="00D21100">
        <w:rPr>
          <w:lang w:val="es-MX"/>
        </w:rPr>
        <w:t>----------------------------------</w:t>
      </w:r>
      <w:r w:rsidRPr="00272621">
        <w:rPr>
          <w:lang w:val="es-MX"/>
        </w:rPr>
        <w:t xml:space="preserve"> y Esther </w:t>
      </w:r>
      <w:r w:rsidR="00D21100">
        <w:rPr>
          <w:lang w:val="es-MX"/>
        </w:rPr>
        <w:t>-----------------------------</w:t>
      </w:r>
      <w:r w:rsidRPr="00272621">
        <w:rPr>
          <w:lang w:val="es-MX"/>
        </w:rPr>
        <w:t>.</w:t>
      </w:r>
    </w:p>
    <w:p w14:paraId="6405D2D1" w14:textId="5201389D" w:rsidR="003F2A95" w:rsidRPr="00272621" w:rsidRDefault="002C5A9A" w:rsidP="003F2A95">
      <w:pPr>
        <w:spacing w:line="360" w:lineRule="auto"/>
        <w:jc w:val="both"/>
      </w:pPr>
      <w:r w:rsidRPr="00272621">
        <w:rPr>
          <w:rFonts w:eastAsia="Calibri"/>
          <w:b/>
          <w:bCs/>
        </w:rPr>
        <w:t>b)</w:t>
      </w:r>
      <w:r w:rsidRPr="00272621">
        <w:rPr>
          <w:rFonts w:eastAsia="Calibri"/>
        </w:rPr>
        <w:t xml:space="preserve"> Ordenar a la Licenciada Reyna Candelaria Calero de Alvarado, Registradora del Estado Familiar,</w:t>
      </w:r>
      <w:r w:rsidRPr="00272621">
        <w:rPr>
          <w:rFonts w:eastAsia="Calibri"/>
          <w:b/>
        </w:rPr>
        <w:t xml:space="preserve"> </w:t>
      </w:r>
      <w:r w:rsidRPr="00272621">
        <w:rPr>
          <w:rFonts w:eastAsia="Calibri"/>
          <w:b/>
          <w:bCs/>
        </w:rPr>
        <w:t>REPONGA</w:t>
      </w:r>
      <w:r w:rsidRPr="00272621">
        <w:rPr>
          <w:rFonts w:eastAsia="Calibri"/>
          <w:bCs/>
        </w:rPr>
        <w:t xml:space="preserve"> </w:t>
      </w:r>
      <w:r w:rsidRPr="00272621">
        <w:rPr>
          <w:rFonts w:eastAsia="Calibri"/>
        </w:rPr>
        <w:t xml:space="preserve">las </w:t>
      </w:r>
      <w:r w:rsidRPr="00272621">
        <w:rPr>
          <w:rFonts w:eastAsia="Calibri"/>
          <w:b/>
        </w:rPr>
        <w:t>Partidas de Nacimiento</w:t>
      </w:r>
      <w:r w:rsidRPr="00272621">
        <w:rPr>
          <w:rFonts w:eastAsia="Calibri"/>
        </w:rPr>
        <w:t xml:space="preserve"> de las personas antes relacionadas, de conformidad a las disposiciones anteriormente citadas y tomando como documento base</w:t>
      </w:r>
      <w:r w:rsidRPr="00272621">
        <w:rPr>
          <w:lang w:val="es-MX"/>
        </w:rPr>
        <w:t xml:space="preserve"> </w:t>
      </w:r>
      <w:r w:rsidRPr="00272621">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B46EA4" w:rsidRPr="00272621">
        <w:rPr>
          <w:rFonts w:eastAsia="Calibri"/>
        </w:rPr>
        <w:t xml:space="preserve">: </w:t>
      </w:r>
      <w:r w:rsidR="00EF2462" w:rsidRPr="00272621">
        <w:rPr>
          <w:b/>
          <w:u w:val="single"/>
        </w:rPr>
        <w:t>ACUERDO NÚMERO DOS</w:t>
      </w:r>
      <w:r w:rsidR="00EF2462" w:rsidRPr="00272621">
        <w:t xml:space="preserve">.- </w:t>
      </w:r>
      <w:r w:rsidR="009428F3" w:rsidRPr="00272621">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9428F3" w:rsidRPr="00272621">
        <w:rPr>
          <w:rFonts w:eastAsia="Calibri"/>
          <w:b/>
          <w:lang w:val="es-SV" w:eastAsia="en-US"/>
        </w:rPr>
        <w:t xml:space="preserve">ACUERDA: </w:t>
      </w:r>
      <w:r w:rsidR="009428F3" w:rsidRPr="00272621">
        <w:rPr>
          <w:rFonts w:eastAsia="Calibri"/>
          <w:lang w:val="es-SV" w:eastAsia="en-US"/>
        </w:rPr>
        <w:t>Aprobar las</w:t>
      </w:r>
      <w:r w:rsidR="009428F3" w:rsidRPr="00272621">
        <w:rPr>
          <w:rFonts w:eastAsia="Calibri"/>
          <w:b/>
          <w:lang w:val="es-SV" w:eastAsia="en-US"/>
        </w:rPr>
        <w:t xml:space="preserve"> BASES DE LICITACIÓN y TÉRMINOS DE REFERENCIA</w:t>
      </w:r>
      <w:r w:rsidR="009428F3" w:rsidRPr="00272621">
        <w:rPr>
          <w:rFonts w:eastAsia="Calibri"/>
        </w:rPr>
        <w:t>, presentadas por la</w:t>
      </w:r>
      <w:r w:rsidR="009428F3" w:rsidRPr="00272621">
        <w:rPr>
          <w:rFonts w:eastAsia="Calibri"/>
          <w:lang w:val="es-SV" w:eastAsia="en-US"/>
        </w:rPr>
        <w:t xml:space="preserve"> Jefatura de la Unidad de Adquisiciones y Contrataciones Institucional UACI; correspondiente al proceso de </w:t>
      </w:r>
      <w:r w:rsidR="009428F3" w:rsidRPr="00272621">
        <w:rPr>
          <w:rFonts w:eastAsia="Calibri"/>
        </w:rPr>
        <w:t xml:space="preserve">Licitación Pública </w:t>
      </w:r>
      <w:r w:rsidR="009428F3" w:rsidRPr="00272621">
        <w:rPr>
          <w:rFonts w:eastAsia="Calibri"/>
          <w:b/>
          <w:lang w:val="es-SV" w:eastAsia="en-US"/>
        </w:rPr>
        <w:t>N° LP-</w:t>
      </w:r>
      <w:r w:rsidR="00C30D6B" w:rsidRPr="00272621">
        <w:rPr>
          <w:rFonts w:eastAsia="Calibri"/>
          <w:b/>
          <w:lang w:val="es-SV" w:eastAsia="en-US"/>
        </w:rPr>
        <w:t>12</w:t>
      </w:r>
      <w:r w:rsidR="009428F3" w:rsidRPr="00272621">
        <w:rPr>
          <w:rFonts w:eastAsia="Calibri"/>
          <w:b/>
          <w:lang w:val="es-SV" w:eastAsia="en-US"/>
        </w:rPr>
        <w:t xml:space="preserve">/2020-AMZ, </w:t>
      </w:r>
      <w:r w:rsidR="009428F3" w:rsidRPr="00272621">
        <w:rPr>
          <w:rFonts w:eastAsia="Calibri"/>
          <w:lang w:val="es-SV" w:eastAsia="en-US"/>
        </w:rPr>
        <w:t xml:space="preserve">para la selección del contratista que realizará el proyecto </w:t>
      </w:r>
      <w:r w:rsidR="009428F3" w:rsidRPr="00272621">
        <w:rPr>
          <w:rFonts w:eastAsia="Calibri"/>
          <w:color w:val="000000"/>
          <w:lang w:val="es-SV" w:eastAsia="en-US"/>
        </w:rPr>
        <w:t>denominado</w:t>
      </w:r>
      <w:r w:rsidR="009428F3" w:rsidRPr="00272621">
        <w:rPr>
          <w:rFonts w:eastAsia="Calibri"/>
          <w:lang w:val="es-SV" w:eastAsia="en-US"/>
        </w:rPr>
        <w:t>:</w:t>
      </w:r>
      <w:r w:rsidR="009428F3" w:rsidRPr="00272621">
        <w:rPr>
          <w:rFonts w:eastAsia="Calibri"/>
          <w:b/>
          <w:lang w:val="es-SV" w:eastAsia="en-US"/>
        </w:rPr>
        <w:t xml:space="preserve"> </w:t>
      </w:r>
      <w:r w:rsidR="009428F3" w:rsidRPr="00272621">
        <w:rPr>
          <w:rFonts w:eastAsia="Calibri"/>
          <w:lang w:val="es-SV" w:eastAsia="en-US"/>
        </w:rPr>
        <w:t>«</w:t>
      </w:r>
      <w:r w:rsidR="009428F3" w:rsidRPr="00272621">
        <w:t>ADQUISICIÓN DE UN TRACTOR Y RASTRA AGRÍCOLA – PANDEMIA COVID-19, RECUPERACIÓN ECONÓMICA 30% FERRE, DECRETO 728»</w:t>
      </w:r>
      <w:r w:rsidR="009428F3" w:rsidRPr="00272621">
        <w:rPr>
          <w:rFonts w:eastAsia="Calibri"/>
        </w:rPr>
        <w:t>. COMUNÍQUESE.</w:t>
      </w:r>
      <w:r w:rsidR="00B46EA4" w:rsidRPr="00272621">
        <w:rPr>
          <w:rFonts w:eastAsia="Calibri"/>
        </w:rPr>
        <w:t xml:space="preserve"> </w:t>
      </w:r>
      <w:r w:rsidR="00EF2462" w:rsidRPr="00272621">
        <w:rPr>
          <w:b/>
          <w:u w:val="single"/>
        </w:rPr>
        <w:t>ACUERDO NÚMERO TRES</w:t>
      </w:r>
      <w:r w:rsidR="00EF2462" w:rsidRPr="00272621">
        <w:t>.-</w:t>
      </w:r>
      <w:r w:rsidR="00076970" w:rsidRPr="00272621">
        <w:t xml:space="preserve"> </w:t>
      </w:r>
      <w:r w:rsidR="009712B2" w:rsidRPr="00272621">
        <w:t xml:space="preserve">En relación a la solicitud de fecha 22/09/20, presentada por el Gerente General, Ing. Guillermo Arnoldo Escobar </w:t>
      </w:r>
      <w:proofErr w:type="spellStart"/>
      <w:r w:rsidR="009712B2" w:rsidRPr="00272621">
        <w:t>Escobar</w:t>
      </w:r>
      <w:proofErr w:type="spellEnd"/>
      <w:r w:rsidR="009712B2" w:rsidRPr="00272621">
        <w:t xml:space="preserve">, en la cual requiere el reconocimiento y pago de horas extras para el personal del Centro Integrado de Atención Ciudadana y Servicios Municipales (CIACISM); el Concejo Municipal, en uso de sus facultades, por unanimidad, </w:t>
      </w:r>
      <w:r w:rsidR="009712B2" w:rsidRPr="00272621">
        <w:rPr>
          <w:b/>
        </w:rPr>
        <w:t>ACUERDA</w:t>
      </w:r>
      <w:r w:rsidR="009712B2" w:rsidRPr="00272621">
        <w:t xml:space="preserve">: Requerir al Gerente General, Ing. Escobar </w:t>
      </w:r>
      <w:proofErr w:type="spellStart"/>
      <w:r w:rsidR="009712B2" w:rsidRPr="00272621">
        <w:t>Escobar</w:t>
      </w:r>
      <w:proofErr w:type="spellEnd"/>
      <w:r w:rsidR="009712B2" w:rsidRPr="00272621">
        <w:t>, para que haga</w:t>
      </w:r>
      <w:r w:rsidR="009712B2" w:rsidRPr="00272621">
        <w:rPr>
          <w:b/>
        </w:rPr>
        <w:t xml:space="preserve"> una breve explicación de lo </w:t>
      </w:r>
      <w:r w:rsidR="009712B2" w:rsidRPr="00272621">
        <w:rPr>
          <w:b/>
        </w:rPr>
        <w:lastRenderedPageBreak/>
        <w:t>solicitado</w:t>
      </w:r>
      <w:r w:rsidR="009712B2" w:rsidRPr="00272621">
        <w:t>, en la próxima sesión de este Concejo Municipal. COMUNIQUESE.</w:t>
      </w:r>
      <w:r w:rsidR="00132B09" w:rsidRPr="00272621">
        <w:t xml:space="preserve"> </w:t>
      </w:r>
      <w:r w:rsidR="00EF2462" w:rsidRPr="00272621">
        <w:rPr>
          <w:b/>
          <w:kern w:val="2"/>
          <w:u w:val="single"/>
        </w:rPr>
        <w:t>ACUERDO NÚMERO CUATRO</w:t>
      </w:r>
      <w:r w:rsidR="00EF2462" w:rsidRPr="00272621">
        <w:rPr>
          <w:kern w:val="2"/>
        </w:rPr>
        <w:t xml:space="preserve">.- </w:t>
      </w:r>
      <w:r w:rsidR="00933737" w:rsidRPr="00272621">
        <w:rPr>
          <w:kern w:val="2"/>
        </w:rPr>
        <w:t xml:space="preserve">El Concejo Municipal, en uso de sus facultades, por unanimidad, </w:t>
      </w:r>
      <w:r w:rsidR="00933737" w:rsidRPr="00272621">
        <w:rPr>
          <w:b/>
          <w:kern w:val="2"/>
        </w:rPr>
        <w:t>ACUERDA: a)</w:t>
      </w:r>
      <w:r w:rsidR="00933737" w:rsidRPr="00272621">
        <w:rPr>
          <w:kern w:val="2"/>
        </w:rPr>
        <w:t xml:space="preserve"> Priorizar la ejecución del proyecto denominado: </w:t>
      </w:r>
      <w:r w:rsidR="00933737" w:rsidRPr="00272621">
        <w:rPr>
          <w:b/>
          <w:kern w:val="2"/>
        </w:rPr>
        <w:t>«CONSTRUCCION DE OFICINAS ADMINISTRATIVAS Y SEDE DEL CUERPO DE AGENTES MUNICIPALES DE ZACATECOLUCA, DEPARTAMENTO DE LA PAZ»</w:t>
      </w:r>
      <w:r w:rsidR="00933737" w:rsidRPr="00272621">
        <w:rPr>
          <w:kern w:val="2"/>
        </w:rPr>
        <w:t xml:space="preserve">; </w:t>
      </w:r>
      <w:r w:rsidR="00933737" w:rsidRPr="00272621">
        <w:rPr>
          <w:b/>
          <w:kern w:val="2"/>
        </w:rPr>
        <w:t>b)</w:t>
      </w:r>
      <w:r w:rsidR="00933737" w:rsidRPr="00272621">
        <w:rPr>
          <w:kern w:val="2"/>
        </w:rPr>
        <w:t xml:space="preserve"> Ordenar a la Jefatura de la Unidad de Proyectos de esta Administración, para que gire instrucciones al Arq. Walter Alexander Torres Tobar para que formule la propuesta de Carpeta Técnica para la ejecución del proyecto denominado:</w:t>
      </w:r>
      <w:r w:rsidR="00CE5ABB" w:rsidRPr="00272621">
        <w:rPr>
          <w:kern w:val="2"/>
        </w:rPr>
        <w:t xml:space="preserve"> </w:t>
      </w:r>
      <w:r w:rsidR="00933737" w:rsidRPr="00272621">
        <w:rPr>
          <w:b/>
          <w:kern w:val="2"/>
        </w:rPr>
        <w:t>«CONSTRUCCION DE OFICINAS ADMINISTRATIVAS Y SEDE DEL CUERPO DE AGENTES MUNICIPALES DE ZACATECOLUCA, DEPARTAMENTO DE LA PAZ»</w:t>
      </w:r>
      <w:r w:rsidR="00933737" w:rsidRPr="00272621">
        <w:rPr>
          <w:kern w:val="2"/>
        </w:rPr>
        <w:t>, el cual se realizar</w:t>
      </w:r>
      <w:r w:rsidR="00527A46" w:rsidRPr="00272621">
        <w:rPr>
          <w:kern w:val="2"/>
        </w:rPr>
        <w:t>á</w:t>
      </w:r>
      <w:r w:rsidR="00933737" w:rsidRPr="00272621">
        <w:rPr>
          <w:kern w:val="2"/>
        </w:rPr>
        <w:t xml:space="preserve"> en el inmueble propiedad de este municipio, identificado bajo la matrícula 55028151-00000, ubicado en barrio Santa Lucia, de esta ciudad. </w:t>
      </w:r>
      <w:r w:rsidR="00933737" w:rsidRPr="00272621">
        <w:rPr>
          <w:rFonts w:eastAsia="Calibri"/>
          <w:lang w:val="es-SV" w:eastAsia="en-US"/>
        </w:rPr>
        <w:t>COMUNÍQUESE.</w:t>
      </w:r>
      <w:r w:rsidR="0028030A" w:rsidRPr="00272621">
        <w:rPr>
          <w:rFonts w:eastAsia="Calibri"/>
          <w:lang w:val="es-SV" w:eastAsia="en-US"/>
        </w:rPr>
        <w:t xml:space="preserve"> </w:t>
      </w:r>
      <w:r w:rsidR="003D28A0" w:rsidRPr="00272621">
        <w:rPr>
          <w:b/>
          <w:u w:val="single"/>
        </w:rPr>
        <w:t>ACUERDO NÚMERO CINCO</w:t>
      </w:r>
      <w:r w:rsidR="003D28A0" w:rsidRPr="00272621">
        <w:t xml:space="preserve">.- En relación al escrito presentado por el señor Omar Heriberto Cordero Landaverde, actuando en su carácter de Administrador Único y Representante Legal de la sociedad Suministros Sostenibles, S. A., de C. V.; en dicho escrito solicita se le absuelva de pagar multas por valor de setenta y cinco dólares de los Estados Unidos de América ($75.00); el Concejo Municipal emite los siguientes </w:t>
      </w:r>
      <w:r w:rsidR="003D28A0" w:rsidRPr="00272621">
        <w:rPr>
          <w:b/>
        </w:rPr>
        <w:t>CONSIDERACIONES</w:t>
      </w:r>
      <w:r w:rsidR="003D28A0" w:rsidRPr="00272621">
        <w:t xml:space="preserve">: </w:t>
      </w:r>
      <w:r w:rsidR="003D28A0" w:rsidRPr="00272621">
        <w:rPr>
          <w:b/>
        </w:rPr>
        <w:t>I.-</w:t>
      </w:r>
      <w:r w:rsidR="003D28A0" w:rsidRPr="00272621">
        <w:t xml:space="preserve"> Que las multas que se impugnan son, -según los Reportes de Multas de fecha 03/08/2020-, las impuestas a la cuenta corriente N° </w:t>
      </w:r>
      <w:r w:rsidR="00D21100">
        <w:t>--------------</w:t>
      </w:r>
      <w:r w:rsidR="003D28A0" w:rsidRPr="00272621">
        <w:t>,  correspondientes a los años 2016, 2017, 2018, 2019 y 2020, con un monto de $15.00 cada año, por ejercer actividad comercial sin el pago de licencia de funcionamiento (Art. 43 Ordenanza de</w:t>
      </w:r>
      <w:r w:rsidR="002A3733" w:rsidRPr="00272621">
        <w:t>l pago de Tasas de la ciudad de Zacatecoluca</w:t>
      </w:r>
      <w:r w:rsidR="003D28A0" w:rsidRPr="00272621">
        <w:t xml:space="preserve">); </w:t>
      </w:r>
      <w:r w:rsidR="003D28A0" w:rsidRPr="00272621">
        <w:rPr>
          <w:b/>
        </w:rPr>
        <w:t>II.-</w:t>
      </w:r>
      <w:r w:rsidR="003D28A0" w:rsidRPr="00272621">
        <w:t xml:space="preserve"> Que se cuenta con el análisis y opinión del I</w:t>
      </w:r>
      <w:r w:rsidR="002A3733" w:rsidRPr="00272621">
        <w:t>ng. Guillermo Arnoldo Escobar, G</w:t>
      </w:r>
      <w:r w:rsidR="003D28A0" w:rsidRPr="00272621">
        <w:t xml:space="preserve">erente General, quien considera atendible la solicitud con base a lo dispuesto en la Ley de Impuestos Municipales; </w:t>
      </w:r>
      <w:r w:rsidR="003D28A0" w:rsidRPr="00272621">
        <w:rPr>
          <w:b/>
        </w:rPr>
        <w:t>III.-</w:t>
      </w:r>
      <w:r w:rsidR="003D28A0" w:rsidRPr="00272621">
        <w:t xml:space="preserve"> Que en efecto, la Ley de Impuestos Municipales de Zacatecoluca, en su Art. 9, en lo pertinente determina que «Se excluyen de la aplicación de esta licencia los negocios que realizan actividades económicas sujetas de licencias o matrículas específicas, determinadas en leyes vigentes… y que estén calificados a realizar dichas actividades específicas»; </w:t>
      </w:r>
      <w:r w:rsidR="003D28A0" w:rsidRPr="00272621">
        <w:rPr>
          <w:b/>
        </w:rPr>
        <w:t>IV.-</w:t>
      </w:r>
      <w:r w:rsidR="003D28A0" w:rsidRPr="00272621">
        <w:t xml:space="preserve"> Que el Contribuyente sí solventó sus obligaciones relativas a las tasas por licencias específicas, tales como la licencia de venta de bebidas alcohólicas, por lo que exigirle el pago de otra licencia por funcionamiento, constituiría doble tributación; </w:t>
      </w:r>
      <w:r w:rsidR="003D28A0" w:rsidRPr="00272621">
        <w:rPr>
          <w:b/>
        </w:rPr>
        <w:t>POR TANTO</w:t>
      </w:r>
      <w:r w:rsidR="003D28A0" w:rsidRPr="00272621">
        <w:t xml:space="preserve">, en uso de sus facultades, por unanimidad, </w:t>
      </w:r>
      <w:r w:rsidR="003D28A0" w:rsidRPr="00272621">
        <w:rPr>
          <w:b/>
        </w:rPr>
        <w:t xml:space="preserve">ACUERDA: </w:t>
      </w:r>
      <w:r w:rsidR="003D28A0" w:rsidRPr="00272621">
        <w:t xml:space="preserve">Dejar </w:t>
      </w:r>
      <w:r w:rsidR="003D28A0" w:rsidRPr="00272621">
        <w:rPr>
          <w:b/>
        </w:rPr>
        <w:t>SIN EFECTO LAS MULTAS</w:t>
      </w:r>
      <w:r w:rsidR="003D28A0" w:rsidRPr="00272621">
        <w:t xml:space="preserve"> impuestas al contribuyente sociedad SUMINISTROS SOSTENIBLES, S. A., de C. V., cuenta corriente N° </w:t>
      </w:r>
      <w:r w:rsidR="00D21100">
        <w:t>--------------</w:t>
      </w:r>
      <w:r w:rsidR="003D28A0" w:rsidRPr="00272621">
        <w:t xml:space="preserve">, correspondientes a los años 2016, 2017, 2018, 2019 y 2020, con un monto de $15.00 cada año, por supuestamente ejercer actividad comercial sin el pago de licencia de funcionamiento; multa que se deja sin efecto en virtud de este acuerdo, debido a que </w:t>
      </w:r>
      <w:r w:rsidR="003D28A0" w:rsidRPr="00272621">
        <w:rPr>
          <w:b/>
        </w:rPr>
        <w:t>el contribuyente sí está solvente de las licencias de las actividades específicas</w:t>
      </w:r>
      <w:r w:rsidR="003D28A0" w:rsidRPr="00272621">
        <w:t xml:space="preserve"> para las que ha sido calificado</w:t>
      </w:r>
      <w:r w:rsidR="00F74256" w:rsidRPr="00272621">
        <w:t>;</w:t>
      </w:r>
      <w:r w:rsidR="003D28A0" w:rsidRPr="00272621">
        <w:t xml:space="preserve"> razón por la cual, el pago de una licencia adicional de funcionamiento sería constitutivo de doble tributación. </w:t>
      </w:r>
      <w:r w:rsidR="003D28A0" w:rsidRPr="00272621">
        <w:rPr>
          <w:rFonts w:eastAsia="Calibri"/>
          <w:lang w:val="es-SV" w:eastAsia="en-US"/>
        </w:rPr>
        <w:t>COMUNÍQUESE</w:t>
      </w:r>
      <w:r w:rsidR="003D28A0" w:rsidRPr="00272621">
        <w:t>.</w:t>
      </w:r>
      <w:r w:rsidR="00445102" w:rsidRPr="00272621">
        <w:t xml:space="preserve"> </w:t>
      </w:r>
      <w:r w:rsidR="00EF2462" w:rsidRPr="00272621">
        <w:rPr>
          <w:rFonts w:eastAsia="Calibri"/>
          <w:b/>
          <w:u w:val="single"/>
        </w:rPr>
        <w:t>ACUERDO NÚMERO SEIS</w:t>
      </w:r>
      <w:r w:rsidR="00EF2462" w:rsidRPr="00272621">
        <w:rPr>
          <w:rFonts w:eastAsia="Calibri"/>
        </w:rPr>
        <w:t xml:space="preserve">.- </w:t>
      </w:r>
      <w:r w:rsidR="0000388F" w:rsidRPr="00272621">
        <w:rPr>
          <w:rFonts w:eastAsia="Calibri"/>
        </w:rPr>
        <w:t xml:space="preserve">Visto el memorándum presentado por el Lic. Carlos Roberto Duarte Martínez, Jefe de Catastro de esta </w:t>
      </w:r>
      <w:r w:rsidR="0000388F" w:rsidRPr="00272621">
        <w:rPr>
          <w:rFonts w:eastAsia="Calibri"/>
        </w:rPr>
        <w:lastRenderedPageBreak/>
        <w:t xml:space="preserve">municipalidad, en el cual remite expediente por solicitud de apertura de venta de cervecería, propiedad del </w:t>
      </w:r>
      <w:r w:rsidR="00764450">
        <w:rPr>
          <w:rFonts w:eastAsia="Calibri"/>
        </w:rPr>
        <w:t>-------------------------------------------------------</w:t>
      </w:r>
      <w:r w:rsidR="0000388F" w:rsidRPr="00272621">
        <w:rPr>
          <w:rFonts w:eastAsia="Calibri"/>
        </w:rPr>
        <w:t xml:space="preserve">; el Concejo Municipal, </w:t>
      </w:r>
      <w:r w:rsidR="0000388F" w:rsidRPr="00272621">
        <w:rPr>
          <w:rFonts w:eastAsia="Calibri"/>
          <w:b/>
        </w:rPr>
        <w:t>CONSIDERANDO: I.-</w:t>
      </w:r>
      <w:r w:rsidR="0000388F" w:rsidRPr="00272621">
        <w:rPr>
          <w:rFonts w:eastAsia="Calibri"/>
        </w:rPr>
        <w:t xml:space="preserve"> Que en dicho expediente consta que se recibió la solicitud de apertura de venta de cervecería en el negocio denominado: «Cervecería Ale», por parte de su propietaria Sra. </w:t>
      </w:r>
      <w:r w:rsidR="00D06B85">
        <w:rPr>
          <w:rFonts w:eastAsia="Calibri"/>
        </w:rPr>
        <w:t>---------------------</w:t>
      </w:r>
      <w:r w:rsidR="0000388F" w:rsidRPr="00272621">
        <w:rPr>
          <w:rFonts w:eastAsia="Calibri"/>
        </w:rPr>
        <w:t xml:space="preserve">, ubicado en avenida </w:t>
      </w:r>
      <w:r w:rsidR="00764450">
        <w:rPr>
          <w:rFonts w:eastAsia="Calibri"/>
        </w:rPr>
        <w:t>-------------------</w:t>
      </w:r>
      <w:r w:rsidR="0000388F" w:rsidRPr="00272621">
        <w:rPr>
          <w:rFonts w:eastAsia="Calibri"/>
        </w:rPr>
        <w:t xml:space="preserve">, </w:t>
      </w:r>
      <w:r w:rsidR="00764450">
        <w:rPr>
          <w:rFonts w:eastAsia="Calibri"/>
        </w:rPr>
        <w:t>--------------</w:t>
      </w:r>
      <w:r w:rsidR="0000388F" w:rsidRPr="00272621">
        <w:rPr>
          <w:rFonts w:eastAsia="Calibri"/>
        </w:rPr>
        <w:t xml:space="preserve">, entre </w:t>
      </w:r>
      <w:r w:rsidR="00764450">
        <w:rPr>
          <w:rFonts w:eastAsia="Calibri"/>
        </w:rPr>
        <w:t>-----------------------------------------------------</w:t>
      </w:r>
      <w:r w:rsidR="0000388F" w:rsidRPr="00272621">
        <w:rPr>
          <w:rFonts w:eastAsia="Calibri"/>
        </w:rPr>
        <w:t xml:space="preserve"> de esta ciudad; </w:t>
      </w:r>
      <w:r w:rsidR="0000388F" w:rsidRPr="00272621">
        <w:rPr>
          <w:rFonts w:eastAsia="Calibri"/>
          <w:b/>
        </w:rPr>
        <w:t>II.-</w:t>
      </w:r>
      <w:r w:rsidR="0000388F" w:rsidRPr="00272621">
        <w:rPr>
          <w:rFonts w:eastAsia="Calibri"/>
        </w:rPr>
        <w:t xml:space="preserve"> Que en fecha 16/10/20, se practicó inspección por parte del personal de catastro de esta municipalidad, en la cual se determinó que la ubicación del negocio cumple con los requisitos establecidos en la Ordenanza Reguladora de Tasas por Servicios de la ciudad de Zacatecoluca; </w:t>
      </w:r>
      <w:r w:rsidR="0000388F" w:rsidRPr="00272621">
        <w:rPr>
          <w:rFonts w:eastAsia="Calibri"/>
          <w:b/>
        </w:rPr>
        <w:t>POR TANTO</w:t>
      </w:r>
      <w:r w:rsidR="0000388F" w:rsidRPr="00272621">
        <w:rPr>
          <w:rFonts w:eastAsia="Calibri"/>
        </w:rPr>
        <w:t xml:space="preserve">, al  no haber limitantes para el funcionamiento de dicho negocio, en uso de sus facultades, por </w:t>
      </w:r>
      <w:r w:rsidR="00052B1B" w:rsidRPr="00272621">
        <w:rPr>
          <w:rFonts w:eastAsia="Calibri"/>
        </w:rPr>
        <w:t>mayoría</w:t>
      </w:r>
      <w:r w:rsidR="0000388F" w:rsidRPr="00272621">
        <w:rPr>
          <w:rFonts w:eastAsia="Calibri"/>
        </w:rPr>
        <w:t xml:space="preserve">, </w:t>
      </w:r>
      <w:r w:rsidR="0000388F" w:rsidRPr="00272621">
        <w:rPr>
          <w:rFonts w:eastAsia="Calibri"/>
          <w:b/>
        </w:rPr>
        <w:t>ACUERDA</w:t>
      </w:r>
      <w:r w:rsidR="0000388F" w:rsidRPr="00272621">
        <w:rPr>
          <w:rFonts w:eastAsia="Calibri"/>
        </w:rPr>
        <w:t xml:space="preserve">: </w:t>
      </w:r>
      <w:r w:rsidR="0000388F" w:rsidRPr="00272621">
        <w:rPr>
          <w:rFonts w:eastAsia="Calibri"/>
          <w:b/>
        </w:rPr>
        <w:t>a)</w:t>
      </w:r>
      <w:r w:rsidR="0000388F" w:rsidRPr="00272621">
        <w:rPr>
          <w:rFonts w:eastAsia="Calibri"/>
        </w:rPr>
        <w:t xml:space="preserve"> Autorizar la </w:t>
      </w:r>
      <w:r w:rsidR="0000388F" w:rsidRPr="00272621">
        <w:rPr>
          <w:rFonts w:eastAsia="Calibri"/>
          <w:b/>
        </w:rPr>
        <w:t>LICENCIA DE APERTURA DE VENTA DE CERVECERIA</w:t>
      </w:r>
      <w:r w:rsidR="0000388F" w:rsidRPr="00272621">
        <w:rPr>
          <w:rFonts w:eastAsia="Calibri"/>
        </w:rPr>
        <w:t xml:space="preserve">, a la Sra. </w:t>
      </w:r>
      <w:r w:rsidR="00D06B85">
        <w:rPr>
          <w:rFonts w:eastAsia="Calibri"/>
        </w:rPr>
        <w:t>--------------------------------------------</w:t>
      </w:r>
      <w:r w:rsidR="0000388F" w:rsidRPr="00272621">
        <w:rPr>
          <w:rFonts w:eastAsia="Calibri"/>
        </w:rPr>
        <w:t xml:space="preserve">, portadora del DUI: </w:t>
      </w:r>
      <w:r w:rsidR="007543AA">
        <w:rPr>
          <w:rFonts w:eastAsia="Calibri"/>
        </w:rPr>
        <w:t>------------------------------</w:t>
      </w:r>
      <w:r w:rsidR="0000388F" w:rsidRPr="00272621">
        <w:rPr>
          <w:rFonts w:eastAsia="Calibri"/>
        </w:rPr>
        <w:t xml:space="preserve"> y NIT: </w:t>
      </w:r>
      <w:r w:rsidR="007543AA">
        <w:rPr>
          <w:rFonts w:eastAsia="Calibri"/>
        </w:rPr>
        <w:t>------------------------</w:t>
      </w:r>
      <w:r w:rsidR="0000388F" w:rsidRPr="00272621">
        <w:rPr>
          <w:rFonts w:eastAsia="Calibri"/>
        </w:rPr>
        <w:t xml:space="preserve">, en el negocio comercial denominado: </w:t>
      </w:r>
      <w:r w:rsidR="0000388F" w:rsidRPr="00272621">
        <w:rPr>
          <w:rFonts w:eastAsia="Calibri"/>
          <w:b/>
        </w:rPr>
        <w:t>«CERVECERÍA ALE»</w:t>
      </w:r>
      <w:r w:rsidR="0000388F" w:rsidRPr="00272621">
        <w:rPr>
          <w:rFonts w:eastAsia="Calibri"/>
        </w:rPr>
        <w:t xml:space="preserve">, ubicado en </w:t>
      </w:r>
      <w:r w:rsidR="00764450">
        <w:rPr>
          <w:rFonts w:eastAsia="Calibri"/>
        </w:rPr>
        <w:t>-----------------------------------------------------------------------</w:t>
      </w:r>
      <w:r w:rsidR="0000388F" w:rsidRPr="00272621">
        <w:rPr>
          <w:rFonts w:eastAsia="Calibri"/>
        </w:rPr>
        <w:t xml:space="preserve"> de esta ciudad; </w:t>
      </w:r>
      <w:r w:rsidR="0000388F" w:rsidRPr="00272621">
        <w:rPr>
          <w:rFonts w:eastAsia="Calibri"/>
          <w:b/>
        </w:rPr>
        <w:t>b)</w:t>
      </w:r>
      <w:r w:rsidR="0000388F" w:rsidRPr="00272621">
        <w:rPr>
          <w:rFonts w:eastAsia="Calibri"/>
        </w:rPr>
        <w:t xml:space="preserve"> Ordenar al Lic. Duarte Martínez, jefe de Catastro, realizar la notificación respectiva. Se hace contar que la Srita. Zorina Esther Masferrer Escobar, Segunda Regidora Propietaria, salva su voto en el presente acuerdo, de conformidad a la facultad establecida en el Art. 45 del Código Municipal. </w:t>
      </w:r>
      <w:r w:rsidR="0000388F" w:rsidRPr="00272621">
        <w:rPr>
          <w:rFonts w:eastAsia="Calibri"/>
          <w:lang w:val="es-SV" w:eastAsia="en-US"/>
        </w:rPr>
        <w:t>COMUNÍQUESE.</w:t>
      </w:r>
      <w:r w:rsidR="002E01EC" w:rsidRPr="00272621">
        <w:rPr>
          <w:rFonts w:eastAsia="Calibri"/>
          <w:b/>
          <w:u w:val="single"/>
        </w:rPr>
        <w:t xml:space="preserve"> </w:t>
      </w:r>
      <w:r w:rsidR="00EF2462" w:rsidRPr="00272621">
        <w:rPr>
          <w:rFonts w:eastAsia="Calibri"/>
          <w:b/>
          <w:u w:val="single"/>
        </w:rPr>
        <w:t>ACUERDO NÚMERO SIETE</w:t>
      </w:r>
      <w:r w:rsidR="00EF2462" w:rsidRPr="00272621">
        <w:rPr>
          <w:rFonts w:eastAsia="Calibri"/>
        </w:rPr>
        <w:t xml:space="preserve">.- </w:t>
      </w:r>
      <w:r w:rsidR="004774C9" w:rsidRPr="00272621">
        <w:rPr>
          <w:rFonts w:eastAsia="Calibri"/>
        </w:rPr>
        <w:t xml:space="preserve">Visto el escrito presentado por </w:t>
      </w:r>
      <w:r w:rsidR="007543AA">
        <w:rPr>
          <w:rFonts w:eastAsia="Calibri"/>
        </w:rPr>
        <w:t>---------------------------------------------</w:t>
      </w:r>
      <w:r w:rsidR="004774C9" w:rsidRPr="00272621">
        <w:rPr>
          <w:rFonts w:eastAsia="Calibri"/>
        </w:rPr>
        <w:t xml:space="preserve">, quien en su calidad personal solicita se le conceda permiso de tenencia para la colocación de un pasamanos con pilares de cemento y colocación de una fascia con techo que descansa sobre el pasamanos, sobre el inmueble que se encuentra ubicado en sexta avenida norte y pasaje regalado, casa # 50, barrio San Sebastián Analco de esta ciudad; el Concejo Municipal, </w:t>
      </w:r>
      <w:r w:rsidR="004774C9" w:rsidRPr="00272621">
        <w:rPr>
          <w:rFonts w:eastAsia="Calibri"/>
          <w:b/>
        </w:rPr>
        <w:t>CONSIDERANDO: I.-</w:t>
      </w:r>
      <w:r w:rsidR="004774C9" w:rsidRPr="00272621">
        <w:rPr>
          <w:rFonts w:eastAsia="Calibri"/>
        </w:rPr>
        <w:t xml:space="preserve"> Que en el escrito presentado por la solicitante, manifiesta que «</w:t>
      </w:r>
      <w:r w:rsidR="004774C9" w:rsidRPr="00272621">
        <w:rPr>
          <w:rFonts w:eastAsia="Calibri"/>
          <w:i/>
        </w:rPr>
        <w:t>se apersono a la UPODT de esta Administración, con el objetivo de realizar los trámites de permiso correspondientes</w:t>
      </w:r>
      <w:r w:rsidR="004774C9" w:rsidRPr="00272621">
        <w:rPr>
          <w:rFonts w:eastAsia="Calibri"/>
        </w:rPr>
        <w:t>», misma en la que se le expuso, que dicha edificación podría ser afectada por un proyecto de ampliación de calle; y, «</w:t>
      </w:r>
      <w:r w:rsidR="004774C9" w:rsidRPr="00272621">
        <w:rPr>
          <w:rFonts w:eastAsia="Calibri"/>
          <w:i/>
        </w:rPr>
        <w:t>que está consciente de que la construcción traerá repercusiones de demolición en el futuro</w:t>
      </w:r>
      <w:r w:rsidR="004774C9" w:rsidRPr="00272621">
        <w:rPr>
          <w:rFonts w:eastAsia="Calibri"/>
        </w:rPr>
        <w:t xml:space="preserve">»; </w:t>
      </w:r>
      <w:r w:rsidR="004774C9" w:rsidRPr="00272621">
        <w:rPr>
          <w:rFonts w:eastAsia="Calibri"/>
          <w:b/>
        </w:rPr>
        <w:t>II.-</w:t>
      </w:r>
      <w:r w:rsidR="004774C9" w:rsidRPr="00272621">
        <w:rPr>
          <w:rFonts w:eastAsia="Calibri"/>
        </w:rPr>
        <w:t xml:space="preserve"> Que habiéndose suministrado la información a la solicitante, por parte de la UPODT, en relación a las consecuencias de la construcción que se ha realizado sobre el derecho de vía; en uso de las facultades, por unanimidad, </w:t>
      </w:r>
      <w:r w:rsidR="004774C9" w:rsidRPr="00272621">
        <w:rPr>
          <w:rFonts w:eastAsia="Calibri"/>
          <w:b/>
        </w:rPr>
        <w:t>ACUERDA</w:t>
      </w:r>
      <w:r w:rsidR="004774C9" w:rsidRPr="00272621">
        <w:rPr>
          <w:rFonts w:eastAsia="Calibri"/>
        </w:rPr>
        <w:t xml:space="preserve">: </w:t>
      </w:r>
      <w:r w:rsidR="004774C9" w:rsidRPr="00272621">
        <w:rPr>
          <w:rFonts w:eastAsia="Calibri"/>
          <w:b/>
        </w:rPr>
        <w:t>a)</w:t>
      </w:r>
      <w:r w:rsidR="004774C9" w:rsidRPr="00272621">
        <w:rPr>
          <w:rFonts w:eastAsia="Calibri"/>
        </w:rPr>
        <w:t xml:space="preserve"> Conceder </w:t>
      </w:r>
      <w:r w:rsidR="004774C9" w:rsidRPr="00272621">
        <w:rPr>
          <w:rFonts w:eastAsia="Calibri"/>
          <w:b/>
        </w:rPr>
        <w:t xml:space="preserve">permiso de </w:t>
      </w:r>
      <w:r w:rsidR="00CD2933" w:rsidRPr="00272621">
        <w:rPr>
          <w:rFonts w:eastAsia="Calibri"/>
          <w:b/>
        </w:rPr>
        <w:t>instalación</w:t>
      </w:r>
      <w:r w:rsidR="004774C9" w:rsidRPr="00272621">
        <w:rPr>
          <w:rFonts w:eastAsia="Calibri"/>
          <w:b/>
        </w:rPr>
        <w:t xml:space="preserve"> de pasamanos con pilares de cemento y la fascia con techo</w:t>
      </w:r>
      <w:r w:rsidR="004774C9" w:rsidRPr="00272621">
        <w:rPr>
          <w:rFonts w:eastAsia="Calibri"/>
        </w:rPr>
        <w:t xml:space="preserve"> instalados sobre el derecho de vía, que se ubica en sexta avenida norte y pasaje regalado, casa # 50, barrio San Sebastián Analco de esta ciudad, sobre el inmueble propiedad de la solicitante </w:t>
      </w:r>
      <w:r w:rsidR="007543AA">
        <w:rPr>
          <w:rFonts w:eastAsia="Calibri"/>
        </w:rPr>
        <w:t>-----------------------------------------------------------------</w:t>
      </w:r>
      <w:r w:rsidR="004774C9" w:rsidRPr="00272621">
        <w:rPr>
          <w:rFonts w:eastAsia="Calibri"/>
        </w:rPr>
        <w:t xml:space="preserve">, portadora del DUI: </w:t>
      </w:r>
      <w:r w:rsidR="007543AA">
        <w:rPr>
          <w:rFonts w:eastAsia="Calibri"/>
        </w:rPr>
        <w:t>---------------</w:t>
      </w:r>
      <w:r w:rsidR="004774C9" w:rsidRPr="00272621">
        <w:rPr>
          <w:rFonts w:eastAsia="Calibri"/>
        </w:rPr>
        <w:t xml:space="preserve">; </w:t>
      </w:r>
      <w:r w:rsidR="004774C9" w:rsidRPr="00272621">
        <w:rPr>
          <w:rFonts w:eastAsia="Calibri"/>
          <w:b/>
        </w:rPr>
        <w:t>b)</w:t>
      </w:r>
      <w:r w:rsidR="004774C9" w:rsidRPr="00272621">
        <w:rPr>
          <w:rFonts w:eastAsia="Calibri"/>
        </w:rPr>
        <w:t xml:space="preserve"> Dar por recibida el acta de declaración jurada, de las seis horas del día 06/11/20, hecha ante los oficios notariales de la Licda. María Antonio Flores Cardoza, en la cual esta sabedora de que la construcción se ha realizado sobre el derecho de vía y que la misma podría ser afectada, en un futuro, por un proyecto de ampliación de calle, no habiendo ninguna responsabilidad o compensación para el municipio de Zacatecoluca; </w:t>
      </w:r>
      <w:r w:rsidR="004774C9" w:rsidRPr="00272621">
        <w:rPr>
          <w:rFonts w:eastAsia="Calibri"/>
          <w:b/>
        </w:rPr>
        <w:t>c)</w:t>
      </w:r>
      <w:r w:rsidR="004774C9" w:rsidRPr="00272621">
        <w:rPr>
          <w:rFonts w:eastAsia="Calibri"/>
        </w:rPr>
        <w:t xml:space="preserve"> Delegar al Jefe de la UPODT de esta Administración para que </w:t>
      </w:r>
      <w:r w:rsidR="000A0B5E" w:rsidRPr="00272621">
        <w:rPr>
          <w:rFonts w:eastAsia="Calibri"/>
        </w:rPr>
        <w:t xml:space="preserve">le </w:t>
      </w:r>
      <w:r w:rsidR="004774C9" w:rsidRPr="00272621">
        <w:rPr>
          <w:rFonts w:eastAsia="Calibri"/>
        </w:rPr>
        <w:t xml:space="preserve">dé seguimiento al caso y se mantenga informado a este Concejo. </w:t>
      </w:r>
      <w:r w:rsidR="004774C9" w:rsidRPr="00272621">
        <w:rPr>
          <w:rFonts w:eastAsia="Calibri"/>
          <w:lang w:val="es-SV" w:eastAsia="en-US"/>
        </w:rPr>
        <w:t>COMUNÍQUESE.</w:t>
      </w:r>
      <w:r w:rsidR="000A0B5E" w:rsidRPr="00272621">
        <w:rPr>
          <w:rFonts w:eastAsia="Calibri"/>
          <w:lang w:val="es-SV" w:eastAsia="en-US"/>
        </w:rPr>
        <w:t xml:space="preserve"> </w:t>
      </w:r>
      <w:r w:rsidR="00EF2462" w:rsidRPr="00272621">
        <w:rPr>
          <w:rFonts w:eastAsia="Calibri"/>
          <w:b/>
          <w:u w:val="single"/>
        </w:rPr>
        <w:t>ACUERDO NÚMERO OCHO</w:t>
      </w:r>
      <w:r w:rsidR="001116AB" w:rsidRPr="00272621">
        <w:rPr>
          <w:rFonts w:eastAsia="Calibri"/>
        </w:rPr>
        <w:t xml:space="preserve">.- Vista la nota </w:t>
      </w:r>
      <w:r w:rsidR="00997B11" w:rsidRPr="00272621">
        <w:rPr>
          <w:rFonts w:eastAsia="Calibri"/>
        </w:rPr>
        <w:t>presentada por el Referente Municipal para el Comité Local de Derechos, por parte de esta municipalidad, en el cual informa que se encuentran en el periodo de reestructuración de dicho comité, así mismo solicita el apoyo en darle seguimiento en hacer pública la convocatoria para las comunidades, Ministerio de Salud y Educación y designar un enlace de la Unidad de Relaciones P</w:t>
      </w:r>
      <w:r w:rsidR="00A02E67" w:rsidRPr="00272621">
        <w:rPr>
          <w:rFonts w:eastAsia="Calibri"/>
        </w:rPr>
        <w:t>ú</w:t>
      </w:r>
      <w:r w:rsidR="00997B11" w:rsidRPr="00272621">
        <w:rPr>
          <w:rFonts w:eastAsia="Calibri"/>
        </w:rPr>
        <w:t xml:space="preserve">blicas y Comunicaciones de esta municipalidad; el Concejo Municipal, en uso de las facultades, por unanimidad, </w:t>
      </w:r>
      <w:r w:rsidR="00997B11" w:rsidRPr="00272621">
        <w:rPr>
          <w:rFonts w:eastAsia="Calibri"/>
          <w:b/>
        </w:rPr>
        <w:t>ACUERDA</w:t>
      </w:r>
      <w:r w:rsidR="005D25DC" w:rsidRPr="00272621">
        <w:rPr>
          <w:rFonts w:eastAsia="Calibri"/>
        </w:rPr>
        <w:t xml:space="preserve">: </w:t>
      </w:r>
      <w:r w:rsidR="00387C90" w:rsidRPr="00272621">
        <w:rPr>
          <w:rFonts w:eastAsia="Calibri"/>
          <w:b/>
        </w:rPr>
        <w:t>a)</w:t>
      </w:r>
      <w:r w:rsidR="00387C90" w:rsidRPr="00272621">
        <w:rPr>
          <w:rFonts w:eastAsia="Calibri"/>
        </w:rPr>
        <w:t xml:space="preserve"> </w:t>
      </w:r>
      <w:r w:rsidR="00387C90" w:rsidRPr="00272621">
        <w:rPr>
          <w:rFonts w:eastAsia="Calibri"/>
          <w:b/>
        </w:rPr>
        <w:t xml:space="preserve">Autorizar el inicio de </w:t>
      </w:r>
      <w:r w:rsidR="009812F2" w:rsidRPr="00272621">
        <w:rPr>
          <w:rFonts w:eastAsia="Calibri"/>
          <w:b/>
        </w:rPr>
        <w:t xml:space="preserve">la convocatoria para </w:t>
      </w:r>
      <w:r w:rsidR="00387C90" w:rsidRPr="00272621">
        <w:rPr>
          <w:rFonts w:eastAsia="Calibri"/>
          <w:b/>
        </w:rPr>
        <w:t>inscripciones de candidaturas</w:t>
      </w:r>
      <w:r w:rsidR="00387C90" w:rsidRPr="00272621">
        <w:rPr>
          <w:rFonts w:eastAsia="Calibri"/>
        </w:rPr>
        <w:t xml:space="preserve"> en el proceso de elección de los representantes de la comunidad ante el Comité Local de Derechos de la Niñez y la Adolescencia; </w:t>
      </w:r>
      <w:r w:rsidR="00387C90" w:rsidRPr="00272621">
        <w:rPr>
          <w:rFonts w:eastAsia="Calibri"/>
          <w:b/>
        </w:rPr>
        <w:t>b)</w:t>
      </w:r>
      <w:r w:rsidR="00387C90" w:rsidRPr="00272621">
        <w:rPr>
          <w:rFonts w:eastAsia="Calibri"/>
        </w:rPr>
        <w:t xml:space="preserve"> Remítase </w:t>
      </w:r>
      <w:r w:rsidR="00D212D1" w:rsidRPr="00272621">
        <w:rPr>
          <w:rFonts w:eastAsia="Calibri"/>
        </w:rPr>
        <w:t xml:space="preserve">nota </w:t>
      </w:r>
      <w:r w:rsidR="00387C90" w:rsidRPr="00272621">
        <w:rPr>
          <w:rFonts w:eastAsia="Calibri"/>
        </w:rPr>
        <w:t xml:space="preserve">a los titulares del Ministerio de Salud y Ministerio de Educación de este municipio, </w:t>
      </w:r>
      <w:r w:rsidR="00387C90" w:rsidRPr="00272621">
        <w:rPr>
          <w:rFonts w:eastAsia="Calibri"/>
          <w:b/>
        </w:rPr>
        <w:t>para que designen a los miembros representantes propietario y suplentes que integraran el Comité Local de Derechos (CLD)</w:t>
      </w:r>
      <w:r w:rsidR="00D212D1" w:rsidRPr="00272621">
        <w:rPr>
          <w:rFonts w:eastAsia="Calibri"/>
        </w:rPr>
        <w:t>, de conformidad a los artículos 25 y 26 del Reglamento de Organización y Funcionamiento de los Comités Locales de la Niñez y de la Adolescencia;</w:t>
      </w:r>
      <w:r w:rsidR="0081233B" w:rsidRPr="00272621">
        <w:rPr>
          <w:rFonts w:eastAsia="Calibri"/>
        </w:rPr>
        <w:t xml:space="preserve"> </w:t>
      </w:r>
      <w:r w:rsidR="0081233B" w:rsidRPr="00272621">
        <w:rPr>
          <w:rFonts w:eastAsia="Calibri"/>
          <w:b/>
        </w:rPr>
        <w:t>c)</w:t>
      </w:r>
      <w:r w:rsidR="0081233B" w:rsidRPr="00272621">
        <w:rPr>
          <w:rFonts w:eastAsia="Calibri"/>
        </w:rPr>
        <w:t xml:space="preserve"> </w:t>
      </w:r>
      <w:r w:rsidR="00C956DD" w:rsidRPr="00272621">
        <w:rPr>
          <w:rFonts w:eastAsia="Calibri"/>
        </w:rPr>
        <w:t xml:space="preserve">Designar al empleado municipal, Gregg Aleph Ramírez Sandoval, </w:t>
      </w:r>
      <w:r w:rsidR="002A5F18" w:rsidRPr="00272621">
        <w:rPr>
          <w:rFonts w:eastAsia="Calibri"/>
          <w:b/>
        </w:rPr>
        <w:t>como E</w:t>
      </w:r>
      <w:r w:rsidR="00C956DD" w:rsidRPr="00272621">
        <w:rPr>
          <w:rFonts w:eastAsia="Calibri"/>
          <w:b/>
        </w:rPr>
        <w:t>nlace</w:t>
      </w:r>
      <w:r w:rsidR="002A5F18" w:rsidRPr="00272621">
        <w:rPr>
          <w:rFonts w:eastAsia="Calibri"/>
        </w:rPr>
        <w:t>,</w:t>
      </w:r>
      <w:r w:rsidR="00C956DD" w:rsidRPr="00272621">
        <w:rPr>
          <w:rFonts w:eastAsia="Calibri"/>
          <w:b/>
        </w:rPr>
        <w:t xml:space="preserve"> </w:t>
      </w:r>
      <w:r w:rsidR="002A5F18" w:rsidRPr="00272621">
        <w:rPr>
          <w:rFonts w:eastAsia="Calibri"/>
        </w:rPr>
        <w:t>con</w:t>
      </w:r>
      <w:r w:rsidR="00C956DD" w:rsidRPr="00272621">
        <w:rPr>
          <w:rFonts w:eastAsia="Calibri"/>
        </w:rPr>
        <w:t xml:space="preserve"> la Unidad de Relaciones P</w:t>
      </w:r>
      <w:r w:rsidR="00E54702" w:rsidRPr="00272621">
        <w:rPr>
          <w:rFonts w:eastAsia="Calibri"/>
        </w:rPr>
        <w:t>ú</w:t>
      </w:r>
      <w:r w:rsidR="00C956DD" w:rsidRPr="00272621">
        <w:rPr>
          <w:rFonts w:eastAsia="Calibri"/>
        </w:rPr>
        <w:t>blicas y Comunicaciones de esta municipalidad</w:t>
      </w:r>
      <w:r w:rsidR="002A5F18" w:rsidRPr="00272621">
        <w:rPr>
          <w:rFonts w:eastAsia="Calibri"/>
        </w:rPr>
        <w:t xml:space="preserve">, a fin de afinar detalles del concurso, requisitos entre los aspirantes y formatos de convocatorias en los medios que se estimare conveniente para dale celeridad al proceso. </w:t>
      </w:r>
      <w:r w:rsidR="002A5F18" w:rsidRPr="00272621">
        <w:rPr>
          <w:rFonts w:eastAsia="Calibri"/>
          <w:lang w:val="es-SV" w:eastAsia="en-US"/>
        </w:rPr>
        <w:t>COMUNÍQUESE.</w:t>
      </w:r>
      <w:r w:rsidR="00741194" w:rsidRPr="00272621">
        <w:rPr>
          <w:rFonts w:eastAsia="Calibri"/>
          <w:lang w:val="es-SV" w:eastAsia="en-US"/>
        </w:rPr>
        <w:t xml:space="preserve"> </w:t>
      </w:r>
      <w:r w:rsidR="003F2A95" w:rsidRPr="00272621">
        <w:rPr>
          <w:rFonts w:eastAsia="Calibri"/>
          <w:b/>
          <w:u w:val="single"/>
        </w:rPr>
        <w:t>ACUERDO NÚMERO NUEVE</w:t>
      </w:r>
      <w:r w:rsidR="003F2A95" w:rsidRPr="00272621">
        <w:rPr>
          <w:rFonts w:eastAsia="Calibri"/>
        </w:rPr>
        <w:t xml:space="preserve">.- </w:t>
      </w:r>
      <w:r w:rsidR="003F2A95" w:rsidRPr="00272621">
        <w:t xml:space="preserve">En </w:t>
      </w:r>
      <w:r w:rsidR="003F2A95" w:rsidRPr="00272621">
        <w:rPr>
          <w:rFonts w:eastAsia="Calibri"/>
          <w:kern w:val="2"/>
          <w:lang w:eastAsia="es-SV"/>
        </w:rPr>
        <w:t>relación</w:t>
      </w:r>
      <w:r w:rsidR="003F2A95" w:rsidRPr="00272621">
        <w:rPr>
          <w:rFonts w:eastAsia="Calibri"/>
          <w:lang w:eastAsia="es-SV"/>
        </w:rPr>
        <w:t xml:space="preserve"> a las solicitudes de pago de bienes y servicios por </w:t>
      </w:r>
      <w:r w:rsidR="003F2A95" w:rsidRPr="00272621">
        <w:rPr>
          <w:kern w:val="2"/>
        </w:rPr>
        <w:t xml:space="preserve">órdenes de compra presentadas por la Jefatura de la UACI; el Concejo Municipal, en uso de las facultades, por unanimidad, </w:t>
      </w:r>
      <w:r w:rsidR="003F2A95" w:rsidRPr="00272621">
        <w:rPr>
          <w:b/>
          <w:kern w:val="2"/>
        </w:rPr>
        <w:t>ACUERDA:</w:t>
      </w:r>
      <w:r w:rsidR="003F2A95" w:rsidRPr="00272621">
        <w:rPr>
          <w:kern w:val="2"/>
        </w:rPr>
        <w:t xml:space="preserve"> </w:t>
      </w:r>
      <w:r w:rsidR="003F2A95" w:rsidRPr="00272621">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3F2A95" w:rsidRPr="00272621" w14:paraId="2D49FBF3" w14:textId="77777777" w:rsidTr="00CD7FC8">
        <w:tc>
          <w:tcPr>
            <w:tcW w:w="543" w:type="pct"/>
            <w:vAlign w:val="center"/>
          </w:tcPr>
          <w:p w14:paraId="4E758EB7" w14:textId="77777777" w:rsidR="003F2A95" w:rsidRPr="00272621" w:rsidRDefault="003F2A95" w:rsidP="00CD7FC8">
            <w:pPr>
              <w:jc w:val="center"/>
              <w:rPr>
                <w:sz w:val="20"/>
                <w:szCs w:val="20"/>
              </w:rPr>
            </w:pPr>
          </w:p>
        </w:tc>
        <w:tc>
          <w:tcPr>
            <w:tcW w:w="3705" w:type="pct"/>
            <w:vAlign w:val="center"/>
          </w:tcPr>
          <w:p w14:paraId="0EF0E6D0" w14:textId="77777777" w:rsidR="003F2A95" w:rsidRPr="00272621" w:rsidRDefault="003F2A95" w:rsidP="00CD7FC8">
            <w:pPr>
              <w:jc w:val="center"/>
              <w:rPr>
                <w:b/>
                <w:sz w:val="20"/>
                <w:szCs w:val="20"/>
              </w:rPr>
            </w:pPr>
            <w:r w:rsidRPr="00272621">
              <w:rPr>
                <w:b/>
                <w:sz w:val="20"/>
                <w:szCs w:val="20"/>
              </w:rPr>
              <w:t>FODES, 25%</w:t>
            </w:r>
          </w:p>
        </w:tc>
        <w:tc>
          <w:tcPr>
            <w:tcW w:w="752" w:type="pct"/>
            <w:vAlign w:val="center"/>
          </w:tcPr>
          <w:p w14:paraId="4AD3755B" w14:textId="77777777" w:rsidR="003F2A95" w:rsidRPr="00272621" w:rsidRDefault="003F2A95" w:rsidP="00CD7FC8">
            <w:pPr>
              <w:jc w:val="both"/>
              <w:rPr>
                <w:sz w:val="20"/>
                <w:szCs w:val="20"/>
              </w:rPr>
            </w:pPr>
          </w:p>
        </w:tc>
      </w:tr>
      <w:tr w:rsidR="003F2A95" w:rsidRPr="00272621" w14:paraId="724E41E0" w14:textId="77777777" w:rsidTr="00CD7FC8">
        <w:trPr>
          <w:trHeight w:val="234"/>
        </w:trPr>
        <w:tc>
          <w:tcPr>
            <w:tcW w:w="543" w:type="pct"/>
            <w:vAlign w:val="center"/>
          </w:tcPr>
          <w:p w14:paraId="0A537598" w14:textId="77777777" w:rsidR="003F2A95" w:rsidRPr="00272621" w:rsidRDefault="003F2A95" w:rsidP="00CD7FC8">
            <w:pPr>
              <w:jc w:val="center"/>
              <w:rPr>
                <w:b/>
                <w:sz w:val="20"/>
                <w:szCs w:val="20"/>
              </w:rPr>
            </w:pPr>
            <w:r w:rsidRPr="00272621">
              <w:rPr>
                <w:b/>
                <w:sz w:val="20"/>
                <w:szCs w:val="20"/>
              </w:rPr>
              <w:t>O. de C.</w:t>
            </w:r>
          </w:p>
        </w:tc>
        <w:tc>
          <w:tcPr>
            <w:tcW w:w="3705" w:type="pct"/>
            <w:vAlign w:val="center"/>
          </w:tcPr>
          <w:p w14:paraId="3ED2F34E" w14:textId="77777777" w:rsidR="003F2A95" w:rsidRPr="00272621" w:rsidRDefault="003F2A95" w:rsidP="00CD7FC8">
            <w:pPr>
              <w:jc w:val="center"/>
              <w:rPr>
                <w:b/>
                <w:sz w:val="20"/>
                <w:szCs w:val="20"/>
              </w:rPr>
            </w:pPr>
            <w:r w:rsidRPr="00272621">
              <w:rPr>
                <w:b/>
                <w:sz w:val="20"/>
                <w:szCs w:val="20"/>
              </w:rPr>
              <w:t>CONCEPTO</w:t>
            </w:r>
          </w:p>
        </w:tc>
        <w:tc>
          <w:tcPr>
            <w:tcW w:w="752" w:type="pct"/>
            <w:vAlign w:val="center"/>
          </w:tcPr>
          <w:p w14:paraId="3DCCBBD2" w14:textId="77777777" w:rsidR="003F2A95" w:rsidRPr="00272621" w:rsidRDefault="003F2A95" w:rsidP="00CD7FC8">
            <w:pPr>
              <w:jc w:val="center"/>
              <w:rPr>
                <w:b/>
                <w:sz w:val="20"/>
                <w:szCs w:val="20"/>
              </w:rPr>
            </w:pPr>
            <w:r w:rsidRPr="00272621">
              <w:rPr>
                <w:b/>
                <w:sz w:val="20"/>
                <w:szCs w:val="20"/>
              </w:rPr>
              <w:t>MONTO</w:t>
            </w:r>
          </w:p>
        </w:tc>
      </w:tr>
      <w:tr w:rsidR="003F2A95" w:rsidRPr="00272621" w14:paraId="7D542B53" w14:textId="77777777" w:rsidTr="00CD7FC8">
        <w:tc>
          <w:tcPr>
            <w:tcW w:w="543" w:type="pct"/>
            <w:vAlign w:val="center"/>
          </w:tcPr>
          <w:p w14:paraId="3F421F5E" w14:textId="77777777" w:rsidR="003F2A95" w:rsidRPr="00272621" w:rsidRDefault="003F2A95" w:rsidP="00CD7FC8">
            <w:pPr>
              <w:jc w:val="center"/>
              <w:rPr>
                <w:sz w:val="20"/>
                <w:szCs w:val="20"/>
              </w:rPr>
            </w:pPr>
            <w:r w:rsidRPr="00272621">
              <w:rPr>
                <w:sz w:val="20"/>
                <w:szCs w:val="20"/>
              </w:rPr>
              <w:t>817</w:t>
            </w:r>
          </w:p>
        </w:tc>
        <w:tc>
          <w:tcPr>
            <w:tcW w:w="3705" w:type="pct"/>
            <w:vAlign w:val="center"/>
          </w:tcPr>
          <w:p w14:paraId="66BA2FB0" w14:textId="77777777" w:rsidR="003F2A95" w:rsidRPr="00272621" w:rsidRDefault="003F2A95" w:rsidP="00CD7FC8">
            <w:pPr>
              <w:jc w:val="both"/>
              <w:rPr>
                <w:sz w:val="20"/>
                <w:szCs w:val="20"/>
              </w:rPr>
            </w:pPr>
            <w:proofErr w:type="spellStart"/>
            <w:r w:rsidRPr="00272621">
              <w:rPr>
                <w:sz w:val="20"/>
                <w:szCs w:val="20"/>
              </w:rPr>
              <w:t>Proquinsa</w:t>
            </w:r>
            <w:proofErr w:type="spellEnd"/>
            <w:r w:rsidRPr="00272621">
              <w:rPr>
                <w:sz w:val="20"/>
                <w:szCs w:val="20"/>
              </w:rPr>
              <w:t xml:space="preserve">, S.A. de C.V., por compras de insecticida, conos de papel para agua, vasos platos tenedores cucharas removedores desechables, escobas plásticas, jabón líquido, trapeadores, entre otros insumos varios para el suministro de las oficinas </w:t>
            </w:r>
            <w:proofErr w:type="spellStart"/>
            <w:r w:rsidRPr="00272621">
              <w:rPr>
                <w:sz w:val="20"/>
                <w:szCs w:val="20"/>
              </w:rPr>
              <w:t>adtivas</w:t>
            </w:r>
            <w:proofErr w:type="spellEnd"/>
            <w:r w:rsidRPr="00272621">
              <w:rPr>
                <w:sz w:val="20"/>
                <w:szCs w:val="20"/>
              </w:rPr>
              <w:t xml:space="preserve">. </w:t>
            </w:r>
            <w:proofErr w:type="gramStart"/>
            <w:r w:rsidRPr="00272621">
              <w:rPr>
                <w:sz w:val="20"/>
                <w:szCs w:val="20"/>
              </w:rPr>
              <w:t>de</w:t>
            </w:r>
            <w:proofErr w:type="gramEnd"/>
            <w:r w:rsidRPr="00272621">
              <w:rPr>
                <w:sz w:val="20"/>
                <w:szCs w:val="20"/>
              </w:rPr>
              <w:t xml:space="preserve"> esta municipalidad.   </w:t>
            </w:r>
          </w:p>
        </w:tc>
        <w:tc>
          <w:tcPr>
            <w:tcW w:w="752" w:type="pct"/>
            <w:vAlign w:val="center"/>
          </w:tcPr>
          <w:p w14:paraId="0FC46B47" w14:textId="77777777" w:rsidR="003F2A95" w:rsidRPr="00272621" w:rsidRDefault="003F2A95" w:rsidP="00CD7FC8">
            <w:pPr>
              <w:rPr>
                <w:sz w:val="20"/>
                <w:szCs w:val="20"/>
              </w:rPr>
            </w:pPr>
            <w:r w:rsidRPr="00272621">
              <w:rPr>
                <w:sz w:val="20"/>
                <w:szCs w:val="20"/>
              </w:rPr>
              <w:t>$2,774.45</w:t>
            </w:r>
          </w:p>
        </w:tc>
      </w:tr>
      <w:tr w:rsidR="003F2A95" w:rsidRPr="00272621" w14:paraId="6F4F8C27" w14:textId="77777777" w:rsidTr="00CD7FC8">
        <w:tc>
          <w:tcPr>
            <w:tcW w:w="543" w:type="pct"/>
            <w:vAlign w:val="center"/>
          </w:tcPr>
          <w:p w14:paraId="210F199F" w14:textId="77777777" w:rsidR="003F2A95" w:rsidRPr="00272621" w:rsidRDefault="003F2A95" w:rsidP="00CD7FC8">
            <w:pPr>
              <w:jc w:val="center"/>
              <w:rPr>
                <w:sz w:val="20"/>
                <w:szCs w:val="20"/>
              </w:rPr>
            </w:pPr>
            <w:r w:rsidRPr="00272621">
              <w:rPr>
                <w:sz w:val="20"/>
                <w:szCs w:val="20"/>
              </w:rPr>
              <w:t>938</w:t>
            </w:r>
          </w:p>
        </w:tc>
        <w:tc>
          <w:tcPr>
            <w:tcW w:w="3705" w:type="pct"/>
            <w:vAlign w:val="center"/>
          </w:tcPr>
          <w:p w14:paraId="5B56B603" w14:textId="77777777" w:rsidR="003F2A95" w:rsidRPr="00272621" w:rsidRDefault="003F2A95" w:rsidP="00CD7FC8">
            <w:pPr>
              <w:jc w:val="both"/>
              <w:rPr>
                <w:sz w:val="20"/>
                <w:szCs w:val="20"/>
              </w:rPr>
            </w:pPr>
            <w:r w:rsidRPr="00272621">
              <w:rPr>
                <w:sz w:val="20"/>
                <w:szCs w:val="20"/>
              </w:rPr>
              <w:t xml:space="preserve">Mario Ernesto Marín Ordoñez, por compras de fusibles, filtros, embolo de </w:t>
            </w:r>
            <w:proofErr w:type="spellStart"/>
            <w:r w:rsidRPr="00272621">
              <w:rPr>
                <w:sz w:val="20"/>
                <w:szCs w:val="20"/>
              </w:rPr>
              <w:t>cluth</w:t>
            </w:r>
            <w:proofErr w:type="spellEnd"/>
            <w:r w:rsidRPr="00272621">
              <w:rPr>
                <w:sz w:val="20"/>
                <w:szCs w:val="20"/>
              </w:rPr>
              <w:t xml:space="preserve">, empaque de culata, collarín, faja de tiempo, disco y prensa de </w:t>
            </w:r>
            <w:proofErr w:type="spellStart"/>
            <w:r w:rsidRPr="00272621">
              <w:rPr>
                <w:sz w:val="20"/>
                <w:szCs w:val="20"/>
              </w:rPr>
              <w:t>cluth</w:t>
            </w:r>
            <w:proofErr w:type="spellEnd"/>
            <w:r w:rsidRPr="00272621">
              <w:rPr>
                <w:sz w:val="20"/>
                <w:szCs w:val="20"/>
              </w:rPr>
              <w:t xml:space="preserve">, </w:t>
            </w:r>
            <w:proofErr w:type="spellStart"/>
            <w:r w:rsidRPr="00272621">
              <w:rPr>
                <w:sz w:val="20"/>
                <w:szCs w:val="20"/>
              </w:rPr>
              <w:t>power</w:t>
            </w:r>
            <w:proofErr w:type="spellEnd"/>
            <w:r w:rsidRPr="00272621">
              <w:rPr>
                <w:sz w:val="20"/>
                <w:szCs w:val="20"/>
              </w:rPr>
              <w:t xml:space="preserve"> </w:t>
            </w:r>
            <w:proofErr w:type="spellStart"/>
            <w:r w:rsidRPr="00272621">
              <w:rPr>
                <w:sz w:val="20"/>
                <w:szCs w:val="20"/>
              </w:rPr>
              <w:t>steering</w:t>
            </w:r>
            <w:proofErr w:type="spellEnd"/>
            <w:r w:rsidRPr="00272621">
              <w:rPr>
                <w:sz w:val="20"/>
                <w:szCs w:val="20"/>
              </w:rPr>
              <w:t xml:space="preserve">, galones de refrigerante, soportes de motor, cuartos de aceite, entre otros para el mantenimiento preventivo de los vehículos municipales.   </w:t>
            </w:r>
          </w:p>
        </w:tc>
        <w:tc>
          <w:tcPr>
            <w:tcW w:w="752" w:type="pct"/>
            <w:vAlign w:val="center"/>
          </w:tcPr>
          <w:p w14:paraId="28917558" w14:textId="77777777" w:rsidR="003F2A95" w:rsidRPr="00272621" w:rsidRDefault="003F2A95" w:rsidP="00CD7FC8">
            <w:pPr>
              <w:rPr>
                <w:sz w:val="20"/>
                <w:szCs w:val="20"/>
              </w:rPr>
            </w:pPr>
            <w:r w:rsidRPr="00272621">
              <w:rPr>
                <w:sz w:val="20"/>
                <w:szCs w:val="20"/>
              </w:rPr>
              <w:t>$2,511.15</w:t>
            </w:r>
          </w:p>
        </w:tc>
      </w:tr>
      <w:tr w:rsidR="003F2A95" w:rsidRPr="00272621" w14:paraId="21CD0F57" w14:textId="77777777" w:rsidTr="00CD7FC8">
        <w:tc>
          <w:tcPr>
            <w:tcW w:w="543" w:type="pct"/>
            <w:vAlign w:val="center"/>
          </w:tcPr>
          <w:p w14:paraId="59C0B68B" w14:textId="77777777" w:rsidR="003F2A95" w:rsidRPr="00272621" w:rsidRDefault="003F2A95" w:rsidP="00CD7FC8">
            <w:pPr>
              <w:jc w:val="center"/>
              <w:rPr>
                <w:sz w:val="20"/>
                <w:szCs w:val="20"/>
              </w:rPr>
            </w:pPr>
            <w:r w:rsidRPr="00272621">
              <w:rPr>
                <w:sz w:val="20"/>
                <w:szCs w:val="20"/>
              </w:rPr>
              <w:t>939</w:t>
            </w:r>
          </w:p>
        </w:tc>
        <w:tc>
          <w:tcPr>
            <w:tcW w:w="3705" w:type="pct"/>
            <w:vAlign w:val="center"/>
          </w:tcPr>
          <w:p w14:paraId="5127CE6F" w14:textId="77777777" w:rsidR="003F2A95" w:rsidRPr="00272621" w:rsidRDefault="003F2A95" w:rsidP="00CD7FC8">
            <w:pPr>
              <w:jc w:val="both"/>
              <w:rPr>
                <w:sz w:val="20"/>
                <w:szCs w:val="20"/>
              </w:rPr>
            </w:pPr>
            <w:r w:rsidRPr="00272621">
              <w:rPr>
                <w:sz w:val="20"/>
                <w:szCs w:val="20"/>
              </w:rPr>
              <w:t>Mario Ernesto Marín Ordoñez, por compra de pinta de solución, cuartos de aceites, filtros, manguera de presión, galones de aceites, ampolleta, cricos entre otros para el mantenimiento preventivo de los vehículos municipales.</w:t>
            </w:r>
          </w:p>
        </w:tc>
        <w:tc>
          <w:tcPr>
            <w:tcW w:w="752" w:type="pct"/>
            <w:vAlign w:val="center"/>
          </w:tcPr>
          <w:p w14:paraId="7F274D4A" w14:textId="19F08151" w:rsidR="003F2A95" w:rsidRPr="00272621" w:rsidRDefault="00AF1473" w:rsidP="00CD7FC8">
            <w:pPr>
              <w:rPr>
                <w:sz w:val="20"/>
                <w:szCs w:val="20"/>
              </w:rPr>
            </w:pPr>
            <w:r w:rsidRPr="00272621">
              <w:rPr>
                <w:sz w:val="20"/>
                <w:szCs w:val="20"/>
              </w:rPr>
              <w:t>$7</w:t>
            </w:r>
            <w:r w:rsidR="003F2A95" w:rsidRPr="00272621">
              <w:rPr>
                <w:sz w:val="20"/>
                <w:szCs w:val="20"/>
              </w:rPr>
              <w:t>2</w:t>
            </w:r>
            <w:r w:rsidRPr="00272621">
              <w:rPr>
                <w:sz w:val="20"/>
                <w:szCs w:val="20"/>
              </w:rPr>
              <w:t>0</w:t>
            </w:r>
            <w:r w:rsidR="003F2A95" w:rsidRPr="00272621">
              <w:rPr>
                <w:sz w:val="20"/>
                <w:szCs w:val="20"/>
              </w:rPr>
              <w:t>.00</w:t>
            </w:r>
          </w:p>
        </w:tc>
      </w:tr>
      <w:tr w:rsidR="003F2A95" w:rsidRPr="00272621" w14:paraId="18FB312D" w14:textId="77777777" w:rsidTr="00CD7FC8">
        <w:tc>
          <w:tcPr>
            <w:tcW w:w="543" w:type="pct"/>
            <w:vAlign w:val="center"/>
          </w:tcPr>
          <w:p w14:paraId="52D22F08" w14:textId="77777777" w:rsidR="003F2A95" w:rsidRPr="00272621" w:rsidRDefault="003F2A95" w:rsidP="00CD7FC8">
            <w:pPr>
              <w:jc w:val="center"/>
              <w:rPr>
                <w:sz w:val="20"/>
                <w:szCs w:val="20"/>
              </w:rPr>
            </w:pPr>
            <w:r w:rsidRPr="00272621">
              <w:rPr>
                <w:sz w:val="20"/>
                <w:szCs w:val="20"/>
              </w:rPr>
              <w:t>941</w:t>
            </w:r>
          </w:p>
        </w:tc>
        <w:tc>
          <w:tcPr>
            <w:tcW w:w="3705" w:type="pct"/>
            <w:vAlign w:val="center"/>
          </w:tcPr>
          <w:p w14:paraId="6463291C" w14:textId="77777777" w:rsidR="003F2A95" w:rsidRPr="00272621" w:rsidRDefault="003F2A95" w:rsidP="00CD7FC8">
            <w:pPr>
              <w:jc w:val="both"/>
              <w:rPr>
                <w:sz w:val="20"/>
                <w:szCs w:val="20"/>
              </w:rPr>
            </w:pPr>
            <w:r w:rsidRPr="00272621">
              <w:rPr>
                <w:sz w:val="20"/>
                <w:szCs w:val="20"/>
              </w:rPr>
              <w:t xml:space="preserve">Mario Ernesto Marín Ordoñez, por pago de mano de obra de reparación de barra de cricos, reparación y puesta de </w:t>
            </w:r>
            <w:proofErr w:type="spellStart"/>
            <w:r w:rsidRPr="00272621">
              <w:rPr>
                <w:sz w:val="20"/>
                <w:szCs w:val="20"/>
              </w:rPr>
              <w:t>maniful</w:t>
            </w:r>
            <w:proofErr w:type="spellEnd"/>
            <w:r w:rsidRPr="00272621">
              <w:rPr>
                <w:sz w:val="20"/>
                <w:szCs w:val="20"/>
              </w:rPr>
              <w:t>, cambio de pastillas de frenos, regulación eléctrica del alternador y sistemas eléctricos, rectificación de inyectores y ajuste de motor, sobre el mantenimiento preventivo de los vehículos municipales.</w:t>
            </w:r>
          </w:p>
        </w:tc>
        <w:tc>
          <w:tcPr>
            <w:tcW w:w="752" w:type="pct"/>
            <w:vAlign w:val="center"/>
          </w:tcPr>
          <w:p w14:paraId="4B2D03E4" w14:textId="77777777" w:rsidR="003F2A95" w:rsidRPr="00272621" w:rsidRDefault="003F2A95" w:rsidP="00CD7FC8">
            <w:pPr>
              <w:rPr>
                <w:sz w:val="20"/>
                <w:szCs w:val="20"/>
              </w:rPr>
            </w:pPr>
            <w:r w:rsidRPr="00272621">
              <w:rPr>
                <w:sz w:val="20"/>
                <w:szCs w:val="20"/>
              </w:rPr>
              <w:t>$1,071.00</w:t>
            </w:r>
          </w:p>
        </w:tc>
      </w:tr>
      <w:tr w:rsidR="003F2A95" w:rsidRPr="00272621" w14:paraId="4EA92548" w14:textId="77777777" w:rsidTr="00CD7FC8">
        <w:tc>
          <w:tcPr>
            <w:tcW w:w="543" w:type="pct"/>
            <w:vAlign w:val="center"/>
          </w:tcPr>
          <w:p w14:paraId="779A3BAC" w14:textId="77777777" w:rsidR="003F2A95" w:rsidRPr="00272621" w:rsidRDefault="003F2A95" w:rsidP="00CD7FC8">
            <w:pPr>
              <w:jc w:val="center"/>
              <w:rPr>
                <w:sz w:val="20"/>
                <w:szCs w:val="20"/>
              </w:rPr>
            </w:pPr>
            <w:r w:rsidRPr="00272621">
              <w:rPr>
                <w:sz w:val="20"/>
                <w:szCs w:val="20"/>
              </w:rPr>
              <w:t>940</w:t>
            </w:r>
          </w:p>
        </w:tc>
        <w:tc>
          <w:tcPr>
            <w:tcW w:w="3705" w:type="pct"/>
            <w:vAlign w:val="center"/>
          </w:tcPr>
          <w:p w14:paraId="72F03BC1" w14:textId="77777777" w:rsidR="003F2A95" w:rsidRPr="00272621" w:rsidRDefault="003F2A95" w:rsidP="00CD7FC8">
            <w:pPr>
              <w:jc w:val="both"/>
              <w:rPr>
                <w:sz w:val="20"/>
                <w:szCs w:val="20"/>
              </w:rPr>
            </w:pPr>
            <w:r w:rsidRPr="00272621">
              <w:rPr>
                <w:sz w:val="20"/>
                <w:szCs w:val="20"/>
              </w:rPr>
              <w:t>Mario Ernesto Marín Ordoñez, por compras de filtro de gasolina, cuartos y cubetas de aceite, batería entre otros sobre el mantenimiento preventivo de los vehículos municipales.</w:t>
            </w:r>
          </w:p>
        </w:tc>
        <w:tc>
          <w:tcPr>
            <w:tcW w:w="752" w:type="pct"/>
            <w:vAlign w:val="center"/>
          </w:tcPr>
          <w:p w14:paraId="05314823" w14:textId="77777777" w:rsidR="003F2A95" w:rsidRPr="00272621" w:rsidRDefault="003F2A95" w:rsidP="00CD7FC8">
            <w:pPr>
              <w:rPr>
                <w:sz w:val="20"/>
                <w:szCs w:val="20"/>
              </w:rPr>
            </w:pPr>
            <w:r w:rsidRPr="00272621">
              <w:rPr>
                <w:sz w:val="20"/>
                <w:szCs w:val="20"/>
              </w:rPr>
              <w:t>$674.25</w:t>
            </w:r>
          </w:p>
        </w:tc>
      </w:tr>
      <w:tr w:rsidR="003F2A95" w:rsidRPr="00272621" w14:paraId="2D88EA51" w14:textId="77777777" w:rsidTr="00CD7FC8">
        <w:tc>
          <w:tcPr>
            <w:tcW w:w="543" w:type="pct"/>
            <w:vAlign w:val="center"/>
          </w:tcPr>
          <w:p w14:paraId="4A080855" w14:textId="77777777" w:rsidR="003F2A95" w:rsidRPr="00272621" w:rsidRDefault="003F2A95" w:rsidP="00CD7FC8">
            <w:pPr>
              <w:jc w:val="center"/>
              <w:rPr>
                <w:sz w:val="20"/>
                <w:szCs w:val="20"/>
              </w:rPr>
            </w:pPr>
            <w:r w:rsidRPr="00272621">
              <w:rPr>
                <w:sz w:val="20"/>
                <w:szCs w:val="20"/>
              </w:rPr>
              <w:t>803</w:t>
            </w:r>
          </w:p>
        </w:tc>
        <w:tc>
          <w:tcPr>
            <w:tcW w:w="3705" w:type="pct"/>
            <w:vAlign w:val="center"/>
          </w:tcPr>
          <w:p w14:paraId="3134822A" w14:textId="77777777" w:rsidR="003F2A95" w:rsidRPr="00272621" w:rsidRDefault="003F2A95" w:rsidP="00CD7FC8">
            <w:pPr>
              <w:jc w:val="both"/>
              <w:rPr>
                <w:sz w:val="20"/>
                <w:szCs w:val="20"/>
              </w:rPr>
            </w:pPr>
            <w:r w:rsidRPr="00272621">
              <w:rPr>
                <w:sz w:val="20"/>
                <w:szCs w:val="20"/>
              </w:rPr>
              <w:t xml:space="preserve">Jimena María Pinto Alfaro, por compras de 150 libras de café para el suministro de las unidades de esta municipalidad. </w:t>
            </w:r>
          </w:p>
        </w:tc>
        <w:tc>
          <w:tcPr>
            <w:tcW w:w="752" w:type="pct"/>
            <w:vAlign w:val="center"/>
          </w:tcPr>
          <w:p w14:paraId="46726491" w14:textId="77777777" w:rsidR="003F2A95" w:rsidRPr="00272621" w:rsidRDefault="003F2A95" w:rsidP="00CD7FC8">
            <w:pPr>
              <w:rPr>
                <w:sz w:val="20"/>
                <w:szCs w:val="20"/>
              </w:rPr>
            </w:pPr>
            <w:r w:rsidRPr="00272621">
              <w:rPr>
                <w:sz w:val="20"/>
                <w:szCs w:val="20"/>
              </w:rPr>
              <w:t>$375.00</w:t>
            </w:r>
          </w:p>
        </w:tc>
      </w:tr>
      <w:tr w:rsidR="003F2A95" w:rsidRPr="00272621" w14:paraId="343E4F31" w14:textId="77777777" w:rsidTr="00CD7FC8">
        <w:tc>
          <w:tcPr>
            <w:tcW w:w="543" w:type="pct"/>
            <w:vAlign w:val="center"/>
          </w:tcPr>
          <w:p w14:paraId="7891DE85" w14:textId="77777777" w:rsidR="003F2A95" w:rsidRPr="00272621" w:rsidRDefault="003F2A95" w:rsidP="00CD7FC8">
            <w:pPr>
              <w:jc w:val="center"/>
              <w:rPr>
                <w:sz w:val="20"/>
                <w:szCs w:val="20"/>
              </w:rPr>
            </w:pPr>
            <w:r w:rsidRPr="00272621">
              <w:rPr>
                <w:sz w:val="20"/>
                <w:szCs w:val="20"/>
              </w:rPr>
              <w:t>479</w:t>
            </w:r>
          </w:p>
        </w:tc>
        <w:tc>
          <w:tcPr>
            <w:tcW w:w="3705" w:type="pct"/>
            <w:vAlign w:val="center"/>
          </w:tcPr>
          <w:p w14:paraId="0F127DE5" w14:textId="77777777" w:rsidR="003F2A95" w:rsidRPr="00272621" w:rsidRDefault="003F2A95" w:rsidP="00CD7FC8">
            <w:pPr>
              <w:jc w:val="both"/>
              <w:rPr>
                <w:sz w:val="20"/>
                <w:szCs w:val="20"/>
              </w:rPr>
            </w:pPr>
            <w:r w:rsidRPr="00272621">
              <w:rPr>
                <w:sz w:val="20"/>
                <w:szCs w:val="20"/>
              </w:rPr>
              <w:t xml:space="preserve">Juan Heriberto González López, por compra de un compresor de 36,000 </w:t>
            </w:r>
            <w:proofErr w:type="spellStart"/>
            <w:r w:rsidRPr="00272621">
              <w:rPr>
                <w:sz w:val="20"/>
                <w:szCs w:val="20"/>
              </w:rPr>
              <w:t>btu</w:t>
            </w:r>
            <w:proofErr w:type="spellEnd"/>
            <w:r w:rsidRPr="00272621">
              <w:rPr>
                <w:sz w:val="20"/>
                <w:szCs w:val="20"/>
              </w:rPr>
              <w:t xml:space="preserve"> a 220 v para el Registro de Estado Familiar de esta municipalidad.</w:t>
            </w:r>
          </w:p>
        </w:tc>
        <w:tc>
          <w:tcPr>
            <w:tcW w:w="752" w:type="pct"/>
            <w:vAlign w:val="center"/>
          </w:tcPr>
          <w:p w14:paraId="53746B1E" w14:textId="77777777" w:rsidR="003F2A95" w:rsidRPr="00272621" w:rsidRDefault="003F2A95" w:rsidP="00CD7FC8">
            <w:pPr>
              <w:rPr>
                <w:sz w:val="20"/>
                <w:szCs w:val="20"/>
              </w:rPr>
            </w:pPr>
            <w:r w:rsidRPr="00272621">
              <w:rPr>
                <w:sz w:val="20"/>
                <w:szCs w:val="20"/>
              </w:rPr>
              <w:t>$700.00</w:t>
            </w:r>
          </w:p>
        </w:tc>
      </w:tr>
      <w:tr w:rsidR="003F2A95" w:rsidRPr="00272621" w14:paraId="78542D7E" w14:textId="77777777" w:rsidTr="00CD7FC8">
        <w:tc>
          <w:tcPr>
            <w:tcW w:w="543" w:type="pct"/>
            <w:vAlign w:val="center"/>
          </w:tcPr>
          <w:p w14:paraId="5570D6DA" w14:textId="77777777" w:rsidR="003F2A95" w:rsidRPr="00272621" w:rsidRDefault="003F2A95" w:rsidP="00CD7FC8">
            <w:pPr>
              <w:jc w:val="center"/>
              <w:rPr>
                <w:sz w:val="20"/>
                <w:szCs w:val="20"/>
              </w:rPr>
            </w:pPr>
            <w:r w:rsidRPr="00272621">
              <w:rPr>
                <w:sz w:val="20"/>
                <w:szCs w:val="20"/>
              </w:rPr>
              <w:t>631</w:t>
            </w:r>
          </w:p>
        </w:tc>
        <w:tc>
          <w:tcPr>
            <w:tcW w:w="3705" w:type="pct"/>
            <w:vAlign w:val="center"/>
          </w:tcPr>
          <w:p w14:paraId="64EF510B" w14:textId="77777777" w:rsidR="003F2A95" w:rsidRPr="00272621" w:rsidRDefault="003F2A95" w:rsidP="00CD7FC8">
            <w:pPr>
              <w:jc w:val="both"/>
              <w:rPr>
                <w:sz w:val="20"/>
                <w:szCs w:val="20"/>
              </w:rPr>
            </w:pPr>
            <w:r w:rsidRPr="00272621">
              <w:rPr>
                <w:sz w:val="20"/>
                <w:szCs w:val="20"/>
              </w:rPr>
              <w:t>Militza del Carmen Rodríguez Zelaya, por compras de 12 tintas canon varios modelos y 2 tóner para el suministro de las unidades de esta municipalidad.</w:t>
            </w:r>
          </w:p>
        </w:tc>
        <w:tc>
          <w:tcPr>
            <w:tcW w:w="752" w:type="pct"/>
            <w:vAlign w:val="center"/>
          </w:tcPr>
          <w:p w14:paraId="4C0509C2" w14:textId="77777777" w:rsidR="003F2A95" w:rsidRPr="00272621" w:rsidRDefault="003F2A95" w:rsidP="00CD7FC8">
            <w:pPr>
              <w:rPr>
                <w:sz w:val="20"/>
                <w:szCs w:val="20"/>
              </w:rPr>
            </w:pPr>
            <w:r w:rsidRPr="00272621">
              <w:rPr>
                <w:sz w:val="20"/>
                <w:szCs w:val="20"/>
              </w:rPr>
              <w:t>$1,410.00</w:t>
            </w:r>
          </w:p>
        </w:tc>
      </w:tr>
      <w:tr w:rsidR="003F2A95" w:rsidRPr="00272621" w14:paraId="43C3AAE6" w14:textId="77777777" w:rsidTr="00CD7FC8">
        <w:tc>
          <w:tcPr>
            <w:tcW w:w="543" w:type="pct"/>
            <w:vAlign w:val="center"/>
          </w:tcPr>
          <w:p w14:paraId="506228B1" w14:textId="77777777" w:rsidR="003F2A95" w:rsidRPr="00272621" w:rsidRDefault="003F2A95" w:rsidP="00CD7FC8">
            <w:pPr>
              <w:jc w:val="center"/>
              <w:rPr>
                <w:sz w:val="20"/>
                <w:szCs w:val="20"/>
              </w:rPr>
            </w:pPr>
            <w:r w:rsidRPr="00272621">
              <w:rPr>
                <w:sz w:val="20"/>
                <w:szCs w:val="20"/>
              </w:rPr>
              <w:t>418</w:t>
            </w:r>
          </w:p>
        </w:tc>
        <w:tc>
          <w:tcPr>
            <w:tcW w:w="3705" w:type="pct"/>
            <w:vAlign w:val="center"/>
          </w:tcPr>
          <w:p w14:paraId="60BFFA1F" w14:textId="77777777" w:rsidR="003F2A95" w:rsidRPr="00272621" w:rsidRDefault="003F2A95" w:rsidP="00CD7FC8">
            <w:pPr>
              <w:jc w:val="both"/>
              <w:rPr>
                <w:sz w:val="20"/>
                <w:szCs w:val="20"/>
              </w:rPr>
            </w:pPr>
            <w:r w:rsidRPr="00272621">
              <w:rPr>
                <w:sz w:val="20"/>
                <w:szCs w:val="20"/>
              </w:rPr>
              <w:t xml:space="preserve">DPG, S.A. de C.V., por compras de 25 tóner varios modelos y colores para el suministro de las unidades de esta municipalidad. </w:t>
            </w:r>
          </w:p>
        </w:tc>
        <w:tc>
          <w:tcPr>
            <w:tcW w:w="752" w:type="pct"/>
            <w:vAlign w:val="center"/>
          </w:tcPr>
          <w:p w14:paraId="3FEB5FB6" w14:textId="77777777" w:rsidR="003F2A95" w:rsidRPr="00272621" w:rsidRDefault="003F2A95" w:rsidP="00CD7FC8">
            <w:pPr>
              <w:rPr>
                <w:sz w:val="20"/>
                <w:szCs w:val="20"/>
              </w:rPr>
            </w:pPr>
            <w:r w:rsidRPr="00272621">
              <w:rPr>
                <w:sz w:val="20"/>
                <w:szCs w:val="20"/>
              </w:rPr>
              <w:t>$3,208.54</w:t>
            </w:r>
          </w:p>
        </w:tc>
      </w:tr>
      <w:tr w:rsidR="003F2A95" w:rsidRPr="00272621" w14:paraId="395618D5" w14:textId="77777777" w:rsidTr="00CD7FC8">
        <w:tc>
          <w:tcPr>
            <w:tcW w:w="543" w:type="pct"/>
            <w:vAlign w:val="center"/>
          </w:tcPr>
          <w:p w14:paraId="448014F8" w14:textId="77777777" w:rsidR="003F2A95" w:rsidRPr="00272621" w:rsidRDefault="003F2A95" w:rsidP="00CD7FC8">
            <w:pPr>
              <w:jc w:val="center"/>
              <w:rPr>
                <w:sz w:val="20"/>
                <w:szCs w:val="20"/>
              </w:rPr>
            </w:pPr>
            <w:r w:rsidRPr="00272621">
              <w:rPr>
                <w:sz w:val="20"/>
                <w:szCs w:val="20"/>
              </w:rPr>
              <w:t>747</w:t>
            </w:r>
          </w:p>
        </w:tc>
        <w:tc>
          <w:tcPr>
            <w:tcW w:w="3705" w:type="pct"/>
            <w:vAlign w:val="center"/>
          </w:tcPr>
          <w:p w14:paraId="00B138A7" w14:textId="77777777" w:rsidR="003F2A95" w:rsidRPr="00272621" w:rsidRDefault="003F2A95" w:rsidP="00CD7FC8">
            <w:pPr>
              <w:jc w:val="both"/>
              <w:rPr>
                <w:sz w:val="20"/>
                <w:szCs w:val="20"/>
              </w:rPr>
            </w:pPr>
            <w:r w:rsidRPr="00272621">
              <w:rPr>
                <w:sz w:val="20"/>
                <w:szCs w:val="20"/>
              </w:rPr>
              <w:t xml:space="preserve">José Rigoberto Fernández Ascencio, por compras de tóner, cinta para impresora, engrapadoras, borradores de goma, clips pequeños y grandes, tijeras, lápices, lapiceros, correctores, ampos tamaño oficio, tape banda ancha entre otros para el suministro de las unidades de esta municipalidad. </w:t>
            </w:r>
          </w:p>
        </w:tc>
        <w:tc>
          <w:tcPr>
            <w:tcW w:w="752" w:type="pct"/>
            <w:vAlign w:val="center"/>
          </w:tcPr>
          <w:p w14:paraId="29D707E1" w14:textId="77777777" w:rsidR="003F2A95" w:rsidRPr="00272621" w:rsidRDefault="003F2A95" w:rsidP="00CD7FC8">
            <w:pPr>
              <w:rPr>
                <w:sz w:val="20"/>
                <w:szCs w:val="20"/>
              </w:rPr>
            </w:pPr>
            <w:r w:rsidRPr="00272621">
              <w:rPr>
                <w:sz w:val="20"/>
                <w:szCs w:val="20"/>
              </w:rPr>
              <w:t>$6,820.75</w:t>
            </w:r>
          </w:p>
        </w:tc>
      </w:tr>
      <w:tr w:rsidR="003F2A95" w:rsidRPr="00272621" w14:paraId="09560142" w14:textId="77777777" w:rsidTr="00CD7FC8">
        <w:tc>
          <w:tcPr>
            <w:tcW w:w="543" w:type="pct"/>
            <w:vAlign w:val="center"/>
          </w:tcPr>
          <w:p w14:paraId="37037D68" w14:textId="77777777" w:rsidR="003F2A95" w:rsidRPr="00272621" w:rsidRDefault="003F2A95" w:rsidP="00CD7FC8">
            <w:pPr>
              <w:jc w:val="center"/>
              <w:rPr>
                <w:sz w:val="20"/>
                <w:szCs w:val="20"/>
              </w:rPr>
            </w:pPr>
            <w:r w:rsidRPr="00272621">
              <w:rPr>
                <w:sz w:val="20"/>
                <w:szCs w:val="20"/>
              </w:rPr>
              <w:t>775</w:t>
            </w:r>
          </w:p>
        </w:tc>
        <w:tc>
          <w:tcPr>
            <w:tcW w:w="3705" w:type="pct"/>
            <w:vAlign w:val="center"/>
          </w:tcPr>
          <w:p w14:paraId="1BEECEA8" w14:textId="77777777" w:rsidR="003F2A95" w:rsidRPr="00272621" w:rsidRDefault="003F2A95" w:rsidP="00CD7FC8">
            <w:pPr>
              <w:jc w:val="both"/>
              <w:rPr>
                <w:sz w:val="20"/>
                <w:szCs w:val="20"/>
              </w:rPr>
            </w:pPr>
            <w:r w:rsidRPr="00272621">
              <w:rPr>
                <w:sz w:val="20"/>
                <w:szCs w:val="20"/>
              </w:rPr>
              <w:t xml:space="preserve">Servicio Salvadoreño de Protección, S.A-. </w:t>
            </w:r>
            <w:proofErr w:type="gramStart"/>
            <w:r w:rsidRPr="00272621">
              <w:rPr>
                <w:sz w:val="20"/>
                <w:szCs w:val="20"/>
              </w:rPr>
              <w:t>de</w:t>
            </w:r>
            <w:proofErr w:type="gramEnd"/>
            <w:r w:rsidRPr="00272621">
              <w:rPr>
                <w:sz w:val="20"/>
                <w:szCs w:val="20"/>
              </w:rPr>
              <w:t xml:space="preserve"> C.V., por pago del suministro de traslado de valores de esta municipalidad en los periodos de 01/08/20 al 31/08/20, 01/03/20 al 31/03/20 y 01/07/20 al 31/07/20.</w:t>
            </w:r>
          </w:p>
        </w:tc>
        <w:tc>
          <w:tcPr>
            <w:tcW w:w="752" w:type="pct"/>
            <w:vAlign w:val="center"/>
          </w:tcPr>
          <w:p w14:paraId="337ACEA3" w14:textId="77777777" w:rsidR="003F2A95" w:rsidRPr="00272621" w:rsidRDefault="003F2A95" w:rsidP="00CD7FC8">
            <w:pPr>
              <w:rPr>
                <w:sz w:val="20"/>
                <w:szCs w:val="20"/>
              </w:rPr>
            </w:pPr>
            <w:r w:rsidRPr="00272621">
              <w:rPr>
                <w:sz w:val="20"/>
                <w:szCs w:val="20"/>
              </w:rPr>
              <w:t>$1,760.15</w:t>
            </w:r>
          </w:p>
        </w:tc>
      </w:tr>
      <w:tr w:rsidR="00561316" w:rsidRPr="00272621" w14:paraId="13D93DFB" w14:textId="77777777" w:rsidTr="00CD7FC8">
        <w:tc>
          <w:tcPr>
            <w:tcW w:w="543" w:type="pct"/>
            <w:vAlign w:val="center"/>
          </w:tcPr>
          <w:p w14:paraId="73CF99C0" w14:textId="102B82BB" w:rsidR="00561316" w:rsidRPr="00272621" w:rsidRDefault="00561316" w:rsidP="00CD7FC8">
            <w:pPr>
              <w:jc w:val="center"/>
              <w:rPr>
                <w:sz w:val="20"/>
                <w:szCs w:val="20"/>
              </w:rPr>
            </w:pPr>
            <w:r w:rsidRPr="00272621">
              <w:rPr>
                <w:sz w:val="20"/>
                <w:szCs w:val="20"/>
              </w:rPr>
              <w:t>748</w:t>
            </w:r>
          </w:p>
        </w:tc>
        <w:tc>
          <w:tcPr>
            <w:tcW w:w="3705" w:type="pct"/>
            <w:vAlign w:val="center"/>
          </w:tcPr>
          <w:p w14:paraId="7E4A3FD3" w14:textId="71BCEE5E" w:rsidR="00561316" w:rsidRPr="00272621" w:rsidRDefault="00A84620" w:rsidP="00CD7FC8">
            <w:pPr>
              <w:jc w:val="both"/>
              <w:rPr>
                <w:sz w:val="20"/>
                <w:szCs w:val="20"/>
              </w:rPr>
            </w:pPr>
            <w:r w:rsidRPr="00272621">
              <w:rPr>
                <w:sz w:val="20"/>
                <w:szCs w:val="20"/>
              </w:rPr>
              <w:t xml:space="preserve">Artemio Baltazar Erazo, por compra de 4 tóner, 9 tintas canon, libro de actas, 80 tintas hp Epson, 35 resmas de folder carta, 40 resmas de papel oficio, libro </w:t>
            </w:r>
            <w:proofErr w:type="spellStart"/>
            <w:r w:rsidRPr="00272621">
              <w:rPr>
                <w:sz w:val="20"/>
                <w:szCs w:val="20"/>
              </w:rPr>
              <w:t>order</w:t>
            </w:r>
            <w:proofErr w:type="spellEnd"/>
            <w:r w:rsidRPr="00272621">
              <w:rPr>
                <w:sz w:val="20"/>
                <w:szCs w:val="20"/>
              </w:rPr>
              <w:t xml:space="preserve"> </w:t>
            </w:r>
            <w:proofErr w:type="spellStart"/>
            <w:r w:rsidRPr="00272621">
              <w:rPr>
                <w:sz w:val="20"/>
                <w:szCs w:val="20"/>
              </w:rPr>
              <w:t>book</w:t>
            </w:r>
            <w:proofErr w:type="spellEnd"/>
            <w:r w:rsidRPr="00272621">
              <w:rPr>
                <w:sz w:val="20"/>
                <w:szCs w:val="20"/>
              </w:rPr>
              <w:t xml:space="preserve">, </w:t>
            </w:r>
            <w:proofErr w:type="spellStart"/>
            <w:r w:rsidRPr="00272621">
              <w:rPr>
                <w:sz w:val="20"/>
                <w:szCs w:val="20"/>
              </w:rPr>
              <w:t>postic</w:t>
            </w:r>
            <w:proofErr w:type="spellEnd"/>
            <w:r w:rsidRPr="00272621">
              <w:rPr>
                <w:sz w:val="20"/>
                <w:szCs w:val="20"/>
              </w:rPr>
              <w:t>, 450 resmas carta, para suministro de las Unidades de esta alcaldía.</w:t>
            </w:r>
          </w:p>
        </w:tc>
        <w:tc>
          <w:tcPr>
            <w:tcW w:w="752" w:type="pct"/>
            <w:vAlign w:val="center"/>
          </w:tcPr>
          <w:p w14:paraId="017F8335" w14:textId="12019401" w:rsidR="00561316" w:rsidRPr="00272621" w:rsidRDefault="00A84620" w:rsidP="00CD7FC8">
            <w:pPr>
              <w:rPr>
                <w:sz w:val="20"/>
                <w:szCs w:val="20"/>
              </w:rPr>
            </w:pPr>
            <w:r w:rsidRPr="00272621">
              <w:rPr>
                <w:sz w:val="20"/>
                <w:szCs w:val="20"/>
              </w:rPr>
              <w:t>$3,578.00</w:t>
            </w:r>
          </w:p>
        </w:tc>
      </w:tr>
      <w:tr w:rsidR="00A84620" w:rsidRPr="00272621" w14:paraId="2031EB0C" w14:textId="77777777" w:rsidTr="00CD7FC8">
        <w:tc>
          <w:tcPr>
            <w:tcW w:w="543" w:type="pct"/>
            <w:vAlign w:val="center"/>
          </w:tcPr>
          <w:p w14:paraId="19A6245C" w14:textId="78118382" w:rsidR="00A84620" w:rsidRPr="00272621" w:rsidRDefault="00A84620" w:rsidP="00CD7FC8">
            <w:pPr>
              <w:jc w:val="center"/>
              <w:rPr>
                <w:sz w:val="20"/>
                <w:szCs w:val="20"/>
              </w:rPr>
            </w:pPr>
            <w:r w:rsidRPr="00272621">
              <w:rPr>
                <w:sz w:val="20"/>
                <w:szCs w:val="20"/>
              </w:rPr>
              <w:t>632</w:t>
            </w:r>
          </w:p>
        </w:tc>
        <w:tc>
          <w:tcPr>
            <w:tcW w:w="3705" w:type="pct"/>
            <w:vAlign w:val="center"/>
          </w:tcPr>
          <w:p w14:paraId="15CDA043" w14:textId="1F7A1492" w:rsidR="00A84620" w:rsidRPr="00272621" w:rsidRDefault="00A84620" w:rsidP="00CD7FC8">
            <w:pPr>
              <w:jc w:val="both"/>
              <w:rPr>
                <w:sz w:val="20"/>
                <w:szCs w:val="20"/>
              </w:rPr>
            </w:pPr>
            <w:r w:rsidRPr="00272621">
              <w:rPr>
                <w:sz w:val="20"/>
                <w:szCs w:val="20"/>
              </w:rPr>
              <w:t xml:space="preserve">Artemio Baltazar Erazo, por compras de 1 fardo de bolsa, 10 cajas de papel bond carta, 50 rollos de papel higiénico, 50 ampos oficio, 50 galones de jabón líquido, 100 ampos carta, 100 rastrillos para el suministro de las Unidades de esta Alcaldía. </w:t>
            </w:r>
          </w:p>
        </w:tc>
        <w:tc>
          <w:tcPr>
            <w:tcW w:w="752" w:type="pct"/>
            <w:vAlign w:val="center"/>
          </w:tcPr>
          <w:p w14:paraId="0C89DEB8" w14:textId="2973FA76" w:rsidR="00A84620" w:rsidRPr="00272621" w:rsidRDefault="00A84620" w:rsidP="00CD7FC8">
            <w:pPr>
              <w:rPr>
                <w:sz w:val="20"/>
                <w:szCs w:val="20"/>
              </w:rPr>
            </w:pPr>
            <w:r w:rsidRPr="00272621">
              <w:rPr>
                <w:sz w:val="20"/>
                <w:szCs w:val="20"/>
              </w:rPr>
              <w:t>$1,787.50</w:t>
            </w:r>
          </w:p>
        </w:tc>
      </w:tr>
    </w:tbl>
    <w:p w14:paraId="6D9D905E" w14:textId="29FFB312" w:rsidR="00E4429D" w:rsidRPr="00272621" w:rsidRDefault="003F2A95" w:rsidP="00E4429D">
      <w:pPr>
        <w:spacing w:line="360" w:lineRule="auto"/>
        <w:jc w:val="both"/>
        <w:rPr>
          <w:rFonts w:eastAsia="Calibri"/>
        </w:rPr>
      </w:pPr>
      <w:r w:rsidRPr="00272621">
        <w:t>Se autoriza a la Tesorera Municipal, para que efectúe los pagos; aplíquense los gastos a los códigos presupuestarios correspondientes. COMUNÍQUESE.</w:t>
      </w:r>
      <w:r w:rsidR="00741194" w:rsidRPr="00272621">
        <w:t xml:space="preserve"> </w:t>
      </w:r>
      <w:r w:rsidR="00EF2462" w:rsidRPr="00272621">
        <w:rPr>
          <w:rFonts w:eastAsia="Calibri"/>
          <w:b/>
          <w:u w:val="single"/>
        </w:rPr>
        <w:t>ACUERDO NÚMERO DIEZ</w:t>
      </w:r>
      <w:r w:rsidR="00EF2462" w:rsidRPr="00272621">
        <w:rPr>
          <w:rFonts w:eastAsia="Calibri"/>
        </w:rPr>
        <w:t xml:space="preserve">.- </w:t>
      </w:r>
      <w:r w:rsidRPr="00272621">
        <w:t xml:space="preserve">El Concejo Municipal, en uso de las facultades que le confieren los Art. 203 de la Constitución de la Republica; 30 numeral 4 y 14; y 34 del Código Municipal, por unanimidad, </w:t>
      </w:r>
      <w:r w:rsidRPr="00272621">
        <w:rPr>
          <w:b/>
        </w:rPr>
        <w:t>ACUERDA</w:t>
      </w:r>
      <w:r w:rsidRPr="00272621">
        <w:t xml:space="preserve">: </w:t>
      </w:r>
      <w:r w:rsidRPr="00272621">
        <w:rPr>
          <w:b/>
          <w:lang w:val="es-ES_tradnl"/>
        </w:rPr>
        <w:t>a)</w:t>
      </w:r>
      <w:r w:rsidRPr="00272621">
        <w:rPr>
          <w:rFonts w:eastAsia="Calibri"/>
        </w:rPr>
        <w:t xml:space="preserve"> Autorizar a la Tesorera Municipal, Licda. Katy Elizabeth Chirino, para que solicite al banco Promerica, agencia Zacatecoluca, la </w:t>
      </w:r>
      <w:r w:rsidRPr="00272621">
        <w:rPr>
          <w:rFonts w:eastAsia="Calibri"/>
          <w:b/>
        </w:rPr>
        <w:t>APERTURA DE CUENTA CORRIENTE</w:t>
      </w:r>
      <w:r w:rsidRPr="00272621">
        <w:rPr>
          <w:rFonts w:eastAsia="Calibri"/>
        </w:rPr>
        <w:t>, que se denominara</w:t>
      </w:r>
      <w:r w:rsidRPr="00272621">
        <w:rPr>
          <w:rFonts w:eastAsia="Calibri"/>
          <w:b/>
        </w:rPr>
        <w:t xml:space="preserve"> </w:t>
      </w:r>
      <w:r w:rsidRPr="00272621">
        <w:rPr>
          <w:rFonts w:eastAsia="Calibri"/>
          <w:b/>
          <w:kern w:val="2"/>
          <w:lang w:eastAsia="es-SV"/>
        </w:rPr>
        <w:t>«SALARIOS PRESTAMOS»</w:t>
      </w:r>
      <w:r w:rsidRPr="00272621">
        <w:rPr>
          <w:rFonts w:eastAsia="Calibri"/>
        </w:rPr>
        <w:t>; con un monto inicial de doscientos dólares de los Estados Unidos de América</w:t>
      </w:r>
      <w:r w:rsidRPr="00272621">
        <w:rPr>
          <w:rFonts w:eastAsia="Calibri"/>
          <w:b/>
        </w:rPr>
        <w:t xml:space="preserve"> ($200.00)</w:t>
      </w:r>
      <w:r w:rsidRPr="00272621">
        <w:rPr>
          <w:rFonts w:eastAsia="Calibri"/>
        </w:rPr>
        <w:t>,</w:t>
      </w:r>
      <w:r w:rsidRPr="00272621">
        <w:rPr>
          <w:rFonts w:eastAsia="Calibri"/>
          <w:b/>
        </w:rPr>
        <w:t xml:space="preserve"> </w:t>
      </w:r>
      <w:r w:rsidRPr="00272621">
        <w:rPr>
          <w:rFonts w:eastAsia="Calibri"/>
        </w:rPr>
        <w:t xml:space="preserve">por medio de cheque, con fondos provenientes de la cuenta denominada «AMZ PRESTAMOS 2020»; </w:t>
      </w:r>
      <w:r w:rsidRPr="00272621">
        <w:rPr>
          <w:rFonts w:eastAsia="Calibri"/>
          <w:b/>
        </w:rPr>
        <w:t xml:space="preserve">b) </w:t>
      </w:r>
      <w:r w:rsidRPr="00272621">
        <w:rPr>
          <w:rFonts w:eastAsia="Calibri"/>
        </w:rPr>
        <w:t xml:space="preserve">Nombrar </w:t>
      </w:r>
      <w:r w:rsidRPr="00272621">
        <w:rPr>
          <w:rFonts w:eastAsia="Calibri"/>
          <w:b/>
        </w:rPr>
        <w:t xml:space="preserve">REFRENDARIOS </w:t>
      </w:r>
      <w:r w:rsidRPr="00272621">
        <w:rPr>
          <w:rFonts w:eastAsia="Calibri"/>
        </w:rPr>
        <w:t>de la cuenta, cuya apertura se solicita, al Alcalde Municipal, Dr. Francisco Salvador Hirezi Morataya y Regidora Srita. Zorina Esther Masferrer Escobar. Toda transferencia deberá llevar como mínimo dos firmas, siendo indispensable en toda transferencia la firma de la Tesorera Municipal, Licda</w:t>
      </w:r>
      <w:r w:rsidR="00CA4FC1" w:rsidRPr="00272621">
        <w:rPr>
          <w:rFonts w:eastAsia="Calibri"/>
        </w:rPr>
        <w:t>.</w:t>
      </w:r>
      <w:r w:rsidRPr="00272621">
        <w:rPr>
          <w:rFonts w:eastAsia="Calibri"/>
        </w:rPr>
        <w:t xml:space="preserve"> Katy Elizabeth Chirino</w:t>
      </w:r>
      <w:r w:rsidRPr="00272621">
        <w:t xml:space="preserve">. </w:t>
      </w:r>
      <w:r w:rsidRPr="00272621">
        <w:rPr>
          <w:rFonts w:eastAsia="Calibri"/>
        </w:rPr>
        <w:t>COMUNÍQUESE.</w:t>
      </w:r>
      <w:r w:rsidR="00CA4FC1" w:rsidRPr="00272621">
        <w:rPr>
          <w:rFonts w:eastAsia="Calibri"/>
        </w:rPr>
        <w:t xml:space="preserve"> </w:t>
      </w:r>
      <w:r w:rsidR="00B55BFD" w:rsidRPr="00272621">
        <w:rPr>
          <w:rFonts w:eastAsia="Calibri"/>
          <w:b/>
          <w:u w:val="single"/>
        </w:rPr>
        <w:t>ACUERDO NÚMERO ONCE</w:t>
      </w:r>
      <w:r w:rsidR="00B55BFD" w:rsidRPr="00272621">
        <w:rPr>
          <w:rFonts w:eastAsia="Calibri"/>
        </w:rPr>
        <w:t xml:space="preserve">.- </w:t>
      </w:r>
      <w:r w:rsidR="00B55BFD" w:rsidRPr="00272621">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B55BFD" w:rsidRPr="00272621">
        <w:rPr>
          <w:rFonts w:eastAsia="Calibri"/>
          <w:b/>
          <w:lang w:val="es-SV" w:eastAsia="en-US"/>
        </w:rPr>
        <w:t xml:space="preserve">ACUERDA: a) </w:t>
      </w:r>
      <w:r w:rsidR="00B55BFD" w:rsidRPr="00272621">
        <w:rPr>
          <w:rFonts w:eastAsia="Calibri"/>
          <w:lang w:val="es-SV" w:eastAsia="en-US"/>
        </w:rPr>
        <w:t>Aprobar las</w:t>
      </w:r>
      <w:r w:rsidR="00B55BFD" w:rsidRPr="00272621">
        <w:rPr>
          <w:rFonts w:eastAsia="Calibri"/>
          <w:b/>
          <w:lang w:val="es-SV" w:eastAsia="en-US"/>
        </w:rPr>
        <w:t xml:space="preserve"> BASES DE LICITACIÓN y TÉRMINOS DE REFERENCIA</w:t>
      </w:r>
      <w:r w:rsidR="00B55BFD" w:rsidRPr="00272621">
        <w:rPr>
          <w:rFonts w:eastAsia="Calibri"/>
        </w:rPr>
        <w:t>, presentadas por la</w:t>
      </w:r>
      <w:r w:rsidR="00B55BFD" w:rsidRPr="00272621">
        <w:rPr>
          <w:rFonts w:eastAsia="Calibri"/>
          <w:lang w:val="es-SV" w:eastAsia="en-US"/>
        </w:rPr>
        <w:t xml:space="preserve"> Jefatura de la Unidad de Adquisiciones y Contrataciones Institucional UACI; correspondiente al proceso de </w:t>
      </w:r>
      <w:r w:rsidR="00B55BFD" w:rsidRPr="00272621">
        <w:rPr>
          <w:rFonts w:eastAsia="Calibri"/>
        </w:rPr>
        <w:t xml:space="preserve">Licitación </w:t>
      </w:r>
      <w:r w:rsidR="00B55BFD" w:rsidRPr="00272621">
        <w:rPr>
          <w:rFonts w:eastAsia="Calibri"/>
          <w:color w:val="000000"/>
        </w:rPr>
        <w:t xml:space="preserve">Pública </w:t>
      </w:r>
      <w:r w:rsidR="00B55BFD" w:rsidRPr="00272621">
        <w:rPr>
          <w:rFonts w:eastAsia="Calibri"/>
          <w:b/>
          <w:color w:val="000000"/>
          <w:lang w:val="es-SV" w:eastAsia="en-US"/>
        </w:rPr>
        <w:t xml:space="preserve">N° LP-10/2020-AMZ, </w:t>
      </w:r>
      <w:r w:rsidR="00B55BFD" w:rsidRPr="00272621">
        <w:rPr>
          <w:rFonts w:eastAsia="Calibri"/>
          <w:color w:val="000000"/>
          <w:lang w:val="es-SV" w:eastAsia="en-US"/>
        </w:rPr>
        <w:t>para la selección del contratista que realizará el proyecto denominado</w:t>
      </w:r>
      <w:r w:rsidR="00B55BFD" w:rsidRPr="00272621">
        <w:rPr>
          <w:rFonts w:eastAsia="Calibri"/>
          <w:lang w:val="es-SV" w:eastAsia="en-US"/>
        </w:rPr>
        <w:t>:</w:t>
      </w:r>
      <w:r w:rsidR="00B55BFD" w:rsidRPr="00272621">
        <w:rPr>
          <w:rFonts w:eastAsia="Calibri"/>
          <w:b/>
          <w:lang w:val="es-SV" w:eastAsia="en-US"/>
        </w:rPr>
        <w:t xml:space="preserve"> </w:t>
      </w:r>
      <w:r w:rsidR="00B55BFD" w:rsidRPr="00272621">
        <w:rPr>
          <w:rFonts w:eastAsia="Calibri"/>
          <w:b/>
        </w:rPr>
        <w:t>«</w:t>
      </w:r>
      <w:r w:rsidR="00B55BFD" w:rsidRPr="00272621">
        <w:rPr>
          <w:b/>
        </w:rPr>
        <w:t>PAVIMENTACIÓN DE PASAJES: "A", "B", "C", "D”, Y "E" EN COLONIA 27 DE SEPTIEMBRE, MUNICIPIO DE ZACATECOLUCA»</w:t>
      </w:r>
      <w:r w:rsidR="00B55BFD" w:rsidRPr="00272621">
        <w:rPr>
          <w:rFonts w:eastAsia="Calibri"/>
          <w:b/>
        </w:rPr>
        <w:t xml:space="preserve">; b) </w:t>
      </w:r>
      <w:r w:rsidR="00B55BFD" w:rsidRPr="00272621">
        <w:t xml:space="preserve">Nombrar la </w:t>
      </w:r>
      <w:r w:rsidR="00B55BFD" w:rsidRPr="00272621">
        <w:rPr>
          <w:b/>
        </w:rPr>
        <w:t>COMISIÓN DE EVALUACIÓN DE OFERTAS</w:t>
      </w:r>
      <w:r w:rsidR="00B55BFD" w:rsidRPr="00272621">
        <w:t xml:space="preserve">, </w:t>
      </w:r>
      <w:r w:rsidR="00B55BFD" w:rsidRPr="00272621">
        <w:rPr>
          <w:rFonts w:eastAsia="Calibri"/>
        </w:rPr>
        <w:t xml:space="preserve">Licitación Pública </w:t>
      </w:r>
      <w:r w:rsidR="00B55BFD" w:rsidRPr="00272621">
        <w:rPr>
          <w:rFonts w:eastAsia="Calibri"/>
          <w:b/>
          <w:lang w:val="es-SV" w:eastAsia="en-US"/>
        </w:rPr>
        <w:t>N° LP-09/2020-AMZ</w:t>
      </w:r>
      <w:r w:rsidR="00B55BFD" w:rsidRPr="00272621">
        <w:rPr>
          <w:b/>
          <w:lang w:val="es-US" w:eastAsia="es-US"/>
        </w:rPr>
        <w:t>,</w:t>
      </w:r>
      <w:r w:rsidR="00B55BFD" w:rsidRPr="00272621">
        <w:t xml:space="preserve"> para </w:t>
      </w:r>
      <w:r w:rsidR="00B55BFD" w:rsidRPr="00272621">
        <w:rPr>
          <w:spacing w:val="-2"/>
          <w:lang w:val="es-US" w:eastAsia="es-US"/>
        </w:rPr>
        <w:t xml:space="preserve">el Proyecto, </w:t>
      </w:r>
      <w:r w:rsidR="00B55BFD" w:rsidRPr="00272621">
        <w:rPr>
          <w:rFonts w:eastAsia="Calibri"/>
          <w:lang w:val="es-SV" w:eastAsia="en-US"/>
        </w:rPr>
        <w:t>«</w:t>
      </w:r>
      <w:r w:rsidR="00B55BFD" w:rsidRPr="00272621">
        <w:t>PRIMERA ETAPA DE PAVIMENTACIÓN Y CONSTRUCCIÓN DE DESCARGA DE A.LL. CALLE HUACACHALA, ESTAC. 0+000 A ESTAC. 0+615 CANTÓN PENITENTE ARRIBA, MUNICIPIO DE ZACATECOLUCA», que estará integrada de la siguiente manera: Lic. MARCELINO PALACIOS MIRANDA, Gerente Financiero,</w:t>
      </w:r>
      <w:r w:rsidR="00B55BFD" w:rsidRPr="00272621">
        <w:rPr>
          <w:b/>
        </w:rPr>
        <w:t xml:space="preserve"> </w:t>
      </w:r>
      <w:r w:rsidR="00B55BFD" w:rsidRPr="00272621">
        <w:t xml:space="preserve">como </w:t>
      </w:r>
      <w:r w:rsidR="00B55BFD" w:rsidRPr="00272621">
        <w:rPr>
          <w:b/>
        </w:rPr>
        <w:t>Analista Financiero</w:t>
      </w:r>
      <w:r w:rsidR="00B55BFD" w:rsidRPr="00272621">
        <w:t xml:space="preserve">; Licenciada LUZ MARGARITA AVENDAÑO, Jefa Interina de UACI; </w:t>
      </w:r>
      <w:r w:rsidR="00B55BFD" w:rsidRPr="00272621">
        <w:rPr>
          <w:spacing w:val="-2"/>
          <w:lang w:val="es-US" w:eastAsia="es-US"/>
        </w:rPr>
        <w:t xml:space="preserve">Ing. EVA MARÍA GÓMEZ SEGOVIA, Jefa de la Unidad de Proyectos, </w:t>
      </w:r>
      <w:r w:rsidR="00B55BFD" w:rsidRPr="00272621">
        <w:rPr>
          <w:b/>
          <w:spacing w:val="-2"/>
          <w:lang w:val="es-US" w:eastAsia="es-US"/>
        </w:rPr>
        <w:t>como Unidad Solicitante</w:t>
      </w:r>
      <w:r w:rsidR="00B55BFD" w:rsidRPr="00272621">
        <w:rPr>
          <w:spacing w:val="-2"/>
          <w:lang w:val="es-US" w:eastAsia="es-US"/>
        </w:rPr>
        <w:t xml:space="preserve">; y, </w:t>
      </w:r>
      <w:r w:rsidR="00B55BFD" w:rsidRPr="00272621">
        <w:t>Arq. EVER EDGARDO FLORES</w:t>
      </w:r>
      <w:r w:rsidR="00B55BFD" w:rsidRPr="00272621">
        <w:rPr>
          <w:spacing w:val="-2"/>
          <w:lang w:val="es-US" w:eastAsia="es-US"/>
        </w:rPr>
        <w:t xml:space="preserve"> como </w:t>
      </w:r>
      <w:r w:rsidR="00B55BFD" w:rsidRPr="00272621">
        <w:rPr>
          <w:b/>
          <w:spacing w:val="-2"/>
          <w:lang w:val="es-US" w:eastAsia="es-US"/>
        </w:rPr>
        <w:t>Experto en la Materia</w:t>
      </w:r>
      <w:r w:rsidR="00B55BFD" w:rsidRPr="00272621">
        <w:rPr>
          <w:spacing w:val="-2"/>
          <w:lang w:val="es-US" w:eastAsia="es-US"/>
        </w:rPr>
        <w:t xml:space="preserve">. </w:t>
      </w:r>
      <w:r w:rsidR="00B55BFD" w:rsidRPr="00272621">
        <w:t>Los nombrados no están comprendidos en ninguno de los impedimentos establecidos en el inciso final del Art. 20 de la LACAP.</w:t>
      </w:r>
      <w:r w:rsidR="00B55BFD" w:rsidRPr="00272621">
        <w:rPr>
          <w:rFonts w:eastAsia="Calibri"/>
          <w:b/>
        </w:rPr>
        <w:t xml:space="preserve"> </w:t>
      </w:r>
      <w:r w:rsidR="00B55BFD" w:rsidRPr="00272621">
        <w:rPr>
          <w:rFonts w:eastAsia="Calibri"/>
        </w:rPr>
        <w:t>COMUNÍQUESE.</w:t>
      </w:r>
      <w:r w:rsidR="00CA4FC1" w:rsidRPr="00272621">
        <w:rPr>
          <w:rFonts w:eastAsia="Calibri"/>
        </w:rPr>
        <w:t xml:space="preserve"> </w:t>
      </w:r>
      <w:r w:rsidR="00EF2462" w:rsidRPr="00272621">
        <w:rPr>
          <w:rFonts w:eastAsia="Calibri"/>
          <w:b/>
          <w:u w:val="single"/>
        </w:rPr>
        <w:t>ACUERDO NÚMERO DOCE</w:t>
      </w:r>
      <w:r w:rsidR="00EF2462" w:rsidRPr="00272621">
        <w:rPr>
          <w:rFonts w:eastAsia="Calibri"/>
        </w:rPr>
        <w:t xml:space="preserve">.- </w:t>
      </w:r>
      <w:r w:rsidR="002E2F16" w:rsidRPr="00272621">
        <w:rPr>
          <w:rFonts w:eastAsia="Calibri"/>
          <w:lang w:val="es-SV" w:eastAsia="en-US"/>
        </w:rPr>
        <w:t xml:space="preserve">El Concejo Municipal, </w:t>
      </w:r>
      <w:r w:rsidR="002E2F16" w:rsidRPr="00272621">
        <w:rPr>
          <w:rFonts w:eastAsia="Calibri"/>
          <w:b/>
          <w:lang w:val="es-SV" w:eastAsia="en-US"/>
        </w:rPr>
        <w:t xml:space="preserve">CONSIDERANDO: I.- </w:t>
      </w:r>
      <w:r w:rsidR="002E2F16" w:rsidRPr="00272621">
        <w:rPr>
          <w:rFonts w:eastAsia="Calibri"/>
          <w:lang w:val="es-SV" w:eastAsia="en-US"/>
        </w:rPr>
        <w:t xml:space="preserve">Que han sido vistos los Estatutos de la ASOCIACIÓN DE DESARROLLO COMUNAL, COMUNIDAD BONANZA CANTON LA LUCHA, JURISDICCION DE ZACATECOLUCA DEPARTAMENTO DE LA PAZ que constan de treinta artículos; </w:t>
      </w:r>
      <w:r w:rsidR="002E2F16" w:rsidRPr="00272621">
        <w:rPr>
          <w:rFonts w:eastAsia="Calibri"/>
          <w:b/>
          <w:lang w:val="es-SV" w:eastAsia="en-US"/>
        </w:rPr>
        <w:t>II.-</w:t>
      </w:r>
      <w:r w:rsidR="002E2F16" w:rsidRPr="00272621">
        <w:rPr>
          <w:rFonts w:eastAsia="Calibri"/>
          <w:lang w:val="es-SV" w:eastAsia="en-US"/>
        </w:rPr>
        <w:t xml:space="preserve"> Que al examinarlos, no se encuentra en ellos ninguna disposición contraria a la Constitución de la República y leyes secundarias, al Orden Público, ni a las buenas </w:t>
      </w:r>
      <w:r w:rsidR="002E2F16" w:rsidRPr="00272621">
        <w:rPr>
          <w:rFonts w:eastAsia="Calibri"/>
          <w:b/>
          <w:lang w:val="es-SV" w:eastAsia="en-US"/>
        </w:rPr>
        <w:t xml:space="preserve"> </w:t>
      </w:r>
      <w:r w:rsidR="002E2F16" w:rsidRPr="00272621">
        <w:rPr>
          <w:rFonts w:eastAsia="Calibri"/>
          <w:lang w:val="es-SV" w:eastAsia="en-US"/>
        </w:rPr>
        <w:t xml:space="preserve">costumbres; </w:t>
      </w:r>
      <w:r w:rsidR="002E2F16" w:rsidRPr="00272621">
        <w:rPr>
          <w:rFonts w:eastAsia="Calibri"/>
          <w:b/>
          <w:lang w:val="es-SV" w:eastAsia="en-US"/>
        </w:rPr>
        <w:t>POR TANTO</w:t>
      </w:r>
      <w:r w:rsidR="002E2F16" w:rsidRPr="00272621">
        <w:rPr>
          <w:rFonts w:eastAsia="Calibri"/>
          <w:lang w:val="es-SV" w:eastAsia="en-US"/>
        </w:rPr>
        <w:t xml:space="preserve">, en uso de las facultades que le confieren los artículos: 30 numerales 13 y 23, 119 y 121 del Código Municipal; por unanimidad </w:t>
      </w:r>
      <w:r w:rsidR="002E2F16" w:rsidRPr="00272621">
        <w:rPr>
          <w:rFonts w:eastAsia="Calibri"/>
          <w:b/>
          <w:lang w:val="es-SV" w:eastAsia="en-US"/>
        </w:rPr>
        <w:t>ACUERDA: Aprobar en todas sus partes los Estatutos</w:t>
      </w:r>
      <w:r w:rsidR="002E2F16" w:rsidRPr="00272621">
        <w:rPr>
          <w:rFonts w:eastAsia="Calibri"/>
          <w:lang w:val="es-SV" w:eastAsia="en-US"/>
        </w:rPr>
        <w:t xml:space="preserve"> de la ASOCIACIÓN DE DESARROLLO COMUNAL, COMUNIDAD BONANZA CANTON LA LUCHA, JURISDICCION DE ZACATECOLUCA DEPARTAMENTO DE LA PAZ, que podrá abreviarse </w:t>
      </w:r>
      <w:r w:rsidR="002E2F16" w:rsidRPr="00272621">
        <w:rPr>
          <w:rFonts w:eastAsia="Calibri"/>
          <w:b/>
          <w:lang w:val="es-SV" w:eastAsia="en-US"/>
        </w:rPr>
        <w:t>ADESCOCBOCLU</w:t>
      </w:r>
      <w:r w:rsidR="002E2F16" w:rsidRPr="00272621">
        <w:rPr>
          <w:rFonts w:eastAsia="Calibri"/>
          <w:lang w:val="es-SV" w:eastAsia="en-US"/>
        </w:rPr>
        <w:t xml:space="preserve">; asimismo, </w:t>
      </w:r>
      <w:r w:rsidR="002E2F16" w:rsidRPr="00272621">
        <w:rPr>
          <w:rFonts w:eastAsia="Calibri"/>
          <w:b/>
          <w:lang w:val="es-SV" w:eastAsia="en-US"/>
        </w:rPr>
        <w:t>se le confiere la</w:t>
      </w:r>
      <w:r w:rsidR="002E2F16" w:rsidRPr="00272621">
        <w:rPr>
          <w:rFonts w:eastAsia="Calibri"/>
          <w:lang w:val="es-SV" w:eastAsia="en-US"/>
        </w:rPr>
        <w:t xml:space="preserve"> </w:t>
      </w:r>
      <w:r w:rsidR="002E2F16" w:rsidRPr="00272621">
        <w:rPr>
          <w:rFonts w:eastAsia="Calibri"/>
          <w:b/>
          <w:lang w:val="es-SV" w:eastAsia="en-US"/>
        </w:rPr>
        <w:t>PERSONALIDAD JURÍDICA</w:t>
      </w:r>
      <w:r w:rsidR="002E2F16" w:rsidRPr="00272621">
        <w:rPr>
          <w:rFonts w:eastAsia="Calibri"/>
          <w:lang w:val="es-SV" w:eastAsia="en-US"/>
        </w:rPr>
        <w:t>. Certifíquese el presente Acuerdo, para ser remitido por los interesados al Diario Oficial juntamente con los Estatutos, para los efectos legales consiguientes. COMUNÍQUESE</w:t>
      </w:r>
      <w:r w:rsidR="002E2F16" w:rsidRPr="00272621">
        <w:rPr>
          <w:sz w:val="20"/>
          <w:szCs w:val="20"/>
        </w:rPr>
        <w:t>.</w:t>
      </w:r>
      <w:r w:rsidR="00B75339" w:rsidRPr="00272621">
        <w:rPr>
          <w:sz w:val="20"/>
          <w:szCs w:val="20"/>
        </w:rPr>
        <w:t xml:space="preserve"> </w:t>
      </w:r>
      <w:r w:rsidR="00E4429D" w:rsidRPr="00272621">
        <w:rPr>
          <w:rFonts w:eastAsia="Calibri"/>
          <w:b/>
          <w:u w:val="single"/>
        </w:rPr>
        <w:t>ACUERDO NÚMERO TRECE</w:t>
      </w:r>
      <w:r w:rsidR="00E4429D" w:rsidRPr="00272621">
        <w:rPr>
          <w:rFonts w:eastAsia="Calibri"/>
        </w:rPr>
        <w:t xml:space="preserve">.- En relación al escrito presentado por el Lic. José Virgilio Cornejo Molina, quien en su calidad de Apoderado General Administrativo de la Sra. Patricia Jeannette Chanta Surio, solicita se hagan erogaciones a favor de su representada en concepto de pago de canon de arrendamiento de un inmueble que usa esta Municipalidad; el Concejo Municipal, </w:t>
      </w:r>
      <w:r w:rsidR="00E4429D" w:rsidRPr="00272621">
        <w:rPr>
          <w:rFonts w:eastAsia="Calibri"/>
          <w:b/>
        </w:rPr>
        <w:t>CONSIDERANDO: I.-</w:t>
      </w:r>
      <w:r w:rsidR="00E4429D" w:rsidRPr="00272621">
        <w:rPr>
          <w:rFonts w:eastAsia="Calibri"/>
        </w:rPr>
        <w:t xml:space="preserve"> Que esta Municipalidad suscribió contrato de Arrendamiento del inmueble matrícula </w:t>
      </w:r>
      <w:r w:rsidR="00764450">
        <w:rPr>
          <w:rFonts w:eastAsia="Calibri"/>
        </w:rPr>
        <w:t>----------------------------------------</w:t>
      </w:r>
      <w:r w:rsidR="00E4429D" w:rsidRPr="00272621">
        <w:rPr>
          <w:rFonts w:eastAsia="Calibri"/>
        </w:rPr>
        <w:t xml:space="preserve"> que a su defunción dejó el causante René Antonio Chanta Cortez; dicho contrato se firmó con la señora Ana Gloria Villacorta Viuda de Chanta, en calidad de Administrador Único propietario y Representante Legal de la Sociedad Distribuidora Comercial Chanta Villacorta, Sociedad Anónima de Capital Variable, que puede abreviarse DISTRIBUIDORA COMERCIAL CHAVI, S. A. de C. V., dicho contrato se suscribió con base en el acuerdo municipal N°  el día 23 de diciembre de 2015, por un canon mensual de $1,300.00; </w:t>
      </w:r>
      <w:r w:rsidR="00E4429D" w:rsidRPr="00272621">
        <w:rPr>
          <w:rFonts w:eastAsia="Calibri"/>
          <w:b/>
        </w:rPr>
        <w:t>II.-</w:t>
      </w:r>
      <w:r w:rsidR="00E4429D" w:rsidRPr="00272621">
        <w:rPr>
          <w:rFonts w:eastAsia="Calibri"/>
        </w:rPr>
        <w:t xml:space="preserve"> Que el 11 de julio de 2019 el Lic. José Virgilio Cornejo, Apoderado de la Señora Patricia Jeannette Chanta Surio, puso en conocimiento de la Municipalidad que se estaban realizando diligencias de aceptación de herencia en el Juzgado de lo civil de esta ciudad, y por tal razón solicitó la suspensión de pagos, hasta que se efectuará la declaración de herencia, para poder pagar efectuar el pago a los que aceptaren la misma; </w:t>
      </w:r>
      <w:r w:rsidR="00E4429D" w:rsidRPr="00272621">
        <w:rPr>
          <w:rFonts w:eastAsia="Calibri"/>
          <w:b/>
        </w:rPr>
        <w:t>III.-</w:t>
      </w:r>
      <w:r w:rsidR="00E4429D" w:rsidRPr="00272621">
        <w:rPr>
          <w:rFonts w:eastAsia="Calibri"/>
        </w:rPr>
        <w:t xml:space="preserve"> Que se notificó nota de renegociación a fin de establecer un nuevo canon de arrendamiento con base a la cual se estableció el canon mensual de $617.29 a partir del mes de marzo del año 2018; </w:t>
      </w:r>
      <w:r w:rsidR="00E4429D" w:rsidRPr="00272621">
        <w:rPr>
          <w:rFonts w:eastAsia="Calibri"/>
          <w:b/>
        </w:rPr>
        <w:t>IV.-</w:t>
      </w:r>
      <w:r w:rsidR="00E4429D" w:rsidRPr="00272621">
        <w:rPr>
          <w:rFonts w:eastAsia="Calibri"/>
        </w:rPr>
        <w:t xml:space="preserve"> Que esta Municipalidad haciendo un análisis de los meses transcurridos cuyo canon está pendiente de pago, queda el consolidado siguiente: de septiembre 2017 a marzo de 2018, que corresponden a 7 meses a un canon mensual de $1.300.00 que hacen un sub total de $9,100.00; más, de marzo 2018 a noviembre de 2019 que suman 32 meses a un canon mensual de 617.29, que hacen un subtotal de $19,753.28, haciendo un total general de $28,853.28; </w:t>
      </w:r>
      <w:r w:rsidR="00E4429D" w:rsidRPr="00272621">
        <w:rPr>
          <w:rFonts w:eastAsia="Calibri"/>
          <w:b/>
        </w:rPr>
        <w:t>V.-</w:t>
      </w:r>
      <w:r w:rsidR="00E4429D" w:rsidRPr="00272621">
        <w:rPr>
          <w:rFonts w:eastAsia="Calibri"/>
        </w:rPr>
        <w:t xml:space="preserve"> Que no obstante la solicitud la está realizando el Apoderado de una de las herederas, en el sentido que se efectúe el pago a  favor de su representada, con base al porcentaje de la propiedad del inmueble que le corresponde; se cuenta con la constancia de la inscripción en el Registro de la Propiedad Raíz e Hipotecas, con lo que puede procederse a efectuar el pago a cada uno de los herederos según el porcentaje de la propiedad que le corresponde a cada uno; </w:t>
      </w:r>
      <w:r w:rsidR="00E4429D" w:rsidRPr="00272621">
        <w:rPr>
          <w:rFonts w:eastAsia="Calibri"/>
          <w:b/>
        </w:rPr>
        <w:t>VI.-</w:t>
      </w:r>
      <w:r w:rsidR="00E4429D" w:rsidRPr="00272621">
        <w:rPr>
          <w:rFonts w:eastAsia="Calibri"/>
        </w:rPr>
        <w:t xml:space="preserve"> Que es oportuna la suscripción de un nuevo contrato de arrendamiento con los herederos, por estar ya inscrito el traspaso de derecho de herencia del inmueble matrícula </w:t>
      </w:r>
      <w:r w:rsidR="00764450">
        <w:rPr>
          <w:rFonts w:eastAsia="Calibri"/>
        </w:rPr>
        <w:t>---------------------------</w:t>
      </w:r>
      <w:r w:rsidR="00E4429D" w:rsidRPr="00272621">
        <w:rPr>
          <w:rFonts w:eastAsia="Calibri"/>
        </w:rPr>
        <w:t xml:space="preserve">, asiento seis, indicándose el porcentaje de propiedad que corresponde a cada uno de los herederos; </w:t>
      </w:r>
      <w:r w:rsidR="00E4429D" w:rsidRPr="00272621">
        <w:rPr>
          <w:rFonts w:eastAsia="Calibri"/>
          <w:b/>
        </w:rPr>
        <w:t>POR TANTO</w:t>
      </w:r>
      <w:r w:rsidR="00E4429D" w:rsidRPr="00272621">
        <w:rPr>
          <w:rFonts w:eastAsia="Calibri"/>
        </w:rPr>
        <w:t xml:space="preserve">, este Concejo, en uso de sus facultades, por unanimidad, </w:t>
      </w:r>
      <w:r w:rsidR="00E4429D" w:rsidRPr="00272621">
        <w:rPr>
          <w:rFonts w:eastAsia="Calibri"/>
          <w:b/>
        </w:rPr>
        <w:t>ACUERDA</w:t>
      </w:r>
      <w:r w:rsidR="00E4429D" w:rsidRPr="00272621">
        <w:rPr>
          <w:rFonts w:eastAsia="Calibri"/>
        </w:rPr>
        <w:t xml:space="preserve">: </w:t>
      </w:r>
      <w:r w:rsidR="00E4429D" w:rsidRPr="00272621">
        <w:rPr>
          <w:rFonts w:eastAsia="Calibri"/>
          <w:b/>
        </w:rPr>
        <w:t>a)</w:t>
      </w:r>
      <w:r w:rsidR="00E4429D" w:rsidRPr="00272621">
        <w:rPr>
          <w:rFonts w:eastAsia="Calibri"/>
        </w:rPr>
        <w:t xml:space="preserve"> Establecer el monto de los cánones pendientes de pago de arrendamiento del inmueble matrícula 55053285-00000, que asciende a $28,853.28 correspondiente al período de septiembre de 2017 a noviembre de 2019, según asiento seis de la matrícula en mención, está en proindivisión de la siguiente manera: Fidelina Laguan Viuda de Chanta con un porcentaje de 12.5 %;  Patricia Jeannette Surio Panameño, con un porcentaje de 12.5 %; Karla Beatriz Chanta Argueta, con un porcentaje de 12.5 %; y Ana Gloria Villacorta de Chanta con un porcentaje de 62.5 %; </w:t>
      </w:r>
      <w:r w:rsidR="00E4429D" w:rsidRPr="00272621">
        <w:rPr>
          <w:rFonts w:eastAsia="Calibri"/>
          <w:b/>
        </w:rPr>
        <w:t>b)</w:t>
      </w:r>
      <w:r w:rsidR="00E4429D" w:rsidRPr="00272621">
        <w:rPr>
          <w:rFonts w:eastAsia="Calibri"/>
        </w:rPr>
        <w:t xml:space="preserve"> Autorizar a la Tesorera Municipal Licda. Katy Elizabeth Chirino, para que efectúe el pago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97"/>
        <w:gridCol w:w="1556"/>
        <w:gridCol w:w="1409"/>
      </w:tblGrid>
      <w:tr w:rsidR="00E4429D" w:rsidRPr="00272621" w14:paraId="4CDF6094" w14:textId="77777777" w:rsidTr="000F34E2">
        <w:trPr>
          <w:trHeight w:val="437"/>
        </w:trPr>
        <w:tc>
          <w:tcPr>
            <w:tcW w:w="9322" w:type="dxa"/>
            <w:gridSpan w:val="4"/>
            <w:shd w:val="clear" w:color="auto" w:fill="auto"/>
          </w:tcPr>
          <w:p w14:paraId="50B863F4" w14:textId="548A74E9" w:rsidR="00E4429D" w:rsidRPr="00272621" w:rsidRDefault="00E4429D" w:rsidP="00764450">
            <w:pPr>
              <w:spacing w:line="360" w:lineRule="auto"/>
              <w:jc w:val="center"/>
              <w:rPr>
                <w:rFonts w:eastAsia="Calibri"/>
                <w:b/>
                <w:sz w:val="20"/>
                <w:szCs w:val="20"/>
              </w:rPr>
            </w:pPr>
            <w:r w:rsidRPr="00272621">
              <w:rPr>
                <w:rFonts w:eastAsia="Calibri"/>
                <w:b/>
                <w:sz w:val="20"/>
                <w:szCs w:val="20"/>
              </w:rPr>
              <w:t xml:space="preserve">CANON PENDIENTE DE PAGO DE INMUEBLE MATRÍCULA </w:t>
            </w:r>
            <w:r w:rsidR="00764450">
              <w:rPr>
                <w:rFonts w:eastAsia="Calibri"/>
                <w:b/>
                <w:sz w:val="20"/>
                <w:szCs w:val="20"/>
              </w:rPr>
              <w:t>--------------------------------</w:t>
            </w:r>
            <w:r w:rsidRPr="00272621">
              <w:rPr>
                <w:rFonts w:eastAsia="Calibri"/>
                <w:b/>
                <w:sz w:val="20"/>
                <w:szCs w:val="20"/>
              </w:rPr>
              <w:t>, EN PROINDIVISIÓN</w:t>
            </w:r>
          </w:p>
        </w:tc>
      </w:tr>
      <w:tr w:rsidR="00E4429D" w:rsidRPr="00272621" w14:paraId="12A7EEC3" w14:textId="77777777" w:rsidTr="000F34E2">
        <w:trPr>
          <w:trHeight w:val="163"/>
        </w:trPr>
        <w:tc>
          <w:tcPr>
            <w:tcW w:w="9322" w:type="dxa"/>
            <w:gridSpan w:val="4"/>
            <w:shd w:val="clear" w:color="auto" w:fill="auto"/>
          </w:tcPr>
          <w:p w14:paraId="3088FEE9" w14:textId="77777777" w:rsidR="00E4429D" w:rsidRPr="00272621" w:rsidRDefault="00E4429D" w:rsidP="0089547B">
            <w:pPr>
              <w:spacing w:line="360" w:lineRule="auto"/>
              <w:jc w:val="center"/>
              <w:rPr>
                <w:rFonts w:eastAsia="Calibri"/>
                <w:sz w:val="20"/>
                <w:szCs w:val="20"/>
              </w:rPr>
            </w:pPr>
            <w:r w:rsidRPr="00272621">
              <w:rPr>
                <w:rFonts w:eastAsia="Calibri"/>
                <w:b/>
                <w:sz w:val="20"/>
                <w:szCs w:val="20"/>
              </w:rPr>
              <w:t>PERÍODO</w:t>
            </w:r>
            <w:r w:rsidRPr="00272621">
              <w:rPr>
                <w:rFonts w:eastAsia="Calibri"/>
                <w:sz w:val="20"/>
                <w:szCs w:val="20"/>
              </w:rPr>
              <w:t>: de septiembre de 2017 a noviembre de 2020</w:t>
            </w:r>
          </w:p>
        </w:tc>
      </w:tr>
      <w:tr w:rsidR="00E4429D" w:rsidRPr="00272621" w14:paraId="031C066C" w14:textId="77777777" w:rsidTr="0089547B">
        <w:tc>
          <w:tcPr>
            <w:tcW w:w="441" w:type="dxa"/>
            <w:shd w:val="clear" w:color="auto" w:fill="auto"/>
          </w:tcPr>
          <w:p w14:paraId="4F7F7892" w14:textId="77777777" w:rsidR="00E4429D" w:rsidRPr="00272621" w:rsidRDefault="00E4429D" w:rsidP="0089547B">
            <w:pPr>
              <w:spacing w:line="360" w:lineRule="auto"/>
              <w:jc w:val="both"/>
              <w:rPr>
                <w:rFonts w:eastAsia="Calibri"/>
                <w:b/>
                <w:sz w:val="20"/>
                <w:szCs w:val="20"/>
              </w:rPr>
            </w:pPr>
            <w:r w:rsidRPr="00272621">
              <w:rPr>
                <w:rFonts w:eastAsia="Calibri"/>
                <w:b/>
                <w:sz w:val="20"/>
                <w:szCs w:val="20"/>
              </w:rPr>
              <w:t>N°</w:t>
            </w:r>
          </w:p>
        </w:tc>
        <w:tc>
          <w:tcPr>
            <w:tcW w:w="5904" w:type="dxa"/>
            <w:shd w:val="clear" w:color="auto" w:fill="auto"/>
          </w:tcPr>
          <w:p w14:paraId="684148B0" w14:textId="77777777" w:rsidR="00E4429D" w:rsidRPr="00272621" w:rsidRDefault="00E4429D" w:rsidP="0089547B">
            <w:pPr>
              <w:spacing w:line="360" w:lineRule="auto"/>
              <w:jc w:val="both"/>
              <w:rPr>
                <w:rFonts w:eastAsia="Calibri"/>
                <w:b/>
                <w:sz w:val="20"/>
                <w:szCs w:val="20"/>
              </w:rPr>
            </w:pPr>
            <w:r w:rsidRPr="00272621">
              <w:rPr>
                <w:rFonts w:eastAsia="Calibri"/>
                <w:b/>
                <w:sz w:val="20"/>
                <w:szCs w:val="20"/>
              </w:rPr>
              <w:t>PROPIETARIOS</w:t>
            </w:r>
          </w:p>
        </w:tc>
        <w:tc>
          <w:tcPr>
            <w:tcW w:w="1560" w:type="dxa"/>
            <w:shd w:val="clear" w:color="auto" w:fill="auto"/>
          </w:tcPr>
          <w:p w14:paraId="2B8E6500" w14:textId="77777777" w:rsidR="00E4429D" w:rsidRPr="00272621" w:rsidRDefault="00E4429D" w:rsidP="0089547B">
            <w:pPr>
              <w:jc w:val="center"/>
              <w:rPr>
                <w:rFonts w:eastAsia="Calibri"/>
                <w:b/>
                <w:sz w:val="20"/>
                <w:szCs w:val="20"/>
              </w:rPr>
            </w:pPr>
            <w:r w:rsidRPr="00272621">
              <w:rPr>
                <w:rFonts w:eastAsia="Calibri"/>
                <w:b/>
                <w:sz w:val="20"/>
                <w:szCs w:val="20"/>
              </w:rPr>
              <w:t>DERECHO DE PROPIEDAD</w:t>
            </w:r>
          </w:p>
        </w:tc>
        <w:tc>
          <w:tcPr>
            <w:tcW w:w="1417" w:type="dxa"/>
            <w:shd w:val="clear" w:color="auto" w:fill="auto"/>
          </w:tcPr>
          <w:p w14:paraId="10C57B68" w14:textId="77777777" w:rsidR="00E4429D" w:rsidRPr="00272621" w:rsidRDefault="00E4429D" w:rsidP="0089547B">
            <w:pPr>
              <w:spacing w:line="360" w:lineRule="auto"/>
              <w:jc w:val="center"/>
              <w:rPr>
                <w:rFonts w:eastAsia="Calibri"/>
                <w:b/>
                <w:sz w:val="20"/>
                <w:szCs w:val="20"/>
              </w:rPr>
            </w:pPr>
            <w:r w:rsidRPr="00272621">
              <w:rPr>
                <w:rFonts w:eastAsia="Calibri"/>
                <w:b/>
                <w:sz w:val="20"/>
                <w:szCs w:val="20"/>
              </w:rPr>
              <w:t>MONTO</w:t>
            </w:r>
          </w:p>
        </w:tc>
      </w:tr>
      <w:tr w:rsidR="00E4429D" w:rsidRPr="00272621" w14:paraId="795DA3DB" w14:textId="77777777" w:rsidTr="0089547B">
        <w:tc>
          <w:tcPr>
            <w:tcW w:w="441" w:type="dxa"/>
            <w:shd w:val="clear" w:color="auto" w:fill="auto"/>
          </w:tcPr>
          <w:p w14:paraId="652F1534"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1</w:t>
            </w:r>
          </w:p>
        </w:tc>
        <w:tc>
          <w:tcPr>
            <w:tcW w:w="5904" w:type="dxa"/>
            <w:shd w:val="clear" w:color="auto" w:fill="auto"/>
          </w:tcPr>
          <w:p w14:paraId="5A4D6008"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 xml:space="preserve">Fidelina Laguan Viuda de Chanta </w:t>
            </w:r>
          </w:p>
        </w:tc>
        <w:tc>
          <w:tcPr>
            <w:tcW w:w="1560" w:type="dxa"/>
            <w:shd w:val="clear" w:color="auto" w:fill="auto"/>
          </w:tcPr>
          <w:p w14:paraId="6569F237" w14:textId="77777777" w:rsidR="00E4429D" w:rsidRPr="00272621" w:rsidRDefault="00E4429D" w:rsidP="0089547B">
            <w:pPr>
              <w:spacing w:line="360" w:lineRule="auto"/>
              <w:jc w:val="center"/>
              <w:rPr>
                <w:rFonts w:eastAsia="Calibri"/>
                <w:sz w:val="20"/>
                <w:szCs w:val="20"/>
              </w:rPr>
            </w:pPr>
            <w:r w:rsidRPr="00272621">
              <w:rPr>
                <w:rFonts w:eastAsia="Calibri"/>
                <w:sz w:val="20"/>
                <w:szCs w:val="20"/>
              </w:rPr>
              <w:t>12.5%</w:t>
            </w:r>
          </w:p>
        </w:tc>
        <w:tc>
          <w:tcPr>
            <w:tcW w:w="1417" w:type="dxa"/>
            <w:shd w:val="clear" w:color="auto" w:fill="auto"/>
          </w:tcPr>
          <w:p w14:paraId="2C7E039F"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  3,606.66</w:t>
            </w:r>
          </w:p>
        </w:tc>
      </w:tr>
      <w:tr w:rsidR="00E4429D" w:rsidRPr="00272621" w14:paraId="3CF429AA" w14:textId="77777777" w:rsidTr="0089547B">
        <w:tc>
          <w:tcPr>
            <w:tcW w:w="441" w:type="dxa"/>
            <w:shd w:val="clear" w:color="auto" w:fill="auto"/>
          </w:tcPr>
          <w:p w14:paraId="1863F223"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2</w:t>
            </w:r>
          </w:p>
        </w:tc>
        <w:tc>
          <w:tcPr>
            <w:tcW w:w="5904" w:type="dxa"/>
            <w:shd w:val="clear" w:color="auto" w:fill="auto"/>
          </w:tcPr>
          <w:p w14:paraId="4D4CD9A4"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Patricia Jeannette Chanta Surio</w:t>
            </w:r>
          </w:p>
        </w:tc>
        <w:tc>
          <w:tcPr>
            <w:tcW w:w="1560" w:type="dxa"/>
            <w:shd w:val="clear" w:color="auto" w:fill="auto"/>
          </w:tcPr>
          <w:p w14:paraId="184659DF" w14:textId="77777777" w:rsidR="00E4429D" w:rsidRPr="00272621" w:rsidRDefault="00E4429D" w:rsidP="0089547B">
            <w:pPr>
              <w:spacing w:line="360" w:lineRule="auto"/>
              <w:jc w:val="center"/>
              <w:rPr>
                <w:rFonts w:eastAsia="Calibri"/>
                <w:sz w:val="20"/>
                <w:szCs w:val="20"/>
              </w:rPr>
            </w:pPr>
            <w:r w:rsidRPr="00272621">
              <w:rPr>
                <w:rFonts w:eastAsia="Calibri"/>
                <w:sz w:val="20"/>
                <w:szCs w:val="20"/>
              </w:rPr>
              <w:t>12.5%</w:t>
            </w:r>
          </w:p>
        </w:tc>
        <w:tc>
          <w:tcPr>
            <w:tcW w:w="1417" w:type="dxa"/>
            <w:shd w:val="clear" w:color="auto" w:fill="auto"/>
          </w:tcPr>
          <w:p w14:paraId="5DF28C10"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  3,606.66</w:t>
            </w:r>
          </w:p>
        </w:tc>
      </w:tr>
      <w:tr w:rsidR="00E4429D" w:rsidRPr="00272621" w14:paraId="24DD121E" w14:textId="77777777" w:rsidTr="0089547B">
        <w:tc>
          <w:tcPr>
            <w:tcW w:w="441" w:type="dxa"/>
            <w:shd w:val="clear" w:color="auto" w:fill="auto"/>
          </w:tcPr>
          <w:p w14:paraId="7DEF2F27"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3</w:t>
            </w:r>
          </w:p>
        </w:tc>
        <w:tc>
          <w:tcPr>
            <w:tcW w:w="5904" w:type="dxa"/>
            <w:shd w:val="clear" w:color="auto" w:fill="auto"/>
          </w:tcPr>
          <w:p w14:paraId="5BF0E78C"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Karla Beatriz Chanta Argueta</w:t>
            </w:r>
          </w:p>
        </w:tc>
        <w:tc>
          <w:tcPr>
            <w:tcW w:w="1560" w:type="dxa"/>
            <w:shd w:val="clear" w:color="auto" w:fill="auto"/>
          </w:tcPr>
          <w:p w14:paraId="43EFD3C7" w14:textId="77777777" w:rsidR="00E4429D" w:rsidRPr="00272621" w:rsidRDefault="00E4429D" w:rsidP="0089547B">
            <w:pPr>
              <w:spacing w:line="360" w:lineRule="auto"/>
              <w:jc w:val="center"/>
              <w:rPr>
                <w:rFonts w:eastAsia="Calibri"/>
                <w:sz w:val="20"/>
                <w:szCs w:val="20"/>
              </w:rPr>
            </w:pPr>
            <w:r w:rsidRPr="00272621">
              <w:rPr>
                <w:rFonts w:eastAsia="Calibri"/>
                <w:sz w:val="20"/>
                <w:szCs w:val="20"/>
              </w:rPr>
              <w:t>12.5%</w:t>
            </w:r>
          </w:p>
        </w:tc>
        <w:tc>
          <w:tcPr>
            <w:tcW w:w="1417" w:type="dxa"/>
            <w:shd w:val="clear" w:color="auto" w:fill="auto"/>
          </w:tcPr>
          <w:p w14:paraId="629C650A"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  3,606.66</w:t>
            </w:r>
          </w:p>
        </w:tc>
      </w:tr>
      <w:tr w:rsidR="00E4429D" w:rsidRPr="00272621" w14:paraId="01AC2B7C" w14:textId="77777777" w:rsidTr="0089547B">
        <w:tc>
          <w:tcPr>
            <w:tcW w:w="441" w:type="dxa"/>
            <w:shd w:val="clear" w:color="auto" w:fill="auto"/>
          </w:tcPr>
          <w:p w14:paraId="500CC870"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4</w:t>
            </w:r>
          </w:p>
        </w:tc>
        <w:tc>
          <w:tcPr>
            <w:tcW w:w="5904" w:type="dxa"/>
            <w:shd w:val="clear" w:color="auto" w:fill="auto"/>
          </w:tcPr>
          <w:p w14:paraId="15724BBA"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Ana Gloria Villacorta de Chanta</w:t>
            </w:r>
          </w:p>
        </w:tc>
        <w:tc>
          <w:tcPr>
            <w:tcW w:w="1560" w:type="dxa"/>
            <w:shd w:val="clear" w:color="auto" w:fill="auto"/>
          </w:tcPr>
          <w:p w14:paraId="5CCFECA5" w14:textId="77777777" w:rsidR="00E4429D" w:rsidRPr="00272621" w:rsidRDefault="00E4429D" w:rsidP="0089547B">
            <w:pPr>
              <w:spacing w:line="360" w:lineRule="auto"/>
              <w:jc w:val="center"/>
              <w:rPr>
                <w:rFonts w:eastAsia="Calibri"/>
                <w:sz w:val="20"/>
                <w:szCs w:val="20"/>
              </w:rPr>
            </w:pPr>
            <w:r w:rsidRPr="00272621">
              <w:rPr>
                <w:rFonts w:eastAsia="Calibri"/>
                <w:sz w:val="20"/>
                <w:szCs w:val="20"/>
              </w:rPr>
              <w:t>62.5%</w:t>
            </w:r>
          </w:p>
        </w:tc>
        <w:tc>
          <w:tcPr>
            <w:tcW w:w="1417" w:type="dxa"/>
            <w:shd w:val="clear" w:color="auto" w:fill="auto"/>
          </w:tcPr>
          <w:p w14:paraId="2FB65A1F" w14:textId="77777777" w:rsidR="00E4429D" w:rsidRPr="00272621" w:rsidRDefault="00E4429D" w:rsidP="0089547B">
            <w:pPr>
              <w:spacing w:line="360" w:lineRule="auto"/>
              <w:jc w:val="both"/>
              <w:rPr>
                <w:rFonts w:eastAsia="Calibri"/>
                <w:sz w:val="20"/>
                <w:szCs w:val="20"/>
              </w:rPr>
            </w:pPr>
            <w:r w:rsidRPr="00272621">
              <w:rPr>
                <w:rFonts w:eastAsia="Calibri"/>
                <w:sz w:val="20"/>
                <w:szCs w:val="20"/>
              </w:rPr>
              <w:t>$18,033.30</w:t>
            </w:r>
          </w:p>
        </w:tc>
      </w:tr>
      <w:tr w:rsidR="00E4429D" w:rsidRPr="00272621" w14:paraId="1DF918E8" w14:textId="77777777" w:rsidTr="00E7702F">
        <w:trPr>
          <w:trHeight w:val="195"/>
        </w:trPr>
        <w:tc>
          <w:tcPr>
            <w:tcW w:w="7905" w:type="dxa"/>
            <w:gridSpan w:val="3"/>
            <w:shd w:val="clear" w:color="auto" w:fill="auto"/>
          </w:tcPr>
          <w:p w14:paraId="450CEDD1" w14:textId="77777777" w:rsidR="00E4429D" w:rsidRPr="00272621" w:rsidRDefault="00E4429D" w:rsidP="0089547B">
            <w:pPr>
              <w:spacing w:line="360" w:lineRule="auto"/>
              <w:rPr>
                <w:rFonts w:eastAsia="Calibri"/>
                <w:b/>
                <w:sz w:val="20"/>
                <w:szCs w:val="20"/>
              </w:rPr>
            </w:pPr>
            <w:r w:rsidRPr="00272621">
              <w:rPr>
                <w:rFonts w:eastAsia="Calibri"/>
                <w:b/>
                <w:sz w:val="20"/>
                <w:szCs w:val="20"/>
              </w:rPr>
              <w:t>TOTAL DEL PERIODO INDICADO</w:t>
            </w:r>
          </w:p>
        </w:tc>
        <w:tc>
          <w:tcPr>
            <w:tcW w:w="1417" w:type="dxa"/>
            <w:shd w:val="clear" w:color="auto" w:fill="auto"/>
          </w:tcPr>
          <w:p w14:paraId="1C0C467E" w14:textId="77777777" w:rsidR="00E4429D" w:rsidRPr="00272621" w:rsidRDefault="00E4429D" w:rsidP="0089547B">
            <w:pPr>
              <w:spacing w:line="360" w:lineRule="auto"/>
              <w:jc w:val="both"/>
              <w:rPr>
                <w:rFonts w:eastAsia="Calibri"/>
                <w:b/>
                <w:sz w:val="20"/>
                <w:szCs w:val="20"/>
              </w:rPr>
            </w:pPr>
            <w:r w:rsidRPr="00272621">
              <w:rPr>
                <w:rFonts w:eastAsia="Calibri"/>
                <w:b/>
                <w:sz w:val="20"/>
                <w:szCs w:val="20"/>
              </w:rPr>
              <w:t>$ 28,853.28</w:t>
            </w:r>
          </w:p>
        </w:tc>
      </w:tr>
    </w:tbl>
    <w:p w14:paraId="538B6C71" w14:textId="0A3DB780" w:rsidR="006C4408" w:rsidRPr="00272621" w:rsidRDefault="00E4429D" w:rsidP="006C4408">
      <w:pPr>
        <w:spacing w:line="360" w:lineRule="auto"/>
        <w:jc w:val="both"/>
        <w:rPr>
          <w:sz w:val="25"/>
          <w:szCs w:val="25"/>
        </w:rPr>
      </w:pPr>
      <w:r w:rsidRPr="00272621">
        <w:rPr>
          <w:rFonts w:eastAsia="Calibri"/>
          <w:lang w:val="es-SV" w:eastAsia="en-US"/>
        </w:rPr>
        <w:t xml:space="preserve">Los pagos tendrán como fuente de financiamiento el Fondo General Municipal. </w:t>
      </w:r>
      <w:r w:rsidR="009A14CA" w:rsidRPr="00272621">
        <w:rPr>
          <w:lang w:eastAsia="es-SV"/>
        </w:rPr>
        <w:t xml:space="preserve">Se hace constar que el Dr. Ever Stanley Henríquez Cruz, Cuarto Regidor Propietario; salva su voto en el presente acuerdo, en uso de la facultad establecida en el Art. 45 de Código Municipal. </w:t>
      </w:r>
      <w:r w:rsidRPr="00272621">
        <w:rPr>
          <w:rFonts w:eastAsia="Calibri"/>
          <w:lang w:val="es-SV" w:eastAsia="en-US"/>
        </w:rPr>
        <w:t>COMUNÍQUESE</w:t>
      </w:r>
      <w:r w:rsidRPr="00272621">
        <w:t xml:space="preserve">. </w:t>
      </w:r>
      <w:r w:rsidR="00A143C2" w:rsidRPr="00272621">
        <w:rPr>
          <w:rFonts w:eastAsia="Calibri"/>
          <w:b/>
          <w:u w:val="single"/>
        </w:rPr>
        <w:t>ACUERDO NÚMERO CATORCE</w:t>
      </w:r>
      <w:r w:rsidR="00A143C2" w:rsidRPr="00272621">
        <w:rPr>
          <w:rFonts w:eastAsia="Calibri"/>
        </w:rPr>
        <w:t xml:space="preserve">.- </w:t>
      </w:r>
      <w:r w:rsidR="00A143C2" w:rsidRPr="00272621">
        <w:t xml:space="preserve">La Licda. Daysi Milena Ramos Martínez, en el marco del contrato de servicios profesionales de recuperación de mora extrajudicial y judicial, cuya suscripción se autorizó en acuerdo Municipal N° 10 asentado en el acta de la sesión N° 54 del 05/11/2020; informa que ha iniciado gestiones con el contribuyente BANCO ATLÁNTIDA DE EL SALVADOR, S. A., quien a su vez remite propuesta escrita dirigida a este Concejo; y </w:t>
      </w:r>
      <w:r w:rsidR="00A143C2" w:rsidRPr="00272621">
        <w:rPr>
          <w:b/>
        </w:rPr>
        <w:t>CONSIDERANDO: I.-</w:t>
      </w:r>
      <w:r w:rsidR="00A143C2" w:rsidRPr="00272621">
        <w:t xml:space="preserve">  Que la Municipalidad efectuó determinación tributaria a este contribuyente con base al patrimonio sin deducción del pasivo que posee en este municipio; no obstante, el contribuyente considera que se le debió efectuar la determinación tributaria tomando en cuenta la deducción de sus pasivos; motivo por el cual inició un juicio en contra de la Municipalidad en sede Contencioso Administrativo, (Ref. NUE: 282-18-ST-COPA-2CO); </w:t>
      </w:r>
      <w:r w:rsidR="00A143C2" w:rsidRPr="00272621">
        <w:rPr>
          <w:b/>
        </w:rPr>
        <w:t>II.-</w:t>
      </w:r>
      <w:r w:rsidR="00A143C2" w:rsidRPr="00272621">
        <w:t xml:space="preserve"> Que en audiencia dirigida por la Licda. Daysi Milena Ramos Martínez, con la representación del Contribuyente, y ante el hecho de que la diferencia entre activos y pasivos presentada por el referido contribuyente arroja un saldo negativo, y existiendo el riesgo de que las pretensiones judicializadas por parte del Contribuyente resultaren resueltas a su favor, se consideró la posibilidad de entrar en conversaciones que permitan una solución favorable; </w:t>
      </w:r>
      <w:r w:rsidR="00A143C2" w:rsidRPr="00272621">
        <w:rPr>
          <w:b/>
        </w:rPr>
        <w:t>III.-</w:t>
      </w:r>
      <w:r w:rsidR="00A143C2" w:rsidRPr="00272621">
        <w:t xml:space="preserve"> Que en audiencia el contribuyente argumentó con base en el Art. 11 literal «a» de la Ley de Impuestos Municipales de Zacatecoluca, que es posible aplicar un cobro mensual de $22.86 dólares en el año 2018, debido a que los activos netos declarados por el contribuyente, son negativos; </w:t>
      </w:r>
      <w:r w:rsidR="00A143C2" w:rsidRPr="00272621">
        <w:rPr>
          <w:b/>
        </w:rPr>
        <w:t>IV.-</w:t>
      </w:r>
      <w:r w:rsidR="00A143C2" w:rsidRPr="00272621">
        <w:t xml:space="preserve"> Que luego de las conversaciones realizadas en audiencia –en resumen–, el contribuyente propone que este Concejo acepte determinar el impuesto para los períodos 2018, 2019 y 2020, realizando las deducciones de los pasivos, y en correspondencia se comprometerán a: 1.- Pagar los impuestos de los 3 períodos, en el plazo de 5 días hábiles, contados a partir de la notificación de las determinaciones de dichos períodos; y, 2.- Presentar el desistimiento de la demanda que pesa en contra de esta Administración, en sede contencioso Administrativa; </w:t>
      </w:r>
      <w:r w:rsidR="00A143C2" w:rsidRPr="00272621">
        <w:rPr>
          <w:b/>
        </w:rPr>
        <w:t>V.-</w:t>
      </w:r>
      <w:r w:rsidR="00A143C2" w:rsidRPr="00272621">
        <w:t xml:space="preserve"> Que la pandemia a causa del COVID-19 está impactando la economía del país y particularmente las finanzas municipales, lo cual se expresa en la disminución de la recaudación tributaria con las consecuencias que ello implica; </w:t>
      </w:r>
      <w:r w:rsidR="00A143C2" w:rsidRPr="00272621">
        <w:rPr>
          <w:b/>
        </w:rPr>
        <w:t>VI.-</w:t>
      </w:r>
      <w:r w:rsidR="00A143C2" w:rsidRPr="00272621">
        <w:t xml:space="preserve"> Que por otra parte, hasta la fecha ya suman cuatro meses en que no se ha recibido la asignación del Fondo de Desarrollo Económico y Social para los Municipios (FODES), lo cual agrava aún más las exhaustas arcas municipales; </w:t>
      </w:r>
      <w:r w:rsidR="00A143C2" w:rsidRPr="00272621">
        <w:rPr>
          <w:b/>
        </w:rPr>
        <w:t>VII.-</w:t>
      </w:r>
      <w:r w:rsidR="00A143C2" w:rsidRPr="00272621">
        <w:t xml:space="preserve"> Que se ha recibido opinión por parte del Lic. René Iván Pérez, jefe de Registro y control Tributario, en memorándum N° 009, de esta fecha, en el cual expresa –en resumen– que el arreglo propuesto es beneficioso porque los tributos que podrían dejarse de percibir en lo correspondiente al año 2018, no representan una pérdida significativa, que con la tasación de los años subsiguientes se compensa de cierta forma; y que el solventar una deuda ya establecida en $54,498.98, ayudaría a paliar los efectos de la actual crisis económica que se atraviesa; </w:t>
      </w:r>
      <w:r w:rsidR="00A143C2" w:rsidRPr="00272621">
        <w:rPr>
          <w:b/>
        </w:rPr>
        <w:t>VIII.-</w:t>
      </w:r>
      <w:r w:rsidR="00A143C2" w:rsidRPr="00272621">
        <w:t xml:space="preserve"> Que por las consideraciones anteriores, este Concejo estima procedente el arreglo gestionado por la Licda. Ramos Martínez, ya que contribuye a los ingresos tan necesarios en este momento crítico y se desmonta un conflicto jurídico-tributario con el Contribuyente, evitando así el desgaste de la Administración y consecuentemente la postergación indefinida del pago de los tributos litigados; por otra parte se elimina el riesgo de una sentencia adversa a los intereses municipales en sede Contencioso Administrativa; </w:t>
      </w:r>
      <w:r w:rsidR="00A143C2" w:rsidRPr="00272621">
        <w:rPr>
          <w:b/>
        </w:rPr>
        <w:t>POR TANTO</w:t>
      </w:r>
      <w:r w:rsidR="00A143C2" w:rsidRPr="00272621">
        <w:t xml:space="preserve">, este Concejo,  en uso de sus facultades, por unanimidad, </w:t>
      </w:r>
      <w:r w:rsidR="00A143C2" w:rsidRPr="00272621">
        <w:rPr>
          <w:b/>
        </w:rPr>
        <w:t>ACUERDA</w:t>
      </w:r>
      <w:r w:rsidR="00A143C2" w:rsidRPr="00272621">
        <w:t xml:space="preserve">: </w:t>
      </w:r>
      <w:r w:rsidR="00A143C2" w:rsidRPr="00272621">
        <w:rPr>
          <w:b/>
        </w:rPr>
        <w:t>a)</w:t>
      </w:r>
      <w:r w:rsidR="00A143C2" w:rsidRPr="00272621">
        <w:t xml:space="preserve"> Aceptar el </w:t>
      </w:r>
      <w:r w:rsidR="00A143C2" w:rsidRPr="00272621">
        <w:rPr>
          <w:b/>
        </w:rPr>
        <w:t>ARREGLO con el contribuyente,</w:t>
      </w:r>
      <w:r w:rsidR="00A143C2" w:rsidRPr="00272621">
        <w:t xml:space="preserve"> BANCO ATLÁNTIDA DE EL SALVADOR, S. A., para el pago de los tributos municipales de los años 2018, 2019 y 2020, aplicando el Art. 11 literal «a» de la Ley de Impuestos Municipales de Zacatecoluca en lo que corresponde al año 2018. El monto de la deuda tributaria municipal a cancelar equivale a $54,498.98; </w:t>
      </w:r>
      <w:r w:rsidR="00A143C2" w:rsidRPr="00272621">
        <w:rPr>
          <w:b/>
        </w:rPr>
        <w:t>b)</w:t>
      </w:r>
      <w:r w:rsidR="00A143C2" w:rsidRPr="00272621">
        <w:t xml:space="preserve"> Ordenar al Lic. René Iván Pérez Orellana, </w:t>
      </w:r>
      <w:r w:rsidR="00A143C2" w:rsidRPr="00272621">
        <w:rPr>
          <w:b/>
        </w:rPr>
        <w:t>prestar especial atención</w:t>
      </w:r>
      <w:r w:rsidR="00A143C2" w:rsidRPr="00272621">
        <w:t xml:space="preserve"> al cumplimiento de las obligaciones correspondientes al Contribuyente y especialmente a que los fondos ingresen con todas las formalidades a la Municipalidad; </w:t>
      </w:r>
      <w:r w:rsidR="00A143C2" w:rsidRPr="00272621">
        <w:rPr>
          <w:b/>
        </w:rPr>
        <w:t>c)</w:t>
      </w:r>
      <w:r w:rsidR="00A143C2" w:rsidRPr="00272621">
        <w:t xml:space="preserve"> Ordenar al Lic. Raúl Antonio López, Apoderado de este Concejo, </w:t>
      </w:r>
      <w:r w:rsidR="00A143C2" w:rsidRPr="00272621">
        <w:rPr>
          <w:b/>
        </w:rPr>
        <w:t>cerciorarse de que se presente el Desistimiento</w:t>
      </w:r>
      <w:r w:rsidR="00A143C2" w:rsidRPr="00272621">
        <w:t xml:space="preserve"> en sede Contencioso Administrativo. Queda expedito el ejercicio de la facultad fiscalizadora a que se refiere el Art. 82 de la Ley General Tributaria Municipal. COMUNÍQUESE.</w:t>
      </w:r>
      <w:r w:rsidR="00F227CA" w:rsidRPr="00272621">
        <w:t xml:space="preserve"> </w:t>
      </w:r>
      <w:r w:rsidR="00EF2462" w:rsidRPr="00272621">
        <w:rPr>
          <w:rFonts w:eastAsia="Calibri"/>
          <w:b/>
          <w:u w:val="single"/>
        </w:rPr>
        <w:t>ACUERDO NÚMERO QUINCE</w:t>
      </w:r>
      <w:r w:rsidR="00EF2462" w:rsidRPr="00272621">
        <w:rPr>
          <w:rFonts w:eastAsia="Calibri"/>
        </w:rPr>
        <w:t xml:space="preserve">.- </w:t>
      </w:r>
      <w:r w:rsidR="006F0F75" w:rsidRPr="00272621">
        <w:rPr>
          <w:rFonts w:eastAsia="Calibri"/>
          <w:lang w:val="es-SV" w:eastAsia="en-US"/>
        </w:rPr>
        <w:t>El Concejo Municipal, en uso de las facultades que le confiere el Código Municipal y el Art. 18 de la Ley de Adquisiciones y Contrataciones de la Administ</w:t>
      </w:r>
      <w:r w:rsidR="00D607ED" w:rsidRPr="00272621">
        <w:rPr>
          <w:rFonts w:eastAsia="Calibri"/>
          <w:lang w:val="es-SV" w:eastAsia="en-US"/>
        </w:rPr>
        <w:t xml:space="preserve">ración Pública, por unanimidad, </w:t>
      </w:r>
      <w:r w:rsidR="00D607ED" w:rsidRPr="00272621">
        <w:rPr>
          <w:b/>
          <w:kern w:val="2"/>
        </w:rPr>
        <w:t>ACUERDA:</w:t>
      </w:r>
      <w:r w:rsidR="00D607ED" w:rsidRPr="00272621">
        <w:rPr>
          <w:kern w:val="2"/>
        </w:rPr>
        <w:t xml:space="preserve"> </w:t>
      </w:r>
      <w:r w:rsidR="00D607ED" w:rsidRPr="00272621">
        <w:rPr>
          <w:b/>
          <w:lang w:val="es-ES_tradnl"/>
        </w:rPr>
        <w:t>a)</w:t>
      </w:r>
      <w:r w:rsidR="00D607ED" w:rsidRPr="00272621">
        <w:rPr>
          <w:rFonts w:eastAsia="Calibri"/>
        </w:rPr>
        <w:t xml:space="preserve"> Aprobar la Carpeta Técnica del proyecto denominado: </w:t>
      </w:r>
      <w:r w:rsidR="00744156" w:rsidRPr="00272621">
        <w:rPr>
          <w:b/>
        </w:rPr>
        <w:t xml:space="preserve">«ADQUISICIÓN DE </w:t>
      </w:r>
      <w:r w:rsidR="00744156" w:rsidRPr="00272621">
        <w:rPr>
          <w:rFonts w:eastAsia="Calibri"/>
          <w:b/>
        </w:rPr>
        <w:t xml:space="preserve">LÁMINAS </w:t>
      </w:r>
      <w:r w:rsidR="00744156" w:rsidRPr="00272621">
        <w:rPr>
          <w:b/>
        </w:rPr>
        <w:t>PARA MEJORAMIENTO DE TECHOS PARA</w:t>
      </w:r>
      <w:r w:rsidR="00744156" w:rsidRPr="00272621">
        <w:rPr>
          <w:rFonts w:eastAsia="Calibri"/>
          <w:b/>
        </w:rPr>
        <w:t xml:space="preserve"> FAMILIAS AFECTADAS POR LA TORMENTA TROPICAL “AMANDA” Y EL HURACÁN “ETA”</w:t>
      </w:r>
      <w:r w:rsidR="00744156" w:rsidRPr="00272621">
        <w:rPr>
          <w:b/>
        </w:rPr>
        <w:t>»,</w:t>
      </w:r>
      <w:r w:rsidR="00744156" w:rsidRPr="00272621">
        <w:t xml:space="preserve"> </w:t>
      </w:r>
      <w:r w:rsidR="003F6D0B" w:rsidRPr="00272621">
        <w:t>consistentes en el suministro de 20,000 láminas</w:t>
      </w:r>
      <w:r w:rsidR="00877735" w:rsidRPr="00272621">
        <w:t xml:space="preserve">, </w:t>
      </w:r>
      <w:r w:rsidR="00D607ED" w:rsidRPr="00272621">
        <w:rPr>
          <w:rFonts w:eastAsia="Calibri"/>
        </w:rPr>
        <w:t xml:space="preserve">presentada por </w:t>
      </w:r>
      <w:r w:rsidR="00AB5D27" w:rsidRPr="00272621">
        <w:rPr>
          <w:rFonts w:eastAsia="Calibri"/>
        </w:rPr>
        <w:t>Lic. Juan José Hernández, Jefe de Desarrollo y Participación</w:t>
      </w:r>
      <w:r w:rsidR="00D607ED" w:rsidRPr="00272621">
        <w:rPr>
          <w:rFonts w:eastAsia="Calibri"/>
        </w:rPr>
        <w:t xml:space="preserve">, de esta Administración, por contener las especificaciones técnicas y presupuesto, por el monto total de </w:t>
      </w:r>
      <w:r w:rsidR="00691EFB" w:rsidRPr="00272621">
        <w:rPr>
          <w:rFonts w:eastAsia="Calibri"/>
        </w:rPr>
        <w:t xml:space="preserve">ciento noventa mil </w:t>
      </w:r>
      <w:r w:rsidR="00D607ED" w:rsidRPr="00272621">
        <w:rPr>
          <w:rFonts w:eastAsia="Calibri"/>
        </w:rPr>
        <w:t xml:space="preserve">dólares de los Estados Unidos de América </w:t>
      </w:r>
      <w:r w:rsidR="00D607ED" w:rsidRPr="00272621">
        <w:rPr>
          <w:rFonts w:eastAsia="Calibri"/>
          <w:b/>
        </w:rPr>
        <w:t>($</w:t>
      </w:r>
      <w:r w:rsidR="00691EFB" w:rsidRPr="00272621">
        <w:rPr>
          <w:rFonts w:eastAsia="Calibri"/>
          <w:b/>
        </w:rPr>
        <w:t>190,000.00</w:t>
      </w:r>
      <w:r w:rsidR="00D607ED" w:rsidRPr="00272621">
        <w:rPr>
          <w:rFonts w:eastAsia="Calibri"/>
          <w:b/>
        </w:rPr>
        <w:t>)</w:t>
      </w:r>
      <w:r w:rsidR="00D607ED" w:rsidRPr="00272621">
        <w:rPr>
          <w:rFonts w:eastAsia="Calibri"/>
          <w:kern w:val="2"/>
        </w:rPr>
        <w:t>;</w:t>
      </w:r>
      <w:r w:rsidR="00D607ED" w:rsidRPr="00272621">
        <w:rPr>
          <w:kern w:val="2"/>
          <w:sz w:val="20"/>
          <w:szCs w:val="20"/>
        </w:rPr>
        <w:t xml:space="preserve"> </w:t>
      </w:r>
      <w:r w:rsidR="00D607ED" w:rsidRPr="00272621">
        <w:rPr>
          <w:rFonts w:eastAsia="Calibri"/>
          <w:b/>
          <w:kern w:val="2"/>
        </w:rPr>
        <w:t>b</w:t>
      </w:r>
      <w:r w:rsidR="00D607ED" w:rsidRPr="00272621">
        <w:rPr>
          <w:b/>
          <w:lang w:val="es-ES_tradnl"/>
        </w:rPr>
        <w:t xml:space="preserve">) </w:t>
      </w:r>
      <w:r w:rsidR="00D607ED" w:rsidRPr="00272621">
        <w:rPr>
          <w:lang w:val="es-ES_tradnl"/>
        </w:rPr>
        <w:t>Ejecutar el proyecto denominado:</w:t>
      </w:r>
      <w:r w:rsidR="00D607ED" w:rsidRPr="00272621">
        <w:rPr>
          <w:rFonts w:eastAsia="Calibri"/>
        </w:rPr>
        <w:t xml:space="preserve"> </w:t>
      </w:r>
      <w:r w:rsidR="00744156" w:rsidRPr="00272621">
        <w:t xml:space="preserve">«ADQUISICIÓN DE </w:t>
      </w:r>
      <w:r w:rsidR="00744156" w:rsidRPr="00272621">
        <w:rPr>
          <w:rFonts w:eastAsia="Calibri"/>
        </w:rPr>
        <w:t xml:space="preserve">LÁMINAS </w:t>
      </w:r>
      <w:r w:rsidR="00744156" w:rsidRPr="00272621">
        <w:t>PARA MEJORAMIENTO DE TECHOS PARA</w:t>
      </w:r>
      <w:r w:rsidR="00744156" w:rsidRPr="00272621">
        <w:rPr>
          <w:rFonts w:eastAsia="Calibri"/>
        </w:rPr>
        <w:t xml:space="preserve"> FAMILIAS AFECTADAS POR LA TORMENTA TROPICAL “AMANDA” Y EL HURACÁN “ETA”</w:t>
      </w:r>
      <w:r w:rsidR="00744156" w:rsidRPr="00272621">
        <w:t>»,</w:t>
      </w:r>
      <w:r w:rsidR="00D607ED" w:rsidRPr="00272621">
        <w:rPr>
          <w:rFonts w:eastAsia="Calibri"/>
        </w:rPr>
        <w:t xml:space="preserve"> </w:t>
      </w:r>
      <w:r w:rsidR="00D607ED" w:rsidRPr="00272621">
        <w:rPr>
          <w:lang w:val="es-ES_tradnl"/>
        </w:rPr>
        <w:t xml:space="preserve">bajo el </w:t>
      </w:r>
      <w:r w:rsidR="00D607ED" w:rsidRPr="00272621">
        <w:rPr>
          <w:b/>
          <w:lang w:val="es-ES_tradnl"/>
        </w:rPr>
        <w:t xml:space="preserve">SISTEMA </w:t>
      </w:r>
      <w:r w:rsidR="00405413" w:rsidRPr="00272621">
        <w:rPr>
          <w:b/>
        </w:rPr>
        <w:t>DE CONTRATACIÓN DIRECTA</w:t>
      </w:r>
      <w:r w:rsidR="00405413" w:rsidRPr="00272621">
        <w:t xml:space="preserve"> </w:t>
      </w:r>
      <w:r w:rsidR="00D607ED" w:rsidRPr="00272621">
        <w:rPr>
          <w:lang w:val="es-ES_tradnl"/>
        </w:rPr>
        <w:t xml:space="preserve">del Concejo </w:t>
      </w:r>
      <w:r w:rsidR="00405413" w:rsidRPr="00272621">
        <w:rPr>
          <w:lang w:val="es-ES_tradnl"/>
        </w:rPr>
        <w:t xml:space="preserve">Municipal, </w:t>
      </w:r>
      <w:r w:rsidR="00D607ED" w:rsidRPr="00272621">
        <w:rPr>
          <w:lang w:val="es-ES_tradnl"/>
        </w:rPr>
        <w:t xml:space="preserve">prescrito en el </w:t>
      </w:r>
      <w:r w:rsidR="00405413" w:rsidRPr="00272621">
        <w:t>73 de la Ley de Adquisiciones y Contrataciones de la Administración Pública (LACAP);</w:t>
      </w:r>
      <w:r w:rsidR="00D607ED" w:rsidRPr="00272621">
        <w:rPr>
          <w:kern w:val="2"/>
        </w:rPr>
        <w:t xml:space="preserve"> </w:t>
      </w:r>
      <w:r w:rsidR="00D607ED" w:rsidRPr="00272621">
        <w:rPr>
          <w:rFonts w:eastAsia="Calibri"/>
          <w:b/>
        </w:rPr>
        <w:t xml:space="preserve">c) </w:t>
      </w:r>
      <w:r w:rsidR="00F42451" w:rsidRPr="00272621">
        <w:rPr>
          <w:rFonts w:eastAsia="Calibri"/>
        </w:rPr>
        <w:t xml:space="preserve">Autorizar a la Tesorera Municipal, Licda. Katy Elizabeth Chirino, efectuar los pagos correspondientes de la cuenta denominada: «TORMENTA TROPICAL AMANDA – ASISTENCIA A HOGARES – FERRE»; </w:t>
      </w:r>
      <w:r w:rsidR="00F42451" w:rsidRPr="00272621">
        <w:rPr>
          <w:rFonts w:eastAsia="Calibri"/>
          <w:b/>
        </w:rPr>
        <w:t xml:space="preserve">d) </w:t>
      </w:r>
      <w:r w:rsidR="00D607ED" w:rsidRPr="00272621">
        <w:t xml:space="preserve">Nombrar </w:t>
      </w:r>
      <w:r w:rsidR="00D607ED" w:rsidRPr="00272621">
        <w:rPr>
          <w:b/>
        </w:rPr>
        <w:t>EJECUTOR</w:t>
      </w:r>
      <w:r w:rsidR="00D607ED" w:rsidRPr="00272621">
        <w:t xml:space="preserve"> </w:t>
      </w:r>
      <w:r w:rsidR="00D607ED" w:rsidRPr="00272621">
        <w:rPr>
          <w:i/>
        </w:rPr>
        <w:t>ad honorem,</w:t>
      </w:r>
      <w:r w:rsidR="00D607ED" w:rsidRPr="00272621">
        <w:t xml:space="preserve"> a</w:t>
      </w:r>
      <w:r w:rsidR="00744156" w:rsidRPr="00272621">
        <w:t xml:space="preserve">l Lic. </w:t>
      </w:r>
      <w:r w:rsidR="00B56E8A" w:rsidRPr="00272621">
        <w:t>Juan</w:t>
      </w:r>
      <w:r w:rsidR="00D607ED" w:rsidRPr="00272621">
        <w:t xml:space="preserve"> </w:t>
      </w:r>
      <w:r w:rsidR="00B56E8A" w:rsidRPr="00272621">
        <w:t xml:space="preserve">José Hernández Domínguez, por ostentar el cargo de Jefe de Desarrollo y Participación, </w:t>
      </w:r>
      <w:r w:rsidR="00D607ED" w:rsidRPr="00272621">
        <w:t>de esta Administración</w:t>
      </w:r>
      <w:r w:rsidR="00D607ED" w:rsidRPr="00272621">
        <w:rPr>
          <w:rFonts w:eastAsia="Calibri"/>
        </w:rPr>
        <w:t>;</w:t>
      </w:r>
      <w:r w:rsidR="00D607ED" w:rsidRPr="00272621">
        <w:t xml:space="preserve"> </w:t>
      </w:r>
      <w:r w:rsidR="00B56E8A" w:rsidRPr="00272621">
        <w:rPr>
          <w:b/>
        </w:rPr>
        <w:t>d</w:t>
      </w:r>
      <w:r w:rsidR="00D607ED" w:rsidRPr="00272621">
        <w:rPr>
          <w:b/>
        </w:rPr>
        <w:t>)</w:t>
      </w:r>
      <w:r w:rsidR="00D607ED" w:rsidRPr="00272621">
        <w:t xml:space="preserve"> Nombrar </w:t>
      </w:r>
      <w:r w:rsidR="00D607ED" w:rsidRPr="00272621">
        <w:rPr>
          <w:b/>
        </w:rPr>
        <w:t>SUPERVISOR</w:t>
      </w:r>
      <w:r w:rsidR="00D607ED" w:rsidRPr="00272621">
        <w:t xml:space="preserve"> </w:t>
      </w:r>
      <w:r w:rsidR="00D607ED" w:rsidRPr="00272621">
        <w:rPr>
          <w:i/>
        </w:rPr>
        <w:t>ad honorem,</w:t>
      </w:r>
      <w:r w:rsidR="00B56E8A" w:rsidRPr="00272621">
        <w:t xml:space="preserve"> a la Srita. Zorina Esther Masferrer Escobar, Segunda Regidora propietaria, del Concejo Municipal</w:t>
      </w:r>
      <w:r w:rsidR="00D607ED" w:rsidRPr="00272621">
        <w:rPr>
          <w:rFonts w:eastAsia="Calibri"/>
        </w:rPr>
        <w:t>;</w:t>
      </w:r>
      <w:r w:rsidR="00D607ED" w:rsidRPr="00272621">
        <w:t xml:space="preserve"> </w:t>
      </w:r>
      <w:r w:rsidR="00B56E8A" w:rsidRPr="00272621">
        <w:rPr>
          <w:b/>
        </w:rPr>
        <w:t>e</w:t>
      </w:r>
      <w:r w:rsidR="00D607ED" w:rsidRPr="00272621">
        <w:rPr>
          <w:b/>
        </w:rPr>
        <w:t>)</w:t>
      </w:r>
      <w:r w:rsidR="00D607ED" w:rsidRPr="00272621">
        <w:t xml:space="preserve"> </w:t>
      </w:r>
      <w:r w:rsidR="00D607ED" w:rsidRPr="00272621">
        <w:rPr>
          <w:rFonts w:eastAsia="Calibri"/>
          <w:lang w:val="es-SV" w:eastAsia="en-US"/>
        </w:rPr>
        <w:t xml:space="preserve">Aprobar los </w:t>
      </w:r>
      <w:r w:rsidR="00D607ED" w:rsidRPr="00272621">
        <w:rPr>
          <w:rFonts w:eastAsia="Calibri"/>
          <w:b/>
          <w:lang w:val="es-SV" w:eastAsia="en-US"/>
        </w:rPr>
        <w:t>TÉRMINOS DE REFERENCIA</w:t>
      </w:r>
      <w:r w:rsidR="00D607ED" w:rsidRPr="00272621">
        <w:rPr>
          <w:rFonts w:eastAsia="Calibri"/>
        </w:rPr>
        <w:t>, presentadas por la</w:t>
      </w:r>
      <w:r w:rsidR="00D607ED" w:rsidRPr="00272621">
        <w:rPr>
          <w:rFonts w:eastAsia="Calibri"/>
          <w:lang w:val="es-SV" w:eastAsia="en-US"/>
        </w:rPr>
        <w:t xml:space="preserve"> Jefatura de la Unidad de Adquisiciones y Contrataciones Institucional UACI;</w:t>
      </w:r>
      <w:r w:rsidR="00D607ED" w:rsidRPr="00272621">
        <w:rPr>
          <w:rFonts w:eastAsia="Calibri"/>
          <w:color w:val="FF0000"/>
          <w:lang w:val="es-SV" w:eastAsia="en-US"/>
        </w:rPr>
        <w:t xml:space="preserve"> </w:t>
      </w:r>
      <w:r w:rsidR="00D607ED" w:rsidRPr="00272621">
        <w:rPr>
          <w:rFonts w:eastAsia="Calibri"/>
          <w:lang w:val="es-SV" w:eastAsia="en-US"/>
        </w:rPr>
        <w:t xml:space="preserve">correspondiente al </w:t>
      </w:r>
      <w:r w:rsidR="00D047D3" w:rsidRPr="00272621">
        <w:rPr>
          <w:b/>
        </w:rPr>
        <w:t xml:space="preserve">PROCEDIMIENTO </w:t>
      </w:r>
      <w:r w:rsidR="00750C73" w:rsidRPr="00272621">
        <w:rPr>
          <w:b/>
        </w:rPr>
        <w:t xml:space="preserve">DE CONTRATACIÓN DIRECTA </w:t>
      </w:r>
      <w:r w:rsidR="00750C73" w:rsidRPr="00272621">
        <w:rPr>
          <w:b/>
          <w:lang w:val="es-SV"/>
        </w:rPr>
        <w:t>CD</w:t>
      </w:r>
      <w:r w:rsidR="00877735" w:rsidRPr="00272621">
        <w:rPr>
          <w:b/>
          <w:lang w:val="es-SV"/>
        </w:rPr>
        <w:t>-05</w:t>
      </w:r>
      <w:r w:rsidR="00750C73" w:rsidRPr="00272621">
        <w:rPr>
          <w:b/>
          <w:lang w:val="es-SV"/>
        </w:rPr>
        <w:t>/2020-AMZ,</w:t>
      </w:r>
      <w:r w:rsidR="00750C73" w:rsidRPr="00272621">
        <w:t xml:space="preserve"> </w:t>
      </w:r>
      <w:r w:rsidR="00D047D3" w:rsidRPr="00272621">
        <w:t xml:space="preserve">para la </w:t>
      </w:r>
      <w:r w:rsidR="00744156" w:rsidRPr="00272621">
        <w:t xml:space="preserve">«ADQUISICIÓN DE </w:t>
      </w:r>
      <w:r w:rsidR="00744156" w:rsidRPr="00272621">
        <w:rPr>
          <w:rFonts w:eastAsia="Calibri"/>
        </w:rPr>
        <w:t xml:space="preserve">LÁMINAS </w:t>
      </w:r>
      <w:r w:rsidR="00744156" w:rsidRPr="00272621">
        <w:t>PARA MEJORAMIENTO DE TECHOS PARA</w:t>
      </w:r>
      <w:r w:rsidR="00744156" w:rsidRPr="00272621">
        <w:rPr>
          <w:rFonts w:eastAsia="Calibri"/>
        </w:rPr>
        <w:t xml:space="preserve"> FAMILIAS AFECTADAS POR LA TORMENTA TROPICAL “AMANDA” Y EL HURACÁN “ETA”</w:t>
      </w:r>
      <w:r w:rsidR="00744156" w:rsidRPr="00272621">
        <w:t>».</w:t>
      </w:r>
      <w:r w:rsidR="00D607ED" w:rsidRPr="00272621">
        <w:rPr>
          <w:rFonts w:eastAsia="Calibri"/>
          <w:b/>
        </w:rPr>
        <w:t xml:space="preserve"> </w:t>
      </w:r>
      <w:r w:rsidR="00D607ED" w:rsidRPr="00272621">
        <w:rPr>
          <w:rFonts w:eastAsia="Calibri"/>
        </w:rPr>
        <w:t>COMUNÍQUESE.</w:t>
      </w:r>
      <w:r w:rsidR="00BE5CA8" w:rsidRPr="00272621">
        <w:rPr>
          <w:rFonts w:eastAsia="Calibri"/>
        </w:rPr>
        <w:t xml:space="preserve"> </w:t>
      </w:r>
      <w:r w:rsidR="00EF2462" w:rsidRPr="00272621">
        <w:rPr>
          <w:rFonts w:eastAsia="Calibri"/>
          <w:b/>
          <w:u w:val="single"/>
        </w:rPr>
        <w:t>A</w:t>
      </w:r>
      <w:r w:rsidR="00EF2462" w:rsidRPr="00272621">
        <w:rPr>
          <w:b/>
          <w:u w:val="single"/>
        </w:rPr>
        <w:t>CUERDO NUMERO DIECISEIS</w:t>
      </w:r>
      <w:r w:rsidR="00EF2462" w:rsidRPr="00272621">
        <w:t xml:space="preserve">.- </w:t>
      </w:r>
      <w:r w:rsidR="0099781E" w:rsidRPr="00272621">
        <w:t>Visto el escrito presentado por el Director del CAMZ y Ejecutor del Proyecto «Gestión Vial en la ciudad de Zacatecoluca», quien solicita se apruebe el pago de un décimo tercer salario que se erogaría en el mes de diciembre del año 2020, para el personal que labora como Gestores de Tr</w:t>
      </w:r>
      <w:r w:rsidR="008B5DF4" w:rsidRPr="00272621">
        <w:t>ánsito</w:t>
      </w:r>
      <w:r w:rsidR="0099781E" w:rsidRPr="00272621">
        <w:t xml:space="preserve"> en la ciudad de Zacatecoluca; el Concejo Municipal, en uso de sus facultades, por unanimidad, </w:t>
      </w:r>
      <w:r w:rsidR="0099781E" w:rsidRPr="00272621">
        <w:rPr>
          <w:b/>
        </w:rPr>
        <w:t>ACUERDA</w:t>
      </w:r>
      <w:r w:rsidR="0099781E" w:rsidRPr="00272621">
        <w:t xml:space="preserve">: Remitir el escrito presentado por el Director del CAMZ, al Gerente Financiero, Lic. Marcelino Palacios Miranda, </w:t>
      </w:r>
      <w:r w:rsidR="0099781E" w:rsidRPr="00272621">
        <w:rPr>
          <w:b/>
        </w:rPr>
        <w:t>para que sea analizada y verifique su factibilidad financiera</w:t>
      </w:r>
      <w:r w:rsidR="0099781E" w:rsidRPr="00272621">
        <w:t>, debiendo emitir la recomendación correspondiente a conocimiento de este Concejo en una próxima sesión. CO</w:t>
      </w:r>
      <w:r w:rsidR="0099781E" w:rsidRPr="00272621">
        <w:rPr>
          <w:rFonts w:eastAsia="Calibri"/>
          <w:lang w:val="es-SV" w:eastAsia="en-US"/>
        </w:rPr>
        <w:t>MUNÍQUESE.</w:t>
      </w:r>
      <w:r w:rsidR="0013100B" w:rsidRPr="00272621">
        <w:rPr>
          <w:rFonts w:eastAsia="Calibri"/>
          <w:lang w:val="es-SV" w:eastAsia="en-US"/>
        </w:rPr>
        <w:t xml:space="preserve"> </w:t>
      </w:r>
      <w:r w:rsidR="007216A5" w:rsidRPr="00272621">
        <w:rPr>
          <w:rFonts w:eastAsia="Calibri"/>
          <w:b/>
          <w:u w:val="single"/>
        </w:rPr>
        <w:t>ACUERDO NÚMERO DIECISIETE</w:t>
      </w:r>
      <w:r w:rsidR="007216A5" w:rsidRPr="00272621">
        <w:rPr>
          <w:rFonts w:eastAsia="Calibri"/>
        </w:rPr>
        <w:t>.-</w:t>
      </w:r>
      <w:r w:rsidR="007216A5" w:rsidRPr="00272621">
        <w:t xml:space="preserve"> Este Concejo, de acuerdo a solicitud </w:t>
      </w:r>
      <w:r w:rsidR="00D76055" w:rsidRPr="00272621">
        <w:t xml:space="preserve">de </w:t>
      </w:r>
      <w:r w:rsidR="00D76055" w:rsidRPr="00272621">
        <w:rPr>
          <w:sz w:val="20"/>
          <w:szCs w:val="20"/>
        </w:rPr>
        <w:t>la Distribuidora de Electricidad DELSUR, S. A. DE C. V.,</w:t>
      </w:r>
      <w:r w:rsidR="007216A5" w:rsidRPr="00272621">
        <w:t xml:space="preserve"> para el proyecto de «Acometidas para Conexión de Usuarios Finales a la red de Distribución de Baja Tensión e Instalación de Tableros Eléctricos Integrales para Usuarios Finales de Escasos Recursos», en uso de las facultades que le confieren los artículos 203 y 204 de la Constitución de la Republica; y 30 numeral 9 del Código Municipal, por unanimidad, </w:t>
      </w:r>
      <w:r w:rsidR="007216A5" w:rsidRPr="00272621">
        <w:rPr>
          <w:b/>
        </w:rPr>
        <w:t>ACUERDA:</w:t>
      </w:r>
      <w:r w:rsidR="007216A5" w:rsidRPr="00272621">
        <w:t xml:space="preserve"> </w:t>
      </w:r>
      <w:r w:rsidR="007216A5" w:rsidRPr="00272621">
        <w:rPr>
          <w:b/>
        </w:rPr>
        <w:t xml:space="preserve">Aplicar </w:t>
      </w:r>
      <w:r w:rsidR="007216A5" w:rsidRPr="00272621">
        <w:t>al</w:t>
      </w:r>
      <w:r w:rsidR="007216A5" w:rsidRPr="00272621">
        <w:rPr>
          <w:b/>
        </w:rPr>
        <w:t xml:space="preserve"> </w:t>
      </w:r>
      <w:r w:rsidR="007216A5" w:rsidRPr="00272621">
        <w:t xml:space="preserve">proyecto de «Acometidas para Conexión de Usuarios Finales a la red de Distribución de Baja Tensión e Instalación de Tableros Eléctricos Integrales para Usuarios Finales de Escasos Recursos» que ejecuta la Distribuidora de Electricidad DELSUR, S. A. DE C. V. Se anexa al presente acuerdo el documento llamado: </w:t>
      </w:r>
      <w:r w:rsidR="007216A5" w:rsidRPr="00272621">
        <w:rPr>
          <w:b/>
        </w:rPr>
        <w:t>Listado de Beneficiarios de Tableros Eléctricos Integrales y Acometidas para Conexión a usuarios finales en BT</w:t>
      </w:r>
      <w:r w:rsidR="007216A5" w:rsidRPr="00272621">
        <w:t>, con el detalle siguiente: San José de la Montaña, 52; El Pichiche, 45; El Carmen, 12; Lucías Marías, 24; Isletas, 17; Santa Julia, 12; Agua Zarca, 20; Horeb y Floresta, 9; Penitente Abajo, 25; haciendo un total de 216 familias beneficiadas. A la vez se certifica que los futuros usuarios del listado, carecen de los recursos económicos necesarios para pagar por el beneficio solicitado. También se autoriza al Alcalde Municipal, Dr. Francisco Salvador Hirezi Morataya, para que firme Acta de Aceptación de Tablero Integral y Accesorios Secundarios, con la empresa Distribuidora de Electricidad DELSUR, S. A. DE C. V. CO</w:t>
      </w:r>
      <w:r w:rsidR="007216A5" w:rsidRPr="00272621">
        <w:rPr>
          <w:rFonts w:eastAsia="Calibri"/>
          <w:lang w:val="es-SV" w:eastAsia="en-US"/>
        </w:rPr>
        <w:t>MUNÍQUESE</w:t>
      </w:r>
      <w:r w:rsidR="007216A5" w:rsidRPr="00272621">
        <w:t>.</w:t>
      </w:r>
      <w:r w:rsidR="00FE31A5" w:rsidRPr="00272621">
        <w:t xml:space="preserve"> </w:t>
      </w:r>
      <w:r w:rsidR="00EF2462" w:rsidRPr="00272621">
        <w:rPr>
          <w:rFonts w:eastAsia="Calibri"/>
          <w:b/>
          <w:u w:val="single"/>
        </w:rPr>
        <w:t>ACUERDO NÚMERO DIECIOCHO</w:t>
      </w:r>
      <w:r w:rsidR="00EF2462" w:rsidRPr="00272621">
        <w:rPr>
          <w:rFonts w:eastAsia="Calibri"/>
        </w:rPr>
        <w:t>.-</w:t>
      </w:r>
      <w:r w:rsidR="00EF2462" w:rsidRPr="00272621">
        <w:t xml:space="preserve"> </w:t>
      </w:r>
      <w:r w:rsidR="003225F3" w:rsidRPr="00272621">
        <w:rPr>
          <w:rFonts w:eastAsia="Calibri"/>
        </w:rPr>
        <w:t xml:space="preserve">En cumplimiento a las obligaciones de este Municipio; el Concejo Municipal, en uso de las facultades; por </w:t>
      </w:r>
      <w:r w:rsidR="00DD1357" w:rsidRPr="00272621">
        <w:rPr>
          <w:rFonts w:eastAsia="Calibri"/>
        </w:rPr>
        <w:t>mayoría</w:t>
      </w:r>
      <w:r w:rsidR="003225F3" w:rsidRPr="00272621">
        <w:rPr>
          <w:rFonts w:eastAsia="Calibri"/>
        </w:rPr>
        <w:t xml:space="preserve">, </w:t>
      </w:r>
      <w:r w:rsidR="003225F3" w:rsidRPr="00272621">
        <w:rPr>
          <w:rFonts w:eastAsia="Calibri"/>
          <w:b/>
        </w:rPr>
        <w:t>ACUERDA</w:t>
      </w:r>
      <w:r w:rsidR="003225F3" w:rsidRPr="00272621">
        <w:rPr>
          <w:rFonts w:eastAsia="Calibri"/>
        </w:rPr>
        <w:t xml:space="preserve">: Autorizar a la Tesorera Municipal, Licda. Katy Elizabeth Chirino, para que efectué el </w:t>
      </w:r>
      <w:r w:rsidR="003225F3" w:rsidRPr="00272621">
        <w:rPr>
          <w:rFonts w:eastAsia="Calibri"/>
          <w:b/>
        </w:rPr>
        <w:t>PRESTAMO ENTRE CUENTAS,</w:t>
      </w:r>
      <w:r w:rsidR="003225F3" w:rsidRPr="00272621">
        <w:rPr>
          <w:rFonts w:eastAsia="Calibri"/>
        </w:rPr>
        <w:t xml:space="preserve"> según detalle siguiente: Retirar de la cuenta: Municipalidad de Zacatecoluca, Fondo General Municipal, la cantidad de </w:t>
      </w:r>
      <w:r w:rsidR="00D763FD" w:rsidRPr="00272621">
        <w:rPr>
          <w:rFonts w:eastAsia="Calibri"/>
        </w:rPr>
        <w:t xml:space="preserve">treinta mil setecientos sesenta y cuatro 80/100 </w:t>
      </w:r>
      <w:r w:rsidR="003225F3" w:rsidRPr="00272621">
        <w:rPr>
          <w:rFonts w:eastAsia="Calibri"/>
        </w:rPr>
        <w:t xml:space="preserve">dólares de los Estados Unidos de América </w:t>
      </w:r>
      <w:r w:rsidR="003225F3" w:rsidRPr="00272621">
        <w:rPr>
          <w:rFonts w:eastAsia="Calibri"/>
          <w:b/>
        </w:rPr>
        <w:t>($</w:t>
      </w:r>
      <w:r w:rsidR="00D763FD" w:rsidRPr="00272621">
        <w:rPr>
          <w:rFonts w:eastAsia="Calibri"/>
          <w:b/>
        </w:rPr>
        <w:t>30,764.80</w:t>
      </w:r>
      <w:r w:rsidR="003225F3" w:rsidRPr="00272621">
        <w:rPr>
          <w:rFonts w:eastAsia="Calibri"/>
          <w:b/>
        </w:rPr>
        <w:t xml:space="preserve">) </w:t>
      </w:r>
      <w:r w:rsidR="003225F3" w:rsidRPr="00272621">
        <w:rPr>
          <w:rFonts w:eastAsia="Calibri"/>
        </w:rPr>
        <w:t>y remesarlo a la cuenta: Fondo de</w:t>
      </w:r>
      <w:r w:rsidR="00D763FD" w:rsidRPr="00272621">
        <w:rPr>
          <w:rFonts w:eastAsia="Calibri"/>
        </w:rPr>
        <w:t xml:space="preserve"> Desarrollo Económico y Social 7</w:t>
      </w:r>
      <w:r w:rsidR="003225F3" w:rsidRPr="00272621">
        <w:rPr>
          <w:rFonts w:eastAsia="Calibri"/>
        </w:rPr>
        <w:t>5%; dicho traslado será destinado a solventar pago</w:t>
      </w:r>
      <w:r w:rsidR="00D763FD" w:rsidRPr="00272621">
        <w:rPr>
          <w:rFonts w:eastAsia="Calibri"/>
        </w:rPr>
        <w:t xml:space="preserve"> de disposición final de desechos solido correspondientes a los meses de mayo y julio del año 2020</w:t>
      </w:r>
      <w:r w:rsidR="003225F3" w:rsidRPr="00272621">
        <w:rPr>
          <w:rFonts w:eastAsia="Calibri"/>
        </w:rPr>
        <w:t>; debiendo efectuar el reintegro en el presente periodo fiscal</w:t>
      </w:r>
      <w:r w:rsidR="003225F3" w:rsidRPr="00272621">
        <w:t>.</w:t>
      </w:r>
      <w:r w:rsidR="009A14CA" w:rsidRPr="00272621">
        <w:t xml:space="preserve"> </w:t>
      </w:r>
      <w:r w:rsidR="007F3539" w:rsidRPr="00272621">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7F3539" w:rsidRPr="00272621">
        <w:t xml:space="preserve"> </w:t>
      </w:r>
      <w:r w:rsidR="003225F3" w:rsidRPr="00272621">
        <w:rPr>
          <w:rFonts w:eastAsia="Calibri"/>
        </w:rPr>
        <w:t>COMUNÍQUESE.</w:t>
      </w:r>
      <w:r w:rsidR="00EF067D" w:rsidRPr="00272621">
        <w:rPr>
          <w:rFonts w:eastAsia="Calibri"/>
        </w:rPr>
        <w:t xml:space="preserve"> </w:t>
      </w:r>
      <w:r w:rsidR="00EF2462" w:rsidRPr="00272621">
        <w:rPr>
          <w:rFonts w:eastAsia="Calibri"/>
          <w:b/>
          <w:u w:val="single"/>
        </w:rPr>
        <w:t>ACUERDO NÚMERO DIECINUEVE</w:t>
      </w:r>
      <w:r w:rsidR="00EF2462" w:rsidRPr="00272621">
        <w:rPr>
          <w:rFonts w:eastAsia="Calibri"/>
        </w:rPr>
        <w:t>.-</w:t>
      </w:r>
      <w:r w:rsidR="00EF2462" w:rsidRPr="00272621">
        <w:t xml:space="preserve"> </w:t>
      </w:r>
      <w:r w:rsidR="0068367A" w:rsidRPr="00272621">
        <w:t xml:space="preserve">Vista la nota presentada por el representante de COOPERATIVA RUTAS DEL SUR, DE RESPONSABILIDAD LIMITADA, quien solicita realizar un pago en especie, por deuda tributaria municipal, de conformidad a lo dispuesto en la Ordenanza Reguladora del Pago de Tasas e Impuestos Municipales en Especie o Servicios a Favor del Municipio de Zacatecoluca, departamento de La Paz; este Concejo, en uso de las facultades, por unanimidad, </w:t>
      </w:r>
      <w:r w:rsidR="0068367A" w:rsidRPr="00272621">
        <w:rPr>
          <w:b/>
        </w:rPr>
        <w:t>ACUERDA</w:t>
      </w:r>
      <w:r w:rsidR="0068367A" w:rsidRPr="00272621">
        <w:t xml:space="preserve">: </w:t>
      </w:r>
      <w:r w:rsidR="0068367A" w:rsidRPr="00272621">
        <w:rPr>
          <w:b/>
        </w:rPr>
        <w:t>a)</w:t>
      </w:r>
      <w:r w:rsidR="0068367A" w:rsidRPr="00272621">
        <w:t xml:space="preserve"> </w:t>
      </w:r>
      <w:r w:rsidR="0068367A" w:rsidRPr="00272621">
        <w:rPr>
          <w:b/>
        </w:rPr>
        <w:t>INICIAR EL PROCEDIMIENTO DE PAGO EN ESPECIE</w:t>
      </w:r>
      <w:r w:rsidR="0068367A" w:rsidRPr="00272621">
        <w:t xml:space="preserve">, con la Sociedad COOPERATIVA RUTAS DEL SUR, DE RESPONSABILIDAD LIMITADA y este Municipio; en el sentido de cancelar la deuda de naturaleza tributaria por el monto de $9,856.36, a través de pago en especie consistente en medicamentos que suministraría una sociedad hermana de esa cooperativa cuyo giro es la distribución de productos farmacéuticos; </w:t>
      </w:r>
      <w:r w:rsidR="0068367A" w:rsidRPr="00272621">
        <w:rPr>
          <w:b/>
        </w:rPr>
        <w:t>b)</w:t>
      </w:r>
      <w:r w:rsidR="0068367A" w:rsidRPr="00272621">
        <w:t xml:space="preserve"> Nombrar la </w:t>
      </w:r>
      <w:r w:rsidR="0068367A" w:rsidRPr="00272621">
        <w:rPr>
          <w:b/>
        </w:rPr>
        <w:t xml:space="preserve">COMISIÓN EVALUADORA </w:t>
      </w:r>
      <w:r w:rsidR="0068367A" w:rsidRPr="00272621">
        <w:t>del procedimiento de pago en especie, a que se refiere el Art. 6 de la Ordenanza en comento; dicha comisión estará integrada por el Lic. RENE IVAN PÉREZ ORELLANA, Jefe de Registro y Control Tributario; Lic. SANTOS ALFREDO VALDES, Jurídico Municipal; y Licenciada LUZ MARGARITA PEREIRA AVENDAÑO, Jefe Interina de U.A.C.I.; quienes podrán contar con la asesoría del Regidor Dr. Ever Stanley Enríquez Cruz. Esta Comisión deberá presentar la recomendación correspondiente a este Concejo. COMUNÍQUESE.</w:t>
      </w:r>
      <w:r w:rsidR="004E2042" w:rsidRPr="00272621">
        <w:t xml:space="preserve"> </w:t>
      </w:r>
      <w:r w:rsidR="00EF2462" w:rsidRPr="00272621">
        <w:rPr>
          <w:rFonts w:eastAsia="Calibri"/>
          <w:b/>
          <w:u w:val="single"/>
        </w:rPr>
        <w:t>ACUERDO NÚMERO VEINTE</w:t>
      </w:r>
      <w:r w:rsidR="00EF2462" w:rsidRPr="00272621">
        <w:rPr>
          <w:rFonts w:eastAsia="Calibri"/>
        </w:rPr>
        <w:t>.-</w:t>
      </w:r>
      <w:r w:rsidR="009F4849" w:rsidRPr="00272621">
        <w:rPr>
          <w:rFonts w:eastAsia="Calibri"/>
        </w:rPr>
        <w:t xml:space="preserve"> </w:t>
      </w:r>
      <w:r w:rsidR="0092098B" w:rsidRPr="00272621">
        <w:rPr>
          <w:rFonts w:eastAsia="Calibri"/>
        </w:rPr>
        <w:t xml:space="preserve">Escuchada que ha sido la exposición del Lic. Carlos Roberto Duarte Martínez, Jefe de Catastro de esta Administración, en relación a la solicitud de licencia </w:t>
      </w:r>
      <w:r w:rsidR="00E643DE" w:rsidRPr="00272621">
        <w:rPr>
          <w:rFonts w:eastAsia="Calibri"/>
        </w:rPr>
        <w:t xml:space="preserve">apertura de cervecería en el negocio denominado </w:t>
      </w:r>
      <w:r w:rsidR="00E643DE" w:rsidRPr="00272621">
        <w:rPr>
          <w:rFonts w:eastAsia="Calibri"/>
          <w:kern w:val="2"/>
        </w:rPr>
        <w:t>«RESTAURANTE BAR SAKE»</w:t>
      </w:r>
      <w:r w:rsidR="0092098B" w:rsidRPr="00272621">
        <w:rPr>
          <w:rFonts w:eastAsia="Calibri"/>
        </w:rPr>
        <w:t xml:space="preserve">; el Concejo Municipal, en uso de sus facultades, por unanimidad, </w:t>
      </w:r>
      <w:r w:rsidR="0092098B" w:rsidRPr="00272621">
        <w:rPr>
          <w:rFonts w:eastAsia="Calibri"/>
          <w:b/>
        </w:rPr>
        <w:t>ACUERDA: Revocar</w:t>
      </w:r>
      <w:r w:rsidR="0092098B" w:rsidRPr="00272621">
        <w:rPr>
          <w:rFonts w:eastAsia="Calibri"/>
        </w:rPr>
        <w:t xml:space="preserve"> </w:t>
      </w:r>
      <w:r w:rsidR="007843A4" w:rsidRPr="00272621">
        <w:rPr>
          <w:rFonts w:eastAsia="Calibri"/>
        </w:rPr>
        <w:t xml:space="preserve">en todo su contenido </w:t>
      </w:r>
      <w:r w:rsidR="0092098B" w:rsidRPr="00272621">
        <w:rPr>
          <w:rFonts w:eastAsia="Calibri"/>
        </w:rPr>
        <w:t>el acuerdo municipal N° 12, asentado en el acta de la sesión</w:t>
      </w:r>
      <w:r w:rsidR="00A94728" w:rsidRPr="00272621">
        <w:rPr>
          <w:rFonts w:eastAsia="Calibri"/>
        </w:rPr>
        <w:t xml:space="preserve"> extraordinaria n° 42, de fecha 11/09/20, en el cual se denegó la solicitud de apertura de cervecería</w:t>
      </w:r>
      <w:r w:rsidR="008F5E1D" w:rsidRPr="00272621">
        <w:rPr>
          <w:rFonts w:eastAsia="Calibri"/>
        </w:rPr>
        <w:t xml:space="preserve"> </w:t>
      </w:r>
      <w:r w:rsidR="007843A4" w:rsidRPr="00272621">
        <w:rPr>
          <w:rFonts w:eastAsia="Calibri"/>
        </w:rPr>
        <w:t>al Sr. Wilfredo Heriberto Henríquez Portillo</w:t>
      </w:r>
      <w:r w:rsidR="00A20EEF" w:rsidRPr="00272621">
        <w:rPr>
          <w:rFonts w:eastAsia="Calibri"/>
        </w:rPr>
        <w:t>, propietario de</w:t>
      </w:r>
      <w:r w:rsidR="008F5E1D" w:rsidRPr="00272621">
        <w:rPr>
          <w:rFonts w:eastAsia="Calibri"/>
        </w:rPr>
        <w:t xml:space="preserve"> negocio denominado </w:t>
      </w:r>
      <w:r w:rsidR="008F5E1D" w:rsidRPr="00272621">
        <w:rPr>
          <w:rFonts w:eastAsia="Calibri"/>
          <w:b/>
          <w:kern w:val="2"/>
        </w:rPr>
        <w:t>«RESTAURANTE BAR SAKE»</w:t>
      </w:r>
      <w:r w:rsidR="008F5E1D" w:rsidRPr="00272621">
        <w:rPr>
          <w:rFonts w:eastAsia="Calibri"/>
        </w:rPr>
        <w:t xml:space="preserve">. </w:t>
      </w:r>
      <w:r w:rsidR="008F5E1D" w:rsidRPr="00272621">
        <w:t>COMUNÍQUESE.</w:t>
      </w:r>
      <w:r w:rsidR="00C902AB" w:rsidRPr="00272621">
        <w:t xml:space="preserve"> </w:t>
      </w:r>
      <w:r w:rsidR="00EF2462" w:rsidRPr="00272621">
        <w:rPr>
          <w:rFonts w:eastAsia="Calibri"/>
          <w:b/>
          <w:u w:val="single"/>
        </w:rPr>
        <w:t>ACUERDO NÚMERO VEINTIUNO</w:t>
      </w:r>
      <w:r w:rsidR="00EF2462" w:rsidRPr="00272621">
        <w:rPr>
          <w:rFonts w:eastAsia="Calibri"/>
        </w:rPr>
        <w:t xml:space="preserve">.- </w:t>
      </w:r>
      <w:r w:rsidR="00AF01A1" w:rsidRPr="00272621">
        <w:rPr>
          <w:rFonts w:eastAsia="Calibri"/>
        </w:rPr>
        <w:t>En relación a la revocatoria</w:t>
      </w:r>
      <w:r w:rsidR="0003350E" w:rsidRPr="00272621">
        <w:rPr>
          <w:rFonts w:eastAsia="Calibri"/>
        </w:rPr>
        <w:t xml:space="preserve"> autorizada en acuerdo que antecede</w:t>
      </w:r>
      <w:r w:rsidR="00AF01A1" w:rsidRPr="00272621">
        <w:rPr>
          <w:rFonts w:eastAsia="Calibri"/>
        </w:rPr>
        <w:t xml:space="preserve">, </w:t>
      </w:r>
      <w:r w:rsidR="002C7310" w:rsidRPr="00272621">
        <w:rPr>
          <w:rFonts w:eastAsia="Calibri"/>
        </w:rPr>
        <w:t xml:space="preserve">en el cual se </w:t>
      </w:r>
      <w:r w:rsidR="00242A2A" w:rsidRPr="00272621">
        <w:rPr>
          <w:rFonts w:eastAsia="Calibri"/>
        </w:rPr>
        <w:t>denegó</w:t>
      </w:r>
      <w:r w:rsidR="002C7310" w:rsidRPr="00272621">
        <w:rPr>
          <w:rFonts w:eastAsia="Calibri"/>
        </w:rPr>
        <w:t xml:space="preserve"> </w:t>
      </w:r>
      <w:r w:rsidR="00AF01A1" w:rsidRPr="00272621">
        <w:rPr>
          <w:rFonts w:eastAsia="Calibri"/>
        </w:rPr>
        <w:t xml:space="preserve">la licencia de apertura de cervecería del negocio denominado: </w:t>
      </w:r>
      <w:r w:rsidR="00AF01A1" w:rsidRPr="00272621">
        <w:rPr>
          <w:rFonts w:eastAsia="Calibri"/>
          <w:kern w:val="2"/>
        </w:rPr>
        <w:t>«RESTAURANTE BAR SAKE»</w:t>
      </w:r>
      <w:r w:rsidR="00AF01A1" w:rsidRPr="00272621">
        <w:rPr>
          <w:rFonts w:eastAsia="Calibri"/>
        </w:rPr>
        <w:t xml:space="preserve">; </w:t>
      </w:r>
      <w:r w:rsidR="00245A98" w:rsidRPr="00272621">
        <w:rPr>
          <w:rFonts w:eastAsia="Calibri"/>
        </w:rPr>
        <w:t xml:space="preserve">el Concejo Municipal, en uso de sus facultades, por unanimidad, </w:t>
      </w:r>
      <w:r w:rsidR="00245A98" w:rsidRPr="00272621">
        <w:rPr>
          <w:rFonts w:eastAsia="Calibri"/>
          <w:b/>
        </w:rPr>
        <w:t>ACUERDA: a) Autorizar</w:t>
      </w:r>
      <w:r w:rsidR="00245A98" w:rsidRPr="00272621">
        <w:rPr>
          <w:rFonts w:eastAsia="Calibri"/>
        </w:rPr>
        <w:t xml:space="preserve"> la </w:t>
      </w:r>
      <w:r w:rsidR="00245A98" w:rsidRPr="00272621">
        <w:rPr>
          <w:rFonts w:eastAsia="Calibri"/>
          <w:b/>
        </w:rPr>
        <w:t>Licencia de Apertura de Cervecería</w:t>
      </w:r>
      <w:r w:rsidR="00245A98" w:rsidRPr="00272621">
        <w:rPr>
          <w:rFonts w:eastAsia="Calibri"/>
        </w:rPr>
        <w:t xml:space="preserve"> al Sr.</w:t>
      </w:r>
      <w:r w:rsidR="007843A4" w:rsidRPr="00272621">
        <w:rPr>
          <w:rFonts w:eastAsia="Calibri"/>
        </w:rPr>
        <w:t xml:space="preserve"> </w:t>
      </w:r>
      <w:r w:rsidR="00B749D5">
        <w:rPr>
          <w:rFonts w:eastAsia="Calibri"/>
        </w:rPr>
        <w:t>-----------------------------------------------------------------------</w:t>
      </w:r>
      <w:r w:rsidR="00245A98" w:rsidRPr="00272621">
        <w:rPr>
          <w:rFonts w:eastAsia="Calibri"/>
        </w:rPr>
        <w:t xml:space="preserve">, portador del DUI: </w:t>
      </w:r>
      <w:r w:rsidR="00B749D5">
        <w:rPr>
          <w:rFonts w:eastAsia="Calibri"/>
        </w:rPr>
        <w:t>------------------</w:t>
      </w:r>
      <w:r w:rsidR="00245A98" w:rsidRPr="00272621">
        <w:rPr>
          <w:rFonts w:eastAsia="Calibri"/>
        </w:rPr>
        <w:t xml:space="preserve"> y NIT: </w:t>
      </w:r>
      <w:r w:rsidR="00B749D5">
        <w:rPr>
          <w:rFonts w:eastAsia="Calibri"/>
        </w:rPr>
        <w:t>------------------------</w:t>
      </w:r>
      <w:r w:rsidR="00245A98" w:rsidRPr="00272621">
        <w:rPr>
          <w:rFonts w:eastAsia="Calibri"/>
        </w:rPr>
        <w:t xml:space="preserve">, en el negocio denominado: </w:t>
      </w:r>
      <w:r w:rsidR="00245A98" w:rsidRPr="00272621">
        <w:rPr>
          <w:rFonts w:eastAsia="Calibri"/>
          <w:kern w:val="2"/>
        </w:rPr>
        <w:t xml:space="preserve">«RESTAURANTE BAR SAKE», ubicado en 4ª avenida norte entre 2ª y 4ª calle poniente, barrio Analco de esta ciudad; </w:t>
      </w:r>
      <w:r w:rsidR="00245A98" w:rsidRPr="00272621">
        <w:rPr>
          <w:rFonts w:eastAsia="Calibri"/>
          <w:b/>
          <w:kern w:val="2"/>
        </w:rPr>
        <w:t>b)</w:t>
      </w:r>
      <w:r w:rsidR="00245A98" w:rsidRPr="00272621">
        <w:rPr>
          <w:rFonts w:eastAsia="Calibri"/>
          <w:kern w:val="2"/>
        </w:rPr>
        <w:t xml:space="preserve"> Ordenar al Lic. Carlos Roberto Duarte Martínez, Jefe de Catastro, realizar la notificación respectiva. </w:t>
      </w:r>
      <w:r w:rsidR="00245A98" w:rsidRPr="00272621">
        <w:t>COMUNÍQUESE.</w:t>
      </w:r>
      <w:r w:rsidR="00445C67" w:rsidRPr="00272621">
        <w:t xml:space="preserve"> </w:t>
      </w:r>
      <w:r w:rsidR="00EF2462" w:rsidRPr="00272621">
        <w:rPr>
          <w:rFonts w:eastAsia="Calibri"/>
          <w:b/>
          <w:u w:val="single"/>
        </w:rPr>
        <w:t>ACUERDO NÚMERO VEINTIDÓS</w:t>
      </w:r>
      <w:r w:rsidR="00EF2462" w:rsidRPr="00272621">
        <w:rPr>
          <w:rFonts w:eastAsia="Calibri"/>
        </w:rPr>
        <w:t>.-</w:t>
      </w:r>
      <w:r w:rsidR="00EF2462" w:rsidRPr="00272621">
        <w:t xml:space="preserve"> </w:t>
      </w:r>
      <w:r w:rsidR="00A30049" w:rsidRPr="00272621">
        <w:t xml:space="preserve">En seguimiento a la ejecución de los proyectos de infraestructura deportiva, que serán financiadas con fondos de la Contribución Especial para la Seguridad Ciudadana y Convivencia; este Concejo emite las siguientes </w:t>
      </w:r>
      <w:r w:rsidR="00A30049" w:rsidRPr="00272621">
        <w:rPr>
          <w:b/>
        </w:rPr>
        <w:t xml:space="preserve">CONSIDERACIONES: I.- </w:t>
      </w:r>
      <w:r w:rsidR="00A30049" w:rsidRPr="00272621">
        <w:t>Que en acuerdo municipal N°10, asentado en el acta de la sesión extraordinaria N° 33 de fecha 25/07/2019, se aprobó preliminarmente la Carpeta Técnica del Proyecto</w:t>
      </w:r>
      <w:r w:rsidR="009837B7" w:rsidRPr="00272621">
        <w:t>:</w:t>
      </w:r>
      <w:r w:rsidR="00A30049" w:rsidRPr="00272621">
        <w:t xml:space="preserve"> </w:t>
      </w:r>
      <w:r w:rsidR="00A30049" w:rsidRPr="00272621">
        <w:rPr>
          <w:rFonts w:eastAsia="Calibri"/>
        </w:rPr>
        <w:t>«CONSTRUCCIÓN DE POLIDEPORTIVO BRISAS DE LA PAZ, COL. BRISAS DE LA PAZ, AUTOPISTA AL AEROPUERTO, KM 60, MUNICIPIO DE ZACATECOLUCA DEPARTAMENTO DE LA PAZ», (N° 57 según DL N° 342, de fecha 23/05/2019; publicado en el DO N° 95, T 423 de fecha 27/05/2019)</w:t>
      </w:r>
      <w:r w:rsidR="00A30049" w:rsidRPr="00272621">
        <w:t xml:space="preserve">; </w:t>
      </w:r>
      <w:r w:rsidR="00A30049" w:rsidRPr="00272621">
        <w:rPr>
          <w:b/>
        </w:rPr>
        <w:t>II.-</w:t>
      </w:r>
      <w:r w:rsidR="00A30049" w:rsidRPr="00272621">
        <w:t xml:space="preserve"> Que para normar la ejecución de dicho proyecto, se suscribió el Convenio de Cooperación Interinstitucional entre el Ministerio de Justicia y Seguridad Pública y la Alcaldía Municipal de Zacatecoluca, el día 13/09/2019; siendo uno de los compromisos del Ministerio de Justicia y Seguridad Pública (MJSP), revisar y dar el visto bueno de la carpeta técnica que formule el ejecutor del proyecto; </w:t>
      </w:r>
      <w:r w:rsidR="00A30049" w:rsidRPr="00272621">
        <w:rPr>
          <w:b/>
        </w:rPr>
        <w:t xml:space="preserve">III.- </w:t>
      </w:r>
      <w:r w:rsidR="00A30049" w:rsidRPr="00272621">
        <w:t>Que esta Municipalidad en calidad de Ejecutor del Proyecto, remitió la carpeta a la Dirección de Proyectos Espaciales y Prevención del MJSP;</w:t>
      </w:r>
      <w:r w:rsidR="003E1A15" w:rsidRPr="00272621">
        <w:t xml:space="preserve"> efectuándose la subsanación de las observaciones que surgieron durante el proceso de revisión; </w:t>
      </w:r>
      <w:r w:rsidR="00A30049" w:rsidRPr="00272621">
        <w:rPr>
          <w:b/>
        </w:rPr>
        <w:t>IV.-</w:t>
      </w:r>
      <w:r w:rsidR="00A30049" w:rsidRPr="00272621">
        <w:t xml:space="preserve"> Que se recibió el acta de </w:t>
      </w:r>
      <w:r w:rsidR="009837B7" w:rsidRPr="00272621">
        <w:t>revisión final de Carpeta T</w:t>
      </w:r>
      <w:r w:rsidR="00A30049" w:rsidRPr="00272621">
        <w:t xml:space="preserve">écnica de fecha </w:t>
      </w:r>
      <w:r w:rsidR="009837B7" w:rsidRPr="00272621">
        <w:t>10/11/2020</w:t>
      </w:r>
      <w:r w:rsidR="00A30049" w:rsidRPr="00272621">
        <w:t>, en la cual se establece que «</w:t>
      </w:r>
      <w:r w:rsidR="00A30049" w:rsidRPr="00272621">
        <w:rPr>
          <w:i/>
        </w:rPr>
        <w:t>se apega y cumple con los requerimientos para la formulación de las carpetas técnicas definidas</w:t>
      </w:r>
      <w:r w:rsidR="00A30049" w:rsidRPr="00272621">
        <w:t xml:space="preserve">» por el MJSP; dicha acta está firmada por el Arq. Douglas Méndez, Técnico de la Dirección de Proyectos Especiales y Prevención; </w:t>
      </w:r>
      <w:r w:rsidR="00A30049" w:rsidRPr="00272621">
        <w:rPr>
          <w:b/>
        </w:rPr>
        <w:t>V.-</w:t>
      </w:r>
      <w:r w:rsidR="00A30049" w:rsidRPr="00272621">
        <w:t xml:space="preserve"> Que habiéndose subsanado las observaciones y obtenido que ha sido el </w:t>
      </w:r>
      <w:r w:rsidR="00A30049" w:rsidRPr="00272621">
        <w:rPr>
          <w:b/>
        </w:rPr>
        <w:t>Visto Bueno</w:t>
      </w:r>
      <w:r w:rsidR="00A30049" w:rsidRPr="00272621">
        <w:t xml:space="preserve"> de la Carpeta Técnica; es procedente aprobar la misma, tomando en consideración los cambios y monto con el que se le otorgó el Visto Bueno; </w:t>
      </w:r>
      <w:r w:rsidR="00A30049" w:rsidRPr="00272621">
        <w:rPr>
          <w:b/>
        </w:rPr>
        <w:t>POR TANTO</w:t>
      </w:r>
      <w:r w:rsidR="00A30049" w:rsidRPr="00272621">
        <w:t xml:space="preserve">, en uso de sus facultades legales, por unanimidad, </w:t>
      </w:r>
      <w:r w:rsidR="00A30049" w:rsidRPr="00272621">
        <w:rPr>
          <w:b/>
        </w:rPr>
        <w:t>ACUERDA:</w:t>
      </w:r>
      <w:r w:rsidR="00A30049" w:rsidRPr="00272621">
        <w:t xml:space="preserve"> </w:t>
      </w:r>
      <w:r w:rsidR="00A30049" w:rsidRPr="00272621">
        <w:rPr>
          <w:b/>
        </w:rPr>
        <w:t>a)</w:t>
      </w:r>
      <w:r w:rsidR="00A30049" w:rsidRPr="00272621">
        <w:t xml:space="preserve"> </w:t>
      </w:r>
      <w:r w:rsidR="00A30049" w:rsidRPr="00272621">
        <w:rPr>
          <w:b/>
        </w:rPr>
        <w:t>Aprobar la Carpeta Técnica</w:t>
      </w:r>
      <w:r w:rsidR="00A30049" w:rsidRPr="00272621">
        <w:t xml:space="preserve"> del proyecto</w:t>
      </w:r>
      <w:r w:rsidR="009837B7" w:rsidRPr="00272621">
        <w:t xml:space="preserve">: </w:t>
      </w:r>
      <w:r w:rsidR="009837B7" w:rsidRPr="00272621">
        <w:rPr>
          <w:rFonts w:eastAsia="Calibri"/>
        </w:rPr>
        <w:t xml:space="preserve">«CONSTRUCCIÓN DE POLIDEPORTIVO BRISAS DE LA PAZ, COL. BRISAS DE LA PAZ, AUTOPISTA AL AEROPUERTO, KM 60, MUNICIPIO DE ZACATECOLUCA DEPARTAMENTO DE LA PAZ», </w:t>
      </w:r>
      <w:r w:rsidR="00A30049" w:rsidRPr="00272621">
        <w:rPr>
          <w:rFonts w:eastAsia="Calibri"/>
        </w:rPr>
        <w:t>formulada por el Arq. Ever Edgardo Flores Rivas</w:t>
      </w:r>
      <w:r w:rsidR="006A0783" w:rsidRPr="00272621">
        <w:rPr>
          <w:rFonts w:eastAsia="Calibri"/>
        </w:rPr>
        <w:t xml:space="preserve">, </w:t>
      </w:r>
      <w:r w:rsidR="00A30049" w:rsidRPr="00272621">
        <w:rPr>
          <w:rFonts w:eastAsia="Calibri"/>
        </w:rPr>
        <w:t>Ing.</w:t>
      </w:r>
      <w:r w:rsidR="006A0783" w:rsidRPr="00272621">
        <w:rPr>
          <w:rFonts w:eastAsia="Calibri"/>
        </w:rPr>
        <w:t xml:space="preserve"> Mario José Flores; y, </w:t>
      </w:r>
      <w:r w:rsidR="004C347C" w:rsidRPr="00272621">
        <w:rPr>
          <w:rFonts w:eastAsia="Calibri"/>
        </w:rPr>
        <w:t>Ing. Ricardo Adolfo Chorro</w:t>
      </w:r>
      <w:r w:rsidR="00A30049" w:rsidRPr="00272621">
        <w:rPr>
          <w:rFonts w:eastAsia="Calibri"/>
        </w:rPr>
        <w:t xml:space="preserve">; por el monto total de </w:t>
      </w:r>
      <w:r w:rsidR="004C347C" w:rsidRPr="00272621">
        <w:rPr>
          <w:rFonts w:eastAsia="Calibri"/>
        </w:rPr>
        <w:t>cuatrocientos</w:t>
      </w:r>
      <w:r w:rsidR="00A30049" w:rsidRPr="00272621">
        <w:rPr>
          <w:rFonts w:eastAsia="Calibri"/>
        </w:rPr>
        <w:t xml:space="preserve"> mil dólares de los Estados Unidos de América </w:t>
      </w:r>
      <w:r w:rsidR="00A30049" w:rsidRPr="00272621">
        <w:rPr>
          <w:rFonts w:eastAsia="Calibri"/>
          <w:b/>
        </w:rPr>
        <w:t>($</w:t>
      </w:r>
      <w:r w:rsidR="004C347C" w:rsidRPr="00272621">
        <w:rPr>
          <w:rFonts w:eastAsia="Calibri"/>
          <w:b/>
        </w:rPr>
        <w:t>400</w:t>
      </w:r>
      <w:r w:rsidR="00A30049" w:rsidRPr="00272621">
        <w:rPr>
          <w:rFonts w:eastAsia="Calibri"/>
          <w:b/>
        </w:rPr>
        <w:t xml:space="preserve">,000.00); </w:t>
      </w:r>
      <w:r w:rsidR="00A30049" w:rsidRPr="00272621">
        <w:rPr>
          <w:rFonts w:eastAsia="Calibri"/>
        </w:rPr>
        <w:t xml:space="preserve">por contar con el Visto Bueno del </w:t>
      </w:r>
      <w:r w:rsidR="00A30049" w:rsidRPr="00272621">
        <w:t>Arq. Douglas Méndez</w:t>
      </w:r>
      <w:r w:rsidR="00A30049" w:rsidRPr="00272621">
        <w:rPr>
          <w:rFonts w:eastAsia="Calibri"/>
        </w:rPr>
        <w:t xml:space="preserve">. El monto antes mencionado se desglosa de la siguiente manera: </w:t>
      </w:r>
      <w:r w:rsidR="004C347C" w:rsidRPr="00272621">
        <w:rPr>
          <w:rFonts w:eastAsia="Calibri"/>
        </w:rPr>
        <w:t>valor de construcción: $4</w:t>
      </w:r>
      <w:r w:rsidR="00A30049" w:rsidRPr="00272621">
        <w:rPr>
          <w:rFonts w:eastAsia="Calibri"/>
        </w:rPr>
        <w:t>00,000.00, más valor de Supervisión: $1</w:t>
      </w:r>
      <w:r w:rsidR="004C347C" w:rsidRPr="00272621">
        <w:rPr>
          <w:rFonts w:eastAsia="Calibri"/>
        </w:rPr>
        <w:t>5</w:t>
      </w:r>
      <w:r w:rsidR="00A30049" w:rsidRPr="00272621">
        <w:rPr>
          <w:rFonts w:eastAsia="Calibri"/>
        </w:rPr>
        <w:t>,000.00; más valor de la formulación: $</w:t>
      </w:r>
      <w:r w:rsidR="004C347C" w:rsidRPr="00272621">
        <w:rPr>
          <w:rFonts w:eastAsia="Calibri"/>
        </w:rPr>
        <w:t>15</w:t>
      </w:r>
      <w:r w:rsidR="00A30049" w:rsidRPr="00272621">
        <w:rPr>
          <w:rFonts w:eastAsia="Calibri"/>
        </w:rPr>
        <w:t xml:space="preserve">,000.00; de los cuales la Municipalidad asume como contrapartida la formulación de la Carpeta Técnica y la Supervisión; </w:t>
      </w:r>
      <w:r w:rsidR="00A30049" w:rsidRPr="00272621">
        <w:rPr>
          <w:b/>
        </w:rPr>
        <w:t xml:space="preserve">b) </w:t>
      </w:r>
      <w:r w:rsidR="00A30049" w:rsidRPr="00272621">
        <w:t xml:space="preserve">Ordenar al Formulador de la Carpeta Técnica, cumplir con el </w:t>
      </w:r>
      <w:r w:rsidR="00A30049" w:rsidRPr="00272621">
        <w:rPr>
          <w:b/>
        </w:rPr>
        <w:t>envío de la documentación completa</w:t>
      </w:r>
      <w:r w:rsidR="00A30049" w:rsidRPr="00272621">
        <w:t xml:space="preserve"> de la carpeta técnica del proyecto, según lo indicado en el acta de segunda revisión; </w:t>
      </w:r>
      <w:r w:rsidR="00A30049" w:rsidRPr="00272621">
        <w:rPr>
          <w:b/>
        </w:rPr>
        <w:t xml:space="preserve">c) </w:t>
      </w:r>
      <w:r w:rsidR="00A30049" w:rsidRPr="00272621">
        <w:t xml:space="preserve">Ordenar a la Licda. Luz Margarita Avendaño de Díaz, Jefa de la Unidad de Adquisiciones y Contrataciones Institucional (UACI), </w:t>
      </w:r>
      <w:r w:rsidR="00A30049" w:rsidRPr="00272621">
        <w:rPr>
          <w:b/>
        </w:rPr>
        <w:t>iniciar –a la mayor brevedad posible–, el procedimiento Administrativo Precontractual</w:t>
      </w:r>
      <w:r w:rsidR="00A30049" w:rsidRPr="00272621">
        <w:t>, para la selección del contratista que ejecutará dicho proyecto. COMUNÍQUESE</w:t>
      </w:r>
      <w:r w:rsidR="004C347C" w:rsidRPr="00272621">
        <w:t>.</w:t>
      </w:r>
      <w:r w:rsidR="00B72260" w:rsidRPr="00272621">
        <w:t xml:space="preserve"> </w:t>
      </w:r>
      <w:r w:rsidR="00B5566A" w:rsidRPr="00272621">
        <w:rPr>
          <w:rFonts w:eastAsia="Calibri"/>
          <w:b/>
          <w:u w:val="single"/>
        </w:rPr>
        <w:t>ACUERDO NÚMERO VEINTITRES</w:t>
      </w:r>
      <w:r w:rsidR="00B5566A" w:rsidRPr="00272621">
        <w:rPr>
          <w:rFonts w:eastAsia="Calibri"/>
        </w:rPr>
        <w:t xml:space="preserve">.- </w:t>
      </w:r>
      <w:r w:rsidR="00B5566A" w:rsidRPr="00272621">
        <w:t>E</w:t>
      </w:r>
      <w:r w:rsidR="00CE4C21" w:rsidRPr="00272621">
        <w:t>n el marco de la ejecución del proyecto: «Remodelación de Estad</w:t>
      </w:r>
      <w:r w:rsidR="00B452D8" w:rsidRPr="00272621">
        <w:t>i</w:t>
      </w:r>
      <w:r w:rsidR="00CE4C21" w:rsidRPr="00272621">
        <w:t>o Antonio Toledo Valle», y en el cual se requiere la instalación del suministro de energía eléctrica para el funcionamiento del sistema de bombeo del inmueble; e</w:t>
      </w:r>
      <w:r w:rsidR="00B5566A" w:rsidRPr="00272621">
        <w:t>l Concejo Municipal, en uso de sus facultades que le confieren los artículos 3 numeral 3; 30 numeral 4, 6, 8, 1</w:t>
      </w:r>
      <w:r w:rsidR="00CE4C21" w:rsidRPr="00272621">
        <w:t>1, 14; 47 del Código Municipal;</w:t>
      </w:r>
      <w:r w:rsidR="00B5566A" w:rsidRPr="00272621">
        <w:t xml:space="preserve"> por unanimidad, </w:t>
      </w:r>
      <w:r w:rsidR="00B5566A" w:rsidRPr="00272621">
        <w:rPr>
          <w:b/>
        </w:rPr>
        <w:t>ACUERDA:</w:t>
      </w:r>
      <w:r w:rsidR="00B5566A" w:rsidRPr="00272621">
        <w:t xml:space="preserve"> Autorizar al Alcalde Municipal, Dr. Francisco Salvador Hirezi Morataya, para que en su calidad de Representante Legal y Administrativo del Municipio de Zacatecoluca, suscriba,</w:t>
      </w:r>
      <w:r w:rsidR="00BB4C1D" w:rsidRPr="00272621">
        <w:rPr>
          <w:b/>
        </w:rPr>
        <w:t xml:space="preserve"> CONTRATO </w:t>
      </w:r>
      <w:r w:rsidR="00B5566A" w:rsidRPr="00272621">
        <w:rPr>
          <w:b/>
        </w:rPr>
        <w:t xml:space="preserve">DE </w:t>
      </w:r>
      <w:r w:rsidR="00CE4C21" w:rsidRPr="00272621">
        <w:rPr>
          <w:b/>
        </w:rPr>
        <w:t>SUMINISTRO DE ENERGIA EL</w:t>
      </w:r>
      <w:r w:rsidR="00B452D8" w:rsidRPr="00272621">
        <w:rPr>
          <w:b/>
        </w:rPr>
        <w:t>É</w:t>
      </w:r>
      <w:r w:rsidR="00CE4C21" w:rsidRPr="00272621">
        <w:rPr>
          <w:b/>
        </w:rPr>
        <w:t>CTRICA PARA INSTALACIONES DE SERVICIO NUEVO</w:t>
      </w:r>
      <w:r w:rsidR="00B5566A" w:rsidRPr="00272621">
        <w:t xml:space="preserve">, entre el Municipio de Zacatecoluca, departamento de La Paz y la Sociedad Distribuidora de Electricidad DELSUR, S.A. DE .C.V., aceptando los montos a pagar en concepto de los servicios prestados por la Sociedad que se detallen en dicho contrato. </w:t>
      </w:r>
      <w:r w:rsidR="00B5566A" w:rsidRPr="00272621">
        <w:rPr>
          <w:rFonts w:eastAsia="Calibri"/>
        </w:rPr>
        <w:t>COMUNÍQUESE</w:t>
      </w:r>
      <w:r w:rsidR="00BB4C1D" w:rsidRPr="00272621">
        <w:rPr>
          <w:rFonts w:eastAsia="Calibri"/>
        </w:rPr>
        <w:t>.</w:t>
      </w:r>
      <w:r w:rsidR="00B452D8" w:rsidRPr="00272621">
        <w:rPr>
          <w:rFonts w:eastAsia="Calibri"/>
        </w:rPr>
        <w:t xml:space="preserve"> </w:t>
      </w:r>
      <w:r w:rsidR="00406254" w:rsidRPr="00272621">
        <w:rPr>
          <w:rFonts w:eastAsia="Calibri"/>
          <w:b/>
          <w:u w:val="single"/>
        </w:rPr>
        <w:t>ACUERDO NÚMERO VEINTICUATRO</w:t>
      </w:r>
      <w:r w:rsidR="00406254" w:rsidRPr="00272621">
        <w:rPr>
          <w:rFonts w:eastAsia="Calibri"/>
        </w:rPr>
        <w:t>.-</w:t>
      </w:r>
      <w:r w:rsidR="00406254" w:rsidRPr="00272621">
        <w:t xml:space="preserve"> El Concejo Municipal, en uso de</w:t>
      </w:r>
      <w:r w:rsidR="00C6505D" w:rsidRPr="00272621">
        <w:t xml:space="preserve"> las facultades que le confiere</w:t>
      </w:r>
      <w:r w:rsidR="00406254" w:rsidRPr="00272621">
        <w:t xml:space="preserve"> </w:t>
      </w:r>
      <w:r w:rsidR="00C6505D" w:rsidRPr="00272621">
        <w:t>el</w:t>
      </w:r>
      <w:r w:rsidR="00406254" w:rsidRPr="00272621">
        <w:t xml:space="preserve"> Art. 20</w:t>
      </w:r>
      <w:r w:rsidR="00C6505D" w:rsidRPr="00272621">
        <w:t>7 inciso cuarto</w:t>
      </w:r>
      <w:r w:rsidR="00406254" w:rsidRPr="00272621">
        <w:t xml:space="preserve"> de la Constitución de la Rep</w:t>
      </w:r>
      <w:r w:rsidR="00BF3A46" w:rsidRPr="00272621">
        <w:t>ú</w:t>
      </w:r>
      <w:r w:rsidR="00406254" w:rsidRPr="00272621">
        <w:t xml:space="preserve">blica; por unanimidad, </w:t>
      </w:r>
      <w:r w:rsidR="00406254" w:rsidRPr="00272621">
        <w:rPr>
          <w:b/>
        </w:rPr>
        <w:t>ACUERDA</w:t>
      </w:r>
      <w:r w:rsidR="00406254" w:rsidRPr="00272621">
        <w:t xml:space="preserve">: </w:t>
      </w:r>
      <w:r w:rsidR="00406254" w:rsidRPr="00272621">
        <w:rPr>
          <w:b/>
          <w:lang w:val="es-ES_tradnl"/>
        </w:rPr>
        <w:t>a)</w:t>
      </w:r>
      <w:r w:rsidR="00406254" w:rsidRPr="00272621">
        <w:rPr>
          <w:rFonts w:eastAsia="Calibri"/>
        </w:rPr>
        <w:t xml:space="preserve"> Autorizar a la Tesorera Municipal, Licda. Katy Elizabeth Chirino, para que solicite al banco Hipotecario, agencia Zacatecoluca, la </w:t>
      </w:r>
      <w:r w:rsidR="00406254" w:rsidRPr="00272621">
        <w:rPr>
          <w:rFonts w:eastAsia="Calibri"/>
          <w:b/>
        </w:rPr>
        <w:t>APERTURA DE CUENTA CORRIENTE</w:t>
      </w:r>
      <w:r w:rsidR="00406254" w:rsidRPr="00272621">
        <w:rPr>
          <w:rFonts w:eastAsia="Calibri"/>
        </w:rPr>
        <w:t>, que se denominara</w:t>
      </w:r>
      <w:r w:rsidR="00406254" w:rsidRPr="00272621">
        <w:rPr>
          <w:rFonts w:eastAsia="Calibri"/>
          <w:b/>
        </w:rPr>
        <w:t xml:space="preserve"> </w:t>
      </w:r>
      <w:r w:rsidR="00406254" w:rsidRPr="00272621">
        <w:rPr>
          <w:rFonts w:eastAsia="Calibri"/>
          <w:b/>
          <w:kern w:val="2"/>
          <w:lang w:eastAsia="es-SV"/>
        </w:rPr>
        <w:t>«PREINVERSIÓN PRESTAMOS»</w:t>
      </w:r>
      <w:r w:rsidR="00406254" w:rsidRPr="00272621">
        <w:rPr>
          <w:rFonts w:eastAsia="Calibri"/>
        </w:rPr>
        <w:t>; con un monto inicial de diez mil dólares de los Estados Unidos de América</w:t>
      </w:r>
      <w:r w:rsidR="00406254" w:rsidRPr="00272621">
        <w:rPr>
          <w:rFonts w:eastAsia="Calibri"/>
          <w:b/>
        </w:rPr>
        <w:t xml:space="preserve"> ($10,000.00)</w:t>
      </w:r>
      <w:r w:rsidR="00406254" w:rsidRPr="00272621">
        <w:rPr>
          <w:rFonts w:eastAsia="Calibri"/>
        </w:rPr>
        <w:t>, la cual podrá ser incrementada hasta cincuenta mil dólares de los Estado</w:t>
      </w:r>
      <w:r w:rsidR="00CD5B27" w:rsidRPr="00272621">
        <w:rPr>
          <w:rFonts w:eastAsia="Calibri"/>
        </w:rPr>
        <w:t>s Unidos de América $50,000.00,</w:t>
      </w:r>
      <w:r w:rsidR="00406254" w:rsidRPr="00272621">
        <w:rPr>
          <w:rFonts w:eastAsia="Calibri"/>
          <w:b/>
        </w:rPr>
        <w:t xml:space="preserve"> </w:t>
      </w:r>
      <w:r w:rsidR="00406254" w:rsidRPr="00272621">
        <w:rPr>
          <w:rFonts w:eastAsia="Calibri"/>
        </w:rPr>
        <w:t xml:space="preserve">por medio de cheque, con fondos provenientes de la cuenta denominada «AMZ PRESTAMOS 2020»; </w:t>
      </w:r>
      <w:r w:rsidR="00406254" w:rsidRPr="00272621">
        <w:rPr>
          <w:rFonts w:eastAsia="Calibri"/>
          <w:b/>
        </w:rPr>
        <w:t xml:space="preserve">b) </w:t>
      </w:r>
      <w:r w:rsidR="00406254" w:rsidRPr="00272621">
        <w:rPr>
          <w:rFonts w:eastAsia="Calibri"/>
        </w:rPr>
        <w:t xml:space="preserve">Nombrar </w:t>
      </w:r>
      <w:r w:rsidR="00406254" w:rsidRPr="00272621">
        <w:rPr>
          <w:rFonts w:eastAsia="Calibri"/>
          <w:b/>
        </w:rPr>
        <w:t xml:space="preserve">REFRENDARIOS </w:t>
      </w:r>
      <w:r w:rsidR="00406254" w:rsidRPr="00272621">
        <w:rPr>
          <w:rFonts w:eastAsia="Calibri"/>
        </w:rPr>
        <w:t>de la cuenta, cuya apertura se solicita, al Alcalde Municipal, Dr. Francisco Salvador Hirezi Morataya y Regidora Srita. Zorina Esther Masferrer Escobar. Toda transferencia deberá llevar como mínimo dos firmas, siendo indispensable en toda transferencia la firma de la Tesorera Municipal, Licda</w:t>
      </w:r>
      <w:r w:rsidR="008B76ED" w:rsidRPr="00272621">
        <w:rPr>
          <w:rFonts w:eastAsia="Calibri"/>
        </w:rPr>
        <w:t>.</w:t>
      </w:r>
      <w:r w:rsidR="00406254" w:rsidRPr="00272621">
        <w:rPr>
          <w:rFonts w:eastAsia="Calibri"/>
        </w:rPr>
        <w:t xml:space="preserve"> Katy Elizabeth Chirino</w:t>
      </w:r>
      <w:r w:rsidR="00406254" w:rsidRPr="00272621">
        <w:t xml:space="preserve">. </w:t>
      </w:r>
      <w:r w:rsidR="00406254" w:rsidRPr="00272621">
        <w:rPr>
          <w:rFonts w:eastAsia="Calibri"/>
        </w:rPr>
        <w:t>COMUNÍQUESE</w:t>
      </w:r>
      <w:r w:rsidR="00406254" w:rsidRPr="00272621">
        <w:t>.</w:t>
      </w:r>
      <w:r w:rsidR="00C84106" w:rsidRPr="00272621">
        <w:t xml:space="preserve"> </w:t>
      </w:r>
      <w:r w:rsidR="00F17889" w:rsidRPr="00272621">
        <w:rPr>
          <w:b/>
          <w:u w:val="single"/>
        </w:rPr>
        <w:t>ACUERDO NÚMERO VEINTICINCO</w:t>
      </w:r>
      <w:r w:rsidR="00F17889" w:rsidRPr="00272621">
        <w:t>.- El Concejo Municipal, en relación a solicitudes de ayuda alimentaria que se han presentado, a consecuencia de la difícil situación económica que enfrentan algunas familias</w:t>
      </w:r>
      <w:r w:rsidR="001E5AD3" w:rsidRPr="00272621">
        <w:t>,</w:t>
      </w:r>
      <w:r w:rsidR="00F17889" w:rsidRPr="00272621">
        <w:t xml:space="preserve"> a causa de la pandemia por COVID-19; el Concejo Municipal, emite las siguientes </w:t>
      </w:r>
      <w:r w:rsidR="00F17889" w:rsidRPr="00272621">
        <w:rPr>
          <w:b/>
        </w:rPr>
        <w:t>CONSIDERACIONES:</w:t>
      </w:r>
      <w:r w:rsidR="00F17889" w:rsidRPr="00272621">
        <w:t xml:space="preserve"> </w:t>
      </w:r>
      <w:r w:rsidR="00F17889" w:rsidRPr="00272621">
        <w:rPr>
          <w:b/>
        </w:rPr>
        <w:t>I.-</w:t>
      </w:r>
      <w:r w:rsidR="00F17889" w:rsidRPr="00272621">
        <w:t xml:space="preserve"> Que a consecuencia del </w:t>
      </w:r>
      <w:r w:rsidR="00F17889" w:rsidRPr="00272621">
        <w:rPr>
          <w:sz w:val="25"/>
          <w:szCs w:val="25"/>
        </w:rPr>
        <w:t xml:space="preserve">confinamiento como medida de prevención del COVID-19, algunas familias están enfrentando una difícil situación económica; </w:t>
      </w:r>
      <w:r w:rsidR="00F17889" w:rsidRPr="00272621">
        <w:rPr>
          <w:b/>
          <w:sz w:val="25"/>
          <w:szCs w:val="25"/>
        </w:rPr>
        <w:t>II.-</w:t>
      </w:r>
      <w:r w:rsidR="00F17889" w:rsidRPr="00272621">
        <w:rPr>
          <w:bCs/>
          <w:noProof/>
          <w:sz w:val="25"/>
          <w:szCs w:val="25"/>
          <w:lang w:val="es-GT"/>
        </w:rPr>
        <w:t xml:space="preserve"> </w:t>
      </w:r>
      <w:r w:rsidR="001E5AD3" w:rsidRPr="00272621">
        <w:rPr>
          <w:sz w:val="25"/>
          <w:szCs w:val="25"/>
        </w:rPr>
        <w:t>Que como M</w:t>
      </w:r>
      <w:r w:rsidR="00F17889" w:rsidRPr="00272621">
        <w:rPr>
          <w:sz w:val="25"/>
          <w:szCs w:val="25"/>
        </w:rPr>
        <w:t xml:space="preserve">unicipalidad se ha priorizado dentro de las necesidades que se enfrentan, conceder ayuda de carácter alimentario; </w:t>
      </w:r>
      <w:r w:rsidR="00F17889" w:rsidRPr="00272621">
        <w:rPr>
          <w:b/>
          <w:sz w:val="25"/>
          <w:szCs w:val="25"/>
        </w:rPr>
        <w:t>III</w:t>
      </w:r>
      <w:r w:rsidR="00F17889" w:rsidRPr="00272621">
        <w:rPr>
          <w:b/>
          <w:kern w:val="2"/>
          <w:sz w:val="25"/>
          <w:szCs w:val="25"/>
        </w:rPr>
        <w:t>.-</w:t>
      </w:r>
      <w:r w:rsidR="00F17889" w:rsidRPr="00272621">
        <w:rPr>
          <w:kern w:val="2"/>
          <w:sz w:val="25"/>
          <w:szCs w:val="25"/>
        </w:rPr>
        <w:t xml:space="preserve"> Que difícilmente se puede solventar completamente las necesidades de las familias afectadas, pero se puede contribuir con alguna medida de alivio, por un tiempo prudencial, mientras se establece la nueva normalidad</w:t>
      </w:r>
      <w:r w:rsidR="00F17889" w:rsidRPr="00272621">
        <w:rPr>
          <w:i/>
          <w:sz w:val="25"/>
          <w:szCs w:val="25"/>
          <w:lang w:val="es-ES_tradnl" w:eastAsia="en-US"/>
        </w:rPr>
        <w:t xml:space="preserve">; </w:t>
      </w:r>
      <w:r w:rsidR="00F17889" w:rsidRPr="00272621">
        <w:rPr>
          <w:b/>
          <w:sz w:val="25"/>
          <w:szCs w:val="25"/>
          <w:lang w:val="es-ES_tradnl" w:eastAsia="es-SV"/>
        </w:rPr>
        <w:t>POR TANTO</w:t>
      </w:r>
      <w:r w:rsidR="00F17889" w:rsidRPr="00272621">
        <w:rPr>
          <w:sz w:val="25"/>
          <w:szCs w:val="25"/>
          <w:lang w:val="es-ES_tradnl" w:eastAsia="es-SV"/>
        </w:rPr>
        <w:t>, este Concejo,</w:t>
      </w:r>
      <w:r w:rsidR="00F17889" w:rsidRPr="00272621">
        <w:rPr>
          <w:sz w:val="25"/>
          <w:szCs w:val="25"/>
          <w:lang w:val="es-MX" w:eastAsia="es-SV"/>
        </w:rPr>
        <w:t xml:space="preserve"> en uso de las facultades, por unanimidad, </w:t>
      </w:r>
      <w:r w:rsidR="00F17889" w:rsidRPr="00272621">
        <w:rPr>
          <w:b/>
          <w:sz w:val="25"/>
          <w:szCs w:val="25"/>
          <w:lang w:val="es-MX" w:eastAsia="es-SV"/>
        </w:rPr>
        <w:t>ACUERDA:</w:t>
      </w:r>
      <w:r w:rsidR="00F17889" w:rsidRPr="00272621">
        <w:rPr>
          <w:sz w:val="25"/>
          <w:szCs w:val="25"/>
          <w:lang w:val="es-ES_tradnl" w:eastAsia="es-SV"/>
        </w:rPr>
        <w:t xml:space="preserve"> </w:t>
      </w:r>
      <w:r w:rsidR="00F17889" w:rsidRPr="00272621">
        <w:rPr>
          <w:b/>
          <w:sz w:val="25"/>
          <w:szCs w:val="25"/>
          <w:lang w:val="es-ES_tradnl" w:eastAsia="es-SV"/>
        </w:rPr>
        <w:t>a)</w:t>
      </w:r>
      <w:r w:rsidR="00F17889" w:rsidRPr="00272621">
        <w:rPr>
          <w:sz w:val="25"/>
          <w:szCs w:val="25"/>
          <w:lang w:val="es-ES_tradnl" w:eastAsia="es-SV"/>
        </w:rPr>
        <w:t xml:space="preserve"> Conceder ayuda alimentaria a 20 familias afectadas por la pandemia por COVID-19, quienes han presentado solicitud, la ayuda alimentaria que se autoriza será por medio de</w:t>
      </w:r>
      <w:r w:rsidR="00F17889" w:rsidRPr="00272621">
        <w:rPr>
          <w:sz w:val="25"/>
          <w:szCs w:val="25"/>
        </w:rPr>
        <w:t xml:space="preserve"> VALES CANJEABLES EN SUPERMERCADOS  por un valor de trescientos dólares de los Estados Unidos de América ($300.00), cada una</w:t>
      </w:r>
      <w:r w:rsidR="000D7B55" w:rsidRPr="00272621">
        <w:rPr>
          <w:sz w:val="25"/>
          <w:szCs w:val="25"/>
        </w:rPr>
        <w:t>; tendrá como fuente de financiamiento el Fondo General</w:t>
      </w:r>
      <w:r w:rsidR="0087481C" w:rsidRPr="00272621">
        <w:rPr>
          <w:sz w:val="25"/>
          <w:szCs w:val="25"/>
        </w:rPr>
        <w:t xml:space="preserve"> Municipal</w:t>
      </w:r>
      <w:r w:rsidR="00F17889" w:rsidRPr="00272621">
        <w:rPr>
          <w:sz w:val="25"/>
          <w:szCs w:val="25"/>
        </w:rPr>
        <w:t>;</w:t>
      </w:r>
      <w:r w:rsidR="00F17889" w:rsidRPr="00272621">
        <w:rPr>
          <w:b/>
          <w:sz w:val="25"/>
          <w:szCs w:val="25"/>
        </w:rPr>
        <w:t xml:space="preserve"> c)</w:t>
      </w:r>
      <w:r w:rsidR="00F17889" w:rsidRPr="00272621">
        <w:rPr>
          <w:sz w:val="25"/>
          <w:szCs w:val="25"/>
        </w:rPr>
        <w:t xml:space="preserve"> Nombrar ADMINISTRADOR DEL CONTRATO </w:t>
      </w:r>
      <w:r w:rsidR="00F17889" w:rsidRPr="00272621">
        <w:rPr>
          <w:i/>
          <w:sz w:val="25"/>
          <w:szCs w:val="25"/>
        </w:rPr>
        <w:t>ad honorem</w:t>
      </w:r>
      <w:r w:rsidR="00F17889" w:rsidRPr="00272621">
        <w:rPr>
          <w:sz w:val="25"/>
          <w:szCs w:val="25"/>
        </w:rPr>
        <w:t xml:space="preserve">, al Ing. Guillermo Arnoldo Escobar </w:t>
      </w:r>
      <w:proofErr w:type="spellStart"/>
      <w:r w:rsidR="00F17889" w:rsidRPr="00272621">
        <w:rPr>
          <w:sz w:val="25"/>
          <w:szCs w:val="25"/>
        </w:rPr>
        <w:t>Escobar</w:t>
      </w:r>
      <w:proofErr w:type="spellEnd"/>
      <w:r w:rsidR="00F17889" w:rsidRPr="00272621">
        <w:rPr>
          <w:sz w:val="25"/>
          <w:szCs w:val="25"/>
        </w:rPr>
        <w:t>, por ostentar el cargo de Gerente General;</w:t>
      </w:r>
      <w:r w:rsidR="00F17889" w:rsidRPr="00272621">
        <w:rPr>
          <w:b/>
          <w:sz w:val="25"/>
          <w:szCs w:val="25"/>
        </w:rPr>
        <w:t xml:space="preserve"> c) </w:t>
      </w:r>
      <w:r w:rsidR="00F17889" w:rsidRPr="00272621">
        <w:rPr>
          <w:sz w:val="25"/>
          <w:szCs w:val="25"/>
        </w:rPr>
        <w:t>Ordenar a la jefatura de la UACI, realizar la adquisición, de conformidad a la normativa de compras públicas.</w:t>
      </w:r>
      <w:r w:rsidR="00F17889" w:rsidRPr="00272621">
        <w:rPr>
          <w:b/>
          <w:sz w:val="25"/>
          <w:szCs w:val="25"/>
        </w:rPr>
        <w:t xml:space="preserve"> </w:t>
      </w:r>
      <w:r w:rsidR="00F17889" w:rsidRPr="00272621">
        <w:rPr>
          <w:sz w:val="25"/>
          <w:szCs w:val="25"/>
        </w:rPr>
        <w:t>COMUNÍQUESE</w:t>
      </w:r>
      <w:r w:rsidR="00F17889" w:rsidRPr="00272621">
        <w:rPr>
          <w:bCs/>
          <w:sz w:val="25"/>
          <w:szCs w:val="25"/>
        </w:rPr>
        <w:t>.</w:t>
      </w:r>
      <w:r w:rsidR="00451020" w:rsidRPr="00272621">
        <w:rPr>
          <w:bCs/>
          <w:sz w:val="25"/>
          <w:szCs w:val="25"/>
        </w:rPr>
        <w:t xml:space="preserve"> </w:t>
      </w:r>
      <w:r w:rsidR="00573115" w:rsidRPr="00272621">
        <w:rPr>
          <w:b/>
          <w:sz w:val="25"/>
          <w:szCs w:val="25"/>
          <w:u w:val="single"/>
        </w:rPr>
        <w:t xml:space="preserve">ACUERDO NÚMERO </w:t>
      </w:r>
      <w:r w:rsidR="00166DBF" w:rsidRPr="00272621">
        <w:rPr>
          <w:b/>
          <w:sz w:val="25"/>
          <w:szCs w:val="25"/>
          <w:u w:val="single"/>
        </w:rPr>
        <w:t>VEINTISÉIS</w:t>
      </w:r>
      <w:r w:rsidR="00573115" w:rsidRPr="00272621">
        <w:rPr>
          <w:sz w:val="25"/>
          <w:szCs w:val="25"/>
        </w:rPr>
        <w:t>.-</w:t>
      </w:r>
      <w:r w:rsidR="00497FCF" w:rsidRPr="00272621">
        <w:rPr>
          <w:sz w:val="25"/>
          <w:szCs w:val="25"/>
        </w:rPr>
        <w:t xml:space="preserve"> </w:t>
      </w:r>
      <w:r w:rsidR="00573115" w:rsidRPr="00272621">
        <w:rPr>
          <w:sz w:val="25"/>
          <w:szCs w:val="25"/>
        </w:rPr>
        <w:t xml:space="preserve">El Concejo Municipal, en uso de las facultades que le confieren los artículos 86 inciso tercero de la Constitución de la República; y 20 de la Ley de Adquisiciones y Contrataciones de la Administración Pública LACAP; por unanimidad, </w:t>
      </w:r>
      <w:r w:rsidR="00573115" w:rsidRPr="00272621">
        <w:rPr>
          <w:b/>
          <w:sz w:val="25"/>
          <w:szCs w:val="25"/>
        </w:rPr>
        <w:t xml:space="preserve">ACUERDA: </w:t>
      </w:r>
      <w:r w:rsidR="00573115" w:rsidRPr="00272621">
        <w:rPr>
          <w:sz w:val="25"/>
          <w:szCs w:val="25"/>
        </w:rPr>
        <w:t xml:space="preserve">Nombrar la </w:t>
      </w:r>
      <w:r w:rsidR="00573115" w:rsidRPr="00272621">
        <w:rPr>
          <w:b/>
          <w:sz w:val="25"/>
          <w:szCs w:val="25"/>
        </w:rPr>
        <w:t>COMISIÓN DE EVALUACIÓN DE OFERTAS</w:t>
      </w:r>
      <w:r w:rsidR="00573115" w:rsidRPr="00272621">
        <w:rPr>
          <w:sz w:val="25"/>
          <w:szCs w:val="25"/>
        </w:rPr>
        <w:t xml:space="preserve">, </w:t>
      </w:r>
      <w:r w:rsidR="00573115" w:rsidRPr="00272621">
        <w:rPr>
          <w:rFonts w:eastAsia="Calibri"/>
          <w:sz w:val="25"/>
          <w:szCs w:val="25"/>
        </w:rPr>
        <w:t>L</w:t>
      </w:r>
      <w:r w:rsidR="005C7AFC" w:rsidRPr="00272621">
        <w:rPr>
          <w:rFonts w:eastAsia="Calibri"/>
          <w:sz w:val="25"/>
          <w:szCs w:val="25"/>
        </w:rPr>
        <w:t>icitación Publica</w:t>
      </w:r>
      <w:r w:rsidR="00573115" w:rsidRPr="00272621">
        <w:rPr>
          <w:rFonts w:eastAsia="Calibri"/>
          <w:sz w:val="25"/>
          <w:szCs w:val="25"/>
        </w:rPr>
        <w:t xml:space="preserve"> </w:t>
      </w:r>
      <w:r w:rsidR="00573115" w:rsidRPr="00272621">
        <w:rPr>
          <w:rFonts w:eastAsia="Calibri"/>
          <w:b/>
          <w:sz w:val="25"/>
          <w:szCs w:val="25"/>
          <w:lang w:val="es-SV" w:eastAsia="en-US"/>
        </w:rPr>
        <w:t>N° L</w:t>
      </w:r>
      <w:r w:rsidR="005C7AFC" w:rsidRPr="00272621">
        <w:rPr>
          <w:rFonts w:eastAsia="Calibri"/>
          <w:b/>
          <w:sz w:val="25"/>
          <w:szCs w:val="25"/>
          <w:lang w:val="es-SV" w:eastAsia="en-US"/>
        </w:rPr>
        <w:t>P-12</w:t>
      </w:r>
      <w:r w:rsidR="00573115" w:rsidRPr="00272621">
        <w:rPr>
          <w:rFonts w:eastAsia="Calibri"/>
          <w:b/>
          <w:sz w:val="25"/>
          <w:szCs w:val="25"/>
          <w:lang w:val="es-SV" w:eastAsia="en-US"/>
        </w:rPr>
        <w:t>/2020-AMZ</w:t>
      </w:r>
      <w:r w:rsidR="00573115" w:rsidRPr="00272621">
        <w:rPr>
          <w:b/>
          <w:sz w:val="25"/>
          <w:szCs w:val="25"/>
          <w:lang w:val="es-US" w:eastAsia="es-US"/>
        </w:rPr>
        <w:t>,</w:t>
      </w:r>
      <w:r w:rsidR="00573115" w:rsidRPr="00272621">
        <w:rPr>
          <w:sz w:val="25"/>
          <w:szCs w:val="25"/>
        </w:rPr>
        <w:t xml:space="preserve"> para de adquisición de </w:t>
      </w:r>
      <w:r w:rsidR="005C7AFC" w:rsidRPr="00272621">
        <w:rPr>
          <w:sz w:val="25"/>
          <w:szCs w:val="25"/>
        </w:rPr>
        <w:t>un tractor y rastra agrícola</w:t>
      </w:r>
      <w:r w:rsidR="00573115" w:rsidRPr="00272621">
        <w:rPr>
          <w:sz w:val="25"/>
          <w:szCs w:val="25"/>
        </w:rPr>
        <w:t>, que estará integrada de la siguiente manera: Lic. MARCELINO PALACIOS MIRANDA, Gerente Financiero,</w:t>
      </w:r>
      <w:r w:rsidR="00573115" w:rsidRPr="00272621">
        <w:rPr>
          <w:b/>
          <w:sz w:val="25"/>
          <w:szCs w:val="25"/>
        </w:rPr>
        <w:t xml:space="preserve"> </w:t>
      </w:r>
      <w:r w:rsidR="00573115" w:rsidRPr="00272621">
        <w:rPr>
          <w:sz w:val="25"/>
          <w:szCs w:val="25"/>
        </w:rPr>
        <w:t xml:space="preserve">como </w:t>
      </w:r>
      <w:r w:rsidR="00573115" w:rsidRPr="00272621">
        <w:rPr>
          <w:b/>
          <w:sz w:val="25"/>
          <w:szCs w:val="25"/>
        </w:rPr>
        <w:t>Analista Financiero</w:t>
      </w:r>
      <w:r w:rsidR="00573115" w:rsidRPr="00272621">
        <w:rPr>
          <w:sz w:val="25"/>
          <w:szCs w:val="25"/>
        </w:rPr>
        <w:t xml:space="preserve">; Licenciada LUZ MARGARITA </w:t>
      </w:r>
      <w:r w:rsidR="005C7AFC" w:rsidRPr="00272621">
        <w:rPr>
          <w:sz w:val="25"/>
          <w:szCs w:val="25"/>
        </w:rPr>
        <w:t xml:space="preserve">AVENDAÑO, Jefa </w:t>
      </w:r>
      <w:r w:rsidR="00573115" w:rsidRPr="00272621">
        <w:rPr>
          <w:sz w:val="25"/>
          <w:szCs w:val="25"/>
        </w:rPr>
        <w:t xml:space="preserve">de UACI; </w:t>
      </w:r>
      <w:r w:rsidR="005C7AFC" w:rsidRPr="00272621">
        <w:rPr>
          <w:sz w:val="25"/>
          <w:szCs w:val="25"/>
        </w:rPr>
        <w:t xml:space="preserve">Lic. JUAN JOSÉ HERNÁNDEZ DOMÍNGUEZ; Jefe de la Unidad de Desarrollo y Participación, </w:t>
      </w:r>
      <w:r w:rsidR="00573115" w:rsidRPr="00272621">
        <w:rPr>
          <w:b/>
          <w:spacing w:val="-2"/>
          <w:sz w:val="25"/>
          <w:szCs w:val="25"/>
          <w:lang w:val="es-US" w:eastAsia="es-US"/>
        </w:rPr>
        <w:t>como Unidad Solicitante</w:t>
      </w:r>
      <w:r w:rsidR="00573115" w:rsidRPr="00272621">
        <w:rPr>
          <w:spacing w:val="-2"/>
          <w:sz w:val="25"/>
          <w:szCs w:val="25"/>
          <w:lang w:val="es-US" w:eastAsia="es-US"/>
        </w:rPr>
        <w:t xml:space="preserve">; </w:t>
      </w:r>
      <w:r w:rsidR="005C7AFC" w:rsidRPr="00272621">
        <w:rPr>
          <w:spacing w:val="-2"/>
          <w:sz w:val="25"/>
          <w:szCs w:val="25"/>
          <w:lang w:val="es-US" w:eastAsia="es-US"/>
        </w:rPr>
        <w:t xml:space="preserve">y, </w:t>
      </w:r>
      <w:r w:rsidR="00497FCF" w:rsidRPr="00272621">
        <w:rPr>
          <w:sz w:val="25"/>
          <w:szCs w:val="25"/>
          <w:shd w:val="clear" w:color="auto" w:fill="FFFFFF"/>
        </w:rPr>
        <w:t>Ing</w:t>
      </w:r>
      <w:r w:rsidR="005C7AFC" w:rsidRPr="00272621">
        <w:rPr>
          <w:sz w:val="25"/>
          <w:szCs w:val="25"/>
          <w:shd w:val="clear" w:color="auto" w:fill="FFFFFF"/>
        </w:rPr>
        <w:t xml:space="preserve">. VICTOR </w:t>
      </w:r>
      <w:r w:rsidR="00497FCF" w:rsidRPr="00272621">
        <w:rPr>
          <w:sz w:val="25"/>
          <w:szCs w:val="25"/>
          <w:shd w:val="clear" w:color="auto" w:fill="FFFFFF"/>
        </w:rPr>
        <w:t xml:space="preserve">MANUEL </w:t>
      </w:r>
      <w:r w:rsidR="005C7AFC" w:rsidRPr="00272621">
        <w:rPr>
          <w:sz w:val="25"/>
          <w:szCs w:val="25"/>
          <w:shd w:val="clear" w:color="auto" w:fill="FFFFFF"/>
        </w:rPr>
        <w:t>MENDEZ</w:t>
      </w:r>
      <w:r w:rsidR="00497FCF" w:rsidRPr="00272621">
        <w:rPr>
          <w:sz w:val="25"/>
          <w:szCs w:val="25"/>
          <w:shd w:val="clear" w:color="auto" w:fill="FFFFFF"/>
        </w:rPr>
        <w:t xml:space="preserve"> APARICIO</w:t>
      </w:r>
      <w:r w:rsidR="005C7AFC" w:rsidRPr="00272621">
        <w:rPr>
          <w:sz w:val="25"/>
          <w:szCs w:val="25"/>
          <w:shd w:val="clear" w:color="auto" w:fill="FFFFFF"/>
        </w:rPr>
        <w:t xml:space="preserve">, Jefe de la Unidad de Desarrollo Rural Territorial, </w:t>
      </w:r>
      <w:r w:rsidR="00573115" w:rsidRPr="00272621">
        <w:rPr>
          <w:spacing w:val="-2"/>
          <w:sz w:val="25"/>
          <w:szCs w:val="25"/>
          <w:lang w:val="es-US" w:eastAsia="es-US"/>
        </w:rPr>
        <w:t xml:space="preserve">como </w:t>
      </w:r>
      <w:r w:rsidR="00573115" w:rsidRPr="00272621">
        <w:rPr>
          <w:b/>
          <w:spacing w:val="-2"/>
          <w:sz w:val="25"/>
          <w:szCs w:val="25"/>
          <w:lang w:val="es-US" w:eastAsia="es-US"/>
        </w:rPr>
        <w:t>Experto en la Materia</w:t>
      </w:r>
      <w:r w:rsidR="00573115" w:rsidRPr="00272621">
        <w:rPr>
          <w:spacing w:val="-2"/>
          <w:sz w:val="25"/>
          <w:szCs w:val="25"/>
          <w:lang w:val="es-US" w:eastAsia="es-US"/>
        </w:rPr>
        <w:t xml:space="preserve">. </w:t>
      </w:r>
      <w:r w:rsidR="00573115" w:rsidRPr="00272621">
        <w:rPr>
          <w:sz w:val="25"/>
          <w:szCs w:val="25"/>
        </w:rPr>
        <w:t>Los nombrados no están comprendidos en ninguno de los impedimentos establecidos en el inciso final del Art. 20 de la LACAP. COMUNÍQUESE.</w:t>
      </w:r>
      <w:r w:rsidR="00AA1415" w:rsidRPr="00272621">
        <w:rPr>
          <w:sz w:val="25"/>
          <w:szCs w:val="25"/>
        </w:rPr>
        <w:t xml:space="preserve"> </w:t>
      </w:r>
      <w:r w:rsidR="006C4408" w:rsidRPr="00272621">
        <w:rPr>
          <w:kern w:val="2"/>
          <w:sz w:val="25"/>
          <w:szCs w:val="25"/>
        </w:rPr>
        <w:t>N</w:t>
      </w:r>
      <w:r w:rsidR="006C4408" w:rsidRPr="00272621">
        <w:rPr>
          <w:sz w:val="25"/>
          <w:szCs w:val="25"/>
        </w:rPr>
        <w:t>o habiendo más que hacer constar, se da por terminada la presente acta que para constancia firmamos.</w:t>
      </w:r>
    </w:p>
    <w:p w14:paraId="212E7569" w14:textId="77777777" w:rsidR="004C2CEA" w:rsidRPr="00272621" w:rsidRDefault="004C2CEA" w:rsidP="004C2CEA">
      <w:pPr>
        <w:tabs>
          <w:tab w:val="left" w:pos="5040"/>
          <w:tab w:val="left" w:pos="5220"/>
        </w:tabs>
        <w:spacing w:line="240" w:lineRule="auto"/>
        <w:jc w:val="center"/>
        <w:rPr>
          <w:rFonts w:eastAsia="Batang"/>
          <w:kern w:val="2"/>
          <w:sz w:val="22"/>
          <w:szCs w:val="22"/>
        </w:rPr>
      </w:pPr>
      <w:r w:rsidRPr="00272621">
        <w:rPr>
          <w:rFonts w:eastAsia="Batang"/>
          <w:sz w:val="22"/>
          <w:szCs w:val="22"/>
        </w:rPr>
        <w:t>FRANCISCO SALVADOR HIREZI MORATAYA</w:t>
      </w:r>
    </w:p>
    <w:p w14:paraId="0E5B103E" w14:textId="77777777" w:rsidR="004C2CEA" w:rsidRPr="00272621" w:rsidRDefault="004C2CEA" w:rsidP="004C2CEA">
      <w:pPr>
        <w:tabs>
          <w:tab w:val="left" w:pos="5040"/>
          <w:tab w:val="left" w:pos="5220"/>
        </w:tabs>
        <w:spacing w:line="240" w:lineRule="auto"/>
        <w:jc w:val="center"/>
      </w:pPr>
      <w:r w:rsidRPr="00272621">
        <w:rPr>
          <w:rFonts w:eastAsia="Batang"/>
        </w:rPr>
        <w:t>Alcalde Municipal</w:t>
      </w:r>
    </w:p>
    <w:p w14:paraId="568ADEDB" w14:textId="77777777" w:rsidR="004C2CEA" w:rsidRPr="00272621" w:rsidRDefault="004C2CEA" w:rsidP="004C2CEA">
      <w:pPr>
        <w:tabs>
          <w:tab w:val="left" w:pos="5040"/>
          <w:tab w:val="left" w:pos="5220"/>
        </w:tabs>
        <w:rPr>
          <w:rFonts w:eastAsia="Batang"/>
          <w:sz w:val="20"/>
          <w:szCs w:val="20"/>
        </w:rPr>
      </w:pPr>
    </w:p>
    <w:p w14:paraId="28946A93" w14:textId="77777777" w:rsidR="004C2CEA" w:rsidRPr="00272621" w:rsidRDefault="004C2CEA" w:rsidP="004C2CEA">
      <w:pPr>
        <w:tabs>
          <w:tab w:val="left" w:pos="5040"/>
          <w:tab w:val="left" w:pos="5220"/>
        </w:tabs>
        <w:rPr>
          <w:rFonts w:eastAsia="Batang"/>
          <w:sz w:val="20"/>
          <w:szCs w:val="20"/>
        </w:rPr>
      </w:pPr>
    </w:p>
    <w:p w14:paraId="60C95C45" w14:textId="77777777" w:rsidR="004C2CEA" w:rsidRPr="00272621" w:rsidRDefault="004C2CEA" w:rsidP="004C2CEA">
      <w:pPr>
        <w:tabs>
          <w:tab w:val="left" w:pos="5040"/>
          <w:tab w:val="left" w:pos="5220"/>
        </w:tabs>
        <w:rPr>
          <w:rFonts w:eastAsia="Batang"/>
          <w:sz w:val="20"/>
          <w:szCs w:val="20"/>
        </w:rPr>
      </w:pPr>
    </w:p>
    <w:p w14:paraId="27E5BF39" w14:textId="77777777" w:rsidR="004C2CEA" w:rsidRPr="00272621" w:rsidRDefault="004C2CEA" w:rsidP="004C2CEA">
      <w:pPr>
        <w:tabs>
          <w:tab w:val="left" w:pos="5040"/>
          <w:tab w:val="left" w:pos="5220"/>
        </w:tabs>
        <w:rPr>
          <w:rFonts w:eastAsia="Batang"/>
          <w:sz w:val="20"/>
          <w:szCs w:val="20"/>
        </w:rPr>
      </w:pPr>
    </w:p>
    <w:p w14:paraId="33E5C6B9" w14:textId="52DF89F6" w:rsidR="004C2CEA" w:rsidRDefault="004C2CEA" w:rsidP="004C2CEA">
      <w:pPr>
        <w:tabs>
          <w:tab w:val="left" w:pos="5040"/>
          <w:tab w:val="left" w:pos="5220"/>
        </w:tabs>
        <w:rPr>
          <w:rFonts w:eastAsia="Batang"/>
          <w:sz w:val="20"/>
          <w:szCs w:val="20"/>
        </w:rPr>
      </w:pPr>
    </w:p>
    <w:p w14:paraId="66BEB7CD" w14:textId="77777777" w:rsidR="00272621" w:rsidRPr="00272621" w:rsidRDefault="00272621" w:rsidP="004C2CEA">
      <w:pPr>
        <w:tabs>
          <w:tab w:val="left" w:pos="5040"/>
          <w:tab w:val="left" w:pos="5220"/>
        </w:tabs>
        <w:rPr>
          <w:rFonts w:eastAsia="Batang"/>
          <w:sz w:val="20"/>
          <w:szCs w:val="20"/>
        </w:rPr>
      </w:pPr>
    </w:p>
    <w:p w14:paraId="110578F5" w14:textId="49D0A84C" w:rsidR="004C2CEA" w:rsidRPr="00272621" w:rsidRDefault="004C2CEA" w:rsidP="004C2CEA">
      <w:pPr>
        <w:tabs>
          <w:tab w:val="left" w:pos="5040"/>
          <w:tab w:val="left" w:pos="5220"/>
        </w:tabs>
        <w:spacing w:line="240" w:lineRule="auto"/>
        <w:rPr>
          <w:rFonts w:eastAsia="Batang"/>
          <w:sz w:val="22"/>
          <w:szCs w:val="22"/>
        </w:rPr>
      </w:pPr>
      <w:r w:rsidRPr="00272621">
        <w:rPr>
          <w:sz w:val="20"/>
          <w:szCs w:val="20"/>
        </w:rPr>
        <w:t xml:space="preserve">   </w:t>
      </w:r>
      <w:r w:rsidRPr="00272621">
        <w:rPr>
          <w:sz w:val="22"/>
          <w:szCs w:val="22"/>
        </w:rPr>
        <w:t xml:space="preserve"> VILMA JEANNETTE HENRÍQUEZ ORANTES</w:t>
      </w:r>
      <w:r w:rsidRPr="00272621">
        <w:rPr>
          <w:rFonts w:eastAsia="Batang"/>
          <w:sz w:val="22"/>
          <w:szCs w:val="22"/>
        </w:rPr>
        <w:t xml:space="preserve">        </w:t>
      </w:r>
      <w:r w:rsidR="00143AA8">
        <w:rPr>
          <w:rFonts w:eastAsia="Batang"/>
          <w:sz w:val="22"/>
          <w:szCs w:val="22"/>
        </w:rPr>
        <w:t xml:space="preserve">   </w:t>
      </w:r>
      <w:r w:rsidRPr="00272621">
        <w:rPr>
          <w:rFonts w:eastAsia="Batang"/>
          <w:sz w:val="22"/>
          <w:szCs w:val="22"/>
        </w:rPr>
        <w:t xml:space="preserve">  JOS</w:t>
      </w:r>
      <w:r w:rsidR="00143AA8">
        <w:rPr>
          <w:rFonts w:eastAsia="Batang"/>
          <w:sz w:val="22"/>
          <w:szCs w:val="22"/>
        </w:rPr>
        <w:t>É</w:t>
      </w:r>
      <w:r w:rsidRPr="00272621">
        <w:rPr>
          <w:rFonts w:eastAsia="Batang"/>
          <w:sz w:val="22"/>
          <w:szCs w:val="22"/>
        </w:rPr>
        <w:t xml:space="preserve"> DENNIS C</w:t>
      </w:r>
      <w:r w:rsidR="00143AA8">
        <w:rPr>
          <w:rFonts w:eastAsia="Batang"/>
          <w:sz w:val="22"/>
          <w:szCs w:val="22"/>
        </w:rPr>
        <w:t>Ó</w:t>
      </w:r>
      <w:r w:rsidRPr="00272621">
        <w:rPr>
          <w:rFonts w:eastAsia="Batang"/>
          <w:sz w:val="22"/>
          <w:szCs w:val="22"/>
        </w:rPr>
        <w:t>RDOVA ELIZONDO</w:t>
      </w:r>
    </w:p>
    <w:p w14:paraId="19FE0900" w14:textId="17DC90DE" w:rsidR="004C2CEA" w:rsidRPr="00272621" w:rsidRDefault="004C2CEA" w:rsidP="004C2CEA">
      <w:pPr>
        <w:tabs>
          <w:tab w:val="left" w:pos="5040"/>
          <w:tab w:val="left" w:pos="5220"/>
        </w:tabs>
        <w:spacing w:line="240" w:lineRule="auto"/>
        <w:rPr>
          <w:rFonts w:eastAsia="Batang"/>
        </w:rPr>
      </w:pPr>
      <w:r w:rsidRPr="00272621">
        <w:rPr>
          <w:rFonts w:eastAsia="Batang"/>
        </w:rPr>
        <w:t xml:space="preserve">                        Síndico Municipal                                     </w:t>
      </w:r>
      <w:r w:rsidR="00143AA8">
        <w:rPr>
          <w:rFonts w:eastAsia="Batang"/>
        </w:rPr>
        <w:t xml:space="preserve">    </w:t>
      </w:r>
      <w:r w:rsidRPr="00272621">
        <w:rPr>
          <w:rFonts w:eastAsia="Batang"/>
        </w:rPr>
        <w:t xml:space="preserve">  Primer Regidor Propietario</w:t>
      </w:r>
    </w:p>
    <w:p w14:paraId="41AC0F1B" w14:textId="77777777" w:rsidR="004C2CEA" w:rsidRPr="00272621" w:rsidRDefault="004C2CEA" w:rsidP="004C2CEA">
      <w:pPr>
        <w:tabs>
          <w:tab w:val="left" w:pos="5040"/>
          <w:tab w:val="left" w:pos="5220"/>
        </w:tabs>
        <w:spacing w:after="120" w:line="360" w:lineRule="auto"/>
        <w:rPr>
          <w:rFonts w:eastAsia="Batang"/>
        </w:rPr>
      </w:pPr>
      <w:r w:rsidRPr="00272621">
        <w:rPr>
          <w:rFonts w:eastAsia="Batang"/>
        </w:rPr>
        <w:t xml:space="preserve"> </w:t>
      </w:r>
    </w:p>
    <w:p w14:paraId="00CC4AF1" w14:textId="3D9E2B95" w:rsidR="004C2CEA" w:rsidRDefault="004C2CEA" w:rsidP="004C2CEA">
      <w:pPr>
        <w:tabs>
          <w:tab w:val="left" w:pos="5040"/>
          <w:tab w:val="left" w:pos="5220"/>
        </w:tabs>
        <w:spacing w:after="120" w:line="360" w:lineRule="auto"/>
        <w:rPr>
          <w:rFonts w:eastAsia="Batang"/>
        </w:rPr>
      </w:pPr>
    </w:p>
    <w:p w14:paraId="77FAD37C" w14:textId="1EFCA844" w:rsidR="00272621" w:rsidRPr="00272621" w:rsidRDefault="00272621" w:rsidP="004C2CEA">
      <w:pPr>
        <w:tabs>
          <w:tab w:val="left" w:pos="5040"/>
          <w:tab w:val="left" w:pos="5220"/>
        </w:tabs>
        <w:spacing w:after="120" w:line="360" w:lineRule="auto"/>
        <w:rPr>
          <w:rFonts w:eastAsia="Batang"/>
        </w:rPr>
      </w:pPr>
    </w:p>
    <w:p w14:paraId="3863A1A5" w14:textId="77777777" w:rsidR="004C2CEA" w:rsidRPr="00272621" w:rsidRDefault="004C2CEA" w:rsidP="004C2CEA">
      <w:pPr>
        <w:spacing w:line="240" w:lineRule="auto"/>
        <w:rPr>
          <w:rFonts w:eastAsia="Batang"/>
          <w:sz w:val="22"/>
          <w:szCs w:val="22"/>
        </w:rPr>
      </w:pPr>
      <w:r w:rsidRPr="00272621">
        <w:rPr>
          <w:rFonts w:eastAsia="Batang"/>
          <w:sz w:val="20"/>
          <w:szCs w:val="20"/>
        </w:rPr>
        <w:t xml:space="preserve">  </w:t>
      </w:r>
      <w:r w:rsidRPr="00272621">
        <w:rPr>
          <w:rFonts w:eastAsia="Batang"/>
          <w:sz w:val="22"/>
          <w:szCs w:val="22"/>
        </w:rPr>
        <w:t xml:space="preserve">  </w:t>
      </w:r>
      <w:r w:rsidRPr="00272621">
        <w:rPr>
          <w:sz w:val="22"/>
          <w:szCs w:val="22"/>
        </w:rPr>
        <w:t>ZORINA ESTHER MASFERRER ESCOBAR</w:t>
      </w:r>
      <w:r w:rsidRPr="00272621">
        <w:rPr>
          <w:rFonts w:eastAsia="Batang"/>
          <w:sz w:val="22"/>
          <w:szCs w:val="22"/>
        </w:rPr>
        <w:t xml:space="preserve">                      SANTOS PORTILLO GONZÁLEZ</w:t>
      </w:r>
    </w:p>
    <w:p w14:paraId="613D0338" w14:textId="77777777" w:rsidR="004C2CEA" w:rsidRPr="00272621" w:rsidRDefault="004C2CEA" w:rsidP="004C2CEA">
      <w:pPr>
        <w:spacing w:line="240" w:lineRule="auto"/>
        <w:rPr>
          <w:rFonts w:eastAsia="Batang"/>
        </w:rPr>
      </w:pPr>
      <w:r w:rsidRPr="00272621">
        <w:rPr>
          <w:rFonts w:eastAsia="Batang"/>
        </w:rPr>
        <w:t xml:space="preserve">             Segunda Regidora Propietaria                                     Tercer Regidor Propietario</w:t>
      </w:r>
    </w:p>
    <w:p w14:paraId="3B514FE9" w14:textId="6C902C83" w:rsidR="004C2CEA" w:rsidRDefault="004C2CEA" w:rsidP="004C2CEA">
      <w:pPr>
        <w:spacing w:line="360" w:lineRule="auto"/>
        <w:rPr>
          <w:sz w:val="22"/>
          <w:szCs w:val="22"/>
        </w:rPr>
      </w:pPr>
      <w:r w:rsidRPr="00272621">
        <w:rPr>
          <w:sz w:val="22"/>
          <w:szCs w:val="22"/>
        </w:rPr>
        <w:t xml:space="preserve">               </w:t>
      </w:r>
    </w:p>
    <w:p w14:paraId="72089027" w14:textId="4D8F1E08" w:rsidR="00272621" w:rsidRDefault="00272621" w:rsidP="004C2CEA">
      <w:pPr>
        <w:spacing w:line="360" w:lineRule="auto"/>
        <w:rPr>
          <w:sz w:val="22"/>
          <w:szCs w:val="22"/>
        </w:rPr>
      </w:pPr>
    </w:p>
    <w:p w14:paraId="067FE81C" w14:textId="73F82D6C" w:rsidR="00272621" w:rsidRDefault="00272621" w:rsidP="004C2CEA">
      <w:pPr>
        <w:spacing w:line="360" w:lineRule="auto"/>
        <w:rPr>
          <w:sz w:val="22"/>
          <w:szCs w:val="22"/>
        </w:rPr>
      </w:pPr>
    </w:p>
    <w:p w14:paraId="12F36B5E" w14:textId="77777777" w:rsidR="00272621" w:rsidRPr="00272621" w:rsidRDefault="00272621" w:rsidP="004C2CEA">
      <w:pPr>
        <w:spacing w:line="360" w:lineRule="auto"/>
        <w:rPr>
          <w:sz w:val="22"/>
          <w:szCs w:val="22"/>
        </w:rPr>
      </w:pPr>
    </w:p>
    <w:p w14:paraId="39736427" w14:textId="77777777" w:rsidR="004C2CEA" w:rsidRPr="00272621" w:rsidRDefault="004C2CEA" w:rsidP="004C2CEA">
      <w:pPr>
        <w:spacing w:line="240" w:lineRule="auto"/>
        <w:rPr>
          <w:rFonts w:eastAsia="Batang"/>
          <w:sz w:val="22"/>
          <w:szCs w:val="22"/>
        </w:rPr>
      </w:pPr>
      <w:r w:rsidRPr="00272621">
        <w:rPr>
          <w:sz w:val="22"/>
          <w:szCs w:val="22"/>
        </w:rPr>
        <w:t xml:space="preserve">     EVER STANLEY HENRÍQUEZ CRUZ                      MERCEDES HENRIQUEZ DE RODRÍGUEZ</w:t>
      </w:r>
    </w:p>
    <w:p w14:paraId="1AD60316" w14:textId="77777777" w:rsidR="004C2CEA" w:rsidRPr="00272621" w:rsidRDefault="004C2CEA" w:rsidP="004C2CEA">
      <w:pPr>
        <w:tabs>
          <w:tab w:val="left" w:pos="5040"/>
          <w:tab w:val="left" w:pos="5220"/>
        </w:tabs>
        <w:spacing w:line="240" w:lineRule="auto"/>
        <w:rPr>
          <w:rFonts w:eastAsia="Batang"/>
        </w:rPr>
      </w:pPr>
      <w:r w:rsidRPr="00272621">
        <w:rPr>
          <w:rFonts w:eastAsia="Batang"/>
        </w:rPr>
        <w:t xml:space="preserve">           Cuarto Regidor Propietario                                         Quinta Regidora Propietaria</w:t>
      </w:r>
    </w:p>
    <w:p w14:paraId="1F413172" w14:textId="77777777" w:rsidR="004C2CEA" w:rsidRPr="00272621" w:rsidRDefault="004C2CEA" w:rsidP="004C2CEA">
      <w:pPr>
        <w:tabs>
          <w:tab w:val="left" w:pos="5040"/>
          <w:tab w:val="left" w:pos="5220"/>
        </w:tabs>
        <w:spacing w:after="120" w:line="360" w:lineRule="auto"/>
        <w:rPr>
          <w:rFonts w:eastAsia="Batang"/>
        </w:rPr>
      </w:pPr>
    </w:p>
    <w:p w14:paraId="23129CB6" w14:textId="1F6AB49D" w:rsidR="004C2CEA" w:rsidRDefault="004C2CEA" w:rsidP="004C2CEA">
      <w:pPr>
        <w:tabs>
          <w:tab w:val="left" w:pos="5040"/>
          <w:tab w:val="left" w:pos="5220"/>
        </w:tabs>
        <w:spacing w:after="120" w:line="360" w:lineRule="auto"/>
        <w:rPr>
          <w:rFonts w:eastAsia="Batang"/>
        </w:rPr>
      </w:pPr>
    </w:p>
    <w:p w14:paraId="1C12B1BC" w14:textId="77777777" w:rsidR="004C2CEA" w:rsidRPr="00272621" w:rsidRDefault="004C2CEA" w:rsidP="004C2CEA">
      <w:pPr>
        <w:tabs>
          <w:tab w:val="left" w:pos="5040"/>
          <w:tab w:val="left" w:pos="5220"/>
        </w:tabs>
        <w:spacing w:line="240" w:lineRule="auto"/>
        <w:rPr>
          <w:rFonts w:eastAsia="Batang"/>
          <w:sz w:val="22"/>
          <w:szCs w:val="22"/>
        </w:rPr>
      </w:pPr>
      <w:r w:rsidRPr="00272621">
        <w:rPr>
          <w:sz w:val="22"/>
          <w:szCs w:val="22"/>
        </w:rPr>
        <w:t xml:space="preserve">      CARLOS ARTURO ARAUJO GÓMEZ                             </w:t>
      </w:r>
      <w:r w:rsidRPr="00272621">
        <w:rPr>
          <w:rFonts w:eastAsia="Batang"/>
          <w:sz w:val="22"/>
          <w:szCs w:val="22"/>
        </w:rPr>
        <w:t xml:space="preserve">ELMER ARTURO RUBIO ORANTES </w:t>
      </w:r>
    </w:p>
    <w:p w14:paraId="143934F1" w14:textId="77777777" w:rsidR="004C2CEA" w:rsidRPr="00272621" w:rsidRDefault="004C2CEA" w:rsidP="004C2CEA">
      <w:pPr>
        <w:tabs>
          <w:tab w:val="left" w:pos="5040"/>
          <w:tab w:val="left" w:pos="5220"/>
        </w:tabs>
        <w:spacing w:line="240" w:lineRule="auto"/>
        <w:rPr>
          <w:rFonts w:eastAsia="Batang"/>
        </w:rPr>
      </w:pPr>
      <w:r w:rsidRPr="00272621">
        <w:rPr>
          <w:rFonts w:eastAsia="Batang"/>
        </w:rPr>
        <w:t xml:space="preserve">                Sexto Regidor Propietario                                        Séptimo Regidor Propietario</w:t>
      </w:r>
    </w:p>
    <w:p w14:paraId="5291A72B" w14:textId="77777777" w:rsidR="00272621" w:rsidRPr="00272621" w:rsidRDefault="00272621" w:rsidP="004C2CEA">
      <w:pPr>
        <w:tabs>
          <w:tab w:val="left" w:pos="5040"/>
          <w:tab w:val="left" w:pos="5220"/>
        </w:tabs>
        <w:spacing w:after="120" w:line="360" w:lineRule="auto"/>
        <w:rPr>
          <w:sz w:val="20"/>
          <w:szCs w:val="20"/>
        </w:rPr>
      </w:pPr>
    </w:p>
    <w:p w14:paraId="267BF86B" w14:textId="77777777" w:rsidR="004C2CEA" w:rsidRPr="00272621" w:rsidRDefault="004C2CEA" w:rsidP="004C2CEA">
      <w:pPr>
        <w:tabs>
          <w:tab w:val="left" w:pos="5040"/>
          <w:tab w:val="left" w:pos="5220"/>
        </w:tabs>
        <w:spacing w:after="120"/>
        <w:rPr>
          <w:sz w:val="20"/>
          <w:szCs w:val="20"/>
        </w:rPr>
      </w:pPr>
    </w:p>
    <w:p w14:paraId="7CF5F1B7" w14:textId="77777777" w:rsidR="004C2CEA" w:rsidRPr="00272621" w:rsidRDefault="004C2CEA" w:rsidP="004C2CEA">
      <w:pPr>
        <w:tabs>
          <w:tab w:val="left" w:pos="5040"/>
          <w:tab w:val="left" w:pos="5220"/>
        </w:tabs>
        <w:spacing w:after="120"/>
        <w:rPr>
          <w:sz w:val="20"/>
          <w:szCs w:val="20"/>
        </w:rPr>
      </w:pPr>
    </w:p>
    <w:p w14:paraId="0246F950" w14:textId="77777777" w:rsidR="004C2CEA" w:rsidRPr="00272621" w:rsidRDefault="004C2CEA" w:rsidP="004C2CEA">
      <w:pPr>
        <w:tabs>
          <w:tab w:val="left" w:pos="5040"/>
          <w:tab w:val="left" w:pos="5220"/>
        </w:tabs>
        <w:spacing w:line="240" w:lineRule="auto"/>
        <w:rPr>
          <w:rFonts w:eastAsia="Batang"/>
          <w:sz w:val="22"/>
          <w:szCs w:val="22"/>
        </w:rPr>
      </w:pPr>
      <w:r w:rsidRPr="00272621">
        <w:rPr>
          <w:sz w:val="20"/>
          <w:szCs w:val="20"/>
        </w:rPr>
        <w:t xml:space="preserve">    </w:t>
      </w:r>
      <w:r w:rsidRPr="00272621">
        <w:rPr>
          <w:sz w:val="22"/>
          <w:szCs w:val="22"/>
        </w:rPr>
        <w:t xml:space="preserve"> HÉCTOR ARNOLDO CRUZ RODRÍGUEZ                 MANUEL ANTONIO CHORRO GUEVARA</w:t>
      </w:r>
    </w:p>
    <w:p w14:paraId="77D7210A" w14:textId="77777777" w:rsidR="004C2CEA" w:rsidRPr="00272621" w:rsidRDefault="004C2CEA" w:rsidP="004C2CEA">
      <w:pPr>
        <w:tabs>
          <w:tab w:val="left" w:pos="5040"/>
          <w:tab w:val="left" w:pos="5220"/>
        </w:tabs>
        <w:spacing w:line="240" w:lineRule="auto"/>
        <w:rPr>
          <w:rFonts w:eastAsia="Batang"/>
        </w:rPr>
      </w:pPr>
      <w:r w:rsidRPr="00272621">
        <w:rPr>
          <w:rFonts w:eastAsia="Batang"/>
        </w:rPr>
        <w:t xml:space="preserve">               Octavo Regidor Propietario                                    Noveno Regidor Propietario</w:t>
      </w:r>
    </w:p>
    <w:p w14:paraId="131B7892" w14:textId="77777777" w:rsidR="004C2CEA" w:rsidRPr="00272621" w:rsidRDefault="004C2CEA" w:rsidP="004C2CEA">
      <w:pPr>
        <w:tabs>
          <w:tab w:val="left" w:pos="5040"/>
          <w:tab w:val="left" w:pos="5220"/>
        </w:tabs>
        <w:spacing w:line="240" w:lineRule="auto"/>
        <w:rPr>
          <w:rFonts w:eastAsia="Batang"/>
        </w:rPr>
      </w:pPr>
    </w:p>
    <w:p w14:paraId="1FED2DDE" w14:textId="77777777" w:rsidR="004C2CEA" w:rsidRPr="00272621" w:rsidRDefault="004C2CEA" w:rsidP="004C2CEA">
      <w:pPr>
        <w:tabs>
          <w:tab w:val="left" w:pos="5040"/>
          <w:tab w:val="left" w:pos="5220"/>
        </w:tabs>
        <w:spacing w:line="240" w:lineRule="auto"/>
        <w:rPr>
          <w:rFonts w:eastAsia="Batang"/>
        </w:rPr>
      </w:pPr>
    </w:p>
    <w:p w14:paraId="43996229" w14:textId="77777777" w:rsidR="00272621" w:rsidRPr="00272621" w:rsidRDefault="00272621" w:rsidP="004C2CEA">
      <w:pPr>
        <w:tabs>
          <w:tab w:val="left" w:pos="5040"/>
          <w:tab w:val="left" w:pos="5220"/>
        </w:tabs>
        <w:spacing w:line="240" w:lineRule="auto"/>
        <w:rPr>
          <w:rFonts w:eastAsia="Batang"/>
        </w:rPr>
      </w:pPr>
    </w:p>
    <w:p w14:paraId="0C59668D" w14:textId="77777777" w:rsidR="004C2CEA" w:rsidRPr="00272621" w:rsidRDefault="004C2CEA" w:rsidP="004C2CEA">
      <w:pPr>
        <w:tabs>
          <w:tab w:val="left" w:pos="5040"/>
          <w:tab w:val="left" w:pos="5220"/>
        </w:tabs>
        <w:spacing w:line="240" w:lineRule="auto"/>
        <w:rPr>
          <w:sz w:val="22"/>
          <w:szCs w:val="22"/>
        </w:rPr>
      </w:pPr>
    </w:p>
    <w:p w14:paraId="5CBFDDD4" w14:textId="77777777" w:rsidR="004C2CEA" w:rsidRPr="00272621" w:rsidRDefault="004C2CEA" w:rsidP="004C2CEA">
      <w:pPr>
        <w:tabs>
          <w:tab w:val="left" w:pos="5040"/>
          <w:tab w:val="left" w:pos="5220"/>
        </w:tabs>
        <w:spacing w:line="240" w:lineRule="auto"/>
        <w:rPr>
          <w:sz w:val="22"/>
          <w:szCs w:val="22"/>
        </w:rPr>
      </w:pPr>
      <w:r w:rsidRPr="00272621">
        <w:rPr>
          <w:sz w:val="22"/>
          <w:szCs w:val="22"/>
        </w:rPr>
        <w:t>MARITZA ELIZABETH VÁSQUEZ DE AYALA</w:t>
      </w:r>
      <w:r w:rsidRPr="00272621">
        <w:t xml:space="preserve">    </w:t>
      </w:r>
      <w:r w:rsidRPr="00272621">
        <w:rPr>
          <w:sz w:val="22"/>
          <w:szCs w:val="22"/>
        </w:rPr>
        <w:t xml:space="preserve">        MARLON MAGDIEL GÓMEZ ACEVEDO</w:t>
      </w:r>
    </w:p>
    <w:p w14:paraId="47ADE71B" w14:textId="77777777" w:rsidR="004C2CEA" w:rsidRPr="00272621" w:rsidRDefault="004C2CEA" w:rsidP="004C2CEA">
      <w:pPr>
        <w:tabs>
          <w:tab w:val="left" w:pos="5040"/>
          <w:tab w:val="left" w:pos="5220"/>
        </w:tabs>
        <w:spacing w:line="240" w:lineRule="auto"/>
      </w:pPr>
      <w:r w:rsidRPr="00272621">
        <w:rPr>
          <w:sz w:val="22"/>
          <w:szCs w:val="22"/>
        </w:rPr>
        <w:t xml:space="preserve">            D</w:t>
      </w:r>
      <w:r w:rsidRPr="00272621">
        <w:t>ecima Regidora Propietaria                                          Primer Regidor Suplente</w:t>
      </w:r>
    </w:p>
    <w:p w14:paraId="3185763B" w14:textId="77777777" w:rsidR="00272621" w:rsidRPr="00272621" w:rsidRDefault="00272621"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763123EA" w14:textId="77777777" w:rsidR="004C2CEA" w:rsidRPr="00272621" w:rsidRDefault="004C2CEA"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63BB8EC" w14:textId="77777777" w:rsidR="004C2CEA" w:rsidRPr="00272621" w:rsidRDefault="004C2CEA" w:rsidP="004C2CEA">
      <w:pPr>
        <w:tabs>
          <w:tab w:val="left" w:pos="5040"/>
          <w:tab w:val="left" w:pos="5220"/>
        </w:tabs>
        <w:spacing w:line="240" w:lineRule="auto"/>
      </w:pPr>
      <w:r w:rsidRPr="00272621">
        <w:rPr>
          <w:sz w:val="22"/>
          <w:szCs w:val="22"/>
        </w:rPr>
        <w:t>ISMAEL DE JESÚS ESCALANTE HERRERA</w:t>
      </w:r>
      <w:r w:rsidRPr="00272621">
        <w:t xml:space="preserve">            </w:t>
      </w:r>
      <w:r w:rsidRPr="00272621">
        <w:rPr>
          <w:sz w:val="22"/>
          <w:szCs w:val="22"/>
        </w:rPr>
        <w:t>FRANK REYNALDO ALVARADO ALFARO</w:t>
      </w:r>
    </w:p>
    <w:p w14:paraId="4C322BBF" w14:textId="77777777" w:rsidR="004C2CEA" w:rsidRPr="00272621" w:rsidRDefault="004C2CEA" w:rsidP="004C2CEA">
      <w:pPr>
        <w:tabs>
          <w:tab w:val="left" w:pos="5040"/>
          <w:tab w:val="left" w:pos="5220"/>
        </w:tabs>
        <w:spacing w:line="240" w:lineRule="auto"/>
      </w:pPr>
      <w:r w:rsidRPr="00272621">
        <w:t xml:space="preserve">            Segundo Regidor Suplente        </w:t>
      </w:r>
      <w:r w:rsidRPr="00272621">
        <w:tab/>
        <w:t xml:space="preserve">              Tercer Regidor Suplente</w:t>
      </w:r>
    </w:p>
    <w:p w14:paraId="3BC51B73" w14:textId="77777777" w:rsidR="004C2CEA" w:rsidRPr="00272621" w:rsidRDefault="004C2CEA" w:rsidP="004C2CEA">
      <w:pPr>
        <w:spacing w:after="120" w:line="360" w:lineRule="auto"/>
        <w:rPr>
          <w:rFonts w:eastAsia="Batang"/>
        </w:rPr>
      </w:pPr>
    </w:p>
    <w:p w14:paraId="199176DF" w14:textId="77777777" w:rsidR="00272621" w:rsidRPr="00272621" w:rsidRDefault="00272621" w:rsidP="004C2CEA">
      <w:pPr>
        <w:spacing w:after="120" w:line="360" w:lineRule="auto"/>
        <w:rPr>
          <w:rFonts w:eastAsia="Batang"/>
        </w:rPr>
      </w:pPr>
    </w:p>
    <w:p w14:paraId="01912DB7" w14:textId="77777777" w:rsidR="004C2CEA" w:rsidRPr="00272621" w:rsidRDefault="004C2CEA" w:rsidP="004C2CEA">
      <w:pPr>
        <w:tabs>
          <w:tab w:val="left" w:pos="5040"/>
          <w:tab w:val="left" w:pos="5220"/>
        </w:tabs>
        <w:spacing w:line="240" w:lineRule="auto"/>
      </w:pPr>
      <w:r w:rsidRPr="00272621">
        <w:t xml:space="preserve"> </w:t>
      </w:r>
      <w:r w:rsidRPr="00272621">
        <w:rPr>
          <w:sz w:val="22"/>
          <w:szCs w:val="22"/>
        </w:rPr>
        <w:t>FÁTIMA GUADALUPE ALVARADO FLORES</w:t>
      </w:r>
      <w:r w:rsidRPr="00272621">
        <w:t xml:space="preserve">                </w:t>
      </w:r>
      <w:r w:rsidRPr="00272621">
        <w:rPr>
          <w:sz w:val="22"/>
          <w:szCs w:val="22"/>
        </w:rPr>
        <w:t>JUAN CARLOS MARTÍNEZ RODAS</w:t>
      </w:r>
    </w:p>
    <w:p w14:paraId="78BE9332" w14:textId="5EB3E6D5" w:rsidR="00764450" w:rsidRDefault="004C2CEA" w:rsidP="004C2CEA">
      <w:pPr>
        <w:spacing w:line="360" w:lineRule="auto"/>
        <w:jc w:val="both"/>
      </w:pPr>
      <w:r w:rsidRPr="00272621">
        <w:t xml:space="preserve">               Cuarta Regidora Suplente                                              Secretario Municipal</w:t>
      </w:r>
    </w:p>
    <w:p w14:paraId="62F6C18F" w14:textId="77777777" w:rsidR="00764450" w:rsidRPr="00764450" w:rsidRDefault="00764450" w:rsidP="00764450"/>
    <w:p w14:paraId="70237FDB" w14:textId="77777777" w:rsidR="00764450" w:rsidRPr="00764450" w:rsidRDefault="00764450" w:rsidP="00764450"/>
    <w:p w14:paraId="4A17A758" w14:textId="77777777" w:rsidR="00764450" w:rsidRPr="00764450" w:rsidRDefault="00764450" w:rsidP="00764450"/>
    <w:p w14:paraId="36AB7191" w14:textId="087BBABB" w:rsidR="00764450" w:rsidRDefault="00764450" w:rsidP="00764450"/>
    <w:p w14:paraId="4DD99F75" w14:textId="77777777" w:rsidR="00764450" w:rsidRDefault="00764450" w:rsidP="00764450">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0DB750A8" w14:textId="77777777" w:rsidR="003D3B0F" w:rsidRPr="00764450" w:rsidRDefault="003D3B0F" w:rsidP="00764450">
      <w:bookmarkStart w:id="0" w:name="_GoBack"/>
      <w:bookmarkEnd w:id="0"/>
    </w:p>
    <w:sectPr w:rsidR="003D3B0F" w:rsidRPr="00764450" w:rsidSect="00272621">
      <w:footerReference w:type="default" r:id="rId8"/>
      <w:pgSz w:w="11907" w:h="18711" w:code="10000"/>
      <w:pgMar w:top="1701" w:right="1134" w:bottom="1134" w:left="1560" w:header="709" w:footer="323" w:gutter="0"/>
      <w:pgNumType w:start="5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872F" w14:textId="77777777" w:rsidR="009E3550" w:rsidRDefault="009E3550" w:rsidP="00502C14">
      <w:pPr>
        <w:spacing w:line="240" w:lineRule="auto"/>
      </w:pPr>
      <w:r>
        <w:separator/>
      </w:r>
    </w:p>
  </w:endnote>
  <w:endnote w:type="continuationSeparator" w:id="0">
    <w:p w14:paraId="0A22D0C5" w14:textId="77777777" w:rsidR="009E3550" w:rsidRDefault="009E3550"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35627"/>
      <w:docPartObj>
        <w:docPartGallery w:val="Page Numbers (Bottom of Page)"/>
        <w:docPartUnique/>
      </w:docPartObj>
    </w:sdtPr>
    <w:sdtEndPr/>
    <w:sdtContent>
      <w:p w14:paraId="6AD69EB7" w14:textId="3A61D026" w:rsidR="00175928" w:rsidRDefault="00175928">
        <w:pPr>
          <w:pStyle w:val="Piedepgina"/>
          <w:jc w:val="center"/>
        </w:pPr>
        <w:r>
          <w:fldChar w:fldCharType="begin"/>
        </w:r>
        <w:r>
          <w:instrText>PAGE   \* MERGEFORMAT</w:instrText>
        </w:r>
        <w:r>
          <w:fldChar w:fldCharType="separate"/>
        </w:r>
        <w:r w:rsidR="00764450">
          <w:rPr>
            <w:noProof/>
          </w:rPr>
          <w:t>591</w:t>
        </w:r>
        <w:r>
          <w:fldChar w:fldCharType="end"/>
        </w:r>
      </w:p>
    </w:sdtContent>
  </w:sdt>
  <w:p w14:paraId="6985DAF5" w14:textId="77777777" w:rsidR="00175928" w:rsidRDefault="00175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E1743" w14:textId="77777777" w:rsidR="009E3550" w:rsidRDefault="009E3550" w:rsidP="00502C14">
      <w:pPr>
        <w:spacing w:line="240" w:lineRule="auto"/>
      </w:pPr>
      <w:r>
        <w:separator/>
      </w:r>
    </w:p>
  </w:footnote>
  <w:footnote w:type="continuationSeparator" w:id="0">
    <w:p w14:paraId="10614690" w14:textId="77777777" w:rsidR="009E3550" w:rsidRDefault="009E3550"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7CB04CB"/>
    <w:multiLevelType w:val="hybridMultilevel"/>
    <w:tmpl w:val="4C364CBA"/>
    <w:lvl w:ilvl="0" w:tplc="3EDE5560">
      <w:start w:val="1"/>
      <w:numFmt w:val="decimal"/>
      <w:lvlText w:val="%1."/>
      <w:lvlJc w:val="left"/>
      <w:pPr>
        <w:ind w:left="644" w:hanging="360"/>
      </w:pPr>
      <w:rPr>
        <w:rFonts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1"/>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8"/>
  </w:num>
  <w:num w:numId="28">
    <w:abstractNumId w:val="48"/>
  </w:num>
  <w:num w:numId="29">
    <w:abstractNumId w:val="29"/>
  </w:num>
  <w:num w:numId="30">
    <w:abstractNumId w:val="30"/>
  </w:num>
  <w:num w:numId="31">
    <w:abstractNumId w:val="45"/>
  </w:num>
  <w:num w:numId="32">
    <w:abstractNumId w:val="22"/>
  </w:num>
  <w:num w:numId="33">
    <w:abstractNumId w:val="28"/>
  </w:num>
  <w:num w:numId="34">
    <w:abstractNumId w:val="20"/>
  </w:num>
  <w:num w:numId="35">
    <w:abstractNumId w:val="26"/>
  </w:num>
  <w:num w:numId="36">
    <w:abstractNumId w:val="23"/>
  </w:num>
  <w:num w:numId="37">
    <w:abstractNumId w:val="42"/>
  </w:num>
  <w:num w:numId="38">
    <w:abstractNumId w:val="4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19"/>
  </w:num>
  <w:num w:numId="47">
    <w:abstractNumId w:val="34"/>
  </w:num>
  <w:num w:numId="48">
    <w:abstractNumId w:val="47"/>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es-ES" w:vendorID="64" w:dllVersion="131078" w:nlCheck="1" w:checkStyle="1"/>
  <w:activeWritingStyle w:appName="MSWord" w:lang="es-SV"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1272"/>
    <w:rsid w:val="00001871"/>
    <w:rsid w:val="00002C9E"/>
    <w:rsid w:val="00002D7F"/>
    <w:rsid w:val="00002F76"/>
    <w:rsid w:val="0000322D"/>
    <w:rsid w:val="0000360D"/>
    <w:rsid w:val="0000388F"/>
    <w:rsid w:val="00004085"/>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A85"/>
    <w:rsid w:val="000105B9"/>
    <w:rsid w:val="000106AC"/>
    <w:rsid w:val="00010BEB"/>
    <w:rsid w:val="00010C9C"/>
    <w:rsid w:val="00010D7A"/>
    <w:rsid w:val="00011659"/>
    <w:rsid w:val="0001172B"/>
    <w:rsid w:val="00011DB1"/>
    <w:rsid w:val="00012881"/>
    <w:rsid w:val="00012EC7"/>
    <w:rsid w:val="0001338A"/>
    <w:rsid w:val="000137A4"/>
    <w:rsid w:val="00013F66"/>
    <w:rsid w:val="00014297"/>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D2"/>
    <w:rsid w:val="00023220"/>
    <w:rsid w:val="000235C7"/>
    <w:rsid w:val="0002367A"/>
    <w:rsid w:val="00023772"/>
    <w:rsid w:val="00023A18"/>
    <w:rsid w:val="00023B50"/>
    <w:rsid w:val="0002468C"/>
    <w:rsid w:val="00024ADB"/>
    <w:rsid w:val="00024E5B"/>
    <w:rsid w:val="00025119"/>
    <w:rsid w:val="0002593E"/>
    <w:rsid w:val="00025B82"/>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27FD4"/>
    <w:rsid w:val="000301C9"/>
    <w:rsid w:val="0003074E"/>
    <w:rsid w:val="0003098D"/>
    <w:rsid w:val="0003178C"/>
    <w:rsid w:val="00032E14"/>
    <w:rsid w:val="00033000"/>
    <w:rsid w:val="0003350E"/>
    <w:rsid w:val="000335D2"/>
    <w:rsid w:val="00033A2E"/>
    <w:rsid w:val="00033DBF"/>
    <w:rsid w:val="0003482F"/>
    <w:rsid w:val="00034A03"/>
    <w:rsid w:val="00034AEF"/>
    <w:rsid w:val="00034B1A"/>
    <w:rsid w:val="00035305"/>
    <w:rsid w:val="00035AE1"/>
    <w:rsid w:val="00035F71"/>
    <w:rsid w:val="0003644A"/>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652"/>
    <w:rsid w:val="000418B8"/>
    <w:rsid w:val="00042656"/>
    <w:rsid w:val="000426DD"/>
    <w:rsid w:val="00042930"/>
    <w:rsid w:val="00042D9A"/>
    <w:rsid w:val="00042E63"/>
    <w:rsid w:val="00042EEC"/>
    <w:rsid w:val="00043648"/>
    <w:rsid w:val="000439F6"/>
    <w:rsid w:val="00043D58"/>
    <w:rsid w:val="00044247"/>
    <w:rsid w:val="00044712"/>
    <w:rsid w:val="0004498B"/>
    <w:rsid w:val="00044F02"/>
    <w:rsid w:val="000456E9"/>
    <w:rsid w:val="00046AC7"/>
    <w:rsid w:val="00046FEB"/>
    <w:rsid w:val="0004703C"/>
    <w:rsid w:val="000470E6"/>
    <w:rsid w:val="00050406"/>
    <w:rsid w:val="000505B5"/>
    <w:rsid w:val="0005092E"/>
    <w:rsid w:val="000509BC"/>
    <w:rsid w:val="000509C9"/>
    <w:rsid w:val="00050C6F"/>
    <w:rsid w:val="0005147F"/>
    <w:rsid w:val="00051E2D"/>
    <w:rsid w:val="00051FC0"/>
    <w:rsid w:val="000525A1"/>
    <w:rsid w:val="00052B1B"/>
    <w:rsid w:val="0005303E"/>
    <w:rsid w:val="00053207"/>
    <w:rsid w:val="00053C9A"/>
    <w:rsid w:val="00054336"/>
    <w:rsid w:val="00054406"/>
    <w:rsid w:val="0005459D"/>
    <w:rsid w:val="00054F2F"/>
    <w:rsid w:val="00055186"/>
    <w:rsid w:val="00055239"/>
    <w:rsid w:val="000557C5"/>
    <w:rsid w:val="00055A7A"/>
    <w:rsid w:val="00055ED9"/>
    <w:rsid w:val="00056C01"/>
    <w:rsid w:val="00056F34"/>
    <w:rsid w:val="000575E0"/>
    <w:rsid w:val="000579A6"/>
    <w:rsid w:val="00057B46"/>
    <w:rsid w:val="00060587"/>
    <w:rsid w:val="00060644"/>
    <w:rsid w:val="0006085E"/>
    <w:rsid w:val="000609E0"/>
    <w:rsid w:val="00060F54"/>
    <w:rsid w:val="00061680"/>
    <w:rsid w:val="00061BC8"/>
    <w:rsid w:val="00061F23"/>
    <w:rsid w:val="000620F8"/>
    <w:rsid w:val="0006271A"/>
    <w:rsid w:val="00062EB5"/>
    <w:rsid w:val="000633D9"/>
    <w:rsid w:val="0006482B"/>
    <w:rsid w:val="000650B7"/>
    <w:rsid w:val="00065261"/>
    <w:rsid w:val="000653AC"/>
    <w:rsid w:val="00065907"/>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C2B"/>
    <w:rsid w:val="00071DE5"/>
    <w:rsid w:val="00072296"/>
    <w:rsid w:val="000742E3"/>
    <w:rsid w:val="000743ED"/>
    <w:rsid w:val="00074588"/>
    <w:rsid w:val="00074BF0"/>
    <w:rsid w:val="00074CBC"/>
    <w:rsid w:val="000750A1"/>
    <w:rsid w:val="00075935"/>
    <w:rsid w:val="00076380"/>
    <w:rsid w:val="00076970"/>
    <w:rsid w:val="000769A5"/>
    <w:rsid w:val="000773E3"/>
    <w:rsid w:val="00077433"/>
    <w:rsid w:val="000778EB"/>
    <w:rsid w:val="00077E1E"/>
    <w:rsid w:val="00077ECF"/>
    <w:rsid w:val="00080186"/>
    <w:rsid w:val="00080775"/>
    <w:rsid w:val="00080977"/>
    <w:rsid w:val="00080B30"/>
    <w:rsid w:val="00081026"/>
    <w:rsid w:val="00081376"/>
    <w:rsid w:val="000818D7"/>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751"/>
    <w:rsid w:val="00084ACD"/>
    <w:rsid w:val="00084B59"/>
    <w:rsid w:val="0008567C"/>
    <w:rsid w:val="00085894"/>
    <w:rsid w:val="00086427"/>
    <w:rsid w:val="000864BE"/>
    <w:rsid w:val="000869B0"/>
    <w:rsid w:val="0008765A"/>
    <w:rsid w:val="00087A43"/>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A0AA0"/>
    <w:rsid w:val="000A0B5E"/>
    <w:rsid w:val="000A0F6F"/>
    <w:rsid w:val="000A1323"/>
    <w:rsid w:val="000A1490"/>
    <w:rsid w:val="000A170B"/>
    <w:rsid w:val="000A1FC8"/>
    <w:rsid w:val="000A1FF4"/>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6140"/>
    <w:rsid w:val="000A6312"/>
    <w:rsid w:val="000A66C2"/>
    <w:rsid w:val="000A67B4"/>
    <w:rsid w:val="000A68C4"/>
    <w:rsid w:val="000A7239"/>
    <w:rsid w:val="000A7257"/>
    <w:rsid w:val="000A7326"/>
    <w:rsid w:val="000A761C"/>
    <w:rsid w:val="000A764B"/>
    <w:rsid w:val="000A76FC"/>
    <w:rsid w:val="000A79BE"/>
    <w:rsid w:val="000B00E1"/>
    <w:rsid w:val="000B0CE3"/>
    <w:rsid w:val="000B1006"/>
    <w:rsid w:val="000B1087"/>
    <w:rsid w:val="000B165D"/>
    <w:rsid w:val="000B1E25"/>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5DFF"/>
    <w:rsid w:val="000C680D"/>
    <w:rsid w:val="000C6BBC"/>
    <w:rsid w:val="000C724A"/>
    <w:rsid w:val="000C7807"/>
    <w:rsid w:val="000C7859"/>
    <w:rsid w:val="000C7A25"/>
    <w:rsid w:val="000C7BC8"/>
    <w:rsid w:val="000C7D64"/>
    <w:rsid w:val="000D0749"/>
    <w:rsid w:val="000D0811"/>
    <w:rsid w:val="000D08AB"/>
    <w:rsid w:val="000D15A0"/>
    <w:rsid w:val="000D1610"/>
    <w:rsid w:val="000D1621"/>
    <w:rsid w:val="000D19FA"/>
    <w:rsid w:val="000D1EC3"/>
    <w:rsid w:val="000D1F8D"/>
    <w:rsid w:val="000D239B"/>
    <w:rsid w:val="000D2549"/>
    <w:rsid w:val="000D352E"/>
    <w:rsid w:val="000D36B0"/>
    <w:rsid w:val="000D3FD9"/>
    <w:rsid w:val="000D4048"/>
    <w:rsid w:val="000D45D4"/>
    <w:rsid w:val="000D46EA"/>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D7B55"/>
    <w:rsid w:val="000E0198"/>
    <w:rsid w:val="000E0B6A"/>
    <w:rsid w:val="000E0D08"/>
    <w:rsid w:val="000E0FC2"/>
    <w:rsid w:val="000E1231"/>
    <w:rsid w:val="000E1828"/>
    <w:rsid w:val="000E218D"/>
    <w:rsid w:val="000E25D1"/>
    <w:rsid w:val="000E2DA6"/>
    <w:rsid w:val="000E2ED2"/>
    <w:rsid w:val="000E30FE"/>
    <w:rsid w:val="000E3447"/>
    <w:rsid w:val="000E3735"/>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3BC"/>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4E2"/>
    <w:rsid w:val="000F395F"/>
    <w:rsid w:val="000F3C14"/>
    <w:rsid w:val="000F3E12"/>
    <w:rsid w:val="000F48B9"/>
    <w:rsid w:val="000F4BE5"/>
    <w:rsid w:val="000F4DD7"/>
    <w:rsid w:val="000F5C15"/>
    <w:rsid w:val="000F65BF"/>
    <w:rsid w:val="000F663C"/>
    <w:rsid w:val="000F73E5"/>
    <w:rsid w:val="000F7F18"/>
    <w:rsid w:val="001000BB"/>
    <w:rsid w:val="00100696"/>
    <w:rsid w:val="00100740"/>
    <w:rsid w:val="00100A78"/>
    <w:rsid w:val="00100BD0"/>
    <w:rsid w:val="001010B9"/>
    <w:rsid w:val="00101694"/>
    <w:rsid w:val="00101707"/>
    <w:rsid w:val="00101980"/>
    <w:rsid w:val="00101E2C"/>
    <w:rsid w:val="001034BF"/>
    <w:rsid w:val="00103725"/>
    <w:rsid w:val="00103F35"/>
    <w:rsid w:val="00104071"/>
    <w:rsid w:val="0010412B"/>
    <w:rsid w:val="00104232"/>
    <w:rsid w:val="00105082"/>
    <w:rsid w:val="00105664"/>
    <w:rsid w:val="00105703"/>
    <w:rsid w:val="00105A3E"/>
    <w:rsid w:val="00105BF9"/>
    <w:rsid w:val="00105E19"/>
    <w:rsid w:val="00105EDA"/>
    <w:rsid w:val="00106DCA"/>
    <w:rsid w:val="0010708E"/>
    <w:rsid w:val="00107293"/>
    <w:rsid w:val="00107B76"/>
    <w:rsid w:val="00110042"/>
    <w:rsid w:val="001100D3"/>
    <w:rsid w:val="001101B0"/>
    <w:rsid w:val="0011022B"/>
    <w:rsid w:val="00110638"/>
    <w:rsid w:val="001116AB"/>
    <w:rsid w:val="00111752"/>
    <w:rsid w:val="00111BD4"/>
    <w:rsid w:val="00112AE9"/>
    <w:rsid w:val="00112F3B"/>
    <w:rsid w:val="0011343D"/>
    <w:rsid w:val="001134F4"/>
    <w:rsid w:val="00114126"/>
    <w:rsid w:val="0011436F"/>
    <w:rsid w:val="001145BC"/>
    <w:rsid w:val="001146C8"/>
    <w:rsid w:val="00114A85"/>
    <w:rsid w:val="00114C1D"/>
    <w:rsid w:val="00114E2E"/>
    <w:rsid w:val="0011574E"/>
    <w:rsid w:val="00115969"/>
    <w:rsid w:val="00116D02"/>
    <w:rsid w:val="00116D84"/>
    <w:rsid w:val="001170D9"/>
    <w:rsid w:val="001175AA"/>
    <w:rsid w:val="00117724"/>
    <w:rsid w:val="00117AFA"/>
    <w:rsid w:val="001203DF"/>
    <w:rsid w:val="0012056C"/>
    <w:rsid w:val="00120886"/>
    <w:rsid w:val="00120CFB"/>
    <w:rsid w:val="00121256"/>
    <w:rsid w:val="001215D0"/>
    <w:rsid w:val="00121683"/>
    <w:rsid w:val="0012170F"/>
    <w:rsid w:val="00122770"/>
    <w:rsid w:val="00122B79"/>
    <w:rsid w:val="00122E86"/>
    <w:rsid w:val="00123193"/>
    <w:rsid w:val="0012405E"/>
    <w:rsid w:val="00124936"/>
    <w:rsid w:val="00124FB0"/>
    <w:rsid w:val="0012578C"/>
    <w:rsid w:val="00125F43"/>
    <w:rsid w:val="00125FC4"/>
    <w:rsid w:val="00127043"/>
    <w:rsid w:val="001271DA"/>
    <w:rsid w:val="001275A2"/>
    <w:rsid w:val="00127803"/>
    <w:rsid w:val="00127B03"/>
    <w:rsid w:val="00127F47"/>
    <w:rsid w:val="00127FFB"/>
    <w:rsid w:val="0013021B"/>
    <w:rsid w:val="0013064E"/>
    <w:rsid w:val="00130787"/>
    <w:rsid w:val="0013078F"/>
    <w:rsid w:val="0013100B"/>
    <w:rsid w:val="00131A42"/>
    <w:rsid w:val="00131AF4"/>
    <w:rsid w:val="00131D12"/>
    <w:rsid w:val="001321A9"/>
    <w:rsid w:val="001323FC"/>
    <w:rsid w:val="0013274C"/>
    <w:rsid w:val="00132B09"/>
    <w:rsid w:val="00132B11"/>
    <w:rsid w:val="00132B58"/>
    <w:rsid w:val="00132F38"/>
    <w:rsid w:val="00133FF8"/>
    <w:rsid w:val="00134090"/>
    <w:rsid w:val="001340DD"/>
    <w:rsid w:val="001347F7"/>
    <w:rsid w:val="001349AC"/>
    <w:rsid w:val="00134C8D"/>
    <w:rsid w:val="00134ED8"/>
    <w:rsid w:val="0013512C"/>
    <w:rsid w:val="001351EC"/>
    <w:rsid w:val="00135495"/>
    <w:rsid w:val="00135624"/>
    <w:rsid w:val="001357CF"/>
    <w:rsid w:val="00135BBD"/>
    <w:rsid w:val="00135EE5"/>
    <w:rsid w:val="00135F63"/>
    <w:rsid w:val="001361D4"/>
    <w:rsid w:val="0013670F"/>
    <w:rsid w:val="00137487"/>
    <w:rsid w:val="00137507"/>
    <w:rsid w:val="0013769D"/>
    <w:rsid w:val="0013781A"/>
    <w:rsid w:val="00137C7A"/>
    <w:rsid w:val="00137E70"/>
    <w:rsid w:val="00137ED9"/>
    <w:rsid w:val="00140D65"/>
    <w:rsid w:val="00142224"/>
    <w:rsid w:val="001423E1"/>
    <w:rsid w:val="00142BDA"/>
    <w:rsid w:val="00142C99"/>
    <w:rsid w:val="00142EC3"/>
    <w:rsid w:val="00143628"/>
    <w:rsid w:val="00143AA8"/>
    <w:rsid w:val="001441F1"/>
    <w:rsid w:val="001443F0"/>
    <w:rsid w:val="00144944"/>
    <w:rsid w:val="00144A58"/>
    <w:rsid w:val="00144BD2"/>
    <w:rsid w:val="00144DE2"/>
    <w:rsid w:val="00145359"/>
    <w:rsid w:val="00145529"/>
    <w:rsid w:val="001459A5"/>
    <w:rsid w:val="00145D10"/>
    <w:rsid w:val="0014680D"/>
    <w:rsid w:val="00146BF2"/>
    <w:rsid w:val="00146E9B"/>
    <w:rsid w:val="00147A81"/>
    <w:rsid w:val="00147B73"/>
    <w:rsid w:val="00147BEE"/>
    <w:rsid w:val="00147C0C"/>
    <w:rsid w:val="0015044A"/>
    <w:rsid w:val="0015071B"/>
    <w:rsid w:val="00150D19"/>
    <w:rsid w:val="00151DF5"/>
    <w:rsid w:val="00152E79"/>
    <w:rsid w:val="00152F34"/>
    <w:rsid w:val="0015301F"/>
    <w:rsid w:val="0015304A"/>
    <w:rsid w:val="0015374B"/>
    <w:rsid w:val="001549DC"/>
    <w:rsid w:val="00154C54"/>
    <w:rsid w:val="0015507F"/>
    <w:rsid w:val="00155226"/>
    <w:rsid w:val="00155228"/>
    <w:rsid w:val="00155999"/>
    <w:rsid w:val="001559F7"/>
    <w:rsid w:val="00155AB0"/>
    <w:rsid w:val="0015626C"/>
    <w:rsid w:val="001566F5"/>
    <w:rsid w:val="0015673C"/>
    <w:rsid w:val="00156BFA"/>
    <w:rsid w:val="00156C09"/>
    <w:rsid w:val="00156FF2"/>
    <w:rsid w:val="00157E38"/>
    <w:rsid w:val="00160284"/>
    <w:rsid w:val="00160A10"/>
    <w:rsid w:val="00160BF4"/>
    <w:rsid w:val="00161247"/>
    <w:rsid w:val="0016183C"/>
    <w:rsid w:val="00161B85"/>
    <w:rsid w:val="00161D6B"/>
    <w:rsid w:val="00162BA3"/>
    <w:rsid w:val="001631EA"/>
    <w:rsid w:val="00163502"/>
    <w:rsid w:val="001636C9"/>
    <w:rsid w:val="00163A74"/>
    <w:rsid w:val="00163C21"/>
    <w:rsid w:val="00163E4D"/>
    <w:rsid w:val="00163F39"/>
    <w:rsid w:val="001643B1"/>
    <w:rsid w:val="001644DF"/>
    <w:rsid w:val="001645A5"/>
    <w:rsid w:val="0016516A"/>
    <w:rsid w:val="001655D0"/>
    <w:rsid w:val="00165C54"/>
    <w:rsid w:val="00166369"/>
    <w:rsid w:val="00166B4D"/>
    <w:rsid w:val="00166D1E"/>
    <w:rsid w:val="00166DBF"/>
    <w:rsid w:val="00167378"/>
    <w:rsid w:val="001673DA"/>
    <w:rsid w:val="001675F6"/>
    <w:rsid w:val="0016784E"/>
    <w:rsid w:val="00167BEB"/>
    <w:rsid w:val="00167CAF"/>
    <w:rsid w:val="00170F8D"/>
    <w:rsid w:val="00171372"/>
    <w:rsid w:val="00171AAE"/>
    <w:rsid w:val="00171CCB"/>
    <w:rsid w:val="00171FA6"/>
    <w:rsid w:val="0017251F"/>
    <w:rsid w:val="001726E5"/>
    <w:rsid w:val="00172743"/>
    <w:rsid w:val="001729D1"/>
    <w:rsid w:val="00172AC0"/>
    <w:rsid w:val="00173149"/>
    <w:rsid w:val="00173580"/>
    <w:rsid w:val="00173697"/>
    <w:rsid w:val="00173AB6"/>
    <w:rsid w:val="00173DAF"/>
    <w:rsid w:val="00173F17"/>
    <w:rsid w:val="00173F97"/>
    <w:rsid w:val="00174E9F"/>
    <w:rsid w:val="001755D5"/>
    <w:rsid w:val="00175928"/>
    <w:rsid w:val="00176ABE"/>
    <w:rsid w:val="00176BEB"/>
    <w:rsid w:val="00176DD1"/>
    <w:rsid w:val="00176F0B"/>
    <w:rsid w:val="0018007A"/>
    <w:rsid w:val="00180711"/>
    <w:rsid w:val="0018257E"/>
    <w:rsid w:val="00182A92"/>
    <w:rsid w:val="00182D4E"/>
    <w:rsid w:val="00183318"/>
    <w:rsid w:val="0018362C"/>
    <w:rsid w:val="00183C9B"/>
    <w:rsid w:val="001845A6"/>
    <w:rsid w:val="00184A84"/>
    <w:rsid w:val="00184DC1"/>
    <w:rsid w:val="00184F8E"/>
    <w:rsid w:val="0018611C"/>
    <w:rsid w:val="00186650"/>
    <w:rsid w:val="00186769"/>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6BC"/>
    <w:rsid w:val="001938C6"/>
    <w:rsid w:val="00193DC4"/>
    <w:rsid w:val="00193DF8"/>
    <w:rsid w:val="001941B3"/>
    <w:rsid w:val="00194227"/>
    <w:rsid w:val="001942DA"/>
    <w:rsid w:val="00194EEC"/>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95C"/>
    <w:rsid w:val="001A09D8"/>
    <w:rsid w:val="001A0A04"/>
    <w:rsid w:val="001A0C8B"/>
    <w:rsid w:val="001A0FA6"/>
    <w:rsid w:val="001A0FB1"/>
    <w:rsid w:val="001A1B1E"/>
    <w:rsid w:val="001A214C"/>
    <w:rsid w:val="001A2885"/>
    <w:rsid w:val="001A28D6"/>
    <w:rsid w:val="001A296C"/>
    <w:rsid w:val="001A2B6B"/>
    <w:rsid w:val="001A3187"/>
    <w:rsid w:val="001A33FD"/>
    <w:rsid w:val="001A34E9"/>
    <w:rsid w:val="001A3C70"/>
    <w:rsid w:val="001A3DCA"/>
    <w:rsid w:val="001A3FC9"/>
    <w:rsid w:val="001A3FE0"/>
    <w:rsid w:val="001A4394"/>
    <w:rsid w:val="001A497B"/>
    <w:rsid w:val="001A4C6D"/>
    <w:rsid w:val="001A4FEB"/>
    <w:rsid w:val="001A5028"/>
    <w:rsid w:val="001A5226"/>
    <w:rsid w:val="001A5FEC"/>
    <w:rsid w:val="001A607C"/>
    <w:rsid w:val="001A61A5"/>
    <w:rsid w:val="001A674A"/>
    <w:rsid w:val="001A699C"/>
    <w:rsid w:val="001A6EE5"/>
    <w:rsid w:val="001A73F5"/>
    <w:rsid w:val="001A76D6"/>
    <w:rsid w:val="001A7A9E"/>
    <w:rsid w:val="001A7AE3"/>
    <w:rsid w:val="001A7BB6"/>
    <w:rsid w:val="001B0134"/>
    <w:rsid w:val="001B0A3A"/>
    <w:rsid w:val="001B0DEC"/>
    <w:rsid w:val="001B0E6D"/>
    <w:rsid w:val="001B0FC1"/>
    <w:rsid w:val="001B123F"/>
    <w:rsid w:val="001B147F"/>
    <w:rsid w:val="001B14E5"/>
    <w:rsid w:val="001B1B31"/>
    <w:rsid w:val="001B1EB1"/>
    <w:rsid w:val="001B27B0"/>
    <w:rsid w:val="001B28FB"/>
    <w:rsid w:val="001B3008"/>
    <w:rsid w:val="001B30DB"/>
    <w:rsid w:val="001B3440"/>
    <w:rsid w:val="001B3ABE"/>
    <w:rsid w:val="001B3DD8"/>
    <w:rsid w:val="001B4978"/>
    <w:rsid w:val="001B4985"/>
    <w:rsid w:val="001B4DB7"/>
    <w:rsid w:val="001B5530"/>
    <w:rsid w:val="001B5554"/>
    <w:rsid w:val="001B5BCA"/>
    <w:rsid w:val="001B6215"/>
    <w:rsid w:val="001B667B"/>
    <w:rsid w:val="001B670C"/>
    <w:rsid w:val="001B69CE"/>
    <w:rsid w:val="001B6F0D"/>
    <w:rsid w:val="001B757F"/>
    <w:rsid w:val="001B771C"/>
    <w:rsid w:val="001B79C6"/>
    <w:rsid w:val="001C058A"/>
    <w:rsid w:val="001C0742"/>
    <w:rsid w:val="001C0CD6"/>
    <w:rsid w:val="001C0D08"/>
    <w:rsid w:val="001C0E12"/>
    <w:rsid w:val="001C1489"/>
    <w:rsid w:val="001C1758"/>
    <w:rsid w:val="001C19AD"/>
    <w:rsid w:val="001C1B84"/>
    <w:rsid w:val="001C1DED"/>
    <w:rsid w:val="001C204B"/>
    <w:rsid w:val="001C23BD"/>
    <w:rsid w:val="001C2684"/>
    <w:rsid w:val="001C3494"/>
    <w:rsid w:val="001C3EC7"/>
    <w:rsid w:val="001C41FA"/>
    <w:rsid w:val="001C44F7"/>
    <w:rsid w:val="001C4750"/>
    <w:rsid w:val="001C4E3C"/>
    <w:rsid w:val="001C4E78"/>
    <w:rsid w:val="001C5BB4"/>
    <w:rsid w:val="001C5E23"/>
    <w:rsid w:val="001C63C1"/>
    <w:rsid w:val="001C69A6"/>
    <w:rsid w:val="001C70E1"/>
    <w:rsid w:val="001C7460"/>
    <w:rsid w:val="001C7F4F"/>
    <w:rsid w:val="001D000C"/>
    <w:rsid w:val="001D01CC"/>
    <w:rsid w:val="001D0980"/>
    <w:rsid w:val="001D0B6F"/>
    <w:rsid w:val="001D0BDA"/>
    <w:rsid w:val="001D1563"/>
    <w:rsid w:val="001D1F6E"/>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68F9"/>
    <w:rsid w:val="001D6E10"/>
    <w:rsid w:val="001D6E95"/>
    <w:rsid w:val="001D7010"/>
    <w:rsid w:val="001D7825"/>
    <w:rsid w:val="001D7C98"/>
    <w:rsid w:val="001D7D42"/>
    <w:rsid w:val="001E0230"/>
    <w:rsid w:val="001E047F"/>
    <w:rsid w:val="001E097B"/>
    <w:rsid w:val="001E0C68"/>
    <w:rsid w:val="001E15B2"/>
    <w:rsid w:val="001E1750"/>
    <w:rsid w:val="001E1907"/>
    <w:rsid w:val="001E19F2"/>
    <w:rsid w:val="001E1F81"/>
    <w:rsid w:val="001E2CE8"/>
    <w:rsid w:val="001E377F"/>
    <w:rsid w:val="001E3996"/>
    <w:rsid w:val="001E5257"/>
    <w:rsid w:val="001E5743"/>
    <w:rsid w:val="001E5AD3"/>
    <w:rsid w:val="001E5B35"/>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659"/>
    <w:rsid w:val="001F5C7C"/>
    <w:rsid w:val="001F652D"/>
    <w:rsid w:val="001F713B"/>
    <w:rsid w:val="001F71F2"/>
    <w:rsid w:val="001F7D76"/>
    <w:rsid w:val="0020007D"/>
    <w:rsid w:val="00200857"/>
    <w:rsid w:val="00200BD0"/>
    <w:rsid w:val="0020166F"/>
    <w:rsid w:val="00201865"/>
    <w:rsid w:val="00201923"/>
    <w:rsid w:val="00201EA8"/>
    <w:rsid w:val="0020234D"/>
    <w:rsid w:val="002025D0"/>
    <w:rsid w:val="00202967"/>
    <w:rsid w:val="00202BF2"/>
    <w:rsid w:val="00202F4C"/>
    <w:rsid w:val="00202F64"/>
    <w:rsid w:val="00203078"/>
    <w:rsid w:val="002034E5"/>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1017B"/>
    <w:rsid w:val="002103DF"/>
    <w:rsid w:val="00210500"/>
    <w:rsid w:val="0021057E"/>
    <w:rsid w:val="002108B1"/>
    <w:rsid w:val="00210A43"/>
    <w:rsid w:val="00211175"/>
    <w:rsid w:val="002113CC"/>
    <w:rsid w:val="0021253E"/>
    <w:rsid w:val="0021291C"/>
    <w:rsid w:val="00212BDA"/>
    <w:rsid w:val="00212E8D"/>
    <w:rsid w:val="002137FB"/>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15F"/>
    <w:rsid w:val="00221408"/>
    <w:rsid w:val="00221AEA"/>
    <w:rsid w:val="00221C4E"/>
    <w:rsid w:val="00221E30"/>
    <w:rsid w:val="00222521"/>
    <w:rsid w:val="002226D2"/>
    <w:rsid w:val="00222781"/>
    <w:rsid w:val="00222D3E"/>
    <w:rsid w:val="00223197"/>
    <w:rsid w:val="0022330B"/>
    <w:rsid w:val="002238C0"/>
    <w:rsid w:val="00223909"/>
    <w:rsid w:val="002239AC"/>
    <w:rsid w:val="00223E25"/>
    <w:rsid w:val="00223EB7"/>
    <w:rsid w:val="00223FC3"/>
    <w:rsid w:val="002241DA"/>
    <w:rsid w:val="00224203"/>
    <w:rsid w:val="00224779"/>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1DD4"/>
    <w:rsid w:val="002320C6"/>
    <w:rsid w:val="002329C7"/>
    <w:rsid w:val="00232A85"/>
    <w:rsid w:val="00232FE5"/>
    <w:rsid w:val="002334DE"/>
    <w:rsid w:val="002335B9"/>
    <w:rsid w:val="002338F1"/>
    <w:rsid w:val="002339BE"/>
    <w:rsid w:val="002346DC"/>
    <w:rsid w:val="00234DD2"/>
    <w:rsid w:val="002354EE"/>
    <w:rsid w:val="0023558F"/>
    <w:rsid w:val="002355C2"/>
    <w:rsid w:val="00235EE7"/>
    <w:rsid w:val="0023605E"/>
    <w:rsid w:val="00236F9E"/>
    <w:rsid w:val="002372DF"/>
    <w:rsid w:val="0024012F"/>
    <w:rsid w:val="00240B35"/>
    <w:rsid w:val="00240E5B"/>
    <w:rsid w:val="002412B6"/>
    <w:rsid w:val="00241680"/>
    <w:rsid w:val="0024173C"/>
    <w:rsid w:val="00241B80"/>
    <w:rsid w:val="00241BDC"/>
    <w:rsid w:val="002422DB"/>
    <w:rsid w:val="00242756"/>
    <w:rsid w:val="00242900"/>
    <w:rsid w:val="00242A2A"/>
    <w:rsid w:val="00242A2B"/>
    <w:rsid w:val="00242AC0"/>
    <w:rsid w:val="00242CEA"/>
    <w:rsid w:val="002430CB"/>
    <w:rsid w:val="0024341E"/>
    <w:rsid w:val="00243460"/>
    <w:rsid w:val="00243499"/>
    <w:rsid w:val="00244747"/>
    <w:rsid w:val="00244D77"/>
    <w:rsid w:val="002450C4"/>
    <w:rsid w:val="002452F7"/>
    <w:rsid w:val="00245477"/>
    <w:rsid w:val="00245A98"/>
    <w:rsid w:val="00245AC4"/>
    <w:rsid w:val="002465E7"/>
    <w:rsid w:val="00246F9A"/>
    <w:rsid w:val="00246FF4"/>
    <w:rsid w:val="002479F7"/>
    <w:rsid w:val="00247F1F"/>
    <w:rsid w:val="0025004E"/>
    <w:rsid w:val="00250B9C"/>
    <w:rsid w:val="0025167D"/>
    <w:rsid w:val="00251AEE"/>
    <w:rsid w:val="00251D24"/>
    <w:rsid w:val="00252183"/>
    <w:rsid w:val="002523B4"/>
    <w:rsid w:val="00252CD6"/>
    <w:rsid w:val="00252FC7"/>
    <w:rsid w:val="002532C3"/>
    <w:rsid w:val="002535D3"/>
    <w:rsid w:val="00253697"/>
    <w:rsid w:val="002539AA"/>
    <w:rsid w:val="00253D1C"/>
    <w:rsid w:val="00253DBE"/>
    <w:rsid w:val="00254CAC"/>
    <w:rsid w:val="00255316"/>
    <w:rsid w:val="002560C7"/>
    <w:rsid w:val="00256253"/>
    <w:rsid w:val="002565C7"/>
    <w:rsid w:val="00257030"/>
    <w:rsid w:val="00257331"/>
    <w:rsid w:val="002578ED"/>
    <w:rsid w:val="0025798D"/>
    <w:rsid w:val="002579C6"/>
    <w:rsid w:val="00257A59"/>
    <w:rsid w:val="002608B6"/>
    <w:rsid w:val="0026134D"/>
    <w:rsid w:val="00261AEF"/>
    <w:rsid w:val="00261B04"/>
    <w:rsid w:val="00261D98"/>
    <w:rsid w:val="002627C2"/>
    <w:rsid w:val="00262AA7"/>
    <w:rsid w:val="00262EC6"/>
    <w:rsid w:val="0026393B"/>
    <w:rsid w:val="00263A77"/>
    <w:rsid w:val="00263BEA"/>
    <w:rsid w:val="00263DE4"/>
    <w:rsid w:val="0026484A"/>
    <w:rsid w:val="00264A8C"/>
    <w:rsid w:val="002650D4"/>
    <w:rsid w:val="00265101"/>
    <w:rsid w:val="0026559E"/>
    <w:rsid w:val="002657C5"/>
    <w:rsid w:val="0026581B"/>
    <w:rsid w:val="00265A7F"/>
    <w:rsid w:val="00265B44"/>
    <w:rsid w:val="00265EF0"/>
    <w:rsid w:val="002660DF"/>
    <w:rsid w:val="00266248"/>
    <w:rsid w:val="0026683E"/>
    <w:rsid w:val="00266A82"/>
    <w:rsid w:val="00266B44"/>
    <w:rsid w:val="0026766D"/>
    <w:rsid w:val="00267702"/>
    <w:rsid w:val="002677FA"/>
    <w:rsid w:val="00267A3F"/>
    <w:rsid w:val="00267AFD"/>
    <w:rsid w:val="00267B21"/>
    <w:rsid w:val="00271EEE"/>
    <w:rsid w:val="00272621"/>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0C5"/>
    <w:rsid w:val="00276375"/>
    <w:rsid w:val="0027686C"/>
    <w:rsid w:val="00276E4E"/>
    <w:rsid w:val="00276E5D"/>
    <w:rsid w:val="0027738D"/>
    <w:rsid w:val="00277502"/>
    <w:rsid w:val="002776FA"/>
    <w:rsid w:val="0027775F"/>
    <w:rsid w:val="00277924"/>
    <w:rsid w:val="0028019D"/>
    <w:rsid w:val="0028030A"/>
    <w:rsid w:val="00280759"/>
    <w:rsid w:val="00280B85"/>
    <w:rsid w:val="00280C3B"/>
    <w:rsid w:val="00281422"/>
    <w:rsid w:val="00281804"/>
    <w:rsid w:val="00281A42"/>
    <w:rsid w:val="002820E2"/>
    <w:rsid w:val="00282612"/>
    <w:rsid w:val="00282905"/>
    <w:rsid w:val="002829D3"/>
    <w:rsid w:val="00282DA8"/>
    <w:rsid w:val="0028390F"/>
    <w:rsid w:val="00284F6E"/>
    <w:rsid w:val="00285162"/>
    <w:rsid w:val="002853F0"/>
    <w:rsid w:val="00285469"/>
    <w:rsid w:val="00285AC7"/>
    <w:rsid w:val="00285C51"/>
    <w:rsid w:val="0028626E"/>
    <w:rsid w:val="00286859"/>
    <w:rsid w:val="00286C81"/>
    <w:rsid w:val="00287A61"/>
    <w:rsid w:val="00287C72"/>
    <w:rsid w:val="00287D71"/>
    <w:rsid w:val="00287E02"/>
    <w:rsid w:val="0029044A"/>
    <w:rsid w:val="00290D89"/>
    <w:rsid w:val="00291088"/>
    <w:rsid w:val="00291AB3"/>
    <w:rsid w:val="00291D8D"/>
    <w:rsid w:val="002921A8"/>
    <w:rsid w:val="0029241D"/>
    <w:rsid w:val="002926F0"/>
    <w:rsid w:val="00292996"/>
    <w:rsid w:val="00292B0E"/>
    <w:rsid w:val="00292CE5"/>
    <w:rsid w:val="00292DD8"/>
    <w:rsid w:val="00293025"/>
    <w:rsid w:val="002930BD"/>
    <w:rsid w:val="002935A3"/>
    <w:rsid w:val="00293911"/>
    <w:rsid w:val="00293A74"/>
    <w:rsid w:val="00293F36"/>
    <w:rsid w:val="00294144"/>
    <w:rsid w:val="00294213"/>
    <w:rsid w:val="002948C6"/>
    <w:rsid w:val="002949F0"/>
    <w:rsid w:val="00294C60"/>
    <w:rsid w:val="00294DF9"/>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97FF3"/>
    <w:rsid w:val="002A011E"/>
    <w:rsid w:val="002A0A4A"/>
    <w:rsid w:val="002A11BA"/>
    <w:rsid w:val="002A1637"/>
    <w:rsid w:val="002A1B1B"/>
    <w:rsid w:val="002A22D9"/>
    <w:rsid w:val="002A2525"/>
    <w:rsid w:val="002A26F4"/>
    <w:rsid w:val="002A2C32"/>
    <w:rsid w:val="002A3245"/>
    <w:rsid w:val="002A33E5"/>
    <w:rsid w:val="002A3733"/>
    <w:rsid w:val="002A3A46"/>
    <w:rsid w:val="002A3D55"/>
    <w:rsid w:val="002A3EC6"/>
    <w:rsid w:val="002A531F"/>
    <w:rsid w:val="002A5491"/>
    <w:rsid w:val="002A5F18"/>
    <w:rsid w:val="002A697D"/>
    <w:rsid w:val="002A6D92"/>
    <w:rsid w:val="002A6E07"/>
    <w:rsid w:val="002A7D39"/>
    <w:rsid w:val="002B02D4"/>
    <w:rsid w:val="002B03B7"/>
    <w:rsid w:val="002B0B1D"/>
    <w:rsid w:val="002B0E7B"/>
    <w:rsid w:val="002B0F99"/>
    <w:rsid w:val="002B10BE"/>
    <w:rsid w:val="002B1455"/>
    <w:rsid w:val="002B18D5"/>
    <w:rsid w:val="002B18F1"/>
    <w:rsid w:val="002B2029"/>
    <w:rsid w:val="002B2246"/>
    <w:rsid w:val="002B2482"/>
    <w:rsid w:val="002B24CA"/>
    <w:rsid w:val="002B29D2"/>
    <w:rsid w:val="002B2F91"/>
    <w:rsid w:val="002B2FB9"/>
    <w:rsid w:val="002B3454"/>
    <w:rsid w:val="002B37FA"/>
    <w:rsid w:val="002B41A9"/>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61B"/>
    <w:rsid w:val="002C0B3C"/>
    <w:rsid w:val="002C0CD0"/>
    <w:rsid w:val="002C1103"/>
    <w:rsid w:val="002C1460"/>
    <w:rsid w:val="002C183E"/>
    <w:rsid w:val="002C2020"/>
    <w:rsid w:val="002C20E0"/>
    <w:rsid w:val="002C2275"/>
    <w:rsid w:val="002C2C0B"/>
    <w:rsid w:val="002C2C25"/>
    <w:rsid w:val="002C3006"/>
    <w:rsid w:val="002C306D"/>
    <w:rsid w:val="002C3B80"/>
    <w:rsid w:val="002C3F25"/>
    <w:rsid w:val="002C4642"/>
    <w:rsid w:val="002C4704"/>
    <w:rsid w:val="002C5A9A"/>
    <w:rsid w:val="002C5F7D"/>
    <w:rsid w:val="002C617C"/>
    <w:rsid w:val="002C6CD4"/>
    <w:rsid w:val="002C7310"/>
    <w:rsid w:val="002C7593"/>
    <w:rsid w:val="002C77B0"/>
    <w:rsid w:val="002D0290"/>
    <w:rsid w:val="002D0617"/>
    <w:rsid w:val="002D15BA"/>
    <w:rsid w:val="002D178C"/>
    <w:rsid w:val="002D3675"/>
    <w:rsid w:val="002D382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68"/>
    <w:rsid w:val="002D79E1"/>
    <w:rsid w:val="002D7C82"/>
    <w:rsid w:val="002D7D50"/>
    <w:rsid w:val="002E01D9"/>
    <w:rsid w:val="002E01EC"/>
    <w:rsid w:val="002E081A"/>
    <w:rsid w:val="002E10CA"/>
    <w:rsid w:val="002E1A9B"/>
    <w:rsid w:val="002E2054"/>
    <w:rsid w:val="002E22D1"/>
    <w:rsid w:val="002E2AC9"/>
    <w:rsid w:val="002E2C7D"/>
    <w:rsid w:val="002E2F16"/>
    <w:rsid w:val="002E34A9"/>
    <w:rsid w:val="002E3D3B"/>
    <w:rsid w:val="002E3E55"/>
    <w:rsid w:val="002E3F3D"/>
    <w:rsid w:val="002E44D5"/>
    <w:rsid w:val="002E4594"/>
    <w:rsid w:val="002E4B74"/>
    <w:rsid w:val="002E4BA8"/>
    <w:rsid w:val="002E4F00"/>
    <w:rsid w:val="002E4F38"/>
    <w:rsid w:val="002E4F67"/>
    <w:rsid w:val="002E5563"/>
    <w:rsid w:val="002E59CB"/>
    <w:rsid w:val="002E65B1"/>
    <w:rsid w:val="002E6756"/>
    <w:rsid w:val="002E6E7D"/>
    <w:rsid w:val="002E6F7B"/>
    <w:rsid w:val="002E6FEC"/>
    <w:rsid w:val="002E72DA"/>
    <w:rsid w:val="002E7361"/>
    <w:rsid w:val="002E73F4"/>
    <w:rsid w:val="002E7574"/>
    <w:rsid w:val="002E7D67"/>
    <w:rsid w:val="002F0867"/>
    <w:rsid w:val="002F1200"/>
    <w:rsid w:val="002F15A5"/>
    <w:rsid w:val="002F161E"/>
    <w:rsid w:val="002F1806"/>
    <w:rsid w:val="002F2519"/>
    <w:rsid w:val="002F2F1A"/>
    <w:rsid w:val="002F308F"/>
    <w:rsid w:val="002F31DF"/>
    <w:rsid w:val="002F3237"/>
    <w:rsid w:val="002F347E"/>
    <w:rsid w:val="002F3842"/>
    <w:rsid w:val="002F3B9F"/>
    <w:rsid w:val="002F417B"/>
    <w:rsid w:val="002F47A1"/>
    <w:rsid w:val="002F47A5"/>
    <w:rsid w:val="002F4A36"/>
    <w:rsid w:val="002F4BD3"/>
    <w:rsid w:val="002F4CD4"/>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2AC"/>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0789C"/>
    <w:rsid w:val="003103FF"/>
    <w:rsid w:val="00310983"/>
    <w:rsid w:val="00310ABB"/>
    <w:rsid w:val="00310D4F"/>
    <w:rsid w:val="003111D7"/>
    <w:rsid w:val="003112D8"/>
    <w:rsid w:val="00311A5D"/>
    <w:rsid w:val="003121A9"/>
    <w:rsid w:val="00312E11"/>
    <w:rsid w:val="003138EB"/>
    <w:rsid w:val="00313E7D"/>
    <w:rsid w:val="0031404C"/>
    <w:rsid w:val="003141CD"/>
    <w:rsid w:val="003143C6"/>
    <w:rsid w:val="003145A4"/>
    <w:rsid w:val="003150AF"/>
    <w:rsid w:val="0031570D"/>
    <w:rsid w:val="00315751"/>
    <w:rsid w:val="00315E6D"/>
    <w:rsid w:val="00316200"/>
    <w:rsid w:val="0031684C"/>
    <w:rsid w:val="00316ACD"/>
    <w:rsid w:val="00316D3F"/>
    <w:rsid w:val="00316D87"/>
    <w:rsid w:val="0032033B"/>
    <w:rsid w:val="00320DEF"/>
    <w:rsid w:val="00320ECA"/>
    <w:rsid w:val="00321221"/>
    <w:rsid w:val="00321373"/>
    <w:rsid w:val="003215DE"/>
    <w:rsid w:val="003216B5"/>
    <w:rsid w:val="00321A41"/>
    <w:rsid w:val="00321AD2"/>
    <w:rsid w:val="00321DB2"/>
    <w:rsid w:val="00322488"/>
    <w:rsid w:val="003225F3"/>
    <w:rsid w:val="00322602"/>
    <w:rsid w:val="00322759"/>
    <w:rsid w:val="003227BD"/>
    <w:rsid w:val="00322AF8"/>
    <w:rsid w:val="00322B05"/>
    <w:rsid w:val="0032333F"/>
    <w:rsid w:val="00323D06"/>
    <w:rsid w:val="003240C5"/>
    <w:rsid w:val="003247E3"/>
    <w:rsid w:val="0032503C"/>
    <w:rsid w:val="0032513E"/>
    <w:rsid w:val="0032555B"/>
    <w:rsid w:val="003259EB"/>
    <w:rsid w:val="00325B91"/>
    <w:rsid w:val="00325EFF"/>
    <w:rsid w:val="00326314"/>
    <w:rsid w:val="003264C7"/>
    <w:rsid w:val="00326732"/>
    <w:rsid w:val="00326A6F"/>
    <w:rsid w:val="003271B8"/>
    <w:rsid w:val="00327508"/>
    <w:rsid w:val="003278B9"/>
    <w:rsid w:val="00327B64"/>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BE5"/>
    <w:rsid w:val="00336F86"/>
    <w:rsid w:val="003376A0"/>
    <w:rsid w:val="0033792F"/>
    <w:rsid w:val="00340100"/>
    <w:rsid w:val="0034027D"/>
    <w:rsid w:val="0034032B"/>
    <w:rsid w:val="00340A8A"/>
    <w:rsid w:val="00340FD2"/>
    <w:rsid w:val="003412F4"/>
    <w:rsid w:val="00341DF0"/>
    <w:rsid w:val="00342284"/>
    <w:rsid w:val="00343178"/>
    <w:rsid w:val="003433E5"/>
    <w:rsid w:val="0034399E"/>
    <w:rsid w:val="00344029"/>
    <w:rsid w:val="0034462B"/>
    <w:rsid w:val="0034506A"/>
    <w:rsid w:val="00345606"/>
    <w:rsid w:val="00345728"/>
    <w:rsid w:val="00345954"/>
    <w:rsid w:val="00346018"/>
    <w:rsid w:val="00346199"/>
    <w:rsid w:val="00346292"/>
    <w:rsid w:val="00346F59"/>
    <w:rsid w:val="0034726F"/>
    <w:rsid w:val="003474D8"/>
    <w:rsid w:val="00347B7B"/>
    <w:rsid w:val="00350138"/>
    <w:rsid w:val="00350167"/>
    <w:rsid w:val="00350B42"/>
    <w:rsid w:val="00350C7B"/>
    <w:rsid w:val="00350DD7"/>
    <w:rsid w:val="0035108D"/>
    <w:rsid w:val="00351BB5"/>
    <w:rsid w:val="00351C38"/>
    <w:rsid w:val="003521DF"/>
    <w:rsid w:val="00352C7D"/>
    <w:rsid w:val="00352F52"/>
    <w:rsid w:val="003536DA"/>
    <w:rsid w:val="00353B74"/>
    <w:rsid w:val="00353C99"/>
    <w:rsid w:val="0035400A"/>
    <w:rsid w:val="0035411F"/>
    <w:rsid w:val="003548A6"/>
    <w:rsid w:val="0035496F"/>
    <w:rsid w:val="00354B68"/>
    <w:rsid w:val="0035559D"/>
    <w:rsid w:val="00355809"/>
    <w:rsid w:val="00355F31"/>
    <w:rsid w:val="00355FD9"/>
    <w:rsid w:val="0035631D"/>
    <w:rsid w:val="00356A83"/>
    <w:rsid w:val="00356A9C"/>
    <w:rsid w:val="00357113"/>
    <w:rsid w:val="00357390"/>
    <w:rsid w:val="003576AF"/>
    <w:rsid w:val="00360944"/>
    <w:rsid w:val="0036103F"/>
    <w:rsid w:val="00361233"/>
    <w:rsid w:val="00361263"/>
    <w:rsid w:val="00361499"/>
    <w:rsid w:val="00361A1C"/>
    <w:rsid w:val="00361B54"/>
    <w:rsid w:val="003628C7"/>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5E4B"/>
    <w:rsid w:val="003661A5"/>
    <w:rsid w:val="003662A5"/>
    <w:rsid w:val="003662B6"/>
    <w:rsid w:val="003663FA"/>
    <w:rsid w:val="00366583"/>
    <w:rsid w:val="003665BB"/>
    <w:rsid w:val="0036685E"/>
    <w:rsid w:val="00367175"/>
    <w:rsid w:val="00367B89"/>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2C"/>
    <w:rsid w:val="00375B68"/>
    <w:rsid w:val="00375D18"/>
    <w:rsid w:val="00376012"/>
    <w:rsid w:val="00376202"/>
    <w:rsid w:val="0037647D"/>
    <w:rsid w:val="003764AA"/>
    <w:rsid w:val="003764AE"/>
    <w:rsid w:val="00376C8A"/>
    <w:rsid w:val="003771BC"/>
    <w:rsid w:val="003776C5"/>
    <w:rsid w:val="00377A7B"/>
    <w:rsid w:val="00377E5D"/>
    <w:rsid w:val="0038078C"/>
    <w:rsid w:val="00381057"/>
    <w:rsid w:val="0038146E"/>
    <w:rsid w:val="00382C81"/>
    <w:rsid w:val="00382CC0"/>
    <w:rsid w:val="00383B14"/>
    <w:rsid w:val="00383B1A"/>
    <w:rsid w:val="003841E6"/>
    <w:rsid w:val="003851A9"/>
    <w:rsid w:val="00385709"/>
    <w:rsid w:val="00385BF4"/>
    <w:rsid w:val="003861B1"/>
    <w:rsid w:val="0038745A"/>
    <w:rsid w:val="003875A7"/>
    <w:rsid w:val="00387C90"/>
    <w:rsid w:val="003900B3"/>
    <w:rsid w:val="003901AE"/>
    <w:rsid w:val="003901F4"/>
    <w:rsid w:val="00390549"/>
    <w:rsid w:val="00390670"/>
    <w:rsid w:val="00390ED4"/>
    <w:rsid w:val="003913E2"/>
    <w:rsid w:val="003916D2"/>
    <w:rsid w:val="003916EA"/>
    <w:rsid w:val="00391C53"/>
    <w:rsid w:val="003926AC"/>
    <w:rsid w:val="00392755"/>
    <w:rsid w:val="00392AE5"/>
    <w:rsid w:val="00392D0B"/>
    <w:rsid w:val="00393384"/>
    <w:rsid w:val="003937DC"/>
    <w:rsid w:val="00393929"/>
    <w:rsid w:val="00393AAC"/>
    <w:rsid w:val="00393AEC"/>
    <w:rsid w:val="00393F46"/>
    <w:rsid w:val="003949A8"/>
    <w:rsid w:val="00394F88"/>
    <w:rsid w:val="00394FED"/>
    <w:rsid w:val="00395063"/>
    <w:rsid w:val="003950B3"/>
    <w:rsid w:val="003950F7"/>
    <w:rsid w:val="0039575C"/>
    <w:rsid w:val="00395890"/>
    <w:rsid w:val="0039597C"/>
    <w:rsid w:val="00395B8D"/>
    <w:rsid w:val="00395E88"/>
    <w:rsid w:val="00396C28"/>
    <w:rsid w:val="00396FA5"/>
    <w:rsid w:val="003972F5"/>
    <w:rsid w:val="003974AE"/>
    <w:rsid w:val="003978FF"/>
    <w:rsid w:val="00397CC7"/>
    <w:rsid w:val="00397DA7"/>
    <w:rsid w:val="003A0657"/>
    <w:rsid w:val="003A12BC"/>
    <w:rsid w:val="003A14F4"/>
    <w:rsid w:val="003A171B"/>
    <w:rsid w:val="003A1B01"/>
    <w:rsid w:val="003A23E9"/>
    <w:rsid w:val="003A248F"/>
    <w:rsid w:val="003A2F67"/>
    <w:rsid w:val="003A3456"/>
    <w:rsid w:val="003A4542"/>
    <w:rsid w:val="003A4655"/>
    <w:rsid w:val="003A53D4"/>
    <w:rsid w:val="003A5693"/>
    <w:rsid w:val="003A5CA0"/>
    <w:rsid w:val="003A61B6"/>
    <w:rsid w:val="003A65D1"/>
    <w:rsid w:val="003A6D44"/>
    <w:rsid w:val="003A7539"/>
    <w:rsid w:val="003A77C7"/>
    <w:rsid w:val="003A781B"/>
    <w:rsid w:val="003A7AB0"/>
    <w:rsid w:val="003A7C23"/>
    <w:rsid w:val="003A7F46"/>
    <w:rsid w:val="003B0398"/>
    <w:rsid w:val="003B0CDF"/>
    <w:rsid w:val="003B114D"/>
    <w:rsid w:val="003B1555"/>
    <w:rsid w:val="003B158C"/>
    <w:rsid w:val="003B15AC"/>
    <w:rsid w:val="003B22E2"/>
    <w:rsid w:val="003B27F7"/>
    <w:rsid w:val="003B2D25"/>
    <w:rsid w:val="003B2EE6"/>
    <w:rsid w:val="003B306E"/>
    <w:rsid w:val="003B3FBB"/>
    <w:rsid w:val="003B497E"/>
    <w:rsid w:val="003B4B65"/>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C027B"/>
    <w:rsid w:val="003C0339"/>
    <w:rsid w:val="003C0451"/>
    <w:rsid w:val="003C07C6"/>
    <w:rsid w:val="003C10FC"/>
    <w:rsid w:val="003C13F3"/>
    <w:rsid w:val="003C1687"/>
    <w:rsid w:val="003C215C"/>
    <w:rsid w:val="003C22DE"/>
    <w:rsid w:val="003C24F0"/>
    <w:rsid w:val="003C279E"/>
    <w:rsid w:val="003C2B5A"/>
    <w:rsid w:val="003C3395"/>
    <w:rsid w:val="003C3426"/>
    <w:rsid w:val="003C3A4A"/>
    <w:rsid w:val="003C3B4A"/>
    <w:rsid w:val="003C40B6"/>
    <w:rsid w:val="003C416F"/>
    <w:rsid w:val="003C41E1"/>
    <w:rsid w:val="003C4692"/>
    <w:rsid w:val="003C46B4"/>
    <w:rsid w:val="003C47F4"/>
    <w:rsid w:val="003C48BB"/>
    <w:rsid w:val="003C627E"/>
    <w:rsid w:val="003C64E2"/>
    <w:rsid w:val="003C651F"/>
    <w:rsid w:val="003C6708"/>
    <w:rsid w:val="003C6EE3"/>
    <w:rsid w:val="003C6F18"/>
    <w:rsid w:val="003C6F55"/>
    <w:rsid w:val="003C7020"/>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492"/>
    <w:rsid w:val="003D26E0"/>
    <w:rsid w:val="003D28A0"/>
    <w:rsid w:val="003D2B64"/>
    <w:rsid w:val="003D3225"/>
    <w:rsid w:val="003D3B0F"/>
    <w:rsid w:val="003D42AD"/>
    <w:rsid w:val="003D4472"/>
    <w:rsid w:val="003D4C4E"/>
    <w:rsid w:val="003D5194"/>
    <w:rsid w:val="003D51A7"/>
    <w:rsid w:val="003D5374"/>
    <w:rsid w:val="003D53CD"/>
    <w:rsid w:val="003D5833"/>
    <w:rsid w:val="003D637B"/>
    <w:rsid w:val="003D66E5"/>
    <w:rsid w:val="003D6855"/>
    <w:rsid w:val="003D6A90"/>
    <w:rsid w:val="003D74FB"/>
    <w:rsid w:val="003D761B"/>
    <w:rsid w:val="003D76B0"/>
    <w:rsid w:val="003D796F"/>
    <w:rsid w:val="003E0458"/>
    <w:rsid w:val="003E07FE"/>
    <w:rsid w:val="003E0B87"/>
    <w:rsid w:val="003E1161"/>
    <w:rsid w:val="003E138A"/>
    <w:rsid w:val="003E151E"/>
    <w:rsid w:val="003E1814"/>
    <w:rsid w:val="003E1A10"/>
    <w:rsid w:val="003E1A15"/>
    <w:rsid w:val="003E1FE5"/>
    <w:rsid w:val="003E2622"/>
    <w:rsid w:val="003E2A65"/>
    <w:rsid w:val="003E30DE"/>
    <w:rsid w:val="003E3809"/>
    <w:rsid w:val="003E396C"/>
    <w:rsid w:val="003E43EB"/>
    <w:rsid w:val="003E4506"/>
    <w:rsid w:val="003E451A"/>
    <w:rsid w:val="003E472B"/>
    <w:rsid w:val="003E47DF"/>
    <w:rsid w:val="003E47E5"/>
    <w:rsid w:val="003E49AC"/>
    <w:rsid w:val="003E4E1F"/>
    <w:rsid w:val="003E4FB7"/>
    <w:rsid w:val="003E5488"/>
    <w:rsid w:val="003E5634"/>
    <w:rsid w:val="003E5667"/>
    <w:rsid w:val="003E5DCD"/>
    <w:rsid w:val="003E60C1"/>
    <w:rsid w:val="003E66CD"/>
    <w:rsid w:val="003E6AF3"/>
    <w:rsid w:val="003E6BC9"/>
    <w:rsid w:val="003E6F0C"/>
    <w:rsid w:val="003E73F3"/>
    <w:rsid w:val="003E779B"/>
    <w:rsid w:val="003E77B7"/>
    <w:rsid w:val="003E799E"/>
    <w:rsid w:val="003E7D2E"/>
    <w:rsid w:val="003F00F4"/>
    <w:rsid w:val="003F034B"/>
    <w:rsid w:val="003F05C1"/>
    <w:rsid w:val="003F0E99"/>
    <w:rsid w:val="003F13F0"/>
    <w:rsid w:val="003F16B0"/>
    <w:rsid w:val="003F1A8F"/>
    <w:rsid w:val="003F1BC0"/>
    <w:rsid w:val="003F1D8C"/>
    <w:rsid w:val="003F22A8"/>
    <w:rsid w:val="003F2A95"/>
    <w:rsid w:val="003F3030"/>
    <w:rsid w:val="003F31C3"/>
    <w:rsid w:val="003F34F2"/>
    <w:rsid w:val="003F372F"/>
    <w:rsid w:val="003F4A4B"/>
    <w:rsid w:val="003F4E53"/>
    <w:rsid w:val="003F5321"/>
    <w:rsid w:val="003F58C3"/>
    <w:rsid w:val="003F6041"/>
    <w:rsid w:val="003F62B7"/>
    <w:rsid w:val="003F64FB"/>
    <w:rsid w:val="003F69AD"/>
    <w:rsid w:val="003F6D0B"/>
    <w:rsid w:val="003F71AD"/>
    <w:rsid w:val="004000B5"/>
    <w:rsid w:val="00400103"/>
    <w:rsid w:val="004001E8"/>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E5"/>
    <w:rsid w:val="00403408"/>
    <w:rsid w:val="004036CA"/>
    <w:rsid w:val="0040382F"/>
    <w:rsid w:val="00403F87"/>
    <w:rsid w:val="004041D4"/>
    <w:rsid w:val="00404DC9"/>
    <w:rsid w:val="004050DF"/>
    <w:rsid w:val="00405413"/>
    <w:rsid w:val="004055CB"/>
    <w:rsid w:val="0040563B"/>
    <w:rsid w:val="00405951"/>
    <w:rsid w:val="00405BAA"/>
    <w:rsid w:val="00405E0A"/>
    <w:rsid w:val="00405FFE"/>
    <w:rsid w:val="00406254"/>
    <w:rsid w:val="004062EF"/>
    <w:rsid w:val="00406BBF"/>
    <w:rsid w:val="00406D3F"/>
    <w:rsid w:val="0040721F"/>
    <w:rsid w:val="00407422"/>
    <w:rsid w:val="00407539"/>
    <w:rsid w:val="00407B62"/>
    <w:rsid w:val="00410740"/>
    <w:rsid w:val="0041089F"/>
    <w:rsid w:val="004109B6"/>
    <w:rsid w:val="004119A2"/>
    <w:rsid w:val="004119B7"/>
    <w:rsid w:val="0041201F"/>
    <w:rsid w:val="004125A7"/>
    <w:rsid w:val="00412EF9"/>
    <w:rsid w:val="004131ED"/>
    <w:rsid w:val="004131F0"/>
    <w:rsid w:val="0041328A"/>
    <w:rsid w:val="004136A0"/>
    <w:rsid w:val="00413920"/>
    <w:rsid w:val="004139D9"/>
    <w:rsid w:val="00413ADF"/>
    <w:rsid w:val="00414AA5"/>
    <w:rsid w:val="00414FFC"/>
    <w:rsid w:val="004151AF"/>
    <w:rsid w:val="00415368"/>
    <w:rsid w:val="0041538E"/>
    <w:rsid w:val="00415695"/>
    <w:rsid w:val="00415807"/>
    <w:rsid w:val="00415C87"/>
    <w:rsid w:val="00415D50"/>
    <w:rsid w:val="00416421"/>
    <w:rsid w:val="00416C57"/>
    <w:rsid w:val="00416D42"/>
    <w:rsid w:val="00416EA6"/>
    <w:rsid w:val="004170E6"/>
    <w:rsid w:val="00417387"/>
    <w:rsid w:val="00417A5E"/>
    <w:rsid w:val="00417A97"/>
    <w:rsid w:val="0042028F"/>
    <w:rsid w:val="00421190"/>
    <w:rsid w:val="004216DA"/>
    <w:rsid w:val="00421BB2"/>
    <w:rsid w:val="004222B2"/>
    <w:rsid w:val="004228BC"/>
    <w:rsid w:val="00422939"/>
    <w:rsid w:val="004237EA"/>
    <w:rsid w:val="00423BCD"/>
    <w:rsid w:val="00424066"/>
    <w:rsid w:val="0042513B"/>
    <w:rsid w:val="004261FA"/>
    <w:rsid w:val="00426362"/>
    <w:rsid w:val="00426B89"/>
    <w:rsid w:val="0042763A"/>
    <w:rsid w:val="0042778F"/>
    <w:rsid w:val="004302DA"/>
    <w:rsid w:val="004310B2"/>
    <w:rsid w:val="004310BB"/>
    <w:rsid w:val="00431385"/>
    <w:rsid w:val="00431661"/>
    <w:rsid w:val="004317C1"/>
    <w:rsid w:val="00431CC7"/>
    <w:rsid w:val="00431CF7"/>
    <w:rsid w:val="00431E0F"/>
    <w:rsid w:val="00431F3D"/>
    <w:rsid w:val="00431F61"/>
    <w:rsid w:val="004321A5"/>
    <w:rsid w:val="004330D7"/>
    <w:rsid w:val="00433367"/>
    <w:rsid w:val="0043345B"/>
    <w:rsid w:val="004335FD"/>
    <w:rsid w:val="004339D1"/>
    <w:rsid w:val="00433BCA"/>
    <w:rsid w:val="004343F3"/>
    <w:rsid w:val="0043492D"/>
    <w:rsid w:val="004349AA"/>
    <w:rsid w:val="00434AA7"/>
    <w:rsid w:val="004353E9"/>
    <w:rsid w:val="00435A58"/>
    <w:rsid w:val="00435BE7"/>
    <w:rsid w:val="00435D1C"/>
    <w:rsid w:val="00436397"/>
    <w:rsid w:val="0043688F"/>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1EBB"/>
    <w:rsid w:val="00442016"/>
    <w:rsid w:val="00442B8C"/>
    <w:rsid w:val="004433C9"/>
    <w:rsid w:val="00443488"/>
    <w:rsid w:val="004437FE"/>
    <w:rsid w:val="004438AB"/>
    <w:rsid w:val="004439FE"/>
    <w:rsid w:val="00443F7C"/>
    <w:rsid w:val="004444F8"/>
    <w:rsid w:val="004446D7"/>
    <w:rsid w:val="00444D46"/>
    <w:rsid w:val="00445102"/>
    <w:rsid w:val="0044512B"/>
    <w:rsid w:val="004451AE"/>
    <w:rsid w:val="004451B8"/>
    <w:rsid w:val="00445239"/>
    <w:rsid w:val="00445567"/>
    <w:rsid w:val="004457A4"/>
    <w:rsid w:val="0044593A"/>
    <w:rsid w:val="00445C0E"/>
    <w:rsid w:val="00445C15"/>
    <w:rsid w:val="00445C67"/>
    <w:rsid w:val="00445D3D"/>
    <w:rsid w:val="00445D96"/>
    <w:rsid w:val="004466A4"/>
    <w:rsid w:val="00446764"/>
    <w:rsid w:val="00446889"/>
    <w:rsid w:val="00446CB3"/>
    <w:rsid w:val="00446D2E"/>
    <w:rsid w:val="0044759E"/>
    <w:rsid w:val="004475E1"/>
    <w:rsid w:val="0044767C"/>
    <w:rsid w:val="00447F13"/>
    <w:rsid w:val="0045020C"/>
    <w:rsid w:val="00450506"/>
    <w:rsid w:val="004505A1"/>
    <w:rsid w:val="00450D4D"/>
    <w:rsid w:val="00451020"/>
    <w:rsid w:val="0045110D"/>
    <w:rsid w:val="004511BD"/>
    <w:rsid w:val="004512B1"/>
    <w:rsid w:val="00451764"/>
    <w:rsid w:val="00451BB5"/>
    <w:rsid w:val="00451E58"/>
    <w:rsid w:val="00451E69"/>
    <w:rsid w:val="00451E71"/>
    <w:rsid w:val="0045252B"/>
    <w:rsid w:val="00452592"/>
    <w:rsid w:val="00452AEF"/>
    <w:rsid w:val="004530F1"/>
    <w:rsid w:val="00453207"/>
    <w:rsid w:val="00453259"/>
    <w:rsid w:val="00453C59"/>
    <w:rsid w:val="004542C8"/>
    <w:rsid w:val="004548EC"/>
    <w:rsid w:val="00455038"/>
    <w:rsid w:val="00455177"/>
    <w:rsid w:val="00455223"/>
    <w:rsid w:val="0045539B"/>
    <w:rsid w:val="004556F2"/>
    <w:rsid w:val="00455D32"/>
    <w:rsid w:val="00456090"/>
    <w:rsid w:val="00456235"/>
    <w:rsid w:val="00456671"/>
    <w:rsid w:val="00456ED0"/>
    <w:rsid w:val="004578DD"/>
    <w:rsid w:val="00460301"/>
    <w:rsid w:val="0046068C"/>
    <w:rsid w:val="0046074D"/>
    <w:rsid w:val="00460B1F"/>
    <w:rsid w:val="00460FBC"/>
    <w:rsid w:val="00461569"/>
    <w:rsid w:val="004629C5"/>
    <w:rsid w:val="00462EBD"/>
    <w:rsid w:val="004632BA"/>
    <w:rsid w:val="00463417"/>
    <w:rsid w:val="00463C67"/>
    <w:rsid w:val="004640CD"/>
    <w:rsid w:val="004642B1"/>
    <w:rsid w:val="00464509"/>
    <w:rsid w:val="00464748"/>
    <w:rsid w:val="00464B32"/>
    <w:rsid w:val="00465097"/>
    <w:rsid w:val="00465214"/>
    <w:rsid w:val="004654B4"/>
    <w:rsid w:val="0046550B"/>
    <w:rsid w:val="004658DF"/>
    <w:rsid w:val="00465BCC"/>
    <w:rsid w:val="0046606C"/>
    <w:rsid w:val="00466FA8"/>
    <w:rsid w:val="004672C0"/>
    <w:rsid w:val="00467506"/>
    <w:rsid w:val="004676A5"/>
    <w:rsid w:val="00467778"/>
    <w:rsid w:val="00467DF8"/>
    <w:rsid w:val="004700EB"/>
    <w:rsid w:val="0047066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4F25"/>
    <w:rsid w:val="00475878"/>
    <w:rsid w:val="00475D06"/>
    <w:rsid w:val="00476492"/>
    <w:rsid w:val="004764BF"/>
    <w:rsid w:val="004764D3"/>
    <w:rsid w:val="004767AA"/>
    <w:rsid w:val="00476F75"/>
    <w:rsid w:val="00476FC2"/>
    <w:rsid w:val="0047702A"/>
    <w:rsid w:val="004774C9"/>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4C07"/>
    <w:rsid w:val="00485412"/>
    <w:rsid w:val="004861E2"/>
    <w:rsid w:val="00486557"/>
    <w:rsid w:val="00486A0D"/>
    <w:rsid w:val="00486CF6"/>
    <w:rsid w:val="00486DEE"/>
    <w:rsid w:val="0048709E"/>
    <w:rsid w:val="00487496"/>
    <w:rsid w:val="004877EE"/>
    <w:rsid w:val="004878B4"/>
    <w:rsid w:val="0048796C"/>
    <w:rsid w:val="00490272"/>
    <w:rsid w:val="00490299"/>
    <w:rsid w:val="00490984"/>
    <w:rsid w:val="00490B28"/>
    <w:rsid w:val="00490D8C"/>
    <w:rsid w:val="00490E25"/>
    <w:rsid w:val="00491026"/>
    <w:rsid w:val="00491169"/>
    <w:rsid w:val="004914F1"/>
    <w:rsid w:val="0049154F"/>
    <w:rsid w:val="0049196E"/>
    <w:rsid w:val="004923AD"/>
    <w:rsid w:val="004923DA"/>
    <w:rsid w:val="00492BA3"/>
    <w:rsid w:val="00492BC0"/>
    <w:rsid w:val="00493003"/>
    <w:rsid w:val="00493006"/>
    <w:rsid w:val="004931C1"/>
    <w:rsid w:val="00493363"/>
    <w:rsid w:val="00493948"/>
    <w:rsid w:val="00493B6B"/>
    <w:rsid w:val="00493D9B"/>
    <w:rsid w:val="00494607"/>
    <w:rsid w:val="00494D87"/>
    <w:rsid w:val="00495233"/>
    <w:rsid w:val="00495D7F"/>
    <w:rsid w:val="0049663C"/>
    <w:rsid w:val="00496EDF"/>
    <w:rsid w:val="00497680"/>
    <w:rsid w:val="004978C9"/>
    <w:rsid w:val="00497E8C"/>
    <w:rsid w:val="00497FCF"/>
    <w:rsid w:val="004A01F3"/>
    <w:rsid w:val="004A0331"/>
    <w:rsid w:val="004A082B"/>
    <w:rsid w:val="004A085A"/>
    <w:rsid w:val="004A08E4"/>
    <w:rsid w:val="004A0939"/>
    <w:rsid w:val="004A1E76"/>
    <w:rsid w:val="004A1FC2"/>
    <w:rsid w:val="004A2588"/>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5306"/>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D72"/>
    <w:rsid w:val="004C008C"/>
    <w:rsid w:val="004C03AC"/>
    <w:rsid w:val="004C1A14"/>
    <w:rsid w:val="004C1A93"/>
    <w:rsid w:val="004C1DC5"/>
    <w:rsid w:val="004C1EF7"/>
    <w:rsid w:val="004C1FFF"/>
    <w:rsid w:val="004C2155"/>
    <w:rsid w:val="004C2432"/>
    <w:rsid w:val="004C2674"/>
    <w:rsid w:val="004C2832"/>
    <w:rsid w:val="004C2B6D"/>
    <w:rsid w:val="004C2CEA"/>
    <w:rsid w:val="004C2D5C"/>
    <w:rsid w:val="004C2FD7"/>
    <w:rsid w:val="004C347C"/>
    <w:rsid w:val="004C3D84"/>
    <w:rsid w:val="004C40A6"/>
    <w:rsid w:val="004C461C"/>
    <w:rsid w:val="004C4B28"/>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3990"/>
    <w:rsid w:val="004D40C3"/>
    <w:rsid w:val="004D429B"/>
    <w:rsid w:val="004D45C8"/>
    <w:rsid w:val="004D4C10"/>
    <w:rsid w:val="004D59CD"/>
    <w:rsid w:val="004D624F"/>
    <w:rsid w:val="004D6287"/>
    <w:rsid w:val="004D6339"/>
    <w:rsid w:val="004D635B"/>
    <w:rsid w:val="004D649F"/>
    <w:rsid w:val="004D6569"/>
    <w:rsid w:val="004D6680"/>
    <w:rsid w:val="004D6A4A"/>
    <w:rsid w:val="004D70F7"/>
    <w:rsid w:val="004D7D2B"/>
    <w:rsid w:val="004E038F"/>
    <w:rsid w:val="004E03BD"/>
    <w:rsid w:val="004E05A5"/>
    <w:rsid w:val="004E0770"/>
    <w:rsid w:val="004E0990"/>
    <w:rsid w:val="004E09FD"/>
    <w:rsid w:val="004E0BC5"/>
    <w:rsid w:val="004E0D9F"/>
    <w:rsid w:val="004E0F1A"/>
    <w:rsid w:val="004E1257"/>
    <w:rsid w:val="004E1346"/>
    <w:rsid w:val="004E1E16"/>
    <w:rsid w:val="004E1FB0"/>
    <w:rsid w:val="004E2042"/>
    <w:rsid w:val="004E20E1"/>
    <w:rsid w:val="004E29E3"/>
    <w:rsid w:val="004E2CB1"/>
    <w:rsid w:val="004E2E3F"/>
    <w:rsid w:val="004E2EDA"/>
    <w:rsid w:val="004E3690"/>
    <w:rsid w:val="004E3782"/>
    <w:rsid w:val="004E4077"/>
    <w:rsid w:val="004E41CD"/>
    <w:rsid w:val="004E43CD"/>
    <w:rsid w:val="004E4981"/>
    <w:rsid w:val="004E543D"/>
    <w:rsid w:val="004E5DCC"/>
    <w:rsid w:val="004E5E92"/>
    <w:rsid w:val="004E642C"/>
    <w:rsid w:val="004E6692"/>
    <w:rsid w:val="004E6A3B"/>
    <w:rsid w:val="004E6DCF"/>
    <w:rsid w:val="004E7434"/>
    <w:rsid w:val="004E7B12"/>
    <w:rsid w:val="004F01AA"/>
    <w:rsid w:val="004F0350"/>
    <w:rsid w:val="004F085E"/>
    <w:rsid w:val="004F0A2C"/>
    <w:rsid w:val="004F0B25"/>
    <w:rsid w:val="004F133D"/>
    <w:rsid w:val="004F29FE"/>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500176"/>
    <w:rsid w:val="005001D9"/>
    <w:rsid w:val="0050025D"/>
    <w:rsid w:val="00500B12"/>
    <w:rsid w:val="00500D5E"/>
    <w:rsid w:val="005016DD"/>
    <w:rsid w:val="00501B42"/>
    <w:rsid w:val="00501E9E"/>
    <w:rsid w:val="00501FB3"/>
    <w:rsid w:val="00502346"/>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775E"/>
    <w:rsid w:val="005102FC"/>
    <w:rsid w:val="005110AA"/>
    <w:rsid w:val="00511918"/>
    <w:rsid w:val="005122E2"/>
    <w:rsid w:val="005122E7"/>
    <w:rsid w:val="00512985"/>
    <w:rsid w:val="00512F76"/>
    <w:rsid w:val="005133A4"/>
    <w:rsid w:val="0051370D"/>
    <w:rsid w:val="00513D94"/>
    <w:rsid w:val="005140C3"/>
    <w:rsid w:val="00514398"/>
    <w:rsid w:val="005147DC"/>
    <w:rsid w:val="00514A22"/>
    <w:rsid w:val="00514C96"/>
    <w:rsid w:val="00514DE7"/>
    <w:rsid w:val="00515111"/>
    <w:rsid w:val="00515157"/>
    <w:rsid w:val="005157D7"/>
    <w:rsid w:val="0051594A"/>
    <w:rsid w:val="005159EB"/>
    <w:rsid w:val="00515C0D"/>
    <w:rsid w:val="00515E43"/>
    <w:rsid w:val="00516D38"/>
    <w:rsid w:val="00516D96"/>
    <w:rsid w:val="00517409"/>
    <w:rsid w:val="005200B8"/>
    <w:rsid w:val="005204EC"/>
    <w:rsid w:val="0052076C"/>
    <w:rsid w:val="0052095F"/>
    <w:rsid w:val="00520DB8"/>
    <w:rsid w:val="005213B2"/>
    <w:rsid w:val="005215B8"/>
    <w:rsid w:val="0052172C"/>
    <w:rsid w:val="00521C4E"/>
    <w:rsid w:val="00522054"/>
    <w:rsid w:val="005220B6"/>
    <w:rsid w:val="0052223C"/>
    <w:rsid w:val="00523066"/>
    <w:rsid w:val="00523901"/>
    <w:rsid w:val="0052453B"/>
    <w:rsid w:val="00524797"/>
    <w:rsid w:val="00524AC0"/>
    <w:rsid w:val="00525110"/>
    <w:rsid w:val="00525297"/>
    <w:rsid w:val="00525740"/>
    <w:rsid w:val="00525753"/>
    <w:rsid w:val="00525D62"/>
    <w:rsid w:val="00525EA3"/>
    <w:rsid w:val="00526B91"/>
    <w:rsid w:val="00526D1A"/>
    <w:rsid w:val="00526D2A"/>
    <w:rsid w:val="0052758C"/>
    <w:rsid w:val="005277D7"/>
    <w:rsid w:val="00527A46"/>
    <w:rsid w:val="00527F53"/>
    <w:rsid w:val="0053011F"/>
    <w:rsid w:val="00530431"/>
    <w:rsid w:val="005306E8"/>
    <w:rsid w:val="00530BF6"/>
    <w:rsid w:val="005313FD"/>
    <w:rsid w:val="0053160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6025"/>
    <w:rsid w:val="005362C7"/>
    <w:rsid w:val="00537B7A"/>
    <w:rsid w:val="00540D43"/>
    <w:rsid w:val="00541861"/>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34"/>
    <w:rsid w:val="005545BF"/>
    <w:rsid w:val="00554D9D"/>
    <w:rsid w:val="0055635C"/>
    <w:rsid w:val="005564A9"/>
    <w:rsid w:val="00556C81"/>
    <w:rsid w:val="005571D0"/>
    <w:rsid w:val="005575AE"/>
    <w:rsid w:val="005575CB"/>
    <w:rsid w:val="00557698"/>
    <w:rsid w:val="00557733"/>
    <w:rsid w:val="00557822"/>
    <w:rsid w:val="00557A87"/>
    <w:rsid w:val="00557D04"/>
    <w:rsid w:val="00557F0D"/>
    <w:rsid w:val="00557F67"/>
    <w:rsid w:val="00560162"/>
    <w:rsid w:val="00560496"/>
    <w:rsid w:val="005608C6"/>
    <w:rsid w:val="00560EF4"/>
    <w:rsid w:val="00560FEC"/>
    <w:rsid w:val="00561316"/>
    <w:rsid w:val="005622B7"/>
    <w:rsid w:val="00562693"/>
    <w:rsid w:val="00562CC3"/>
    <w:rsid w:val="00562FB6"/>
    <w:rsid w:val="005630F7"/>
    <w:rsid w:val="00563516"/>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F21"/>
    <w:rsid w:val="00571974"/>
    <w:rsid w:val="00571B19"/>
    <w:rsid w:val="00571F96"/>
    <w:rsid w:val="00571FAB"/>
    <w:rsid w:val="005724B9"/>
    <w:rsid w:val="00572E3F"/>
    <w:rsid w:val="00573115"/>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068"/>
    <w:rsid w:val="005761A4"/>
    <w:rsid w:val="00576517"/>
    <w:rsid w:val="00577C09"/>
    <w:rsid w:val="005809C5"/>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819"/>
    <w:rsid w:val="00583999"/>
    <w:rsid w:val="00583B07"/>
    <w:rsid w:val="00583BF5"/>
    <w:rsid w:val="00583CD1"/>
    <w:rsid w:val="0058417D"/>
    <w:rsid w:val="005849D0"/>
    <w:rsid w:val="005850A3"/>
    <w:rsid w:val="00586349"/>
    <w:rsid w:val="00586984"/>
    <w:rsid w:val="00587109"/>
    <w:rsid w:val="00587C9B"/>
    <w:rsid w:val="005905ED"/>
    <w:rsid w:val="00590A2C"/>
    <w:rsid w:val="005915EA"/>
    <w:rsid w:val="005916C9"/>
    <w:rsid w:val="00591FD5"/>
    <w:rsid w:val="00592499"/>
    <w:rsid w:val="0059283E"/>
    <w:rsid w:val="005928BB"/>
    <w:rsid w:val="00592947"/>
    <w:rsid w:val="00592CAE"/>
    <w:rsid w:val="00593164"/>
    <w:rsid w:val="005931E1"/>
    <w:rsid w:val="0059333F"/>
    <w:rsid w:val="00593E57"/>
    <w:rsid w:val="005946B1"/>
    <w:rsid w:val="005958A3"/>
    <w:rsid w:val="005965BD"/>
    <w:rsid w:val="00596ACD"/>
    <w:rsid w:val="00597641"/>
    <w:rsid w:val="00597F41"/>
    <w:rsid w:val="005A05EF"/>
    <w:rsid w:val="005A0C03"/>
    <w:rsid w:val="005A0E43"/>
    <w:rsid w:val="005A106D"/>
    <w:rsid w:val="005A10FE"/>
    <w:rsid w:val="005A16CC"/>
    <w:rsid w:val="005A1B37"/>
    <w:rsid w:val="005A1F27"/>
    <w:rsid w:val="005A24DD"/>
    <w:rsid w:val="005A253D"/>
    <w:rsid w:val="005A289C"/>
    <w:rsid w:val="005A2E56"/>
    <w:rsid w:val="005A3311"/>
    <w:rsid w:val="005A3C29"/>
    <w:rsid w:val="005A42C6"/>
    <w:rsid w:val="005A433B"/>
    <w:rsid w:val="005A437E"/>
    <w:rsid w:val="005A4444"/>
    <w:rsid w:val="005A4604"/>
    <w:rsid w:val="005A479F"/>
    <w:rsid w:val="005A493A"/>
    <w:rsid w:val="005A4DB5"/>
    <w:rsid w:val="005A5759"/>
    <w:rsid w:val="005A57B0"/>
    <w:rsid w:val="005A58C5"/>
    <w:rsid w:val="005A5A92"/>
    <w:rsid w:val="005A5C47"/>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7F4"/>
    <w:rsid w:val="005B0A43"/>
    <w:rsid w:val="005B1193"/>
    <w:rsid w:val="005B1219"/>
    <w:rsid w:val="005B19B5"/>
    <w:rsid w:val="005B2020"/>
    <w:rsid w:val="005B2AEE"/>
    <w:rsid w:val="005B2C13"/>
    <w:rsid w:val="005B2E11"/>
    <w:rsid w:val="005B326E"/>
    <w:rsid w:val="005B3919"/>
    <w:rsid w:val="005B3B0D"/>
    <w:rsid w:val="005B3C6C"/>
    <w:rsid w:val="005B3FBF"/>
    <w:rsid w:val="005B40C0"/>
    <w:rsid w:val="005B43F3"/>
    <w:rsid w:val="005B499C"/>
    <w:rsid w:val="005B4A60"/>
    <w:rsid w:val="005B4CD2"/>
    <w:rsid w:val="005B5421"/>
    <w:rsid w:val="005B5629"/>
    <w:rsid w:val="005B6584"/>
    <w:rsid w:val="005B663F"/>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AFC"/>
    <w:rsid w:val="005C7B16"/>
    <w:rsid w:val="005D0BA1"/>
    <w:rsid w:val="005D0DC6"/>
    <w:rsid w:val="005D1297"/>
    <w:rsid w:val="005D16EB"/>
    <w:rsid w:val="005D1736"/>
    <w:rsid w:val="005D2565"/>
    <w:rsid w:val="005D25DC"/>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CFD"/>
    <w:rsid w:val="005E4F4A"/>
    <w:rsid w:val="005E5733"/>
    <w:rsid w:val="005E573F"/>
    <w:rsid w:val="005E579B"/>
    <w:rsid w:val="005E6461"/>
    <w:rsid w:val="005E6775"/>
    <w:rsid w:val="005E67C1"/>
    <w:rsid w:val="005E6D46"/>
    <w:rsid w:val="005E7A03"/>
    <w:rsid w:val="005F0058"/>
    <w:rsid w:val="005F007E"/>
    <w:rsid w:val="005F02B6"/>
    <w:rsid w:val="005F04C1"/>
    <w:rsid w:val="005F0A1B"/>
    <w:rsid w:val="005F0ACB"/>
    <w:rsid w:val="005F2638"/>
    <w:rsid w:val="005F295C"/>
    <w:rsid w:val="005F2A04"/>
    <w:rsid w:val="005F2DE7"/>
    <w:rsid w:val="005F310F"/>
    <w:rsid w:val="005F33AF"/>
    <w:rsid w:val="005F35E5"/>
    <w:rsid w:val="005F36AD"/>
    <w:rsid w:val="005F3729"/>
    <w:rsid w:val="005F3B80"/>
    <w:rsid w:val="005F42F0"/>
    <w:rsid w:val="005F4382"/>
    <w:rsid w:val="005F4581"/>
    <w:rsid w:val="005F45E6"/>
    <w:rsid w:val="005F49C3"/>
    <w:rsid w:val="005F49E0"/>
    <w:rsid w:val="005F4A2A"/>
    <w:rsid w:val="005F4DC0"/>
    <w:rsid w:val="005F5581"/>
    <w:rsid w:val="005F6333"/>
    <w:rsid w:val="005F65F8"/>
    <w:rsid w:val="005F6785"/>
    <w:rsid w:val="005F6A39"/>
    <w:rsid w:val="006001E0"/>
    <w:rsid w:val="0060038C"/>
    <w:rsid w:val="00600B94"/>
    <w:rsid w:val="00600D98"/>
    <w:rsid w:val="00601623"/>
    <w:rsid w:val="0060256A"/>
    <w:rsid w:val="006032F4"/>
    <w:rsid w:val="006035FF"/>
    <w:rsid w:val="00603789"/>
    <w:rsid w:val="006037AB"/>
    <w:rsid w:val="00603B4B"/>
    <w:rsid w:val="00603D8B"/>
    <w:rsid w:val="0060420F"/>
    <w:rsid w:val="00604303"/>
    <w:rsid w:val="006046DE"/>
    <w:rsid w:val="00604793"/>
    <w:rsid w:val="00604D70"/>
    <w:rsid w:val="0060506D"/>
    <w:rsid w:val="006053DF"/>
    <w:rsid w:val="00605597"/>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36D"/>
    <w:rsid w:val="006124D7"/>
    <w:rsid w:val="006127CC"/>
    <w:rsid w:val="006127E4"/>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74D"/>
    <w:rsid w:val="00622A7E"/>
    <w:rsid w:val="0062319A"/>
    <w:rsid w:val="00623218"/>
    <w:rsid w:val="00623484"/>
    <w:rsid w:val="00623643"/>
    <w:rsid w:val="00623704"/>
    <w:rsid w:val="00623AC2"/>
    <w:rsid w:val="00623B50"/>
    <w:rsid w:val="00623ECF"/>
    <w:rsid w:val="006243E9"/>
    <w:rsid w:val="00624B2D"/>
    <w:rsid w:val="00624C08"/>
    <w:rsid w:val="00625326"/>
    <w:rsid w:val="00625426"/>
    <w:rsid w:val="00625853"/>
    <w:rsid w:val="00626272"/>
    <w:rsid w:val="00626B97"/>
    <w:rsid w:val="00626FF2"/>
    <w:rsid w:val="00627171"/>
    <w:rsid w:val="006271A8"/>
    <w:rsid w:val="006271AD"/>
    <w:rsid w:val="00627637"/>
    <w:rsid w:val="00627B19"/>
    <w:rsid w:val="00627E0C"/>
    <w:rsid w:val="006308BD"/>
    <w:rsid w:val="00630ACA"/>
    <w:rsid w:val="00630AD1"/>
    <w:rsid w:val="00630B35"/>
    <w:rsid w:val="00630C95"/>
    <w:rsid w:val="00631BD1"/>
    <w:rsid w:val="00631D6C"/>
    <w:rsid w:val="00632116"/>
    <w:rsid w:val="00632305"/>
    <w:rsid w:val="0063281E"/>
    <w:rsid w:val="00632AF6"/>
    <w:rsid w:val="00634713"/>
    <w:rsid w:val="00634851"/>
    <w:rsid w:val="00635A82"/>
    <w:rsid w:val="00635AED"/>
    <w:rsid w:val="006361C8"/>
    <w:rsid w:val="006363AB"/>
    <w:rsid w:val="00636422"/>
    <w:rsid w:val="0063659F"/>
    <w:rsid w:val="006365D7"/>
    <w:rsid w:val="00636845"/>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B43"/>
    <w:rsid w:val="00642CB6"/>
    <w:rsid w:val="00642E7C"/>
    <w:rsid w:val="00643642"/>
    <w:rsid w:val="00643A7C"/>
    <w:rsid w:val="00643B21"/>
    <w:rsid w:val="00644282"/>
    <w:rsid w:val="00644A87"/>
    <w:rsid w:val="006450C8"/>
    <w:rsid w:val="006455C1"/>
    <w:rsid w:val="00645981"/>
    <w:rsid w:val="00645B15"/>
    <w:rsid w:val="00645F15"/>
    <w:rsid w:val="00646021"/>
    <w:rsid w:val="0064669F"/>
    <w:rsid w:val="006468FE"/>
    <w:rsid w:val="00646945"/>
    <w:rsid w:val="0064735D"/>
    <w:rsid w:val="00647421"/>
    <w:rsid w:val="00647470"/>
    <w:rsid w:val="00647D47"/>
    <w:rsid w:val="006501D8"/>
    <w:rsid w:val="0065061E"/>
    <w:rsid w:val="00650AB1"/>
    <w:rsid w:val="00650D81"/>
    <w:rsid w:val="00651179"/>
    <w:rsid w:val="006516A4"/>
    <w:rsid w:val="006517A8"/>
    <w:rsid w:val="006517F0"/>
    <w:rsid w:val="0065182E"/>
    <w:rsid w:val="006518B9"/>
    <w:rsid w:val="00651D62"/>
    <w:rsid w:val="00652354"/>
    <w:rsid w:val="006523D8"/>
    <w:rsid w:val="00652C26"/>
    <w:rsid w:val="0065306E"/>
    <w:rsid w:val="006531E6"/>
    <w:rsid w:val="0065336A"/>
    <w:rsid w:val="006535B9"/>
    <w:rsid w:val="00653D6D"/>
    <w:rsid w:val="00653E28"/>
    <w:rsid w:val="006544E4"/>
    <w:rsid w:val="0065474F"/>
    <w:rsid w:val="006551B7"/>
    <w:rsid w:val="006553D8"/>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2C71"/>
    <w:rsid w:val="00663244"/>
    <w:rsid w:val="006633FE"/>
    <w:rsid w:val="00663602"/>
    <w:rsid w:val="00663CB1"/>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00C"/>
    <w:rsid w:val="0067120D"/>
    <w:rsid w:val="00671358"/>
    <w:rsid w:val="0067176C"/>
    <w:rsid w:val="00671F0E"/>
    <w:rsid w:val="00672711"/>
    <w:rsid w:val="00672DCD"/>
    <w:rsid w:val="00672FF9"/>
    <w:rsid w:val="006730DF"/>
    <w:rsid w:val="00673B87"/>
    <w:rsid w:val="00673B8C"/>
    <w:rsid w:val="00673C39"/>
    <w:rsid w:val="00674638"/>
    <w:rsid w:val="00674691"/>
    <w:rsid w:val="00674723"/>
    <w:rsid w:val="00674F13"/>
    <w:rsid w:val="00674F89"/>
    <w:rsid w:val="006756A7"/>
    <w:rsid w:val="006759B7"/>
    <w:rsid w:val="0067648F"/>
    <w:rsid w:val="006764D8"/>
    <w:rsid w:val="00676FC6"/>
    <w:rsid w:val="0067740A"/>
    <w:rsid w:val="00677454"/>
    <w:rsid w:val="0067748D"/>
    <w:rsid w:val="00680475"/>
    <w:rsid w:val="0068051D"/>
    <w:rsid w:val="0068059F"/>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67A"/>
    <w:rsid w:val="00683877"/>
    <w:rsid w:val="00683952"/>
    <w:rsid w:val="00683E7D"/>
    <w:rsid w:val="0068460B"/>
    <w:rsid w:val="0068494A"/>
    <w:rsid w:val="00684C6B"/>
    <w:rsid w:val="00684E30"/>
    <w:rsid w:val="0068520C"/>
    <w:rsid w:val="00685A97"/>
    <w:rsid w:val="00685D70"/>
    <w:rsid w:val="006875CC"/>
    <w:rsid w:val="0069005C"/>
    <w:rsid w:val="00690162"/>
    <w:rsid w:val="006902AB"/>
    <w:rsid w:val="00690FD8"/>
    <w:rsid w:val="0069106F"/>
    <w:rsid w:val="00691E1F"/>
    <w:rsid w:val="00691EFB"/>
    <w:rsid w:val="00692A7C"/>
    <w:rsid w:val="00692BD5"/>
    <w:rsid w:val="006935D4"/>
    <w:rsid w:val="006937CC"/>
    <w:rsid w:val="00693C58"/>
    <w:rsid w:val="00693FB3"/>
    <w:rsid w:val="00694061"/>
    <w:rsid w:val="00694221"/>
    <w:rsid w:val="00694354"/>
    <w:rsid w:val="00694A90"/>
    <w:rsid w:val="00694D33"/>
    <w:rsid w:val="00695945"/>
    <w:rsid w:val="006959B6"/>
    <w:rsid w:val="00695AC3"/>
    <w:rsid w:val="006974A6"/>
    <w:rsid w:val="00697785"/>
    <w:rsid w:val="00697D21"/>
    <w:rsid w:val="006A04D2"/>
    <w:rsid w:val="006A0783"/>
    <w:rsid w:val="006A1164"/>
    <w:rsid w:val="006A1B3C"/>
    <w:rsid w:val="006A29F7"/>
    <w:rsid w:val="006A305C"/>
    <w:rsid w:val="006A3578"/>
    <w:rsid w:val="006A3CFC"/>
    <w:rsid w:val="006A4080"/>
    <w:rsid w:val="006A416F"/>
    <w:rsid w:val="006A4174"/>
    <w:rsid w:val="006A42AB"/>
    <w:rsid w:val="006A50B9"/>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2D0"/>
    <w:rsid w:val="006B13A5"/>
    <w:rsid w:val="006B1409"/>
    <w:rsid w:val="006B18D4"/>
    <w:rsid w:val="006B1A68"/>
    <w:rsid w:val="006B1D94"/>
    <w:rsid w:val="006B1EA2"/>
    <w:rsid w:val="006B2060"/>
    <w:rsid w:val="006B298A"/>
    <w:rsid w:val="006B2A05"/>
    <w:rsid w:val="006B3972"/>
    <w:rsid w:val="006B3EDF"/>
    <w:rsid w:val="006B3F98"/>
    <w:rsid w:val="006B42C4"/>
    <w:rsid w:val="006B442A"/>
    <w:rsid w:val="006B46FD"/>
    <w:rsid w:val="006B4B1C"/>
    <w:rsid w:val="006B52AC"/>
    <w:rsid w:val="006B53E0"/>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4408"/>
    <w:rsid w:val="006C4496"/>
    <w:rsid w:val="006C4613"/>
    <w:rsid w:val="006C47E2"/>
    <w:rsid w:val="006C48CE"/>
    <w:rsid w:val="006C4E12"/>
    <w:rsid w:val="006C4F08"/>
    <w:rsid w:val="006C5465"/>
    <w:rsid w:val="006C580F"/>
    <w:rsid w:val="006C5A5A"/>
    <w:rsid w:val="006C6A13"/>
    <w:rsid w:val="006C729E"/>
    <w:rsid w:val="006C781E"/>
    <w:rsid w:val="006D0064"/>
    <w:rsid w:val="006D0087"/>
    <w:rsid w:val="006D0BD7"/>
    <w:rsid w:val="006D0FE5"/>
    <w:rsid w:val="006D14B8"/>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6D"/>
    <w:rsid w:val="006D56AD"/>
    <w:rsid w:val="006D5B6A"/>
    <w:rsid w:val="006D604D"/>
    <w:rsid w:val="006D6362"/>
    <w:rsid w:val="006D6487"/>
    <w:rsid w:val="006D663F"/>
    <w:rsid w:val="006D6DF1"/>
    <w:rsid w:val="006D6E2D"/>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C37"/>
    <w:rsid w:val="006E1D51"/>
    <w:rsid w:val="006E1F08"/>
    <w:rsid w:val="006E2242"/>
    <w:rsid w:val="006E2800"/>
    <w:rsid w:val="006E3CCE"/>
    <w:rsid w:val="006E3DC0"/>
    <w:rsid w:val="006E3E78"/>
    <w:rsid w:val="006E4234"/>
    <w:rsid w:val="006E475D"/>
    <w:rsid w:val="006E4850"/>
    <w:rsid w:val="006E572B"/>
    <w:rsid w:val="006E594F"/>
    <w:rsid w:val="006E60CA"/>
    <w:rsid w:val="006E6510"/>
    <w:rsid w:val="006E7760"/>
    <w:rsid w:val="006E7779"/>
    <w:rsid w:val="006E7A25"/>
    <w:rsid w:val="006E7DE8"/>
    <w:rsid w:val="006F0032"/>
    <w:rsid w:val="006F09B7"/>
    <w:rsid w:val="006F0F75"/>
    <w:rsid w:val="006F131F"/>
    <w:rsid w:val="006F15D5"/>
    <w:rsid w:val="006F165F"/>
    <w:rsid w:val="006F1ACE"/>
    <w:rsid w:val="006F2D83"/>
    <w:rsid w:val="006F2FDC"/>
    <w:rsid w:val="006F362C"/>
    <w:rsid w:val="006F36EB"/>
    <w:rsid w:val="006F3D27"/>
    <w:rsid w:val="006F404E"/>
    <w:rsid w:val="006F414A"/>
    <w:rsid w:val="006F4184"/>
    <w:rsid w:val="006F433C"/>
    <w:rsid w:val="006F4BDE"/>
    <w:rsid w:val="006F4DFA"/>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613"/>
    <w:rsid w:val="007016F6"/>
    <w:rsid w:val="00701CE4"/>
    <w:rsid w:val="00701F03"/>
    <w:rsid w:val="00702081"/>
    <w:rsid w:val="007021F7"/>
    <w:rsid w:val="00702F8C"/>
    <w:rsid w:val="00703898"/>
    <w:rsid w:val="0070396D"/>
    <w:rsid w:val="0070397B"/>
    <w:rsid w:val="00704299"/>
    <w:rsid w:val="00704759"/>
    <w:rsid w:val="00704922"/>
    <w:rsid w:val="00704B70"/>
    <w:rsid w:val="00704C0E"/>
    <w:rsid w:val="00705225"/>
    <w:rsid w:val="00705A5E"/>
    <w:rsid w:val="00705C76"/>
    <w:rsid w:val="00705F2E"/>
    <w:rsid w:val="00706029"/>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63C4"/>
    <w:rsid w:val="00716688"/>
    <w:rsid w:val="00716A30"/>
    <w:rsid w:val="00716B8D"/>
    <w:rsid w:val="00716C9F"/>
    <w:rsid w:val="007171D5"/>
    <w:rsid w:val="007171E8"/>
    <w:rsid w:val="007173B0"/>
    <w:rsid w:val="0071771A"/>
    <w:rsid w:val="00717B78"/>
    <w:rsid w:val="00717FD5"/>
    <w:rsid w:val="00717FD7"/>
    <w:rsid w:val="00720292"/>
    <w:rsid w:val="00720660"/>
    <w:rsid w:val="0072081E"/>
    <w:rsid w:val="007214AD"/>
    <w:rsid w:val="007216A5"/>
    <w:rsid w:val="00721952"/>
    <w:rsid w:val="00721D56"/>
    <w:rsid w:val="007221DE"/>
    <w:rsid w:val="0072221D"/>
    <w:rsid w:val="0072241F"/>
    <w:rsid w:val="0072285E"/>
    <w:rsid w:val="00722E62"/>
    <w:rsid w:val="00722FC1"/>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682"/>
    <w:rsid w:val="00731BB1"/>
    <w:rsid w:val="00731E78"/>
    <w:rsid w:val="00732205"/>
    <w:rsid w:val="00732222"/>
    <w:rsid w:val="007322AA"/>
    <w:rsid w:val="00732DA6"/>
    <w:rsid w:val="00733336"/>
    <w:rsid w:val="00733458"/>
    <w:rsid w:val="007336DD"/>
    <w:rsid w:val="007340A6"/>
    <w:rsid w:val="00734D81"/>
    <w:rsid w:val="007352FC"/>
    <w:rsid w:val="007359C6"/>
    <w:rsid w:val="007368D5"/>
    <w:rsid w:val="00736BD8"/>
    <w:rsid w:val="007379AB"/>
    <w:rsid w:val="007379B3"/>
    <w:rsid w:val="00737A23"/>
    <w:rsid w:val="00737E00"/>
    <w:rsid w:val="00740262"/>
    <w:rsid w:val="0074094C"/>
    <w:rsid w:val="00740A9F"/>
    <w:rsid w:val="00740B99"/>
    <w:rsid w:val="00740E5C"/>
    <w:rsid w:val="0074109F"/>
    <w:rsid w:val="00741194"/>
    <w:rsid w:val="00741AF2"/>
    <w:rsid w:val="007427BB"/>
    <w:rsid w:val="00742C9D"/>
    <w:rsid w:val="00743404"/>
    <w:rsid w:val="00743550"/>
    <w:rsid w:val="00743784"/>
    <w:rsid w:val="00744156"/>
    <w:rsid w:val="00744579"/>
    <w:rsid w:val="00744955"/>
    <w:rsid w:val="00744DE4"/>
    <w:rsid w:val="00744E53"/>
    <w:rsid w:val="00744E74"/>
    <w:rsid w:val="00745D26"/>
    <w:rsid w:val="00745F22"/>
    <w:rsid w:val="007461F5"/>
    <w:rsid w:val="00746881"/>
    <w:rsid w:val="00746C60"/>
    <w:rsid w:val="00746FDF"/>
    <w:rsid w:val="0074707E"/>
    <w:rsid w:val="00747124"/>
    <w:rsid w:val="00747ABF"/>
    <w:rsid w:val="00747B7D"/>
    <w:rsid w:val="00747C13"/>
    <w:rsid w:val="00747C3A"/>
    <w:rsid w:val="00747D98"/>
    <w:rsid w:val="00750670"/>
    <w:rsid w:val="00750C73"/>
    <w:rsid w:val="00751784"/>
    <w:rsid w:val="00751B87"/>
    <w:rsid w:val="00752C84"/>
    <w:rsid w:val="00753FB0"/>
    <w:rsid w:val="007541E1"/>
    <w:rsid w:val="007542B8"/>
    <w:rsid w:val="00754317"/>
    <w:rsid w:val="007543AA"/>
    <w:rsid w:val="007546DA"/>
    <w:rsid w:val="00754B99"/>
    <w:rsid w:val="00754BB3"/>
    <w:rsid w:val="00754D9E"/>
    <w:rsid w:val="0075500B"/>
    <w:rsid w:val="0075512C"/>
    <w:rsid w:val="007551A5"/>
    <w:rsid w:val="00755318"/>
    <w:rsid w:val="00755C82"/>
    <w:rsid w:val="00755F52"/>
    <w:rsid w:val="0075654C"/>
    <w:rsid w:val="00756F63"/>
    <w:rsid w:val="00756FFA"/>
    <w:rsid w:val="007573A7"/>
    <w:rsid w:val="007577F6"/>
    <w:rsid w:val="00757BB3"/>
    <w:rsid w:val="0076020D"/>
    <w:rsid w:val="00760B9F"/>
    <w:rsid w:val="00760D45"/>
    <w:rsid w:val="00760D78"/>
    <w:rsid w:val="00760F06"/>
    <w:rsid w:val="007611BB"/>
    <w:rsid w:val="00761732"/>
    <w:rsid w:val="00761DEB"/>
    <w:rsid w:val="007625A9"/>
    <w:rsid w:val="007625EA"/>
    <w:rsid w:val="00762D37"/>
    <w:rsid w:val="007631F8"/>
    <w:rsid w:val="007636AE"/>
    <w:rsid w:val="00763704"/>
    <w:rsid w:val="007640F1"/>
    <w:rsid w:val="007641CA"/>
    <w:rsid w:val="00764450"/>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37D"/>
    <w:rsid w:val="007725D1"/>
    <w:rsid w:val="00772682"/>
    <w:rsid w:val="00772C7B"/>
    <w:rsid w:val="00772C9A"/>
    <w:rsid w:val="00772ED9"/>
    <w:rsid w:val="00773123"/>
    <w:rsid w:val="00773488"/>
    <w:rsid w:val="00774156"/>
    <w:rsid w:val="007753F3"/>
    <w:rsid w:val="0077577B"/>
    <w:rsid w:val="0077579F"/>
    <w:rsid w:val="007759E6"/>
    <w:rsid w:val="0077693B"/>
    <w:rsid w:val="00776CC6"/>
    <w:rsid w:val="00776F14"/>
    <w:rsid w:val="00776F8F"/>
    <w:rsid w:val="0077717D"/>
    <w:rsid w:val="0077719D"/>
    <w:rsid w:val="00777BC5"/>
    <w:rsid w:val="00777F04"/>
    <w:rsid w:val="00777F3C"/>
    <w:rsid w:val="00780C34"/>
    <w:rsid w:val="0078196F"/>
    <w:rsid w:val="00781BB2"/>
    <w:rsid w:val="00781E1D"/>
    <w:rsid w:val="00782314"/>
    <w:rsid w:val="007824DA"/>
    <w:rsid w:val="007826A2"/>
    <w:rsid w:val="007827F8"/>
    <w:rsid w:val="007828B3"/>
    <w:rsid w:val="0078389D"/>
    <w:rsid w:val="00783954"/>
    <w:rsid w:val="0078414B"/>
    <w:rsid w:val="00784185"/>
    <w:rsid w:val="00784214"/>
    <w:rsid w:val="007843A4"/>
    <w:rsid w:val="00784545"/>
    <w:rsid w:val="00784747"/>
    <w:rsid w:val="00785246"/>
    <w:rsid w:val="00785307"/>
    <w:rsid w:val="007854E9"/>
    <w:rsid w:val="00785BE4"/>
    <w:rsid w:val="00786460"/>
    <w:rsid w:val="0078656F"/>
    <w:rsid w:val="00786696"/>
    <w:rsid w:val="00786A9D"/>
    <w:rsid w:val="00786BA6"/>
    <w:rsid w:val="007872F0"/>
    <w:rsid w:val="00787CBB"/>
    <w:rsid w:val="00790ACC"/>
    <w:rsid w:val="0079114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456"/>
    <w:rsid w:val="007945EB"/>
    <w:rsid w:val="00794B3D"/>
    <w:rsid w:val="00795347"/>
    <w:rsid w:val="00795570"/>
    <w:rsid w:val="00795DEF"/>
    <w:rsid w:val="007964F1"/>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C7C"/>
    <w:rsid w:val="007A7250"/>
    <w:rsid w:val="007A7441"/>
    <w:rsid w:val="007A7869"/>
    <w:rsid w:val="007A7961"/>
    <w:rsid w:val="007A79C6"/>
    <w:rsid w:val="007B0217"/>
    <w:rsid w:val="007B0386"/>
    <w:rsid w:val="007B05E5"/>
    <w:rsid w:val="007B063C"/>
    <w:rsid w:val="007B0AA8"/>
    <w:rsid w:val="007B0D06"/>
    <w:rsid w:val="007B0DFD"/>
    <w:rsid w:val="007B11A7"/>
    <w:rsid w:val="007B14E0"/>
    <w:rsid w:val="007B15B7"/>
    <w:rsid w:val="007B1A9F"/>
    <w:rsid w:val="007B2106"/>
    <w:rsid w:val="007B27EA"/>
    <w:rsid w:val="007B2A45"/>
    <w:rsid w:val="007B2C42"/>
    <w:rsid w:val="007B2D6C"/>
    <w:rsid w:val="007B2EAF"/>
    <w:rsid w:val="007B370D"/>
    <w:rsid w:val="007B3F5D"/>
    <w:rsid w:val="007B47AA"/>
    <w:rsid w:val="007B48E3"/>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678"/>
    <w:rsid w:val="007C35C4"/>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1B0"/>
    <w:rsid w:val="007D03DE"/>
    <w:rsid w:val="007D03F9"/>
    <w:rsid w:val="007D072B"/>
    <w:rsid w:val="007D0D8D"/>
    <w:rsid w:val="007D0FAC"/>
    <w:rsid w:val="007D10A5"/>
    <w:rsid w:val="007D1300"/>
    <w:rsid w:val="007D1675"/>
    <w:rsid w:val="007D1913"/>
    <w:rsid w:val="007D1BDE"/>
    <w:rsid w:val="007D1D04"/>
    <w:rsid w:val="007D1EB5"/>
    <w:rsid w:val="007D2248"/>
    <w:rsid w:val="007D2528"/>
    <w:rsid w:val="007D261F"/>
    <w:rsid w:val="007D274C"/>
    <w:rsid w:val="007D2ACD"/>
    <w:rsid w:val="007D4586"/>
    <w:rsid w:val="007D48D8"/>
    <w:rsid w:val="007D4AB5"/>
    <w:rsid w:val="007D4BBD"/>
    <w:rsid w:val="007D51DF"/>
    <w:rsid w:val="007D5D76"/>
    <w:rsid w:val="007D5F26"/>
    <w:rsid w:val="007D6295"/>
    <w:rsid w:val="007D6FD4"/>
    <w:rsid w:val="007D7301"/>
    <w:rsid w:val="007D73D1"/>
    <w:rsid w:val="007D7C5C"/>
    <w:rsid w:val="007E0573"/>
    <w:rsid w:val="007E0BBA"/>
    <w:rsid w:val="007E0BD1"/>
    <w:rsid w:val="007E0FBD"/>
    <w:rsid w:val="007E1523"/>
    <w:rsid w:val="007E1AB6"/>
    <w:rsid w:val="007E1E0E"/>
    <w:rsid w:val="007E2324"/>
    <w:rsid w:val="007E23AF"/>
    <w:rsid w:val="007E2D83"/>
    <w:rsid w:val="007E2FDD"/>
    <w:rsid w:val="007E3252"/>
    <w:rsid w:val="007E3283"/>
    <w:rsid w:val="007E355C"/>
    <w:rsid w:val="007E3D38"/>
    <w:rsid w:val="007E423A"/>
    <w:rsid w:val="007E4309"/>
    <w:rsid w:val="007E470B"/>
    <w:rsid w:val="007E4E2F"/>
    <w:rsid w:val="007E4F30"/>
    <w:rsid w:val="007E505F"/>
    <w:rsid w:val="007E50BC"/>
    <w:rsid w:val="007E514D"/>
    <w:rsid w:val="007E51BA"/>
    <w:rsid w:val="007E5203"/>
    <w:rsid w:val="007E56F6"/>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3539"/>
    <w:rsid w:val="007F417D"/>
    <w:rsid w:val="007F44A6"/>
    <w:rsid w:val="007F45E4"/>
    <w:rsid w:val="007F4931"/>
    <w:rsid w:val="007F4A78"/>
    <w:rsid w:val="007F4BB9"/>
    <w:rsid w:val="007F4D2E"/>
    <w:rsid w:val="007F4FE5"/>
    <w:rsid w:val="007F5B7B"/>
    <w:rsid w:val="007F60BA"/>
    <w:rsid w:val="007F61F4"/>
    <w:rsid w:val="007F641E"/>
    <w:rsid w:val="007F644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ABF"/>
    <w:rsid w:val="00810E7C"/>
    <w:rsid w:val="0081170F"/>
    <w:rsid w:val="00811859"/>
    <w:rsid w:val="00811B00"/>
    <w:rsid w:val="00811ED9"/>
    <w:rsid w:val="00811F7D"/>
    <w:rsid w:val="00812018"/>
    <w:rsid w:val="0081221D"/>
    <w:rsid w:val="0081233B"/>
    <w:rsid w:val="00812726"/>
    <w:rsid w:val="00812AFD"/>
    <w:rsid w:val="00812C62"/>
    <w:rsid w:val="00813D32"/>
    <w:rsid w:val="0081409E"/>
    <w:rsid w:val="00814149"/>
    <w:rsid w:val="00814547"/>
    <w:rsid w:val="00814BEC"/>
    <w:rsid w:val="00814EF8"/>
    <w:rsid w:val="008158D2"/>
    <w:rsid w:val="008159AC"/>
    <w:rsid w:val="00815A38"/>
    <w:rsid w:val="00815CB9"/>
    <w:rsid w:val="00816C1E"/>
    <w:rsid w:val="008177D9"/>
    <w:rsid w:val="0082074E"/>
    <w:rsid w:val="00820A93"/>
    <w:rsid w:val="00820AAD"/>
    <w:rsid w:val="00820D08"/>
    <w:rsid w:val="0082116E"/>
    <w:rsid w:val="00821DBD"/>
    <w:rsid w:val="0082211C"/>
    <w:rsid w:val="00822314"/>
    <w:rsid w:val="0082333F"/>
    <w:rsid w:val="008234D2"/>
    <w:rsid w:val="008238D2"/>
    <w:rsid w:val="00823952"/>
    <w:rsid w:val="00823E96"/>
    <w:rsid w:val="008240E7"/>
    <w:rsid w:val="0082415F"/>
    <w:rsid w:val="0082430C"/>
    <w:rsid w:val="0082479D"/>
    <w:rsid w:val="00824F5F"/>
    <w:rsid w:val="008251C1"/>
    <w:rsid w:val="0082575D"/>
    <w:rsid w:val="00825BC8"/>
    <w:rsid w:val="00825D3F"/>
    <w:rsid w:val="00826E2D"/>
    <w:rsid w:val="00827004"/>
    <w:rsid w:val="00830A1D"/>
    <w:rsid w:val="00830D52"/>
    <w:rsid w:val="00831194"/>
    <w:rsid w:val="00831CA2"/>
    <w:rsid w:val="00831D87"/>
    <w:rsid w:val="00831D9D"/>
    <w:rsid w:val="00831ECB"/>
    <w:rsid w:val="008323F6"/>
    <w:rsid w:val="00832496"/>
    <w:rsid w:val="008324BF"/>
    <w:rsid w:val="008327B8"/>
    <w:rsid w:val="00832FB3"/>
    <w:rsid w:val="00833A25"/>
    <w:rsid w:val="00833B4E"/>
    <w:rsid w:val="00834594"/>
    <w:rsid w:val="00835C9B"/>
    <w:rsid w:val="008360CA"/>
    <w:rsid w:val="00836964"/>
    <w:rsid w:val="008371FC"/>
    <w:rsid w:val="00837A0E"/>
    <w:rsid w:val="00837EA0"/>
    <w:rsid w:val="00840160"/>
    <w:rsid w:val="00840197"/>
    <w:rsid w:val="008407BC"/>
    <w:rsid w:val="00840B32"/>
    <w:rsid w:val="00840DBD"/>
    <w:rsid w:val="00840DF0"/>
    <w:rsid w:val="00841013"/>
    <w:rsid w:val="00841367"/>
    <w:rsid w:val="008417FC"/>
    <w:rsid w:val="00841A6A"/>
    <w:rsid w:val="00841E3E"/>
    <w:rsid w:val="00842602"/>
    <w:rsid w:val="008427C8"/>
    <w:rsid w:val="008429AC"/>
    <w:rsid w:val="00842D33"/>
    <w:rsid w:val="00843219"/>
    <w:rsid w:val="00843C8F"/>
    <w:rsid w:val="00843FEF"/>
    <w:rsid w:val="008445F6"/>
    <w:rsid w:val="0084483D"/>
    <w:rsid w:val="00844E40"/>
    <w:rsid w:val="00844EF8"/>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C5C"/>
    <w:rsid w:val="00857DC1"/>
    <w:rsid w:val="0086015E"/>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5AA"/>
    <w:rsid w:val="008658D3"/>
    <w:rsid w:val="0086599C"/>
    <w:rsid w:val="00865A05"/>
    <w:rsid w:val="00865B3F"/>
    <w:rsid w:val="00865C32"/>
    <w:rsid w:val="00866000"/>
    <w:rsid w:val="0086634D"/>
    <w:rsid w:val="00866833"/>
    <w:rsid w:val="0086696C"/>
    <w:rsid w:val="00866A79"/>
    <w:rsid w:val="00866D26"/>
    <w:rsid w:val="00867182"/>
    <w:rsid w:val="008675FE"/>
    <w:rsid w:val="008677B0"/>
    <w:rsid w:val="00867CF8"/>
    <w:rsid w:val="00867FBC"/>
    <w:rsid w:val="00870099"/>
    <w:rsid w:val="00870818"/>
    <w:rsid w:val="00870A80"/>
    <w:rsid w:val="00870C9A"/>
    <w:rsid w:val="00871243"/>
    <w:rsid w:val="00871424"/>
    <w:rsid w:val="00871461"/>
    <w:rsid w:val="00872C94"/>
    <w:rsid w:val="00872E36"/>
    <w:rsid w:val="00872F10"/>
    <w:rsid w:val="00873061"/>
    <w:rsid w:val="008731F8"/>
    <w:rsid w:val="0087432D"/>
    <w:rsid w:val="0087481C"/>
    <w:rsid w:val="00874E2D"/>
    <w:rsid w:val="0087531A"/>
    <w:rsid w:val="00876451"/>
    <w:rsid w:val="008767F6"/>
    <w:rsid w:val="00876D4E"/>
    <w:rsid w:val="00877086"/>
    <w:rsid w:val="008773C6"/>
    <w:rsid w:val="00877523"/>
    <w:rsid w:val="00877735"/>
    <w:rsid w:val="008779F9"/>
    <w:rsid w:val="00877C10"/>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3D"/>
    <w:rsid w:val="00884725"/>
    <w:rsid w:val="00884A7B"/>
    <w:rsid w:val="00884E69"/>
    <w:rsid w:val="00884F5E"/>
    <w:rsid w:val="00885366"/>
    <w:rsid w:val="00885570"/>
    <w:rsid w:val="00885BC7"/>
    <w:rsid w:val="00885E50"/>
    <w:rsid w:val="00886406"/>
    <w:rsid w:val="00886E38"/>
    <w:rsid w:val="008871F3"/>
    <w:rsid w:val="0088790A"/>
    <w:rsid w:val="00887AF7"/>
    <w:rsid w:val="00887B75"/>
    <w:rsid w:val="00887C02"/>
    <w:rsid w:val="008901A2"/>
    <w:rsid w:val="00891142"/>
    <w:rsid w:val="00891617"/>
    <w:rsid w:val="00891935"/>
    <w:rsid w:val="00891A58"/>
    <w:rsid w:val="00891CF9"/>
    <w:rsid w:val="008925CC"/>
    <w:rsid w:val="00892673"/>
    <w:rsid w:val="00892C95"/>
    <w:rsid w:val="00893B93"/>
    <w:rsid w:val="00894577"/>
    <w:rsid w:val="008945EC"/>
    <w:rsid w:val="00894B79"/>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070"/>
    <w:rsid w:val="008A22C6"/>
    <w:rsid w:val="008A24DD"/>
    <w:rsid w:val="008A2C41"/>
    <w:rsid w:val="008A356F"/>
    <w:rsid w:val="008A3B00"/>
    <w:rsid w:val="008A3BAD"/>
    <w:rsid w:val="008A41D4"/>
    <w:rsid w:val="008A4441"/>
    <w:rsid w:val="008A4AFC"/>
    <w:rsid w:val="008A4EB2"/>
    <w:rsid w:val="008A50C7"/>
    <w:rsid w:val="008A5861"/>
    <w:rsid w:val="008A5A6F"/>
    <w:rsid w:val="008A5B15"/>
    <w:rsid w:val="008A5B7E"/>
    <w:rsid w:val="008A6E2E"/>
    <w:rsid w:val="008B05C5"/>
    <w:rsid w:val="008B09F3"/>
    <w:rsid w:val="008B0F51"/>
    <w:rsid w:val="008B0F90"/>
    <w:rsid w:val="008B0FF6"/>
    <w:rsid w:val="008B15E9"/>
    <w:rsid w:val="008B1E52"/>
    <w:rsid w:val="008B2005"/>
    <w:rsid w:val="008B219C"/>
    <w:rsid w:val="008B226F"/>
    <w:rsid w:val="008B23A2"/>
    <w:rsid w:val="008B23CA"/>
    <w:rsid w:val="008B25D5"/>
    <w:rsid w:val="008B2DE8"/>
    <w:rsid w:val="008B319B"/>
    <w:rsid w:val="008B358C"/>
    <w:rsid w:val="008B3645"/>
    <w:rsid w:val="008B3E20"/>
    <w:rsid w:val="008B3FF1"/>
    <w:rsid w:val="008B4346"/>
    <w:rsid w:val="008B448B"/>
    <w:rsid w:val="008B4DB4"/>
    <w:rsid w:val="008B507E"/>
    <w:rsid w:val="008B51C1"/>
    <w:rsid w:val="008B52C5"/>
    <w:rsid w:val="008B5B80"/>
    <w:rsid w:val="008B5C12"/>
    <w:rsid w:val="008B5DF4"/>
    <w:rsid w:val="008B5F16"/>
    <w:rsid w:val="008B61F6"/>
    <w:rsid w:val="008B6453"/>
    <w:rsid w:val="008B6BD5"/>
    <w:rsid w:val="008B707A"/>
    <w:rsid w:val="008B75D8"/>
    <w:rsid w:val="008B76ED"/>
    <w:rsid w:val="008C0F06"/>
    <w:rsid w:val="008C1FDE"/>
    <w:rsid w:val="008C2669"/>
    <w:rsid w:val="008C2A37"/>
    <w:rsid w:val="008C2AD5"/>
    <w:rsid w:val="008C3BD6"/>
    <w:rsid w:val="008C3C3D"/>
    <w:rsid w:val="008C3D6F"/>
    <w:rsid w:val="008C4421"/>
    <w:rsid w:val="008C4D9D"/>
    <w:rsid w:val="008C4E85"/>
    <w:rsid w:val="008C5141"/>
    <w:rsid w:val="008C640A"/>
    <w:rsid w:val="008C64FB"/>
    <w:rsid w:val="008C6863"/>
    <w:rsid w:val="008C691D"/>
    <w:rsid w:val="008C6B7D"/>
    <w:rsid w:val="008C6C3A"/>
    <w:rsid w:val="008C75FE"/>
    <w:rsid w:val="008D0005"/>
    <w:rsid w:val="008D0431"/>
    <w:rsid w:val="008D0E42"/>
    <w:rsid w:val="008D18DD"/>
    <w:rsid w:val="008D1EFE"/>
    <w:rsid w:val="008D2B26"/>
    <w:rsid w:val="008D2B60"/>
    <w:rsid w:val="008D32EF"/>
    <w:rsid w:val="008D3542"/>
    <w:rsid w:val="008D3681"/>
    <w:rsid w:val="008D3D4A"/>
    <w:rsid w:val="008D3E87"/>
    <w:rsid w:val="008D3EA9"/>
    <w:rsid w:val="008D520F"/>
    <w:rsid w:val="008D57E4"/>
    <w:rsid w:val="008D5A18"/>
    <w:rsid w:val="008D5C05"/>
    <w:rsid w:val="008D6573"/>
    <w:rsid w:val="008D6A0B"/>
    <w:rsid w:val="008D6AD8"/>
    <w:rsid w:val="008D6D0A"/>
    <w:rsid w:val="008D7008"/>
    <w:rsid w:val="008D7115"/>
    <w:rsid w:val="008D786F"/>
    <w:rsid w:val="008E0266"/>
    <w:rsid w:val="008E0B85"/>
    <w:rsid w:val="008E1C0D"/>
    <w:rsid w:val="008E2BD5"/>
    <w:rsid w:val="008E2F4D"/>
    <w:rsid w:val="008E3035"/>
    <w:rsid w:val="008E3095"/>
    <w:rsid w:val="008E3999"/>
    <w:rsid w:val="008E3EFB"/>
    <w:rsid w:val="008E416C"/>
    <w:rsid w:val="008E42D8"/>
    <w:rsid w:val="008E43F7"/>
    <w:rsid w:val="008E44D9"/>
    <w:rsid w:val="008E469E"/>
    <w:rsid w:val="008E5A5C"/>
    <w:rsid w:val="008E6222"/>
    <w:rsid w:val="008E6CAA"/>
    <w:rsid w:val="008E6DBD"/>
    <w:rsid w:val="008E6E39"/>
    <w:rsid w:val="008E731E"/>
    <w:rsid w:val="008E7341"/>
    <w:rsid w:val="008E7A14"/>
    <w:rsid w:val="008E7DEC"/>
    <w:rsid w:val="008F0691"/>
    <w:rsid w:val="008F0764"/>
    <w:rsid w:val="008F082F"/>
    <w:rsid w:val="008F0C02"/>
    <w:rsid w:val="008F0F73"/>
    <w:rsid w:val="008F149F"/>
    <w:rsid w:val="008F1595"/>
    <w:rsid w:val="008F1E5F"/>
    <w:rsid w:val="008F21B7"/>
    <w:rsid w:val="008F25F0"/>
    <w:rsid w:val="008F2FCA"/>
    <w:rsid w:val="008F3210"/>
    <w:rsid w:val="008F3382"/>
    <w:rsid w:val="008F33AF"/>
    <w:rsid w:val="008F3467"/>
    <w:rsid w:val="008F372C"/>
    <w:rsid w:val="008F3784"/>
    <w:rsid w:val="008F3C55"/>
    <w:rsid w:val="008F3E34"/>
    <w:rsid w:val="008F43AD"/>
    <w:rsid w:val="008F5209"/>
    <w:rsid w:val="008F5E1D"/>
    <w:rsid w:val="008F653A"/>
    <w:rsid w:val="008F65E4"/>
    <w:rsid w:val="008F7346"/>
    <w:rsid w:val="008F79BA"/>
    <w:rsid w:val="008F7C55"/>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5B5"/>
    <w:rsid w:val="009025D3"/>
    <w:rsid w:val="009029B2"/>
    <w:rsid w:val="00902B1F"/>
    <w:rsid w:val="00902C2F"/>
    <w:rsid w:val="00902DC3"/>
    <w:rsid w:val="00902DD6"/>
    <w:rsid w:val="00902E5F"/>
    <w:rsid w:val="00903266"/>
    <w:rsid w:val="0090371E"/>
    <w:rsid w:val="009039FF"/>
    <w:rsid w:val="00903FAD"/>
    <w:rsid w:val="00903FC8"/>
    <w:rsid w:val="009042E4"/>
    <w:rsid w:val="0090438B"/>
    <w:rsid w:val="0090470A"/>
    <w:rsid w:val="00904C2E"/>
    <w:rsid w:val="00904C49"/>
    <w:rsid w:val="00904DCD"/>
    <w:rsid w:val="00904F22"/>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68C0"/>
    <w:rsid w:val="00916EEF"/>
    <w:rsid w:val="00917224"/>
    <w:rsid w:val="00917245"/>
    <w:rsid w:val="00917886"/>
    <w:rsid w:val="00917C07"/>
    <w:rsid w:val="0092098B"/>
    <w:rsid w:val="00920BD6"/>
    <w:rsid w:val="00920BFE"/>
    <w:rsid w:val="0092107B"/>
    <w:rsid w:val="009211E2"/>
    <w:rsid w:val="009214AA"/>
    <w:rsid w:val="00921D0E"/>
    <w:rsid w:val="00921DBD"/>
    <w:rsid w:val="00922C0E"/>
    <w:rsid w:val="00922D15"/>
    <w:rsid w:val="00923024"/>
    <w:rsid w:val="009230E1"/>
    <w:rsid w:val="00923786"/>
    <w:rsid w:val="00924788"/>
    <w:rsid w:val="00924876"/>
    <w:rsid w:val="00924E8F"/>
    <w:rsid w:val="00924F04"/>
    <w:rsid w:val="0092505F"/>
    <w:rsid w:val="0092586A"/>
    <w:rsid w:val="00925889"/>
    <w:rsid w:val="00925CF8"/>
    <w:rsid w:val="00926171"/>
    <w:rsid w:val="009268DA"/>
    <w:rsid w:val="00926F94"/>
    <w:rsid w:val="00927032"/>
    <w:rsid w:val="00927322"/>
    <w:rsid w:val="009276DA"/>
    <w:rsid w:val="0092781B"/>
    <w:rsid w:val="00927907"/>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737"/>
    <w:rsid w:val="00933A7C"/>
    <w:rsid w:val="00933E80"/>
    <w:rsid w:val="0093444D"/>
    <w:rsid w:val="00934645"/>
    <w:rsid w:val="00934A96"/>
    <w:rsid w:val="00934BBC"/>
    <w:rsid w:val="0093529F"/>
    <w:rsid w:val="00935818"/>
    <w:rsid w:val="00935F8D"/>
    <w:rsid w:val="0093608E"/>
    <w:rsid w:val="00936614"/>
    <w:rsid w:val="009369FF"/>
    <w:rsid w:val="00936DE7"/>
    <w:rsid w:val="009378C9"/>
    <w:rsid w:val="00937C26"/>
    <w:rsid w:val="00937CD7"/>
    <w:rsid w:val="00937D62"/>
    <w:rsid w:val="00937EE1"/>
    <w:rsid w:val="0094072A"/>
    <w:rsid w:val="009410D8"/>
    <w:rsid w:val="00941159"/>
    <w:rsid w:val="0094147D"/>
    <w:rsid w:val="00941CEB"/>
    <w:rsid w:val="00941D50"/>
    <w:rsid w:val="00941D90"/>
    <w:rsid w:val="009428F3"/>
    <w:rsid w:val="00942A1E"/>
    <w:rsid w:val="00942FE1"/>
    <w:rsid w:val="009431BA"/>
    <w:rsid w:val="009431C8"/>
    <w:rsid w:val="00943738"/>
    <w:rsid w:val="00943C22"/>
    <w:rsid w:val="00943D90"/>
    <w:rsid w:val="00943E1D"/>
    <w:rsid w:val="00943E3B"/>
    <w:rsid w:val="00944268"/>
    <w:rsid w:val="0094446A"/>
    <w:rsid w:val="00944B11"/>
    <w:rsid w:val="0094540E"/>
    <w:rsid w:val="00945447"/>
    <w:rsid w:val="00945E45"/>
    <w:rsid w:val="0094655B"/>
    <w:rsid w:val="009468BF"/>
    <w:rsid w:val="00946C43"/>
    <w:rsid w:val="00946FB1"/>
    <w:rsid w:val="009475D3"/>
    <w:rsid w:val="00947663"/>
    <w:rsid w:val="00947665"/>
    <w:rsid w:val="009477AC"/>
    <w:rsid w:val="00947811"/>
    <w:rsid w:val="00947F54"/>
    <w:rsid w:val="0095042A"/>
    <w:rsid w:val="00951059"/>
    <w:rsid w:val="009511DB"/>
    <w:rsid w:val="00951ADC"/>
    <w:rsid w:val="0095262B"/>
    <w:rsid w:val="00952683"/>
    <w:rsid w:val="00952C7E"/>
    <w:rsid w:val="00952D8D"/>
    <w:rsid w:val="00952E39"/>
    <w:rsid w:val="00953EB0"/>
    <w:rsid w:val="00953FD7"/>
    <w:rsid w:val="0095481E"/>
    <w:rsid w:val="0095492D"/>
    <w:rsid w:val="009549C9"/>
    <w:rsid w:val="009552D3"/>
    <w:rsid w:val="009558FD"/>
    <w:rsid w:val="00955DF0"/>
    <w:rsid w:val="00955F51"/>
    <w:rsid w:val="009560E4"/>
    <w:rsid w:val="00956205"/>
    <w:rsid w:val="00956531"/>
    <w:rsid w:val="0095684D"/>
    <w:rsid w:val="009568D6"/>
    <w:rsid w:val="00956F12"/>
    <w:rsid w:val="0095766D"/>
    <w:rsid w:val="00957E87"/>
    <w:rsid w:val="0096037D"/>
    <w:rsid w:val="00960811"/>
    <w:rsid w:val="0096083C"/>
    <w:rsid w:val="00960A52"/>
    <w:rsid w:val="00960EF9"/>
    <w:rsid w:val="009615D3"/>
    <w:rsid w:val="00961D0D"/>
    <w:rsid w:val="00961FB7"/>
    <w:rsid w:val="009624A5"/>
    <w:rsid w:val="00962829"/>
    <w:rsid w:val="0096293C"/>
    <w:rsid w:val="00962DE9"/>
    <w:rsid w:val="00962EE6"/>
    <w:rsid w:val="0096302A"/>
    <w:rsid w:val="0096378C"/>
    <w:rsid w:val="00964ABF"/>
    <w:rsid w:val="00965049"/>
    <w:rsid w:val="00965117"/>
    <w:rsid w:val="009659B8"/>
    <w:rsid w:val="00965CD8"/>
    <w:rsid w:val="00965F17"/>
    <w:rsid w:val="00966A34"/>
    <w:rsid w:val="009678EE"/>
    <w:rsid w:val="00967BB9"/>
    <w:rsid w:val="00967E0E"/>
    <w:rsid w:val="00970170"/>
    <w:rsid w:val="00970D2E"/>
    <w:rsid w:val="009712B2"/>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F69"/>
    <w:rsid w:val="009752FE"/>
    <w:rsid w:val="00975574"/>
    <w:rsid w:val="0097584D"/>
    <w:rsid w:val="009760DB"/>
    <w:rsid w:val="009767FC"/>
    <w:rsid w:val="009769CD"/>
    <w:rsid w:val="00976CC4"/>
    <w:rsid w:val="0097754E"/>
    <w:rsid w:val="009776DC"/>
    <w:rsid w:val="009779FA"/>
    <w:rsid w:val="00980DB8"/>
    <w:rsid w:val="00980E6B"/>
    <w:rsid w:val="009812F2"/>
    <w:rsid w:val="009816C5"/>
    <w:rsid w:val="00982263"/>
    <w:rsid w:val="0098242D"/>
    <w:rsid w:val="009827C4"/>
    <w:rsid w:val="00982BD5"/>
    <w:rsid w:val="009837B7"/>
    <w:rsid w:val="00983AC2"/>
    <w:rsid w:val="00983CD9"/>
    <w:rsid w:val="009841DA"/>
    <w:rsid w:val="0098471C"/>
    <w:rsid w:val="00984C71"/>
    <w:rsid w:val="00984DFC"/>
    <w:rsid w:val="009856D9"/>
    <w:rsid w:val="0098595D"/>
    <w:rsid w:val="00985D6E"/>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321"/>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9E2"/>
    <w:rsid w:val="0099781E"/>
    <w:rsid w:val="00997868"/>
    <w:rsid w:val="00997B11"/>
    <w:rsid w:val="00997E9D"/>
    <w:rsid w:val="009A00BF"/>
    <w:rsid w:val="009A0231"/>
    <w:rsid w:val="009A0D30"/>
    <w:rsid w:val="009A0E1E"/>
    <w:rsid w:val="009A0F96"/>
    <w:rsid w:val="009A1196"/>
    <w:rsid w:val="009A14CA"/>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3DFD"/>
    <w:rsid w:val="009A4758"/>
    <w:rsid w:val="009A4A4C"/>
    <w:rsid w:val="009A4D50"/>
    <w:rsid w:val="009A5182"/>
    <w:rsid w:val="009A518F"/>
    <w:rsid w:val="009A53FB"/>
    <w:rsid w:val="009A5CFC"/>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56DE"/>
    <w:rsid w:val="009B58FC"/>
    <w:rsid w:val="009B5BE7"/>
    <w:rsid w:val="009B65D1"/>
    <w:rsid w:val="009B6825"/>
    <w:rsid w:val="009B6B81"/>
    <w:rsid w:val="009B71A6"/>
    <w:rsid w:val="009B7C32"/>
    <w:rsid w:val="009B7E33"/>
    <w:rsid w:val="009B7E5E"/>
    <w:rsid w:val="009B7F6F"/>
    <w:rsid w:val="009C03F4"/>
    <w:rsid w:val="009C03F8"/>
    <w:rsid w:val="009C0EE2"/>
    <w:rsid w:val="009C15B3"/>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AE4"/>
    <w:rsid w:val="009C5E7F"/>
    <w:rsid w:val="009C6224"/>
    <w:rsid w:val="009C6781"/>
    <w:rsid w:val="009C6EBA"/>
    <w:rsid w:val="009C734D"/>
    <w:rsid w:val="009C7471"/>
    <w:rsid w:val="009C7B0E"/>
    <w:rsid w:val="009C7D5B"/>
    <w:rsid w:val="009C7E92"/>
    <w:rsid w:val="009C7FE0"/>
    <w:rsid w:val="009D0625"/>
    <w:rsid w:val="009D0870"/>
    <w:rsid w:val="009D0F21"/>
    <w:rsid w:val="009D0F77"/>
    <w:rsid w:val="009D101F"/>
    <w:rsid w:val="009D1128"/>
    <w:rsid w:val="009D11F1"/>
    <w:rsid w:val="009D12A5"/>
    <w:rsid w:val="009D1C10"/>
    <w:rsid w:val="009D1F99"/>
    <w:rsid w:val="009D1FA6"/>
    <w:rsid w:val="009D23B8"/>
    <w:rsid w:val="009D2B17"/>
    <w:rsid w:val="009D2FB6"/>
    <w:rsid w:val="009D33AF"/>
    <w:rsid w:val="009D3A13"/>
    <w:rsid w:val="009D3A56"/>
    <w:rsid w:val="009D3C07"/>
    <w:rsid w:val="009D44FE"/>
    <w:rsid w:val="009D4B61"/>
    <w:rsid w:val="009D540F"/>
    <w:rsid w:val="009D55E8"/>
    <w:rsid w:val="009D5B5A"/>
    <w:rsid w:val="009D5BD4"/>
    <w:rsid w:val="009D6112"/>
    <w:rsid w:val="009D615B"/>
    <w:rsid w:val="009D6557"/>
    <w:rsid w:val="009D6C88"/>
    <w:rsid w:val="009D6CF1"/>
    <w:rsid w:val="009D6FB0"/>
    <w:rsid w:val="009D7724"/>
    <w:rsid w:val="009D773F"/>
    <w:rsid w:val="009D7C23"/>
    <w:rsid w:val="009D7D80"/>
    <w:rsid w:val="009E01F4"/>
    <w:rsid w:val="009E11F5"/>
    <w:rsid w:val="009E130B"/>
    <w:rsid w:val="009E22C4"/>
    <w:rsid w:val="009E232C"/>
    <w:rsid w:val="009E26CA"/>
    <w:rsid w:val="009E2E83"/>
    <w:rsid w:val="009E31D2"/>
    <w:rsid w:val="009E3550"/>
    <w:rsid w:val="009E37F3"/>
    <w:rsid w:val="009E3A3D"/>
    <w:rsid w:val="009E406B"/>
    <w:rsid w:val="009E4281"/>
    <w:rsid w:val="009E44E3"/>
    <w:rsid w:val="009E4AA7"/>
    <w:rsid w:val="009E4D70"/>
    <w:rsid w:val="009E578D"/>
    <w:rsid w:val="009E5A3D"/>
    <w:rsid w:val="009E5B03"/>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5A6"/>
    <w:rsid w:val="009F190D"/>
    <w:rsid w:val="009F272C"/>
    <w:rsid w:val="009F2B9D"/>
    <w:rsid w:val="009F2DD5"/>
    <w:rsid w:val="009F31E7"/>
    <w:rsid w:val="009F3447"/>
    <w:rsid w:val="009F34CF"/>
    <w:rsid w:val="009F40FB"/>
    <w:rsid w:val="009F41E3"/>
    <w:rsid w:val="009F4399"/>
    <w:rsid w:val="009F479D"/>
    <w:rsid w:val="009F4849"/>
    <w:rsid w:val="009F4887"/>
    <w:rsid w:val="009F4AD7"/>
    <w:rsid w:val="009F50E3"/>
    <w:rsid w:val="009F55E5"/>
    <w:rsid w:val="009F56A0"/>
    <w:rsid w:val="009F588D"/>
    <w:rsid w:val="009F5CE8"/>
    <w:rsid w:val="009F60A2"/>
    <w:rsid w:val="009F62BB"/>
    <w:rsid w:val="009F6370"/>
    <w:rsid w:val="009F6D42"/>
    <w:rsid w:val="009F75B0"/>
    <w:rsid w:val="009F772E"/>
    <w:rsid w:val="009F77D3"/>
    <w:rsid w:val="009F7C2D"/>
    <w:rsid w:val="00A000D2"/>
    <w:rsid w:val="00A000D7"/>
    <w:rsid w:val="00A0030B"/>
    <w:rsid w:val="00A00615"/>
    <w:rsid w:val="00A009F8"/>
    <w:rsid w:val="00A00C44"/>
    <w:rsid w:val="00A01490"/>
    <w:rsid w:val="00A01753"/>
    <w:rsid w:val="00A01917"/>
    <w:rsid w:val="00A01A10"/>
    <w:rsid w:val="00A02BAB"/>
    <w:rsid w:val="00A02BED"/>
    <w:rsid w:val="00A02E67"/>
    <w:rsid w:val="00A036AE"/>
    <w:rsid w:val="00A03790"/>
    <w:rsid w:val="00A0493B"/>
    <w:rsid w:val="00A04B92"/>
    <w:rsid w:val="00A04BD3"/>
    <w:rsid w:val="00A05096"/>
    <w:rsid w:val="00A05343"/>
    <w:rsid w:val="00A0553D"/>
    <w:rsid w:val="00A05630"/>
    <w:rsid w:val="00A0593B"/>
    <w:rsid w:val="00A05AEB"/>
    <w:rsid w:val="00A05E27"/>
    <w:rsid w:val="00A061A9"/>
    <w:rsid w:val="00A06289"/>
    <w:rsid w:val="00A0663D"/>
    <w:rsid w:val="00A06868"/>
    <w:rsid w:val="00A068FA"/>
    <w:rsid w:val="00A06A60"/>
    <w:rsid w:val="00A06D9F"/>
    <w:rsid w:val="00A06DB9"/>
    <w:rsid w:val="00A07620"/>
    <w:rsid w:val="00A078A9"/>
    <w:rsid w:val="00A1016D"/>
    <w:rsid w:val="00A1058F"/>
    <w:rsid w:val="00A10C75"/>
    <w:rsid w:val="00A10F9E"/>
    <w:rsid w:val="00A1119A"/>
    <w:rsid w:val="00A111CC"/>
    <w:rsid w:val="00A113B4"/>
    <w:rsid w:val="00A115EF"/>
    <w:rsid w:val="00A118DE"/>
    <w:rsid w:val="00A11B9C"/>
    <w:rsid w:val="00A11C58"/>
    <w:rsid w:val="00A11FA8"/>
    <w:rsid w:val="00A121CD"/>
    <w:rsid w:val="00A128F0"/>
    <w:rsid w:val="00A12F7E"/>
    <w:rsid w:val="00A13575"/>
    <w:rsid w:val="00A143C2"/>
    <w:rsid w:val="00A14AA6"/>
    <w:rsid w:val="00A14CA2"/>
    <w:rsid w:val="00A15234"/>
    <w:rsid w:val="00A153B0"/>
    <w:rsid w:val="00A1560C"/>
    <w:rsid w:val="00A1584D"/>
    <w:rsid w:val="00A158D1"/>
    <w:rsid w:val="00A15A4A"/>
    <w:rsid w:val="00A15A8D"/>
    <w:rsid w:val="00A15B94"/>
    <w:rsid w:val="00A15BC0"/>
    <w:rsid w:val="00A1609D"/>
    <w:rsid w:val="00A16245"/>
    <w:rsid w:val="00A16872"/>
    <w:rsid w:val="00A16C2F"/>
    <w:rsid w:val="00A177C2"/>
    <w:rsid w:val="00A17A68"/>
    <w:rsid w:val="00A200D2"/>
    <w:rsid w:val="00A20B21"/>
    <w:rsid w:val="00A20C11"/>
    <w:rsid w:val="00A20EEF"/>
    <w:rsid w:val="00A20FBA"/>
    <w:rsid w:val="00A2173C"/>
    <w:rsid w:val="00A218A4"/>
    <w:rsid w:val="00A2216B"/>
    <w:rsid w:val="00A2221A"/>
    <w:rsid w:val="00A224D6"/>
    <w:rsid w:val="00A22FC1"/>
    <w:rsid w:val="00A23893"/>
    <w:rsid w:val="00A23AE6"/>
    <w:rsid w:val="00A23D8F"/>
    <w:rsid w:val="00A24141"/>
    <w:rsid w:val="00A241B6"/>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49"/>
    <w:rsid w:val="00A300FA"/>
    <w:rsid w:val="00A30154"/>
    <w:rsid w:val="00A301E5"/>
    <w:rsid w:val="00A3049A"/>
    <w:rsid w:val="00A30B3B"/>
    <w:rsid w:val="00A30D15"/>
    <w:rsid w:val="00A312B8"/>
    <w:rsid w:val="00A31514"/>
    <w:rsid w:val="00A3160C"/>
    <w:rsid w:val="00A3180C"/>
    <w:rsid w:val="00A319CA"/>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34B"/>
    <w:rsid w:val="00A3567D"/>
    <w:rsid w:val="00A36152"/>
    <w:rsid w:val="00A363E6"/>
    <w:rsid w:val="00A364CE"/>
    <w:rsid w:val="00A378DE"/>
    <w:rsid w:val="00A37A7E"/>
    <w:rsid w:val="00A37ED4"/>
    <w:rsid w:val="00A37FBA"/>
    <w:rsid w:val="00A405F3"/>
    <w:rsid w:val="00A40CF0"/>
    <w:rsid w:val="00A4139F"/>
    <w:rsid w:val="00A419C6"/>
    <w:rsid w:val="00A42047"/>
    <w:rsid w:val="00A426E7"/>
    <w:rsid w:val="00A428A0"/>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B3F"/>
    <w:rsid w:val="00A65D96"/>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D8D"/>
    <w:rsid w:val="00A72EAA"/>
    <w:rsid w:val="00A73804"/>
    <w:rsid w:val="00A739E2"/>
    <w:rsid w:val="00A73B04"/>
    <w:rsid w:val="00A73D70"/>
    <w:rsid w:val="00A742FB"/>
    <w:rsid w:val="00A7441F"/>
    <w:rsid w:val="00A748E1"/>
    <w:rsid w:val="00A74970"/>
    <w:rsid w:val="00A750DA"/>
    <w:rsid w:val="00A7536E"/>
    <w:rsid w:val="00A75ABA"/>
    <w:rsid w:val="00A76510"/>
    <w:rsid w:val="00A7665E"/>
    <w:rsid w:val="00A76EAF"/>
    <w:rsid w:val="00A7737E"/>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938"/>
    <w:rsid w:val="00A83C72"/>
    <w:rsid w:val="00A84620"/>
    <w:rsid w:val="00A84B35"/>
    <w:rsid w:val="00A84F0B"/>
    <w:rsid w:val="00A85057"/>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E3"/>
    <w:rsid w:val="00A92966"/>
    <w:rsid w:val="00A93A32"/>
    <w:rsid w:val="00A9436C"/>
    <w:rsid w:val="00A94728"/>
    <w:rsid w:val="00A948F1"/>
    <w:rsid w:val="00A949A4"/>
    <w:rsid w:val="00A95B9A"/>
    <w:rsid w:val="00A9626C"/>
    <w:rsid w:val="00A96309"/>
    <w:rsid w:val="00A9681E"/>
    <w:rsid w:val="00A96BA6"/>
    <w:rsid w:val="00A96F02"/>
    <w:rsid w:val="00A97667"/>
    <w:rsid w:val="00A9782E"/>
    <w:rsid w:val="00A97A3C"/>
    <w:rsid w:val="00AA001E"/>
    <w:rsid w:val="00AA02AE"/>
    <w:rsid w:val="00AA0F20"/>
    <w:rsid w:val="00AA1194"/>
    <w:rsid w:val="00AA1415"/>
    <w:rsid w:val="00AA17BD"/>
    <w:rsid w:val="00AA1D3A"/>
    <w:rsid w:val="00AA1D73"/>
    <w:rsid w:val="00AA2BAC"/>
    <w:rsid w:val="00AA34C0"/>
    <w:rsid w:val="00AA399F"/>
    <w:rsid w:val="00AA4067"/>
    <w:rsid w:val="00AA5237"/>
    <w:rsid w:val="00AA57FF"/>
    <w:rsid w:val="00AA5A41"/>
    <w:rsid w:val="00AA5FB8"/>
    <w:rsid w:val="00AA618B"/>
    <w:rsid w:val="00AA66ED"/>
    <w:rsid w:val="00AA6923"/>
    <w:rsid w:val="00AA6997"/>
    <w:rsid w:val="00AA6BD8"/>
    <w:rsid w:val="00AA6EC3"/>
    <w:rsid w:val="00AA6ED5"/>
    <w:rsid w:val="00AA6EF2"/>
    <w:rsid w:val="00AA6EFE"/>
    <w:rsid w:val="00AA7223"/>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529"/>
    <w:rsid w:val="00AB48A4"/>
    <w:rsid w:val="00AB5150"/>
    <w:rsid w:val="00AB51B3"/>
    <w:rsid w:val="00AB548F"/>
    <w:rsid w:val="00AB562B"/>
    <w:rsid w:val="00AB598E"/>
    <w:rsid w:val="00AB5D27"/>
    <w:rsid w:val="00AB5DD1"/>
    <w:rsid w:val="00AB6229"/>
    <w:rsid w:val="00AB6A53"/>
    <w:rsid w:val="00AB6A62"/>
    <w:rsid w:val="00AB6D5A"/>
    <w:rsid w:val="00AB7573"/>
    <w:rsid w:val="00AB7645"/>
    <w:rsid w:val="00AB7733"/>
    <w:rsid w:val="00AC00C4"/>
    <w:rsid w:val="00AC0517"/>
    <w:rsid w:val="00AC0BDD"/>
    <w:rsid w:val="00AC12A5"/>
    <w:rsid w:val="00AC1432"/>
    <w:rsid w:val="00AC2137"/>
    <w:rsid w:val="00AC2663"/>
    <w:rsid w:val="00AC2AAF"/>
    <w:rsid w:val="00AC2D27"/>
    <w:rsid w:val="00AC41A8"/>
    <w:rsid w:val="00AC44B1"/>
    <w:rsid w:val="00AC46EC"/>
    <w:rsid w:val="00AC59CC"/>
    <w:rsid w:val="00AC64D4"/>
    <w:rsid w:val="00AC6760"/>
    <w:rsid w:val="00AC6B51"/>
    <w:rsid w:val="00AC702A"/>
    <w:rsid w:val="00AC7227"/>
    <w:rsid w:val="00AC77AD"/>
    <w:rsid w:val="00AC7F94"/>
    <w:rsid w:val="00AD02A0"/>
    <w:rsid w:val="00AD042D"/>
    <w:rsid w:val="00AD0731"/>
    <w:rsid w:val="00AD1060"/>
    <w:rsid w:val="00AD181F"/>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456"/>
    <w:rsid w:val="00AD548C"/>
    <w:rsid w:val="00AD5B56"/>
    <w:rsid w:val="00AD5E6B"/>
    <w:rsid w:val="00AD6058"/>
    <w:rsid w:val="00AD6120"/>
    <w:rsid w:val="00AD6804"/>
    <w:rsid w:val="00AD74DB"/>
    <w:rsid w:val="00AD78A5"/>
    <w:rsid w:val="00AD79AC"/>
    <w:rsid w:val="00AD7C78"/>
    <w:rsid w:val="00AE0433"/>
    <w:rsid w:val="00AE0458"/>
    <w:rsid w:val="00AE0A7B"/>
    <w:rsid w:val="00AE1317"/>
    <w:rsid w:val="00AE191F"/>
    <w:rsid w:val="00AE2496"/>
    <w:rsid w:val="00AE27CB"/>
    <w:rsid w:val="00AE2878"/>
    <w:rsid w:val="00AE2A7A"/>
    <w:rsid w:val="00AE2E1C"/>
    <w:rsid w:val="00AE2F43"/>
    <w:rsid w:val="00AE34A9"/>
    <w:rsid w:val="00AE36EA"/>
    <w:rsid w:val="00AE3B91"/>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01A1"/>
    <w:rsid w:val="00AF0ECA"/>
    <w:rsid w:val="00AF101D"/>
    <w:rsid w:val="00AF1105"/>
    <w:rsid w:val="00AF11CD"/>
    <w:rsid w:val="00AF1473"/>
    <w:rsid w:val="00AF2871"/>
    <w:rsid w:val="00AF29FE"/>
    <w:rsid w:val="00AF2BDE"/>
    <w:rsid w:val="00AF3360"/>
    <w:rsid w:val="00AF33A4"/>
    <w:rsid w:val="00AF3C34"/>
    <w:rsid w:val="00AF3DC3"/>
    <w:rsid w:val="00AF3E46"/>
    <w:rsid w:val="00AF3F63"/>
    <w:rsid w:val="00AF4744"/>
    <w:rsid w:val="00AF51CD"/>
    <w:rsid w:val="00AF5974"/>
    <w:rsid w:val="00AF622A"/>
    <w:rsid w:val="00AF6891"/>
    <w:rsid w:val="00AF6959"/>
    <w:rsid w:val="00AF6E9D"/>
    <w:rsid w:val="00AF7650"/>
    <w:rsid w:val="00AF77ED"/>
    <w:rsid w:val="00B00156"/>
    <w:rsid w:val="00B0023A"/>
    <w:rsid w:val="00B004BA"/>
    <w:rsid w:val="00B00582"/>
    <w:rsid w:val="00B005AF"/>
    <w:rsid w:val="00B0083F"/>
    <w:rsid w:val="00B00A99"/>
    <w:rsid w:val="00B00B60"/>
    <w:rsid w:val="00B00DA9"/>
    <w:rsid w:val="00B00EE6"/>
    <w:rsid w:val="00B0101A"/>
    <w:rsid w:val="00B01F70"/>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72C"/>
    <w:rsid w:val="00B07C1C"/>
    <w:rsid w:val="00B07D79"/>
    <w:rsid w:val="00B1004E"/>
    <w:rsid w:val="00B102F1"/>
    <w:rsid w:val="00B10400"/>
    <w:rsid w:val="00B105C1"/>
    <w:rsid w:val="00B10684"/>
    <w:rsid w:val="00B10A1A"/>
    <w:rsid w:val="00B10BEF"/>
    <w:rsid w:val="00B1160A"/>
    <w:rsid w:val="00B12130"/>
    <w:rsid w:val="00B123BB"/>
    <w:rsid w:val="00B12557"/>
    <w:rsid w:val="00B12D36"/>
    <w:rsid w:val="00B132FA"/>
    <w:rsid w:val="00B137E2"/>
    <w:rsid w:val="00B139DD"/>
    <w:rsid w:val="00B13EE4"/>
    <w:rsid w:val="00B13FEF"/>
    <w:rsid w:val="00B14191"/>
    <w:rsid w:val="00B14522"/>
    <w:rsid w:val="00B14708"/>
    <w:rsid w:val="00B15188"/>
    <w:rsid w:val="00B16A1B"/>
    <w:rsid w:val="00B16BF0"/>
    <w:rsid w:val="00B16E95"/>
    <w:rsid w:val="00B170FD"/>
    <w:rsid w:val="00B17866"/>
    <w:rsid w:val="00B204F7"/>
    <w:rsid w:val="00B20985"/>
    <w:rsid w:val="00B21617"/>
    <w:rsid w:val="00B21953"/>
    <w:rsid w:val="00B21BBB"/>
    <w:rsid w:val="00B21DE6"/>
    <w:rsid w:val="00B22421"/>
    <w:rsid w:val="00B22598"/>
    <w:rsid w:val="00B2261B"/>
    <w:rsid w:val="00B22C31"/>
    <w:rsid w:val="00B22F52"/>
    <w:rsid w:val="00B23754"/>
    <w:rsid w:val="00B23A11"/>
    <w:rsid w:val="00B23E69"/>
    <w:rsid w:val="00B245F2"/>
    <w:rsid w:val="00B249AD"/>
    <w:rsid w:val="00B252F3"/>
    <w:rsid w:val="00B25D07"/>
    <w:rsid w:val="00B25D24"/>
    <w:rsid w:val="00B25EA4"/>
    <w:rsid w:val="00B26089"/>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22D0"/>
    <w:rsid w:val="00B3233F"/>
    <w:rsid w:val="00B3256F"/>
    <w:rsid w:val="00B3275F"/>
    <w:rsid w:val="00B32BCF"/>
    <w:rsid w:val="00B33299"/>
    <w:rsid w:val="00B334B6"/>
    <w:rsid w:val="00B33C14"/>
    <w:rsid w:val="00B33E54"/>
    <w:rsid w:val="00B344C7"/>
    <w:rsid w:val="00B351B5"/>
    <w:rsid w:val="00B35AFD"/>
    <w:rsid w:val="00B35E81"/>
    <w:rsid w:val="00B360EB"/>
    <w:rsid w:val="00B3644E"/>
    <w:rsid w:val="00B36696"/>
    <w:rsid w:val="00B36920"/>
    <w:rsid w:val="00B36A3A"/>
    <w:rsid w:val="00B370AD"/>
    <w:rsid w:val="00B372DF"/>
    <w:rsid w:val="00B37727"/>
    <w:rsid w:val="00B4097A"/>
    <w:rsid w:val="00B40A98"/>
    <w:rsid w:val="00B40D35"/>
    <w:rsid w:val="00B40DB4"/>
    <w:rsid w:val="00B41A0D"/>
    <w:rsid w:val="00B41FDC"/>
    <w:rsid w:val="00B42012"/>
    <w:rsid w:val="00B421EB"/>
    <w:rsid w:val="00B4235E"/>
    <w:rsid w:val="00B426B7"/>
    <w:rsid w:val="00B42B96"/>
    <w:rsid w:val="00B42F30"/>
    <w:rsid w:val="00B43894"/>
    <w:rsid w:val="00B4395D"/>
    <w:rsid w:val="00B439FB"/>
    <w:rsid w:val="00B43BAB"/>
    <w:rsid w:val="00B43C6D"/>
    <w:rsid w:val="00B43E5B"/>
    <w:rsid w:val="00B44168"/>
    <w:rsid w:val="00B4442D"/>
    <w:rsid w:val="00B44D1D"/>
    <w:rsid w:val="00B4508D"/>
    <w:rsid w:val="00B452D8"/>
    <w:rsid w:val="00B459F2"/>
    <w:rsid w:val="00B46EA4"/>
    <w:rsid w:val="00B4722A"/>
    <w:rsid w:val="00B478B5"/>
    <w:rsid w:val="00B501D5"/>
    <w:rsid w:val="00B50EDE"/>
    <w:rsid w:val="00B51216"/>
    <w:rsid w:val="00B5288E"/>
    <w:rsid w:val="00B532EA"/>
    <w:rsid w:val="00B53A5E"/>
    <w:rsid w:val="00B5412D"/>
    <w:rsid w:val="00B54664"/>
    <w:rsid w:val="00B5478E"/>
    <w:rsid w:val="00B54DCC"/>
    <w:rsid w:val="00B54E1D"/>
    <w:rsid w:val="00B5566A"/>
    <w:rsid w:val="00B55BFD"/>
    <w:rsid w:val="00B55C25"/>
    <w:rsid w:val="00B56395"/>
    <w:rsid w:val="00B56877"/>
    <w:rsid w:val="00B568A6"/>
    <w:rsid w:val="00B56E8A"/>
    <w:rsid w:val="00B573A7"/>
    <w:rsid w:val="00B57906"/>
    <w:rsid w:val="00B57F30"/>
    <w:rsid w:val="00B57F58"/>
    <w:rsid w:val="00B6010D"/>
    <w:rsid w:val="00B601D0"/>
    <w:rsid w:val="00B60259"/>
    <w:rsid w:val="00B603EB"/>
    <w:rsid w:val="00B6068B"/>
    <w:rsid w:val="00B623AC"/>
    <w:rsid w:val="00B62454"/>
    <w:rsid w:val="00B6252D"/>
    <w:rsid w:val="00B62557"/>
    <w:rsid w:val="00B62B3A"/>
    <w:rsid w:val="00B63232"/>
    <w:rsid w:val="00B64E03"/>
    <w:rsid w:val="00B65403"/>
    <w:rsid w:val="00B659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60"/>
    <w:rsid w:val="00B722C0"/>
    <w:rsid w:val="00B72724"/>
    <w:rsid w:val="00B727E9"/>
    <w:rsid w:val="00B73621"/>
    <w:rsid w:val="00B7382E"/>
    <w:rsid w:val="00B7399F"/>
    <w:rsid w:val="00B74465"/>
    <w:rsid w:val="00B74963"/>
    <w:rsid w:val="00B7499A"/>
    <w:rsid w:val="00B749D5"/>
    <w:rsid w:val="00B74FF0"/>
    <w:rsid w:val="00B75339"/>
    <w:rsid w:val="00B755B2"/>
    <w:rsid w:val="00B75884"/>
    <w:rsid w:val="00B76119"/>
    <w:rsid w:val="00B761BD"/>
    <w:rsid w:val="00B76251"/>
    <w:rsid w:val="00B763D1"/>
    <w:rsid w:val="00B763ED"/>
    <w:rsid w:val="00B76636"/>
    <w:rsid w:val="00B767A2"/>
    <w:rsid w:val="00B76934"/>
    <w:rsid w:val="00B76A55"/>
    <w:rsid w:val="00B779FC"/>
    <w:rsid w:val="00B80AF1"/>
    <w:rsid w:val="00B80FA7"/>
    <w:rsid w:val="00B81125"/>
    <w:rsid w:val="00B811CF"/>
    <w:rsid w:val="00B812C0"/>
    <w:rsid w:val="00B819AB"/>
    <w:rsid w:val="00B81F95"/>
    <w:rsid w:val="00B81FA8"/>
    <w:rsid w:val="00B82630"/>
    <w:rsid w:val="00B8269D"/>
    <w:rsid w:val="00B82F05"/>
    <w:rsid w:val="00B83231"/>
    <w:rsid w:val="00B8328B"/>
    <w:rsid w:val="00B833F7"/>
    <w:rsid w:val="00B834D8"/>
    <w:rsid w:val="00B83653"/>
    <w:rsid w:val="00B83A66"/>
    <w:rsid w:val="00B83A8D"/>
    <w:rsid w:val="00B846C0"/>
    <w:rsid w:val="00B84738"/>
    <w:rsid w:val="00B853A2"/>
    <w:rsid w:val="00B853DB"/>
    <w:rsid w:val="00B8543E"/>
    <w:rsid w:val="00B856B6"/>
    <w:rsid w:val="00B857F9"/>
    <w:rsid w:val="00B85B20"/>
    <w:rsid w:val="00B85B4D"/>
    <w:rsid w:val="00B86530"/>
    <w:rsid w:val="00B878ED"/>
    <w:rsid w:val="00B87BF3"/>
    <w:rsid w:val="00B9039D"/>
    <w:rsid w:val="00B91785"/>
    <w:rsid w:val="00B917D3"/>
    <w:rsid w:val="00B91E4E"/>
    <w:rsid w:val="00B9248B"/>
    <w:rsid w:val="00B924F6"/>
    <w:rsid w:val="00B9274D"/>
    <w:rsid w:val="00B92E84"/>
    <w:rsid w:val="00B92FF9"/>
    <w:rsid w:val="00B930B3"/>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32E6"/>
    <w:rsid w:val="00BA347A"/>
    <w:rsid w:val="00BA4E2A"/>
    <w:rsid w:val="00BA4E84"/>
    <w:rsid w:val="00BA5267"/>
    <w:rsid w:val="00BA5901"/>
    <w:rsid w:val="00BA5ADA"/>
    <w:rsid w:val="00BA60BE"/>
    <w:rsid w:val="00BA6408"/>
    <w:rsid w:val="00BA6B80"/>
    <w:rsid w:val="00BA6F9A"/>
    <w:rsid w:val="00BA70C6"/>
    <w:rsid w:val="00BA73EF"/>
    <w:rsid w:val="00BA7D0A"/>
    <w:rsid w:val="00BB0692"/>
    <w:rsid w:val="00BB0D88"/>
    <w:rsid w:val="00BB1185"/>
    <w:rsid w:val="00BB129E"/>
    <w:rsid w:val="00BB14D2"/>
    <w:rsid w:val="00BB24DB"/>
    <w:rsid w:val="00BB2B11"/>
    <w:rsid w:val="00BB2FA3"/>
    <w:rsid w:val="00BB3381"/>
    <w:rsid w:val="00BB3857"/>
    <w:rsid w:val="00BB3F56"/>
    <w:rsid w:val="00BB46FE"/>
    <w:rsid w:val="00BB480D"/>
    <w:rsid w:val="00BB494D"/>
    <w:rsid w:val="00BB4C1D"/>
    <w:rsid w:val="00BB4D66"/>
    <w:rsid w:val="00BB4DBB"/>
    <w:rsid w:val="00BB4E7A"/>
    <w:rsid w:val="00BB5253"/>
    <w:rsid w:val="00BB5C5F"/>
    <w:rsid w:val="00BB5E4E"/>
    <w:rsid w:val="00BB61A6"/>
    <w:rsid w:val="00BB63D1"/>
    <w:rsid w:val="00BB6463"/>
    <w:rsid w:val="00BB6687"/>
    <w:rsid w:val="00BB6976"/>
    <w:rsid w:val="00BB7256"/>
    <w:rsid w:val="00BB7C1A"/>
    <w:rsid w:val="00BC04C5"/>
    <w:rsid w:val="00BC060C"/>
    <w:rsid w:val="00BC0A05"/>
    <w:rsid w:val="00BC0D6E"/>
    <w:rsid w:val="00BC1170"/>
    <w:rsid w:val="00BC1874"/>
    <w:rsid w:val="00BC1897"/>
    <w:rsid w:val="00BC19A0"/>
    <w:rsid w:val="00BC19B0"/>
    <w:rsid w:val="00BC26B2"/>
    <w:rsid w:val="00BC27E9"/>
    <w:rsid w:val="00BC2AFE"/>
    <w:rsid w:val="00BC2C01"/>
    <w:rsid w:val="00BC2CF0"/>
    <w:rsid w:val="00BC2DF0"/>
    <w:rsid w:val="00BC3658"/>
    <w:rsid w:val="00BC39E2"/>
    <w:rsid w:val="00BC3FD7"/>
    <w:rsid w:val="00BC41CC"/>
    <w:rsid w:val="00BC4413"/>
    <w:rsid w:val="00BC4646"/>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256"/>
    <w:rsid w:val="00BD066F"/>
    <w:rsid w:val="00BD0877"/>
    <w:rsid w:val="00BD0963"/>
    <w:rsid w:val="00BD1642"/>
    <w:rsid w:val="00BD1A45"/>
    <w:rsid w:val="00BD1EF7"/>
    <w:rsid w:val="00BD21C7"/>
    <w:rsid w:val="00BD22E5"/>
    <w:rsid w:val="00BD28A9"/>
    <w:rsid w:val="00BD35DF"/>
    <w:rsid w:val="00BD36FE"/>
    <w:rsid w:val="00BD3750"/>
    <w:rsid w:val="00BD3AC6"/>
    <w:rsid w:val="00BD4201"/>
    <w:rsid w:val="00BD463C"/>
    <w:rsid w:val="00BD486E"/>
    <w:rsid w:val="00BD48D4"/>
    <w:rsid w:val="00BD4EC1"/>
    <w:rsid w:val="00BD507E"/>
    <w:rsid w:val="00BD522E"/>
    <w:rsid w:val="00BD5476"/>
    <w:rsid w:val="00BD5555"/>
    <w:rsid w:val="00BD578A"/>
    <w:rsid w:val="00BD5804"/>
    <w:rsid w:val="00BD627E"/>
    <w:rsid w:val="00BD65A6"/>
    <w:rsid w:val="00BD669C"/>
    <w:rsid w:val="00BD6941"/>
    <w:rsid w:val="00BD710D"/>
    <w:rsid w:val="00BD72A0"/>
    <w:rsid w:val="00BD72D4"/>
    <w:rsid w:val="00BD73C9"/>
    <w:rsid w:val="00BD74D8"/>
    <w:rsid w:val="00BD75FC"/>
    <w:rsid w:val="00BD772B"/>
    <w:rsid w:val="00BD7C34"/>
    <w:rsid w:val="00BD7F58"/>
    <w:rsid w:val="00BE01D5"/>
    <w:rsid w:val="00BE02B2"/>
    <w:rsid w:val="00BE039B"/>
    <w:rsid w:val="00BE0A11"/>
    <w:rsid w:val="00BE0A7C"/>
    <w:rsid w:val="00BE1236"/>
    <w:rsid w:val="00BE1287"/>
    <w:rsid w:val="00BE1B20"/>
    <w:rsid w:val="00BE232C"/>
    <w:rsid w:val="00BE271C"/>
    <w:rsid w:val="00BE2B19"/>
    <w:rsid w:val="00BE2D3E"/>
    <w:rsid w:val="00BE3472"/>
    <w:rsid w:val="00BE4437"/>
    <w:rsid w:val="00BE450A"/>
    <w:rsid w:val="00BE4574"/>
    <w:rsid w:val="00BE488B"/>
    <w:rsid w:val="00BE4DAA"/>
    <w:rsid w:val="00BE519D"/>
    <w:rsid w:val="00BE57D9"/>
    <w:rsid w:val="00BE5CA8"/>
    <w:rsid w:val="00BE5EDF"/>
    <w:rsid w:val="00BE614E"/>
    <w:rsid w:val="00BE6161"/>
    <w:rsid w:val="00BE680A"/>
    <w:rsid w:val="00BE6CCF"/>
    <w:rsid w:val="00BE6F7B"/>
    <w:rsid w:val="00BE6FF6"/>
    <w:rsid w:val="00BE7910"/>
    <w:rsid w:val="00BE7A55"/>
    <w:rsid w:val="00BF0975"/>
    <w:rsid w:val="00BF0D21"/>
    <w:rsid w:val="00BF18A2"/>
    <w:rsid w:val="00BF19DE"/>
    <w:rsid w:val="00BF1BB1"/>
    <w:rsid w:val="00BF2037"/>
    <w:rsid w:val="00BF212C"/>
    <w:rsid w:val="00BF22A1"/>
    <w:rsid w:val="00BF25C3"/>
    <w:rsid w:val="00BF2663"/>
    <w:rsid w:val="00BF291E"/>
    <w:rsid w:val="00BF2C1A"/>
    <w:rsid w:val="00BF2C39"/>
    <w:rsid w:val="00BF38CB"/>
    <w:rsid w:val="00BF3A46"/>
    <w:rsid w:val="00BF3BA6"/>
    <w:rsid w:val="00BF47EC"/>
    <w:rsid w:val="00BF4949"/>
    <w:rsid w:val="00BF4A94"/>
    <w:rsid w:val="00BF4E2E"/>
    <w:rsid w:val="00BF52E1"/>
    <w:rsid w:val="00BF5324"/>
    <w:rsid w:val="00BF54DE"/>
    <w:rsid w:val="00BF54DF"/>
    <w:rsid w:val="00BF5561"/>
    <w:rsid w:val="00BF5D1C"/>
    <w:rsid w:val="00BF5E77"/>
    <w:rsid w:val="00BF64FD"/>
    <w:rsid w:val="00BF6951"/>
    <w:rsid w:val="00BF70F0"/>
    <w:rsid w:val="00BF724C"/>
    <w:rsid w:val="00BF7871"/>
    <w:rsid w:val="00BF7CA0"/>
    <w:rsid w:val="00C0046E"/>
    <w:rsid w:val="00C007E3"/>
    <w:rsid w:val="00C00847"/>
    <w:rsid w:val="00C00C2C"/>
    <w:rsid w:val="00C0148C"/>
    <w:rsid w:val="00C0175D"/>
    <w:rsid w:val="00C019CA"/>
    <w:rsid w:val="00C01F79"/>
    <w:rsid w:val="00C01FF9"/>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60CF"/>
    <w:rsid w:val="00C070CA"/>
    <w:rsid w:val="00C0733D"/>
    <w:rsid w:val="00C075CA"/>
    <w:rsid w:val="00C07A86"/>
    <w:rsid w:val="00C07A9A"/>
    <w:rsid w:val="00C07E60"/>
    <w:rsid w:val="00C104E3"/>
    <w:rsid w:val="00C10802"/>
    <w:rsid w:val="00C10ACA"/>
    <w:rsid w:val="00C10BFE"/>
    <w:rsid w:val="00C1105A"/>
    <w:rsid w:val="00C11451"/>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35C"/>
    <w:rsid w:val="00C2174C"/>
    <w:rsid w:val="00C21B26"/>
    <w:rsid w:val="00C21B44"/>
    <w:rsid w:val="00C225CE"/>
    <w:rsid w:val="00C22C58"/>
    <w:rsid w:val="00C2305B"/>
    <w:rsid w:val="00C230E4"/>
    <w:rsid w:val="00C23497"/>
    <w:rsid w:val="00C236D5"/>
    <w:rsid w:val="00C2374D"/>
    <w:rsid w:val="00C23C1A"/>
    <w:rsid w:val="00C23F34"/>
    <w:rsid w:val="00C240A1"/>
    <w:rsid w:val="00C241BE"/>
    <w:rsid w:val="00C24285"/>
    <w:rsid w:val="00C24683"/>
    <w:rsid w:val="00C251E5"/>
    <w:rsid w:val="00C262A3"/>
    <w:rsid w:val="00C2638B"/>
    <w:rsid w:val="00C263F0"/>
    <w:rsid w:val="00C26622"/>
    <w:rsid w:val="00C266BB"/>
    <w:rsid w:val="00C27703"/>
    <w:rsid w:val="00C27BEF"/>
    <w:rsid w:val="00C3002A"/>
    <w:rsid w:val="00C306C3"/>
    <w:rsid w:val="00C308B0"/>
    <w:rsid w:val="00C30D6A"/>
    <w:rsid w:val="00C30D6B"/>
    <w:rsid w:val="00C31000"/>
    <w:rsid w:val="00C31088"/>
    <w:rsid w:val="00C318DF"/>
    <w:rsid w:val="00C32DC6"/>
    <w:rsid w:val="00C32F6C"/>
    <w:rsid w:val="00C33662"/>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1092"/>
    <w:rsid w:val="00C415E0"/>
    <w:rsid w:val="00C42470"/>
    <w:rsid w:val="00C4258E"/>
    <w:rsid w:val="00C426A3"/>
    <w:rsid w:val="00C427F9"/>
    <w:rsid w:val="00C429AD"/>
    <w:rsid w:val="00C42E88"/>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1EA0"/>
    <w:rsid w:val="00C62588"/>
    <w:rsid w:val="00C627EA"/>
    <w:rsid w:val="00C63361"/>
    <w:rsid w:val="00C6350F"/>
    <w:rsid w:val="00C63960"/>
    <w:rsid w:val="00C64258"/>
    <w:rsid w:val="00C64283"/>
    <w:rsid w:val="00C643DD"/>
    <w:rsid w:val="00C646BF"/>
    <w:rsid w:val="00C64A24"/>
    <w:rsid w:val="00C64D5B"/>
    <w:rsid w:val="00C6505D"/>
    <w:rsid w:val="00C652DB"/>
    <w:rsid w:val="00C66D0B"/>
    <w:rsid w:val="00C66F06"/>
    <w:rsid w:val="00C6728F"/>
    <w:rsid w:val="00C70B57"/>
    <w:rsid w:val="00C70CB4"/>
    <w:rsid w:val="00C70CFF"/>
    <w:rsid w:val="00C70E71"/>
    <w:rsid w:val="00C71292"/>
    <w:rsid w:val="00C71555"/>
    <w:rsid w:val="00C717E5"/>
    <w:rsid w:val="00C721B1"/>
    <w:rsid w:val="00C729FE"/>
    <w:rsid w:val="00C72A77"/>
    <w:rsid w:val="00C72DCD"/>
    <w:rsid w:val="00C7403D"/>
    <w:rsid w:val="00C74496"/>
    <w:rsid w:val="00C75A43"/>
    <w:rsid w:val="00C75C4E"/>
    <w:rsid w:val="00C76006"/>
    <w:rsid w:val="00C76035"/>
    <w:rsid w:val="00C76CC5"/>
    <w:rsid w:val="00C772F3"/>
    <w:rsid w:val="00C77363"/>
    <w:rsid w:val="00C77763"/>
    <w:rsid w:val="00C80778"/>
    <w:rsid w:val="00C80A76"/>
    <w:rsid w:val="00C80DDD"/>
    <w:rsid w:val="00C810F8"/>
    <w:rsid w:val="00C816FA"/>
    <w:rsid w:val="00C81952"/>
    <w:rsid w:val="00C82143"/>
    <w:rsid w:val="00C82400"/>
    <w:rsid w:val="00C826C6"/>
    <w:rsid w:val="00C82741"/>
    <w:rsid w:val="00C82949"/>
    <w:rsid w:val="00C82DCA"/>
    <w:rsid w:val="00C82F4D"/>
    <w:rsid w:val="00C8319A"/>
    <w:rsid w:val="00C83357"/>
    <w:rsid w:val="00C833C4"/>
    <w:rsid w:val="00C83555"/>
    <w:rsid w:val="00C835EE"/>
    <w:rsid w:val="00C835FE"/>
    <w:rsid w:val="00C83736"/>
    <w:rsid w:val="00C83A99"/>
    <w:rsid w:val="00C83E75"/>
    <w:rsid w:val="00C83FD1"/>
    <w:rsid w:val="00C84106"/>
    <w:rsid w:val="00C847E4"/>
    <w:rsid w:val="00C84C7D"/>
    <w:rsid w:val="00C84E02"/>
    <w:rsid w:val="00C85069"/>
    <w:rsid w:val="00C85CA7"/>
    <w:rsid w:val="00C85D9D"/>
    <w:rsid w:val="00C86E3E"/>
    <w:rsid w:val="00C8707D"/>
    <w:rsid w:val="00C87CC3"/>
    <w:rsid w:val="00C87FCA"/>
    <w:rsid w:val="00C902AB"/>
    <w:rsid w:val="00C90922"/>
    <w:rsid w:val="00C90B41"/>
    <w:rsid w:val="00C90FA0"/>
    <w:rsid w:val="00C91830"/>
    <w:rsid w:val="00C91C50"/>
    <w:rsid w:val="00C924F5"/>
    <w:rsid w:val="00C92AD9"/>
    <w:rsid w:val="00C93058"/>
    <w:rsid w:val="00C93333"/>
    <w:rsid w:val="00C937DF"/>
    <w:rsid w:val="00C93815"/>
    <w:rsid w:val="00C93C5E"/>
    <w:rsid w:val="00C93D98"/>
    <w:rsid w:val="00C945CF"/>
    <w:rsid w:val="00C94B90"/>
    <w:rsid w:val="00C94E62"/>
    <w:rsid w:val="00C952B7"/>
    <w:rsid w:val="00C95332"/>
    <w:rsid w:val="00C954A5"/>
    <w:rsid w:val="00C956DD"/>
    <w:rsid w:val="00C95726"/>
    <w:rsid w:val="00C95997"/>
    <w:rsid w:val="00C95B82"/>
    <w:rsid w:val="00C95E55"/>
    <w:rsid w:val="00C96AF8"/>
    <w:rsid w:val="00C96BF3"/>
    <w:rsid w:val="00C96D50"/>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35CF"/>
    <w:rsid w:val="00CA4041"/>
    <w:rsid w:val="00CA411F"/>
    <w:rsid w:val="00CA4305"/>
    <w:rsid w:val="00CA4418"/>
    <w:rsid w:val="00CA4572"/>
    <w:rsid w:val="00CA4941"/>
    <w:rsid w:val="00CA4FC1"/>
    <w:rsid w:val="00CA52B9"/>
    <w:rsid w:val="00CA5C0B"/>
    <w:rsid w:val="00CA5D2B"/>
    <w:rsid w:val="00CA62DC"/>
    <w:rsid w:val="00CA6857"/>
    <w:rsid w:val="00CA6AD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E3D"/>
    <w:rsid w:val="00CD1E8F"/>
    <w:rsid w:val="00CD20DF"/>
    <w:rsid w:val="00CD2669"/>
    <w:rsid w:val="00CD27E9"/>
    <w:rsid w:val="00CD2933"/>
    <w:rsid w:val="00CD2AA1"/>
    <w:rsid w:val="00CD2B92"/>
    <w:rsid w:val="00CD2BF5"/>
    <w:rsid w:val="00CD2F40"/>
    <w:rsid w:val="00CD3A80"/>
    <w:rsid w:val="00CD4211"/>
    <w:rsid w:val="00CD4599"/>
    <w:rsid w:val="00CD4799"/>
    <w:rsid w:val="00CD4961"/>
    <w:rsid w:val="00CD4D7B"/>
    <w:rsid w:val="00CD5581"/>
    <w:rsid w:val="00CD558C"/>
    <w:rsid w:val="00CD583F"/>
    <w:rsid w:val="00CD5B27"/>
    <w:rsid w:val="00CD5D85"/>
    <w:rsid w:val="00CD66C7"/>
    <w:rsid w:val="00CD6A23"/>
    <w:rsid w:val="00CD72BF"/>
    <w:rsid w:val="00CD79DD"/>
    <w:rsid w:val="00CD7A5A"/>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1E8"/>
    <w:rsid w:val="00CE45F8"/>
    <w:rsid w:val="00CE4C21"/>
    <w:rsid w:val="00CE5ABB"/>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775"/>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6FA7"/>
    <w:rsid w:val="00CF74E6"/>
    <w:rsid w:val="00CF7C0C"/>
    <w:rsid w:val="00CF7FA6"/>
    <w:rsid w:val="00D00233"/>
    <w:rsid w:val="00D009AB"/>
    <w:rsid w:val="00D00DBF"/>
    <w:rsid w:val="00D0100A"/>
    <w:rsid w:val="00D01385"/>
    <w:rsid w:val="00D017A0"/>
    <w:rsid w:val="00D01A55"/>
    <w:rsid w:val="00D01C41"/>
    <w:rsid w:val="00D01CD2"/>
    <w:rsid w:val="00D029BE"/>
    <w:rsid w:val="00D02A3C"/>
    <w:rsid w:val="00D02A84"/>
    <w:rsid w:val="00D03350"/>
    <w:rsid w:val="00D03408"/>
    <w:rsid w:val="00D03838"/>
    <w:rsid w:val="00D03F3F"/>
    <w:rsid w:val="00D041CB"/>
    <w:rsid w:val="00D04209"/>
    <w:rsid w:val="00D043D6"/>
    <w:rsid w:val="00D04410"/>
    <w:rsid w:val="00D04418"/>
    <w:rsid w:val="00D0449E"/>
    <w:rsid w:val="00D047D3"/>
    <w:rsid w:val="00D049F7"/>
    <w:rsid w:val="00D04B6E"/>
    <w:rsid w:val="00D04E1A"/>
    <w:rsid w:val="00D05DED"/>
    <w:rsid w:val="00D062CD"/>
    <w:rsid w:val="00D06569"/>
    <w:rsid w:val="00D0692C"/>
    <w:rsid w:val="00D06B85"/>
    <w:rsid w:val="00D06E19"/>
    <w:rsid w:val="00D0753B"/>
    <w:rsid w:val="00D07889"/>
    <w:rsid w:val="00D07D7A"/>
    <w:rsid w:val="00D07E02"/>
    <w:rsid w:val="00D07FA6"/>
    <w:rsid w:val="00D10332"/>
    <w:rsid w:val="00D10DFE"/>
    <w:rsid w:val="00D10E0B"/>
    <w:rsid w:val="00D11436"/>
    <w:rsid w:val="00D1157E"/>
    <w:rsid w:val="00D11984"/>
    <w:rsid w:val="00D11D7D"/>
    <w:rsid w:val="00D11ECC"/>
    <w:rsid w:val="00D11F77"/>
    <w:rsid w:val="00D13B6E"/>
    <w:rsid w:val="00D13C4C"/>
    <w:rsid w:val="00D142C9"/>
    <w:rsid w:val="00D1495B"/>
    <w:rsid w:val="00D153F3"/>
    <w:rsid w:val="00D158F4"/>
    <w:rsid w:val="00D1599C"/>
    <w:rsid w:val="00D15BC2"/>
    <w:rsid w:val="00D15C16"/>
    <w:rsid w:val="00D1627E"/>
    <w:rsid w:val="00D16EEC"/>
    <w:rsid w:val="00D17407"/>
    <w:rsid w:val="00D17558"/>
    <w:rsid w:val="00D17C2F"/>
    <w:rsid w:val="00D17D87"/>
    <w:rsid w:val="00D20BCD"/>
    <w:rsid w:val="00D20E03"/>
    <w:rsid w:val="00D20E87"/>
    <w:rsid w:val="00D21096"/>
    <w:rsid w:val="00D21100"/>
    <w:rsid w:val="00D212D1"/>
    <w:rsid w:val="00D2138A"/>
    <w:rsid w:val="00D214EB"/>
    <w:rsid w:val="00D2185E"/>
    <w:rsid w:val="00D21DDE"/>
    <w:rsid w:val="00D2276F"/>
    <w:rsid w:val="00D227D4"/>
    <w:rsid w:val="00D22DAC"/>
    <w:rsid w:val="00D23224"/>
    <w:rsid w:val="00D234B9"/>
    <w:rsid w:val="00D242CE"/>
    <w:rsid w:val="00D24C2D"/>
    <w:rsid w:val="00D24E72"/>
    <w:rsid w:val="00D25209"/>
    <w:rsid w:val="00D2545B"/>
    <w:rsid w:val="00D25AB5"/>
    <w:rsid w:val="00D25D5E"/>
    <w:rsid w:val="00D26527"/>
    <w:rsid w:val="00D26FCB"/>
    <w:rsid w:val="00D27180"/>
    <w:rsid w:val="00D2743E"/>
    <w:rsid w:val="00D2767D"/>
    <w:rsid w:val="00D2768D"/>
    <w:rsid w:val="00D27749"/>
    <w:rsid w:val="00D27A56"/>
    <w:rsid w:val="00D27D99"/>
    <w:rsid w:val="00D27E98"/>
    <w:rsid w:val="00D304D0"/>
    <w:rsid w:val="00D30997"/>
    <w:rsid w:val="00D30B7B"/>
    <w:rsid w:val="00D31151"/>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9FD"/>
    <w:rsid w:val="00D40ED3"/>
    <w:rsid w:val="00D41157"/>
    <w:rsid w:val="00D4139B"/>
    <w:rsid w:val="00D41C58"/>
    <w:rsid w:val="00D42821"/>
    <w:rsid w:val="00D43042"/>
    <w:rsid w:val="00D4308D"/>
    <w:rsid w:val="00D43330"/>
    <w:rsid w:val="00D434C0"/>
    <w:rsid w:val="00D43BED"/>
    <w:rsid w:val="00D43D89"/>
    <w:rsid w:val="00D443A8"/>
    <w:rsid w:val="00D44B39"/>
    <w:rsid w:val="00D44B91"/>
    <w:rsid w:val="00D4519F"/>
    <w:rsid w:val="00D45686"/>
    <w:rsid w:val="00D45805"/>
    <w:rsid w:val="00D45BAD"/>
    <w:rsid w:val="00D45C3A"/>
    <w:rsid w:val="00D46005"/>
    <w:rsid w:val="00D46153"/>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309B"/>
    <w:rsid w:val="00D53606"/>
    <w:rsid w:val="00D539DA"/>
    <w:rsid w:val="00D53D21"/>
    <w:rsid w:val="00D541C3"/>
    <w:rsid w:val="00D541F7"/>
    <w:rsid w:val="00D54230"/>
    <w:rsid w:val="00D5457B"/>
    <w:rsid w:val="00D5465C"/>
    <w:rsid w:val="00D55ACF"/>
    <w:rsid w:val="00D5606C"/>
    <w:rsid w:val="00D56092"/>
    <w:rsid w:val="00D563CF"/>
    <w:rsid w:val="00D56422"/>
    <w:rsid w:val="00D56452"/>
    <w:rsid w:val="00D5724F"/>
    <w:rsid w:val="00D6020A"/>
    <w:rsid w:val="00D607ED"/>
    <w:rsid w:val="00D60EF7"/>
    <w:rsid w:val="00D60FD7"/>
    <w:rsid w:val="00D61134"/>
    <w:rsid w:val="00D61EE9"/>
    <w:rsid w:val="00D62045"/>
    <w:rsid w:val="00D626C4"/>
    <w:rsid w:val="00D62FE3"/>
    <w:rsid w:val="00D63092"/>
    <w:rsid w:val="00D6393E"/>
    <w:rsid w:val="00D639EA"/>
    <w:rsid w:val="00D64091"/>
    <w:rsid w:val="00D642C2"/>
    <w:rsid w:val="00D6449D"/>
    <w:rsid w:val="00D64A93"/>
    <w:rsid w:val="00D64E0F"/>
    <w:rsid w:val="00D64E87"/>
    <w:rsid w:val="00D64EC4"/>
    <w:rsid w:val="00D65272"/>
    <w:rsid w:val="00D654B7"/>
    <w:rsid w:val="00D662E7"/>
    <w:rsid w:val="00D66C64"/>
    <w:rsid w:val="00D66CFA"/>
    <w:rsid w:val="00D67412"/>
    <w:rsid w:val="00D67475"/>
    <w:rsid w:val="00D6751C"/>
    <w:rsid w:val="00D6786A"/>
    <w:rsid w:val="00D7017E"/>
    <w:rsid w:val="00D70ED1"/>
    <w:rsid w:val="00D71324"/>
    <w:rsid w:val="00D71599"/>
    <w:rsid w:val="00D71E8B"/>
    <w:rsid w:val="00D71ED0"/>
    <w:rsid w:val="00D71F03"/>
    <w:rsid w:val="00D722E1"/>
    <w:rsid w:val="00D724CE"/>
    <w:rsid w:val="00D72CB0"/>
    <w:rsid w:val="00D72E94"/>
    <w:rsid w:val="00D72F80"/>
    <w:rsid w:val="00D7308F"/>
    <w:rsid w:val="00D736EA"/>
    <w:rsid w:val="00D73A33"/>
    <w:rsid w:val="00D73C68"/>
    <w:rsid w:val="00D741C6"/>
    <w:rsid w:val="00D74220"/>
    <w:rsid w:val="00D74551"/>
    <w:rsid w:val="00D74E8B"/>
    <w:rsid w:val="00D750A7"/>
    <w:rsid w:val="00D7524B"/>
    <w:rsid w:val="00D7540B"/>
    <w:rsid w:val="00D754F9"/>
    <w:rsid w:val="00D7564E"/>
    <w:rsid w:val="00D75ABD"/>
    <w:rsid w:val="00D76055"/>
    <w:rsid w:val="00D7608E"/>
    <w:rsid w:val="00D763FD"/>
    <w:rsid w:val="00D7647A"/>
    <w:rsid w:val="00D767AF"/>
    <w:rsid w:val="00D769B1"/>
    <w:rsid w:val="00D76F36"/>
    <w:rsid w:val="00D7713F"/>
    <w:rsid w:val="00D80039"/>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573"/>
    <w:rsid w:val="00D96A20"/>
    <w:rsid w:val="00D96DEF"/>
    <w:rsid w:val="00D970C5"/>
    <w:rsid w:val="00D9722A"/>
    <w:rsid w:val="00D97740"/>
    <w:rsid w:val="00D97CF8"/>
    <w:rsid w:val="00D97F79"/>
    <w:rsid w:val="00DA0306"/>
    <w:rsid w:val="00DA0311"/>
    <w:rsid w:val="00DA0912"/>
    <w:rsid w:val="00DA0E06"/>
    <w:rsid w:val="00DA104F"/>
    <w:rsid w:val="00DA142B"/>
    <w:rsid w:val="00DA18CE"/>
    <w:rsid w:val="00DA1FCA"/>
    <w:rsid w:val="00DA21BD"/>
    <w:rsid w:val="00DA2364"/>
    <w:rsid w:val="00DA25AC"/>
    <w:rsid w:val="00DA2A9C"/>
    <w:rsid w:val="00DA32F9"/>
    <w:rsid w:val="00DA340A"/>
    <w:rsid w:val="00DA43A5"/>
    <w:rsid w:val="00DA4470"/>
    <w:rsid w:val="00DA44DA"/>
    <w:rsid w:val="00DA4634"/>
    <w:rsid w:val="00DA4984"/>
    <w:rsid w:val="00DA4A48"/>
    <w:rsid w:val="00DA4B98"/>
    <w:rsid w:val="00DA5744"/>
    <w:rsid w:val="00DA6456"/>
    <w:rsid w:val="00DA6783"/>
    <w:rsid w:val="00DA6E54"/>
    <w:rsid w:val="00DA7002"/>
    <w:rsid w:val="00DA73A4"/>
    <w:rsid w:val="00DA7563"/>
    <w:rsid w:val="00DA7695"/>
    <w:rsid w:val="00DA779E"/>
    <w:rsid w:val="00DA78F5"/>
    <w:rsid w:val="00DA7B0E"/>
    <w:rsid w:val="00DA7FA1"/>
    <w:rsid w:val="00DA7FC1"/>
    <w:rsid w:val="00DB0820"/>
    <w:rsid w:val="00DB108C"/>
    <w:rsid w:val="00DB119E"/>
    <w:rsid w:val="00DB1669"/>
    <w:rsid w:val="00DB2137"/>
    <w:rsid w:val="00DB23BB"/>
    <w:rsid w:val="00DB2CAD"/>
    <w:rsid w:val="00DB2D24"/>
    <w:rsid w:val="00DB3453"/>
    <w:rsid w:val="00DB3B8A"/>
    <w:rsid w:val="00DB3EE6"/>
    <w:rsid w:val="00DB4E59"/>
    <w:rsid w:val="00DB4E8F"/>
    <w:rsid w:val="00DB5236"/>
    <w:rsid w:val="00DB56CD"/>
    <w:rsid w:val="00DB5974"/>
    <w:rsid w:val="00DB5A82"/>
    <w:rsid w:val="00DB5A92"/>
    <w:rsid w:val="00DB5B85"/>
    <w:rsid w:val="00DB5BE7"/>
    <w:rsid w:val="00DB5DFD"/>
    <w:rsid w:val="00DB5F9E"/>
    <w:rsid w:val="00DB5FAF"/>
    <w:rsid w:val="00DB650C"/>
    <w:rsid w:val="00DB6A84"/>
    <w:rsid w:val="00DB79E6"/>
    <w:rsid w:val="00DB7BB4"/>
    <w:rsid w:val="00DB7C27"/>
    <w:rsid w:val="00DC0202"/>
    <w:rsid w:val="00DC02B7"/>
    <w:rsid w:val="00DC043A"/>
    <w:rsid w:val="00DC0442"/>
    <w:rsid w:val="00DC06F1"/>
    <w:rsid w:val="00DC085D"/>
    <w:rsid w:val="00DC08C1"/>
    <w:rsid w:val="00DC0AE1"/>
    <w:rsid w:val="00DC0B28"/>
    <w:rsid w:val="00DC0C08"/>
    <w:rsid w:val="00DC0D08"/>
    <w:rsid w:val="00DC0DA7"/>
    <w:rsid w:val="00DC0DD8"/>
    <w:rsid w:val="00DC12C8"/>
    <w:rsid w:val="00DC16FA"/>
    <w:rsid w:val="00DC1784"/>
    <w:rsid w:val="00DC1EE8"/>
    <w:rsid w:val="00DC2138"/>
    <w:rsid w:val="00DC2293"/>
    <w:rsid w:val="00DC246E"/>
    <w:rsid w:val="00DC257B"/>
    <w:rsid w:val="00DC26BA"/>
    <w:rsid w:val="00DC2792"/>
    <w:rsid w:val="00DC283A"/>
    <w:rsid w:val="00DC2DFF"/>
    <w:rsid w:val="00DC3BFA"/>
    <w:rsid w:val="00DC4683"/>
    <w:rsid w:val="00DC50E7"/>
    <w:rsid w:val="00DC51EC"/>
    <w:rsid w:val="00DC5C73"/>
    <w:rsid w:val="00DC6156"/>
    <w:rsid w:val="00DC69AB"/>
    <w:rsid w:val="00DC6AD2"/>
    <w:rsid w:val="00DC7573"/>
    <w:rsid w:val="00DD054E"/>
    <w:rsid w:val="00DD06C2"/>
    <w:rsid w:val="00DD09DC"/>
    <w:rsid w:val="00DD1357"/>
    <w:rsid w:val="00DD1369"/>
    <w:rsid w:val="00DD1CE8"/>
    <w:rsid w:val="00DD1E58"/>
    <w:rsid w:val="00DD25AD"/>
    <w:rsid w:val="00DD2858"/>
    <w:rsid w:val="00DD2FDB"/>
    <w:rsid w:val="00DD3573"/>
    <w:rsid w:val="00DD36EA"/>
    <w:rsid w:val="00DD3D1D"/>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CF3"/>
    <w:rsid w:val="00DF1FC5"/>
    <w:rsid w:val="00DF274E"/>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03F"/>
    <w:rsid w:val="00DF622D"/>
    <w:rsid w:val="00DF675A"/>
    <w:rsid w:val="00DF6C2C"/>
    <w:rsid w:val="00DF71FA"/>
    <w:rsid w:val="00DF7516"/>
    <w:rsid w:val="00DF7F23"/>
    <w:rsid w:val="00DF7F2F"/>
    <w:rsid w:val="00E00466"/>
    <w:rsid w:val="00E00EE8"/>
    <w:rsid w:val="00E013AB"/>
    <w:rsid w:val="00E015FA"/>
    <w:rsid w:val="00E0168A"/>
    <w:rsid w:val="00E017E8"/>
    <w:rsid w:val="00E01895"/>
    <w:rsid w:val="00E01A31"/>
    <w:rsid w:val="00E0213B"/>
    <w:rsid w:val="00E026BD"/>
    <w:rsid w:val="00E027DC"/>
    <w:rsid w:val="00E02B89"/>
    <w:rsid w:val="00E02DDF"/>
    <w:rsid w:val="00E03341"/>
    <w:rsid w:val="00E04253"/>
    <w:rsid w:val="00E049AD"/>
    <w:rsid w:val="00E04FD3"/>
    <w:rsid w:val="00E052EC"/>
    <w:rsid w:val="00E06015"/>
    <w:rsid w:val="00E060BB"/>
    <w:rsid w:val="00E06425"/>
    <w:rsid w:val="00E06566"/>
    <w:rsid w:val="00E069C4"/>
    <w:rsid w:val="00E070BD"/>
    <w:rsid w:val="00E0732C"/>
    <w:rsid w:val="00E073D8"/>
    <w:rsid w:val="00E078FD"/>
    <w:rsid w:val="00E07D13"/>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E3E"/>
    <w:rsid w:val="00E1432A"/>
    <w:rsid w:val="00E14507"/>
    <w:rsid w:val="00E14B59"/>
    <w:rsid w:val="00E14C43"/>
    <w:rsid w:val="00E14DC2"/>
    <w:rsid w:val="00E1579A"/>
    <w:rsid w:val="00E15CDC"/>
    <w:rsid w:val="00E15CFC"/>
    <w:rsid w:val="00E15D83"/>
    <w:rsid w:val="00E15F51"/>
    <w:rsid w:val="00E169A5"/>
    <w:rsid w:val="00E16F58"/>
    <w:rsid w:val="00E16FAD"/>
    <w:rsid w:val="00E17160"/>
    <w:rsid w:val="00E172B3"/>
    <w:rsid w:val="00E175DC"/>
    <w:rsid w:val="00E177AE"/>
    <w:rsid w:val="00E17B44"/>
    <w:rsid w:val="00E20132"/>
    <w:rsid w:val="00E2063A"/>
    <w:rsid w:val="00E213B2"/>
    <w:rsid w:val="00E21421"/>
    <w:rsid w:val="00E21AE2"/>
    <w:rsid w:val="00E21B49"/>
    <w:rsid w:val="00E21DEF"/>
    <w:rsid w:val="00E21E10"/>
    <w:rsid w:val="00E21EFC"/>
    <w:rsid w:val="00E22593"/>
    <w:rsid w:val="00E22A05"/>
    <w:rsid w:val="00E22BAC"/>
    <w:rsid w:val="00E23B42"/>
    <w:rsid w:val="00E2416F"/>
    <w:rsid w:val="00E249A2"/>
    <w:rsid w:val="00E24A2C"/>
    <w:rsid w:val="00E24C85"/>
    <w:rsid w:val="00E2557C"/>
    <w:rsid w:val="00E25A40"/>
    <w:rsid w:val="00E2689B"/>
    <w:rsid w:val="00E268AD"/>
    <w:rsid w:val="00E26E7C"/>
    <w:rsid w:val="00E27326"/>
    <w:rsid w:val="00E2757D"/>
    <w:rsid w:val="00E27A4D"/>
    <w:rsid w:val="00E3019E"/>
    <w:rsid w:val="00E30333"/>
    <w:rsid w:val="00E3086C"/>
    <w:rsid w:val="00E30E0A"/>
    <w:rsid w:val="00E31072"/>
    <w:rsid w:val="00E313CA"/>
    <w:rsid w:val="00E31778"/>
    <w:rsid w:val="00E318B2"/>
    <w:rsid w:val="00E319BC"/>
    <w:rsid w:val="00E31A53"/>
    <w:rsid w:val="00E31B18"/>
    <w:rsid w:val="00E3214A"/>
    <w:rsid w:val="00E326AE"/>
    <w:rsid w:val="00E329C0"/>
    <w:rsid w:val="00E32DC8"/>
    <w:rsid w:val="00E3342D"/>
    <w:rsid w:val="00E33F38"/>
    <w:rsid w:val="00E3468C"/>
    <w:rsid w:val="00E34DE9"/>
    <w:rsid w:val="00E3559F"/>
    <w:rsid w:val="00E3562C"/>
    <w:rsid w:val="00E35861"/>
    <w:rsid w:val="00E35CD0"/>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313"/>
    <w:rsid w:val="00E4369C"/>
    <w:rsid w:val="00E43A86"/>
    <w:rsid w:val="00E43AF5"/>
    <w:rsid w:val="00E44272"/>
    <w:rsid w:val="00E4429D"/>
    <w:rsid w:val="00E442CE"/>
    <w:rsid w:val="00E451B8"/>
    <w:rsid w:val="00E45E1E"/>
    <w:rsid w:val="00E47029"/>
    <w:rsid w:val="00E4737B"/>
    <w:rsid w:val="00E4788F"/>
    <w:rsid w:val="00E47CC7"/>
    <w:rsid w:val="00E50761"/>
    <w:rsid w:val="00E50819"/>
    <w:rsid w:val="00E50DE0"/>
    <w:rsid w:val="00E51116"/>
    <w:rsid w:val="00E5173C"/>
    <w:rsid w:val="00E51D6C"/>
    <w:rsid w:val="00E5221A"/>
    <w:rsid w:val="00E522AC"/>
    <w:rsid w:val="00E53614"/>
    <w:rsid w:val="00E53C20"/>
    <w:rsid w:val="00E53D6A"/>
    <w:rsid w:val="00E54672"/>
    <w:rsid w:val="00E54702"/>
    <w:rsid w:val="00E54AAA"/>
    <w:rsid w:val="00E54FFF"/>
    <w:rsid w:val="00E55039"/>
    <w:rsid w:val="00E5524A"/>
    <w:rsid w:val="00E553D3"/>
    <w:rsid w:val="00E554C9"/>
    <w:rsid w:val="00E55D83"/>
    <w:rsid w:val="00E56207"/>
    <w:rsid w:val="00E56C1F"/>
    <w:rsid w:val="00E574B6"/>
    <w:rsid w:val="00E578AC"/>
    <w:rsid w:val="00E6008E"/>
    <w:rsid w:val="00E604FA"/>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3DA6"/>
    <w:rsid w:val="00E643DE"/>
    <w:rsid w:val="00E664CB"/>
    <w:rsid w:val="00E67021"/>
    <w:rsid w:val="00E6717B"/>
    <w:rsid w:val="00E675D0"/>
    <w:rsid w:val="00E6785D"/>
    <w:rsid w:val="00E6798D"/>
    <w:rsid w:val="00E67C2F"/>
    <w:rsid w:val="00E67C44"/>
    <w:rsid w:val="00E70507"/>
    <w:rsid w:val="00E70DFA"/>
    <w:rsid w:val="00E7106D"/>
    <w:rsid w:val="00E71509"/>
    <w:rsid w:val="00E720FC"/>
    <w:rsid w:val="00E725C9"/>
    <w:rsid w:val="00E72825"/>
    <w:rsid w:val="00E72A54"/>
    <w:rsid w:val="00E72AD2"/>
    <w:rsid w:val="00E72C80"/>
    <w:rsid w:val="00E72CBB"/>
    <w:rsid w:val="00E732C9"/>
    <w:rsid w:val="00E733ED"/>
    <w:rsid w:val="00E7358A"/>
    <w:rsid w:val="00E73990"/>
    <w:rsid w:val="00E740F9"/>
    <w:rsid w:val="00E74386"/>
    <w:rsid w:val="00E74B33"/>
    <w:rsid w:val="00E74C5A"/>
    <w:rsid w:val="00E74CFD"/>
    <w:rsid w:val="00E75A10"/>
    <w:rsid w:val="00E75D99"/>
    <w:rsid w:val="00E75F91"/>
    <w:rsid w:val="00E7606B"/>
    <w:rsid w:val="00E76354"/>
    <w:rsid w:val="00E765A8"/>
    <w:rsid w:val="00E76621"/>
    <w:rsid w:val="00E76762"/>
    <w:rsid w:val="00E76D87"/>
    <w:rsid w:val="00E7702F"/>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300"/>
    <w:rsid w:val="00E84557"/>
    <w:rsid w:val="00E84636"/>
    <w:rsid w:val="00E855AF"/>
    <w:rsid w:val="00E857D3"/>
    <w:rsid w:val="00E85D71"/>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37DA"/>
    <w:rsid w:val="00E94C2F"/>
    <w:rsid w:val="00E95602"/>
    <w:rsid w:val="00E9577F"/>
    <w:rsid w:val="00E95E4F"/>
    <w:rsid w:val="00E95FBB"/>
    <w:rsid w:val="00E97369"/>
    <w:rsid w:val="00E976D7"/>
    <w:rsid w:val="00EA012D"/>
    <w:rsid w:val="00EA0B5A"/>
    <w:rsid w:val="00EA0F92"/>
    <w:rsid w:val="00EA1074"/>
    <w:rsid w:val="00EA1219"/>
    <w:rsid w:val="00EA1AB0"/>
    <w:rsid w:val="00EA1E9E"/>
    <w:rsid w:val="00EA2696"/>
    <w:rsid w:val="00EA2D9B"/>
    <w:rsid w:val="00EA30AB"/>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A63"/>
    <w:rsid w:val="00EB4E54"/>
    <w:rsid w:val="00EB50C2"/>
    <w:rsid w:val="00EB5EA5"/>
    <w:rsid w:val="00EB6275"/>
    <w:rsid w:val="00EB684D"/>
    <w:rsid w:val="00EB69CD"/>
    <w:rsid w:val="00EB6D0B"/>
    <w:rsid w:val="00EB7054"/>
    <w:rsid w:val="00EB79C3"/>
    <w:rsid w:val="00EB7B4A"/>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4055"/>
    <w:rsid w:val="00EC4090"/>
    <w:rsid w:val="00EC47F1"/>
    <w:rsid w:val="00EC4BC5"/>
    <w:rsid w:val="00EC4C27"/>
    <w:rsid w:val="00EC4CAF"/>
    <w:rsid w:val="00EC4E0A"/>
    <w:rsid w:val="00EC4E43"/>
    <w:rsid w:val="00EC56E0"/>
    <w:rsid w:val="00EC5732"/>
    <w:rsid w:val="00EC5DDC"/>
    <w:rsid w:val="00EC6448"/>
    <w:rsid w:val="00EC657B"/>
    <w:rsid w:val="00EC69CB"/>
    <w:rsid w:val="00EC6D10"/>
    <w:rsid w:val="00EC6DED"/>
    <w:rsid w:val="00EC6EE9"/>
    <w:rsid w:val="00ED04B6"/>
    <w:rsid w:val="00ED05CA"/>
    <w:rsid w:val="00ED11C2"/>
    <w:rsid w:val="00ED122A"/>
    <w:rsid w:val="00ED16E1"/>
    <w:rsid w:val="00ED1AA4"/>
    <w:rsid w:val="00ED1B6A"/>
    <w:rsid w:val="00ED2448"/>
    <w:rsid w:val="00ED29AF"/>
    <w:rsid w:val="00ED3109"/>
    <w:rsid w:val="00ED3594"/>
    <w:rsid w:val="00ED35E1"/>
    <w:rsid w:val="00ED3E25"/>
    <w:rsid w:val="00ED4B5C"/>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432"/>
    <w:rsid w:val="00EE7BB1"/>
    <w:rsid w:val="00EE7DA0"/>
    <w:rsid w:val="00EF0053"/>
    <w:rsid w:val="00EF03CC"/>
    <w:rsid w:val="00EF067D"/>
    <w:rsid w:val="00EF0785"/>
    <w:rsid w:val="00EF109F"/>
    <w:rsid w:val="00EF10BB"/>
    <w:rsid w:val="00EF147E"/>
    <w:rsid w:val="00EF1A14"/>
    <w:rsid w:val="00EF1B3B"/>
    <w:rsid w:val="00EF1C69"/>
    <w:rsid w:val="00EF1E06"/>
    <w:rsid w:val="00EF2462"/>
    <w:rsid w:val="00EF2479"/>
    <w:rsid w:val="00EF2521"/>
    <w:rsid w:val="00EF2E3B"/>
    <w:rsid w:val="00EF393F"/>
    <w:rsid w:val="00EF396A"/>
    <w:rsid w:val="00EF3B85"/>
    <w:rsid w:val="00EF3DE1"/>
    <w:rsid w:val="00EF49A9"/>
    <w:rsid w:val="00EF5309"/>
    <w:rsid w:val="00EF5498"/>
    <w:rsid w:val="00EF55DF"/>
    <w:rsid w:val="00EF5DF6"/>
    <w:rsid w:val="00EF5FC2"/>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27C"/>
    <w:rsid w:val="00F0263A"/>
    <w:rsid w:val="00F02945"/>
    <w:rsid w:val="00F030BD"/>
    <w:rsid w:val="00F03F53"/>
    <w:rsid w:val="00F042A7"/>
    <w:rsid w:val="00F054EA"/>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889"/>
    <w:rsid w:val="00F17CCF"/>
    <w:rsid w:val="00F17F32"/>
    <w:rsid w:val="00F17F82"/>
    <w:rsid w:val="00F203EA"/>
    <w:rsid w:val="00F210B1"/>
    <w:rsid w:val="00F21305"/>
    <w:rsid w:val="00F21582"/>
    <w:rsid w:val="00F21C07"/>
    <w:rsid w:val="00F22434"/>
    <w:rsid w:val="00F227CA"/>
    <w:rsid w:val="00F228CA"/>
    <w:rsid w:val="00F22D93"/>
    <w:rsid w:val="00F23375"/>
    <w:rsid w:val="00F23765"/>
    <w:rsid w:val="00F23A14"/>
    <w:rsid w:val="00F23C16"/>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C45"/>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676"/>
    <w:rsid w:val="00F37DB3"/>
    <w:rsid w:val="00F401D2"/>
    <w:rsid w:val="00F40A5E"/>
    <w:rsid w:val="00F4180F"/>
    <w:rsid w:val="00F41828"/>
    <w:rsid w:val="00F42322"/>
    <w:rsid w:val="00F423E5"/>
    <w:rsid w:val="00F42451"/>
    <w:rsid w:val="00F4245F"/>
    <w:rsid w:val="00F425F4"/>
    <w:rsid w:val="00F42C0E"/>
    <w:rsid w:val="00F43017"/>
    <w:rsid w:val="00F43344"/>
    <w:rsid w:val="00F4356A"/>
    <w:rsid w:val="00F4362A"/>
    <w:rsid w:val="00F437CC"/>
    <w:rsid w:val="00F438A8"/>
    <w:rsid w:val="00F4392F"/>
    <w:rsid w:val="00F43CA1"/>
    <w:rsid w:val="00F43D3F"/>
    <w:rsid w:val="00F43E79"/>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6FDE"/>
    <w:rsid w:val="00F5710C"/>
    <w:rsid w:val="00F57A89"/>
    <w:rsid w:val="00F57ABF"/>
    <w:rsid w:val="00F57D2A"/>
    <w:rsid w:val="00F57E71"/>
    <w:rsid w:val="00F60441"/>
    <w:rsid w:val="00F61C8A"/>
    <w:rsid w:val="00F62132"/>
    <w:rsid w:val="00F62738"/>
    <w:rsid w:val="00F62B2F"/>
    <w:rsid w:val="00F63174"/>
    <w:rsid w:val="00F636BE"/>
    <w:rsid w:val="00F6403B"/>
    <w:rsid w:val="00F6453D"/>
    <w:rsid w:val="00F64920"/>
    <w:rsid w:val="00F64CAF"/>
    <w:rsid w:val="00F64FB5"/>
    <w:rsid w:val="00F65539"/>
    <w:rsid w:val="00F656C8"/>
    <w:rsid w:val="00F658CE"/>
    <w:rsid w:val="00F6645A"/>
    <w:rsid w:val="00F66965"/>
    <w:rsid w:val="00F66BE3"/>
    <w:rsid w:val="00F67A70"/>
    <w:rsid w:val="00F67B7A"/>
    <w:rsid w:val="00F67D8F"/>
    <w:rsid w:val="00F67EBC"/>
    <w:rsid w:val="00F67FAC"/>
    <w:rsid w:val="00F67FB7"/>
    <w:rsid w:val="00F70308"/>
    <w:rsid w:val="00F7045E"/>
    <w:rsid w:val="00F70601"/>
    <w:rsid w:val="00F707D0"/>
    <w:rsid w:val="00F709A6"/>
    <w:rsid w:val="00F70DA2"/>
    <w:rsid w:val="00F718C1"/>
    <w:rsid w:val="00F71B93"/>
    <w:rsid w:val="00F71C55"/>
    <w:rsid w:val="00F72C4D"/>
    <w:rsid w:val="00F7366A"/>
    <w:rsid w:val="00F73C8C"/>
    <w:rsid w:val="00F73F51"/>
    <w:rsid w:val="00F73FDF"/>
    <w:rsid w:val="00F74256"/>
    <w:rsid w:val="00F7436A"/>
    <w:rsid w:val="00F748FD"/>
    <w:rsid w:val="00F74C45"/>
    <w:rsid w:val="00F74C6D"/>
    <w:rsid w:val="00F74F74"/>
    <w:rsid w:val="00F74FD2"/>
    <w:rsid w:val="00F750A6"/>
    <w:rsid w:val="00F7519F"/>
    <w:rsid w:val="00F75410"/>
    <w:rsid w:val="00F75750"/>
    <w:rsid w:val="00F76652"/>
    <w:rsid w:val="00F76B4F"/>
    <w:rsid w:val="00F76EC5"/>
    <w:rsid w:val="00F77468"/>
    <w:rsid w:val="00F77549"/>
    <w:rsid w:val="00F802D7"/>
    <w:rsid w:val="00F80326"/>
    <w:rsid w:val="00F8036B"/>
    <w:rsid w:val="00F803D4"/>
    <w:rsid w:val="00F80847"/>
    <w:rsid w:val="00F814F4"/>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2CE"/>
    <w:rsid w:val="00F85F7D"/>
    <w:rsid w:val="00F85FB8"/>
    <w:rsid w:val="00F862EA"/>
    <w:rsid w:val="00F86805"/>
    <w:rsid w:val="00F868A7"/>
    <w:rsid w:val="00F86989"/>
    <w:rsid w:val="00F86D3B"/>
    <w:rsid w:val="00F8720E"/>
    <w:rsid w:val="00F877C1"/>
    <w:rsid w:val="00F87B86"/>
    <w:rsid w:val="00F87B99"/>
    <w:rsid w:val="00F90046"/>
    <w:rsid w:val="00F904EC"/>
    <w:rsid w:val="00F9055D"/>
    <w:rsid w:val="00F906C7"/>
    <w:rsid w:val="00F906D4"/>
    <w:rsid w:val="00F90B5D"/>
    <w:rsid w:val="00F90B84"/>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B5C"/>
    <w:rsid w:val="00F95EBA"/>
    <w:rsid w:val="00F95F67"/>
    <w:rsid w:val="00F961CC"/>
    <w:rsid w:val="00F964E9"/>
    <w:rsid w:val="00F968AA"/>
    <w:rsid w:val="00F96E3B"/>
    <w:rsid w:val="00F97444"/>
    <w:rsid w:val="00F974CB"/>
    <w:rsid w:val="00F97519"/>
    <w:rsid w:val="00F978EC"/>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49"/>
    <w:rsid w:val="00FA4177"/>
    <w:rsid w:val="00FA47AC"/>
    <w:rsid w:val="00FA4875"/>
    <w:rsid w:val="00FA4C45"/>
    <w:rsid w:val="00FA4D5F"/>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1F84"/>
    <w:rsid w:val="00FB2882"/>
    <w:rsid w:val="00FB2B8B"/>
    <w:rsid w:val="00FB2BCA"/>
    <w:rsid w:val="00FB2CD2"/>
    <w:rsid w:val="00FB2E88"/>
    <w:rsid w:val="00FB30BD"/>
    <w:rsid w:val="00FB3AF6"/>
    <w:rsid w:val="00FB40C9"/>
    <w:rsid w:val="00FB4291"/>
    <w:rsid w:val="00FB44FE"/>
    <w:rsid w:val="00FB4BA1"/>
    <w:rsid w:val="00FB52D1"/>
    <w:rsid w:val="00FB60EF"/>
    <w:rsid w:val="00FB63AF"/>
    <w:rsid w:val="00FB6741"/>
    <w:rsid w:val="00FB6A3F"/>
    <w:rsid w:val="00FB7278"/>
    <w:rsid w:val="00FC083F"/>
    <w:rsid w:val="00FC0AAC"/>
    <w:rsid w:val="00FC0AC9"/>
    <w:rsid w:val="00FC0C66"/>
    <w:rsid w:val="00FC11EB"/>
    <w:rsid w:val="00FC190E"/>
    <w:rsid w:val="00FC1AEC"/>
    <w:rsid w:val="00FC2537"/>
    <w:rsid w:val="00FC260F"/>
    <w:rsid w:val="00FC2650"/>
    <w:rsid w:val="00FC28EF"/>
    <w:rsid w:val="00FC2D50"/>
    <w:rsid w:val="00FC2F27"/>
    <w:rsid w:val="00FC2FB0"/>
    <w:rsid w:val="00FC3239"/>
    <w:rsid w:val="00FC335B"/>
    <w:rsid w:val="00FC336E"/>
    <w:rsid w:val="00FC33B9"/>
    <w:rsid w:val="00FC3AEB"/>
    <w:rsid w:val="00FC3FBD"/>
    <w:rsid w:val="00FC4460"/>
    <w:rsid w:val="00FC472A"/>
    <w:rsid w:val="00FC4E98"/>
    <w:rsid w:val="00FC5175"/>
    <w:rsid w:val="00FC5474"/>
    <w:rsid w:val="00FC5533"/>
    <w:rsid w:val="00FC5787"/>
    <w:rsid w:val="00FC5B5A"/>
    <w:rsid w:val="00FC6521"/>
    <w:rsid w:val="00FC67B1"/>
    <w:rsid w:val="00FC6C71"/>
    <w:rsid w:val="00FC71F0"/>
    <w:rsid w:val="00FC7632"/>
    <w:rsid w:val="00FC7B59"/>
    <w:rsid w:val="00FD05B2"/>
    <w:rsid w:val="00FD0EC1"/>
    <w:rsid w:val="00FD11E3"/>
    <w:rsid w:val="00FD12CD"/>
    <w:rsid w:val="00FD14C7"/>
    <w:rsid w:val="00FD1BC3"/>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54C"/>
    <w:rsid w:val="00FE0208"/>
    <w:rsid w:val="00FE07EA"/>
    <w:rsid w:val="00FE1295"/>
    <w:rsid w:val="00FE21AD"/>
    <w:rsid w:val="00FE2618"/>
    <w:rsid w:val="00FE2850"/>
    <w:rsid w:val="00FE31A5"/>
    <w:rsid w:val="00FE3269"/>
    <w:rsid w:val="00FE3523"/>
    <w:rsid w:val="00FE3A26"/>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564"/>
    <w:rsid w:val="00FF59DC"/>
    <w:rsid w:val="00FF5F1E"/>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00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0862-D5B4-4AE5-8B35-C414389B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7480</Words>
  <Characters>41142</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2021-04-27T17:43:00Z</dcterms:modified>
</cp:coreProperties>
</file>