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EA10F7C" w14:textId="44FCFC22" w:rsidR="00673748" w:rsidRPr="003937CF" w:rsidRDefault="006F0032" w:rsidP="00673748">
      <w:pPr>
        <w:spacing w:line="360" w:lineRule="auto"/>
        <w:jc w:val="both"/>
        <w:rPr>
          <w:rFonts w:eastAsia="Calibri"/>
          <w:bCs/>
        </w:rPr>
      </w:pPr>
      <w:r w:rsidRPr="003937CF">
        <w:rPr>
          <w:b/>
        </w:rPr>
        <w:t xml:space="preserve">ACTA NÚMERO </w:t>
      </w:r>
      <w:r w:rsidR="00A26405" w:rsidRPr="003937CF">
        <w:rPr>
          <w:b/>
        </w:rPr>
        <w:t>C</w:t>
      </w:r>
      <w:r w:rsidR="004F50FE" w:rsidRPr="003937CF">
        <w:rPr>
          <w:b/>
        </w:rPr>
        <w:t>INCUENTA</w:t>
      </w:r>
      <w:r w:rsidR="002930BD" w:rsidRPr="003937CF">
        <w:rPr>
          <w:b/>
        </w:rPr>
        <w:t xml:space="preserve"> Y </w:t>
      </w:r>
      <w:r w:rsidR="001565EF" w:rsidRPr="003937CF">
        <w:rPr>
          <w:b/>
        </w:rPr>
        <w:t>SEIS</w:t>
      </w:r>
      <w:r w:rsidR="00683877" w:rsidRPr="003937CF">
        <w:rPr>
          <w:b/>
        </w:rPr>
        <w:t>. -</w:t>
      </w:r>
      <w:r w:rsidR="00F43D3F" w:rsidRPr="003937CF">
        <w:t xml:space="preserve"> En la sala de sesiones de la Alcaldía Municipal de la ciudad de Zacatecoluca, a las</w:t>
      </w:r>
      <w:r w:rsidR="008642FF" w:rsidRPr="003937CF">
        <w:t xml:space="preserve"> </w:t>
      </w:r>
      <w:r w:rsidR="001565EF" w:rsidRPr="003937CF">
        <w:t>nueve</w:t>
      </w:r>
      <w:r w:rsidR="004F50FE" w:rsidRPr="003937CF">
        <w:t xml:space="preserve"> </w:t>
      </w:r>
      <w:r w:rsidR="0053319E" w:rsidRPr="003937CF">
        <w:t>horas</w:t>
      </w:r>
      <w:r w:rsidR="00C17C46" w:rsidRPr="003937CF">
        <w:t xml:space="preserve"> </w:t>
      </w:r>
      <w:r w:rsidR="001565EF" w:rsidRPr="003937CF">
        <w:t xml:space="preserve">y treinta minutos </w:t>
      </w:r>
      <w:r w:rsidR="00F43D3F" w:rsidRPr="003937CF">
        <w:t xml:space="preserve">del día </w:t>
      </w:r>
      <w:r w:rsidR="001565EF" w:rsidRPr="003937CF">
        <w:t>dieciocho</w:t>
      </w:r>
      <w:r w:rsidR="00A26405" w:rsidRPr="003937CF">
        <w:t xml:space="preserve"> de </w:t>
      </w:r>
      <w:r w:rsidR="00A23AE6" w:rsidRPr="003937CF">
        <w:t>noviembre</w:t>
      </w:r>
      <w:r w:rsidR="00A26405" w:rsidRPr="003937CF">
        <w:t xml:space="preserve"> del año </w:t>
      </w:r>
      <w:r w:rsidR="00F43D3F" w:rsidRPr="003937CF">
        <w:t xml:space="preserve">dos </w:t>
      </w:r>
      <w:r w:rsidR="002A0A4A" w:rsidRPr="003937CF">
        <w:t xml:space="preserve">mil </w:t>
      </w:r>
      <w:r w:rsidR="00D53606" w:rsidRPr="003937CF">
        <w:t>veinte</w:t>
      </w:r>
      <w:r w:rsidR="00F43D3F" w:rsidRPr="003937CF">
        <w:t xml:space="preserve">. </w:t>
      </w:r>
      <w:r w:rsidR="002930BD" w:rsidRPr="003937CF">
        <w:rPr>
          <w:b/>
        </w:rPr>
        <w:t xml:space="preserve">Sesión </w:t>
      </w:r>
      <w:r w:rsidR="001565EF" w:rsidRPr="003937CF">
        <w:rPr>
          <w:b/>
        </w:rPr>
        <w:t>O</w:t>
      </w:r>
      <w:r w:rsidR="00F658CE" w:rsidRPr="003937CF">
        <w:rPr>
          <w:b/>
        </w:rPr>
        <w:t>r</w:t>
      </w:r>
      <w:r w:rsidR="00E67021" w:rsidRPr="003937CF">
        <w:rPr>
          <w:b/>
        </w:rPr>
        <w:t>dinaria,</w:t>
      </w:r>
      <w:r w:rsidR="00E67021" w:rsidRPr="003937CF">
        <w:t xml:space="preserve"> </w:t>
      </w:r>
      <w:r w:rsidR="00C164CD" w:rsidRPr="003937CF">
        <w:t xml:space="preserve">convocada y presidida por el alcalde municipal, </w:t>
      </w:r>
      <w:r w:rsidR="00693C58" w:rsidRPr="003937CF">
        <w:t>Francisco Salvador Hirezi Morataya</w:t>
      </w:r>
      <w:r w:rsidR="00C164CD" w:rsidRPr="003937CF">
        <w:t xml:space="preserve">; con la asistencia </w:t>
      </w:r>
      <w:r w:rsidR="001203DF" w:rsidRPr="003937CF">
        <w:t xml:space="preserve">de la Síndico Municipal Licda. </w:t>
      </w:r>
      <w:r w:rsidR="00C164CD" w:rsidRPr="003937CF">
        <w:t xml:space="preserve">Vilma Jeannette Henríquez Orantes; Regidores Propietarios del primero al décimo, por su orden: </w:t>
      </w:r>
      <w:r w:rsidR="00650AB1" w:rsidRPr="003937CF">
        <w:t xml:space="preserve">Señor </w:t>
      </w:r>
      <w:r w:rsidR="00693C58" w:rsidRPr="003937CF">
        <w:t xml:space="preserve">José Dennis Córdova Elizondo; </w:t>
      </w:r>
      <w:r w:rsidR="00C164CD" w:rsidRPr="003937CF">
        <w:t>señorita Zorina Esther Masferrer Escobar; señor Santos Portillo González; Doctor Ever Stanley Henríquez Cruz; señora Mercedes Henríquez de Rodríguez; señor Carlos Arturo Araujo Gómez; Señor Elmer Arturo Rubio Orantes;</w:t>
      </w:r>
      <w:r w:rsidR="009F62BB" w:rsidRPr="003937CF">
        <w:t xml:space="preserve"> señora Maritza Elizabeth Vásquez de Ayala</w:t>
      </w:r>
      <w:r w:rsidR="00C164CD" w:rsidRPr="003937CF">
        <w:t xml:space="preserve">; Señor Manuel Antonio Chorro Guevara; y </w:t>
      </w:r>
      <w:r w:rsidR="00900247" w:rsidRPr="003937CF">
        <w:t>Lic. Ismael de Jesús Escalante Herrera</w:t>
      </w:r>
      <w:r w:rsidR="001B0E6D" w:rsidRPr="003937CF">
        <w:t xml:space="preserve"> </w:t>
      </w:r>
      <w:r w:rsidR="00C164CD" w:rsidRPr="003937CF">
        <w:t xml:space="preserve">Regidores Suplentes: </w:t>
      </w:r>
      <w:r w:rsidR="0034462B" w:rsidRPr="003937CF">
        <w:t xml:space="preserve">señor Marlon Magdiel Gómez Acevedo; </w:t>
      </w:r>
      <w:r w:rsidR="00C164CD" w:rsidRPr="003937CF">
        <w:t>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3937CF">
        <w:t>:</w:t>
      </w:r>
      <w:r w:rsidR="006D7865" w:rsidRPr="003937CF">
        <w:t xml:space="preserve"> </w:t>
      </w:r>
      <w:r w:rsidR="00DE7D7F" w:rsidRPr="003937CF">
        <w:rPr>
          <w:rFonts w:eastAsia="Calibri"/>
          <w:b/>
          <w:bCs/>
          <w:u w:val="single"/>
        </w:rPr>
        <w:t>ACUERDO NÚMERO UNO</w:t>
      </w:r>
      <w:r w:rsidR="00DE7D7F" w:rsidRPr="003937CF">
        <w:rPr>
          <w:rFonts w:eastAsia="Calibri"/>
          <w:b/>
          <w:bCs/>
        </w:rPr>
        <w:t>.-</w:t>
      </w:r>
      <w:r w:rsidR="00014A59" w:rsidRPr="003937CF">
        <w:rPr>
          <w:rFonts w:eastAsia="Calibri"/>
          <w:bCs/>
        </w:rPr>
        <w:t xml:space="preserve"> </w:t>
      </w:r>
      <w:r w:rsidR="00D169BE" w:rsidRPr="003937CF">
        <w:t xml:space="preserve">El Concejo Municipal, en uso de las facultades, por </w:t>
      </w:r>
      <w:r w:rsidR="00B24811" w:rsidRPr="003937CF">
        <w:t>mayoría</w:t>
      </w:r>
      <w:r w:rsidR="00D169BE" w:rsidRPr="003937CF">
        <w:t xml:space="preserve">, </w:t>
      </w:r>
      <w:r w:rsidR="00D169BE" w:rsidRPr="003937CF">
        <w:rPr>
          <w:b/>
        </w:rPr>
        <w:t>ACUERDA</w:t>
      </w:r>
      <w:r w:rsidR="00D169BE" w:rsidRPr="003937CF">
        <w:t xml:space="preserve">: </w:t>
      </w:r>
      <w:r w:rsidR="00D169BE" w:rsidRPr="003937CF">
        <w:rPr>
          <w:b/>
        </w:rPr>
        <w:t xml:space="preserve">a) </w:t>
      </w:r>
      <w:r w:rsidR="00D169BE" w:rsidRPr="003937CF">
        <w:t xml:space="preserve">Autorizar la cantidad de doscientos veintidós 22/100 dólares de los Estados Unidos de América </w:t>
      </w:r>
      <w:r w:rsidR="00D169BE" w:rsidRPr="003937CF">
        <w:rPr>
          <w:b/>
        </w:rPr>
        <w:t>($222.22)</w:t>
      </w:r>
      <w:r w:rsidR="00D169BE" w:rsidRPr="003937CF">
        <w:t>, para cada uno de los señores PEDRO AZUCENA MELENDEZ, Supervisor de Barrido de Calles, y, MANUEL ANTONIO ROSALES BURGOS, Supervisor de Recolección de Desechos, en concepto de bonificación por haber</w:t>
      </w:r>
      <w:r w:rsidR="00DC2158" w:rsidRPr="003937CF">
        <w:t xml:space="preserve"> laborado durante </w:t>
      </w:r>
      <w:r w:rsidR="004925D8" w:rsidRPr="003937CF">
        <w:t xml:space="preserve">el periodo correspondiente a </w:t>
      </w:r>
      <w:r w:rsidR="00DC2158" w:rsidRPr="003937CF">
        <w:t xml:space="preserve">sus vacaciones anuales, debido a la reducción de personal que se tuvo que aislar preventivamente por </w:t>
      </w:r>
      <w:r w:rsidR="004925D8" w:rsidRPr="003937CF">
        <w:t xml:space="preserve">la prevención del COVD-19 y por </w:t>
      </w:r>
      <w:r w:rsidR="00DC2158" w:rsidRPr="003937CF">
        <w:t>Decreto Ejecutivo, siendo necesario aclarar que la Unidad de Manejo Integral de Desechos Sólidos de esta administración, a la que estos empleados pertenecen</w:t>
      </w:r>
      <w:r w:rsidR="004925D8" w:rsidRPr="003937CF">
        <w:t>,</w:t>
      </w:r>
      <w:r w:rsidR="00DC2158" w:rsidRPr="003937CF">
        <w:t xml:space="preserve"> fue declarada como un servicio vital de conformidad al acuerdo </w:t>
      </w:r>
      <w:r w:rsidR="007F5E60" w:rsidRPr="003937CF">
        <w:t>municipal N° 1, asentado en el acta de la sesión ordinaria N° 12, de fecha 16/06/20</w:t>
      </w:r>
      <w:r w:rsidR="00D169BE" w:rsidRPr="003937CF">
        <w:t xml:space="preserve">; </w:t>
      </w:r>
      <w:r w:rsidR="00D169BE" w:rsidRPr="003937CF">
        <w:rPr>
          <w:b/>
        </w:rPr>
        <w:t>b)</w:t>
      </w:r>
      <w:r w:rsidR="00D169BE" w:rsidRPr="003937CF">
        <w:t xml:space="preserve"> Autorizar a la Tesorería Municipal, efectuar la erogación de Fondos Propios, debiendo hacer la retención de renta correspondiente y aplicarse a la asignación presupuestaria correspondiente. Se hace constar que el Dr. Ever Stanley Henríquez Cruz, Cuarto Regidor Propietario, salva su voto en el presente acuerdo de conformidad a la facultad establecida en el Art. 45 del Código Municipal. </w:t>
      </w:r>
      <w:r w:rsidR="00D169BE" w:rsidRPr="003937CF">
        <w:rPr>
          <w:rFonts w:eastAsia="Calibri"/>
        </w:rPr>
        <w:t>COMUNÍQUESE.</w:t>
      </w:r>
      <w:r w:rsidR="00EF1A6C" w:rsidRPr="003937CF">
        <w:rPr>
          <w:rFonts w:eastAsia="Calibri"/>
        </w:rPr>
        <w:t xml:space="preserve"> </w:t>
      </w:r>
      <w:r w:rsidR="00DE7D7F" w:rsidRPr="003937CF">
        <w:rPr>
          <w:b/>
          <w:u w:val="single"/>
        </w:rPr>
        <w:t>ACUERDO NÚMERO DOS</w:t>
      </w:r>
      <w:r w:rsidR="00DE7D7F" w:rsidRPr="003937CF">
        <w:t>.-</w:t>
      </w:r>
      <w:r w:rsidR="00731B70" w:rsidRPr="003937CF">
        <w:t xml:space="preserve"> </w:t>
      </w:r>
      <w:r w:rsidR="00211DB4" w:rsidRPr="003937CF">
        <w:rPr>
          <w:lang w:eastAsia="es-SV"/>
        </w:rPr>
        <w:t xml:space="preserve">Vista el </w:t>
      </w:r>
      <w:r w:rsidR="00211DB4" w:rsidRPr="003937CF">
        <w:t>Acta de Evaluación de Ofertas y Recomendación, de</w:t>
      </w:r>
      <w:r w:rsidR="00211DB4" w:rsidRPr="003937CF">
        <w:rPr>
          <w:b/>
        </w:rPr>
        <w:t xml:space="preserve"> </w:t>
      </w:r>
      <w:r w:rsidR="00211DB4" w:rsidRPr="003937CF">
        <w:t>las diez horas con treinta minutos del día 10 de noviembre del año 2020, suscrita por los integrantes de la Comisión Evaluadora de Ofertas, nombrada para la Contratación Directa</w:t>
      </w:r>
      <w:r w:rsidR="00211DB4" w:rsidRPr="003937CF">
        <w:rPr>
          <w:b/>
        </w:rPr>
        <w:t xml:space="preserve"> CD-04/2020-AMZ</w:t>
      </w:r>
      <w:r w:rsidR="00211DB4" w:rsidRPr="003937CF">
        <w:t>,</w:t>
      </w:r>
      <w:r w:rsidR="00211DB4" w:rsidRPr="003937CF">
        <w:rPr>
          <w:b/>
        </w:rPr>
        <w:t xml:space="preserve"> </w:t>
      </w:r>
      <w:r w:rsidR="00211DB4" w:rsidRPr="003937CF">
        <w:rPr>
          <w:rFonts w:eastAsia="Calibri"/>
        </w:rPr>
        <w:t>«SUMINISTRO DE COMBUSTIBLE POR MEDIO DE VALES PARA USO DE LA ALCALDÍA MUNICIPAL DE ZACATECOLUCA, DEPARTAMENTO DE LA PAZ»</w:t>
      </w:r>
      <w:r w:rsidR="00211DB4" w:rsidRPr="003937CF">
        <w:rPr>
          <w:iCs/>
          <w:lang w:eastAsia="es-SV"/>
        </w:rPr>
        <w:t>; el Concejo Municipal</w:t>
      </w:r>
      <w:r w:rsidR="00EC58E5" w:rsidRPr="003937CF">
        <w:rPr>
          <w:iCs/>
          <w:lang w:eastAsia="es-SV"/>
        </w:rPr>
        <w:t>,</w:t>
      </w:r>
      <w:r w:rsidR="00211DB4" w:rsidRPr="003937CF">
        <w:rPr>
          <w:iCs/>
          <w:lang w:eastAsia="es-SV"/>
        </w:rPr>
        <w:t xml:space="preserve"> emite las siguientes </w:t>
      </w:r>
      <w:r w:rsidR="00211DB4" w:rsidRPr="003937CF">
        <w:rPr>
          <w:lang w:eastAsia="es-SV"/>
        </w:rPr>
        <w:t xml:space="preserve"> </w:t>
      </w:r>
      <w:r w:rsidR="00211DB4" w:rsidRPr="003937CF">
        <w:rPr>
          <w:b/>
          <w:lang w:eastAsia="es-SV"/>
        </w:rPr>
        <w:t>CONSIDERACIONES: I.-</w:t>
      </w:r>
      <w:r w:rsidR="00211DB4" w:rsidRPr="003937CF">
        <w:rPr>
          <w:lang w:eastAsia="es-SV"/>
        </w:rPr>
        <w:t xml:space="preserve"> Que consta en el acta referida, que se</w:t>
      </w:r>
      <w:r w:rsidR="00211DB4" w:rsidRPr="003937CF">
        <w:t xml:space="preserve"> efectuó la convocatoria electrónica de este proceso en el sitio Web COMPRASAL, el 16/10/2020, presentándose únicamente </w:t>
      </w:r>
      <w:r w:rsidR="00211DB4" w:rsidRPr="003937CF">
        <w:rPr>
          <w:b/>
        </w:rPr>
        <w:t>UN</w:t>
      </w:r>
      <w:r w:rsidR="00211DB4" w:rsidRPr="003937CF">
        <w:t xml:space="preserve"> oferente, el comerciante </w:t>
      </w:r>
      <w:r w:rsidR="00211DB4" w:rsidRPr="003937CF">
        <w:lastRenderedPageBreak/>
        <w:t xml:space="preserve">individual Reynaldo Ernesto Guadrón Torres, con una oferta cuyo monto es de $154,500.00; </w:t>
      </w:r>
      <w:r w:rsidR="00211DB4" w:rsidRPr="003937CF">
        <w:rPr>
          <w:b/>
        </w:rPr>
        <w:t xml:space="preserve">II.- </w:t>
      </w:r>
      <w:r w:rsidR="00211DB4" w:rsidRPr="003937CF">
        <w:t xml:space="preserve">Que la Comisión Evaluadora de Ofertas (CEO), de conformidad a la LACAP, procedió a evaluar las ofertas presentadas de conformidad a lo establecido en el Art. 63 de la Ley de Adquisiciones y Contrataciones de la Administración Pública (LACAP); </w:t>
      </w:r>
      <w:r w:rsidR="00211DB4" w:rsidRPr="003937CF">
        <w:rPr>
          <w:b/>
        </w:rPr>
        <w:t>III.-</w:t>
      </w:r>
      <w:r w:rsidR="00211DB4" w:rsidRPr="003937CF">
        <w:t xml:space="preserve"> </w:t>
      </w:r>
      <w:r w:rsidR="00211DB4" w:rsidRPr="003937CF">
        <w:rPr>
          <w:lang w:eastAsia="es-SV"/>
        </w:rPr>
        <w:t xml:space="preserve">Que habiendo agotado las etapas de evaluación, al único oferente según cuadro de evaluación final obtuvo 60.00 puntos en la oferta técnica, y 40.00 puntos en la oferta económica, que en suma asciende a 100% de puntuación final; </w:t>
      </w:r>
      <w:r w:rsidR="00211DB4" w:rsidRPr="003937CF">
        <w:rPr>
          <w:b/>
          <w:lang w:eastAsia="es-SV"/>
        </w:rPr>
        <w:t xml:space="preserve">IV.- </w:t>
      </w:r>
      <w:r w:rsidR="00211DB4" w:rsidRPr="003937CF">
        <w:rPr>
          <w:lang w:eastAsia="es-SV"/>
        </w:rPr>
        <w:t xml:space="preserve">Que la CEO recomienda adjudicar la Contratación Directa al único oferente; </w:t>
      </w:r>
      <w:r w:rsidR="00211DB4" w:rsidRPr="003937CF">
        <w:rPr>
          <w:b/>
          <w:lang w:eastAsia="es-SV"/>
        </w:rPr>
        <w:t xml:space="preserve">V.- </w:t>
      </w:r>
      <w:r w:rsidR="00211DB4" w:rsidRPr="003937CF">
        <w:rPr>
          <w:bCs/>
        </w:rPr>
        <w:t>Que a juicio de este Concejo, es atendible la recomendación de la Comisión Evaluadora de Ofertas</w:t>
      </w:r>
      <w:r w:rsidR="00211DB4" w:rsidRPr="003937CF">
        <w:rPr>
          <w:lang w:eastAsia="es-SV"/>
        </w:rPr>
        <w:t xml:space="preserve"> por que </w:t>
      </w:r>
      <w:r w:rsidR="00211DB4" w:rsidRPr="003937CF">
        <w:t>cumple con las condiciones establecidas en los Términos de Referencia; además, está acorde a los precios del mercado y conviene a los intereses de este Municipio;</w:t>
      </w:r>
      <w:r w:rsidR="00211DB4" w:rsidRPr="003937CF">
        <w:rPr>
          <w:lang w:eastAsia="es-SV"/>
        </w:rPr>
        <w:t xml:space="preserve"> </w:t>
      </w:r>
      <w:r w:rsidR="00211DB4" w:rsidRPr="003937CF">
        <w:rPr>
          <w:b/>
        </w:rPr>
        <w:t>VI.-</w:t>
      </w:r>
      <w:r w:rsidR="00211DB4" w:rsidRPr="003937CF">
        <w:t xml:space="preserve"> Que a la presente Contratación Directa le ha antecedido: </w:t>
      </w:r>
      <w:r w:rsidR="00211DB4" w:rsidRPr="003937CF">
        <w:rPr>
          <w:b/>
        </w:rPr>
        <w:t>a)</w:t>
      </w:r>
      <w:r w:rsidR="00211DB4" w:rsidRPr="003937CF">
        <w:t xml:space="preserve"> Declaratoria de </w:t>
      </w:r>
      <w:r w:rsidR="00211DB4" w:rsidRPr="003937CF">
        <w:rPr>
          <w:b/>
        </w:rPr>
        <w:t>desierta por primera</w:t>
      </w:r>
      <w:r w:rsidR="00211DB4" w:rsidRPr="003937CF">
        <w:t xml:space="preserve"> </w:t>
      </w:r>
      <w:r w:rsidR="00211DB4" w:rsidRPr="003937CF">
        <w:rPr>
          <w:b/>
        </w:rPr>
        <w:t>vez</w:t>
      </w:r>
      <w:r w:rsidR="00211DB4" w:rsidRPr="003937CF">
        <w:t xml:space="preserve"> de la Licitación Pública, con referencia </w:t>
      </w:r>
      <w:r w:rsidR="00211DB4" w:rsidRPr="003937CF">
        <w:rPr>
          <w:rFonts w:eastAsia="Calibri"/>
        </w:rPr>
        <w:t>LP-05/2020-AMZ</w:t>
      </w:r>
      <w:r w:rsidR="00211DB4" w:rsidRPr="003937CF">
        <w:t xml:space="preserve">, en acuerdo municipal N° 110 asentado en el acta de la sesión N° 40, de fecha 28/08/2020; y, </w:t>
      </w:r>
      <w:r w:rsidR="00211DB4" w:rsidRPr="003937CF">
        <w:rPr>
          <w:b/>
        </w:rPr>
        <w:t>b)</w:t>
      </w:r>
      <w:r w:rsidR="00211DB4" w:rsidRPr="003937CF">
        <w:t xml:space="preserve"> Declaratoria de </w:t>
      </w:r>
      <w:r w:rsidR="00211DB4" w:rsidRPr="003937CF">
        <w:rPr>
          <w:b/>
        </w:rPr>
        <w:t>desierta por segunda vez</w:t>
      </w:r>
      <w:r w:rsidR="00211DB4" w:rsidRPr="003937CF">
        <w:t xml:space="preserve">, de la Licitación Pública con referencia </w:t>
      </w:r>
      <w:r w:rsidR="00211DB4" w:rsidRPr="003937CF">
        <w:rPr>
          <w:rFonts w:eastAsia="Calibri"/>
          <w:bCs/>
        </w:rPr>
        <w:t xml:space="preserve">N° </w:t>
      </w:r>
      <w:r w:rsidR="00211DB4" w:rsidRPr="003937CF">
        <w:rPr>
          <w:rFonts w:eastAsia="Calibri"/>
        </w:rPr>
        <w:t>LP-07/2020-AMZ</w:t>
      </w:r>
      <w:r w:rsidR="00211DB4" w:rsidRPr="003937CF">
        <w:t xml:space="preserve">; en acuerdo municipal N° 2 asentado en el acta de la sesión N° 45, de fecha 26/09/2020, en el cual además se ordenó realizar la presente Contratación Directa; por lo que se han cumplido las reglas para el ejercicio de la potestad administrativa de adjudicar contratos (Art. 18 LACAP), </w:t>
      </w:r>
      <w:r w:rsidR="00211DB4" w:rsidRPr="003937CF">
        <w:rPr>
          <w:b/>
          <w:lang w:eastAsia="es-SV"/>
        </w:rPr>
        <w:t xml:space="preserve">POR TANTO, </w:t>
      </w:r>
      <w:r w:rsidR="00211DB4" w:rsidRPr="003937CF">
        <w:rPr>
          <w:lang w:eastAsia="es-SV"/>
        </w:rPr>
        <w:t xml:space="preserve">en uso de sus facultades legales y </w:t>
      </w:r>
      <w:r w:rsidR="00211DB4" w:rsidRPr="003937CF">
        <w:t>de conformidad a los artículos: 86 y 203 de la Constitución de la República; 30 numeral 9 del Código Municipal; 63, 71 y 72 literal «f)» de la LACAP</w:t>
      </w:r>
      <w:r w:rsidR="00211DB4" w:rsidRPr="003937CF">
        <w:rPr>
          <w:lang w:eastAsia="es-SV"/>
        </w:rPr>
        <w:t>; y, 67 inciso segundo y 69 del Reglamento de la misma,</w:t>
      </w:r>
      <w:r w:rsidR="00211DB4" w:rsidRPr="003937CF">
        <w:rPr>
          <w:b/>
          <w:lang w:eastAsia="es-SV"/>
        </w:rPr>
        <w:t xml:space="preserve"> </w:t>
      </w:r>
      <w:r w:rsidR="00211DB4" w:rsidRPr="003937CF">
        <w:rPr>
          <w:lang w:eastAsia="es-SV"/>
        </w:rPr>
        <w:t>por unanimidad,</w:t>
      </w:r>
      <w:r w:rsidR="00211DB4" w:rsidRPr="003937CF">
        <w:rPr>
          <w:b/>
          <w:lang w:eastAsia="es-SV"/>
        </w:rPr>
        <w:t xml:space="preserve"> ACUERDA: a) </w:t>
      </w:r>
      <w:r w:rsidR="00211DB4" w:rsidRPr="003937CF">
        <w:rPr>
          <w:rFonts w:eastAsia="Calibri"/>
          <w:b/>
          <w:bCs/>
        </w:rPr>
        <w:t>Adjudicar</w:t>
      </w:r>
      <w:r w:rsidR="00211DB4" w:rsidRPr="003937CF">
        <w:rPr>
          <w:rFonts w:eastAsia="Calibri"/>
          <w:bCs/>
        </w:rPr>
        <w:t xml:space="preserve"> el </w:t>
      </w:r>
      <w:r w:rsidR="00211DB4" w:rsidRPr="003937CF">
        <w:rPr>
          <w:rFonts w:eastAsia="Calibri"/>
        </w:rPr>
        <w:t>«SUMINISTRO DE COMBUSTIBLE POR MEDIO DE VALES PARA USO DE LA ALCALDÍA MUNICIPAL DE ZACATECOLUCA, DEPARTAMENTO DE LA PAZ»,</w:t>
      </w:r>
      <w:r w:rsidR="00211DB4" w:rsidRPr="003937CF">
        <w:rPr>
          <w:rFonts w:eastAsia="Calibri"/>
          <w:bCs/>
        </w:rPr>
        <w:t xml:space="preserve"> resultante de la Contratación Directa con referencia </w:t>
      </w:r>
      <w:r w:rsidR="00211DB4" w:rsidRPr="003937CF">
        <w:rPr>
          <w:b/>
        </w:rPr>
        <w:t>CD-04/2020-AMZ</w:t>
      </w:r>
      <w:r w:rsidR="00211DB4" w:rsidRPr="003937CF">
        <w:rPr>
          <w:rFonts w:eastAsia="Calibri"/>
          <w:bCs/>
        </w:rPr>
        <w:t xml:space="preserve">, al </w:t>
      </w:r>
      <w:r w:rsidR="00211DB4" w:rsidRPr="003937CF">
        <w:t xml:space="preserve">comerciante individual </w:t>
      </w:r>
      <w:r w:rsidR="00211DB4" w:rsidRPr="003937CF">
        <w:rPr>
          <w:b/>
        </w:rPr>
        <w:t>REYNALDO ERNESTO GUADRÓN TORRES</w:t>
      </w:r>
      <w:r w:rsidR="00211DB4" w:rsidRPr="003937CF">
        <w:rPr>
          <w:rFonts w:eastAsia="Calibri"/>
          <w:bCs/>
        </w:rPr>
        <w:t xml:space="preserve">, por el monto total de CIENTO CINCUENTA Y CUATRO MIL QUINIENTOS 00/100 dólares de los Estados Unidos de América </w:t>
      </w:r>
      <w:r w:rsidR="00211DB4" w:rsidRPr="003937CF">
        <w:rPr>
          <w:rFonts w:eastAsia="Calibri"/>
          <w:b/>
          <w:bCs/>
        </w:rPr>
        <w:t>($154,500.00)</w:t>
      </w:r>
      <w:r w:rsidR="00211DB4" w:rsidRPr="003937CF">
        <w:rPr>
          <w:rFonts w:eastAsia="Calibri"/>
          <w:bCs/>
        </w:rPr>
        <w:t xml:space="preserve">; por ser la única oferta presentada; el plazo contractual será de UN AÑO contado a partir de la Orden de Inicio que emita el Administrador del Contrato; se autoriza el </w:t>
      </w:r>
      <w:r w:rsidR="00211DB4" w:rsidRPr="003937CF">
        <w:rPr>
          <w:rFonts w:eastAsia="Calibri"/>
          <w:b/>
          <w:bCs/>
        </w:rPr>
        <w:t>ANTICIPO</w:t>
      </w:r>
      <w:r w:rsidR="00211DB4" w:rsidRPr="003937CF">
        <w:rPr>
          <w:rFonts w:eastAsia="Calibri"/>
          <w:bCs/>
        </w:rPr>
        <w:t xml:space="preserve"> equivalente al 20% del monto del Contrato, una vez presentada la fianza en los términos que indica el Art. 34 de la LACAP; la fuente de financiamiento para el suministro adjudicado será: Fondos Propios; Fondo de Desarrollo Económico y Social 25%; Fondo de Desarrollo Económico y Social 75%; y, 30% </w:t>
      </w:r>
      <w:r w:rsidR="00211DB4" w:rsidRPr="003937CF">
        <w:rPr>
          <w:rStyle w:val="fontstyle01"/>
          <w:sz w:val="24"/>
          <w:szCs w:val="24"/>
        </w:rPr>
        <w:t>Fondo de Emergencia y de Recuperación y Reconstrucción Económica del País (30% FERRE)</w:t>
      </w:r>
      <w:r w:rsidR="00211DB4" w:rsidRPr="003937CF">
        <w:rPr>
          <w:rFonts w:eastAsia="Calibri"/>
          <w:bCs/>
        </w:rPr>
        <w:t xml:space="preserve">. </w:t>
      </w:r>
      <w:r w:rsidR="00211DB4" w:rsidRPr="003937CF">
        <w:rPr>
          <w:bCs/>
          <w:lang w:val="de-DE"/>
        </w:rPr>
        <w:t>En caso de ser utilizado el combustible en la ejecución de proyectos especificos,</w:t>
      </w:r>
      <w:r w:rsidR="00211DB4" w:rsidRPr="003937CF">
        <w:t xml:space="preserve"> según las carpetas técnicas de los mismos</w:t>
      </w:r>
      <w:r w:rsidR="00211DB4" w:rsidRPr="003937CF">
        <w:rPr>
          <w:bCs/>
          <w:lang w:val="de-DE"/>
        </w:rPr>
        <w:t>;</w:t>
      </w:r>
      <w:r w:rsidR="00211DB4" w:rsidRPr="003937CF">
        <w:rPr>
          <w:lang w:val="de-DE"/>
        </w:rPr>
        <w:t xml:space="preserve"> todo de conformidad a los vales emitidos por el funcionario o empleado municipal designado por el Concejo Municipal, las facturas serán de consumidor final a nombre de </w:t>
      </w:r>
      <w:r w:rsidR="00211DB4" w:rsidRPr="003937CF">
        <w:rPr>
          <w:bCs/>
          <w:lang w:val="de-DE"/>
        </w:rPr>
        <w:t>Alcaldia Municipal de Zacatecoluca,</w:t>
      </w:r>
      <w:r w:rsidR="00211DB4" w:rsidRPr="003937CF">
        <w:rPr>
          <w:b/>
          <w:bCs/>
          <w:lang w:val="de-DE"/>
        </w:rPr>
        <w:t xml:space="preserve"> </w:t>
      </w:r>
      <w:r w:rsidR="00211DB4" w:rsidRPr="003937CF">
        <w:rPr>
          <w:bCs/>
          <w:lang w:val="de-DE"/>
        </w:rPr>
        <w:t xml:space="preserve">con cargo a la cuenta especificada en cada vale; </w:t>
      </w:r>
      <w:r w:rsidR="00211DB4" w:rsidRPr="003937CF">
        <w:rPr>
          <w:rFonts w:eastAsia="Calibri"/>
          <w:b/>
          <w:bCs/>
        </w:rPr>
        <w:t>b)</w:t>
      </w:r>
      <w:r w:rsidR="00211DB4" w:rsidRPr="003937CF">
        <w:rPr>
          <w:rFonts w:eastAsia="Calibri"/>
          <w:bCs/>
        </w:rPr>
        <w:t xml:space="preserve"> Autorizar al Alcalde Municipal, Dr. Francisco Salvador Hirezi Morataya a firmar los instrumentos legales correspondientes, actuando en la calidad indicada en el Art. 47 del Código Municipal; </w:t>
      </w:r>
      <w:r w:rsidR="00211DB4" w:rsidRPr="003937CF">
        <w:rPr>
          <w:rFonts w:eastAsia="Calibri"/>
          <w:b/>
          <w:bCs/>
        </w:rPr>
        <w:t>c)</w:t>
      </w:r>
      <w:r w:rsidR="00211DB4" w:rsidRPr="003937CF">
        <w:rPr>
          <w:rFonts w:eastAsia="Calibri"/>
          <w:bCs/>
        </w:rPr>
        <w:t xml:space="preserve"> Ordenar a la Jefatura de </w:t>
      </w:r>
      <w:r w:rsidR="00211DB4" w:rsidRPr="003937CF">
        <w:rPr>
          <w:rFonts w:eastAsia="Calibri"/>
          <w:bCs/>
        </w:rPr>
        <w:lastRenderedPageBreak/>
        <w:t xml:space="preserve">la UACI, realizar la notificación de Ley; </w:t>
      </w:r>
      <w:r w:rsidR="00211DB4" w:rsidRPr="003937CF">
        <w:rPr>
          <w:rFonts w:eastAsia="Calibri"/>
          <w:b/>
          <w:bCs/>
        </w:rPr>
        <w:t>d)</w:t>
      </w:r>
      <w:r w:rsidR="00211DB4" w:rsidRPr="003937CF">
        <w:rPr>
          <w:rFonts w:eastAsia="Calibri"/>
          <w:bCs/>
        </w:rPr>
        <w:t xml:space="preserve"> Autorizar a la Tesorera Municipal, para que haga efectivo los pagos, de conformidad a las Órdenes de Compra que se emitan; debiéndose comprobar el gasto conforme a la Ley. COMUNÍQUESE.</w:t>
      </w:r>
      <w:r w:rsidR="00EF1A6C" w:rsidRPr="003937CF">
        <w:rPr>
          <w:rFonts w:eastAsia="Calibri"/>
          <w:bCs/>
        </w:rPr>
        <w:t xml:space="preserve"> </w:t>
      </w:r>
      <w:r w:rsidR="00C023FD" w:rsidRPr="003937CF">
        <w:rPr>
          <w:rFonts w:eastAsia="Calibri"/>
          <w:b/>
          <w:u w:val="single"/>
        </w:rPr>
        <w:t>ACUERDO NÚMERO TRES</w:t>
      </w:r>
      <w:r w:rsidR="00C023FD" w:rsidRPr="003937CF">
        <w:rPr>
          <w:rFonts w:eastAsia="Calibri"/>
        </w:rPr>
        <w:t xml:space="preserve">.- </w:t>
      </w:r>
      <w:r w:rsidR="00C023FD" w:rsidRPr="003937CF">
        <w:t xml:space="preserve">En el marco de la Pandemia por COVID-19, en el municipio de Zacatecoluca; y en vista de la urgente necesidad de proveer ayuda alimentaria a los hogares del municipio de Zacatecoluca; el Concejo Municipal, emite las siguientes </w:t>
      </w:r>
      <w:r w:rsidR="00C023FD" w:rsidRPr="003937CF">
        <w:rPr>
          <w:b/>
        </w:rPr>
        <w:t xml:space="preserve">CONSIDERACIONES: I.- </w:t>
      </w:r>
      <w:r w:rsidR="00C023FD" w:rsidRPr="003937CF">
        <w:t xml:space="preserve">Que la pandemia por COVID -19 y las medidas de prevención que se debieron tomar, tales como la cuarentena domiciliar, han afectado seriamente la economía nacional lo cual ha impactado fuertemente a las familias del municipio de Zacatecoluca; </w:t>
      </w:r>
      <w:r w:rsidR="00C023FD" w:rsidRPr="003937CF">
        <w:rPr>
          <w:b/>
        </w:rPr>
        <w:t xml:space="preserve">II.- </w:t>
      </w:r>
      <w:r w:rsidR="00C023FD" w:rsidRPr="003937CF">
        <w:t xml:space="preserve">Que ha informado el Gobierno Central que hay un incremento en los casos de COVID-19 y además nos encontramos bajo los efectos  del huracán que afecta la región Centroamericana; motivo por el cual, se declaró alerta roja a nivel nacional, por parte de la Dirección General de Protección Civil, Prevención y Mitigación de Desastres por el huracán «ETA» que ha afectado a Nicaragua, Honduras con lluvias y vientos, con énfasis en la zona centro y oriente del país; </w:t>
      </w:r>
      <w:r w:rsidR="00C023FD" w:rsidRPr="003937CF">
        <w:rPr>
          <w:b/>
        </w:rPr>
        <w:t>III.-</w:t>
      </w:r>
      <w:r w:rsidR="00C023FD" w:rsidRPr="003937CF">
        <w:t xml:space="preserve"> Que se ha identificado como una de las necesidades más sensibles para las personas de escasos recursos, afectadas por el fenómeno meteorológico mencionado, y por el aumento de casos de COVID-19, necesidades de carácter alimentario, especialmente en zonas rurales y asentamientos urbanos precarios de la circunscripción territorial de Zacatecoluca, que es una de las zonas más afectadas; </w:t>
      </w:r>
      <w:r w:rsidR="00C023FD" w:rsidRPr="003937CF">
        <w:rPr>
          <w:b/>
        </w:rPr>
        <w:t>IV.-</w:t>
      </w:r>
      <w:r w:rsidR="00C023FD" w:rsidRPr="003937CF">
        <w:t xml:space="preserve"> </w:t>
      </w:r>
      <w:r w:rsidR="00C023FD" w:rsidRPr="003937CF">
        <w:rPr>
          <w:rStyle w:val="fontstyle01"/>
          <w:sz w:val="24"/>
          <w:szCs w:val="24"/>
        </w:rPr>
        <w:t xml:space="preserve">Que de conformidad al Art. 11 del </w:t>
      </w:r>
      <w:r w:rsidR="00C023FD" w:rsidRPr="003937CF">
        <w:rPr>
          <w:rFonts w:eastAsia="Calibri"/>
          <w:color w:val="000000"/>
        </w:rPr>
        <w:t>Decreto Legislativo N° 608, de fecha</w:t>
      </w:r>
      <w:r w:rsidR="00C023FD" w:rsidRPr="003937CF">
        <w:rPr>
          <w:rFonts w:eastAsia="Calibri"/>
          <w:b/>
          <w:color w:val="000000"/>
        </w:rPr>
        <w:t xml:space="preserve"> </w:t>
      </w:r>
      <w:r w:rsidR="00C023FD" w:rsidRPr="003937CF">
        <w:rPr>
          <w:rFonts w:eastAsia="Calibri"/>
          <w:color w:val="000000"/>
        </w:rPr>
        <w:t>26/03/2020, publicado en el Diario Oficial N° 63 Tomo N° 426 de fecha 26/03/2020, se autorizó</w:t>
      </w:r>
      <w:r w:rsidR="00C023FD" w:rsidRPr="003937CF">
        <w:rPr>
          <w:rStyle w:val="WW8Num1z0"/>
          <w:color w:val="000000"/>
        </w:rPr>
        <w:t xml:space="preserve"> </w:t>
      </w:r>
      <w:r w:rsidR="00C023FD" w:rsidRPr="003937CF">
        <w:rPr>
          <w:rStyle w:val="fontstyle01"/>
          <w:sz w:val="24"/>
          <w:szCs w:val="24"/>
        </w:rPr>
        <w:t>al Órgano Ejecutivo en el Ramo de Hacienda, para que gestionara la obtención de recursos hasta por un monto de (US$2,000,000,000.00); indicándose que «</w:t>
      </w:r>
      <w:r w:rsidR="00C023FD" w:rsidRPr="003937CF">
        <w:rPr>
          <w:rStyle w:val="fontstyle01"/>
          <w:i/>
          <w:sz w:val="24"/>
          <w:szCs w:val="24"/>
        </w:rPr>
        <w:t>El destino de los fondos aprobados … deberá asignarse el 30% para el desarrollo de proyectos que serán ejecutados por los Gobiernos Municipales, enmarcados en lo establecido en el artículo 2</w:t>
      </w:r>
      <w:r w:rsidR="00C023FD" w:rsidRPr="003937CF">
        <w:rPr>
          <w:rStyle w:val="fontstyle01"/>
          <w:sz w:val="24"/>
          <w:szCs w:val="24"/>
        </w:rPr>
        <w:t>» del Decreto en mención, el cual indica que con tales fondos se deberá «</w:t>
      </w:r>
      <w:r w:rsidR="00C023FD" w:rsidRPr="003937CF">
        <w:rPr>
          <w:rStyle w:val="fontstyle01"/>
          <w:i/>
          <w:sz w:val="24"/>
          <w:szCs w:val="24"/>
        </w:rPr>
        <w:t>financiar el Fondo de Emergencia y de Recuperación y Reconstrucción Económica del País</w:t>
      </w:r>
      <w:r w:rsidR="00C023FD" w:rsidRPr="003937CF">
        <w:rPr>
          <w:rStyle w:val="fontstyle01"/>
          <w:sz w:val="24"/>
          <w:szCs w:val="24"/>
        </w:rPr>
        <w:t xml:space="preserve">»; ratificados los créditos </w:t>
      </w:r>
      <w:r w:rsidR="00C023FD" w:rsidRPr="003937CF">
        <w:t xml:space="preserve">que constituyen la segunda parte de estos fondos en el Decreto Legislativo N° 728 de fecha 09/09/2020, publicado en el Diario Oficial N° 182, Tomo N° 428 de fecha 09/09/2020, estableciéndose que deberá ser destinado para el desarrollo de proyectos enmarcados en la emergencia por la Pandemia por COVID-19; </w:t>
      </w:r>
      <w:r w:rsidR="00C023FD" w:rsidRPr="003937CF">
        <w:rPr>
          <w:b/>
        </w:rPr>
        <w:t xml:space="preserve">V.- </w:t>
      </w:r>
      <w:r w:rsidR="00C023FD" w:rsidRPr="003937CF">
        <w:t>Que de conformidad a los</w:t>
      </w:r>
      <w:r w:rsidR="00C023FD" w:rsidRPr="003937CF">
        <w:rPr>
          <w:i/>
        </w:rPr>
        <w:t xml:space="preserve"> «Lineamientos para el Registro y Control de los Recursos Administrados por las Municipalidades para Atender la Emergencia Nacional Decretada Ante la Pandemia COVID-19 y las Tormentas Tropicales “Amanda” y “</w:t>
      </w:r>
      <w:proofErr w:type="spellStart"/>
      <w:r w:rsidR="00C023FD" w:rsidRPr="003937CF">
        <w:rPr>
          <w:i/>
        </w:rPr>
        <w:t>Cristobal</w:t>
      </w:r>
      <w:proofErr w:type="spellEnd"/>
      <w:r w:rsidR="00C023FD" w:rsidRPr="003937CF">
        <w:rPr>
          <w:i/>
        </w:rPr>
        <w:t xml:space="preserve">”… así como cualquier otro fondo del que pueda disponer la  Alcaldía municipal, para esos fines», </w:t>
      </w:r>
      <w:r w:rsidR="00C023FD" w:rsidRPr="003937CF">
        <w:t xml:space="preserve">emitidos por la Dirección General de Contabilidad Gubernamental (Circular DGCG-01/2020); la presente adquisición puede enmarcarse en la Unidad Presupuestaria 35-Pandemia COVID-19, Línea de Trabajo 3502- Asistencia a Hogares; </w:t>
      </w:r>
      <w:r w:rsidR="00C023FD" w:rsidRPr="003937CF">
        <w:rPr>
          <w:b/>
        </w:rPr>
        <w:t xml:space="preserve">VI.- </w:t>
      </w:r>
      <w:r w:rsidR="00C023FD" w:rsidRPr="003937CF">
        <w:t>Que</w:t>
      </w:r>
      <w:r w:rsidR="00C023FD" w:rsidRPr="003937CF">
        <w:rPr>
          <w:b/>
        </w:rPr>
        <w:t xml:space="preserve"> </w:t>
      </w:r>
      <w:r w:rsidR="00C023FD" w:rsidRPr="003937CF">
        <w:t xml:space="preserve">es urgente atender las necesidades de carácter alimentario, por lo que este Concejo está habilitado jurídicamente para emplear como método de selección del contratista la Contratación Directa, por la causal de Calificación de Urgencia (Art. 72 literal «e» LACAP), cuya emisión compete a </w:t>
      </w:r>
      <w:r w:rsidR="00C023FD" w:rsidRPr="003937CF">
        <w:lastRenderedPageBreak/>
        <w:t xml:space="preserve">este Concejo, de conformidad al inciso primero del Art. 73 de la Ley de Adquisiciones y Contrataciones de la Administración Pública (LACAP); </w:t>
      </w:r>
      <w:r w:rsidR="00C023FD" w:rsidRPr="003937CF">
        <w:rPr>
          <w:b/>
        </w:rPr>
        <w:t xml:space="preserve">VII.- </w:t>
      </w:r>
      <w:r w:rsidR="00C023FD" w:rsidRPr="003937CF">
        <w:t xml:space="preserve">Que se hace necesario agilizar la adquisición de los productos alimenticios para ser entregados a los damnificados por el fenómeno meteorológico antes mencionados y que también están siendo afectados por el aumento de casos de COVID-19; </w:t>
      </w:r>
      <w:r w:rsidR="00C023FD" w:rsidRPr="003937CF">
        <w:rPr>
          <w:b/>
        </w:rPr>
        <w:t>VIII.-</w:t>
      </w:r>
      <w:r w:rsidR="00C023FD" w:rsidRPr="003937CF">
        <w:t xml:space="preserve"> Que la LACAP contempla la potestad administrativa de autorizar una Contratación Directa, la cual está definida como «</w:t>
      </w:r>
      <w:r w:rsidR="00C023FD" w:rsidRPr="003937CF">
        <w:rPr>
          <w:i/>
        </w:rPr>
        <w:t>la forma que una institución contrata con una o más personas jurídicas, manteniendo los criterios de competencia cuando aplique,… tomando en cuenta las condiciones de contratación y especificaciones técnicas previamente definidas. Esta decisión debe consignarse mediante resolución razonada emitida por … el Concejo Municipal</w:t>
      </w:r>
      <w:r w:rsidR="00C023FD" w:rsidRPr="003937CF">
        <w:t>»; «</w:t>
      </w:r>
      <w:r w:rsidR="00C023FD" w:rsidRPr="003937CF">
        <w:rPr>
          <w:i/>
        </w:rPr>
        <w:t>la contratación Directa solo podrá acordarse al concurrir alguna de las situaciones siguientes: e) Si se emitiere acuerdo de calificativo de Urgencia de conformidad a los Criterios establecidos en esta Ley;</w:t>
      </w:r>
      <w:r w:rsidR="00C023FD" w:rsidRPr="003937CF">
        <w:t>»  «</w:t>
      </w:r>
      <w:r w:rsidR="00C023FD" w:rsidRPr="003937CF">
        <w:rPr>
          <w:i/>
        </w:rPr>
        <w:t>La Calificación de Urgencia procederá ante una situación por la que se hace necesaria la adquisición o contratación de obras, bienes o servicios, cuya postergación o diferimiento, impusiere un grave riesgo al interés general</w:t>
      </w:r>
      <w:r w:rsidR="00C023FD" w:rsidRPr="003937CF">
        <w:t xml:space="preserve">»; </w:t>
      </w:r>
      <w:r w:rsidR="00C023FD" w:rsidRPr="003937CF">
        <w:rPr>
          <w:b/>
        </w:rPr>
        <w:t>IX.-</w:t>
      </w:r>
      <w:r w:rsidR="00C023FD" w:rsidRPr="003937CF">
        <w:t xml:space="preserve"> Que este Concejo identifica de interés general, la ejecución del proyecto «</w:t>
      </w:r>
      <w:r w:rsidR="00C023FD" w:rsidRPr="003937CF">
        <w:rPr>
          <w:rFonts w:eastAsia="Calibri"/>
        </w:rPr>
        <w:t>SUMINISTRO DE  VEINTICUATRO MIL PAQUETES ALIMENTARIOS PARA FAMILIAS DEL MUNICIPIO DE ZACATECOLUCA, AFECTADAS POR LA PANDEMIA POR COVID-19</w:t>
      </w:r>
      <w:r w:rsidR="00C023FD" w:rsidRPr="003937CF">
        <w:t xml:space="preserve">», por las razones siguientes: a) Para suplir necesidades alimentarias de las familias afectadas por la pandemia por COVID -19 y adicionalmente por el paso del huracán ETA; b) Contribuir a que las personas se mantengan en su casas de habitación, como medida de prevención para prevenir el COVID-2019; y, c) Garantizar el derecho a la salud de los ciudadanos; </w:t>
      </w:r>
      <w:r w:rsidR="00C023FD" w:rsidRPr="003937CF">
        <w:rPr>
          <w:b/>
        </w:rPr>
        <w:t>X.-</w:t>
      </w:r>
      <w:r w:rsidR="00C023FD" w:rsidRPr="003937CF">
        <w:t xml:space="preserve"> Que la postergación o diferimiento de la ejecución del proyecto mencionado, pone en riesgo el interés general, de la manera siguiente: a) Al demorarse la adquisición de los paquetes alimentarios, no sería posible brindar oportunamente los paquetes alimentarios, en el momento de mayor necesidad; b) Al no brindar la ayuda alimentaria, las personas se expondrán más a salir de sus casas, teniendo como consecuencia el incremento de casos de COVID-19; c) No se estaría tutelando adecuadamente el derecho constitucional a la salud de los ciudadanos; </w:t>
      </w:r>
      <w:r w:rsidR="00C023FD" w:rsidRPr="003937CF">
        <w:rPr>
          <w:b/>
        </w:rPr>
        <w:t>XI.-</w:t>
      </w:r>
      <w:r w:rsidR="00C023FD" w:rsidRPr="003937CF">
        <w:t xml:space="preserve"> Que se han cumplido las reglas establecidas para ejercer la potestad administrativa de autorizar la Contratación Directa como método de selección del contratista, </w:t>
      </w:r>
      <w:r w:rsidR="00C023FD" w:rsidRPr="003937CF">
        <w:rPr>
          <w:b/>
        </w:rPr>
        <w:t>POR TANTO,</w:t>
      </w:r>
      <w:r w:rsidR="00C023FD" w:rsidRPr="003937CF">
        <w:t xml:space="preserve"> en uso de las facultades que le confieren los artículos 86 inciso tercero, 203, 204 ordinal 3º de la Constitución de la República; 3 numeral 3, 31 numeral 5, del Código Municipal</w:t>
      </w:r>
      <w:r w:rsidR="00C023FD" w:rsidRPr="003937CF">
        <w:rPr>
          <w:bCs/>
        </w:rPr>
        <w:t>;</w:t>
      </w:r>
      <w:r w:rsidR="00C023FD" w:rsidRPr="003937CF">
        <w:t xml:space="preserve"> 1, 2 literal d),  72 literal «e)» y 73 de la Ley de Adquisiciones y Contrataciones de la Administración Pública (LACAP); por unanimidad, </w:t>
      </w:r>
      <w:r w:rsidR="00C023FD" w:rsidRPr="003937CF">
        <w:rPr>
          <w:b/>
        </w:rPr>
        <w:t xml:space="preserve">ACUERDA: a) </w:t>
      </w:r>
      <w:r w:rsidR="00C023FD" w:rsidRPr="003937CF">
        <w:t>Emitir</w:t>
      </w:r>
      <w:r w:rsidR="00C023FD" w:rsidRPr="003937CF">
        <w:rPr>
          <w:b/>
        </w:rPr>
        <w:t xml:space="preserve"> CALIFICACIÓN DE URGENCIA, </w:t>
      </w:r>
      <w:r w:rsidR="00C023FD" w:rsidRPr="003937CF">
        <w:t>para el procedimiento de «</w:t>
      </w:r>
      <w:r w:rsidR="00C023FD" w:rsidRPr="003937CF">
        <w:rPr>
          <w:rFonts w:eastAsia="Calibri"/>
        </w:rPr>
        <w:t>SUMINISTRO DE VEINTICUATRO MIL PAQUETES ALIMENTARIOS PARA FAMILIAS DEL MUNICIPIO DE ZACATECOLUCA, AFECTADAS POR LA PANDEMIA POR COVID-19</w:t>
      </w:r>
      <w:r w:rsidR="00C023FD" w:rsidRPr="003937CF">
        <w:t xml:space="preserve">», en un momento en que los casos de COVID-19, van en aumento; </w:t>
      </w:r>
      <w:r w:rsidR="00C023FD" w:rsidRPr="003937CF">
        <w:rPr>
          <w:b/>
        </w:rPr>
        <w:t>b)</w:t>
      </w:r>
      <w:r w:rsidR="00C023FD" w:rsidRPr="003937CF">
        <w:t xml:space="preserve"> Ordenar a la Jefatura de la Unidad de Adquisiciones y Contrataciones Institucional (UACI), el </w:t>
      </w:r>
      <w:r w:rsidR="00C023FD" w:rsidRPr="003937CF">
        <w:rPr>
          <w:b/>
        </w:rPr>
        <w:t>INICIO DEL PROCEDIMIENTO DE CONTRATACIÓN DIRECTA</w:t>
      </w:r>
      <w:r w:rsidR="00C023FD" w:rsidRPr="003937CF">
        <w:t xml:space="preserve"> para la «</w:t>
      </w:r>
      <w:r w:rsidR="00C023FD" w:rsidRPr="003937CF">
        <w:rPr>
          <w:rFonts w:eastAsia="Calibri"/>
        </w:rPr>
        <w:t>SUMINISTRO DE VEINTICUATRO MIL PAQUETES ALIMENTARIOS PARA FAMILIAS DEL MUNICIPIO DE ZACATECOLUCA, AFECTADAS POR LA PANDEMIA POR COVID-19</w:t>
      </w:r>
      <w:r w:rsidR="00C023FD" w:rsidRPr="003937CF">
        <w:t xml:space="preserve">», debiendo observar los criterios de competencia; </w:t>
      </w:r>
      <w:r w:rsidR="00C023FD" w:rsidRPr="003937CF">
        <w:rPr>
          <w:b/>
        </w:rPr>
        <w:t>c)</w:t>
      </w:r>
      <w:r w:rsidR="00C023FD" w:rsidRPr="003937CF">
        <w:t xml:space="preserve"> Ordenar al Lic. Juan José Hernández Domínguez, Jefe de Desarrollo y Participación, de esta Administración; para que en calidad de Unidad Solicitante, </w:t>
      </w:r>
      <w:r w:rsidR="00C023FD" w:rsidRPr="003937CF">
        <w:rPr>
          <w:b/>
        </w:rPr>
        <w:t xml:space="preserve">FORMULE LOS TÉRMINOS DE REFERENCIA </w:t>
      </w:r>
      <w:r w:rsidR="00C023FD" w:rsidRPr="003937CF">
        <w:t>de la Contratación Directa, en coordinación con la Jefatura de la UACI</w:t>
      </w:r>
      <w:r w:rsidR="00C023FD" w:rsidRPr="003937CF">
        <w:rPr>
          <w:lang w:eastAsia="es-SV"/>
        </w:rPr>
        <w:t xml:space="preserve">; </w:t>
      </w:r>
      <w:r w:rsidR="00C023FD" w:rsidRPr="003937CF">
        <w:rPr>
          <w:b/>
          <w:lang w:eastAsia="es-SV"/>
        </w:rPr>
        <w:t>d)</w:t>
      </w:r>
      <w:r w:rsidR="00C023FD" w:rsidRPr="003937CF">
        <w:rPr>
          <w:lang w:eastAsia="es-SV"/>
        </w:rPr>
        <w:t xml:space="preserve"> </w:t>
      </w:r>
      <w:r w:rsidR="00C023FD" w:rsidRPr="003937CF">
        <w:rPr>
          <w:rFonts w:eastAsia="Calibri"/>
        </w:rPr>
        <w:t xml:space="preserve">La fuente de financiamiento de la presente adquisición será de la cuenta: «AMZ, PANDEMIA COVID-19, ASISTENCIA A LOS HOGARES, 30% FERRE – DECRETO N° 728»; </w:t>
      </w:r>
      <w:r w:rsidR="00C023FD" w:rsidRPr="003937CF">
        <w:rPr>
          <w:rFonts w:eastAsia="Calibri"/>
          <w:b/>
        </w:rPr>
        <w:t>e)</w:t>
      </w:r>
      <w:r w:rsidR="00C023FD" w:rsidRPr="003937CF">
        <w:rPr>
          <w:rFonts w:eastAsia="Calibri"/>
        </w:rPr>
        <w:t xml:space="preserve"> Nombrar </w:t>
      </w:r>
      <w:r w:rsidR="00C023FD" w:rsidRPr="003937CF">
        <w:rPr>
          <w:rFonts w:eastAsia="Calibri"/>
          <w:b/>
        </w:rPr>
        <w:t>ADMINISTRADOR DE CONTRATO</w:t>
      </w:r>
      <w:r w:rsidR="00C023FD" w:rsidRPr="003937CF">
        <w:rPr>
          <w:rFonts w:eastAsia="Calibri"/>
        </w:rPr>
        <w:t xml:space="preserve"> al Licenciado Juan José Hernández Domínguez</w:t>
      </w:r>
      <w:r w:rsidR="00C023FD" w:rsidRPr="003937CF">
        <w:rPr>
          <w:rFonts w:eastAsia="Calibri"/>
          <w:bCs/>
          <w:lang w:eastAsia="en-US"/>
        </w:rPr>
        <w:t xml:space="preserve">, Jefe de la Unidad de Desarrollo y Participación, de esta Administración. </w:t>
      </w:r>
      <w:r w:rsidR="00C023FD" w:rsidRPr="003937CF">
        <w:t>COMUNÍQUESE</w:t>
      </w:r>
      <w:r w:rsidR="00C023FD" w:rsidRPr="003937CF">
        <w:rPr>
          <w:kern w:val="2"/>
        </w:rPr>
        <w:t>.</w:t>
      </w:r>
      <w:r w:rsidR="00655697" w:rsidRPr="003937CF">
        <w:rPr>
          <w:kern w:val="2"/>
        </w:rPr>
        <w:t xml:space="preserve"> </w:t>
      </w:r>
      <w:r w:rsidR="00DE7D7F" w:rsidRPr="003937CF">
        <w:rPr>
          <w:b/>
          <w:kern w:val="2"/>
          <w:u w:val="single"/>
        </w:rPr>
        <w:t>ACUERDO NÚMERO CUATRO</w:t>
      </w:r>
      <w:r w:rsidR="00FA6F88" w:rsidRPr="003937CF">
        <w:rPr>
          <w:kern w:val="2"/>
        </w:rPr>
        <w:t xml:space="preserve">.- </w:t>
      </w:r>
      <w:r w:rsidR="004A28B2" w:rsidRPr="003937CF">
        <w:t xml:space="preserve">En seguimiento al recurso de reconsideración, presentado por el Lic. Rudy Mauricio </w:t>
      </w:r>
      <w:proofErr w:type="spellStart"/>
      <w:r w:rsidR="004A28B2" w:rsidRPr="003937CF">
        <w:t>Joyá</w:t>
      </w:r>
      <w:proofErr w:type="spellEnd"/>
      <w:r w:rsidR="004A28B2" w:rsidRPr="003937CF">
        <w:t xml:space="preserve"> Rivera, apoderado General Judicial del señor Raúl Ernesto Cortez Orellana, Auxiliar Municipal de Protección Civil, asignado a la Subgerencia de Mercados, en suspensión previa hasta que el Juez con competencia en materia laboral, defina la situación jurídico-laboral; </w:t>
      </w:r>
      <w:r w:rsidR="00412DF2" w:rsidRPr="003937CF">
        <w:t xml:space="preserve">el Concejo Municipal emite las siguientes </w:t>
      </w:r>
      <w:r w:rsidR="00412DF2" w:rsidRPr="003937CF">
        <w:rPr>
          <w:b/>
        </w:rPr>
        <w:t>CONSIDERACIONES</w:t>
      </w:r>
      <w:r w:rsidR="00C315F6" w:rsidRPr="003937CF">
        <w:rPr>
          <w:b/>
        </w:rPr>
        <w:t>:</w:t>
      </w:r>
      <w:r w:rsidR="00412DF2" w:rsidRPr="003937CF">
        <w:rPr>
          <w:b/>
        </w:rPr>
        <w:t xml:space="preserve"> I.-</w:t>
      </w:r>
      <w:r w:rsidR="00412DF2" w:rsidRPr="003937CF">
        <w:t xml:space="preserve"> Que </w:t>
      </w:r>
      <w:r w:rsidR="004A28B2" w:rsidRPr="003937CF">
        <w:t xml:space="preserve">en el recurso se solicita </w:t>
      </w:r>
      <w:r w:rsidR="00412DF2" w:rsidRPr="003937CF">
        <w:t>-</w:t>
      </w:r>
      <w:r w:rsidR="004A28B2" w:rsidRPr="003937CF">
        <w:t>en resumen</w:t>
      </w:r>
      <w:r w:rsidR="00412DF2" w:rsidRPr="003937CF">
        <w:t>-</w:t>
      </w:r>
      <w:r w:rsidR="004A28B2" w:rsidRPr="003937CF">
        <w:t xml:space="preserve"> que «</w:t>
      </w:r>
      <w:r w:rsidR="004A28B2" w:rsidRPr="003937CF">
        <w:rPr>
          <w:i/>
        </w:rPr>
        <w:t>Se realice una investigación pertinente, por la Municipalidad, porque no se ha seguido los procesos legales correspondientes y dichos procesos internos, en favor de los derechos de mi representado</w:t>
      </w:r>
      <w:r w:rsidR="004A28B2" w:rsidRPr="003937CF">
        <w:t>», asimismo se pide documentación que ya está contenida en el expediente laboral del empleado en cuestión, del cual ya se le entregó una versión pública; solicitaba además en su petición inicial indemnización d</w:t>
      </w:r>
      <w:r w:rsidR="00412DF2" w:rsidRPr="003937CF">
        <w:t xml:space="preserve">e daños en favor del trabajador; </w:t>
      </w:r>
      <w:r w:rsidR="00412DF2" w:rsidRPr="003937CF">
        <w:rPr>
          <w:b/>
        </w:rPr>
        <w:t>II.-</w:t>
      </w:r>
      <w:r w:rsidR="00412DF2" w:rsidRPr="003937CF">
        <w:t xml:space="preserve"> Que el recurrente además de las peticiones mencionadas </w:t>
      </w:r>
      <w:r w:rsidR="002336AA" w:rsidRPr="003937CF">
        <w:t>solicitó</w:t>
      </w:r>
      <w:r w:rsidR="00412DF2" w:rsidRPr="003937CF">
        <w:t xml:space="preserve"> audiencia para ente este Concejo</w:t>
      </w:r>
      <w:r w:rsidR="002336AA" w:rsidRPr="003937CF">
        <w:t>,</w:t>
      </w:r>
      <w:r w:rsidR="00412DF2" w:rsidRPr="003937CF">
        <w:t xml:space="preserve"> acordando (acuerdo N° 3, acta 54 de fecha 05/11/2020), que previo examen de admisibilidad y procedencia, </w:t>
      </w:r>
      <w:r w:rsidR="00A17E46" w:rsidRPr="003937CF">
        <w:t>se concediera</w:t>
      </w:r>
      <w:r w:rsidR="00412DF2" w:rsidRPr="003937CF">
        <w:t xml:space="preserve"> </w:t>
      </w:r>
      <w:r w:rsidR="00A17E46" w:rsidRPr="003937CF">
        <w:t>la audiencia solicitada por el</w:t>
      </w:r>
      <w:r w:rsidR="00412DF2" w:rsidRPr="003937CF">
        <w:t xml:space="preserve"> Lic. </w:t>
      </w:r>
      <w:proofErr w:type="spellStart"/>
      <w:r w:rsidR="00412DF2" w:rsidRPr="003937CF">
        <w:t>Joyá</w:t>
      </w:r>
      <w:proofErr w:type="spellEnd"/>
      <w:r w:rsidR="00412DF2" w:rsidRPr="003937CF">
        <w:t xml:space="preserve"> Rivera, en calidad de Apoderado General Judicial del señor Raúl Ernesto Cortez Orellana, Auxilia</w:t>
      </w:r>
      <w:r w:rsidR="00A17E46" w:rsidRPr="003937CF">
        <w:t xml:space="preserve">r Municipal de Protección Civil; </w:t>
      </w:r>
      <w:r w:rsidR="00A17E46" w:rsidRPr="003937CF">
        <w:rPr>
          <w:b/>
        </w:rPr>
        <w:t>III</w:t>
      </w:r>
      <w:r w:rsidR="00A17E46" w:rsidRPr="003937CF">
        <w:t>.- Escuchado que ha sido el Abogado quien reitera los argumentos expresados en el líbelo del Recurso, haciendo énfasis</w:t>
      </w:r>
      <w:r w:rsidR="00AB7B1A" w:rsidRPr="003937CF">
        <w:t xml:space="preserve"> –en resumen–</w:t>
      </w:r>
      <w:r w:rsidR="00A17E46" w:rsidRPr="003937CF">
        <w:t xml:space="preserve"> en que </w:t>
      </w:r>
      <w:r w:rsidR="00AB7B1A" w:rsidRPr="003937CF">
        <w:t>se investigue en sede administrativa si se siguieron los procedimientos indicados en la Ley de Procedimientos Administrativos, en el procedimiento que condujo a iniciar las diligencias de autorización de despido y la suspensión previa de su patrocinado</w:t>
      </w:r>
      <w:r w:rsidR="00B4085C" w:rsidRPr="003937CF">
        <w:t xml:space="preserve">; </w:t>
      </w:r>
      <w:r w:rsidR="00B4085C" w:rsidRPr="003937CF">
        <w:rPr>
          <w:b/>
        </w:rPr>
        <w:t>IV.-</w:t>
      </w:r>
      <w:r w:rsidR="00B4085C" w:rsidRPr="003937CF">
        <w:t xml:space="preserve"> </w:t>
      </w:r>
      <w:r w:rsidR="005A74F5" w:rsidRPr="003937CF">
        <w:t xml:space="preserve">Se le concedió la palabra al Empleado Suspendido quien dio su  versión de lo que aconteció durante la presunta infracción que cometió; </w:t>
      </w:r>
      <w:r w:rsidR="005A74F5" w:rsidRPr="003937CF">
        <w:rPr>
          <w:b/>
        </w:rPr>
        <w:t>V.-</w:t>
      </w:r>
      <w:r w:rsidR="005A74F5" w:rsidRPr="003937CF">
        <w:t xml:space="preserve"> P</w:t>
      </w:r>
      <w:r w:rsidR="002336AA" w:rsidRPr="003937CF">
        <w:t>osteriormente tomó</w:t>
      </w:r>
      <w:r w:rsidR="005A74F5" w:rsidRPr="003937CF">
        <w:t xml:space="preserve"> la palabra el Secretario de este Concejo, por alusión a lo manifestado por el trabajador; </w:t>
      </w:r>
      <w:r w:rsidR="005A74F5" w:rsidRPr="003937CF">
        <w:rPr>
          <w:b/>
        </w:rPr>
        <w:t>VI.-</w:t>
      </w:r>
      <w:r w:rsidR="005A74F5" w:rsidRPr="003937CF">
        <w:t xml:space="preserve"> Luego de concluida la audiencia, se procedió a hacer las deliberaciones, llegando a la conclusión de que debe delegarse la tramitación del presente Recurso al Asesor Jurídico</w:t>
      </w:r>
      <w:r w:rsidR="004A28B2" w:rsidRPr="003937CF">
        <w:t xml:space="preserve">; </w:t>
      </w:r>
      <w:r w:rsidR="004A28B2" w:rsidRPr="003937CF">
        <w:rPr>
          <w:b/>
        </w:rPr>
        <w:t>POR TANTO</w:t>
      </w:r>
      <w:r w:rsidR="004A28B2" w:rsidRPr="003937CF">
        <w:t>, en uso de sus facultades,</w:t>
      </w:r>
      <w:r w:rsidR="00CE2F07" w:rsidRPr="003937CF">
        <w:t xml:space="preserve"> este Concejo,</w:t>
      </w:r>
      <w:r w:rsidR="004A28B2" w:rsidRPr="003937CF">
        <w:t xml:space="preserve"> por unanimidad, </w:t>
      </w:r>
      <w:r w:rsidR="004A28B2" w:rsidRPr="003937CF">
        <w:rPr>
          <w:b/>
        </w:rPr>
        <w:t>ACUERDA</w:t>
      </w:r>
      <w:r w:rsidR="004A28B2" w:rsidRPr="003937CF">
        <w:t xml:space="preserve">: </w:t>
      </w:r>
      <w:r w:rsidR="002336AA" w:rsidRPr="003937CF">
        <w:t xml:space="preserve">Ordenar al Asesor Jurídico Lic. Raúl Antonio López, </w:t>
      </w:r>
      <w:r w:rsidR="002336AA" w:rsidRPr="003937CF">
        <w:rPr>
          <w:b/>
        </w:rPr>
        <w:t>DIRIGIR LA TRAMITACIÓN DEL PRESENTE RECURSO DE RECONSIDERACIÓN</w:t>
      </w:r>
      <w:r w:rsidR="002336AA" w:rsidRPr="003937CF">
        <w:t xml:space="preserve"> interpuesto por el</w:t>
      </w:r>
      <w:r w:rsidR="004A28B2" w:rsidRPr="003937CF">
        <w:rPr>
          <w:b/>
        </w:rPr>
        <w:t xml:space="preserve"> </w:t>
      </w:r>
      <w:r w:rsidR="004A28B2" w:rsidRPr="003937CF">
        <w:t xml:space="preserve">Lic. Rudy Mauricio </w:t>
      </w:r>
      <w:proofErr w:type="spellStart"/>
      <w:r w:rsidR="004A28B2" w:rsidRPr="003937CF">
        <w:t>Joyá</w:t>
      </w:r>
      <w:proofErr w:type="spellEnd"/>
      <w:r w:rsidR="004A28B2" w:rsidRPr="003937CF">
        <w:t xml:space="preserve"> Rivera, en calidad de Apoderado General Judicial del señor Raúl Ernesto Cortez Orellana, Auxiliar Municipal de Protecci</w:t>
      </w:r>
      <w:r w:rsidR="002336AA" w:rsidRPr="003937CF">
        <w:t>ón Civil (en suspensión previa). Remítase el expediente al Lic. López para el cumplimiento del presente acuerdo</w:t>
      </w:r>
      <w:r w:rsidR="004A28B2" w:rsidRPr="003937CF">
        <w:t>. COMUNÍQUESE.</w:t>
      </w:r>
      <w:r w:rsidR="000C5F83" w:rsidRPr="003937CF">
        <w:rPr>
          <w:kern w:val="2"/>
        </w:rPr>
        <w:t xml:space="preserve">  </w:t>
      </w:r>
      <w:r w:rsidR="00DE7D7F" w:rsidRPr="003937CF">
        <w:rPr>
          <w:b/>
          <w:u w:val="single"/>
        </w:rPr>
        <w:t>ACUERDO NÚMERO CINCO</w:t>
      </w:r>
      <w:r w:rsidR="00DE7D7F" w:rsidRPr="003937CF">
        <w:t xml:space="preserve">.- </w:t>
      </w:r>
      <w:r w:rsidR="00A751A9" w:rsidRPr="003937CF">
        <w:t xml:space="preserve">El Concejo Municipal, en uso de sus facultades, por unanimidad, </w:t>
      </w:r>
      <w:r w:rsidR="00A751A9" w:rsidRPr="003937CF">
        <w:rPr>
          <w:b/>
        </w:rPr>
        <w:t>ACUERDA</w:t>
      </w:r>
      <w:r w:rsidR="00A751A9" w:rsidRPr="003937CF">
        <w:t xml:space="preserve">: </w:t>
      </w:r>
      <w:r w:rsidR="00A751A9" w:rsidRPr="003937CF">
        <w:rPr>
          <w:rFonts w:eastAsia="Calibri"/>
          <w:lang w:val="es-SV" w:eastAsia="en-US"/>
        </w:rPr>
        <w:t>Aprobar las</w:t>
      </w:r>
      <w:r w:rsidR="00A751A9" w:rsidRPr="003937CF">
        <w:rPr>
          <w:rFonts w:eastAsia="Calibri"/>
          <w:b/>
          <w:lang w:val="es-SV" w:eastAsia="en-US"/>
        </w:rPr>
        <w:t xml:space="preserve"> BASES DE LICITACIÓN y TÉRMINOS DE REFERENCIA</w:t>
      </w:r>
      <w:r w:rsidR="00A751A9" w:rsidRPr="003937CF">
        <w:rPr>
          <w:rFonts w:eastAsia="Calibri"/>
        </w:rPr>
        <w:t xml:space="preserve">, presentadas por la Comisión Especial de Seguimiento </w:t>
      </w:r>
      <w:r w:rsidR="00D8701E" w:rsidRPr="003937CF">
        <w:rPr>
          <w:rFonts w:eastAsia="Calibri"/>
        </w:rPr>
        <w:t xml:space="preserve">nombrada para el proceso administrativo precontractual para la selección de la persona natural o jurídica que brindara los servicios </w:t>
      </w:r>
      <w:r w:rsidR="00B14A2D" w:rsidRPr="003937CF">
        <w:rPr>
          <w:rFonts w:eastAsia="Calibri"/>
        </w:rPr>
        <w:t xml:space="preserve">profesionales </w:t>
      </w:r>
      <w:r w:rsidR="00D8701E" w:rsidRPr="003937CF">
        <w:rPr>
          <w:rFonts w:eastAsia="Calibri"/>
        </w:rPr>
        <w:t xml:space="preserve">de </w:t>
      </w:r>
      <w:r w:rsidR="00D8701E" w:rsidRPr="003937CF">
        <w:rPr>
          <w:rFonts w:eastAsia="Calibri"/>
          <w:b/>
        </w:rPr>
        <w:t>«PERITAJE SOBRE SALDOS AL 31 DE DICIEMBRE DEL 2018 DE LA CUENTAS QUE CONFORMAN LOS ACTIVOS DE LA EMPRESA</w:t>
      </w:r>
      <w:r w:rsidR="00B14A2D" w:rsidRPr="003937CF">
        <w:rPr>
          <w:rFonts w:eastAsia="Calibri"/>
          <w:b/>
        </w:rPr>
        <w:t xml:space="preserve"> UNICOMER S.A. DE C.V.</w:t>
      </w:r>
      <w:r w:rsidR="00D8701E" w:rsidRPr="003937CF">
        <w:rPr>
          <w:rFonts w:eastAsia="Calibri"/>
          <w:b/>
        </w:rPr>
        <w:t>»</w:t>
      </w:r>
      <w:r w:rsidR="00A751A9" w:rsidRPr="003937CF">
        <w:rPr>
          <w:rFonts w:eastAsia="Calibri"/>
        </w:rPr>
        <w:t>. COMUNÍQUESE</w:t>
      </w:r>
      <w:r w:rsidR="00946A38" w:rsidRPr="003937CF">
        <w:rPr>
          <w:rFonts w:eastAsia="Calibri"/>
        </w:rPr>
        <w:t>.</w:t>
      </w:r>
      <w:r w:rsidR="00B43B35" w:rsidRPr="003937CF">
        <w:rPr>
          <w:rFonts w:eastAsia="Calibri"/>
        </w:rPr>
        <w:t xml:space="preserve"> </w:t>
      </w:r>
      <w:r w:rsidR="00DE7D7F" w:rsidRPr="003937CF">
        <w:rPr>
          <w:rFonts w:eastAsia="Calibri"/>
          <w:b/>
          <w:u w:val="single"/>
        </w:rPr>
        <w:t>ACUERDO NÚMERO SEIS</w:t>
      </w:r>
      <w:r w:rsidR="00DE7D7F" w:rsidRPr="003937CF">
        <w:rPr>
          <w:rFonts w:eastAsia="Calibri"/>
        </w:rPr>
        <w:t>.-</w:t>
      </w:r>
      <w:r w:rsidR="00776330" w:rsidRPr="003937CF">
        <w:rPr>
          <w:rFonts w:eastAsia="Calibri"/>
        </w:rPr>
        <w:t xml:space="preserve"> </w:t>
      </w:r>
      <w:r w:rsidR="00320D55" w:rsidRPr="003937CF">
        <w:rPr>
          <w:rFonts w:eastAsiaTheme="minorHAnsi"/>
          <w:kern w:val="2"/>
          <w:lang w:val="es-SV" w:eastAsia="en-US"/>
        </w:rPr>
        <w:t xml:space="preserve">El Concejo Municipal, en uso de las facultades, por unanimidad, </w:t>
      </w:r>
      <w:r w:rsidR="00320D55" w:rsidRPr="003937CF">
        <w:rPr>
          <w:rFonts w:eastAsiaTheme="minorHAnsi"/>
          <w:b/>
          <w:kern w:val="2"/>
          <w:lang w:val="es-SV" w:eastAsia="en-US"/>
        </w:rPr>
        <w:t>ACUERDA:</w:t>
      </w:r>
      <w:r w:rsidR="00320D55" w:rsidRPr="003937CF">
        <w:rPr>
          <w:rFonts w:eastAsiaTheme="minorHAnsi"/>
          <w:kern w:val="2"/>
          <w:lang w:val="es-SV" w:eastAsia="en-US"/>
        </w:rPr>
        <w:t xml:space="preserve"> </w:t>
      </w:r>
      <w:r w:rsidR="00320D55" w:rsidRPr="003937CF">
        <w:rPr>
          <w:rFonts w:eastAsiaTheme="minorHAnsi"/>
          <w:b/>
          <w:kern w:val="0"/>
          <w:lang w:val="es-ES_tradnl" w:eastAsia="en-US"/>
        </w:rPr>
        <w:t>a)</w:t>
      </w:r>
      <w:r w:rsidR="00320D55" w:rsidRPr="003937CF">
        <w:rPr>
          <w:rFonts w:eastAsia="Calibri"/>
          <w:kern w:val="0"/>
          <w:lang w:val="es-SV" w:eastAsia="en-US"/>
        </w:rPr>
        <w:t xml:space="preserve"> Aprobar la Carpeta Técnica del proyecto denominado: </w:t>
      </w:r>
      <w:r w:rsidR="001B2CE2" w:rsidRPr="003937CF">
        <w:rPr>
          <w:rFonts w:eastAsia="Calibri"/>
          <w:b/>
          <w:bCs/>
          <w:kern w:val="0"/>
          <w:lang w:val="es-SV" w:eastAsia="en-US"/>
        </w:rPr>
        <w:t>«CONFORMACIÓN Y BALASTADO EN COMUNIDADES: PINEDA, TEMPISQUE (EL ESPINO), CICAHUITE, BUENA VISTA ARRIBA, EL COPINOL, ZALDÍVAR, EL MANEADERO Y LOS OLMOS – REHABILITACIÓN DE CAMINOS»,</w:t>
      </w:r>
      <w:r w:rsidR="001B2CE2" w:rsidRPr="003937CF">
        <w:rPr>
          <w:rFonts w:eastAsia="Calibri"/>
          <w:kern w:val="0"/>
          <w:lang w:val="es-SV" w:eastAsia="en-US"/>
        </w:rPr>
        <w:t xml:space="preserve"> </w:t>
      </w:r>
      <w:r w:rsidR="00320D55" w:rsidRPr="003937CF">
        <w:rPr>
          <w:rFonts w:eastAsia="Calibri"/>
          <w:kern w:val="0"/>
          <w:lang w:val="es-SV" w:eastAsia="en-US"/>
        </w:rPr>
        <w:t xml:space="preserve">presentada por </w:t>
      </w:r>
      <w:r w:rsidR="00E7671A" w:rsidRPr="003937CF">
        <w:rPr>
          <w:rFonts w:eastAsia="Calibri"/>
          <w:kern w:val="0"/>
          <w:lang w:val="es-SV" w:eastAsia="en-US"/>
        </w:rPr>
        <w:t xml:space="preserve">el Ing. </w:t>
      </w:r>
      <w:r w:rsidR="001B2CE2" w:rsidRPr="003937CF">
        <w:rPr>
          <w:rFonts w:eastAsia="Calibri"/>
          <w:kern w:val="0"/>
          <w:lang w:val="es-SV" w:eastAsia="en-US"/>
        </w:rPr>
        <w:t>José</w:t>
      </w:r>
      <w:r w:rsidR="00E7671A" w:rsidRPr="003937CF">
        <w:rPr>
          <w:rFonts w:eastAsia="Calibri"/>
          <w:kern w:val="0"/>
          <w:lang w:val="es-SV" w:eastAsia="en-US"/>
        </w:rPr>
        <w:t xml:space="preserve"> Mauricio Serrano Martínez, Jefe de Pavimentación de Calles y Caminos Vecinales, de esta Administración</w:t>
      </w:r>
      <w:r w:rsidR="00320D55" w:rsidRPr="003937CF">
        <w:rPr>
          <w:rFonts w:eastAsia="Calibri"/>
          <w:kern w:val="0"/>
          <w:lang w:val="es-SV" w:eastAsia="en-US"/>
        </w:rPr>
        <w:t xml:space="preserve">, por contener las especificaciones técnicas y presupuesto, por el monto total de </w:t>
      </w:r>
      <w:r w:rsidR="00E7671A" w:rsidRPr="003937CF">
        <w:rPr>
          <w:rFonts w:eastAsia="Calibri"/>
          <w:kern w:val="0"/>
          <w:lang w:val="es-SV" w:eastAsia="en-US"/>
        </w:rPr>
        <w:t>cuarenta y siete mil doscientos setenta y siete 06/100</w:t>
      </w:r>
      <w:r w:rsidR="00320D55" w:rsidRPr="003937CF">
        <w:rPr>
          <w:rFonts w:eastAsia="Calibri"/>
          <w:kern w:val="0"/>
          <w:lang w:val="es-SV" w:eastAsia="en-US"/>
        </w:rPr>
        <w:t xml:space="preserve"> dólares de los Estados Unidos de América </w:t>
      </w:r>
      <w:r w:rsidR="00320D55" w:rsidRPr="003937CF">
        <w:rPr>
          <w:rFonts w:eastAsia="Calibri"/>
          <w:b/>
          <w:kern w:val="0"/>
          <w:lang w:val="es-SV" w:eastAsia="en-US"/>
        </w:rPr>
        <w:t>($</w:t>
      </w:r>
      <w:r w:rsidR="00E7671A" w:rsidRPr="003937CF">
        <w:rPr>
          <w:rFonts w:eastAsia="Calibri"/>
          <w:b/>
          <w:kern w:val="0"/>
          <w:lang w:val="es-SV" w:eastAsia="en-US"/>
        </w:rPr>
        <w:t>47,277.06</w:t>
      </w:r>
      <w:r w:rsidR="00320D55" w:rsidRPr="003937CF">
        <w:rPr>
          <w:rFonts w:eastAsia="Calibri"/>
          <w:b/>
          <w:kern w:val="0"/>
          <w:lang w:val="es-SV" w:eastAsia="en-US"/>
        </w:rPr>
        <w:t>)</w:t>
      </w:r>
      <w:r w:rsidR="00320D55" w:rsidRPr="003937CF">
        <w:rPr>
          <w:rFonts w:eastAsia="Calibri"/>
          <w:kern w:val="2"/>
          <w:lang w:val="es-SV" w:eastAsia="en-US"/>
        </w:rPr>
        <w:t>;</w:t>
      </w:r>
      <w:r w:rsidR="00320D55" w:rsidRPr="003937CF">
        <w:rPr>
          <w:rFonts w:eastAsiaTheme="minorHAnsi"/>
          <w:kern w:val="2"/>
          <w:lang w:val="es-SV" w:eastAsia="en-US"/>
        </w:rPr>
        <w:t xml:space="preserve"> </w:t>
      </w:r>
      <w:r w:rsidR="00320D55" w:rsidRPr="003937CF">
        <w:rPr>
          <w:rFonts w:eastAsia="Calibri"/>
          <w:b/>
          <w:kern w:val="2"/>
          <w:lang w:val="es-SV" w:eastAsia="en-US"/>
        </w:rPr>
        <w:t>b</w:t>
      </w:r>
      <w:r w:rsidR="00320D55" w:rsidRPr="003937CF">
        <w:rPr>
          <w:rFonts w:eastAsiaTheme="minorHAnsi"/>
          <w:b/>
          <w:kern w:val="0"/>
          <w:lang w:val="es-ES_tradnl" w:eastAsia="en-US"/>
        </w:rPr>
        <w:t xml:space="preserve">) </w:t>
      </w:r>
      <w:r w:rsidR="00320D55" w:rsidRPr="003937CF">
        <w:rPr>
          <w:rFonts w:eastAsiaTheme="minorHAnsi"/>
          <w:kern w:val="0"/>
          <w:lang w:val="es-ES_tradnl" w:eastAsia="en-US"/>
        </w:rPr>
        <w:t>Ejecutar el</w:t>
      </w:r>
      <w:r w:rsidR="00E7671A" w:rsidRPr="003937CF">
        <w:rPr>
          <w:rFonts w:eastAsiaTheme="minorHAnsi"/>
          <w:kern w:val="0"/>
          <w:lang w:val="es-ES_tradnl" w:eastAsia="en-US"/>
        </w:rPr>
        <w:t xml:space="preserve"> proyecto denominado:</w:t>
      </w:r>
      <w:r w:rsidR="00320D55" w:rsidRPr="003937CF">
        <w:rPr>
          <w:rFonts w:eastAsia="Calibri"/>
          <w:kern w:val="0"/>
          <w:lang w:val="es-SV" w:eastAsia="en-US"/>
        </w:rPr>
        <w:t xml:space="preserve"> </w:t>
      </w:r>
      <w:r w:rsidR="00E7671A" w:rsidRPr="003937CF">
        <w:rPr>
          <w:rFonts w:eastAsia="Calibri"/>
          <w:b/>
          <w:kern w:val="0"/>
          <w:lang w:val="es-SV" w:eastAsia="en-US"/>
        </w:rPr>
        <w:t>«CONFORMACIÓN Y BALASTADO EN COMUNIDADES: PINEDA, TEMPISQUE (EL ESPINO), CICAHUITE, BUENA VISTA ARRIBA, EL COPINOL, ZALDÍVAR, EL MANEADERO Y LOS OLMOS – REHABILITACIÓN DE CAMINOS»</w:t>
      </w:r>
      <w:r w:rsidR="00320D55" w:rsidRPr="003937CF">
        <w:rPr>
          <w:rFonts w:eastAsia="Calibri"/>
          <w:kern w:val="0"/>
          <w:lang w:val="es-SV" w:eastAsia="en-US"/>
        </w:rPr>
        <w:t>,</w:t>
      </w:r>
      <w:r w:rsidR="00320D55" w:rsidRPr="003937CF">
        <w:rPr>
          <w:rFonts w:eastAsiaTheme="minorHAnsi"/>
          <w:kern w:val="0"/>
          <w:lang w:val="es-ES_tradnl" w:eastAsia="en-US"/>
        </w:rPr>
        <w:t xml:space="preserve"> </w:t>
      </w:r>
      <w:r w:rsidR="001B2CE2" w:rsidRPr="003937CF">
        <w:rPr>
          <w:lang w:val="es-ES_tradnl"/>
        </w:rPr>
        <w:t xml:space="preserve">bajo el </w:t>
      </w:r>
      <w:r w:rsidR="001B2CE2" w:rsidRPr="003937CF">
        <w:rPr>
          <w:b/>
          <w:lang w:val="es-ES_tradnl"/>
        </w:rPr>
        <w:t>SISTEMA DE CONTRATACIÓN</w:t>
      </w:r>
      <w:r w:rsidR="001B2CE2" w:rsidRPr="003937CF">
        <w:rPr>
          <w:lang w:val="es-ES_tradnl"/>
        </w:rPr>
        <w:t xml:space="preserve"> del Concejo Municipal, prescrito en el Art. 4 literal «i», de la Ley de Adquisiciones y Contrataciones de la Administración Pública;</w:t>
      </w:r>
      <w:r w:rsidR="001B2CE2" w:rsidRPr="003937CF">
        <w:rPr>
          <w:kern w:val="2"/>
        </w:rPr>
        <w:t xml:space="preserve"> </w:t>
      </w:r>
      <w:r w:rsidR="001B2CE2" w:rsidRPr="003937CF">
        <w:rPr>
          <w:rFonts w:eastAsia="Calibri"/>
          <w:b/>
        </w:rPr>
        <w:t xml:space="preserve">c) </w:t>
      </w:r>
      <w:r w:rsidR="001B2CE2" w:rsidRPr="003937CF">
        <w:rPr>
          <w:rFonts w:eastAsia="Calibri"/>
        </w:rPr>
        <w:t xml:space="preserve">Autorizar a la Tesorera Municipal, Licda. Katy Elizabeth Chirino, para que </w:t>
      </w:r>
      <w:r w:rsidR="007D24B5" w:rsidRPr="003937CF">
        <w:rPr>
          <w:rFonts w:eastAsia="Calibri"/>
          <w:kern w:val="0"/>
          <w:lang w:val="es-SV" w:eastAsia="en-US"/>
        </w:rPr>
        <w:t>con un monto inicial de cinco dólares de los Estados Unidos de América</w:t>
      </w:r>
      <w:r w:rsidR="007D24B5" w:rsidRPr="003937CF">
        <w:rPr>
          <w:rFonts w:eastAsia="Calibri"/>
          <w:b/>
          <w:kern w:val="0"/>
          <w:lang w:val="es-SV" w:eastAsia="en-US"/>
        </w:rPr>
        <w:t xml:space="preserve"> ($5.00)</w:t>
      </w:r>
      <w:r w:rsidR="007D24B5" w:rsidRPr="003937CF">
        <w:rPr>
          <w:rFonts w:eastAsia="Calibri"/>
          <w:kern w:val="0"/>
          <w:lang w:val="es-SV" w:eastAsia="en-US"/>
        </w:rPr>
        <w:t xml:space="preserve">, </w:t>
      </w:r>
      <w:r w:rsidR="001B2CE2" w:rsidRPr="003937CF">
        <w:rPr>
          <w:rFonts w:eastAsia="Calibri"/>
        </w:rPr>
        <w:t xml:space="preserve">de la cuenta denominada: </w:t>
      </w:r>
      <w:r w:rsidR="0094738D" w:rsidRPr="003937CF">
        <w:t xml:space="preserve">FODES 75%, </w:t>
      </w:r>
      <w:r w:rsidR="001B2CE2" w:rsidRPr="003937CF">
        <w:rPr>
          <w:rFonts w:eastAsia="Calibri"/>
        </w:rPr>
        <w:t xml:space="preserve">solicite al banco Hipotecario, agencia Zacatecoluca, la </w:t>
      </w:r>
      <w:r w:rsidR="001B2CE2" w:rsidRPr="003937CF">
        <w:rPr>
          <w:rFonts w:eastAsia="Calibri"/>
          <w:b/>
        </w:rPr>
        <w:t>APERTURA DE CUENTA CORRIENTE</w:t>
      </w:r>
      <w:r w:rsidR="001B2CE2" w:rsidRPr="003937CF">
        <w:rPr>
          <w:rFonts w:eastAsia="Calibri"/>
        </w:rPr>
        <w:t>, para la ejecución del proyecto denominado:</w:t>
      </w:r>
      <w:r w:rsidR="001B2CE2" w:rsidRPr="003937CF">
        <w:rPr>
          <w:rFonts w:eastAsia="Calibri"/>
          <w:b/>
        </w:rPr>
        <w:t xml:space="preserve"> </w:t>
      </w:r>
      <w:r w:rsidR="0094738D" w:rsidRPr="003937CF">
        <w:rPr>
          <w:rFonts w:eastAsia="Calibri"/>
          <w:b/>
          <w:kern w:val="0"/>
          <w:lang w:val="es-SV" w:eastAsia="en-US"/>
        </w:rPr>
        <w:t>«CONFORMACIÓN Y BALASTADO EN COMUNIDADES: PINEDA, TEMPISQUE (EL ESPINO), CICAHUITE, BUENA VISTA ARRIBA, EL COPINOL, ZALDÍVAR, EL MANEADERO Y LOS OLMOS – REHABILITACIÓN DE CAMINOS»</w:t>
      </w:r>
      <w:r w:rsidR="0094738D" w:rsidRPr="003937CF">
        <w:rPr>
          <w:rFonts w:eastAsia="Calibri"/>
          <w:kern w:val="0"/>
          <w:lang w:val="es-SV" w:eastAsia="en-US"/>
        </w:rPr>
        <w:t>,</w:t>
      </w:r>
      <w:r w:rsidR="0094738D" w:rsidRPr="003937CF">
        <w:rPr>
          <w:rFonts w:eastAsia="Calibri"/>
          <w:color w:val="FF0000"/>
          <w:kern w:val="0"/>
          <w:lang w:val="es-SV" w:eastAsia="en-US"/>
        </w:rPr>
        <w:t xml:space="preserve">  </w:t>
      </w:r>
      <w:r w:rsidR="0094738D" w:rsidRPr="003937CF">
        <w:rPr>
          <w:rFonts w:eastAsia="Calibri"/>
          <w:kern w:val="0"/>
          <w:lang w:val="es-SV" w:eastAsia="en-US"/>
        </w:rPr>
        <w:t xml:space="preserve">debiendo ser incrementada hasta el monto total de la Carpeta Técnica aprobada;  </w:t>
      </w:r>
      <w:r w:rsidR="001B2CE2" w:rsidRPr="003937CF">
        <w:rPr>
          <w:rFonts w:eastAsia="Calibri"/>
          <w:b/>
        </w:rPr>
        <w:t xml:space="preserve">d) </w:t>
      </w:r>
      <w:r w:rsidR="001B2CE2" w:rsidRPr="003937CF">
        <w:rPr>
          <w:rFonts w:eastAsia="Calibri"/>
        </w:rPr>
        <w:t xml:space="preserve">Nombrar </w:t>
      </w:r>
      <w:r w:rsidR="001B2CE2" w:rsidRPr="003937CF">
        <w:rPr>
          <w:rFonts w:eastAsia="Calibri"/>
          <w:b/>
        </w:rPr>
        <w:t xml:space="preserve">REFRENDARIOS </w:t>
      </w:r>
      <w:r w:rsidR="001B2CE2" w:rsidRPr="003937CF">
        <w:rPr>
          <w:rFonts w:eastAsia="Calibri"/>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1B2CE2" w:rsidRPr="003937CF">
        <w:rPr>
          <w:rFonts w:eastAsia="Calibri"/>
          <w:b/>
        </w:rPr>
        <w:t>e)</w:t>
      </w:r>
      <w:r w:rsidR="001B2CE2" w:rsidRPr="003937CF">
        <w:rPr>
          <w:rFonts w:eastAsia="Calibri"/>
        </w:rPr>
        <w:t xml:space="preserve"> </w:t>
      </w:r>
      <w:r w:rsidR="001B2CE2" w:rsidRPr="003937CF">
        <w:t xml:space="preserve">Ordenar a la Jefatura de la Unidad de Adquisiciones y Contrataciones Institucional, </w:t>
      </w:r>
      <w:r w:rsidR="001B2CE2" w:rsidRPr="003937CF">
        <w:rPr>
          <w:b/>
        </w:rPr>
        <w:t xml:space="preserve">INICIAR EL PROCEDIMIENTO ADMINISTRATIVO PRECONTRACTUAL </w:t>
      </w:r>
      <w:r w:rsidR="001B2CE2" w:rsidRPr="003937CF">
        <w:t xml:space="preserve">para seleccionar la persona natural o jurídica que ejecutara el proyecto en comento, de conformidad a la normativa de comprar públicas; </w:t>
      </w:r>
      <w:r w:rsidR="001B2CE2" w:rsidRPr="003937CF">
        <w:rPr>
          <w:b/>
        </w:rPr>
        <w:t>f)</w:t>
      </w:r>
      <w:r w:rsidR="001B2CE2" w:rsidRPr="003937CF">
        <w:t xml:space="preserve"> Autorizar a la Tesorera Municipal, </w:t>
      </w:r>
      <w:r w:rsidR="001B2CE2" w:rsidRPr="003937CF">
        <w:rPr>
          <w:b/>
        </w:rPr>
        <w:t>EFECTUAR LAS EROGACIONES</w:t>
      </w:r>
      <w:r w:rsidR="001B2CE2" w:rsidRPr="003937CF">
        <w:t xml:space="preserve">, hasta por el monto indicado en la Carpeta Técnica aprobada; </w:t>
      </w:r>
      <w:r w:rsidR="00D137F5" w:rsidRPr="003937CF">
        <w:rPr>
          <w:b/>
          <w:bCs/>
        </w:rPr>
        <w:t>g</w:t>
      </w:r>
      <w:r w:rsidR="00320D55" w:rsidRPr="003937CF">
        <w:rPr>
          <w:rFonts w:eastAsiaTheme="minorHAnsi"/>
          <w:b/>
          <w:bCs/>
          <w:kern w:val="0"/>
          <w:lang w:val="es-SV" w:eastAsia="en-US"/>
        </w:rPr>
        <w:t>)</w:t>
      </w:r>
      <w:r w:rsidR="00320D55" w:rsidRPr="003937CF">
        <w:rPr>
          <w:rFonts w:eastAsiaTheme="minorHAnsi"/>
          <w:kern w:val="0"/>
          <w:lang w:val="es-SV" w:eastAsia="en-US"/>
        </w:rPr>
        <w:t xml:space="preserve"> Nombrar </w:t>
      </w:r>
      <w:r w:rsidR="00320D55" w:rsidRPr="003937CF">
        <w:rPr>
          <w:rFonts w:eastAsiaTheme="minorHAnsi"/>
          <w:b/>
          <w:kern w:val="0"/>
          <w:lang w:val="es-SV" w:eastAsia="en-US"/>
        </w:rPr>
        <w:t>SUPERVISOR</w:t>
      </w:r>
      <w:r w:rsidR="00320D55" w:rsidRPr="003937CF">
        <w:rPr>
          <w:rFonts w:eastAsiaTheme="minorHAnsi"/>
          <w:kern w:val="0"/>
          <w:lang w:val="es-SV" w:eastAsia="en-US"/>
        </w:rPr>
        <w:t xml:space="preserve"> </w:t>
      </w:r>
      <w:r w:rsidR="00320D55" w:rsidRPr="003937CF">
        <w:rPr>
          <w:rFonts w:eastAsiaTheme="minorHAnsi"/>
          <w:i/>
          <w:kern w:val="0"/>
          <w:lang w:val="es-SV" w:eastAsia="en-US"/>
        </w:rPr>
        <w:t>ad honorem,</w:t>
      </w:r>
      <w:r w:rsidR="00320D55" w:rsidRPr="003937CF">
        <w:rPr>
          <w:rFonts w:eastAsiaTheme="minorHAnsi"/>
          <w:kern w:val="0"/>
          <w:lang w:val="es-SV" w:eastAsia="en-US"/>
        </w:rPr>
        <w:t xml:space="preserve"> a</w:t>
      </w:r>
      <w:r w:rsidR="00D137F5" w:rsidRPr="003937CF">
        <w:rPr>
          <w:rFonts w:eastAsiaTheme="minorHAnsi"/>
          <w:kern w:val="0"/>
          <w:lang w:val="es-SV" w:eastAsia="en-US"/>
        </w:rPr>
        <w:t xml:space="preserve">l </w:t>
      </w:r>
      <w:r w:rsidR="00D137F5" w:rsidRPr="003937CF">
        <w:rPr>
          <w:rFonts w:eastAsia="Calibri"/>
        </w:rPr>
        <w:t>Ing. José Mauricio Serrano Martínez, Encargado de Pavimentación de Calles y Caminos Vecinales, de esta Administración;</w:t>
      </w:r>
      <w:r w:rsidR="00D137F5" w:rsidRPr="003937CF">
        <w:rPr>
          <w:rFonts w:eastAsiaTheme="minorHAnsi"/>
          <w:kern w:val="0"/>
          <w:lang w:val="es-SV" w:eastAsia="en-US"/>
        </w:rPr>
        <w:t xml:space="preserve"> </w:t>
      </w:r>
      <w:r w:rsidR="00D137F5" w:rsidRPr="003937CF">
        <w:rPr>
          <w:rFonts w:eastAsiaTheme="minorHAnsi"/>
          <w:b/>
          <w:bCs/>
          <w:kern w:val="0"/>
          <w:lang w:val="es-SV" w:eastAsia="en-US"/>
        </w:rPr>
        <w:t>h</w:t>
      </w:r>
      <w:r w:rsidR="00320D55" w:rsidRPr="003937CF">
        <w:rPr>
          <w:rFonts w:eastAsiaTheme="minorHAnsi"/>
          <w:b/>
          <w:bCs/>
          <w:kern w:val="0"/>
          <w:lang w:val="es-SV" w:eastAsia="en-US"/>
        </w:rPr>
        <w:t>)</w:t>
      </w:r>
      <w:r w:rsidR="00320D55" w:rsidRPr="003937CF">
        <w:rPr>
          <w:rFonts w:eastAsiaTheme="minorHAnsi"/>
          <w:kern w:val="0"/>
          <w:lang w:val="es-SV" w:eastAsia="en-US"/>
        </w:rPr>
        <w:t xml:space="preserve"> Nombrar </w:t>
      </w:r>
      <w:r w:rsidR="00320D55" w:rsidRPr="003937CF">
        <w:rPr>
          <w:rFonts w:eastAsiaTheme="minorHAnsi"/>
          <w:b/>
          <w:kern w:val="0"/>
          <w:lang w:val="es-SV" w:eastAsia="en-US"/>
        </w:rPr>
        <w:t>ADMINISTRADOR</w:t>
      </w:r>
      <w:r w:rsidR="00320D55" w:rsidRPr="003937CF">
        <w:rPr>
          <w:rFonts w:eastAsiaTheme="minorHAnsi"/>
          <w:kern w:val="0"/>
          <w:lang w:val="es-SV" w:eastAsia="en-US"/>
        </w:rPr>
        <w:t xml:space="preserve"> de Contratos y/o Órdenes de Compra </w:t>
      </w:r>
      <w:r w:rsidR="00320D55" w:rsidRPr="003937CF">
        <w:rPr>
          <w:rFonts w:eastAsiaTheme="minorHAnsi"/>
          <w:i/>
          <w:kern w:val="0"/>
          <w:lang w:val="es-SV" w:eastAsia="en-US"/>
        </w:rPr>
        <w:t>ad honorem</w:t>
      </w:r>
      <w:r w:rsidR="00320D55" w:rsidRPr="003937CF">
        <w:rPr>
          <w:rFonts w:eastAsiaTheme="minorHAnsi"/>
          <w:kern w:val="0"/>
          <w:lang w:val="es-SV" w:eastAsia="en-US"/>
        </w:rPr>
        <w:t>, a</w:t>
      </w:r>
      <w:r w:rsidR="009B4424" w:rsidRPr="003937CF">
        <w:rPr>
          <w:rFonts w:eastAsiaTheme="minorHAnsi"/>
          <w:kern w:val="0"/>
          <w:lang w:val="es-SV" w:eastAsia="en-US"/>
        </w:rPr>
        <w:t xml:space="preserve">l </w:t>
      </w:r>
      <w:r w:rsidR="009B4424" w:rsidRPr="003937CF">
        <w:rPr>
          <w:rFonts w:eastAsia="Calibri"/>
        </w:rPr>
        <w:t>Técnico en Ingeniería Rene Guillermo Ayala Rodas, Técnico de Proyectos, de esta Administración,</w:t>
      </w:r>
      <w:r w:rsidR="00320D55" w:rsidRPr="003937CF">
        <w:rPr>
          <w:rFonts w:eastAsiaTheme="minorHAnsi"/>
          <w:kern w:val="0"/>
          <w:lang w:val="es-SV" w:eastAsia="en-US"/>
        </w:rPr>
        <w:t xml:space="preserve"> y quienes tendrán las responsabilidades que establece la Ley. </w:t>
      </w:r>
      <w:r w:rsidR="00320D55" w:rsidRPr="003937CF">
        <w:rPr>
          <w:rFonts w:eastAsia="Calibri"/>
          <w:kern w:val="0"/>
          <w:lang w:val="es-SV" w:eastAsia="en-US"/>
        </w:rPr>
        <w:t>COMUNÍQUESE.</w:t>
      </w:r>
      <w:r w:rsidR="003E72E0" w:rsidRPr="003937CF">
        <w:rPr>
          <w:rFonts w:eastAsia="Calibri"/>
          <w:kern w:val="0"/>
          <w:lang w:val="es-SV" w:eastAsia="en-US"/>
        </w:rPr>
        <w:t xml:space="preserve"> </w:t>
      </w:r>
      <w:r w:rsidR="00CF5907" w:rsidRPr="003937CF">
        <w:rPr>
          <w:rFonts w:eastAsia="Calibri"/>
          <w:b/>
          <w:u w:val="single"/>
        </w:rPr>
        <w:t>ACUERDO NÚMERO SIETE</w:t>
      </w:r>
      <w:r w:rsidR="00CF5907" w:rsidRPr="003937CF">
        <w:rPr>
          <w:rFonts w:eastAsia="Calibri"/>
        </w:rPr>
        <w:t xml:space="preserve">.- </w:t>
      </w:r>
      <w:r w:rsidR="00CF5907" w:rsidRPr="003937CF">
        <w:t xml:space="preserve">En relación a la ejecución de la segunda parte del </w:t>
      </w:r>
      <w:r w:rsidR="00CF5907" w:rsidRPr="003937CF">
        <w:rPr>
          <w:rStyle w:val="fontstyle01"/>
          <w:rFonts w:ascii="Times New Roman" w:hAnsi="Times New Roman"/>
          <w:sz w:val="24"/>
          <w:szCs w:val="24"/>
        </w:rPr>
        <w:t>Fondo de Emergencia, Recuperación y de Reconstrucción Económica del País,</w:t>
      </w:r>
      <w:r w:rsidR="00CF5907" w:rsidRPr="003937CF">
        <w:t xml:space="preserve"> en el marco de la Pandemia por COVID-19, e</w:t>
      </w:r>
      <w:r w:rsidR="00CF5907" w:rsidRPr="003937CF">
        <w:rPr>
          <w:rFonts w:eastAsia="Calibri"/>
        </w:rPr>
        <w:t xml:space="preserve">l Concejo Municipal, emite las siguientes </w:t>
      </w:r>
      <w:r w:rsidR="00CF5907" w:rsidRPr="003937CF">
        <w:rPr>
          <w:rFonts w:eastAsia="Calibri"/>
          <w:b/>
        </w:rPr>
        <w:t>CONSIDERACIONES: I.-</w:t>
      </w:r>
      <w:r w:rsidR="00CF5907" w:rsidRPr="003937CF">
        <w:rPr>
          <w:rFonts w:eastAsia="Calibri"/>
        </w:rPr>
        <w:t xml:space="preserve"> </w:t>
      </w:r>
      <w:r w:rsidR="00CF5907" w:rsidRPr="003937CF">
        <w:rPr>
          <w:rStyle w:val="fontstyle01"/>
          <w:rFonts w:ascii="Times New Roman" w:hAnsi="Times New Roman"/>
          <w:sz w:val="24"/>
          <w:szCs w:val="24"/>
        </w:rPr>
        <w:t>Que a efecto de poder financiar el Fondo de Emergencia, Recuperación y de Reconstrucción Económica del País, en</w:t>
      </w:r>
      <w:r w:rsidR="00CF5907" w:rsidRPr="003937CF">
        <w:rPr>
          <w:rFonts w:eastAsia="Calibri"/>
          <w:color w:val="FF0000"/>
        </w:rPr>
        <w:t xml:space="preserve"> </w:t>
      </w:r>
      <w:r w:rsidR="00CF5907" w:rsidRPr="003937CF">
        <w:rPr>
          <w:rFonts w:eastAsia="Calibri"/>
          <w:color w:val="000000"/>
        </w:rPr>
        <w:t>Decreto Legislativo N° 608, de fecha</w:t>
      </w:r>
      <w:r w:rsidR="00CF5907" w:rsidRPr="003937CF">
        <w:rPr>
          <w:rFonts w:eastAsia="Calibri"/>
          <w:b/>
          <w:color w:val="000000"/>
        </w:rPr>
        <w:t xml:space="preserve"> </w:t>
      </w:r>
      <w:r w:rsidR="00CF5907" w:rsidRPr="003937CF">
        <w:rPr>
          <w:rFonts w:eastAsia="Calibri"/>
          <w:color w:val="000000"/>
        </w:rPr>
        <w:t>26/03/2020, publicado en el Diario Oficial N° 63 Tomo N° 426 de fecha 26/03/2020, se autorizó</w:t>
      </w:r>
      <w:r w:rsidR="00CF5907" w:rsidRPr="003937CF">
        <w:rPr>
          <w:rStyle w:val="WW8Num1z0"/>
        </w:rPr>
        <w:t xml:space="preserve"> </w:t>
      </w:r>
      <w:r w:rsidR="00CF5907" w:rsidRPr="003937CF">
        <w:rPr>
          <w:rStyle w:val="fontstyle01"/>
          <w:rFonts w:ascii="Times New Roman" w:hAnsi="Times New Roman"/>
          <w:sz w:val="24"/>
          <w:szCs w:val="24"/>
        </w:rPr>
        <w:t>al Órgano Ejecutivo en el Ramo de Hacienda, para que gestionara la obtención de recursos hasta por un monto de (US$2,000,000,000.00),</w:t>
      </w:r>
      <w:r w:rsidR="00CF5907" w:rsidRPr="003937CF">
        <w:rPr>
          <w:rStyle w:val="WW8Num1z0"/>
        </w:rPr>
        <w:t xml:space="preserve"> </w:t>
      </w:r>
      <w:r w:rsidR="00CF5907" w:rsidRPr="003937CF">
        <w:rPr>
          <w:rStyle w:val="fontstyle01"/>
          <w:rFonts w:ascii="Times New Roman" w:hAnsi="Times New Roman"/>
          <w:sz w:val="24"/>
          <w:szCs w:val="24"/>
        </w:rPr>
        <w:t>a través de la emisión de títulos valores de crédito, colocados indistintamente en el Mercado Nacional o Internacional; o bien, por medio de la contratación de Créditos por el citado monto, o por una combinación de ambas opciones;</w:t>
      </w:r>
      <w:r w:rsidR="00CF5907" w:rsidRPr="003937CF">
        <w:rPr>
          <w:rStyle w:val="WW8Num1z0"/>
          <w:b w:val="0"/>
        </w:rPr>
        <w:t xml:space="preserve"> </w:t>
      </w:r>
      <w:r w:rsidR="00CF5907" w:rsidRPr="003937CF">
        <w:rPr>
          <w:rStyle w:val="fontstyle01"/>
          <w:rFonts w:ascii="Times New Roman" w:hAnsi="Times New Roman"/>
          <w:b/>
          <w:sz w:val="24"/>
          <w:szCs w:val="24"/>
        </w:rPr>
        <w:t>II.-</w:t>
      </w:r>
      <w:r w:rsidR="00CF5907" w:rsidRPr="003937CF">
        <w:rPr>
          <w:rStyle w:val="fontstyle01"/>
          <w:rFonts w:ascii="Times New Roman" w:hAnsi="Times New Roman"/>
          <w:sz w:val="24"/>
          <w:szCs w:val="24"/>
        </w:rPr>
        <w:t xml:space="preserve"> Que de conformidad al Art. 11 del referido Decreto (N° 608) «</w:t>
      </w:r>
      <w:r w:rsidR="00CF5907" w:rsidRPr="003937CF">
        <w:rPr>
          <w:rStyle w:val="fontstyle01"/>
          <w:rFonts w:ascii="Times New Roman" w:hAnsi="Times New Roman"/>
          <w:i/>
          <w:sz w:val="24"/>
          <w:szCs w:val="24"/>
        </w:rPr>
        <w:t>El destino de los fondos aprobados … deberá asignarse el 30% para el desarrollo de proyectos que serán ejecutados por los Gobiernos Municipales, enmarcados en lo establecido en el artículo 2</w:t>
      </w:r>
      <w:r w:rsidR="00CF5907" w:rsidRPr="003937CF">
        <w:rPr>
          <w:rStyle w:val="fontstyle01"/>
          <w:rFonts w:ascii="Times New Roman" w:hAnsi="Times New Roman"/>
          <w:sz w:val="24"/>
          <w:szCs w:val="24"/>
        </w:rPr>
        <w:t>» del Decreto en mención, el cual indica que con tales fondos se deberá «</w:t>
      </w:r>
      <w:r w:rsidR="00CF5907" w:rsidRPr="003937CF">
        <w:rPr>
          <w:rStyle w:val="fontstyle01"/>
          <w:rFonts w:ascii="Times New Roman" w:hAnsi="Times New Roman"/>
          <w:i/>
          <w:sz w:val="24"/>
          <w:szCs w:val="24"/>
        </w:rPr>
        <w:t>financiar el Fondo de Emergencia y de Recuperación y Reconstrucción Económica del País</w:t>
      </w:r>
      <w:r w:rsidR="00CF5907" w:rsidRPr="003937CF">
        <w:rPr>
          <w:rStyle w:val="fontstyle01"/>
          <w:rFonts w:ascii="Times New Roman" w:hAnsi="Times New Roman"/>
          <w:sz w:val="24"/>
          <w:szCs w:val="24"/>
        </w:rPr>
        <w:t xml:space="preserve">»; </w:t>
      </w:r>
      <w:r w:rsidR="00CF5907" w:rsidRPr="003937CF">
        <w:rPr>
          <w:rStyle w:val="fontstyle01"/>
          <w:rFonts w:ascii="Times New Roman" w:hAnsi="Times New Roman"/>
          <w:b/>
          <w:sz w:val="24"/>
          <w:szCs w:val="24"/>
        </w:rPr>
        <w:t>III.-</w:t>
      </w:r>
      <w:r w:rsidR="00CF5907" w:rsidRPr="003937CF">
        <w:rPr>
          <w:rStyle w:val="fontstyle01"/>
          <w:rFonts w:ascii="Times New Roman" w:hAnsi="Times New Roman"/>
          <w:sz w:val="24"/>
          <w:szCs w:val="24"/>
        </w:rPr>
        <w:t xml:space="preserve"> Que han sido ratificados los créditos </w:t>
      </w:r>
      <w:r w:rsidR="00CF5907" w:rsidRPr="003937CF">
        <w:t xml:space="preserve">que constituyen la segunda parte de dichos fondos, en virtud del Decreto Legislativo N° 728 de fecha 09/09/2020, publicado en el Diario Oficial N° 182, Tomo N° 428 de fecha 09/09/2020, estableciéndose que deberá ser destinado para el desarrollo de proyectos enmarcados en la emergencia por la Pandemia por COVID-19; </w:t>
      </w:r>
      <w:r w:rsidR="00CF5907" w:rsidRPr="003937CF">
        <w:rPr>
          <w:b/>
        </w:rPr>
        <w:t xml:space="preserve">IV.- </w:t>
      </w:r>
      <w:r w:rsidR="00CF5907" w:rsidRPr="003937CF">
        <w:t>Que de conformidad a los</w:t>
      </w:r>
      <w:r w:rsidR="00CF5907" w:rsidRPr="003937CF">
        <w:rPr>
          <w:i/>
        </w:rPr>
        <w:t xml:space="preserve"> «Lineamientos para el Registro y Control de los Recursos Administrados por las Municipalidades para Atender la Emergencia Nacional Decretada Ante la Pandemia COVID-19 y las Tormentas Tropicales “Amanda” y “</w:t>
      </w:r>
      <w:proofErr w:type="spellStart"/>
      <w:r w:rsidR="00CF5907" w:rsidRPr="003937CF">
        <w:rPr>
          <w:i/>
        </w:rPr>
        <w:t>Cristobal</w:t>
      </w:r>
      <w:proofErr w:type="spellEnd"/>
      <w:r w:rsidR="00CF5907" w:rsidRPr="003937CF">
        <w:rPr>
          <w:i/>
        </w:rPr>
        <w:t xml:space="preserve">”… así como cualquier otro fondo del que pueda disponer la Alcaldía Municipal, para esos fines.», </w:t>
      </w:r>
      <w:r w:rsidR="00CF5907" w:rsidRPr="003937CF">
        <w:t>emitidos por la Dirección General de Contabilidad Gubernamental (Circular DGCG-01/2020);</w:t>
      </w:r>
      <w:r w:rsidR="00CF5907" w:rsidRPr="003937CF">
        <w:rPr>
          <w:rStyle w:val="WW8Num1z0"/>
          <w:b w:val="0"/>
        </w:rPr>
        <w:t xml:space="preserve"> se debe proceder a la </w:t>
      </w:r>
      <w:r w:rsidR="00CF5907" w:rsidRPr="003937CF">
        <w:rPr>
          <w:rStyle w:val="fontstyle01"/>
          <w:rFonts w:ascii="Times New Roman" w:hAnsi="Times New Roman"/>
          <w:sz w:val="24"/>
          <w:szCs w:val="24"/>
        </w:rPr>
        <w:t xml:space="preserve">apertura de cuenta bancaria para asegurar la implementación de medidas de control interno financiero para el manejo de los fondos; </w:t>
      </w:r>
      <w:r w:rsidR="00CF5907" w:rsidRPr="003937CF">
        <w:rPr>
          <w:b/>
        </w:rPr>
        <w:t>V.-</w:t>
      </w:r>
      <w:r w:rsidR="00CF5907" w:rsidRPr="003937CF">
        <w:t xml:space="preserve"> Que es necesario y urgente la adquisición de productos de bioseguridad, financiamiento de planilla de personal que cubre a personal mayor de 60 años, empleados que padecen enfermedades crónicas graves y mujeres embarazadas, alimentación de personal de salud que interviene en jornadas médicas de prevención, y materiales en general e insumos para la implementación de las acciones de prevención; </w:t>
      </w:r>
      <w:r w:rsidR="00CF5907" w:rsidRPr="003937CF">
        <w:rPr>
          <w:b/>
        </w:rPr>
        <w:t>POR TANTO,</w:t>
      </w:r>
      <w:r w:rsidR="00CF5907" w:rsidRPr="003937CF">
        <w:t xml:space="preserve"> con base a los Decretos Legislativos N° 728 y los lineamientos antes relacionados, por unanimidad</w:t>
      </w:r>
      <w:r w:rsidR="00CF5907" w:rsidRPr="003937CF">
        <w:rPr>
          <w:kern w:val="2"/>
        </w:rPr>
        <w:t xml:space="preserve">, </w:t>
      </w:r>
      <w:r w:rsidR="00CF5907" w:rsidRPr="003937CF">
        <w:rPr>
          <w:b/>
          <w:kern w:val="2"/>
        </w:rPr>
        <w:t>ACUERDA:</w:t>
      </w:r>
      <w:r w:rsidR="00CF5907" w:rsidRPr="003937CF">
        <w:rPr>
          <w:kern w:val="2"/>
        </w:rPr>
        <w:t xml:space="preserve"> </w:t>
      </w:r>
      <w:r w:rsidR="00CF5907" w:rsidRPr="003937CF">
        <w:rPr>
          <w:b/>
          <w:lang w:val="es-ES_tradnl"/>
        </w:rPr>
        <w:t>a)</w:t>
      </w:r>
      <w:r w:rsidR="00CF5907" w:rsidRPr="003937CF">
        <w:rPr>
          <w:rFonts w:eastAsia="Calibri"/>
        </w:rPr>
        <w:t xml:space="preserve"> Autorizar la ejecución del Proyecto </w:t>
      </w:r>
      <w:r w:rsidR="00CF5907" w:rsidRPr="003937CF">
        <w:rPr>
          <w:rFonts w:eastAsia="Calibri"/>
          <w:b/>
        </w:rPr>
        <w:t>«AMZ, PANDEMIA COVID-19, ATENCIÓN A LA SALUD, 30% FERRE – DECRETO N°728»;</w:t>
      </w:r>
      <w:r w:rsidR="00CF5907" w:rsidRPr="003937CF">
        <w:rPr>
          <w:rFonts w:eastAsia="Calibri"/>
        </w:rPr>
        <w:t xml:space="preserve"> </w:t>
      </w:r>
      <w:r w:rsidR="00CF5907" w:rsidRPr="003937CF">
        <w:t>para financiar la adquisición de los productos para la prevención y bioseguridad para la prevención del COVID-19, de conformidad al Decreto Legislativo N° 728</w:t>
      </w:r>
      <w:r w:rsidR="00CF5907" w:rsidRPr="003937CF">
        <w:rPr>
          <w:rFonts w:eastAsia="Calibri"/>
          <w:kern w:val="2"/>
        </w:rPr>
        <w:t>;</w:t>
      </w:r>
      <w:r w:rsidR="00CF5907" w:rsidRPr="003937CF">
        <w:rPr>
          <w:kern w:val="2"/>
        </w:rPr>
        <w:t xml:space="preserve"> </w:t>
      </w:r>
      <w:r w:rsidR="00CF5907" w:rsidRPr="003937CF">
        <w:rPr>
          <w:rFonts w:eastAsia="Calibri"/>
          <w:b/>
          <w:kern w:val="2"/>
        </w:rPr>
        <w:t>b</w:t>
      </w:r>
      <w:r w:rsidR="00CF5907" w:rsidRPr="003937CF">
        <w:rPr>
          <w:b/>
          <w:lang w:val="es-ES_tradnl"/>
        </w:rPr>
        <w:t xml:space="preserve">) </w:t>
      </w:r>
      <w:r w:rsidR="00CF5907" w:rsidRPr="003937CF">
        <w:rPr>
          <w:lang w:val="es-ES_tradnl"/>
        </w:rPr>
        <w:t>Ejecutar el proyecto denominado</w:t>
      </w:r>
      <w:r w:rsidR="00CF5907" w:rsidRPr="003937CF">
        <w:rPr>
          <w:rFonts w:eastAsia="Calibri"/>
        </w:rPr>
        <w:t xml:space="preserve"> «AMZ, PANDEMIA COVID-19, ATENCIÓN A LA SALUD, 30% FERRE – DECRETO N° 728»;</w:t>
      </w:r>
      <w:r w:rsidR="00CF5907" w:rsidRPr="003937CF">
        <w:rPr>
          <w:lang w:val="es-ES_tradnl"/>
        </w:rPr>
        <w:t xml:space="preserve"> bajo el </w:t>
      </w:r>
      <w:r w:rsidR="00CF5907" w:rsidRPr="003937CF">
        <w:rPr>
          <w:b/>
          <w:lang w:val="es-ES_tradnl"/>
        </w:rPr>
        <w:t>SISTEMA DE ADMINISTRACIÓN</w:t>
      </w:r>
      <w:r w:rsidR="00CF5907" w:rsidRPr="003937CF">
        <w:rPr>
          <w:lang w:val="es-ES_tradnl"/>
        </w:rPr>
        <w:t xml:space="preserve"> del Concejo Municipal, prescrito en el Art. 4 literal «i», de la Ley de Adquisiciones y Contrataciones de la Administración Pública;</w:t>
      </w:r>
      <w:r w:rsidR="00CF5907" w:rsidRPr="003937CF">
        <w:rPr>
          <w:kern w:val="2"/>
        </w:rPr>
        <w:t xml:space="preserve"> </w:t>
      </w:r>
      <w:r w:rsidR="00CF5907" w:rsidRPr="003937CF">
        <w:rPr>
          <w:rFonts w:eastAsia="Calibri"/>
          <w:b/>
        </w:rPr>
        <w:t xml:space="preserve">c) </w:t>
      </w:r>
      <w:r w:rsidR="00CF5907" w:rsidRPr="003937CF">
        <w:rPr>
          <w:rFonts w:eastAsia="Calibri"/>
        </w:rPr>
        <w:t>Autorizar a la Tesorera Municipal, Licda. Katy Elizabeth Chirino, para que con fondos de la cuenta denominada: «</w:t>
      </w:r>
      <w:r w:rsidR="00CF5907" w:rsidRPr="003937CF">
        <w:rPr>
          <w:rFonts w:eastAsia="Calibri"/>
          <w:b/>
        </w:rPr>
        <w:t>30% FONDO DE EMERGENCIA Y DE RECUPERACIÓN Y RECONSTRUCCIÓN ECONÓMICA</w:t>
      </w:r>
      <w:r w:rsidR="00CF5907" w:rsidRPr="003937CF">
        <w:rPr>
          <w:rFonts w:eastAsia="Calibri"/>
        </w:rPr>
        <w:t xml:space="preserve">, </w:t>
      </w:r>
      <w:r w:rsidR="00CF5907" w:rsidRPr="003937CF">
        <w:rPr>
          <w:rFonts w:eastAsia="Calibri"/>
          <w:b/>
        </w:rPr>
        <w:t>DECRETO N° 728</w:t>
      </w:r>
      <w:r w:rsidR="00CF5907" w:rsidRPr="003937CF">
        <w:t>»</w:t>
      </w:r>
      <w:r w:rsidR="00CF5907" w:rsidRPr="003937CF">
        <w:rPr>
          <w:rFonts w:eastAsia="Calibri"/>
        </w:rPr>
        <w:t xml:space="preserve">, solicite al banco Hipotecario, agencia Zacatecoluca, la </w:t>
      </w:r>
      <w:r w:rsidR="00CF5907" w:rsidRPr="003937CF">
        <w:rPr>
          <w:rFonts w:eastAsia="Calibri"/>
          <w:b/>
        </w:rPr>
        <w:t>APERTURA DE CUENTA CORRIENTE</w:t>
      </w:r>
      <w:r w:rsidR="00CF5907" w:rsidRPr="003937CF">
        <w:rPr>
          <w:rFonts w:eastAsia="Calibri"/>
        </w:rPr>
        <w:t>, para la ejecución del proyecto</w:t>
      </w:r>
      <w:r w:rsidR="00CF5907" w:rsidRPr="003937CF">
        <w:rPr>
          <w:rFonts w:eastAsia="Calibri"/>
          <w:b/>
        </w:rPr>
        <w:t xml:space="preserve"> </w:t>
      </w:r>
      <w:r w:rsidR="00CF5907" w:rsidRPr="003937CF">
        <w:rPr>
          <w:rFonts w:eastAsia="Calibri"/>
        </w:rPr>
        <w:t>«AMZ, PANDEMIA COVID-19, ATENCIÓN A LA SALUD, 30% FERRE - DECRETO N° 728»; con un monto total de treinta y seis mil dólares de los Estados Unidos de América</w:t>
      </w:r>
      <w:r w:rsidR="00CF5907" w:rsidRPr="003937CF">
        <w:rPr>
          <w:rFonts w:eastAsia="Calibri"/>
          <w:b/>
        </w:rPr>
        <w:t xml:space="preserve"> ($36,000.00)</w:t>
      </w:r>
      <w:r w:rsidR="00CF5907" w:rsidRPr="003937CF">
        <w:rPr>
          <w:rFonts w:eastAsia="Calibri"/>
        </w:rPr>
        <w:t xml:space="preserve">; </w:t>
      </w:r>
      <w:r w:rsidR="00CF5907" w:rsidRPr="003937CF">
        <w:rPr>
          <w:rFonts w:eastAsia="Calibri"/>
          <w:b/>
        </w:rPr>
        <w:t xml:space="preserve">d) </w:t>
      </w:r>
      <w:r w:rsidR="00CF5907" w:rsidRPr="003937CF">
        <w:rPr>
          <w:rFonts w:eastAsia="Calibri"/>
        </w:rPr>
        <w:t xml:space="preserve">Nombrar </w:t>
      </w:r>
      <w:r w:rsidR="00CF5907" w:rsidRPr="003937CF">
        <w:rPr>
          <w:rFonts w:eastAsia="Calibri"/>
          <w:b/>
        </w:rPr>
        <w:t xml:space="preserve">REFRENDARIOS </w:t>
      </w:r>
      <w:r w:rsidR="00CF5907" w:rsidRPr="003937CF">
        <w:rPr>
          <w:rFonts w:eastAsia="Calibri"/>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CF5907" w:rsidRPr="003937CF">
        <w:rPr>
          <w:rFonts w:eastAsia="Calibri"/>
          <w:b/>
        </w:rPr>
        <w:t>e)</w:t>
      </w:r>
      <w:r w:rsidR="00CF5907" w:rsidRPr="003937CF">
        <w:rPr>
          <w:rFonts w:eastAsia="Calibri"/>
        </w:rPr>
        <w:t xml:space="preserve"> </w:t>
      </w:r>
      <w:r w:rsidR="00CF5907" w:rsidRPr="003937CF">
        <w:t xml:space="preserve">Ordenar a la Jefatura de la Unidad de Adquisiciones y Contrataciones Institucional, </w:t>
      </w:r>
      <w:r w:rsidR="00CF5907" w:rsidRPr="003937CF">
        <w:rPr>
          <w:b/>
        </w:rPr>
        <w:t>INICIAR EL PROCESO DE ADQUISICIÓN</w:t>
      </w:r>
      <w:r w:rsidR="00CF5907" w:rsidRPr="003937CF">
        <w:t xml:space="preserve"> de bienes y servicios para la ejecución del Proyecto, de conformidad a la normativa de compras públicas; </w:t>
      </w:r>
      <w:r w:rsidR="00CF5907" w:rsidRPr="003937CF">
        <w:rPr>
          <w:b/>
        </w:rPr>
        <w:t>f)</w:t>
      </w:r>
      <w:r w:rsidR="00CF5907" w:rsidRPr="003937CF">
        <w:t xml:space="preserve"> Autorizar a la Tesorera Municipal, </w:t>
      </w:r>
      <w:r w:rsidR="00CF5907" w:rsidRPr="003937CF">
        <w:rPr>
          <w:b/>
        </w:rPr>
        <w:t>EFECTUAR LAS EROGACIONES</w:t>
      </w:r>
      <w:r w:rsidR="00CF5907" w:rsidRPr="003937CF">
        <w:t xml:space="preserve">, hasta por el monto indicado en la Carpeta Técnica aprobada; </w:t>
      </w:r>
      <w:r w:rsidR="00CF5907" w:rsidRPr="003937CF">
        <w:rPr>
          <w:b/>
        </w:rPr>
        <w:t>g)</w:t>
      </w:r>
      <w:r w:rsidR="00CF5907" w:rsidRPr="003937CF">
        <w:t xml:space="preserve"> Nombrar </w:t>
      </w:r>
      <w:r w:rsidR="00CF5907" w:rsidRPr="003937CF">
        <w:rPr>
          <w:b/>
        </w:rPr>
        <w:t>EJECUTOR</w:t>
      </w:r>
      <w:r w:rsidR="00CF5907" w:rsidRPr="003937CF">
        <w:t xml:space="preserve"> </w:t>
      </w:r>
      <w:r w:rsidR="00CF5907" w:rsidRPr="003937CF">
        <w:rPr>
          <w:i/>
        </w:rPr>
        <w:t>ad honorem,</w:t>
      </w:r>
      <w:r w:rsidR="00CF5907" w:rsidRPr="003937CF">
        <w:t xml:space="preserve"> al Lic. JUAN JOSÉ HERNÁNDEZ DOMÍNGUEZ, por ostentar el cargo de Jefe de Participación Ciudadana, de esta Administración; </w:t>
      </w:r>
      <w:r w:rsidR="00CF5907" w:rsidRPr="003937CF">
        <w:rPr>
          <w:b/>
        </w:rPr>
        <w:t>h)</w:t>
      </w:r>
      <w:r w:rsidR="00CF5907" w:rsidRPr="003937CF">
        <w:t xml:space="preserve"> Nombrar </w:t>
      </w:r>
      <w:r w:rsidR="00CF5907" w:rsidRPr="003937CF">
        <w:rPr>
          <w:b/>
        </w:rPr>
        <w:t>SUPERVISOR</w:t>
      </w:r>
      <w:r w:rsidR="00CF5907" w:rsidRPr="003937CF">
        <w:t xml:space="preserve"> </w:t>
      </w:r>
      <w:r w:rsidR="00CF5907" w:rsidRPr="003937CF">
        <w:rPr>
          <w:i/>
        </w:rPr>
        <w:t>ad honorem,</w:t>
      </w:r>
      <w:r w:rsidR="00CF5907" w:rsidRPr="003937CF">
        <w:t xml:space="preserve"> a la Srita. KARLA VANESSA ARÉVALO PARADA, Auxiliar de la Niñez y la Adolescencia, de esta Administración; </w:t>
      </w:r>
      <w:r w:rsidR="00CF5907" w:rsidRPr="003937CF">
        <w:rPr>
          <w:b/>
        </w:rPr>
        <w:t>i)</w:t>
      </w:r>
      <w:r w:rsidR="00CF5907" w:rsidRPr="003937CF">
        <w:t xml:space="preserve"> Nombrar </w:t>
      </w:r>
      <w:r w:rsidR="00CF5907" w:rsidRPr="003937CF">
        <w:rPr>
          <w:b/>
        </w:rPr>
        <w:t>ADMINISTRADOR</w:t>
      </w:r>
      <w:r w:rsidR="00CF5907" w:rsidRPr="003937CF">
        <w:t xml:space="preserve"> de Contratos y/o Órdenes de Compra </w:t>
      </w:r>
      <w:r w:rsidR="00CF5907" w:rsidRPr="003937CF">
        <w:rPr>
          <w:i/>
        </w:rPr>
        <w:t>ad honorem</w:t>
      </w:r>
      <w:r w:rsidR="00CF5907" w:rsidRPr="003937CF">
        <w:t xml:space="preserve">, a al Lic. JUAN JOSÉ HERNÁNDEZ DOMÍNGUEZ, quien tendrá las responsabilidades que establece la Ley. </w:t>
      </w:r>
      <w:bookmarkStart w:id="0" w:name="_Hlk64371731"/>
      <w:r w:rsidR="00D262BD" w:rsidRPr="003937CF">
        <w:rPr>
          <w:lang w:eastAsia="es-SV"/>
        </w:rPr>
        <w:t>Se hace constar que el Dr. Ever Stanley Henríquez Cruz, Cuarto Regidor Propietario; salva su voto en los literales «g», «h», e «i» del presente acuerdo, en uso de la facultad establecida en el Art. 45 de Código Municipal.</w:t>
      </w:r>
      <w:bookmarkEnd w:id="0"/>
      <w:r w:rsidR="00D262BD" w:rsidRPr="003937CF">
        <w:rPr>
          <w:lang w:eastAsia="es-SV"/>
        </w:rPr>
        <w:t xml:space="preserve"> </w:t>
      </w:r>
      <w:r w:rsidR="00CF5907" w:rsidRPr="003937CF">
        <w:rPr>
          <w:rFonts w:eastAsia="Calibri"/>
        </w:rPr>
        <w:t>COMUNÍQUESE.</w:t>
      </w:r>
      <w:r w:rsidR="00073C94" w:rsidRPr="003937CF">
        <w:rPr>
          <w:rFonts w:eastAsia="Calibri"/>
        </w:rPr>
        <w:t xml:space="preserve"> </w:t>
      </w:r>
      <w:r w:rsidR="00A058D2" w:rsidRPr="003937CF">
        <w:rPr>
          <w:rFonts w:eastAsia="Calibri"/>
          <w:b/>
          <w:u w:val="single"/>
        </w:rPr>
        <w:t>ACUERDO NÚMERO OCHO</w:t>
      </w:r>
      <w:r w:rsidR="00A058D2" w:rsidRPr="003937CF">
        <w:rPr>
          <w:rFonts w:eastAsia="Calibri"/>
        </w:rPr>
        <w:t xml:space="preserve">.- </w:t>
      </w:r>
      <w:r w:rsidR="00A058D2" w:rsidRPr="003937CF">
        <w:t xml:space="preserve">En relación a la ejecución de la segunda parte del </w:t>
      </w:r>
      <w:r w:rsidR="00A058D2" w:rsidRPr="003937CF">
        <w:rPr>
          <w:rStyle w:val="fontstyle01"/>
          <w:sz w:val="24"/>
          <w:szCs w:val="24"/>
        </w:rPr>
        <w:t>Fondo de Emergencia, Recuperación y de Reconstrucción Económica del País,</w:t>
      </w:r>
      <w:r w:rsidR="00A058D2" w:rsidRPr="003937CF">
        <w:t xml:space="preserve"> en el marco de la Pandemia por COVID-19, e</w:t>
      </w:r>
      <w:r w:rsidR="00A058D2" w:rsidRPr="003937CF">
        <w:rPr>
          <w:rFonts w:eastAsia="Calibri"/>
        </w:rPr>
        <w:t xml:space="preserve">l Concejo Municipal, emite las siguientes </w:t>
      </w:r>
      <w:r w:rsidR="00A058D2" w:rsidRPr="003937CF">
        <w:rPr>
          <w:rFonts w:eastAsia="Calibri"/>
          <w:b/>
        </w:rPr>
        <w:t>CONSIDERACIONES: I.-</w:t>
      </w:r>
      <w:r w:rsidR="00A058D2" w:rsidRPr="003937CF">
        <w:rPr>
          <w:rFonts w:eastAsia="Calibri"/>
        </w:rPr>
        <w:t xml:space="preserve"> </w:t>
      </w:r>
      <w:r w:rsidR="00A058D2" w:rsidRPr="003937CF">
        <w:rPr>
          <w:rStyle w:val="fontstyle01"/>
          <w:sz w:val="24"/>
          <w:szCs w:val="24"/>
        </w:rPr>
        <w:t>Que a efecto de poder financiar el Fondo de Emergencia, Recuperación y de Reconstrucción Económica del País, en</w:t>
      </w:r>
      <w:r w:rsidR="00A058D2" w:rsidRPr="003937CF">
        <w:rPr>
          <w:rFonts w:eastAsia="Calibri"/>
          <w:color w:val="FF0000"/>
        </w:rPr>
        <w:t xml:space="preserve"> </w:t>
      </w:r>
      <w:r w:rsidR="00A058D2" w:rsidRPr="003937CF">
        <w:rPr>
          <w:rFonts w:eastAsia="Calibri"/>
          <w:color w:val="000000"/>
        </w:rPr>
        <w:t>Decreto Legislativo N° 608, de fecha</w:t>
      </w:r>
      <w:r w:rsidR="00A058D2" w:rsidRPr="003937CF">
        <w:rPr>
          <w:rFonts w:eastAsia="Calibri"/>
          <w:b/>
          <w:color w:val="000000"/>
        </w:rPr>
        <w:t xml:space="preserve"> </w:t>
      </w:r>
      <w:r w:rsidR="00A058D2" w:rsidRPr="003937CF">
        <w:rPr>
          <w:rFonts w:eastAsia="Calibri"/>
          <w:color w:val="000000"/>
        </w:rPr>
        <w:t>26/03/2020, publicado en el Diario Oficial N° 63 Tomo N° 426 de fecha 26/03/2020, se autorizó</w:t>
      </w:r>
      <w:r w:rsidR="00A058D2" w:rsidRPr="003937CF">
        <w:rPr>
          <w:rStyle w:val="WW8Num1z0"/>
        </w:rPr>
        <w:t xml:space="preserve"> </w:t>
      </w:r>
      <w:r w:rsidR="00A058D2" w:rsidRPr="003937CF">
        <w:rPr>
          <w:rStyle w:val="fontstyle01"/>
          <w:sz w:val="24"/>
          <w:szCs w:val="24"/>
        </w:rPr>
        <w:t>al Órgano Ejecutivo en el Ramo de Hacienda, para que gestionara la obtención de recursos hasta por un monto de (US$2,000,000,000.00),</w:t>
      </w:r>
      <w:r w:rsidR="00A058D2" w:rsidRPr="003937CF">
        <w:rPr>
          <w:rStyle w:val="WW8Num1z0"/>
        </w:rPr>
        <w:t xml:space="preserve"> </w:t>
      </w:r>
      <w:r w:rsidR="00A058D2" w:rsidRPr="003937CF">
        <w:rPr>
          <w:rStyle w:val="fontstyle01"/>
          <w:sz w:val="24"/>
          <w:szCs w:val="24"/>
        </w:rPr>
        <w:t>a través de la emisión de títulos valores de crédito, colocados indistintamente en el Mercado Nacional o Internacional; o bien, por medio de la contratación de Créditos por el citado monto, o por una combinación de ambas opciones;</w:t>
      </w:r>
      <w:r w:rsidR="00A058D2" w:rsidRPr="003937CF">
        <w:rPr>
          <w:rStyle w:val="WW8Num1z0"/>
          <w:b w:val="0"/>
        </w:rPr>
        <w:t xml:space="preserve"> </w:t>
      </w:r>
      <w:r w:rsidR="00A058D2" w:rsidRPr="003937CF">
        <w:rPr>
          <w:rStyle w:val="fontstyle01"/>
          <w:b/>
          <w:sz w:val="24"/>
          <w:szCs w:val="24"/>
        </w:rPr>
        <w:t>II.-</w:t>
      </w:r>
      <w:r w:rsidR="00A058D2" w:rsidRPr="003937CF">
        <w:rPr>
          <w:rStyle w:val="fontstyle01"/>
          <w:sz w:val="24"/>
          <w:szCs w:val="24"/>
        </w:rPr>
        <w:t xml:space="preserve"> Que de conformidad al Art. 11 del referido Decreto (N° 608) «</w:t>
      </w:r>
      <w:r w:rsidR="00A058D2" w:rsidRPr="003937CF">
        <w:rPr>
          <w:rStyle w:val="fontstyle01"/>
          <w:i/>
          <w:sz w:val="24"/>
          <w:szCs w:val="24"/>
        </w:rPr>
        <w:t>El destino de los fondos aprobados … deberá asignarse el 30% para el desarrollo de proyectos que serán ejecutados por los Gobiernos Municipales, enmarcados en lo establecido en el artículo 2</w:t>
      </w:r>
      <w:r w:rsidR="00A058D2" w:rsidRPr="003937CF">
        <w:rPr>
          <w:rStyle w:val="fontstyle01"/>
          <w:sz w:val="24"/>
          <w:szCs w:val="24"/>
        </w:rPr>
        <w:t>» del Decreto en mención, el cual indica que con tales fondos se deberá «</w:t>
      </w:r>
      <w:r w:rsidR="00A058D2" w:rsidRPr="003937CF">
        <w:rPr>
          <w:rStyle w:val="fontstyle01"/>
          <w:i/>
          <w:sz w:val="24"/>
          <w:szCs w:val="24"/>
        </w:rPr>
        <w:t>financiar el Fondo de Emergencia y de Recuperación y Reconstrucción Económica del País</w:t>
      </w:r>
      <w:r w:rsidR="00A058D2" w:rsidRPr="003937CF">
        <w:rPr>
          <w:rStyle w:val="fontstyle01"/>
          <w:sz w:val="24"/>
          <w:szCs w:val="24"/>
        </w:rPr>
        <w:t xml:space="preserve">»; </w:t>
      </w:r>
      <w:r w:rsidR="00A058D2" w:rsidRPr="003937CF">
        <w:rPr>
          <w:rStyle w:val="fontstyle01"/>
          <w:b/>
          <w:sz w:val="24"/>
          <w:szCs w:val="24"/>
        </w:rPr>
        <w:t>III.-</w:t>
      </w:r>
      <w:r w:rsidR="00A058D2" w:rsidRPr="003937CF">
        <w:rPr>
          <w:rStyle w:val="fontstyle01"/>
          <w:sz w:val="24"/>
          <w:szCs w:val="24"/>
        </w:rPr>
        <w:t xml:space="preserve"> Que han sido ratificados los créditos </w:t>
      </w:r>
      <w:r w:rsidR="00A058D2" w:rsidRPr="003937CF">
        <w:t xml:space="preserve">que constituyen la segunda parte de dichos fondos, en virtud del Decreto Legislativo N° 728 de fecha 09/09/2020, publicado en el Diario Oficial N° 182, Tomo N° 428 de fecha 09/09/2020, estableciéndose que deberá ser destinado para el desarrollo de proyectos enmarcados en la emergencia por la Pandemia por COVID-19; </w:t>
      </w:r>
      <w:r w:rsidR="00A058D2" w:rsidRPr="003937CF">
        <w:rPr>
          <w:b/>
        </w:rPr>
        <w:t xml:space="preserve">IV.- </w:t>
      </w:r>
      <w:r w:rsidR="00A058D2" w:rsidRPr="003937CF">
        <w:t>Que de conformidad a los</w:t>
      </w:r>
      <w:r w:rsidR="00A058D2" w:rsidRPr="003937CF">
        <w:rPr>
          <w:i/>
        </w:rPr>
        <w:t xml:space="preserve"> «Lineamientos para el Registro y Control de los Recursos Administrados por las Municipalidades para Atender la Emergencia Nacional Decretada Ante la Pandemia COVID-19 y las Tormentas Tropicales “Amanda” y “</w:t>
      </w:r>
      <w:proofErr w:type="spellStart"/>
      <w:r w:rsidR="00A058D2" w:rsidRPr="003937CF">
        <w:rPr>
          <w:i/>
        </w:rPr>
        <w:t>Cristobal</w:t>
      </w:r>
      <w:proofErr w:type="spellEnd"/>
      <w:r w:rsidR="00A058D2" w:rsidRPr="003937CF">
        <w:rPr>
          <w:i/>
        </w:rPr>
        <w:t xml:space="preserve">”… así como cualquier otro fondo del que pueda disponer la Alcaldía Municipal, para esos fines.», </w:t>
      </w:r>
      <w:r w:rsidR="00A058D2" w:rsidRPr="003937CF">
        <w:t>emitidos por la Dirección General de Contabilidad Gubernamental (Circular DGCG-01/2020);</w:t>
      </w:r>
      <w:r w:rsidR="00A058D2" w:rsidRPr="003937CF">
        <w:rPr>
          <w:rStyle w:val="WW8Num1z0"/>
          <w:b w:val="0"/>
        </w:rPr>
        <w:t xml:space="preserve"> se debe proceder a la </w:t>
      </w:r>
      <w:r w:rsidR="00A058D2" w:rsidRPr="003937CF">
        <w:rPr>
          <w:rStyle w:val="fontstyle01"/>
          <w:sz w:val="24"/>
          <w:szCs w:val="24"/>
        </w:rPr>
        <w:t>apertura de cuenta bancaria para asegurar la implementación de medidas de control interno financiero para el manejo de los fondos</w:t>
      </w:r>
      <w:r w:rsidR="00A058D2" w:rsidRPr="003937CF">
        <w:t xml:space="preserve">; </w:t>
      </w:r>
      <w:r w:rsidR="00A058D2" w:rsidRPr="003937CF">
        <w:rPr>
          <w:b/>
        </w:rPr>
        <w:t>V.-</w:t>
      </w:r>
      <w:r w:rsidR="00A058D2" w:rsidRPr="003937CF">
        <w:t xml:space="preserve"> Que a fin de propiciar la recuperación económica, se estima necesario invertir en maquinaria agrícola, reactivación de cooperativas agrícolas y pesquera así como ayuda a comerciantes afectados por la pandemia por COVID-19, así como ayuda para huertos familiares; </w:t>
      </w:r>
      <w:r w:rsidR="00A058D2" w:rsidRPr="003937CF">
        <w:rPr>
          <w:b/>
        </w:rPr>
        <w:t>POR TANTO,</w:t>
      </w:r>
      <w:r w:rsidR="00A058D2" w:rsidRPr="003937CF">
        <w:t xml:space="preserve"> con base a los Decretos Legislativos N° 728 y los lineamientos antes relacionados, por </w:t>
      </w:r>
      <w:r w:rsidR="0029187B" w:rsidRPr="003937CF">
        <w:t>mayoría</w:t>
      </w:r>
      <w:r w:rsidR="00A058D2" w:rsidRPr="003937CF">
        <w:rPr>
          <w:kern w:val="2"/>
        </w:rPr>
        <w:t xml:space="preserve">, </w:t>
      </w:r>
      <w:r w:rsidR="00A058D2" w:rsidRPr="003937CF">
        <w:rPr>
          <w:b/>
          <w:kern w:val="2"/>
        </w:rPr>
        <w:t>ACUERDA:</w:t>
      </w:r>
      <w:r w:rsidR="00A058D2" w:rsidRPr="003937CF">
        <w:rPr>
          <w:kern w:val="2"/>
        </w:rPr>
        <w:t xml:space="preserve"> </w:t>
      </w:r>
      <w:r w:rsidR="00A058D2" w:rsidRPr="003937CF">
        <w:rPr>
          <w:b/>
          <w:lang w:val="es-ES_tradnl"/>
        </w:rPr>
        <w:t>a)</w:t>
      </w:r>
      <w:r w:rsidR="00A058D2" w:rsidRPr="003937CF">
        <w:rPr>
          <w:rFonts w:eastAsia="Calibri"/>
        </w:rPr>
        <w:t xml:space="preserve"> Aprobar la Carpeta Técnica para la ejecución del Proyecto denominado </w:t>
      </w:r>
      <w:r w:rsidR="00A058D2" w:rsidRPr="003937CF">
        <w:rPr>
          <w:rFonts w:eastAsia="Calibri"/>
          <w:b/>
        </w:rPr>
        <w:t>«</w:t>
      </w:r>
      <w:r w:rsidR="00A058D2" w:rsidRPr="003937CF">
        <w:rPr>
          <w:rFonts w:eastAsia="Calibri"/>
          <w:b/>
          <w:lang w:val="es-SV"/>
        </w:rPr>
        <w:t>AMZ, PANDEMIA COVID-19, RECUPERACIÓN ECONÓMICA, 30% FERRE</w:t>
      </w:r>
      <w:r w:rsidR="00A058D2" w:rsidRPr="003937CF">
        <w:rPr>
          <w:rFonts w:eastAsia="Calibri"/>
          <w:b/>
        </w:rPr>
        <w:t xml:space="preserve"> – DECRETO N° 728»;</w:t>
      </w:r>
      <w:r w:rsidR="00A058D2" w:rsidRPr="003937CF">
        <w:rPr>
          <w:rFonts w:eastAsia="Calibri"/>
        </w:rPr>
        <w:t xml:space="preserve"> por contener las especificaciones y presupuesto con el monto total de doscientos cincuenta mil dólares de los Estados Unidos de América</w:t>
      </w:r>
      <w:r w:rsidR="00A058D2" w:rsidRPr="003937CF">
        <w:rPr>
          <w:rFonts w:eastAsia="Calibri"/>
          <w:b/>
        </w:rPr>
        <w:t xml:space="preserve"> ($250,000.00), </w:t>
      </w:r>
      <w:r w:rsidR="00A058D2" w:rsidRPr="003937CF">
        <w:t>el proyecto consistirá en la adquisición maquinaria agrícola y otras inversiones destinadas a la recuperación económica, de conformidad al Decreto Legislativo N° 728</w:t>
      </w:r>
      <w:r w:rsidR="00A058D2" w:rsidRPr="003937CF">
        <w:rPr>
          <w:rFonts w:eastAsia="Calibri"/>
          <w:kern w:val="2"/>
        </w:rPr>
        <w:t>;</w:t>
      </w:r>
      <w:r w:rsidR="00A058D2" w:rsidRPr="003937CF">
        <w:rPr>
          <w:kern w:val="2"/>
        </w:rPr>
        <w:t xml:space="preserve"> </w:t>
      </w:r>
      <w:r w:rsidR="00A058D2" w:rsidRPr="003937CF">
        <w:rPr>
          <w:rFonts w:eastAsia="Calibri"/>
          <w:b/>
          <w:kern w:val="2"/>
        </w:rPr>
        <w:t>b</w:t>
      </w:r>
      <w:r w:rsidR="00A058D2" w:rsidRPr="003937CF">
        <w:rPr>
          <w:b/>
          <w:lang w:val="es-ES_tradnl"/>
        </w:rPr>
        <w:t xml:space="preserve">) </w:t>
      </w:r>
      <w:r w:rsidR="00A058D2" w:rsidRPr="003937CF">
        <w:rPr>
          <w:lang w:val="es-ES_tradnl"/>
        </w:rPr>
        <w:t>Ejecutar el proyecto denominado</w:t>
      </w:r>
      <w:r w:rsidR="00A058D2" w:rsidRPr="003937CF">
        <w:rPr>
          <w:rFonts w:eastAsia="Calibri"/>
        </w:rPr>
        <w:t xml:space="preserve"> «</w:t>
      </w:r>
      <w:r w:rsidR="00A058D2" w:rsidRPr="003937CF">
        <w:rPr>
          <w:rFonts w:eastAsia="Calibri"/>
          <w:lang w:val="es-SV"/>
        </w:rPr>
        <w:t>AMZ, PANDEMIA COVID-19, RECUPERACIÓN ECONÓMICA, 30% FERRE</w:t>
      </w:r>
      <w:r w:rsidR="00A058D2" w:rsidRPr="003937CF">
        <w:rPr>
          <w:rFonts w:eastAsia="Calibri"/>
        </w:rPr>
        <w:t xml:space="preserve"> - DECRETO N° 728»;</w:t>
      </w:r>
      <w:r w:rsidR="00A058D2" w:rsidRPr="003937CF">
        <w:rPr>
          <w:lang w:val="es-ES_tradnl"/>
        </w:rPr>
        <w:t xml:space="preserve"> bajo el </w:t>
      </w:r>
      <w:r w:rsidR="00A058D2" w:rsidRPr="003937CF">
        <w:rPr>
          <w:b/>
          <w:lang w:val="es-ES_tradnl"/>
        </w:rPr>
        <w:t>SISTEMA DE ADMINISTRACIÓN</w:t>
      </w:r>
      <w:r w:rsidR="00A058D2" w:rsidRPr="003937CF">
        <w:rPr>
          <w:lang w:val="es-ES_tradnl"/>
        </w:rPr>
        <w:t xml:space="preserve"> del Concejo Municipal, prescrito en el Art. 4 literal «i», de la Ley de Adquisiciones y Contrataciones de la Administración Pública;</w:t>
      </w:r>
      <w:r w:rsidR="00A058D2" w:rsidRPr="003937CF">
        <w:rPr>
          <w:kern w:val="2"/>
        </w:rPr>
        <w:t xml:space="preserve"> </w:t>
      </w:r>
      <w:r w:rsidR="00A058D2" w:rsidRPr="003937CF">
        <w:rPr>
          <w:rFonts w:eastAsia="Calibri"/>
          <w:b/>
        </w:rPr>
        <w:t xml:space="preserve">c) </w:t>
      </w:r>
      <w:r w:rsidR="00A058D2" w:rsidRPr="003937CF">
        <w:rPr>
          <w:rFonts w:eastAsia="Calibri"/>
        </w:rPr>
        <w:t>Autorizar a la Tesorera Municipal, Licda. Katy Elizabeth Chirino, para que con fondos de la cuenta denominada: «30% FONDO DE EMERGENCIA Y DE RECUPERACIÓN Y RECONSTRUCCIÓN ECONÓMICA, DECRETO N° 728</w:t>
      </w:r>
      <w:r w:rsidR="00A058D2" w:rsidRPr="003937CF">
        <w:t>»</w:t>
      </w:r>
      <w:r w:rsidR="00A058D2" w:rsidRPr="003937CF">
        <w:rPr>
          <w:rFonts w:eastAsia="Calibri"/>
        </w:rPr>
        <w:t xml:space="preserve">, solicite al banco Hipotecario, agencia Zacatecoluca, la </w:t>
      </w:r>
      <w:r w:rsidR="00A058D2" w:rsidRPr="003937CF">
        <w:rPr>
          <w:rFonts w:eastAsia="Calibri"/>
          <w:b/>
        </w:rPr>
        <w:t>APERTURA DE CUENTA CORRIENTE</w:t>
      </w:r>
      <w:r w:rsidR="00A058D2" w:rsidRPr="003937CF">
        <w:rPr>
          <w:rFonts w:eastAsia="Calibri"/>
        </w:rPr>
        <w:t>, para la ejecución del proyecto</w:t>
      </w:r>
      <w:r w:rsidR="00A058D2" w:rsidRPr="003937CF">
        <w:rPr>
          <w:rFonts w:eastAsia="Calibri"/>
          <w:b/>
        </w:rPr>
        <w:t xml:space="preserve"> </w:t>
      </w:r>
      <w:r w:rsidR="00A058D2" w:rsidRPr="003937CF">
        <w:rPr>
          <w:rFonts w:eastAsia="Calibri"/>
        </w:rPr>
        <w:t>«</w:t>
      </w:r>
      <w:r w:rsidR="00A058D2" w:rsidRPr="003937CF">
        <w:rPr>
          <w:rFonts w:eastAsia="Calibri"/>
          <w:lang w:val="es-SV"/>
        </w:rPr>
        <w:t>AMZ, PANDEMIA COVID-19, RECUPERACIÓN ECONÓMICA, 30% FERRE</w:t>
      </w:r>
      <w:r w:rsidR="00A058D2" w:rsidRPr="003937CF">
        <w:rPr>
          <w:rFonts w:eastAsia="Calibri"/>
        </w:rPr>
        <w:t xml:space="preserve"> – DECRETO N°728»; con un monto inicial de noventa mil dólares de los Estados Unidos de América</w:t>
      </w:r>
      <w:r w:rsidR="00A058D2" w:rsidRPr="003937CF">
        <w:rPr>
          <w:rFonts w:eastAsia="Calibri"/>
          <w:b/>
        </w:rPr>
        <w:t xml:space="preserve"> ($90,000.00)</w:t>
      </w:r>
      <w:r w:rsidR="00A058D2" w:rsidRPr="003937CF">
        <w:rPr>
          <w:rFonts w:eastAsia="Calibri"/>
        </w:rPr>
        <w:t xml:space="preserve">, debiendo ser incrementado hasta el monto total de la Carpeta Técnica de doscientos cincuenta mil dólares de los Estados Unidos de América ($250,000.00); </w:t>
      </w:r>
      <w:r w:rsidR="00A058D2" w:rsidRPr="003937CF">
        <w:rPr>
          <w:rFonts w:eastAsia="Calibri"/>
          <w:b/>
        </w:rPr>
        <w:t xml:space="preserve">d) </w:t>
      </w:r>
      <w:r w:rsidR="00A058D2" w:rsidRPr="003937CF">
        <w:rPr>
          <w:rFonts w:eastAsia="Calibri"/>
        </w:rPr>
        <w:t xml:space="preserve">Nombrar </w:t>
      </w:r>
      <w:r w:rsidR="00A058D2" w:rsidRPr="003937CF">
        <w:rPr>
          <w:rFonts w:eastAsia="Calibri"/>
          <w:b/>
        </w:rPr>
        <w:t xml:space="preserve">REFRENDARIOS </w:t>
      </w:r>
      <w:r w:rsidR="00A058D2" w:rsidRPr="003937CF">
        <w:rPr>
          <w:rFonts w:eastAsia="Calibri"/>
        </w:rPr>
        <w:t xml:space="preserve">de la cuenta, cuya apertura se solicita, al Alcalde Municipal, Dr. Francisco Salvador Hirezi Morataya y Concejal Zorina Esther Masferrer Escobar. Toda transferencia deberá llevar como mínimo dos firmas, siendo indispensable en toda transferencia la firma de la Tesorera Municipal, Licda. Katy Elizabeth Chirino; </w:t>
      </w:r>
      <w:r w:rsidR="00A058D2" w:rsidRPr="003937CF">
        <w:rPr>
          <w:rFonts w:eastAsia="Calibri"/>
          <w:b/>
        </w:rPr>
        <w:t>e)</w:t>
      </w:r>
      <w:r w:rsidR="00A058D2" w:rsidRPr="003937CF">
        <w:rPr>
          <w:rFonts w:eastAsia="Calibri"/>
        </w:rPr>
        <w:t xml:space="preserve"> </w:t>
      </w:r>
      <w:r w:rsidR="00A058D2" w:rsidRPr="003937CF">
        <w:t xml:space="preserve">Ordenar a la Jefatura de la Unidad de Adquisiciones y Contrataciones Institucional, </w:t>
      </w:r>
      <w:r w:rsidR="00A058D2" w:rsidRPr="003937CF">
        <w:rPr>
          <w:b/>
        </w:rPr>
        <w:t>INICIAR EL PROCESO DE ADQUISICIÓN</w:t>
      </w:r>
      <w:r w:rsidR="00A058D2" w:rsidRPr="003937CF">
        <w:t xml:space="preserve"> de bienes y servicios para la ejecución del Proyecto, de conformidad a la normativa de compras públicas; </w:t>
      </w:r>
      <w:r w:rsidR="00A058D2" w:rsidRPr="003937CF">
        <w:rPr>
          <w:b/>
        </w:rPr>
        <w:t>f)</w:t>
      </w:r>
      <w:r w:rsidR="00A058D2" w:rsidRPr="003937CF">
        <w:t xml:space="preserve"> Autorizar a la Tesorera Municipal, </w:t>
      </w:r>
      <w:r w:rsidR="00A058D2" w:rsidRPr="003937CF">
        <w:rPr>
          <w:b/>
        </w:rPr>
        <w:t>EFECTUAR LAS EROGACIONES</w:t>
      </w:r>
      <w:r w:rsidR="00A058D2" w:rsidRPr="003937CF">
        <w:t xml:space="preserve">, hasta por el monto indicado en la Carpeta Técnica aprobada; </w:t>
      </w:r>
      <w:r w:rsidR="00A058D2" w:rsidRPr="003937CF">
        <w:rPr>
          <w:b/>
        </w:rPr>
        <w:t>g)</w:t>
      </w:r>
      <w:r w:rsidR="00A058D2" w:rsidRPr="003937CF">
        <w:t xml:space="preserve"> Nombrar </w:t>
      </w:r>
      <w:r w:rsidR="00A058D2" w:rsidRPr="003937CF">
        <w:rPr>
          <w:b/>
        </w:rPr>
        <w:t>EJECUTOR</w:t>
      </w:r>
      <w:r w:rsidR="00A058D2" w:rsidRPr="003937CF">
        <w:t xml:space="preserve"> </w:t>
      </w:r>
      <w:r w:rsidR="00A058D2" w:rsidRPr="003937CF">
        <w:rPr>
          <w:i/>
        </w:rPr>
        <w:t>ad honorem,</w:t>
      </w:r>
      <w:r w:rsidR="00A058D2" w:rsidRPr="003937CF">
        <w:t xml:space="preserve"> al Lic. JUAN JOSÉ HERNÁNDEZ DOMÍNGUEZ, por ostentar el cargo de Jefe de Participación Ciudadana, de esta Administración; </w:t>
      </w:r>
      <w:r w:rsidR="00A058D2" w:rsidRPr="003937CF">
        <w:rPr>
          <w:b/>
        </w:rPr>
        <w:t>h)</w:t>
      </w:r>
      <w:r w:rsidR="00A058D2" w:rsidRPr="003937CF">
        <w:t xml:space="preserve"> Nombrar </w:t>
      </w:r>
      <w:r w:rsidR="00A058D2" w:rsidRPr="003937CF">
        <w:rPr>
          <w:b/>
        </w:rPr>
        <w:t>SUPERVISOR</w:t>
      </w:r>
      <w:r w:rsidR="00A058D2" w:rsidRPr="003937CF">
        <w:t xml:space="preserve"> </w:t>
      </w:r>
      <w:r w:rsidR="00A058D2" w:rsidRPr="003937CF">
        <w:rPr>
          <w:i/>
        </w:rPr>
        <w:t>ad honorem,</w:t>
      </w:r>
      <w:r w:rsidR="00A058D2" w:rsidRPr="003937CF">
        <w:t xml:space="preserve"> a la Regidora ZORINA ESTHER MASFERRER ESCOBAR, Segunda Regidora Propietaria del Concejo Municipal; </w:t>
      </w:r>
      <w:r w:rsidR="00A058D2" w:rsidRPr="003937CF">
        <w:rPr>
          <w:b/>
        </w:rPr>
        <w:t>i)</w:t>
      </w:r>
      <w:r w:rsidR="00A058D2" w:rsidRPr="003937CF">
        <w:t xml:space="preserve"> Nombrar </w:t>
      </w:r>
      <w:r w:rsidR="00A058D2" w:rsidRPr="003937CF">
        <w:rPr>
          <w:b/>
        </w:rPr>
        <w:t>ADMINISTRADOR</w:t>
      </w:r>
      <w:r w:rsidR="00A058D2" w:rsidRPr="003937CF">
        <w:t xml:space="preserve"> de Contratos y/o Órdenes de Compra </w:t>
      </w:r>
      <w:r w:rsidR="00A058D2" w:rsidRPr="003937CF">
        <w:rPr>
          <w:i/>
        </w:rPr>
        <w:t>ad honorem</w:t>
      </w:r>
      <w:r w:rsidR="00A058D2" w:rsidRPr="003937CF">
        <w:t xml:space="preserve">, al Lic. JUAN JOSÉ HERNÁNDEZ DOMÍNGUEZ, quien tendrá las responsabilidades que establece la Ley. </w:t>
      </w:r>
      <w:r w:rsidR="00EB7C0F" w:rsidRPr="003937CF">
        <w:rPr>
          <w:lang w:eastAsia="es-SV"/>
        </w:rPr>
        <w:t>Se hace constar que el Dr. Ever Stanley Henríquez Cruz, Cuarto Regidor Propietario; salva su voto en los literales «g», «h» e «i» del presente acuerdo, en uso de la facultad establecida en el Art. 45 de Código Municipal.</w:t>
      </w:r>
      <w:r w:rsidR="004C3329" w:rsidRPr="003937CF">
        <w:rPr>
          <w:lang w:eastAsia="es-SV"/>
        </w:rPr>
        <w:t xml:space="preserve"> </w:t>
      </w:r>
      <w:r w:rsidR="00A058D2" w:rsidRPr="003937CF">
        <w:rPr>
          <w:rFonts w:eastAsia="Calibri"/>
        </w:rPr>
        <w:t>COMUNÍQUESE.</w:t>
      </w:r>
      <w:r w:rsidR="00A31FC8" w:rsidRPr="003937CF">
        <w:rPr>
          <w:rFonts w:eastAsia="Calibri"/>
        </w:rPr>
        <w:t xml:space="preserve"> </w:t>
      </w:r>
      <w:r w:rsidR="00FC7F6D" w:rsidRPr="003937CF">
        <w:rPr>
          <w:rFonts w:eastAsia="Calibri"/>
          <w:b/>
          <w:u w:val="single"/>
        </w:rPr>
        <w:t>ACUERDO NÚMERO NUEVE</w:t>
      </w:r>
      <w:r w:rsidR="00FC7F6D" w:rsidRPr="003937CF">
        <w:rPr>
          <w:rFonts w:eastAsia="Calibri"/>
        </w:rPr>
        <w:t xml:space="preserve">.- </w:t>
      </w:r>
      <w:r w:rsidR="00FC7F6D" w:rsidRPr="003937CF">
        <w:t xml:space="preserve">En relación a la ejecución de la segunda parte del </w:t>
      </w:r>
      <w:r w:rsidR="00FC7F6D" w:rsidRPr="003937CF">
        <w:rPr>
          <w:rStyle w:val="fontstyle01"/>
          <w:sz w:val="24"/>
          <w:szCs w:val="24"/>
        </w:rPr>
        <w:t>Fondo de Emergencia, Recuperación y de Reconstrucción Económica del País,</w:t>
      </w:r>
      <w:r w:rsidR="00FC7F6D" w:rsidRPr="003937CF">
        <w:t xml:space="preserve"> en el marco de la Pandemia por COVID-19, e</w:t>
      </w:r>
      <w:r w:rsidR="00FC7F6D" w:rsidRPr="003937CF">
        <w:rPr>
          <w:rFonts w:eastAsia="Calibri"/>
        </w:rPr>
        <w:t xml:space="preserve">l Concejo Municipal, emite las siguientes </w:t>
      </w:r>
      <w:r w:rsidR="00FC7F6D" w:rsidRPr="003937CF">
        <w:rPr>
          <w:rFonts w:eastAsia="Calibri"/>
          <w:b/>
        </w:rPr>
        <w:t>CONSIDERACIONES: I.-</w:t>
      </w:r>
      <w:r w:rsidR="00FC7F6D" w:rsidRPr="003937CF">
        <w:rPr>
          <w:rFonts w:eastAsia="Calibri"/>
        </w:rPr>
        <w:t xml:space="preserve"> </w:t>
      </w:r>
      <w:r w:rsidR="00FC7F6D" w:rsidRPr="003937CF">
        <w:rPr>
          <w:rStyle w:val="fontstyle01"/>
          <w:sz w:val="24"/>
          <w:szCs w:val="24"/>
        </w:rPr>
        <w:t>Que a efecto de poder financiar el Fondo de Emergencia, Recuperación y de Reconstrucción Económica del País, en</w:t>
      </w:r>
      <w:r w:rsidR="00FC7F6D" w:rsidRPr="003937CF">
        <w:rPr>
          <w:rFonts w:eastAsia="Calibri"/>
          <w:color w:val="FF0000"/>
        </w:rPr>
        <w:t xml:space="preserve"> </w:t>
      </w:r>
      <w:r w:rsidR="00FC7F6D" w:rsidRPr="003937CF">
        <w:rPr>
          <w:rFonts w:eastAsia="Calibri"/>
          <w:color w:val="000000"/>
        </w:rPr>
        <w:t>Decreto Legislativo N° 608, de fecha</w:t>
      </w:r>
      <w:r w:rsidR="00FC7F6D" w:rsidRPr="003937CF">
        <w:rPr>
          <w:rFonts w:eastAsia="Calibri"/>
          <w:b/>
          <w:color w:val="000000"/>
        </w:rPr>
        <w:t xml:space="preserve"> </w:t>
      </w:r>
      <w:r w:rsidR="00FC7F6D" w:rsidRPr="003937CF">
        <w:rPr>
          <w:rFonts w:eastAsia="Calibri"/>
          <w:color w:val="000000"/>
        </w:rPr>
        <w:t>26/03/2020, publicado en el Diario Oficial N° 63 Tomo N° 426 de fecha 26/03/2020, se autorizó</w:t>
      </w:r>
      <w:r w:rsidR="00FC7F6D" w:rsidRPr="003937CF">
        <w:rPr>
          <w:rStyle w:val="WW8Num1z0"/>
        </w:rPr>
        <w:t xml:space="preserve"> </w:t>
      </w:r>
      <w:r w:rsidR="00FC7F6D" w:rsidRPr="003937CF">
        <w:rPr>
          <w:rStyle w:val="fontstyle01"/>
          <w:sz w:val="24"/>
          <w:szCs w:val="24"/>
        </w:rPr>
        <w:t>al Órgano Ejecutivo en el Ramo de Hacienda, para que gestionara la obtención de recursos hasta por un monto de (US$2,000,000,000.00),</w:t>
      </w:r>
      <w:r w:rsidR="00FC7F6D" w:rsidRPr="003937CF">
        <w:rPr>
          <w:rStyle w:val="WW8Num1z0"/>
        </w:rPr>
        <w:t xml:space="preserve"> </w:t>
      </w:r>
      <w:r w:rsidR="00FC7F6D" w:rsidRPr="003937CF">
        <w:rPr>
          <w:rStyle w:val="fontstyle01"/>
          <w:sz w:val="24"/>
          <w:szCs w:val="24"/>
        </w:rPr>
        <w:t>a través de la emisión de títulos valores de crédito, colocados indistintamente en el Mercado Nacional o Internacional; o bien, por medio de la contratación de Créditos por el citado monto, o por una combinación de ambas opciones;</w:t>
      </w:r>
      <w:r w:rsidR="00FC7F6D" w:rsidRPr="003937CF">
        <w:rPr>
          <w:rStyle w:val="WW8Num1z0"/>
          <w:b w:val="0"/>
        </w:rPr>
        <w:t xml:space="preserve"> </w:t>
      </w:r>
      <w:r w:rsidR="00FC7F6D" w:rsidRPr="003937CF">
        <w:rPr>
          <w:rStyle w:val="fontstyle01"/>
          <w:b/>
          <w:sz w:val="24"/>
          <w:szCs w:val="24"/>
        </w:rPr>
        <w:t>II.-</w:t>
      </w:r>
      <w:r w:rsidR="00FC7F6D" w:rsidRPr="003937CF">
        <w:rPr>
          <w:rStyle w:val="fontstyle01"/>
          <w:sz w:val="24"/>
          <w:szCs w:val="24"/>
        </w:rPr>
        <w:t xml:space="preserve"> Que de conformidad al Art. 11 del referido Decreto (N° 608) «</w:t>
      </w:r>
      <w:r w:rsidR="00FC7F6D" w:rsidRPr="003937CF">
        <w:rPr>
          <w:rStyle w:val="fontstyle01"/>
          <w:i/>
          <w:sz w:val="24"/>
          <w:szCs w:val="24"/>
        </w:rPr>
        <w:t>El destino de los fondos aprobados … deberá asignarse el 30% para el desarrollo de proyectos que serán ejecutados por los Gobiernos Municipales, enmarcados en lo establecido en el artículo 2</w:t>
      </w:r>
      <w:r w:rsidR="00FC7F6D" w:rsidRPr="003937CF">
        <w:rPr>
          <w:rStyle w:val="fontstyle01"/>
          <w:sz w:val="24"/>
          <w:szCs w:val="24"/>
        </w:rPr>
        <w:t>» del Decreto en mención, el cual indica que con tales fondos se deberá «</w:t>
      </w:r>
      <w:r w:rsidR="00FC7F6D" w:rsidRPr="003937CF">
        <w:rPr>
          <w:rStyle w:val="fontstyle01"/>
          <w:i/>
          <w:sz w:val="24"/>
          <w:szCs w:val="24"/>
        </w:rPr>
        <w:t>financiar el Fondo de Emergencia y de Recuperación y Reconstrucción Económica del País</w:t>
      </w:r>
      <w:r w:rsidR="00FC7F6D" w:rsidRPr="003937CF">
        <w:rPr>
          <w:rStyle w:val="fontstyle01"/>
          <w:sz w:val="24"/>
          <w:szCs w:val="24"/>
        </w:rPr>
        <w:t xml:space="preserve">»; </w:t>
      </w:r>
      <w:r w:rsidR="00FC7F6D" w:rsidRPr="003937CF">
        <w:rPr>
          <w:rStyle w:val="fontstyle01"/>
          <w:b/>
          <w:sz w:val="24"/>
          <w:szCs w:val="24"/>
        </w:rPr>
        <w:t>III.-</w:t>
      </w:r>
      <w:r w:rsidR="00FC7F6D" w:rsidRPr="003937CF">
        <w:rPr>
          <w:rStyle w:val="fontstyle01"/>
          <w:sz w:val="24"/>
          <w:szCs w:val="24"/>
        </w:rPr>
        <w:t xml:space="preserve"> Que han sido ratificados los créditos </w:t>
      </w:r>
      <w:r w:rsidR="00FC7F6D" w:rsidRPr="003937CF">
        <w:t xml:space="preserve">que constituyen la segunda parte de dichos fondos, en virtud del Decreto Legislativo N° 728 de fecha 09/09/2020, publicado en el Diario Oficial N° 182, Tomo N° 428 de fecha 09/09/2020, estableciéndose que deberá ser destinado para el desarrollo de proyectos enmarcados en la emergencia por la Pandemia por COVID-19; </w:t>
      </w:r>
      <w:r w:rsidR="00FC7F6D" w:rsidRPr="003937CF">
        <w:rPr>
          <w:b/>
        </w:rPr>
        <w:t xml:space="preserve">IV.- </w:t>
      </w:r>
      <w:r w:rsidR="00FC7F6D" w:rsidRPr="003937CF">
        <w:t>Que de conformidad a los</w:t>
      </w:r>
      <w:r w:rsidR="00FC7F6D" w:rsidRPr="003937CF">
        <w:rPr>
          <w:i/>
        </w:rPr>
        <w:t xml:space="preserve"> «Lineamientos para el Registro y Control de los Recursos Administrados por las Municipalidades para Atender la Emergencia Nacional Decretada Ante la Pandemia COVID-19 y las Tormentas Tropicales “Amanda” y “</w:t>
      </w:r>
      <w:proofErr w:type="spellStart"/>
      <w:r w:rsidR="00FC7F6D" w:rsidRPr="003937CF">
        <w:rPr>
          <w:i/>
        </w:rPr>
        <w:t>Cristobal</w:t>
      </w:r>
      <w:proofErr w:type="spellEnd"/>
      <w:r w:rsidR="00FC7F6D" w:rsidRPr="003937CF">
        <w:rPr>
          <w:i/>
        </w:rPr>
        <w:t xml:space="preserve">”… así como cualquier otro fondo del que pueda disponer la Alcaldía Municipal, para esos fines.», </w:t>
      </w:r>
      <w:r w:rsidR="00FC7F6D" w:rsidRPr="003937CF">
        <w:t>emitidos por la Dirección General de Contabilidad Gubernamental (Circular DGCG-01/2020);</w:t>
      </w:r>
      <w:r w:rsidR="00FC7F6D" w:rsidRPr="003937CF">
        <w:rPr>
          <w:rStyle w:val="WW8Num1z0"/>
          <w:b w:val="0"/>
        </w:rPr>
        <w:t xml:space="preserve"> se debe proceder a la </w:t>
      </w:r>
      <w:r w:rsidR="00FC7F6D" w:rsidRPr="003937CF">
        <w:rPr>
          <w:rStyle w:val="fontstyle01"/>
          <w:sz w:val="24"/>
          <w:szCs w:val="24"/>
        </w:rPr>
        <w:t xml:space="preserve">apertura de cuenta bancaria para asegurar la implementación de medidas de control interno financiero para el manejo de los fondos; </w:t>
      </w:r>
      <w:r w:rsidR="00FC7F6D" w:rsidRPr="003937CF">
        <w:rPr>
          <w:rStyle w:val="fontstyle01"/>
          <w:b/>
          <w:sz w:val="24"/>
          <w:szCs w:val="24"/>
        </w:rPr>
        <w:t>V.-</w:t>
      </w:r>
      <w:r w:rsidR="00FC7F6D" w:rsidRPr="003937CF">
        <w:rPr>
          <w:rStyle w:val="fontstyle01"/>
          <w:sz w:val="24"/>
          <w:szCs w:val="24"/>
        </w:rPr>
        <w:t xml:space="preserve"> Que se estima necesario brindar ayuda alimentaria así como el financiamiento de la logística y personal eventual para la distribución de dicha ayuda;</w:t>
      </w:r>
      <w:r w:rsidR="00FC7F6D" w:rsidRPr="003937CF">
        <w:t xml:space="preserve"> </w:t>
      </w:r>
      <w:r w:rsidR="00FC7F6D" w:rsidRPr="003937CF">
        <w:rPr>
          <w:b/>
        </w:rPr>
        <w:t>POR TANTO,</w:t>
      </w:r>
      <w:r w:rsidR="00FC7F6D" w:rsidRPr="003937CF">
        <w:t xml:space="preserve"> con base a los Decretos Legislativos N° 728 y los lineamientos antes relacionados, por </w:t>
      </w:r>
      <w:r w:rsidR="009E4BF3" w:rsidRPr="003937CF">
        <w:t>mayoría</w:t>
      </w:r>
      <w:r w:rsidR="00FC7F6D" w:rsidRPr="003937CF">
        <w:rPr>
          <w:kern w:val="2"/>
        </w:rPr>
        <w:t xml:space="preserve">, </w:t>
      </w:r>
      <w:r w:rsidR="00FC7F6D" w:rsidRPr="003937CF">
        <w:rPr>
          <w:b/>
          <w:kern w:val="2"/>
        </w:rPr>
        <w:t>ACUERDA:</w:t>
      </w:r>
      <w:r w:rsidR="00FC7F6D" w:rsidRPr="003937CF">
        <w:rPr>
          <w:kern w:val="2"/>
        </w:rPr>
        <w:t xml:space="preserve"> </w:t>
      </w:r>
      <w:r w:rsidR="00FC7F6D" w:rsidRPr="003937CF">
        <w:rPr>
          <w:b/>
          <w:lang w:val="es-ES_tradnl"/>
        </w:rPr>
        <w:t>a)</w:t>
      </w:r>
      <w:r w:rsidR="00FC7F6D" w:rsidRPr="003937CF">
        <w:rPr>
          <w:rFonts w:eastAsia="Calibri"/>
          <w:color w:val="FF0000"/>
        </w:rPr>
        <w:t xml:space="preserve"> </w:t>
      </w:r>
      <w:r w:rsidR="00FC7F6D" w:rsidRPr="003937CF">
        <w:rPr>
          <w:rFonts w:eastAsia="Calibri"/>
        </w:rPr>
        <w:t xml:space="preserve">Autorizar la Carpeta Técnica del Proyecto denominado: </w:t>
      </w:r>
      <w:r w:rsidR="00FC7F6D" w:rsidRPr="003937CF">
        <w:rPr>
          <w:rFonts w:eastAsia="Calibri"/>
          <w:b/>
        </w:rPr>
        <w:t>«AMZ, PANDEMIA COVID-19, ASISTENCIA A LOS HOGARES, 30% FERRE - DECRETO N° 728»;</w:t>
      </w:r>
      <w:r w:rsidR="00FC7F6D" w:rsidRPr="003937CF">
        <w:rPr>
          <w:rFonts w:eastAsia="Calibri"/>
        </w:rPr>
        <w:t xml:space="preserve"> por contener las especificaciones y presupuesto con el monto total de doscientos sesenta mil dólares de los Estados Unidos de América</w:t>
      </w:r>
      <w:r w:rsidR="00FC7F6D" w:rsidRPr="003937CF">
        <w:rPr>
          <w:rFonts w:eastAsia="Calibri"/>
          <w:b/>
        </w:rPr>
        <w:t xml:space="preserve"> ($260,000.00); </w:t>
      </w:r>
      <w:r w:rsidR="00FC7F6D" w:rsidRPr="003937CF">
        <w:rPr>
          <w:rFonts w:eastAsia="Calibri"/>
        </w:rPr>
        <w:t>el proyecto consistirá en</w:t>
      </w:r>
      <w:r w:rsidR="00FC7F6D" w:rsidRPr="003937CF">
        <w:t xml:space="preserve"> la adquisición de productos alimenticios para la asistencia a hogares, de conformidad al Decreto Legislativo N° 728</w:t>
      </w:r>
      <w:r w:rsidR="00FC7F6D" w:rsidRPr="003937CF">
        <w:rPr>
          <w:rFonts w:eastAsia="Calibri"/>
          <w:kern w:val="2"/>
        </w:rPr>
        <w:t>;</w:t>
      </w:r>
      <w:r w:rsidR="00FC7F6D" w:rsidRPr="003937CF">
        <w:rPr>
          <w:kern w:val="2"/>
        </w:rPr>
        <w:t xml:space="preserve"> </w:t>
      </w:r>
      <w:r w:rsidR="00FC7F6D" w:rsidRPr="003937CF">
        <w:rPr>
          <w:rFonts w:eastAsia="Calibri"/>
          <w:b/>
          <w:kern w:val="2"/>
        </w:rPr>
        <w:t>b</w:t>
      </w:r>
      <w:r w:rsidR="00FC7F6D" w:rsidRPr="003937CF">
        <w:rPr>
          <w:b/>
          <w:lang w:val="es-ES_tradnl"/>
        </w:rPr>
        <w:t xml:space="preserve">) </w:t>
      </w:r>
      <w:r w:rsidR="00FC7F6D" w:rsidRPr="003937CF">
        <w:rPr>
          <w:lang w:val="es-ES_tradnl"/>
        </w:rPr>
        <w:t>Ejecutar el proyecto denominado</w:t>
      </w:r>
      <w:r w:rsidR="00FC7F6D" w:rsidRPr="003937CF">
        <w:rPr>
          <w:rFonts w:eastAsia="Calibri"/>
        </w:rPr>
        <w:t xml:space="preserve"> «AMZ, PANDEMIA COVID-19, ASISTENCIA A LOS HOGARES, 30% FERRE – DECRETO N°728»; </w:t>
      </w:r>
      <w:r w:rsidR="00FC7F6D" w:rsidRPr="003937CF">
        <w:rPr>
          <w:lang w:val="es-ES_tradnl"/>
        </w:rPr>
        <w:t xml:space="preserve">bajo el </w:t>
      </w:r>
      <w:r w:rsidR="00FC7F6D" w:rsidRPr="003937CF">
        <w:rPr>
          <w:b/>
          <w:lang w:val="es-ES_tradnl"/>
        </w:rPr>
        <w:t>SISTEMA DE ADMINISTRACIÓN</w:t>
      </w:r>
      <w:r w:rsidR="00FC7F6D" w:rsidRPr="003937CF">
        <w:rPr>
          <w:lang w:val="es-ES_tradnl"/>
        </w:rPr>
        <w:t xml:space="preserve"> del Concejo Municipal, prescrito en el Art. 4 literal «i», de la Ley de Adquisiciones y Contrataciones de la Administración Pública;</w:t>
      </w:r>
      <w:r w:rsidR="00FC7F6D" w:rsidRPr="003937CF">
        <w:rPr>
          <w:color w:val="FF0000"/>
          <w:lang w:val="es-ES_tradnl"/>
        </w:rPr>
        <w:t xml:space="preserve"> </w:t>
      </w:r>
      <w:r w:rsidR="00FC7F6D" w:rsidRPr="003937CF">
        <w:rPr>
          <w:rFonts w:eastAsia="Calibri"/>
          <w:b/>
        </w:rPr>
        <w:t xml:space="preserve">c) </w:t>
      </w:r>
      <w:r w:rsidR="00FC7F6D" w:rsidRPr="003937CF">
        <w:rPr>
          <w:rFonts w:eastAsia="Calibri"/>
        </w:rPr>
        <w:t>Autorizar a la Tesorera Municipal, Licda. Katy Elizabeth Chirino, para que con fondos de la cuenta denominada: «30% FONDO DE EMERGENCIA Y DE RECUPERACIÓN Y RECONSTRUCCIÓN ECONÓMICA, DECRETO N° 728</w:t>
      </w:r>
      <w:r w:rsidR="00FC7F6D" w:rsidRPr="003937CF">
        <w:t>»</w:t>
      </w:r>
      <w:r w:rsidR="00FC7F6D" w:rsidRPr="003937CF">
        <w:rPr>
          <w:rFonts w:eastAsia="Calibri"/>
        </w:rPr>
        <w:t xml:space="preserve">, solicite al banco Hipotecario, agencia Zacatecoluca, la </w:t>
      </w:r>
      <w:r w:rsidR="00FC7F6D" w:rsidRPr="003937CF">
        <w:rPr>
          <w:rFonts w:eastAsia="Calibri"/>
          <w:b/>
        </w:rPr>
        <w:t>APERTURA DE CUENTA CORRIENTE</w:t>
      </w:r>
      <w:r w:rsidR="00FC7F6D" w:rsidRPr="003937CF">
        <w:rPr>
          <w:rFonts w:eastAsia="Calibri"/>
        </w:rPr>
        <w:t>, para la ejecución del proyecto «AMZ, PANDEMIA COVID-19, ASISTENCIA A LOS HOGARES, 30% FERRE - DECRETO N°728»; con un saldo total de doscientos sesenta mil dólares de los Estados Unidos de América</w:t>
      </w:r>
      <w:r w:rsidR="00FC7F6D" w:rsidRPr="003937CF">
        <w:rPr>
          <w:rFonts w:eastAsia="Calibri"/>
          <w:b/>
        </w:rPr>
        <w:t xml:space="preserve"> ($260,000.00)</w:t>
      </w:r>
      <w:r w:rsidR="00FC7F6D" w:rsidRPr="003937CF">
        <w:rPr>
          <w:rFonts w:eastAsia="Calibri"/>
        </w:rPr>
        <w:t xml:space="preserve">; </w:t>
      </w:r>
      <w:r w:rsidR="00FC7F6D" w:rsidRPr="003937CF">
        <w:rPr>
          <w:rFonts w:eastAsia="Calibri"/>
          <w:b/>
        </w:rPr>
        <w:t xml:space="preserve">d) </w:t>
      </w:r>
      <w:r w:rsidR="00FC7F6D" w:rsidRPr="003937CF">
        <w:rPr>
          <w:rFonts w:eastAsia="Calibri"/>
        </w:rPr>
        <w:t xml:space="preserve">Nombrar </w:t>
      </w:r>
      <w:r w:rsidR="00FC7F6D" w:rsidRPr="003937CF">
        <w:rPr>
          <w:rFonts w:eastAsia="Calibri"/>
          <w:b/>
        </w:rPr>
        <w:t xml:space="preserve">REFRENDARIOS </w:t>
      </w:r>
      <w:r w:rsidR="00FC7F6D" w:rsidRPr="003937CF">
        <w:rPr>
          <w:rFonts w:eastAsia="Calibri"/>
        </w:rPr>
        <w:t xml:space="preserve">de la cuenta, cuya apertura se solicita, al Alcalde Municipal, Dr. Francisco Salvador Hirezi Morataya y Concejal Zorina Esther Masferrer Escobar. Toda transferencia deberá llevar como mínimo dos firmas, siendo indispensable en toda transferencia la firma de la Tesorera Municipal, Licda. Katy Elizabeth Chirino; </w:t>
      </w:r>
      <w:r w:rsidR="00FC7F6D" w:rsidRPr="003937CF">
        <w:rPr>
          <w:rFonts w:eastAsia="Calibri"/>
          <w:b/>
        </w:rPr>
        <w:t>e)</w:t>
      </w:r>
      <w:r w:rsidR="00FC7F6D" w:rsidRPr="003937CF">
        <w:rPr>
          <w:rFonts w:eastAsia="Calibri"/>
        </w:rPr>
        <w:t xml:space="preserve"> </w:t>
      </w:r>
      <w:r w:rsidR="00FC7F6D" w:rsidRPr="003937CF">
        <w:t xml:space="preserve">Ordenar a la Jefatura de la Unidad de Adquisiciones y Contrataciones Institucional, </w:t>
      </w:r>
      <w:r w:rsidR="00FC7F6D" w:rsidRPr="003937CF">
        <w:rPr>
          <w:b/>
        </w:rPr>
        <w:t>INICIAR EL PROCESO DE ADQUISICIÓN</w:t>
      </w:r>
      <w:r w:rsidR="00FC7F6D" w:rsidRPr="003937CF">
        <w:t xml:space="preserve"> de bienes y servicios para la ejecución del Proyecto, de conformidad a la normativa de compras públicas; </w:t>
      </w:r>
      <w:r w:rsidR="00FC7F6D" w:rsidRPr="003937CF">
        <w:rPr>
          <w:b/>
        </w:rPr>
        <w:t>f)</w:t>
      </w:r>
      <w:r w:rsidR="00FC7F6D" w:rsidRPr="003937CF">
        <w:t xml:space="preserve"> Autorizar a la Tesorera Municipal, </w:t>
      </w:r>
      <w:r w:rsidR="00FC7F6D" w:rsidRPr="003937CF">
        <w:rPr>
          <w:b/>
        </w:rPr>
        <w:t>EFECTUAR LAS EROGACIONES</w:t>
      </w:r>
      <w:r w:rsidR="00FC7F6D" w:rsidRPr="003937CF">
        <w:t xml:space="preserve">, hasta por el monto indicado en la Carpeta Técnica aprobada; </w:t>
      </w:r>
      <w:r w:rsidR="00FC7F6D" w:rsidRPr="003937CF">
        <w:rPr>
          <w:b/>
        </w:rPr>
        <w:t>g)</w:t>
      </w:r>
      <w:r w:rsidR="00FC7F6D" w:rsidRPr="003937CF">
        <w:t xml:space="preserve"> Nombrar </w:t>
      </w:r>
      <w:r w:rsidR="00FC7F6D" w:rsidRPr="003937CF">
        <w:rPr>
          <w:b/>
        </w:rPr>
        <w:t>EJECUTOR</w:t>
      </w:r>
      <w:r w:rsidR="00FC7F6D" w:rsidRPr="003937CF">
        <w:t xml:space="preserve"> </w:t>
      </w:r>
      <w:r w:rsidR="00FC7F6D" w:rsidRPr="003937CF">
        <w:rPr>
          <w:i/>
        </w:rPr>
        <w:t>ad honorem,</w:t>
      </w:r>
      <w:r w:rsidR="00FC7F6D" w:rsidRPr="003937CF">
        <w:t xml:space="preserve"> al Lic. JUAN JOSÉ HERNÁNDEZ DOMÍNGUEZ, por ostentar el cargo de Jefe de Participación Ciudadana, de esta Administración; </w:t>
      </w:r>
      <w:r w:rsidR="00FC7F6D" w:rsidRPr="003937CF">
        <w:rPr>
          <w:b/>
        </w:rPr>
        <w:t>h)</w:t>
      </w:r>
      <w:r w:rsidR="00FC7F6D" w:rsidRPr="003937CF">
        <w:t xml:space="preserve"> Nombrar </w:t>
      </w:r>
      <w:r w:rsidR="00FC7F6D" w:rsidRPr="003937CF">
        <w:rPr>
          <w:b/>
        </w:rPr>
        <w:t>SUPERVISOR</w:t>
      </w:r>
      <w:r w:rsidR="00FC7F6D" w:rsidRPr="003937CF">
        <w:t xml:space="preserve"> </w:t>
      </w:r>
      <w:r w:rsidR="00FC7F6D" w:rsidRPr="003937CF">
        <w:rPr>
          <w:i/>
        </w:rPr>
        <w:t>ad honorem,</w:t>
      </w:r>
      <w:r w:rsidR="00FC7F6D" w:rsidRPr="003937CF">
        <w:t xml:space="preserve"> a la Sr. SANTOS PORTILLO GONZALEZ, Tercer Regidor Propietario del Concejo Municipal; </w:t>
      </w:r>
      <w:r w:rsidR="00FC7F6D" w:rsidRPr="003937CF">
        <w:rPr>
          <w:b/>
        </w:rPr>
        <w:t>i)</w:t>
      </w:r>
      <w:r w:rsidR="00FC7F6D" w:rsidRPr="003937CF">
        <w:t xml:space="preserve"> Nombrar </w:t>
      </w:r>
      <w:r w:rsidR="00FC7F6D" w:rsidRPr="003937CF">
        <w:rPr>
          <w:b/>
        </w:rPr>
        <w:t>ADMINISTRADOR</w:t>
      </w:r>
      <w:r w:rsidR="00FC7F6D" w:rsidRPr="003937CF">
        <w:t xml:space="preserve"> de Contratos y/o Órdenes de Compra </w:t>
      </w:r>
      <w:r w:rsidR="00FC7F6D" w:rsidRPr="003937CF">
        <w:rPr>
          <w:i/>
        </w:rPr>
        <w:t>ad honorem</w:t>
      </w:r>
      <w:r w:rsidR="00FC7F6D" w:rsidRPr="003937CF">
        <w:t xml:space="preserve">, a al Lic. JUAN JOSÉ HERNÁNDEZ DOMÍNGUEZ, quien tendrá las responsabilidades que establece la Ley. </w:t>
      </w:r>
      <w:r w:rsidR="00FC7F6D" w:rsidRPr="003937CF">
        <w:rPr>
          <w:lang w:eastAsia="es-SV"/>
        </w:rPr>
        <w:t xml:space="preserve">Se hace constar que la Licda. Vilma Jeannette Henríquez Orantes, Sindica Municipal; salva su voto en el literal «h» del presente acuerdo, en uso de la facultad establecida en el Art. 45 de Código Municipal. </w:t>
      </w:r>
      <w:r w:rsidR="004C3329" w:rsidRPr="003937CF">
        <w:rPr>
          <w:lang w:eastAsia="es-SV"/>
        </w:rPr>
        <w:t>Se hace constar que el Dr. Ever Stanley Henríquez Cruz, Cuarto Regidor Propietario; salva su voto en los literales «g» e «i» del presente acuerdo, en uso de la facultad establecida en el Art. 45 de Código Municipal. C</w:t>
      </w:r>
      <w:r w:rsidR="00FC7F6D" w:rsidRPr="003937CF">
        <w:rPr>
          <w:rFonts w:eastAsia="Calibri"/>
        </w:rPr>
        <w:t>OMUNÍQUESE.</w:t>
      </w:r>
      <w:r w:rsidR="00DE3C43" w:rsidRPr="003937CF">
        <w:rPr>
          <w:rFonts w:eastAsia="Calibri"/>
        </w:rPr>
        <w:t xml:space="preserve"> </w:t>
      </w:r>
      <w:r w:rsidR="00DE7D7F" w:rsidRPr="003937CF">
        <w:rPr>
          <w:rFonts w:eastAsia="Calibri"/>
          <w:b/>
          <w:u w:val="single"/>
        </w:rPr>
        <w:t>ACUERDO NÚMERO DIEZ</w:t>
      </w:r>
      <w:r w:rsidR="00DE7D7F" w:rsidRPr="003937CF">
        <w:rPr>
          <w:rFonts w:eastAsia="Calibri"/>
        </w:rPr>
        <w:t xml:space="preserve">.- </w:t>
      </w:r>
      <w:r w:rsidR="00D00BA6" w:rsidRPr="003937CF">
        <w:rPr>
          <w:rFonts w:eastAsia="Calibri"/>
          <w:lang w:val="es-SV" w:eastAsia="en-US"/>
        </w:rPr>
        <w:t xml:space="preserve">El Concejo Municipal, en uso de las facultades que le confiere el Código Municipal y el Art. 18 de la Ley de Adquisiciones y Contrataciones de la Administración Pública, por unanimidad, </w:t>
      </w:r>
      <w:r w:rsidR="00D00BA6" w:rsidRPr="003937CF">
        <w:rPr>
          <w:rFonts w:eastAsia="Calibri"/>
          <w:b/>
          <w:lang w:val="es-SV" w:eastAsia="en-US"/>
        </w:rPr>
        <w:t xml:space="preserve">ACUERDA: </w:t>
      </w:r>
      <w:r w:rsidR="00D00BA6" w:rsidRPr="003937CF">
        <w:rPr>
          <w:rFonts w:eastAsia="Calibri"/>
          <w:lang w:val="es-SV" w:eastAsia="en-US"/>
        </w:rPr>
        <w:t>Aprobar las</w:t>
      </w:r>
      <w:r w:rsidR="00D00BA6" w:rsidRPr="003937CF">
        <w:rPr>
          <w:rFonts w:eastAsia="Calibri"/>
          <w:b/>
          <w:lang w:val="es-SV" w:eastAsia="en-US"/>
        </w:rPr>
        <w:t xml:space="preserve"> BASES DE LICITACIÓN y TÉRMINOS DE REFERENCIA</w:t>
      </w:r>
      <w:r w:rsidR="00D00BA6" w:rsidRPr="003937CF">
        <w:rPr>
          <w:rFonts w:eastAsia="Calibri"/>
        </w:rPr>
        <w:t>, presentadas por la</w:t>
      </w:r>
      <w:r w:rsidR="00D00BA6" w:rsidRPr="003937CF">
        <w:rPr>
          <w:rFonts w:eastAsia="Calibri"/>
          <w:lang w:val="es-SV" w:eastAsia="en-US"/>
        </w:rPr>
        <w:t xml:space="preserve"> Jefatura de la Unidad de Adquisiciones y Contrataciones Institucional UACI; correspondiente al proceso administrativo precontractual </w:t>
      </w:r>
      <w:r w:rsidR="00D00BA6" w:rsidRPr="003937CF">
        <w:rPr>
          <w:rFonts w:eastAsia="Calibri"/>
          <w:color w:val="000000"/>
          <w:lang w:val="es-SV" w:eastAsia="en-US"/>
        </w:rPr>
        <w:t xml:space="preserve">para la selección del contratista que realizará el proyecto denominado: </w:t>
      </w:r>
      <w:r w:rsidR="00D66D66" w:rsidRPr="003937CF">
        <w:rPr>
          <w:rFonts w:eastAsia="Calibri"/>
          <w:b/>
        </w:rPr>
        <w:t>«2ª ETAPA DE PAVIMEMNTACION DE CALLE 1, 2, 3, 4 Y 5 PASAJE PRINCIPAL COLONIA SANTA MARTA»</w:t>
      </w:r>
      <w:r w:rsidR="00D66D66" w:rsidRPr="003937CF">
        <w:rPr>
          <w:rFonts w:eastAsia="Calibri"/>
        </w:rPr>
        <w:t>. COMUNÍQUESE.</w:t>
      </w:r>
      <w:r w:rsidR="00F748BC" w:rsidRPr="003937CF">
        <w:rPr>
          <w:rFonts w:eastAsia="Calibri"/>
        </w:rPr>
        <w:t xml:space="preserve"> </w:t>
      </w:r>
      <w:r w:rsidR="00EB5EFD" w:rsidRPr="003937CF">
        <w:rPr>
          <w:rFonts w:eastAsia="Calibri"/>
          <w:b/>
          <w:u w:val="single"/>
        </w:rPr>
        <w:t>ACUERDO NÚMERO ONCE</w:t>
      </w:r>
      <w:r w:rsidR="00EB5EFD" w:rsidRPr="003937CF">
        <w:rPr>
          <w:rFonts w:eastAsia="Calibri"/>
        </w:rPr>
        <w:t xml:space="preserve">.- </w:t>
      </w:r>
      <w:r w:rsidR="00EB5EFD" w:rsidRPr="003937CF">
        <w:t>El Concejo Municipal, en uso de las facultades que le confiere el artículo 20 de la Ley de Adquisiciones y Contrataciones de la Administración Pública LACAP;</w:t>
      </w:r>
      <w:r w:rsidR="001E6C8E" w:rsidRPr="003937CF">
        <w:t xml:space="preserve"> por unanimidad,</w:t>
      </w:r>
      <w:r w:rsidR="00EB5EFD" w:rsidRPr="003937CF">
        <w:t xml:space="preserve"> </w:t>
      </w:r>
      <w:r w:rsidR="00EB5EFD" w:rsidRPr="003937CF">
        <w:rPr>
          <w:b/>
        </w:rPr>
        <w:t xml:space="preserve">ACUERDA: </w:t>
      </w:r>
      <w:r w:rsidR="00EB5EFD" w:rsidRPr="003937CF">
        <w:t xml:space="preserve">Nombrar a la </w:t>
      </w:r>
      <w:r w:rsidR="00EB5EFD" w:rsidRPr="003937CF">
        <w:rPr>
          <w:b/>
        </w:rPr>
        <w:t>COMISIÓN DE EVALUACIÓN DE OFERTAS</w:t>
      </w:r>
      <w:r w:rsidR="00EB5EFD" w:rsidRPr="003937CF">
        <w:t xml:space="preserve">, </w:t>
      </w:r>
      <w:r w:rsidR="00EB5EFD" w:rsidRPr="003937CF">
        <w:rPr>
          <w:spacing w:val="1"/>
          <w:lang w:val="es-SV"/>
        </w:rPr>
        <w:t xml:space="preserve">para el proyecto denominado: </w:t>
      </w:r>
      <w:r w:rsidR="00EB5EFD" w:rsidRPr="003937CF">
        <w:rPr>
          <w:rFonts w:eastAsia="Calibri"/>
          <w:b/>
        </w:rPr>
        <w:t>«2ª ETAPA DE PAVIMEMNTACION DE CALLE 1, 2, 3, 4 Y 5 PASAJE PRINCIPAL COLONIA SANTA MARTA»</w:t>
      </w:r>
      <w:r w:rsidR="00EB5EFD" w:rsidRPr="003937CF">
        <w:t xml:space="preserve">, con referencia LP-11/2020-AMZ, que estará integrada de la siguiente manera: Licenciado MARCELINO PALACIOS MIRANDA, Gerente Financiero, como </w:t>
      </w:r>
      <w:r w:rsidR="00EB5EFD" w:rsidRPr="003937CF">
        <w:rPr>
          <w:b/>
        </w:rPr>
        <w:t>Analista Financiero</w:t>
      </w:r>
      <w:r w:rsidR="00EB5EFD" w:rsidRPr="003937CF">
        <w:t xml:space="preserve">; Licenciada LUZ MARGARITA AVENDAÑO PEREIRA, </w:t>
      </w:r>
      <w:r w:rsidR="00EB5EFD" w:rsidRPr="003937CF">
        <w:rPr>
          <w:b/>
        </w:rPr>
        <w:t>Jefa Interina de la UACI</w:t>
      </w:r>
      <w:r w:rsidR="00EB5EFD" w:rsidRPr="003937CF">
        <w:t xml:space="preserve">; Arq. EVER EDGARDO FLORES RIVAS, Técnico de Proyectos como </w:t>
      </w:r>
      <w:r w:rsidR="00EB5EFD" w:rsidRPr="003937CF">
        <w:rPr>
          <w:b/>
        </w:rPr>
        <w:t>Unidad</w:t>
      </w:r>
      <w:r w:rsidR="00EB5EFD" w:rsidRPr="003937CF">
        <w:t xml:space="preserve"> </w:t>
      </w:r>
      <w:r w:rsidR="00EB5EFD" w:rsidRPr="003937CF">
        <w:rPr>
          <w:b/>
        </w:rPr>
        <w:t>Solicitante</w:t>
      </w:r>
      <w:r w:rsidR="00EB5EFD" w:rsidRPr="003937CF">
        <w:t xml:space="preserve">; Arq. WALTER ALEXANDER TORRES TOBAR, en su calidad de </w:t>
      </w:r>
      <w:r w:rsidR="00EB5EFD" w:rsidRPr="003937CF">
        <w:rPr>
          <w:b/>
        </w:rPr>
        <w:t>Experto en la Materia</w:t>
      </w:r>
      <w:r w:rsidR="00EB5EFD" w:rsidRPr="003937CF">
        <w:t>. Los nombrados no están comprendidos en ninguno de los impedimentos establecidos en el inciso final del Art. 20 de la LACAP. COMUNÍQUESE</w:t>
      </w:r>
      <w:r w:rsidR="00EB5EFD" w:rsidRPr="003937CF">
        <w:rPr>
          <w:rFonts w:eastAsia="Calibri"/>
          <w:lang w:val="es-SV" w:eastAsia="en-US"/>
        </w:rPr>
        <w:t>.</w:t>
      </w:r>
      <w:r w:rsidR="00F51F26" w:rsidRPr="003937CF">
        <w:rPr>
          <w:rFonts w:eastAsia="Calibri"/>
          <w:lang w:val="es-SV" w:eastAsia="en-US"/>
        </w:rPr>
        <w:t xml:space="preserve"> </w:t>
      </w:r>
      <w:r w:rsidR="00DE7D7F" w:rsidRPr="003937CF">
        <w:rPr>
          <w:rFonts w:eastAsia="Calibri"/>
          <w:b/>
          <w:u w:val="single"/>
        </w:rPr>
        <w:t>ACUERDO NÚMERO DOCE</w:t>
      </w:r>
      <w:r w:rsidR="00DE7D7F" w:rsidRPr="003937CF">
        <w:rPr>
          <w:rFonts w:eastAsia="Calibri"/>
        </w:rPr>
        <w:t xml:space="preserve">.- </w:t>
      </w:r>
      <w:r w:rsidR="00D14372" w:rsidRPr="003937CF">
        <w:rPr>
          <w:rFonts w:eastAsia="Calibri"/>
        </w:rPr>
        <w:t xml:space="preserve">Visto el cuadro comparativo de ofertas, presentado por la Jefatura de la UACI, correspondiente al proceso administrativo precontractual con referencia LG-79/2020-AMZ-FISDL-CONVIVIR, para la selección del contratista que brindara los «Servicios Profesionales para Técnico/a Municipal para la Ejecución de la Intervención Fortalecimiento de Habilidades </w:t>
      </w:r>
      <w:r w:rsidR="00892ADB" w:rsidRPr="003937CF">
        <w:rPr>
          <w:rFonts w:eastAsia="Calibri"/>
        </w:rPr>
        <w:t>Sociales en la Juventud FOHS, Componente 2,</w:t>
      </w:r>
      <w:r w:rsidR="00A52A98" w:rsidRPr="003937CF">
        <w:rPr>
          <w:rFonts w:eastAsia="Calibri"/>
        </w:rPr>
        <w:t xml:space="preserve"> Fortalecimiento de Habilidades </w:t>
      </w:r>
      <w:r w:rsidR="00D14372" w:rsidRPr="003937CF">
        <w:rPr>
          <w:rFonts w:eastAsia="Calibri"/>
        </w:rPr>
        <w:t>para el Trabajo y Habilidades Sociales de Jóvenes para el Programa Espacios Seguros de Convivencia para Jóvenes en El Salvador. Convivir»</w:t>
      </w:r>
      <w:r w:rsidR="00892ADB" w:rsidRPr="003937CF">
        <w:rPr>
          <w:rFonts w:eastAsia="Calibri"/>
        </w:rPr>
        <w:t xml:space="preserve">; </w:t>
      </w:r>
      <w:r w:rsidR="00C624B3" w:rsidRPr="003937CF">
        <w:rPr>
          <w:rFonts w:eastAsia="Calibri"/>
        </w:rPr>
        <w:t xml:space="preserve">en cuyo cuadro consta la concurrencia de las siguientes oferentes: Flor </w:t>
      </w:r>
      <w:proofErr w:type="spellStart"/>
      <w:r w:rsidR="00C624B3" w:rsidRPr="003937CF">
        <w:rPr>
          <w:rFonts w:eastAsia="Calibri"/>
        </w:rPr>
        <w:t>Idalma</w:t>
      </w:r>
      <w:proofErr w:type="spellEnd"/>
      <w:r w:rsidR="00C624B3" w:rsidRPr="003937CF">
        <w:rPr>
          <w:rFonts w:eastAsia="Calibri"/>
        </w:rPr>
        <w:t xml:space="preserve"> López de Fuentes y </w:t>
      </w:r>
      <w:proofErr w:type="spellStart"/>
      <w:r w:rsidR="00C624B3" w:rsidRPr="003937CF">
        <w:rPr>
          <w:rFonts w:eastAsia="Calibri"/>
        </w:rPr>
        <w:t>Yancy</w:t>
      </w:r>
      <w:proofErr w:type="spellEnd"/>
      <w:r w:rsidR="00C624B3" w:rsidRPr="003937CF">
        <w:rPr>
          <w:rFonts w:eastAsia="Calibri"/>
        </w:rPr>
        <w:t xml:space="preserve"> </w:t>
      </w:r>
      <w:proofErr w:type="spellStart"/>
      <w:r w:rsidR="00C624B3" w:rsidRPr="003937CF">
        <w:rPr>
          <w:rFonts w:eastAsia="Calibri"/>
        </w:rPr>
        <w:t>Stefany</w:t>
      </w:r>
      <w:proofErr w:type="spellEnd"/>
      <w:r w:rsidR="00C624B3" w:rsidRPr="003937CF">
        <w:rPr>
          <w:rFonts w:eastAsia="Calibri"/>
        </w:rPr>
        <w:t xml:space="preserve"> Aldana Cortez; </w:t>
      </w:r>
      <w:r w:rsidR="00892ADB" w:rsidRPr="003937CF">
        <w:rPr>
          <w:rFonts w:eastAsia="Calibri"/>
        </w:rPr>
        <w:t xml:space="preserve">el Concejo Municipal, </w:t>
      </w:r>
      <w:r w:rsidR="001604A3" w:rsidRPr="003937CF">
        <w:rPr>
          <w:rFonts w:eastAsia="Calibri"/>
        </w:rPr>
        <w:t>en uso de sus facultades</w:t>
      </w:r>
      <w:r w:rsidR="00C624B3" w:rsidRPr="003937CF">
        <w:rPr>
          <w:rFonts w:eastAsia="Calibri"/>
        </w:rPr>
        <w:t xml:space="preserve"> y en base a la recomendación de la Comisión de Evaluación de Ofertas</w:t>
      </w:r>
      <w:r w:rsidR="001604A3" w:rsidRPr="003937CF">
        <w:rPr>
          <w:rFonts w:eastAsia="Calibri"/>
        </w:rPr>
        <w:t xml:space="preserve">, por unanimidad, </w:t>
      </w:r>
      <w:r w:rsidR="001604A3" w:rsidRPr="003937CF">
        <w:rPr>
          <w:rFonts w:eastAsia="Calibri"/>
          <w:b/>
        </w:rPr>
        <w:t>ACUERDA</w:t>
      </w:r>
      <w:r w:rsidR="001604A3" w:rsidRPr="003937CF">
        <w:rPr>
          <w:rFonts w:eastAsia="Calibri"/>
        </w:rPr>
        <w:t>:</w:t>
      </w:r>
      <w:r w:rsidR="00892ADB" w:rsidRPr="003937CF">
        <w:rPr>
          <w:rFonts w:eastAsia="Calibri"/>
        </w:rPr>
        <w:t xml:space="preserve"> </w:t>
      </w:r>
      <w:r w:rsidR="00E251A9" w:rsidRPr="003937CF">
        <w:rPr>
          <w:rFonts w:eastAsia="Calibri"/>
          <w:b/>
        </w:rPr>
        <w:t>a)</w:t>
      </w:r>
      <w:r w:rsidR="00E251A9" w:rsidRPr="003937CF">
        <w:rPr>
          <w:rFonts w:eastAsia="Calibri"/>
        </w:rPr>
        <w:t xml:space="preserve"> </w:t>
      </w:r>
      <w:r w:rsidR="00E251A9" w:rsidRPr="003937CF">
        <w:rPr>
          <w:rFonts w:eastAsia="Calibri"/>
          <w:b/>
        </w:rPr>
        <w:t>Adjudicar</w:t>
      </w:r>
      <w:r w:rsidR="00E251A9" w:rsidRPr="003937CF">
        <w:rPr>
          <w:rFonts w:eastAsia="Calibri"/>
        </w:rPr>
        <w:t xml:space="preserve"> a la oferente</w:t>
      </w:r>
      <w:r w:rsidR="001C0949" w:rsidRPr="003937CF">
        <w:rPr>
          <w:rFonts w:eastAsia="Calibri"/>
        </w:rPr>
        <w:t xml:space="preserve"> FLOR IDALMA LOPEZ DE FUENTES</w:t>
      </w:r>
      <w:r w:rsidR="00E251A9" w:rsidRPr="003937CF">
        <w:rPr>
          <w:rFonts w:eastAsia="Calibri"/>
        </w:rPr>
        <w:t xml:space="preserve">, portadora del DUI: </w:t>
      </w:r>
      <w:r w:rsidR="00271218">
        <w:rPr>
          <w:rFonts w:eastAsia="Calibri"/>
        </w:rPr>
        <w:t>---------------</w:t>
      </w:r>
      <w:r w:rsidR="00E251A9" w:rsidRPr="003937CF">
        <w:rPr>
          <w:rFonts w:eastAsia="Calibri"/>
        </w:rPr>
        <w:t xml:space="preserve"> y NIT: </w:t>
      </w:r>
      <w:r w:rsidR="00271218">
        <w:rPr>
          <w:rFonts w:eastAsia="Calibri"/>
        </w:rPr>
        <w:t>------------------------</w:t>
      </w:r>
      <w:r w:rsidR="00E251A9" w:rsidRPr="003937CF">
        <w:rPr>
          <w:rFonts w:eastAsia="Calibri"/>
        </w:rPr>
        <w:t xml:space="preserve">, la Libre Gestión con referencia </w:t>
      </w:r>
      <w:r w:rsidR="00C624B3" w:rsidRPr="003937CF">
        <w:rPr>
          <w:rFonts w:eastAsia="Calibri"/>
        </w:rPr>
        <w:t xml:space="preserve">LG-79/2020-AMZ-FISDL-CONVIVIR, para la selección del contratista que brindara los </w:t>
      </w:r>
      <w:r w:rsidR="00C624B3" w:rsidRPr="003937CF">
        <w:rPr>
          <w:rFonts w:eastAsia="Calibri"/>
          <w:b/>
        </w:rPr>
        <w:t>«</w:t>
      </w:r>
      <w:r w:rsidR="009001B3" w:rsidRPr="003937CF">
        <w:rPr>
          <w:rFonts w:eastAsia="Calibri"/>
          <w:b/>
        </w:rPr>
        <w:t>Servicios Profesionales para Técnico/a Municipal para la Ejecución de la Intervención Fortalecimiento de Habilidades Sociales en la Juventud FOHS, Componente 2, Fortalecimiento de Habilidades para el Trabajo y Habilidades Sociales de Jóvenes para el Programa Espacios Seguros de Convivencia para Jóvenes en El Salvador. CONVIVIR</w:t>
      </w:r>
      <w:r w:rsidR="00C624B3" w:rsidRPr="003937CF">
        <w:rPr>
          <w:rFonts w:eastAsia="Calibri"/>
          <w:b/>
        </w:rPr>
        <w:t>»</w:t>
      </w:r>
      <w:r w:rsidR="00E251A9" w:rsidRPr="003937CF">
        <w:rPr>
          <w:rFonts w:eastAsia="Calibri"/>
        </w:rPr>
        <w:t xml:space="preserve">; por el monto total de quince mil seiscientos dólares de los Estados Unidos de América </w:t>
      </w:r>
      <w:r w:rsidR="00E251A9" w:rsidRPr="003937CF">
        <w:rPr>
          <w:rFonts w:eastAsia="Calibri"/>
          <w:b/>
        </w:rPr>
        <w:t>($15,600.00)</w:t>
      </w:r>
      <w:r w:rsidR="00E251A9" w:rsidRPr="003937CF">
        <w:rPr>
          <w:rFonts w:eastAsia="Calibri"/>
        </w:rPr>
        <w:t xml:space="preserve">; </w:t>
      </w:r>
      <w:r w:rsidR="00826907" w:rsidRPr="003937CF">
        <w:rPr>
          <w:rFonts w:eastAsia="Calibri"/>
        </w:rPr>
        <w:t>que incluye IVA y Renta;</w:t>
      </w:r>
      <w:r w:rsidR="00974D13" w:rsidRPr="003937CF">
        <w:rPr>
          <w:rFonts w:eastAsia="Calibri"/>
        </w:rPr>
        <w:t xml:space="preserve"> </w:t>
      </w:r>
      <w:r w:rsidR="00E251A9" w:rsidRPr="003937CF">
        <w:rPr>
          <w:rFonts w:eastAsia="Calibri"/>
        </w:rPr>
        <w:t xml:space="preserve">prestara sus servicios de conformidad al plan de trabajo del proyecto; el plazo del contrato será a partir de la firma del contrato respectivo; </w:t>
      </w:r>
      <w:r w:rsidR="00E251A9" w:rsidRPr="003937CF">
        <w:rPr>
          <w:rFonts w:eastAsia="Calibri"/>
          <w:b/>
        </w:rPr>
        <w:t>b)</w:t>
      </w:r>
      <w:r w:rsidR="00E251A9" w:rsidRPr="003937CF">
        <w:rPr>
          <w:rFonts w:eastAsia="Calibri"/>
        </w:rPr>
        <w:t xml:space="preserve"> Autorizar a la Jefatura de la UACI, realizar la notificación de Ley; </w:t>
      </w:r>
      <w:r w:rsidR="00E251A9" w:rsidRPr="003937CF">
        <w:rPr>
          <w:rFonts w:eastAsia="Calibri"/>
          <w:b/>
        </w:rPr>
        <w:t>c)</w:t>
      </w:r>
      <w:r w:rsidR="00E251A9" w:rsidRPr="003937CF">
        <w:rPr>
          <w:rFonts w:eastAsia="Calibri"/>
        </w:rPr>
        <w:t xml:space="preserve"> Autorizar a la Unidad Jurídica la elaboración del contrato respectivo; </w:t>
      </w:r>
      <w:r w:rsidR="00E251A9" w:rsidRPr="003937CF">
        <w:rPr>
          <w:rFonts w:eastAsia="Calibri"/>
          <w:b/>
        </w:rPr>
        <w:t>d)</w:t>
      </w:r>
      <w:r w:rsidR="00E251A9" w:rsidRPr="003937CF">
        <w:rPr>
          <w:rFonts w:eastAsia="Calibri"/>
        </w:rPr>
        <w:t xml:space="preserve"> Autorizar al Alcalde Municipal, Dr. Francisco Salvador Hirezi Morataya, a firmar el instrumento legal correspondiente; </w:t>
      </w:r>
      <w:r w:rsidR="00E251A9" w:rsidRPr="003937CF">
        <w:rPr>
          <w:rFonts w:eastAsia="Calibri"/>
          <w:b/>
        </w:rPr>
        <w:t xml:space="preserve">e) </w:t>
      </w:r>
      <w:r w:rsidR="00E251A9" w:rsidRPr="003937CF">
        <w:rPr>
          <w:rFonts w:eastAsia="Calibri"/>
        </w:rPr>
        <w:t xml:space="preserve">Autorizar a la Tesorera Municipal, a efectuar el pago </w:t>
      </w:r>
      <w:r w:rsidR="00974D13" w:rsidRPr="003937CF">
        <w:rPr>
          <w:rFonts w:eastAsia="Calibri"/>
        </w:rPr>
        <w:t xml:space="preserve">contra </w:t>
      </w:r>
      <w:r w:rsidR="0082371B" w:rsidRPr="003937CF">
        <w:rPr>
          <w:rFonts w:eastAsia="Calibri"/>
        </w:rPr>
        <w:t>entrega de productos,</w:t>
      </w:r>
      <w:r w:rsidR="00974D13" w:rsidRPr="003937CF">
        <w:rPr>
          <w:rFonts w:eastAsia="Calibri"/>
        </w:rPr>
        <w:t xml:space="preserve"> con fondos </w:t>
      </w:r>
      <w:r w:rsidR="00E251A9" w:rsidRPr="003937CF">
        <w:rPr>
          <w:rFonts w:eastAsia="Calibri"/>
        </w:rPr>
        <w:t xml:space="preserve">de la cuenta denominada: </w:t>
      </w:r>
      <w:r w:rsidR="00E251A9" w:rsidRPr="003937CF">
        <w:rPr>
          <w:rFonts w:eastAsia="Calibri"/>
          <w:b/>
        </w:rPr>
        <w:t>«</w:t>
      </w:r>
      <w:r w:rsidR="00E251A9" w:rsidRPr="003937CF">
        <w:rPr>
          <w:b/>
          <w:shd w:val="clear" w:color="auto" w:fill="FFFFFF"/>
        </w:rPr>
        <w:t>237 – KFW - Convivir 2017 y 86T FONDO GENERAL - CONVIVIR CONTRAPARTIDA 2020»</w:t>
      </w:r>
      <w:r w:rsidR="00E251A9" w:rsidRPr="003937CF">
        <w:rPr>
          <w:rFonts w:eastAsia="Calibri"/>
        </w:rPr>
        <w:t xml:space="preserve">; debiendo hacer los descuentos respectivos y comprobarse el gasto conforme a la Ley. </w:t>
      </w:r>
      <w:r w:rsidR="00E251A9" w:rsidRPr="003937CF">
        <w:t>COMUNÍQUESE</w:t>
      </w:r>
      <w:r w:rsidR="00387EAD" w:rsidRPr="003937CF">
        <w:t xml:space="preserve">. </w:t>
      </w:r>
      <w:r w:rsidR="00DE7D7F" w:rsidRPr="003937CF">
        <w:rPr>
          <w:rFonts w:eastAsia="Calibri"/>
          <w:b/>
          <w:u w:val="single"/>
        </w:rPr>
        <w:t>ACUERDO NÚMERO TRECE</w:t>
      </w:r>
      <w:r w:rsidR="000D4AEE" w:rsidRPr="003937CF">
        <w:rPr>
          <w:rFonts w:eastAsia="Calibri"/>
        </w:rPr>
        <w:t>.-</w:t>
      </w:r>
      <w:r w:rsidR="000D4AEE" w:rsidRPr="003937CF">
        <w:rPr>
          <w:rFonts w:eastAsia="Calibri"/>
          <w:lang w:val="es-SV" w:eastAsia="en-US"/>
        </w:rPr>
        <w:t xml:space="preserve">El Concejo Municipal, en uso de las facultades que le confiere el Art. 118 y subsiguientes Código Municipal, por unanimidad, </w:t>
      </w:r>
      <w:r w:rsidR="000D4AEE" w:rsidRPr="003937CF">
        <w:rPr>
          <w:rFonts w:eastAsia="Calibri"/>
          <w:b/>
          <w:lang w:val="es-SV" w:eastAsia="en-US"/>
        </w:rPr>
        <w:t>ACUERDA:</w:t>
      </w:r>
      <w:r w:rsidR="000D4AEE" w:rsidRPr="003937CF">
        <w:rPr>
          <w:rFonts w:eastAsia="Calibri"/>
          <w:lang w:val="es-SV" w:eastAsia="en-US"/>
        </w:rPr>
        <w:t xml:space="preserve"> Reconocer la </w:t>
      </w:r>
      <w:r w:rsidR="000D4AEE" w:rsidRPr="003937CF">
        <w:rPr>
          <w:rFonts w:eastAsia="Calibri"/>
          <w:b/>
          <w:lang w:val="es-SV" w:eastAsia="en-US"/>
        </w:rPr>
        <w:t>ELECCIÓN DE LA NUEVA JUNTA DIRECTIVA</w:t>
      </w:r>
      <w:r w:rsidR="000D4AEE" w:rsidRPr="003937CF">
        <w:rPr>
          <w:rFonts w:eastAsia="Calibri"/>
          <w:lang w:val="es-SV" w:eastAsia="en-US"/>
        </w:rPr>
        <w:t xml:space="preserve"> DE LA ASOCIACIÓN DE DESARROLLO COMUNAL, RESIDENCIAL SAN ANTONIO JURISDICCION, DE ZACATECOLUCA, DEPTO. LA PAZ que se abrevia </w:t>
      </w:r>
      <w:r w:rsidR="000D4AEE" w:rsidRPr="003937CF">
        <w:rPr>
          <w:rFonts w:eastAsia="Calibri"/>
          <w:b/>
          <w:lang w:val="es-SV" w:eastAsia="en-US"/>
        </w:rPr>
        <w:t>«ADESCORSAN»</w:t>
      </w:r>
      <w:r w:rsidR="000D4AEE" w:rsidRPr="003937CF">
        <w:rPr>
          <w:rFonts w:eastAsia="Calibri"/>
          <w:lang w:val="es-SV" w:eastAsia="en-US"/>
        </w:rPr>
        <w:t xml:space="preserve">; a quien se le otorgó Personalidad Jurídica, en Acuerdo Municipal Único Número 02 certificado a los veintitrés días del mes de julio del año 2003 y sus Estatutos fueron publicados en el Diario Oficial N° 173, Tomo Nº 364, de fecha 20 de septiembre del año 2004; la cual se juramentó en la asamblea realizada el día 31 de octubre del año 2020, por el Organizador Comunal, Miguel Orellana conocido por Miguel Fermán Orellana, en representación de la Municipalidad de Zacatecoluca; quedando integrada de la manera siguiente: Presidente y Representante Legal, </w:t>
      </w:r>
      <w:r w:rsidR="00271218">
        <w:rPr>
          <w:rFonts w:eastAsia="Calibri"/>
          <w:lang w:val="es-SV" w:eastAsia="en-US"/>
        </w:rPr>
        <w:t>--------------------------------------------------</w:t>
      </w:r>
      <w:r w:rsidR="000D4AEE" w:rsidRPr="003937CF">
        <w:rPr>
          <w:rFonts w:eastAsia="Calibri"/>
          <w:lang w:val="es-SV" w:eastAsia="en-US"/>
        </w:rPr>
        <w:t xml:space="preserve">; Vicepresidenta, </w:t>
      </w:r>
      <w:r w:rsidR="00271218">
        <w:rPr>
          <w:rFonts w:eastAsia="Calibri"/>
          <w:lang w:val="es-SV" w:eastAsia="en-US"/>
        </w:rPr>
        <w:t>----------------------------------------------</w:t>
      </w:r>
      <w:r w:rsidR="000D4AEE" w:rsidRPr="003937CF">
        <w:rPr>
          <w:rFonts w:eastAsia="Calibri"/>
          <w:lang w:val="es-SV" w:eastAsia="en-US"/>
        </w:rPr>
        <w:t xml:space="preserve">; Secretario, </w:t>
      </w:r>
      <w:r w:rsidR="00271218">
        <w:rPr>
          <w:rFonts w:eastAsia="Calibri"/>
          <w:lang w:val="es-SV" w:eastAsia="en-US"/>
        </w:rPr>
        <w:t>-------------------------------------</w:t>
      </w:r>
      <w:r w:rsidR="000D4AEE" w:rsidRPr="003937CF">
        <w:rPr>
          <w:rFonts w:eastAsia="Calibri"/>
          <w:lang w:val="es-SV" w:eastAsia="en-US"/>
        </w:rPr>
        <w:t xml:space="preserve">; Pro Secretaria, </w:t>
      </w:r>
      <w:r w:rsidR="00271218">
        <w:rPr>
          <w:rFonts w:eastAsia="Calibri"/>
          <w:lang w:val="es-SV" w:eastAsia="en-US"/>
        </w:rPr>
        <w:t>--------------------------------</w:t>
      </w:r>
      <w:r w:rsidR="000D4AEE" w:rsidRPr="003937CF">
        <w:rPr>
          <w:rFonts w:eastAsia="Calibri"/>
          <w:lang w:val="es-SV" w:eastAsia="en-US"/>
        </w:rPr>
        <w:t xml:space="preserve">; Tesorero, </w:t>
      </w:r>
      <w:r w:rsidR="00271218">
        <w:rPr>
          <w:rFonts w:eastAsia="Calibri"/>
          <w:lang w:val="es-SV" w:eastAsia="en-US"/>
        </w:rPr>
        <w:t>------------------------------------</w:t>
      </w:r>
      <w:r w:rsidR="000D4AEE" w:rsidRPr="003937CF">
        <w:rPr>
          <w:rFonts w:eastAsia="Calibri"/>
          <w:lang w:val="es-SV" w:eastAsia="en-US"/>
        </w:rPr>
        <w:t xml:space="preserve">; Pro Tesorera, </w:t>
      </w:r>
      <w:r w:rsidR="00271218">
        <w:rPr>
          <w:rFonts w:eastAsia="Calibri"/>
          <w:lang w:val="es-SV" w:eastAsia="en-US"/>
        </w:rPr>
        <w:t>------------------------</w:t>
      </w:r>
      <w:r w:rsidR="000D4AEE" w:rsidRPr="003937CF">
        <w:rPr>
          <w:rFonts w:eastAsia="Calibri"/>
          <w:lang w:val="es-SV" w:eastAsia="en-US"/>
        </w:rPr>
        <w:t xml:space="preserve">; Síndico, </w:t>
      </w:r>
      <w:r w:rsidR="00271218">
        <w:rPr>
          <w:rFonts w:eastAsia="Calibri"/>
          <w:lang w:val="es-SV" w:eastAsia="en-US"/>
        </w:rPr>
        <w:t>-----------------------------------------</w:t>
      </w:r>
      <w:r w:rsidR="000D4AEE" w:rsidRPr="003937CF">
        <w:rPr>
          <w:rFonts w:eastAsia="Calibri"/>
          <w:lang w:val="es-SV" w:eastAsia="en-US"/>
        </w:rPr>
        <w:t xml:space="preserve">; Primer Vocal, </w:t>
      </w:r>
      <w:r w:rsidR="00271218">
        <w:rPr>
          <w:rFonts w:eastAsia="Calibri"/>
          <w:lang w:val="es-SV" w:eastAsia="en-US"/>
        </w:rPr>
        <w:t>-----------------------------</w:t>
      </w:r>
      <w:r w:rsidR="000D4AEE" w:rsidRPr="003937CF">
        <w:rPr>
          <w:rFonts w:eastAsia="Calibri"/>
          <w:lang w:val="es-SV" w:eastAsia="en-US"/>
        </w:rPr>
        <w:t xml:space="preserve">; Segunda Vocal, </w:t>
      </w:r>
      <w:r w:rsidR="00271218">
        <w:rPr>
          <w:rFonts w:eastAsia="Calibri"/>
          <w:lang w:val="es-SV" w:eastAsia="en-US"/>
        </w:rPr>
        <w:t>------------------------------</w:t>
      </w:r>
      <w:r w:rsidR="000D4AEE" w:rsidRPr="003937CF">
        <w:rPr>
          <w:rFonts w:eastAsia="Calibri"/>
          <w:lang w:val="es-SV" w:eastAsia="en-US"/>
        </w:rPr>
        <w:t xml:space="preserve">; Tercera Vocal, </w:t>
      </w:r>
      <w:r w:rsidR="00271218">
        <w:rPr>
          <w:rFonts w:eastAsia="Calibri"/>
          <w:lang w:val="es-SV" w:eastAsia="en-US"/>
        </w:rPr>
        <w:t>-----------------------------------</w:t>
      </w:r>
      <w:r w:rsidR="000D4AEE" w:rsidRPr="003937CF">
        <w:rPr>
          <w:rFonts w:eastAsia="Calibri"/>
          <w:lang w:val="es-SV" w:eastAsia="en-US"/>
        </w:rPr>
        <w:t xml:space="preserve">; Cuarto Vocal, </w:t>
      </w:r>
      <w:r w:rsidR="00271218">
        <w:rPr>
          <w:rFonts w:eastAsia="Calibri"/>
          <w:lang w:val="es-SV" w:eastAsia="en-US"/>
        </w:rPr>
        <w:t>---------------------------------</w:t>
      </w:r>
      <w:r w:rsidR="000D4AEE" w:rsidRPr="003937CF">
        <w:rPr>
          <w:rFonts w:eastAsia="Calibri"/>
          <w:lang w:val="es-SV" w:eastAsia="en-US"/>
        </w:rPr>
        <w:t>. La Junta Directiva antes mencionada, queda legalmente facultada para su funcionamiento por un período de dos años, contados a partir de la fecha de su juramentación. COMUNÍQUESE.</w:t>
      </w:r>
      <w:r w:rsidR="00C72C5A" w:rsidRPr="003937CF">
        <w:rPr>
          <w:rFonts w:eastAsia="Calibri"/>
          <w:lang w:val="es-SV" w:eastAsia="en-US"/>
        </w:rPr>
        <w:t xml:space="preserve"> </w:t>
      </w:r>
      <w:r w:rsidR="00DE7D7F" w:rsidRPr="003937CF">
        <w:rPr>
          <w:rFonts w:eastAsia="Calibri"/>
          <w:b/>
          <w:u w:val="single"/>
        </w:rPr>
        <w:t>ACUERDO NÚMERO CATORCE</w:t>
      </w:r>
      <w:r w:rsidR="00DE7D7F" w:rsidRPr="003937CF">
        <w:rPr>
          <w:rFonts w:eastAsia="Calibri"/>
        </w:rPr>
        <w:t xml:space="preserve">.- </w:t>
      </w:r>
      <w:r w:rsidR="00591E1A" w:rsidRPr="003937CF">
        <w:rPr>
          <w:rFonts w:eastAsia="Calibri"/>
          <w:lang w:val="es-SV" w:eastAsia="en-US"/>
        </w:rPr>
        <w:t xml:space="preserve">El Concejo Municipal, en uso de las facultades que le confiere el Art. 118 y subsiguientes Código Municipal, por unanimidad, </w:t>
      </w:r>
      <w:r w:rsidR="00591E1A" w:rsidRPr="003937CF">
        <w:rPr>
          <w:rFonts w:eastAsia="Calibri"/>
          <w:b/>
          <w:lang w:val="es-SV" w:eastAsia="en-US"/>
        </w:rPr>
        <w:t>ACUERDA:</w:t>
      </w:r>
      <w:r w:rsidR="00591E1A" w:rsidRPr="003937CF">
        <w:rPr>
          <w:rFonts w:eastAsia="Calibri"/>
          <w:lang w:val="es-SV" w:eastAsia="en-US"/>
        </w:rPr>
        <w:t xml:space="preserve"> Reconocer la </w:t>
      </w:r>
      <w:r w:rsidR="00591E1A" w:rsidRPr="003937CF">
        <w:rPr>
          <w:rFonts w:eastAsia="Calibri"/>
          <w:b/>
          <w:lang w:val="es-SV" w:eastAsia="en-US"/>
        </w:rPr>
        <w:t>ELECCIÓN DE LA NUEVA JUNTA DIRECTIVA</w:t>
      </w:r>
      <w:r w:rsidR="00591E1A" w:rsidRPr="003937CF">
        <w:rPr>
          <w:rFonts w:eastAsia="Calibri"/>
          <w:lang w:val="es-SV" w:eastAsia="en-US"/>
        </w:rPr>
        <w:t xml:space="preserve"> DE LA ASOCIACIÓN DE DESARROLLO COMUNAL COLONIA FLORES DE MADRID, CANTÓN PENITENTE ARRIBA, JURISDICCIÓN DE ZACATECOLUCA, DEPARTAMENTO DE LA PAZ que se abrevia </w:t>
      </w:r>
      <w:r w:rsidR="00591E1A" w:rsidRPr="003937CF">
        <w:rPr>
          <w:rFonts w:eastAsia="Calibri"/>
          <w:b/>
          <w:lang w:val="es-SV" w:eastAsia="en-US"/>
        </w:rPr>
        <w:t>«ADESCOLF»</w:t>
      </w:r>
      <w:r w:rsidR="00591E1A" w:rsidRPr="003937CF">
        <w:rPr>
          <w:rFonts w:eastAsia="Calibri"/>
          <w:lang w:val="es-SV" w:eastAsia="en-US"/>
        </w:rPr>
        <w:t xml:space="preserve">; a quien se le otorgó Personalidad Jurídica, en Acuerdo Municipal Número 06, certificado a los cinco días del mes de septiembre del año 2008 y sus Estatutos fueron publicados en el Diario Oficial N° 197, Tomo Nº 381, de fecha 21 de octubre del año 2008; la cual se juramentó en la asamblea realizada el día 07 de noviembre del año 2020, por el Organizador Comunal,  Miguel Orellana conocido por Miguel Fermán Orellana, en representación de la Municipalidad de Zacatecoluca; quedando integrada de la manera siguiente: Presidente y Representante Legal, </w:t>
      </w:r>
      <w:r w:rsidR="00461CE6">
        <w:rPr>
          <w:rFonts w:eastAsia="Calibri"/>
          <w:lang w:val="es-SV" w:eastAsia="en-US"/>
        </w:rPr>
        <w:t>-----------------------------------</w:t>
      </w:r>
      <w:r w:rsidR="00591E1A" w:rsidRPr="003937CF">
        <w:rPr>
          <w:rFonts w:eastAsia="Calibri"/>
          <w:lang w:val="es-SV" w:eastAsia="en-US"/>
        </w:rPr>
        <w:t xml:space="preserve">; Vicepresidenta, </w:t>
      </w:r>
      <w:r w:rsidR="00461CE6">
        <w:rPr>
          <w:rFonts w:eastAsia="Calibri"/>
          <w:lang w:val="es-SV" w:eastAsia="en-US"/>
        </w:rPr>
        <w:t>--------------------------------------</w:t>
      </w:r>
      <w:r w:rsidR="00591E1A" w:rsidRPr="003937CF">
        <w:rPr>
          <w:rFonts w:eastAsia="Calibri"/>
          <w:lang w:val="es-SV" w:eastAsia="en-US"/>
        </w:rPr>
        <w:t xml:space="preserve">; Secretaria, </w:t>
      </w:r>
      <w:r w:rsidR="00461CE6">
        <w:rPr>
          <w:rFonts w:eastAsia="Calibri"/>
          <w:lang w:val="es-SV" w:eastAsia="en-US"/>
        </w:rPr>
        <w:t>------------------------</w:t>
      </w:r>
      <w:r w:rsidR="00591E1A" w:rsidRPr="003937CF">
        <w:rPr>
          <w:rFonts w:eastAsia="Calibri"/>
          <w:lang w:val="es-SV" w:eastAsia="en-US"/>
        </w:rPr>
        <w:t xml:space="preserve">; Pro Secretario, </w:t>
      </w:r>
      <w:r w:rsidR="00806DF8">
        <w:rPr>
          <w:rFonts w:eastAsia="Calibri"/>
          <w:lang w:val="es-SV" w:eastAsia="en-US"/>
        </w:rPr>
        <w:t>------------------------</w:t>
      </w:r>
      <w:r w:rsidR="00591E1A" w:rsidRPr="003937CF">
        <w:rPr>
          <w:rFonts w:eastAsia="Calibri"/>
          <w:lang w:val="es-SV" w:eastAsia="en-US"/>
        </w:rPr>
        <w:t xml:space="preserve">; Tesorera, </w:t>
      </w:r>
      <w:r w:rsidR="00AD37D8">
        <w:rPr>
          <w:rFonts w:eastAsia="Calibri"/>
          <w:lang w:val="es-SV" w:eastAsia="en-US"/>
        </w:rPr>
        <w:t>--------------------------------------------</w:t>
      </w:r>
      <w:r w:rsidR="00591E1A" w:rsidRPr="003937CF">
        <w:rPr>
          <w:rFonts w:eastAsia="Calibri"/>
          <w:lang w:val="es-SV" w:eastAsia="en-US"/>
        </w:rPr>
        <w:t xml:space="preserve">; Síndico, </w:t>
      </w:r>
      <w:r w:rsidR="00AD37D8">
        <w:rPr>
          <w:rFonts w:eastAsia="Calibri"/>
          <w:lang w:val="es-SV" w:eastAsia="en-US"/>
        </w:rPr>
        <w:t>---------------------------------</w:t>
      </w:r>
      <w:r w:rsidR="00591E1A" w:rsidRPr="003937CF">
        <w:rPr>
          <w:rFonts w:eastAsia="Calibri"/>
          <w:lang w:val="es-SV" w:eastAsia="en-US"/>
        </w:rPr>
        <w:t xml:space="preserve">; Primer Vocal, </w:t>
      </w:r>
      <w:r w:rsidR="00AD37D8">
        <w:rPr>
          <w:rFonts w:eastAsia="Calibri"/>
          <w:lang w:val="es-SV" w:eastAsia="en-US"/>
        </w:rPr>
        <w:t>----------------------------------------</w:t>
      </w:r>
      <w:r w:rsidR="00591E1A" w:rsidRPr="003937CF">
        <w:rPr>
          <w:rFonts w:eastAsia="Calibri"/>
          <w:lang w:val="es-SV" w:eastAsia="en-US"/>
        </w:rPr>
        <w:t xml:space="preserve">; Segundo Vocal, </w:t>
      </w:r>
      <w:r w:rsidR="00AD37D8">
        <w:rPr>
          <w:rFonts w:eastAsia="Calibri"/>
          <w:lang w:val="es-SV" w:eastAsia="en-US"/>
        </w:rPr>
        <w:t>--------------------------------------</w:t>
      </w:r>
      <w:r w:rsidR="00591E1A" w:rsidRPr="003937CF">
        <w:rPr>
          <w:rFonts w:eastAsia="Calibri"/>
          <w:lang w:val="es-SV" w:eastAsia="en-US"/>
        </w:rPr>
        <w:t xml:space="preserve">; Tercer Vocal, </w:t>
      </w:r>
      <w:r w:rsidR="00AD37D8">
        <w:rPr>
          <w:rFonts w:eastAsia="Calibri"/>
          <w:lang w:val="es-SV" w:eastAsia="en-US"/>
        </w:rPr>
        <w:t>---------------------------</w:t>
      </w:r>
      <w:r w:rsidR="00591E1A" w:rsidRPr="003937CF">
        <w:rPr>
          <w:rFonts w:eastAsia="Calibri"/>
          <w:lang w:val="es-SV" w:eastAsia="en-US"/>
        </w:rPr>
        <w:t xml:space="preserve">; Cuarta Vocal, </w:t>
      </w:r>
      <w:r w:rsidR="00AD37D8">
        <w:rPr>
          <w:rFonts w:eastAsia="Calibri"/>
          <w:lang w:val="es-SV" w:eastAsia="en-US"/>
        </w:rPr>
        <w:t>-----------------------------------------</w:t>
      </w:r>
      <w:r w:rsidR="00591E1A" w:rsidRPr="003937CF">
        <w:rPr>
          <w:rFonts w:eastAsia="Calibri"/>
          <w:lang w:val="es-SV" w:eastAsia="en-US"/>
        </w:rPr>
        <w:t xml:space="preserve">; Quinta Vocal, </w:t>
      </w:r>
      <w:r w:rsidR="00AD37D8">
        <w:rPr>
          <w:rFonts w:eastAsia="Calibri"/>
          <w:lang w:val="es-SV" w:eastAsia="en-US"/>
        </w:rPr>
        <w:t>-----------------------------------------</w:t>
      </w:r>
      <w:r w:rsidR="00591E1A" w:rsidRPr="003937CF">
        <w:rPr>
          <w:rFonts w:eastAsia="Calibri"/>
          <w:lang w:val="es-SV" w:eastAsia="en-US"/>
        </w:rPr>
        <w:t>. La Junta Directiva antes mencionada, queda legalmente facultada para su funcionamiento por un período de dos años, contados a partir de la fecha de su juramentación. COMUNÍQUESE.</w:t>
      </w:r>
      <w:r w:rsidR="00411697" w:rsidRPr="003937CF">
        <w:rPr>
          <w:rFonts w:eastAsia="Calibri"/>
          <w:lang w:val="es-SV" w:eastAsia="en-US"/>
        </w:rPr>
        <w:t xml:space="preserve"> </w:t>
      </w:r>
      <w:r w:rsidR="00DE7D7F" w:rsidRPr="003937CF">
        <w:rPr>
          <w:rFonts w:eastAsia="Calibri"/>
          <w:b/>
          <w:u w:val="single"/>
        </w:rPr>
        <w:t>ACUERDO NÚMERO QUINCE</w:t>
      </w:r>
      <w:r w:rsidR="00DE7D7F" w:rsidRPr="003937CF">
        <w:rPr>
          <w:rFonts w:eastAsia="Calibri"/>
        </w:rPr>
        <w:t>.-</w:t>
      </w:r>
      <w:r w:rsidR="00242162" w:rsidRPr="003937CF">
        <w:rPr>
          <w:rFonts w:eastAsia="Calibri"/>
        </w:rPr>
        <w:t xml:space="preserve"> </w:t>
      </w:r>
      <w:r w:rsidR="00242162" w:rsidRPr="003937CF">
        <w:rPr>
          <w:rFonts w:eastAsia="Calibri"/>
          <w:lang w:val="es-SV" w:eastAsia="en-US"/>
        </w:rPr>
        <w:t xml:space="preserve">El Concejo Municipal, en uso de las facultades que le confiere el Art. 118 y subsiguientes Código Municipal, por unanimidad, </w:t>
      </w:r>
      <w:r w:rsidR="00242162" w:rsidRPr="003937CF">
        <w:rPr>
          <w:rFonts w:eastAsia="Calibri"/>
          <w:b/>
          <w:lang w:val="es-SV" w:eastAsia="en-US"/>
        </w:rPr>
        <w:t>ACUERDA:</w:t>
      </w:r>
      <w:r w:rsidR="00242162" w:rsidRPr="003937CF">
        <w:rPr>
          <w:rFonts w:eastAsia="Calibri"/>
          <w:lang w:val="es-SV" w:eastAsia="en-US"/>
        </w:rPr>
        <w:t xml:space="preserve"> Reconocer la </w:t>
      </w:r>
      <w:r w:rsidR="00242162" w:rsidRPr="003937CF">
        <w:rPr>
          <w:rFonts w:eastAsia="Calibri"/>
          <w:b/>
          <w:lang w:val="es-SV" w:eastAsia="en-US"/>
        </w:rPr>
        <w:t>ELECCIÓN DE LA NUEVA JUNTA DIRECTIVA</w:t>
      </w:r>
      <w:r w:rsidR="00242162" w:rsidRPr="003937CF">
        <w:rPr>
          <w:rFonts w:eastAsia="Calibri"/>
          <w:lang w:val="es-SV" w:eastAsia="en-US"/>
        </w:rPr>
        <w:t xml:space="preserve"> DE LA ASOCIACIÓN DE DESARROLLO COMUNAL DE LA COMUNIDAD SANTA JULIA CASERÍO LAS ISLETAS CANTÓN AZACUALPA, JURISDICCIÓN DE ZACATECOLUCA, DEPTO. LA PAZ que se abrevia </w:t>
      </w:r>
      <w:r w:rsidR="00242162" w:rsidRPr="003937CF">
        <w:rPr>
          <w:rFonts w:eastAsia="Calibri"/>
          <w:b/>
          <w:lang w:val="es-SV" w:eastAsia="en-US"/>
        </w:rPr>
        <w:t>«ADESCOSAJU»</w:t>
      </w:r>
      <w:r w:rsidR="00242162" w:rsidRPr="003937CF">
        <w:rPr>
          <w:rFonts w:eastAsia="Calibri"/>
          <w:lang w:val="es-SV" w:eastAsia="en-US"/>
        </w:rPr>
        <w:t xml:space="preserve">; a quien se le otorgó Personalidad Jurídica, en Acuerdo Municipal Número 19, certificado a los seis días del mes de diciembre del año 2000 y sus Estatutos fueron publicados en el Diario Oficial N° 239, Tomo Nº 349, de fecha 20 de diciembre del año 2000; la cual se juramentó en la asamblea realizada el día 03 de octubre del año 2020, por la Quinta Regidora Propietaria Mercedes Henríquez de Rodríguez, en representación de la Municipalidad de Zacatecoluca; quedando integrada de la manera siguiente: Presidenta y Representante Legal, </w:t>
      </w:r>
      <w:r w:rsidR="002F2226">
        <w:rPr>
          <w:rFonts w:eastAsia="Calibri"/>
          <w:lang w:val="es-SV" w:eastAsia="en-US"/>
        </w:rPr>
        <w:t>-------------------------------------------</w:t>
      </w:r>
      <w:r w:rsidR="00242162" w:rsidRPr="003937CF">
        <w:rPr>
          <w:rFonts w:eastAsia="Calibri"/>
          <w:lang w:val="es-SV" w:eastAsia="en-US"/>
        </w:rPr>
        <w:t xml:space="preserve">; Vicepresidenta, </w:t>
      </w:r>
      <w:r w:rsidR="002F2226">
        <w:rPr>
          <w:rFonts w:eastAsia="Calibri"/>
          <w:lang w:val="es-SV" w:eastAsia="en-US"/>
        </w:rPr>
        <w:t>--------------------------------------------</w:t>
      </w:r>
      <w:r w:rsidR="00242162" w:rsidRPr="003937CF">
        <w:rPr>
          <w:rFonts w:eastAsia="Calibri"/>
          <w:lang w:val="es-SV" w:eastAsia="en-US"/>
        </w:rPr>
        <w:t xml:space="preserve">; Secretaria, </w:t>
      </w:r>
      <w:r w:rsidR="002F2226">
        <w:rPr>
          <w:rFonts w:eastAsia="Calibri"/>
          <w:lang w:val="es-SV" w:eastAsia="en-US"/>
        </w:rPr>
        <w:t>-------------------------------------</w:t>
      </w:r>
      <w:r w:rsidR="00242162" w:rsidRPr="003937CF">
        <w:rPr>
          <w:rFonts w:eastAsia="Calibri"/>
          <w:lang w:val="es-SV" w:eastAsia="en-US"/>
        </w:rPr>
        <w:t xml:space="preserve">; Tesorera, </w:t>
      </w:r>
      <w:r w:rsidR="002F2226">
        <w:rPr>
          <w:rFonts w:eastAsia="Calibri"/>
          <w:lang w:val="es-SV" w:eastAsia="en-US"/>
        </w:rPr>
        <w:t>--------------------------------------------</w:t>
      </w:r>
      <w:r w:rsidR="00242162" w:rsidRPr="003937CF">
        <w:rPr>
          <w:rFonts w:eastAsia="Calibri"/>
          <w:lang w:val="es-SV" w:eastAsia="en-US"/>
        </w:rPr>
        <w:t xml:space="preserve">; Síndica, </w:t>
      </w:r>
      <w:r w:rsidR="002F2226">
        <w:rPr>
          <w:rFonts w:eastAsia="Calibri"/>
          <w:lang w:val="es-SV" w:eastAsia="en-US"/>
        </w:rPr>
        <w:t>-----------------------------------------</w:t>
      </w:r>
      <w:r w:rsidR="00242162" w:rsidRPr="003937CF">
        <w:rPr>
          <w:rFonts w:eastAsia="Calibri"/>
          <w:lang w:val="es-SV" w:eastAsia="en-US"/>
        </w:rPr>
        <w:t xml:space="preserve">; Primera Vocal, </w:t>
      </w:r>
      <w:r w:rsidR="002F2226">
        <w:rPr>
          <w:rFonts w:eastAsia="Calibri"/>
          <w:lang w:val="es-SV" w:eastAsia="en-US"/>
        </w:rPr>
        <w:t>-----------------------------------------</w:t>
      </w:r>
      <w:r w:rsidR="00242162" w:rsidRPr="003937CF">
        <w:rPr>
          <w:rFonts w:eastAsia="Calibri"/>
          <w:lang w:val="es-SV" w:eastAsia="en-US"/>
        </w:rPr>
        <w:t xml:space="preserve">; Segunda Vocal, </w:t>
      </w:r>
      <w:r w:rsidR="002F2226">
        <w:rPr>
          <w:rFonts w:eastAsia="Calibri"/>
          <w:lang w:val="es-SV" w:eastAsia="en-US"/>
        </w:rPr>
        <w:t>--------------------------------------</w:t>
      </w:r>
      <w:r w:rsidR="00242162" w:rsidRPr="003937CF">
        <w:rPr>
          <w:rFonts w:eastAsia="Calibri"/>
          <w:lang w:val="es-SV" w:eastAsia="en-US"/>
        </w:rPr>
        <w:t xml:space="preserve">; Tercera Vocal, </w:t>
      </w:r>
      <w:r w:rsidR="002F2226">
        <w:rPr>
          <w:rFonts w:eastAsia="Calibri"/>
          <w:lang w:val="es-SV" w:eastAsia="en-US"/>
        </w:rPr>
        <w:t>--------------------------</w:t>
      </w:r>
      <w:r w:rsidR="00242162" w:rsidRPr="003937CF">
        <w:rPr>
          <w:rFonts w:eastAsia="Calibri"/>
          <w:lang w:val="es-SV" w:eastAsia="en-US"/>
        </w:rPr>
        <w:t xml:space="preserve">; Cuarto Vocal, </w:t>
      </w:r>
      <w:r w:rsidR="002F2226">
        <w:rPr>
          <w:rFonts w:eastAsia="Calibri"/>
          <w:lang w:val="es-SV" w:eastAsia="en-US"/>
        </w:rPr>
        <w:t>-------------------------------------</w:t>
      </w:r>
      <w:r w:rsidR="00242162" w:rsidRPr="003937CF">
        <w:rPr>
          <w:rFonts w:eastAsia="Calibri"/>
          <w:lang w:val="es-SV" w:eastAsia="en-US"/>
        </w:rPr>
        <w:t xml:space="preserve">; Quinto Vocal, </w:t>
      </w:r>
      <w:r w:rsidR="002F2226">
        <w:rPr>
          <w:rFonts w:eastAsia="Calibri"/>
          <w:lang w:val="es-SV" w:eastAsia="en-US"/>
        </w:rPr>
        <w:t>---------------------------------------</w:t>
      </w:r>
      <w:r w:rsidR="00242162" w:rsidRPr="003937CF">
        <w:rPr>
          <w:rFonts w:eastAsia="Calibri"/>
          <w:lang w:val="es-SV" w:eastAsia="en-US"/>
        </w:rPr>
        <w:t xml:space="preserve">; Sexta Vocal, </w:t>
      </w:r>
      <w:r w:rsidR="002F2226">
        <w:rPr>
          <w:rFonts w:eastAsia="Calibri"/>
          <w:lang w:val="es-SV" w:eastAsia="en-US"/>
        </w:rPr>
        <w:t>-------------------------------------</w:t>
      </w:r>
      <w:r w:rsidR="00242162" w:rsidRPr="003937CF">
        <w:rPr>
          <w:rFonts w:eastAsia="Calibri"/>
          <w:lang w:val="es-SV" w:eastAsia="en-US"/>
        </w:rPr>
        <w:t>. La Junta Directiva antes mencionada, queda legalmente facultada para su funcionamiento por un período de dos años, contados a partir de la fecha de su juramentación. COMUNÍQUESE.</w:t>
      </w:r>
      <w:r w:rsidR="00665B6A" w:rsidRPr="003937CF">
        <w:rPr>
          <w:rFonts w:eastAsia="Calibri"/>
          <w:lang w:val="es-SV" w:eastAsia="en-US"/>
        </w:rPr>
        <w:t xml:space="preserve"> </w:t>
      </w:r>
      <w:r w:rsidR="00DE7D7F" w:rsidRPr="003937CF">
        <w:rPr>
          <w:rFonts w:eastAsia="Calibri"/>
          <w:b/>
          <w:u w:val="single"/>
        </w:rPr>
        <w:t>A</w:t>
      </w:r>
      <w:r w:rsidR="00DE7D7F" w:rsidRPr="003937CF">
        <w:rPr>
          <w:b/>
          <w:u w:val="single"/>
        </w:rPr>
        <w:t>CUERDO NUMERO DIECISEIS</w:t>
      </w:r>
      <w:r w:rsidR="00DE7D7F" w:rsidRPr="003937CF">
        <w:t xml:space="preserve">.- </w:t>
      </w:r>
      <w:r w:rsidR="00611369" w:rsidRPr="003937CF">
        <w:t xml:space="preserve">Vista el acta suscrita por los miembros de la comisión evaluadora del pago en especie solicitado por la Sociedad COOPERATIVA RUTAS DEL SUR DE RESPONSABILIDAD LIMITADA, en lo referente a cancelar deuda tributaria a favor del municipio de Zacatecoluca, cuyo inicio se ordenó en el acuerdo municipal </w:t>
      </w:r>
      <w:r w:rsidR="00F752B0" w:rsidRPr="003937CF">
        <w:t>N° 19</w:t>
      </w:r>
      <w:r w:rsidR="00611369" w:rsidRPr="003937CF">
        <w:t>, asentado en el acta d</w:t>
      </w:r>
      <w:r w:rsidR="00F752B0" w:rsidRPr="003937CF">
        <w:t>e la sesión extraordinaria N° 55, de fecha 11/11</w:t>
      </w:r>
      <w:r w:rsidR="00611369" w:rsidRPr="003937CF">
        <w:t xml:space="preserve">/20; este Concejo, en uso de sus facultades, por unanimidad, </w:t>
      </w:r>
      <w:r w:rsidR="00611369" w:rsidRPr="003937CF">
        <w:rPr>
          <w:b/>
        </w:rPr>
        <w:t>ACUERDA</w:t>
      </w:r>
      <w:r w:rsidR="00611369" w:rsidRPr="003937CF">
        <w:t xml:space="preserve">: </w:t>
      </w:r>
      <w:r w:rsidR="00611369" w:rsidRPr="003937CF">
        <w:rPr>
          <w:b/>
        </w:rPr>
        <w:t>a)</w:t>
      </w:r>
      <w:r w:rsidR="00611369" w:rsidRPr="003937CF">
        <w:t xml:space="preserve"> </w:t>
      </w:r>
      <w:r w:rsidR="00611369" w:rsidRPr="003937CF">
        <w:rPr>
          <w:b/>
        </w:rPr>
        <w:t>ACEPTAR EL PAGO EN ESPECIE</w:t>
      </w:r>
      <w:r w:rsidR="00611369" w:rsidRPr="003937CF">
        <w:t xml:space="preserve">,  con  la  Sociedad </w:t>
      </w:r>
      <w:r w:rsidR="00023101" w:rsidRPr="003937CF">
        <w:t>COOPERATIVA RUTAS DEL SUR DE RESPONSABILIDAD LIMITADA</w:t>
      </w:r>
      <w:r w:rsidR="00611369" w:rsidRPr="003937CF">
        <w:t>, y este Municipio, en el sentido de pagar la deuda tributaria proporcionando a esta Municipalidad el suministro de</w:t>
      </w:r>
      <w:r w:rsidR="00023101" w:rsidRPr="003937CF">
        <w:t xml:space="preserve"> </w:t>
      </w:r>
      <w:r w:rsidR="00937D5C" w:rsidRPr="003937CF">
        <w:t>medicamentos y productos de uso médico, que serán utilizados en las clínicas comunitarias de esta municipalidad</w:t>
      </w:r>
      <w:r w:rsidR="00611369" w:rsidRPr="003937CF">
        <w:t>; equivalente a la deuda de naturaleza tributaria,</w:t>
      </w:r>
      <w:r w:rsidR="00023101" w:rsidRPr="003937CF">
        <w:t xml:space="preserve"> por un valor total de $10,180.94</w:t>
      </w:r>
      <w:r w:rsidR="00611369" w:rsidRPr="003937CF">
        <w:t>;</w:t>
      </w:r>
      <w:r w:rsidR="00EF2EBC" w:rsidRPr="003937CF">
        <w:t xml:space="preserve"> se advierte </w:t>
      </w:r>
      <w:r w:rsidR="00234FD1" w:rsidRPr="003937CF">
        <w:t xml:space="preserve">a la Comisión </w:t>
      </w:r>
      <w:r w:rsidR="00EF2EBC" w:rsidRPr="003937CF">
        <w:t xml:space="preserve">que </w:t>
      </w:r>
      <w:r w:rsidR="00234FD1" w:rsidRPr="003937CF">
        <w:t>se deberá</w:t>
      </w:r>
      <w:r w:rsidR="009A2070" w:rsidRPr="003937CF">
        <w:t xml:space="preserve"> incluir en el instrumento respectivo</w:t>
      </w:r>
      <w:r w:rsidR="00EF2EBC" w:rsidRPr="003937CF">
        <w:t xml:space="preserve"> las siguientes clausulas:</w:t>
      </w:r>
      <w:r w:rsidR="00234FD1" w:rsidRPr="003937CF">
        <w:t xml:space="preserve"> que el control de los medicamentos y el suministro de los mismos deberán ser </w:t>
      </w:r>
      <w:r w:rsidR="00884302" w:rsidRPr="003937CF">
        <w:t>por medio de las recetas</w:t>
      </w:r>
      <w:r w:rsidR="00234FD1" w:rsidRPr="003937CF">
        <w:t xml:space="preserve"> que los médicos de las clínicas emitan a usuarios de los servicios que se prestan </w:t>
      </w:r>
      <w:r w:rsidR="00884302" w:rsidRPr="003937CF">
        <w:t xml:space="preserve">en </w:t>
      </w:r>
      <w:r w:rsidR="00234FD1" w:rsidRPr="003937CF">
        <w:t xml:space="preserve">las Clínicas; y, el contribuyente tendrá derecho a la expedición de solvencia municipal, una vez se hayan recibido los medicamentos si no hubiere otra obligación tributaria que cumplir; </w:t>
      </w:r>
      <w:r w:rsidR="00611369" w:rsidRPr="003937CF">
        <w:rPr>
          <w:b/>
        </w:rPr>
        <w:t>b)</w:t>
      </w:r>
      <w:r w:rsidR="00611369" w:rsidRPr="003937CF">
        <w:t xml:space="preserve"> Autorizar al Alcalde Municipal, Dr. Francisco Salvador Hirezi Morataya, </w:t>
      </w:r>
      <w:r w:rsidR="00611369" w:rsidRPr="003937CF">
        <w:rPr>
          <w:b/>
        </w:rPr>
        <w:t>FIRMAR LOS INSTRUMENTOS LEGALES</w:t>
      </w:r>
      <w:r w:rsidR="00611369" w:rsidRPr="003937CF">
        <w:t xml:space="preserve"> correspondientes, actuando en la calidad indicada en el Art. 47 del Código Municipal. COMUNÍQUESE</w:t>
      </w:r>
      <w:r w:rsidR="00C6062D" w:rsidRPr="003937CF">
        <w:t xml:space="preserve">. </w:t>
      </w:r>
      <w:r w:rsidR="00DE7D7F" w:rsidRPr="003937CF">
        <w:rPr>
          <w:rFonts w:eastAsia="Calibri"/>
          <w:b/>
          <w:u w:val="single"/>
        </w:rPr>
        <w:t>ACUERDO NÚMERO DIECISIETE</w:t>
      </w:r>
      <w:r w:rsidR="00DE7D7F" w:rsidRPr="003937CF">
        <w:rPr>
          <w:rFonts w:eastAsia="Calibri"/>
        </w:rPr>
        <w:t>.-</w:t>
      </w:r>
      <w:r w:rsidR="00DE7D7F" w:rsidRPr="003937CF">
        <w:t xml:space="preserve"> </w:t>
      </w:r>
      <w:r w:rsidR="00A01593" w:rsidRPr="003937CF">
        <w:rPr>
          <w:rFonts w:eastAsia="Calibri"/>
        </w:rPr>
        <w:t xml:space="preserve">Visto el cuadro comparativo de ofertas, presentado por la Jefatura de la UACI, correspondiente al proceso administrativo precontractual con referencia LG-78/2020-AMZ-FISDL-CONVIVIR, para la selección del </w:t>
      </w:r>
      <w:r w:rsidR="00A01593" w:rsidRPr="00AF793B">
        <w:rPr>
          <w:rFonts w:eastAsia="Calibri"/>
        </w:rPr>
        <w:t>contratista que brindara los «Servicios Profesionales para Asistente Municipal para el Desarrollo Económico Local</w:t>
      </w:r>
      <w:r w:rsidR="00A01593" w:rsidRPr="003F5678">
        <w:rPr>
          <w:rFonts w:eastAsia="Calibri"/>
        </w:rPr>
        <w:t xml:space="preserve"> en la Ejecución del Programa </w:t>
      </w:r>
      <w:r w:rsidR="003F5678" w:rsidRPr="003F5678">
        <w:rPr>
          <w:rFonts w:eastAsia="Calibri"/>
        </w:rPr>
        <w:t xml:space="preserve">de Emprendimiento Solidario, Componente 2, PES FASE III, del programa de Espacios Seguros de Convivencia para Jóvenes en El Salvador, Convivir»; </w:t>
      </w:r>
      <w:r w:rsidR="00A01593" w:rsidRPr="003F5678">
        <w:rPr>
          <w:rFonts w:eastAsia="Calibri"/>
        </w:rPr>
        <w:t xml:space="preserve">en cuyo cuadro consta la concurrencia de las siguientes oferentes: Blanca Azucena </w:t>
      </w:r>
      <w:r w:rsidR="00A01593" w:rsidRPr="004C3576">
        <w:rPr>
          <w:rFonts w:eastAsia="Calibri"/>
          <w:sz w:val="25"/>
          <w:szCs w:val="25"/>
        </w:rPr>
        <w:t>Quintanilla Ramos, Jeremy Isaac Alberto Guerra Díaz, Luis Alejandro Gómez Meléndez y</w:t>
      </w:r>
      <w:r w:rsidR="00A01593" w:rsidRPr="003F5678">
        <w:rPr>
          <w:rFonts w:eastAsia="Calibri"/>
        </w:rPr>
        <w:t xml:space="preserve"> </w:t>
      </w:r>
      <w:r w:rsidR="00A01593" w:rsidRPr="004C3576">
        <w:rPr>
          <w:rFonts w:eastAsia="Calibri"/>
          <w:sz w:val="25"/>
          <w:szCs w:val="25"/>
        </w:rPr>
        <w:t xml:space="preserve">Verónica de los Ángeles Cornejo García; el Concejo Municipal, en uso de sus facultades y en base a la recomendación de la Comisión de Evaluación de Ofertas, por unanimidad, </w:t>
      </w:r>
      <w:r w:rsidR="00A01593" w:rsidRPr="004C3576">
        <w:rPr>
          <w:rFonts w:eastAsia="Calibri"/>
          <w:b/>
          <w:sz w:val="25"/>
          <w:szCs w:val="25"/>
        </w:rPr>
        <w:t>ACUERDA</w:t>
      </w:r>
      <w:r w:rsidR="00A01593" w:rsidRPr="004C3576">
        <w:rPr>
          <w:rFonts w:eastAsia="Calibri"/>
          <w:sz w:val="25"/>
          <w:szCs w:val="25"/>
        </w:rPr>
        <w:t xml:space="preserve">: </w:t>
      </w:r>
      <w:r w:rsidR="00A01593" w:rsidRPr="003937CF">
        <w:rPr>
          <w:rFonts w:eastAsia="Calibri"/>
          <w:b/>
        </w:rPr>
        <w:t>a)</w:t>
      </w:r>
      <w:r w:rsidR="00A01593" w:rsidRPr="003937CF">
        <w:rPr>
          <w:rFonts w:eastAsia="Calibri"/>
        </w:rPr>
        <w:t xml:space="preserve"> </w:t>
      </w:r>
      <w:r w:rsidR="00A01593" w:rsidRPr="003937CF">
        <w:rPr>
          <w:rFonts w:eastAsia="Calibri"/>
          <w:b/>
        </w:rPr>
        <w:t>Adjudicar</w:t>
      </w:r>
      <w:r w:rsidR="00A01593" w:rsidRPr="003937CF">
        <w:rPr>
          <w:rFonts w:eastAsia="Calibri"/>
        </w:rPr>
        <w:t xml:space="preserve"> a la oferente </w:t>
      </w:r>
      <w:r w:rsidR="00DA333F" w:rsidRPr="003937CF">
        <w:rPr>
          <w:rFonts w:eastAsia="Calibri"/>
        </w:rPr>
        <w:t>BLANCA AZUCENA QUINTANILLA RAMOS</w:t>
      </w:r>
      <w:r w:rsidR="00A01593" w:rsidRPr="003937CF">
        <w:rPr>
          <w:rFonts w:eastAsia="Calibri"/>
        </w:rPr>
        <w:t xml:space="preserve">, portadora del </w:t>
      </w:r>
      <w:r w:rsidR="002942D3" w:rsidRPr="003937CF">
        <w:rPr>
          <w:rFonts w:eastAsia="Calibri"/>
        </w:rPr>
        <w:t xml:space="preserve">DUI: </w:t>
      </w:r>
      <w:r w:rsidR="00A026CD">
        <w:rPr>
          <w:rFonts w:eastAsia="Calibri"/>
        </w:rPr>
        <w:t>--------------</w:t>
      </w:r>
      <w:r w:rsidR="002942D3" w:rsidRPr="003937CF">
        <w:rPr>
          <w:rFonts w:eastAsia="Calibri"/>
        </w:rPr>
        <w:t xml:space="preserve"> y NIT: </w:t>
      </w:r>
      <w:r w:rsidR="00A026CD">
        <w:rPr>
          <w:rFonts w:eastAsia="Calibri"/>
        </w:rPr>
        <w:t>-------------------------</w:t>
      </w:r>
      <w:r w:rsidR="00A01593" w:rsidRPr="003937CF">
        <w:rPr>
          <w:rFonts w:eastAsia="Calibri"/>
        </w:rPr>
        <w:t xml:space="preserve">, la Libre Gestión con referencia </w:t>
      </w:r>
      <w:r w:rsidR="000D49D3" w:rsidRPr="003937CF">
        <w:rPr>
          <w:rFonts w:eastAsia="Calibri"/>
        </w:rPr>
        <w:t>LG-78/2020-AMZ-FISDL-CONVIVIR</w:t>
      </w:r>
      <w:r w:rsidR="00A01593" w:rsidRPr="003937CF">
        <w:rPr>
          <w:rFonts w:eastAsia="Calibri"/>
        </w:rPr>
        <w:t xml:space="preserve">, para la selección </w:t>
      </w:r>
      <w:r w:rsidR="00A01593" w:rsidRPr="003F5678">
        <w:rPr>
          <w:rFonts w:eastAsia="Calibri"/>
        </w:rPr>
        <w:t xml:space="preserve">del contratista que brindara los </w:t>
      </w:r>
      <w:r w:rsidR="003F5678" w:rsidRPr="003F5678">
        <w:rPr>
          <w:rFonts w:eastAsia="Calibri"/>
        </w:rPr>
        <w:t>«</w:t>
      </w:r>
      <w:r w:rsidR="003F5678" w:rsidRPr="003F5678">
        <w:rPr>
          <w:rFonts w:eastAsia="Calibri"/>
          <w:bCs/>
        </w:rPr>
        <w:t>SERVICIOS PROFESIONALES PARA ASISTENTE MUNICIPAL PARA EL DESARROLLO ECONÓMICO LOCAL EN LA EJECUCIÓN DEL PROGRAMA</w:t>
      </w:r>
      <w:r w:rsidR="003F5678" w:rsidRPr="003F5678">
        <w:rPr>
          <w:rFonts w:eastAsia="Calibri"/>
        </w:rPr>
        <w:t xml:space="preserve"> DE EMPRENDIMIENTO SOLIDARIO, COMPONENTE 2, PES FASE III, DEL PROGRAMA DE ESPACIOS SEGUROS DE CONVIVENCIA PARA JÓVENES EN EL SALVADOR, CONVIVIR»</w:t>
      </w:r>
      <w:r w:rsidR="00A01593" w:rsidRPr="003F5678">
        <w:rPr>
          <w:rFonts w:eastAsia="Calibri"/>
        </w:rPr>
        <w:t xml:space="preserve">; por el monto total de </w:t>
      </w:r>
      <w:r w:rsidR="00AE6372" w:rsidRPr="003F5678">
        <w:rPr>
          <w:rFonts w:eastAsia="Calibri"/>
        </w:rPr>
        <w:t>siete mil doscientos</w:t>
      </w:r>
      <w:r w:rsidR="00A01593" w:rsidRPr="003F5678">
        <w:rPr>
          <w:rFonts w:eastAsia="Calibri"/>
        </w:rPr>
        <w:t xml:space="preserve"> dólares de los Estados Unidos de América </w:t>
      </w:r>
      <w:r w:rsidR="00A01593" w:rsidRPr="003F5678">
        <w:rPr>
          <w:rFonts w:eastAsia="Calibri"/>
          <w:b/>
        </w:rPr>
        <w:t>($</w:t>
      </w:r>
      <w:r w:rsidR="00AE6372" w:rsidRPr="003F5678">
        <w:rPr>
          <w:rFonts w:eastAsia="Calibri"/>
          <w:b/>
        </w:rPr>
        <w:t>7,200.00</w:t>
      </w:r>
      <w:r w:rsidR="00A01593" w:rsidRPr="003F5678">
        <w:rPr>
          <w:rFonts w:eastAsia="Calibri"/>
          <w:b/>
        </w:rPr>
        <w:t>)</w:t>
      </w:r>
      <w:r w:rsidR="00AE6372" w:rsidRPr="003F5678">
        <w:rPr>
          <w:rFonts w:eastAsia="Calibri"/>
        </w:rPr>
        <w:t xml:space="preserve"> que incluye IVA y Renta</w:t>
      </w:r>
      <w:r w:rsidR="00A01593" w:rsidRPr="003F5678">
        <w:rPr>
          <w:rFonts w:eastAsia="Calibri"/>
        </w:rPr>
        <w:t>; prestara</w:t>
      </w:r>
      <w:r w:rsidR="00A01593" w:rsidRPr="003937CF">
        <w:rPr>
          <w:rFonts w:eastAsia="Calibri"/>
        </w:rPr>
        <w:t xml:space="preserve"> sus servicios de conformidad al plan de trabajo del proyecto; el plazo del contrato será a partir de la firma del contrato respectivo; </w:t>
      </w:r>
      <w:r w:rsidR="003A706D" w:rsidRPr="003937CF">
        <w:rPr>
          <w:rFonts w:eastAsia="Calibri"/>
          <w:b/>
        </w:rPr>
        <w:t>b)</w:t>
      </w:r>
      <w:r w:rsidR="003A706D" w:rsidRPr="003937CF">
        <w:rPr>
          <w:rFonts w:eastAsia="Calibri"/>
        </w:rPr>
        <w:t xml:space="preserve"> Autorizar a la Jefatura de </w:t>
      </w:r>
      <w:r w:rsidR="003A706D" w:rsidRPr="004C3576">
        <w:rPr>
          <w:rFonts w:eastAsia="Calibri"/>
          <w:sz w:val="25"/>
          <w:szCs w:val="25"/>
        </w:rPr>
        <w:t xml:space="preserve">la UACI, realizar la notificación de Ley; </w:t>
      </w:r>
      <w:r w:rsidR="003A706D" w:rsidRPr="004C3576">
        <w:rPr>
          <w:rFonts w:eastAsia="Calibri"/>
          <w:b/>
          <w:sz w:val="25"/>
          <w:szCs w:val="25"/>
        </w:rPr>
        <w:t>c)</w:t>
      </w:r>
      <w:r w:rsidR="003A706D" w:rsidRPr="004C3576">
        <w:rPr>
          <w:rFonts w:eastAsia="Calibri"/>
          <w:sz w:val="25"/>
          <w:szCs w:val="25"/>
        </w:rPr>
        <w:t xml:space="preserve"> Autorizar a la Unidad Jurídica la elaboración del contrato respectivo; </w:t>
      </w:r>
      <w:r w:rsidR="003A706D" w:rsidRPr="004C3576">
        <w:rPr>
          <w:rFonts w:eastAsia="Calibri"/>
          <w:b/>
        </w:rPr>
        <w:t>d)</w:t>
      </w:r>
      <w:r w:rsidR="003A706D" w:rsidRPr="004C3576">
        <w:rPr>
          <w:rFonts w:eastAsia="Calibri"/>
        </w:rPr>
        <w:t xml:space="preserve"> Autorizar al Alcalde Municipal, Dr. Francisco Salvador</w:t>
      </w:r>
      <w:r w:rsidR="003A706D" w:rsidRPr="004C3576">
        <w:rPr>
          <w:rFonts w:eastAsia="Calibri"/>
          <w:sz w:val="25"/>
          <w:szCs w:val="25"/>
        </w:rPr>
        <w:t xml:space="preserve"> Hirezi Morataya,</w:t>
      </w:r>
      <w:r w:rsidR="003A706D" w:rsidRPr="003937CF">
        <w:rPr>
          <w:rFonts w:eastAsia="Calibri"/>
        </w:rPr>
        <w:t xml:space="preserve"> </w:t>
      </w:r>
      <w:r w:rsidR="003A706D" w:rsidRPr="004C3576">
        <w:rPr>
          <w:rFonts w:eastAsia="Calibri"/>
          <w:sz w:val="25"/>
          <w:szCs w:val="25"/>
        </w:rPr>
        <w:t xml:space="preserve">a firmar el instrumento legal correspondiente; </w:t>
      </w:r>
      <w:r w:rsidR="003A706D" w:rsidRPr="004C3576">
        <w:rPr>
          <w:rFonts w:eastAsia="Calibri"/>
          <w:b/>
          <w:sz w:val="25"/>
          <w:szCs w:val="25"/>
        </w:rPr>
        <w:t xml:space="preserve">e) </w:t>
      </w:r>
      <w:r w:rsidR="003A706D" w:rsidRPr="004C3576">
        <w:rPr>
          <w:rFonts w:eastAsia="Calibri"/>
          <w:sz w:val="25"/>
          <w:szCs w:val="25"/>
        </w:rPr>
        <w:t>Autorizar a la Tesorera Municipal, a</w:t>
      </w:r>
      <w:r w:rsidR="003A706D" w:rsidRPr="003937CF">
        <w:rPr>
          <w:rFonts w:eastAsia="Calibri"/>
        </w:rPr>
        <w:t xml:space="preserve"> efectuar el pago contra </w:t>
      </w:r>
      <w:r w:rsidR="0082371B" w:rsidRPr="003937CF">
        <w:rPr>
          <w:rFonts w:eastAsia="Calibri"/>
        </w:rPr>
        <w:t>entrega de productos,</w:t>
      </w:r>
      <w:r w:rsidR="003A706D" w:rsidRPr="003937CF">
        <w:rPr>
          <w:rFonts w:eastAsia="Calibri"/>
        </w:rPr>
        <w:t xml:space="preserve"> con fondos de la cuenta denominada: </w:t>
      </w:r>
      <w:r w:rsidR="003A706D" w:rsidRPr="003937CF">
        <w:rPr>
          <w:rFonts w:eastAsia="Calibri"/>
          <w:b/>
        </w:rPr>
        <w:t>«</w:t>
      </w:r>
      <w:r w:rsidR="003A706D" w:rsidRPr="003937CF">
        <w:rPr>
          <w:b/>
          <w:shd w:val="clear" w:color="auto" w:fill="FFFFFF"/>
        </w:rPr>
        <w:t>237 – KFW - Convivir 2017 y 86T FONDO GENERAL - CONVIVIR CONTRAPARTIDA 2020»</w:t>
      </w:r>
      <w:r w:rsidR="003A706D" w:rsidRPr="003937CF">
        <w:rPr>
          <w:rFonts w:eastAsia="Calibri"/>
        </w:rPr>
        <w:t xml:space="preserve">; debiendo hacer los descuentos respectivos y comprobarse el gasto conforme a la Ley. </w:t>
      </w:r>
      <w:r w:rsidR="003A706D" w:rsidRPr="003937CF">
        <w:t>COMUNÍQUESE</w:t>
      </w:r>
      <w:r w:rsidR="00585660" w:rsidRPr="003937CF">
        <w:t xml:space="preserve">. </w:t>
      </w:r>
      <w:r w:rsidR="00DE7D7F" w:rsidRPr="003937CF">
        <w:rPr>
          <w:rFonts w:eastAsia="Calibri"/>
          <w:b/>
          <w:u w:val="single"/>
        </w:rPr>
        <w:t>ACUERDO NÚMERO DIECIOCHO</w:t>
      </w:r>
      <w:r w:rsidR="00DE7D7F" w:rsidRPr="003937CF">
        <w:rPr>
          <w:rFonts w:eastAsia="Calibri"/>
        </w:rPr>
        <w:t>.-</w:t>
      </w:r>
      <w:r w:rsidR="00D00C5E" w:rsidRPr="003937CF">
        <w:rPr>
          <w:rFonts w:eastAsia="Calibri"/>
        </w:rPr>
        <w:t xml:space="preserve"> </w:t>
      </w:r>
      <w:r w:rsidR="006D6E78" w:rsidRPr="003937CF">
        <w:rPr>
          <w:rFonts w:eastAsia="Calibri"/>
        </w:rPr>
        <w:t xml:space="preserve">Visto el escrito presentado por la señora María </w:t>
      </w:r>
      <w:r w:rsidR="006D6E78" w:rsidRPr="004C3576">
        <w:rPr>
          <w:rFonts w:eastAsia="Calibri"/>
          <w:sz w:val="25"/>
          <w:szCs w:val="25"/>
        </w:rPr>
        <w:t xml:space="preserve">Angélica Peña, quien en su calidad personal solicita ayuda económica destinada para sufragar gastos en </w:t>
      </w:r>
      <w:r w:rsidR="00A026CD">
        <w:rPr>
          <w:rFonts w:eastAsia="Calibri"/>
          <w:sz w:val="25"/>
          <w:szCs w:val="25"/>
        </w:rPr>
        <w:t>-------------------</w:t>
      </w:r>
      <w:r w:rsidR="006D6E78" w:rsidRPr="004C3576">
        <w:rPr>
          <w:rFonts w:eastAsia="Calibri"/>
          <w:sz w:val="25"/>
          <w:szCs w:val="25"/>
        </w:rPr>
        <w:t xml:space="preserve"> </w:t>
      </w:r>
      <w:r w:rsidR="00A026CD">
        <w:rPr>
          <w:rFonts w:eastAsia="Calibri"/>
          <w:sz w:val="25"/>
          <w:szCs w:val="25"/>
        </w:rPr>
        <w:t>--------------------------------------------------------------------------------------------------------------</w:t>
      </w:r>
      <w:r w:rsidR="006D6E78" w:rsidRPr="004C3576">
        <w:rPr>
          <w:rFonts w:eastAsia="Calibri"/>
          <w:sz w:val="25"/>
          <w:szCs w:val="25"/>
        </w:rPr>
        <w:t xml:space="preserve"> </w:t>
      </w:r>
      <w:r w:rsidR="00A026CD">
        <w:rPr>
          <w:rFonts w:eastAsia="Calibri"/>
          <w:sz w:val="25"/>
          <w:szCs w:val="25"/>
        </w:rPr>
        <w:t>----------------</w:t>
      </w:r>
      <w:r w:rsidR="006D6E78" w:rsidRPr="004C3576">
        <w:rPr>
          <w:rFonts w:eastAsia="Calibri"/>
          <w:sz w:val="25"/>
          <w:szCs w:val="25"/>
        </w:rPr>
        <w:t xml:space="preserve">; el Concejo Municipal, en uso de sus facultades, por unanimidad, </w:t>
      </w:r>
      <w:r w:rsidR="006D6E78" w:rsidRPr="004C3576">
        <w:rPr>
          <w:rFonts w:eastAsia="Calibri"/>
          <w:b/>
          <w:sz w:val="25"/>
          <w:szCs w:val="25"/>
        </w:rPr>
        <w:t>ACUERDA</w:t>
      </w:r>
      <w:r w:rsidR="004222E2" w:rsidRPr="004C3576">
        <w:rPr>
          <w:rFonts w:eastAsia="Calibri"/>
          <w:sz w:val="25"/>
          <w:szCs w:val="25"/>
        </w:rPr>
        <w:t xml:space="preserve">: </w:t>
      </w:r>
      <w:r w:rsidR="004222E2" w:rsidRPr="00BB7DA0">
        <w:rPr>
          <w:rFonts w:eastAsia="Calibri"/>
          <w:b/>
        </w:rPr>
        <w:t>a)</w:t>
      </w:r>
      <w:r w:rsidR="004222E2" w:rsidRPr="00BB7DA0">
        <w:rPr>
          <w:rFonts w:eastAsia="Calibri"/>
        </w:rPr>
        <w:t xml:space="preserve"> </w:t>
      </w:r>
      <w:r w:rsidR="004222E2" w:rsidRPr="00BB7DA0">
        <w:rPr>
          <w:rFonts w:eastAsia="Calibri"/>
          <w:b/>
        </w:rPr>
        <w:t>Autoriza</w:t>
      </w:r>
      <w:r w:rsidR="00BB1147" w:rsidRPr="00BB7DA0">
        <w:rPr>
          <w:rFonts w:eastAsia="Calibri"/>
          <w:b/>
        </w:rPr>
        <w:t>r</w:t>
      </w:r>
      <w:r w:rsidR="004222E2" w:rsidRPr="00BB7DA0">
        <w:rPr>
          <w:rFonts w:eastAsia="Calibri"/>
        </w:rPr>
        <w:t xml:space="preserve"> la cantidad de doscientos dólares de los Estados Unidos de América </w:t>
      </w:r>
      <w:r w:rsidR="004222E2" w:rsidRPr="00BB7DA0">
        <w:rPr>
          <w:rFonts w:eastAsia="Calibri"/>
          <w:b/>
        </w:rPr>
        <w:t>($200.00)</w:t>
      </w:r>
      <w:r w:rsidR="004222E2" w:rsidRPr="00BB7DA0">
        <w:rPr>
          <w:rFonts w:eastAsia="Calibri"/>
        </w:rPr>
        <w:t>,</w:t>
      </w:r>
      <w:r w:rsidR="004222E2" w:rsidRPr="003937CF">
        <w:rPr>
          <w:rFonts w:eastAsia="Calibri"/>
        </w:rPr>
        <w:t xml:space="preserve"> a favor de la señora MARIA ANGELICA PEÑA, portadora del DUI: </w:t>
      </w:r>
      <w:r w:rsidR="00A026CD">
        <w:rPr>
          <w:rFonts w:eastAsia="Calibri"/>
        </w:rPr>
        <w:t>-------------------</w:t>
      </w:r>
      <w:r w:rsidR="004222E2" w:rsidRPr="003937CF">
        <w:rPr>
          <w:rFonts w:eastAsia="Calibri"/>
        </w:rPr>
        <w:t xml:space="preserve"> y NIT: </w:t>
      </w:r>
      <w:r w:rsidR="00A026CD">
        <w:rPr>
          <w:rFonts w:eastAsia="Calibri"/>
        </w:rPr>
        <w:t>-----------------------</w:t>
      </w:r>
      <w:r w:rsidR="004222E2" w:rsidRPr="003937CF">
        <w:rPr>
          <w:rFonts w:eastAsia="Calibri"/>
        </w:rPr>
        <w:t xml:space="preserve">; en concepto de </w:t>
      </w:r>
      <w:r w:rsidR="00A026CD">
        <w:rPr>
          <w:rFonts w:eastAsia="Calibri"/>
        </w:rPr>
        <w:t>-----------------------------------------------------------------------------------------------------------------------------------</w:t>
      </w:r>
      <w:r w:rsidR="004222E2" w:rsidRPr="004C3576">
        <w:rPr>
          <w:rFonts w:eastAsia="Calibri"/>
          <w:sz w:val="25"/>
          <w:szCs w:val="25"/>
        </w:rPr>
        <w:t xml:space="preserve">; </w:t>
      </w:r>
      <w:r w:rsidR="004222E2" w:rsidRPr="004C3576">
        <w:rPr>
          <w:rFonts w:eastAsia="Calibri"/>
          <w:b/>
        </w:rPr>
        <w:t>b)</w:t>
      </w:r>
      <w:r w:rsidR="004222E2" w:rsidRPr="004C3576">
        <w:rPr>
          <w:rFonts w:eastAsia="Calibri"/>
        </w:rPr>
        <w:t xml:space="preserve"> Solicitar a la Licda. Karla Melissa </w:t>
      </w:r>
      <w:r w:rsidR="004222E2" w:rsidRPr="004C3576">
        <w:rPr>
          <w:rFonts w:eastAsia="Calibri"/>
          <w:sz w:val="25"/>
          <w:szCs w:val="25"/>
        </w:rPr>
        <w:t xml:space="preserve">Domínguez </w:t>
      </w:r>
      <w:r w:rsidR="004222E2" w:rsidRPr="00BB7DA0">
        <w:rPr>
          <w:rFonts w:eastAsia="Calibri"/>
        </w:rPr>
        <w:t xml:space="preserve">Peraza, </w:t>
      </w:r>
      <w:r w:rsidR="00423816" w:rsidRPr="00BB7DA0">
        <w:rPr>
          <w:rFonts w:eastAsia="Calibri"/>
        </w:rPr>
        <w:t xml:space="preserve">Secretaria de Despacho Municipal, </w:t>
      </w:r>
      <w:r w:rsidR="004222E2" w:rsidRPr="00BB7DA0">
        <w:rPr>
          <w:rFonts w:eastAsia="Calibri"/>
          <w:b/>
        </w:rPr>
        <w:t>para que realice las gestiones necesarias</w:t>
      </w:r>
      <w:r w:rsidR="004222E2" w:rsidRPr="00BB7DA0">
        <w:rPr>
          <w:rFonts w:eastAsia="Calibri"/>
        </w:rPr>
        <w:t xml:space="preserve"> a fin de dar cumplimiento</w:t>
      </w:r>
      <w:r w:rsidR="00423816" w:rsidRPr="00BB7DA0">
        <w:rPr>
          <w:rFonts w:eastAsia="Calibri"/>
        </w:rPr>
        <w:t xml:space="preserve"> a lo</w:t>
      </w:r>
      <w:r w:rsidR="004222E2" w:rsidRPr="00BB7DA0">
        <w:rPr>
          <w:rFonts w:eastAsia="Calibri"/>
        </w:rPr>
        <w:t xml:space="preserve"> autorizado en el literal «A»</w:t>
      </w:r>
      <w:r w:rsidR="00423816" w:rsidRPr="00BB7DA0">
        <w:rPr>
          <w:rFonts w:eastAsia="Calibri"/>
        </w:rPr>
        <w:t xml:space="preserve"> del presente acuerdo</w:t>
      </w:r>
      <w:r w:rsidR="004222E2" w:rsidRPr="00BB7DA0">
        <w:rPr>
          <w:rFonts w:eastAsia="Calibri"/>
        </w:rPr>
        <w:t>,</w:t>
      </w:r>
      <w:r w:rsidR="00423816" w:rsidRPr="00BB7DA0">
        <w:rPr>
          <w:rFonts w:eastAsia="Calibri"/>
        </w:rPr>
        <w:t xml:space="preserve"> teniendo como fuente de financiamiento el CEP de Despacho Municipal. </w:t>
      </w:r>
      <w:r w:rsidR="00423816" w:rsidRPr="00BB7DA0">
        <w:t>COMUNÍQUESE</w:t>
      </w:r>
      <w:r w:rsidR="0038348B" w:rsidRPr="00BB7DA0">
        <w:t>.</w:t>
      </w:r>
      <w:r w:rsidR="00664556" w:rsidRPr="00BB7DA0">
        <w:t xml:space="preserve"> </w:t>
      </w:r>
      <w:r w:rsidR="00673748" w:rsidRPr="00BB7DA0">
        <w:rPr>
          <w:rFonts w:eastAsia="Calibri"/>
          <w:b/>
          <w:u w:val="single"/>
        </w:rPr>
        <w:t>ACUERDO</w:t>
      </w:r>
      <w:r w:rsidR="00673748" w:rsidRPr="004C3576">
        <w:rPr>
          <w:rFonts w:eastAsia="Calibri"/>
          <w:b/>
          <w:u w:val="single"/>
        </w:rPr>
        <w:t xml:space="preserve"> NÚMERO DIECINUEVE</w:t>
      </w:r>
      <w:r w:rsidR="00673748" w:rsidRPr="004C3576">
        <w:rPr>
          <w:rFonts w:eastAsia="Calibri"/>
        </w:rPr>
        <w:t>.-</w:t>
      </w:r>
      <w:r w:rsidR="00673748" w:rsidRPr="004C3576">
        <w:rPr>
          <w:rFonts w:eastAsia="Calibri"/>
          <w:bCs/>
        </w:rPr>
        <w:t xml:space="preserve"> </w:t>
      </w:r>
      <w:r w:rsidR="00673748" w:rsidRPr="004C3576">
        <w:rPr>
          <w:rFonts w:eastAsia="Calibri"/>
        </w:rPr>
        <w:t>El</w:t>
      </w:r>
      <w:r w:rsidR="00673748" w:rsidRPr="004C3576">
        <w:rPr>
          <w:rFonts w:eastAsia="Calibri"/>
          <w:sz w:val="25"/>
          <w:szCs w:val="25"/>
        </w:rPr>
        <w:t xml:space="preserve"> </w:t>
      </w:r>
      <w:r w:rsidR="00673748" w:rsidRPr="004C3576">
        <w:rPr>
          <w:rFonts w:eastAsia="Calibri"/>
        </w:rPr>
        <w:t xml:space="preserve">Concejo Municipal, </w:t>
      </w:r>
      <w:r w:rsidR="00673748" w:rsidRPr="004C3576">
        <w:rPr>
          <w:rFonts w:eastAsia="Calibri"/>
          <w:b/>
          <w:bCs/>
        </w:rPr>
        <w:t>CONSIDERANDO:</w:t>
      </w:r>
      <w:r w:rsidR="00673748" w:rsidRPr="004C3576">
        <w:rPr>
          <w:rFonts w:eastAsia="Calibri"/>
        </w:rPr>
        <w:t xml:space="preserve"> </w:t>
      </w:r>
      <w:r w:rsidR="00673748" w:rsidRPr="004C3576">
        <w:rPr>
          <w:rFonts w:eastAsia="Calibri"/>
          <w:b/>
        </w:rPr>
        <w:t>I.-</w:t>
      </w:r>
      <w:r w:rsidR="00673748" w:rsidRPr="004C3576">
        <w:rPr>
          <w:rFonts w:eastAsia="Calibri"/>
        </w:rPr>
        <w:t xml:space="preserve"> Que</w:t>
      </w:r>
      <w:r w:rsidR="00673748" w:rsidRPr="004C3576">
        <w:rPr>
          <w:rFonts w:eastAsia="Calibri"/>
          <w:sz w:val="25"/>
          <w:szCs w:val="25"/>
        </w:rPr>
        <w:t xml:space="preserve"> </w:t>
      </w:r>
      <w:r w:rsidR="00673748" w:rsidRPr="004C3576">
        <w:rPr>
          <w:rFonts w:eastAsia="Calibri"/>
        </w:rPr>
        <w:t>ante solicitudes presentadas, por partes interesadas</w:t>
      </w:r>
      <w:r w:rsidR="00673748" w:rsidRPr="004C3576">
        <w:rPr>
          <w:rFonts w:eastAsia="Calibri"/>
          <w:sz w:val="25"/>
          <w:szCs w:val="25"/>
        </w:rPr>
        <w:t xml:space="preserve"> en</w:t>
      </w:r>
      <w:r w:rsidR="00673748" w:rsidRPr="003937CF">
        <w:rPr>
          <w:rFonts w:eastAsia="Calibri"/>
        </w:rPr>
        <w:t xml:space="preserve"> </w:t>
      </w:r>
      <w:r w:rsidR="00673748" w:rsidRPr="004C3576">
        <w:rPr>
          <w:rFonts w:eastAsia="Calibri"/>
        </w:rPr>
        <w:t>las que solicitan la Reposición de Partida de Nacimiento de</w:t>
      </w:r>
      <w:r w:rsidR="00673748" w:rsidRPr="004C3576">
        <w:rPr>
          <w:rFonts w:eastAsia="Calibri"/>
          <w:sz w:val="25"/>
          <w:szCs w:val="25"/>
        </w:rPr>
        <w:t xml:space="preserve"> conformidad al Art.</w:t>
      </w:r>
      <w:r w:rsidR="00673748" w:rsidRPr="004C3576">
        <w:rPr>
          <w:rFonts w:eastAsia="Calibri"/>
        </w:rPr>
        <w:t xml:space="preserve"> 56 y 57 de la</w:t>
      </w:r>
      <w:r w:rsidR="00673748" w:rsidRPr="003937CF">
        <w:rPr>
          <w:rFonts w:eastAsia="Calibri"/>
        </w:rPr>
        <w:t xml:space="preserve"> </w:t>
      </w:r>
      <w:r w:rsidR="00673748" w:rsidRPr="004C3576">
        <w:rPr>
          <w:rFonts w:eastAsia="Calibri"/>
          <w:sz w:val="25"/>
          <w:szCs w:val="25"/>
        </w:rPr>
        <w:t xml:space="preserve">Ley Transitoria del Registro del Estado Familiar y </w:t>
      </w:r>
      <w:r w:rsidR="00673748" w:rsidRPr="00AF793B">
        <w:rPr>
          <w:rFonts w:eastAsia="Calibri"/>
          <w:sz w:val="25"/>
          <w:szCs w:val="25"/>
        </w:rPr>
        <w:t>de</w:t>
      </w:r>
      <w:r w:rsidR="00673748" w:rsidRPr="00AF793B">
        <w:rPr>
          <w:rFonts w:eastAsia="Calibri"/>
        </w:rPr>
        <w:t xml:space="preserve"> los</w:t>
      </w:r>
      <w:r w:rsidR="00673748" w:rsidRPr="003937CF">
        <w:rPr>
          <w:rFonts w:eastAsia="Calibri"/>
        </w:rPr>
        <w:t xml:space="preserve"> Regímenes Patrimoniales del Matrimonio; </w:t>
      </w:r>
      <w:r w:rsidR="00673748" w:rsidRPr="003937CF">
        <w:rPr>
          <w:rFonts w:eastAsia="Calibri"/>
          <w:b/>
          <w:bCs/>
        </w:rPr>
        <w:t>II.-</w:t>
      </w:r>
      <w:r w:rsidR="00673748" w:rsidRPr="003937CF">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673748" w:rsidRPr="003937CF">
        <w:rPr>
          <w:rFonts w:eastAsia="Calibri"/>
          <w:bCs/>
        </w:rPr>
        <w:t>Registradora del Estado Familiar, Licenciada Reyna Candelaria Calero de Alvarado;</w:t>
      </w:r>
      <w:r w:rsidR="00673748" w:rsidRPr="003937CF">
        <w:rPr>
          <w:rFonts w:eastAsia="Calibri"/>
          <w:b/>
          <w:bCs/>
        </w:rPr>
        <w:t xml:space="preserve"> III.-</w:t>
      </w:r>
      <w:r w:rsidR="00673748" w:rsidRPr="003937CF">
        <w:rPr>
          <w:rFonts w:eastAsia="Calibri"/>
        </w:rPr>
        <w:t xml:space="preserve"> Que la falta de Partida de Nacimiento de los inscritos, les ocasiona problemas para probar su estado familiar y demás trámites legales; </w:t>
      </w:r>
      <w:r w:rsidR="00673748" w:rsidRPr="003937CF">
        <w:rPr>
          <w:rFonts w:eastAsia="Calibri"/>
          <w:b/>
          <w:bCs/>
        </w:rPr>
        <w:t>POR TANTO</w:t>
      </w:r>
      <w:r w:rsidR="00673748" w:rsidRPr="003937CF">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673748" w:rsidRPr="003937CF">
        <w:rPr>
          <w:rFonts w:eastAsia="Calibri"/>
          <w:b/>
          <w:bCs/>
        </w:rPr>
        <w:t xml:space="preserve">ACUERDA: a) </w:t>
      </w:r>
      <w:r w:rsidR="00673748" w:rsidRPr="003937CF">
        <w:rPr>
          <w:rFonts w:eastAsia="Calibri"/>
        </w:rPr>
        <w:t>Reponer las Inscripciones de las Partidas de Nacimiento de:</w:t>
      </w:r>
    </w:p>
    <w:p w14:paraId="63DBF225" w14:textId="350A626C" w:rsidR="00673748" w:rsidRPr="003937CF" w:rsidRDefault="00673748" w:rsidP="00673748">
      <w:pPr>
        <w:spacing w:line="360" w:lineRule="auto"/>
        <w:jc w:val="both"/>
        <w:rPr>
          <w:lang w:val="es-MX"/>
        </w:rPr>
      </w:pPr>
      <w:r w:rsidRPr="003937CF">
        <w:rPr>
          <w:lang w:val="es-MX"/>
        </w:rPr>
        <w:t xml:space="preserve">01 - </w:t>
      </w:r>
      <w:r w:rsidR="00A026CD">
        <w:rPr>
          <w:lang w:val="es-MX"/>
        </w:rPr>
        <w:t>-------------------------------------------------------</w:t>
      </w:r>
      <w:r w:rsidRPr="003937CF">
        <w:rPr>
          <w:lang w:val="es-MX"/>
        </w:rPr>
        <w:t xml:space="preserve">, quien nació en el </w:t>
      </w:r>
      <w:r w:rsidR="00A026CD">
        <w:rPr>
          <w:lang w:val="es-MX"/>
        </w:rPr>
        <w:t>--------------------------------------------</w:t>
      </w:r>
      <w:r w:rsidRPr="003937CF">
        <w:rPr>
          <w:lang w:val="es-MX"/>
        </w:rPr>
        <w:t xml:space="preserve">, el día </w:t>
      </w:r>
      <w:r w:rsidR="00A026CD">
        <w:rPr>
          <w:lang w:val="es-MX"/>
        </w:rPr>
        <w:t>-----------------------------------------------------------</w:t>
      </w:r>
      <w:r w:rsidRPr="003937CF">
        <w:rPr>
          <w:lang w:val="es-MX"/>
        </w:rPr>
        <w:t xml:space="preserve">, siendo hija de </w:t>
      </w:r>
      <w:r w:rsidR="00A026CD">
        <w:rPr>
          <w:lang w:val="es-MX"/>
        </w:rPr>
        <w:t>-----------------------------------</w:t>
      </w:r>
      <w:r w:rsidRPr="003937CF">
        <w:rPr>
          <w:lang w:val="es-MX"/>
        </w:rPr>
        <w:t xml:space="preserve"> y de </w:t>
      </w:r>
      <w:r w:rsidR="00A026CD">
        <w:rPr>
          <w:lang w:val="es-MX"/>
        </w:rPr>
        <w:t>--------------------------------</w:t>
      </w:r>
      <w:r w:rsidRPr="003937CF">
        <w:rPr>
          <w:lang w:val="es-MX"/>
        </w:rPr>
        <w:t>.</w:t>
      </w:r>
    </w:p>
    <w:p w14:paraId="07E55714" w14:textId="12EF6AB2" w:rsidR="00673748" w:rsidRPr="003937CF" w:rsidRDefault="00673748" w:rsidP="00673748">
      <w:pPr>
        <w:spacing w:line="360" w:lineRule="auto"/>
        <w:jc w:val="both"/>
        <w:rPr>
          <w:lang w:val="es-MX"/>
        </w:rPr>
      </w:pPr>
      <w:r w:rsidRPr="003937CF">
        <w:rPr>
          <w:lang w:val="es-MX"/>
        </w:rPr>
        <w:t xml:space="preserve">02 - </w:t>
      </w:r>
      <w:r w:rsidR="00A026CD">
        <w:rPr>
          <w:lang w:val="es-MX"/>
        </w:rPr>
        <w:t>--------------------------------------</w:t>
      </w:r>
      <w:r w:rsidRPr="003937CF">
        <w:rPr>
          <w:lang w:val="es-MX"/>
        </w:rPr>
        <w:t xml:space="preserve">, quien nació en el </w:t>
      </w:r>
      <w:r w:rsidR="00A026CD">
        <w:rPr>
          <w:lang w:val="es-MX"/>
        </w:rPr>
        <w:t>------------------------------------------------</w:t>
      </w:r>
      <w:r w:rsidRPr="003937CF">
        <w:rPr>
          <w:lang w:val="es-MX"/>
        </w:rPr>
        <w:t xml:space="preserve">, el día </w:t>
      </w:r>
      <w:r w:rsidR="00A026CD">
        <w:rPr>
          <w:lang w:val="es-MX"/>
        </w:rPr>
        <w:t>--------------------------------------------------------------</w:t>
      </w:r>
      <w:r w:rsidRPr="003937CF">
        <w:rPr>
          <w:lang w:val="es-MX"/>
        </w:rPr>
        <w:t xml:space="preserve">, siendo hijo de </w:t>
      </w:r>
      <w:r w:rsidR="00A026CD">
        <w:rPr>
          <w:lang w:val="es-MX"/>
        </w:rPr>
        <w:t>-------------------------</w:t>
      </w:r>
      <w:r w:rsidRPr="003937CF">
        <w:rPr>
          <w:lang w:val="es-MX"/>
        </w:rPr>
        <w:t xml:space="preserve"> y de </w:t>
      </w:r>
      <w:r w:rsidR="00A026CD">
        <w:rPr>
          <w:lang w:val="es-MX"/>
        </w:rPr>
        <w:t>-----------------------</w:t>
      </w:r>
    </w:p>
    <w:p w14:paraId="044A4162" w14:textId="5DAF15D7" w:rsidR="00673748" w:rsidRPr="003937CF" w:rsidRDefault="00673748" w:rsidP="00673748">
      <w:pPr>
        <w:spacing w:line="360" w:lineRule="auto"/>
        <w:jc w:val="both"/>
        <w:rPr>
          <w:lang w:val="es-MX"/>
        </w:rPr>
      </w:pPr>
      <w:r w:rsidRPr="003937CF">
        <w:rPr>
          <w:lang w:val="es-MX"/>
        </w:rPr>
        <w:t xml:space="preserve">03 - </w:t>
      </w:r>
      <w:r w:rsidR="00A026CD">
        <w:rPr>
          <w:lang w:val="es-MX"/>
        </w:rPr>
        <w:t>--------------------------------------------</w:t>
      </w:r>
      <w:r w:rsidRPr="003937CF">
        <w:rPr>
          <w:lang w:val="es-MX"/>
        </w:rPr>
        <w:t xml:space="preserve">, quien nació en el </w:t>
      </w:r>
      <w:r w:rsidR="00A026CD">
        <w:rPr>
          <w:lang w:val="es-MX"/>
        </w:rPr>
        <w:t>------------------------------------------</w:t>
      </w:r>
      <w:r w:rsidRPr="003937CF">
        <w:rPr>
          <w:lang w:val="es-MX"/>
        </w:rPr>
        <w:t xml:space="preserve">, el día </w:t>
      </w:r>
      <w:r w:rsidR="00A026CD">
        <w:rPr>
          <w:lang w:val="es-MX"/>
        </w:rPr>
        <w:t>-----------------------------------------------------------</w:t>
      </w:r>
      <w:r w:rsidRPr="003937CF">
        <w:rPr>
          <w:lang w:val="es-MX"/>
        </w:rPr>
        <w:t xml:space="preserve">, siendo hijo de </w:t>
      </w:r>
      <w:r w:rsidR="00A026CD">
        <w:rPr>
          <w:lang w:val="es-MX"/>
        </w:rPr>
        <w:t>------------------------------</w:t>
      </w:r>
      <w:r w:rsidRPr="003937CF">
        <w:rPr>
          <w:lang w:val="es-MX"/>
        </w:rPr>
        <w:t xml:space="preserve"> y de </w:t>
      </w:r>
      <w:r w:rsidR="00B06C27">
        <w:rPr>
          <w:lang w:val="es-MX"/>
        </w:rPr>
        <w:t>---------------------</w:t>
      </w:r>
      <w:r w:rsidRPr="003937CF">
        <w:rPr>
          <w:lang w:val="es-MX"/>
        </w:rPr>
        <w:t>.</w:t>
      </w:r>
    </w:p>
    <w:p w14:paraId="2FBAF909" w14:textId="1C7C0D00" w:rsidR="00673748" w:rsidRPr="003937CF" w:rsidRDefault="00673748" w:rsidP="00673748">
      <w:pPr>
        <w:spacing w:line="360" w:lineRule="auto"/>
        <w:jc w:val="both"/>
        <w:rPr>
          <w:lang w:val="es-MX"/>
        </w:rPr>
      </w:pPr>
      <w:r w:rsidRPr="003937CF">
        <w:rPr>
          <w:lang w:val="es-MX"/>
        </w:rPr>
        <w:t xml:space="preserve">04 - </w:t>
      </w:r>
      <w:r w:rsidR="00B06C27">
        <w:rPr>
          <w:lang w:val="es-MX"/>
        </w:rPr>
        <w:t>---------------------------------------</w:t>
      </w:r>
      <w:r w:rsidRPr="003937CF">
        <w:rPr>
          <w:lang w:val="es-MX"/>
        </w:rPr>
        <w:t xml:space="preserve">, quien en el </w:t>
      </w:r>
      <w:r w:rsidR="00B06C27">
        <w:rPr>
          <w:lang w:val="es-MX"/>
        </w:rPr>
        <w:t>----------------------------------------------------</w:t>
      </w:r>
      <w:r w:rsidRPr="003937CF">
        <w:rPr>
          <w:lang w:val="es-MX"/>
        </w:rPr>
        <w:t xml:space="preserve">, el día </w:t>
      </w:r>
      <w:r w:rsidR="00B06C27">
        <w:rPr>
          <w:lang w:val="es-MX"/>
        </w:rPr>
        <w:t>----------------------------------------------------------------------</w:t>
      </w:r>
      <w:r w:rsidRPr="003937CF">
        <w:rPr>
          <w:lang w:val="es-MX"/>
        </w:rPr>
        <w:t xml:space="preserve">, siendo hija de </w:t>
      </w:r>
      <w:r w:rsidR="00B06C27">
        <w:rPr>
          <w:lang w:val="es-MX"/>
        </w:rPr>
        <w:t>-----------------</w:t>
      </w:r>
      <w:r w:rsidRPr="003937CF">
        <w:rPr>
          <w:lang w:val="es-MX"/>
        </w:rPr>
        <w:t xml:space="preserve"> y de </w:t>
      </w:r>
      <w:r w:rsidR="00B06C27">
        <w:rPr>
          <w:lang w:val="es-MX"/>
        </w:rPr>
        <w:t>--------------------</w:t>
      </w:r>
    </w:p>
    <w:p w14:paraId="32F09D18" w14:textId="7B2FA210" w:rsidR="00673748" w:rsidRPr="003937CF" w:rsidRDefault="00673748" w:rsidP="00673748">
      <w:pPr>
        <w:spacing w:line="360" w:lineRule="auto"/>
        <w:jc w:val="both"/>
        <w:rPr>
          <w:lang w:val="es-MX"/>
        </w:rPr>
      </w:pPr>
      <w:r w:rsidRPr="003937CF">
        <w:rPr>
          <w:lang w:val="es-MX"/>
        </w:rPr>
        <w:t xml:space="preserve">05 - </w:t>
      </w:r>
      <w:r w:rsidR="00B06C27">
        <w:rPr>
          <w:lang w:val="es-MX"/>
        </w:rPr>
        <w:t>----------------------------------------------------------------</w:t>
      </w:r>
      <w:r w:rsidRPr="003937CF">
        <w:rPr>
          <w:lang w:val="es-MX"/>
        </w:rPr>
        <w:t xml:space="preserve">, quien nació en el </w:t>
      </w:r>
      <w:r w:rsidR="00B06C27">
        <w:rPr>
          <w:lang w:val="es-MX"/>
        </w:rPr>
        <w:t>----------------------------------------------</w:t>
      </w:r>
      <w:r w:rsidRPr="003937CF">
        <w:rPr>
          <w:lang w:val="es-MX"/>
        </w:rPr>
        <w:t xml:space="preserve">, el día </w:t>
      </w:r>
      <w:r w:rsidR="00B06C27">
        <w:rPr>
          <w:lang w:val="es-MX"/>
        </w:rPr>
        <w:t>-------------------------------------------------</w:t>
      </w:r>
      <w:r w:rsidRPr="003937CF">
        <w:rPr>
          <w:lang w:val="es-MX"/>
        </w:rPr>
        <w:t xml:space="preserve">, siendo hija de </w:t>
      </w:r>
      <w:r w:rsidR="00B06C27">
        <w:rPr>
          <w:lang w:val="es-MX"/>
        </w:rPr>
        <w:t>----------------------------</w:t>
      </w:r>
      <w:r w:rsidRPr="003937CF">
        <w:rPr>
          <w:lang w:val="es-MX"/>
        </w:rPr>
        <w:t xml:space="preserve"> y de </w:t>
      </w:r>
      <w:r w:rsidR="00B06C27">
        <w:rPr>
          <w:lang w:val="es-MX"/>
        </w:rPr>
        <w:t>--------------------------------</w:t>
      </w:r>
      <w:r w:rsidRPr="003937CF">
        <w:rPr>
          <w:lang w:val="es-MX"/>
        </w:rPr>
        <w:t>.</w:t>
      </w:r>
    </w:p>
    <w:p w14:paraId="53C77EDB" w14:textId="1D7CDD76" w:rsidR="00673748" w:rsidRPr="003937CF" w:rsidRDefault="00673748" w:rsidP="00673748">
      <w:pPr>
        <w:spacing w:line="360" w:lineRule="auto"/>
        <w:jc w:val="both"/>
        <w:rPr>
          <w:lang w:val="es-MX"/>
        </w:rPr>
      </w:pPr>
      <w:r w:rsidRPr="003937CF">
        <w:rPr>
          <w:lang w:val="es-MX"/>
        </w:rPr>
        <w:t xml:space="preserve">06 - </w:t>
      </w:r>
      <w:r w:rsidR="00B06C27">
        <w:rPr>
          <w:lang w:val="es-MX"/>
        </w:rPr>
        <w:t>-------------------------------------</w:t>
      </w:r>
      <w:r w:rsidRPr="003937CF">
        <w:rPr>
          <w:lang w:val="es-MX"/>
        </w:rPr>
        <w:t xml:space="preserve">, quien nació en el </w:t>
      </w:r>
      <w:r w:rsidR="00B06C27">
        <w:rPr>
          <w:lang w:val="es-MX"/>
        </w:rPr>
        <w:t>-----------------------------------------------</w:t>
      </w:r>
      <w:r w:rsidRPr="003937CF">
        <w:rPr>
          <w:lang w:val="es-MX"/>
        </w:rPr>
        <w:t xml:space="preserve">, el día </w:t>
      </w:r>
      <w:r w:rsidR="00B06C27">
        <w:rPr>
          <w:lang w:val="es-MX"/>
        </w:rPr>
        <w:t>------------------------------------------------------------------</w:t>
      </w:r>
      <w:r w:rsidRPr="003937CF">
        <w:rPr>
          <w:lang w:val="es-MX"/>
        </w:rPr>
        <w:t xml:space="preserve">, siendo hijo de </w:t>
      </w:r>
      <w:r w:rsidR="00B06C27">
        <w:rPr>
          <w:lang w:val="es-MX"/>
        </w:rPr>
        <w:t>---------------------</w:t>
      </w:r>
      <w:r w:rsidRPr="003937CF">
        <w:rPr>
          <w:lang w:val="es-MX"/>
        </w:rPr>
        <w:t xml:space="preserve"> y de </w:t>
      </w:r>
      <w:r w:rsidR="00B06C27">
        <w:rPr>
          <w:lang w:val="es-MX"/>
        </w:rPr>
        <w:t>------------------</w:t>
      </w:r>
      <w:r w:rsidRPr="003937CF">
        <w:rPr>
          <w:lang w:val="es-MX"/>
        </w:rPr>
        <w:t>.</w:t>
      </w:r>
    </w:p>
    <w:p w14:paraId="275A68EF" w14:textId="652A2EA3" w:rsidR="00673748" w:rsidRPr="003937CF" w:rsidRDefault="00673748" w:rsidP="00673748">
      <w:pPr>
        <w:spacing w:line="360" w:lineRule="auto"/>
        <w:jc w:val="both"/>
        <w:rPr>
          <w:lang w:val="es-MX"/>
        </w:rPr>
      </w:pPr>
      <w:r w:rsidRPr="003937CF">
        <w:rPr>
          <w:lang w:val="es-MX"/>
        </w:rPr>
        <w:t xml:space="preserve">07 - </w:t>
      </w:r>
      <w:r w:rsidR="00B06C27">
        <w:rPr>
          <w:lang w:val="es-MX"/>
        </w:rPr>
        <w:t>----------------------------------------------------</w:t>
      </w:r>
      <w:r w:rsidRPr="003937CF">
        <w:rPr>
          <w:lang w:val="es-MX"/>
        </w:rPr>
        <w:t xml:space="preserve">, quien nació en </w:t>
      </w:r>
      <w:r w:rsidR="00B06C27">
        <w:rPr>
          <w:lang w:val="es-MX"/>
        </w:rPr>
        <w:t>---------------------------------------------------------------</w:t>
      </w:r>
      <w:r w:rsidRPr="003937CF">
        <w:rPr>
          <w:lang w:val="es-MX"/>
        </w:rPr>
        <w:t xml:space="preserve">, el día </w:t>
      </w:r>
      <w:r w:rsidR="00B06C27">
        <w:rPr>
          <w:lang w:val="es-MX"/>
        </w:rPr>
        <w:t>-------------------------------------------------------</w:t>
      </w:r>
      <w:r w:rsidRPr="003937CF">
        <w:rPr>
          <w:lang w:val="es-MX"/>
        </w:rPr>
        <w:t xml:space="preserve">, siendo hijo de </w:t>
      </w:r>
      <w:r w:rsidR="00B06C27">
        <w:rPr>
          <w:lang w:val="es-MX"/>
        </w:rPr>
        <w:t>----------------------------</w:t>
      </w:r>
      <w:r w:rsidRPr="003937CF">
        <w:rPr>
          <w:lang w:val="es-MX"/>
        </w:rPr>
        <w:t xml:space="preserve">y de </w:t>
      </w:r>
      <w:r w:rsidR="00B06C27">
        <w:rPr>
          <w:lang w:val="es-MX"/>
        </w:rPr>
        <w:t>------------------------</w:t>
      </w:r>
      <w:r w:rsidRPr="003937CF">
        <w:rPr>
          <w:lang w:val="es-MX"/>
        </w:rPr>
        <w:t>.</w:t>
      </w:r>
    </w:p>
    <w:p w14:paraId="52785657" w14:textId="090795E6" w:rsidR="00673748" w:rsidRPr="003937CF" w:rsidRDefault="00673748" w:rsidP="00673748">
      <w:pPr>
        <w:spacing w:line="360" w:lineRule="auto"/>
        <w:jc w:val="both"/>
        <w:rPr>
          <w:lang w:val="es-MX"/>
        </w:rPr>
      </w:pPr>
      <w:r w:rsidRPr="003937CF">
        <w:rPr>
          <w:lang w:val="es-MX"/>
        </w:rPr>
        <w:t xml:space="preserve">08 - </w:t>
      </w:r>
      <w:r w:rsidR="00B06C27">
        <w:rPr>
          <w:lang w:val="es-MX"/>
        </w:rPr>
        <w:t>--------------------------------------</w:t>
      </w:r>
      <w:r w:rsidRPr="003937CF">
        <w:rPr>
          <w:lang w:val="es-MX"/>
        </w:rPr>
        <w:t xml:space="preserve">, quien nació en el </w:t>
      </w:r>
      <w:r w:rsidR="00B06C27">
        <w:rPr>
          <w:lang w:val="es-MX"/>
        </w:rPr>
        <w:t>----------------------------------------------</w:t>
      </w:r>
      <w:r w:rsidRPr="003937CF">
        <w:rPr>
          <w:lang w:val="es-MX"/>
        </w:rPr>
        <w:t xml:space="preserve">, el día </w:t>
      </w:r>
      <w:r w:rsidR="00B06C27">
        <w:rPr>
          <w:lang w:val="es-MX"/>
        </w:rPr>
        <w:t>-----------------------------------------------------------------</w:t>
      </w:r>
      <w:r w:rsidRPr="003937CF">
        <w:rPr>
          <w:lang w:val="es-MX"/>
        </w:rPr>
        <w:t xml:space="preserve">, siendo hija de </w:t>
      </w:r>
      <w:r w:rsidR="00B06C27">
        <w:rPr>
          <w:lang w:val="es-MX"/>
        </w:rPr>
        <w:t>---------------------------</w:t>
      </w:r>
      <w:r w:rsidRPr="003937CF">
        <w:rPr>
          <w:lang w:val="es-MX"/>
        </w:rPr>
        <w:t xml:space="preserve"> y </w:t>
      </w:r>
      <w:r w:rsidR="00B06C27">
        <w:rPr>
          <w:lang w:val="es-MX"/>
        </w:rPr>
        <w:t>--------------------</w:t>
      </w:r>
    </w:p>
    <w:p w14:paraId="6D952650" w14:textId="792A3E3F" w:rsidR="00673748" w:rsidRPr="003937CF" w:rsidRDefault="00673748" w:rsidP="00673748">
      <w:pPr>
        <w:spacing w:line="360" w:lineRule="auto"/>
        <w:jc w:val="both"/>
        <w:rPr>
          <w:lang w:val="es-MX"/>
        </w:rPr>
      </w:pPr>
      <w:r w:rsidRPr="003937CF">
        <w:rPr>
          <w:lang w:val="es-MX"/>
        </w:rPr>
        <w:t xml:space="preserve">09 - </w:t>
      </w:r>
      <w:r w:rsidR="00B06C27">
        <w:rPr>
          <w:lang w:val="es-MX"/>
        </w:rPr>
        <w:t>-----------------------------</w:t>
      </w:r>
      <w:r w:rsidRPr="003937CF">
        <w:rPr>
          <w:lang w:val="es-MX"/>
        </w:rPr>
        <w:t xml:space="preserve">, quien nació en </w:t>
      </w:r>
      <w:r w:rsidR="00B06C27">
        <w:rPr>
          <w:lang w:val="es-MX"/>
        </w:rPr>
        <w:t>--------------------------------------------</w:t>
      </w:r>
      <w:r w:rsidRPr="003937CF">
        <w:rPr>
          <w:lang w:val="es-MX"/>
        </w:rPr>
        <w:t xml:space="preserve">, el día </w:t>
      </w:r>
      <w:r w:rsidR="00B06C27">
        <w:rPr>
          <w:lang w:val="es-MX"/>
        </w:rPr>
        <w:t>-----------------------------------------------------------</w:t>
      </w:r>
      <w:r w:rsidRPr="003937CF">
        <w:rPr>
          <w:lang w:val="es-MX"/>
        </w:rPr>
        <w:t xml:space="preserve">, siendo hijo de </w:t>
      </w:r>
      <w:r w:rsidR="00B06C27">
        <w:rPr>
          <w:lang w:val="es-MX"/>
        </w:rPr>
        <w:t>------------------</w:t>
      </w:r>
      <w:r w:rsidRPr="003937CF">
        <w:rPr>
          <w:lang w:val="es-MX"/>
        </w:rPr>
        <w:t>.</w:t>
      </w:r>
    </w:p>
    <w:p w14:paraId="0DEBBBAF" w14:textId="3885F533" w:rsidR="00673748" w:rsidRPr="003937CF" w:rsidRDefault="00673748" w:rsidP="00673748">
      <w:pPr>
        <w:spacing w:line="360" w:lineRule="auto"/>
        <w:jc w:val="both"/>
        <w:rPr>
          <w:lang w:val="es-MX"/>
        </w:rPr>
      </w:pPr>
      <w:r w:rsidRPr="003937CF">
        <w:rPr>
          <w:lang w:val="es-MX"/>
        </w:rPr>
        <w:t xml:space="preserve">10 - </w:t>
      </w:r>
      <w:r w:rsidR="00B06C27">
        <w:rPr>
          <w:lang w:val="es-MX"/>
        </w:rPr>
        <w:t>-----------------------------------------------------</w:t>
      </w:r>
      <w:r w:rsidRPr="003937CF">
        <w:rPr>
          <w:lang w:val="es-MX"/>
        </w:rPr>
        <w:t xml:space="preserve">, quien nació en el </w:t>
      </w:r>
      <w:r w:rsidR="00B06C27">
        <w:rPr>
          <w:lang w:val="es-MX"/>
        </w:rPr>
        <w:t>---------------------------------------------------</w:t>
      </w:r>
      <w:r w:rsidRPr="003937CF">
        <w:rPr>
          <w:lang w:val="es-MX"/>
        </w:rPr>
        <w:t xml:space="preserve"> el día </w:t>
      </w:r>
      <w:r w:rsidR="00B06C27">
        <w:rPr>
          <w:lang w:val="es-MX"/>
        </w:rPr>
        <w:t>----------------------------------------------------------------</w:t>
      </w:r>
      <w:r w:rsidRPr="003937CF">
        <w:rPr>
          <w:lang w:val="es-MX"/>
        </w:rPr>
        <w:t xml:space="preserve">, siendo hijo de </w:t>
      </w:r>
      <w:r w:rsidR="00B06C27">
        <w:rPr>
          <w:lang w:val="es-MX"/>
        </w:rPr>
        <w:t>--------------------------</w:t>
      </w:r>
    </w:p>
    <w:p w14:paraId="278BDC5A" w14:textId="2209F747" w:rsidR="00673748" w:rsidRPr="003937CF" w:rsidRDefault="00673748" w:rsidP="00673748">
      <w:pPr>
        <w:spacing w:line="360" w:lineRule="auto"/>
        <w:jc w:val="both"/>
        <w:rPr>
          <w:lang w:val="es-MX"/>
        </w:rPr>
      </w:pPr>
      <w:r w:rsidRPr="003937CF">
        <w:rPr>
          <w:lang w:val="es-MX"/>
        </w:rPr>
        <w:t xml:space="preserve">11 - </w:t>
      </w:r>
      <w:r w:rsidR="00B06C27">
        <w:rPr>
          <w:lang w:val="es-MX"/>
        </w:rPr>
        <w:t>-----------------------------------------------------------</w:t>
      </w:r>
      <w:r w:rsidRPr="003937CF">
        <w:rPr>
          <w:lang w:val="es-MX"/>
        </w:rPr>
        <w:t xml:space="preserve">, quien nació en el </w:t>
      </w:r>
      <w:r w:rsidR="00B06C27">
        <w:rPr>
          <w:lang w:val="es-MX"/>
        </w:rPr>
        <w:t>-------------------------------------------------</w:t>
      </w:r>
      <w:r w:rsidRPr="003937CF">
        <w:rPr>
          <w:lang w:val="es-MX"/>
        </w:rPr>
        <w:t xml:space="preserve">, el día </w:t>
      </w:r>
      <w:r w:rsidR="00B06C27">
        <w:rPr>
          <w:lang w:val="es-MX"/>
        </w:rPr>
        <w:t>-----------------------------------------------------------------------</w:t>
      </w:r>
      <w:r w:rsidRPr="003937CF">
        <w:rPr>
          <w:lang w:val="es-MX"/>
        </w:rPr>
        <w:t xml:space="preserve">, siendo hija de </w:t>
      </w:r>
      <w:r w:rsidR="00B06C27">
        <w:rPr>
          <w:lang w:val="es-MX"/>
        </w:rPr>
        <w:t>---------------------------------</w:t>
      </w:r>
      <w:r w:rsidRPr="003937CF">
        <w:rPr>
          <w:lang w:val="es-MX"/>
        </w:rPr>
        <w:t xml:space="preserve"> y de </w:t>
      </w:r>
      <w:r w:rsidR="00B06C27">
        <w:rPr>
          <w:lang w:val="es-MX"/>
        </w:rPr>
        <w:t>-----------------------</w:t>
      </w:r>
      <w:r w:rsidRPr="003937CF">
        <w:rPr>
          <w:lang w:val="es-MX"/>
        </w:rPr>
        <w:t>.</w:t>
      </w:r>
    </w:p>
    <w:p w14:paraId="3B912FE1" w14:textId="3D1A4AF8" w:rsidR="00673748" w:rsidRPr="003937CF" w:rsidRDefault="00673748" w:rsidP="00673748">
      <w:pPr>
        <w:spacing w:line="360" w:lineRule="auto"/>
        <w:jc w:val="both"/>
        <w:rPr>
          <w:lang w:val="es-MX"/>
        </w:rPr>
      </w:pPr>
      <w:r w:rsidRPr="003937CF">
        <w:rPr>
          <w:lang w:val="es-MX"/>
        </w:rPr>
        <w:t xml:space="preserve">12 - </w:t>
      </w:r>
      <w:r w:rsidR="00B06C27">
        <w:rPr>
          <w:lang w:val="es-MX"/>
        </w:rPr>
        <w:t>--------------------------------------</w:t>
      </w:r>
      <w:r w:rsidRPr="003937CF">
        <w:rPr>
          <w:lang w:val="es-MX"/>
        </w:rPr>
        <w:t xml:space="preserve">, quien nació en el </w:t>
      </w:r>
      <w:r w:rsidR="00B06C27">
        <w:rPr>
          <w:lang w:val="es-MX"/>
        </w:rPr>
        <w:t>----------------------------------------------</w:t>
      </w:r>
      <w:r w:rsidRPr="003937CF">
        <w:rPr>
          <w:lang w:val="es-MX"/>
        </w:rPr>
        <w:t xml:space="preserve">, el día </w:t>
      </w:r>
      <w:r w:rsidR="00B06C27">
        <w:rPr>
          <w:lang w:val="es-MX"/>
        </w:rPr>
        <w:t>----------------------------------------------------------------------</w:t>
      </w:r>
      <w:r w:rsidRPr="003937CF">
        <w:rPr>
          <w:lang w:val="es-MX"/>
        </w:rPr>
        <w:t xml:space="preserve">, siendo hija de </w:t>
      </w:r>
      <w:r w:rsidR="00B06C27">
        <w:rPr>
          <w:lang w:val="es-MX"/>
        </w:rPr>
        <w:t>--------------------</w:t>
      </w:r>
      <w:r w:rsidRPr="003937CF">
        <w:rPr>
          <w:lang w:val="es-MX"/>
        </w:rPr>
        <w:t xml:space="preserve"> y de </w:t>
      </w:r>
      <w:r w:rsidR="00B06C27">
        <w:rPr>
          <w:lang w:val="es-MX"/>
        </w:rPr>
        <w:t>-------------------</w:t>
      </w:r>
    </w:p>
    <w:p w14:paraId="4BE693A5" w14:textId="098B2D2E" w:rsidR="00673748" w:rsidRPr="003937CF" w:rsidRDefault="00673748" w:rsidP="00673748">
      <w:pPr>
        <w:spacing w:line="360" w:lineRule="auto"/>
        <w:jc w:val="both"/>
        <w:rPr>
          <w:lang w:val="es-MX"/>
        </w:rPr>
      </w:pPr>
      <w:r w:rsidRPr="003937CF">
        <w:rPr>
          <w:lang w:val="es-MX"/>
        </w:rPr>
        <w:t xml:space="preserve">13 - </w:t>
      </w:r>
      <w:r w:rsidR="00B06C27">
        <w:rPr>
          <w:lang w:val="es-MX"/>
        </w:rPr>
        <w:t>-----------------------------------------------------</w:t>
      </w:r>
      <w:r w:rsidRPr="003937CF">
        <w:rPr>
          <w:lang w:val="es-MX"/>
        </w:rPr>
        <w:t xml:space="preserve">, quien nació en el </w:t>
      </w:r>
      <w:r w:rsidR="00B06C27">
        <w:rPr>
          <w:lang w:val="es-MX"/>
        </w:rPr>
        <w:t>---------------------------------------------------</w:t>
      </w:r>
      <w:r w:rsidRPr="003937CF">
        <w:rPr>
          <w:lang w:val="es-MX"/>
        </w:rPr>
        <w:t xml:space="preserve">, el día </w:t>
      </w:r>
      <w:r w:rsidR="00B06C27">
        <w:rPr>
          <w:lang w:val="es-MX"/>
        </w:rPr>
        <w:t>-----------------------------------------------------------------</w:t>
      </w:r>
      <w:r w:rsidRPr="003937CF">
        <w:rPr>
          <w:lang w:val="es-MX"/>
        </w:rPr>
        <w:t xml:space="preserve">, siendo hijo de </w:t>
      </w:r>
      <w:r w:rsidR="00B06C27">
        <w:rPr>
          <w:lang w:val="es-MX"/>
        </w:rPr>
        <w:t>-------------------</w:t>
      </w:r>
      <w:r w:rsidRPr="003937CF">
        <w:rPr>
          <w:lang w:val="es-MX"/>
        </w:rPr>
        <w:t xml:space="preserve">y de </w:t>
      </w:r>
      <w:r w:rsidR="00B06C27">
        <w:rPr>
          <w:lang w:val="es-MX"/>
        </w:rPr>
        <w:t>---------------------------</w:t>
      </w:r>
      <w:r w:rsidRPr="003937CF">
        <w:rPr>
          <w:lang w:val="es-MX"/>
        </w:rPr>
        <w:t>.</w:t>
      </w:r>
    </w:p>
    <w:p w14:paraId="538B6C71" w14:textId="05223674" w:rsidR="006C4408" w:rsidRPr="003937CF" w:rsidRDefault="00673748" w:rsidP="006C4408">
      <w:pPr>
        <w:spacing w:line="360" w:lineRule="auto"/>
        <w:jc w:val="both"/>
      </w:pPr>
      <w:r w:rsidRPr="003937CF">
        <w:rPr>
          <w:rFonts w:eastAsia="Calibri"/>
          <w:b/>
          <w:bCs/>
        </w:rPr>
        <w:t>b)</w:t>
      </w:r>
      <w:r w:rsidRPr="003937CF">
        <w:rPr>
          <w:rFonts w:eastAsia="Calibri"/>
        </w:rPr>
        <w:t xml:space="preserve"> Ordenar a la Licenciada Reyna Candelaria Calero de Alvarado, Registradora del Estado Familiar,</w:t>
      </w:r>
      <w:r w:rsidRPr="003937CF">
        <w:rPr>
          <w:rFonts w:eastAsia="Calibri"/>
          <w:b/>
        </w:rPr>
        <w:t xml:space="preserve"> </w:t>
      </w:r>
      <w:r w:rsidRPr="003937CF">
        <w:rPr>
          <w:rFonts w:eastAsia="Calibri"/>
          <w:b/>
          <w:bCs/>
        </w:rPr>
        <w:t>REPONGA</w:t>
      </w:r>
      <w:r w:rsidRPr="003937CF">
        <w:rPr>
          <w:rFonts w:eastAsia="Calibri"/>
          <w:bCs/>
        </w:rPr>
        <w:t xml:space="preserve"> </w:t>
      </w:r>
      <w:r w:rsidRPr="003937CF">
        <w:rPr>
          <w:rFonts w:eastAsia="Calibri"/>
        </w:rPr>
        <w:t xml:space="preserve">las </w:t>
      </w:r>
      <w:r w:rsidRPr="003937CF">
        <w:rPr>
          <w:rFonts w:eastAsia="Calibri"/>
          <w:b/>
        </w:rPr>
        <w:t>Partidas de Nacimiento</w:t>
      </w:r>
      <w:r w:rsidRPr="003937CF">
        <w:rPr>
          <w:rFonts w:eastAsia="Calibri"/>
        </w:rPr>
        <w:t xml:space="preserve"> de las personas antes relacionadas, de conformidad a las disposiciones anteriormente citadas y tomando como documento base</w:t>
      </w:r>
      <w:r w:rsidRPr="003937CF">
        <w:rPr>
          <w:lang w:val="es-MX"/>
        </w:rPr>
        <w:t xml:space="preserve"> </w:t>
      </w:r>
      <w:r w:rsidRPr="003937CF">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4174E6" w:rsidRPr="003937CF">
        <w:t xml:space="preserve">. </w:t>
      </w:r>
      <w:r w:rsidR="00D36B80" w:rsidRPr="003937CF">
        <w:rPr>
          <w:rFonts w:eastAsia="Calibri"/>
          <w:b/>
          <w:u w:val="single"/>
        </w:rPr>
        <w:t>ACUERDO NÚMERO VEINTE</w:t>
      </w:r>
      <w:r w:rsidR="00D36B80" w:rsidRPr="003937CF">
        <w:rPr>
          <w:rFonts w:eastAsia="Calibri"/>
        </w:rPr>
        <w:t xml:space="preserve">.- </w:t>
      </w:r>
      <w:r w:rsidR="00D36B80" w:rsidRPr="003937CF">
        <w:t xml:space="preserve">Vista el acta suscrita por los miembros de la comisión evaluadora del pago en especie solicitado por la Sociedad COOPERATIVA RUTAS DEL SUR, DE RESPONSABILIDAD LIMITADA, en lo referente a cancelar deuda tributaria a favor del municipio de Zacatecoluca, cuyo inicio se ordenó en el acuerdo municipal N° 19, asentado en el acta de la sesión extraordinaria N° 55, de fecha 11/11/20; este Concejo, en uso de sus facultades, por unanimidad, </w:t>
      </w:r>
      <w:r w:rsidR="00D36B80" w:rsidRPr="003937CF">
        <w:rPr>
          <w:b/>
        </w:rPr>
        <w:t>ACUERDA</w:t>
      </w:r>
      <w:r w:rsidR="00D36B80" w:rsidRPr="003937CF">
        <w:t xml:space="preserve">: </w:t>
      </w:r>
      <w:r w:rsidR="00D36B80" w:rsidRPr="003937CF">
        <w:rPr>
          <w:b/>
        </w:rPr>
        <w:t>a)</w:t>
      </w:r>
      <w:r w:rsidR="00D36B80" w:rsidRPr="003937CF">
        <w:t xml:space="preserve"> </w:t>
      </w:r>
      <w:r w:rsidR="00D36B80" w:rsidRPr="003937CF">
        <w:rPr>
          <w:b/>
        </w:rPr>
        <w:t>ACEPTAR EL PAGO EN ESPECIE</w:t>
      </w:r>
      <w:r w:rsidR="00D36B80" w:rsidRPr="003937CF">
        <w:t xml:space="preserve">,  con  la  Sociedad COOPERATIVA RUTAS DEL SUR, DE RESPONSABILIDAD LIMITADA, y este Municipio, en el sentido de pagar la deuda tributaria proporcionando a esta Municipalidad el suministro de medicinas y productos de uso médico para ser utilizados en las clínicas </w:t>
      </w:r>
      <w:r w:rsidR="00A914D7" w:rsidRPr="003937CF">
        <w:t>médicas comunitarias de esta municipalidad</w:t>
      </w:r>
      <w:r w:rsidR="00D36B80" w:rsidRPr="003937CF">
        <w:t xml:space="preserve">; equivalente a la deuda de naturaleza tributaria, por un valor total de $10,180.94; </w:t>
      </w:r>
      <w:r w:rsidR="00D36B80" w:rsidRPr="003937CF">
        <w:rPr>
          <w:b/>
        </w:rPr>
        <w:t>b)</w:t>
      </w:r>
      <w:r w:rsidR="00D36B80" w:rsidRPr="003937CF">
        <w:t xml:space="preserve"> Autorizar al Alcalde Municipal, Dr. Francisco Salvador Hirezi Morataya, </w:t>
      </w:r>
      <w:r w:rsidR="00D36B80" w:rsidRPr="003937CF">
        <w:rPr>
          <w:b/>
        </w:rPr>
        <w:t>FIRMAR LOS INSTRUMENTOS LEGALES</w:t>
      </w:r>
      <w:r w:rsidR="00D36B80" w:rsidRPr="003937CF">
        <w:t xml:space="preserve"> correspondientes, actuando en la calidad indicada en el Art. 47 del Código Municipal. COMUNÍQUESE.</w:t>
      </w:r>
      <w:r w:rsidR="00676923" w:rsidRPr="003937CF">
        <w:t xml:space="preserve"> </w:t>
      </w:r>
      <w:r w:rsidR="006C4408" w:rsidRPr="003937CF">
        <w:rPr>
          <w:kern w:val="2"/>
        </w:rPr>
        <w:t>N</w:t>
      </w:r>
      <w:r w:rsidR="006C4408" w:rsidRPr="003937CF">
        <w:t>o habiendo más que hacer constar, se da por terminada la presente acta que para constancia firmamos.</w:t>
      </w:r>
    </w:p>
    <w:p w14:paraId="26CC0E68" w14:textId="77777777" w:rsidR="006C4408" w:rsidRPr="003937CF" w:rsidRDefault="006C4408" w:rsidP="006C4408"/>
    <w:p w14:paraId="212E7569" w14:textId="77777777" w:rsidR="004C2CEA" w:rsidRPr="003937CF" w:rsidRDefault="004C2CEA" w:rsidP="004C2CEA">
      <w:pPr>
        <w:tabs>
          <w:tab w:val="left" w:pos="5040"/>
          <w:tab w:val="left" w:pos="5220"/>
        </w:tabs>
        <w:spacing w:line="240" w:lineRule="auto"/>
        <w:jc w:val="center"/>
        <w:rPr>
          <w:rFonts w:eastAsia="Batang"/>
          <w:kern w:val="2"/>
          <w:sz w:val="22"/>
          <w:szCs w:val="22"/>
        </w:rPr>
      </w:pPr>
      <w:r w:rsidRPr="003937CF">
        <w:rPr>
          <w:rFonts w:eastAsia="Batang"/>
          <w:sz w:val="22"/>
          <w:szCs w:val="22"/>
        </w:rPr>
        <w:t>FRANCISCO SALVADOR HIREZI MORATAYA</w:t>
      </w:r>
    </w:p>
    <w:p w14:paraId="0E5B103E" w14:textId="77777777" w:rsidR="004C2CEA" w:rsidRPr="003937CF" w:rsidRDefault="004C2CEA" w:rsidP="004C2CEA">
      <w:pPr>
        <w:tabs>
          <w:tab w:val="left" w:pos="5040"/>
          <w:tab w:val="left" w:pos="5220"/>
        </w:tabs>
        <w:spacing w:line="240" w:lineRule="auto"/>
        <w:jc w:val="center"/>
      </w:pPr>
      <w:r w:rsidRPr="003937CF">
        <w:rPr>
          <w:rFonts w:eastAsia="Batang"/>
        </w:rPr>
        <w:t>Alcalde Municipal</w:t>
      </w:r>
    </w:p>
    <w:p w14:paraId="568ADEDB" w14:textId="77777777" w:rsidR="004C2CEA" w:rsidRPr="003937CF" w:rsidRDefault="004C2CEA" w:rsidP="004C2CEA">
      <w:pPr>
        <w:tabs>
          <w:tab w:val="left" w:pos="5040"/>
          <w:tab w:val="left" w:pos="5220"/>
        </w:tabs>
        <w:rPr>
          <w:rFonts w:eastAsia="Batang"/>
          <w:sz w:val="20"/>
          <w:szCs w:val="20"/>
        </w:rPr>
      </w:pPr>
    </w:p>
    <w:p w14:paraId="28946A93" w14:textId="77777777" w:rsidR="004C2CEA" w:rsidRPr="003937CF" w:rsidRDefault="004C2CEA" w:rsidP="004C2CEA">
      <w:pPr>
        <w:tabs>
          <w:tab w:val="left" w:pos="5040"/>
          <w:tab w:val="left" w:pos="5220"/>
        </w:tabs>
        <w:rPr>
          <w:rFonts w:eastAsia="Batang"/>
          <w:sz w:val="20"/>
          <w:szCs w:val="20"/>
        </w:rPr>
      </w:pPr>
    </w:p>
    <w:p w14:paraId="60C95C45" w14:textId="64AFA16C" w:rsidR="004C2CEA" w:rsidRDefault="004C2CEA" w:rsidP="004C2CEA">
      <w:pPr>
        <w:tabs>
          <w:tab w:val="left" w:pos="5040"/>
          <w:tab w:val="left" w:pos="5220"/>
        </w:tabs>
        <w:rPr>
          <w:rFonts w:eastAsia="Batang"/>
          <w:sz w:val="20"/>
          <w:szCs w:val="20"/>
        </w:rPr>
      </w:pPr>
    </w:p>
    <w:p w14:paraId="23EF8C11" w14:textId="77777777" w:rsidR="003C37F8" w:rsidRPr="003937CF" w:rsidRDefault="003C37F8" w:rsidP="004C2CEA">
      <w:pPr>
        <w:tabs>
          <w:tab w:val="left" w:pos="5040"/>
          <w:tab w:val="left" w:pos="5220"/>
        </w:tabs>
        <w:rPr>
          <w:rFonts w:eastAsia="Batang"/>
          <w:sz w:val="20"/>
          <w:szCs w:val="20"/>
        </w:rPr>
      </w:pPr>
    </w:p>
    <w:p w14:paraId="27E5BF39" w14:textId="77777777" w:rsidR="004C2CEA" w:rsidRPr="003937CF" w:rsidRDefault="004C2CEA" w:rsidP="004C2CEA">
      <w:pPr>
        <w:tabs>
          <w:tab w:val="left" w:pos="5040"/>
          <w:tab w:val="left" w:pos="5220"/>
        </w:tabs>
        <w:rPr>
          <w:rFonts w:eastAsia="Batang"/>
          <w:sz w:val="20"/>
          <w:szCs w:val="20"/>
        </w:rPr>
      </w:pPr>
    </w:p>
    <w:p w14:paraId="110578F5" w14:textId="019F9FB3" w:rsidR="004C2CEA" w:rsidRPr="003937CF" w:rsidRDefault="004C2CEA" w:rsidP="004C2CEA">
      <w:pPr>
        <w:tabs>
          <w:tab w:val="left" w:pos="5040"/>
          <w:tab w:val="left" w:pos="5220"/>
        </w:tabs>
        <w:spacing w:line="240" w:lineRule="auto"/>
        <w:rPr>
          <w:rFonts w:eastAsia="Batang"/>
          <w:sz w:val="22"/>
          <w:szCs w:val="22"/>
        </w:rPr>
      </w:pPr>
      <w:r w:rsidRPr="003937CF">
        <w:rPr>
          <w:sz w:val="20"/>
          <w:szCs w:val="20"/>
        </w:rPr>
        <w:t xml:space="preserve">   </w:t>
      </w:r>
      <w:r w:rsidRPr="003937CF">
        <w:rPr>
          <w:sz w:val="22"/>
          <w:szCs w:val="22"/>
        </w:rPr>
        <w:t xml:space="preserve"> VILMA JEANNETTE HENRÍQUEZ ORANTES</w:t>
      </w:r>
      <w:r w:rsidRPr="003937CF">
        <w:rPr>
          <w:rFonts w:eastAsia="Batang"/>
          <w:sz w:val="22"/>
          <w:szCs w:val="22"/>
        </w:rPr>
        <w:t xml:space="preserve">          </w:t>
      </w:r>
      <w:r w:rsidR="003C37F8">
        <w:rPr>
          <w:rFonts w:eastAsia="Batang"/>
          <w:sz w:val="22"/>
          <w:szCs w:val="22"/>
        </w:rPr>
        <w:t xml:space="preserve">   </w:t>
      </w:r>
      <w:r w:rsidRPr="003937CF">
        <w:rPr>
          <w:rFonts w:eastAsia="Batang"/>
          <w:sz w:val="22"/>
          <w:szCs w:val="22"/>
        </w:rPr>
        <w:t>JOS</w:t>
      </w:r>
      <w:r w:rsidR="003C37F8">
        <w:rPr>
          <w:rFonts w:eastAsia="Batang"/>
          <w:sz w:val="22"/>
          <w:szCs w:val="22"/>
        </w:rPr>
        <w:t>É</w:t>
      </w:r>
      <w:r w:rsidRPr="003937CF">
        <w:rPr>
          <w:rFonts w:eastAsia="Batang"/>
          <w:sz w:val="22"/>
          <w:szCs w:val="22"/>
        </w:rPr>
        <w:t xml:space="preserve"> DENNIS C</w:t>
      </w:r>
      <w:r w:rsidR="003C37F8">
        <w:rPr>
          <w:rFonts w:eastAsia="Batang"/>
          <w:sz w:val="22"/>
          <w:szCs w:val="22"/>
        </w:rPr>
        <w:t>Ó</w:t>
      </w:r>
      <w:r w:rsidRPr="003937CF">
        <w:rPr>
          <w:rFonts w:eastAsia="Batang"/>
          <w:sz w:val="22"/>
          <w:szCs w:val="22"/>
        </w:rPr>
        <w:t>RDOVA ELIZONDO</w:t>
      </w:r>
    </w:p>
    <w:p w14:paraId="19FE0900" w14:textId="2A8C1B35" w:rsidR="004C2CEA" w:rsidRPr="003937CF" w:rsidRDefault="004C2CEA" w:rsidP="004C2CEA">
      <w:pPr>
        <w:tabs>
          <w:tab w:val="left" w:pos="5040"/>
          <w:tab w:val="left" w:pos="5220"/>
        </w:tabs>
        <w:spacing w:line="240" w:lineRule="auto"/>
        <w:rPr>
          <w:rFonts w:eastAsia="Batang"/>
        </w:rPr>
      </w:pPr>
      <w:r w:rsidRPr="003937CF">
        <w:rPr>
          <w:rFonts w:eastAsia="Batang"/>
        </w:rPr>
        <w:t xml:space="preserve">                        Síndico Municipal                                       </w:t>
      </w:r>
      <w:r w:rsidR="003C37F8">
        <w:rPr>
          <w:rFonts w:eastAsia="Batang"/>
        </w:rPr>
        <w:t xml:space="preserve">     </w:t>
      </w:r>
      <w:r w:rsidRPr="003937CF">
        <w:rPr>
          <w:rFonts w:eastAsia="Batang"/>
        </w:rPr>
        <w:t>Primer Regidor Propietario</w:t>
      </w:r>
    </w:p>
    <w:p w14:paraId="41AC0F1B" w14:textId="627FB776" w:rsidR="004C2CEA" w:rsidRDefault="004C2CEA" w:rsidP="004C2CEA">
      <w:pPr>
        <w:tabs>
          <w:tab w:val="left" w:pos="5040"/>
          <w:tab w:val="left" w:pos="5220"/>
        </w:tabs>
        <w:spacing w:after="120" w:line="360" w:lineRule="auto"/>
        <w:rPr>
          <w:rFonts w:eastAsia="Batang"/>
        </w:rPr>
      </w:pPr>
      <w:r w:rsidRPr="003937CF">
        <w:rPr>
          <w:rFonts w:eastAsia="Batang"/>
        </w:rPr>
        <w:t xml:space="preserve"> </w:t>
      </w:r>
    </w:p>
    <w:p w14:paraId="58AE1670" w14:textId="77777777" w:rsidR="003C37F8" w:rsidRPr="003937CF" w:rsidRDefault="003C37F8" w:rsidP="004C2CEA">
      <w:pPr>
        <w:tabs>
          <w:tab w:val="left" w:pos="5040"/>
          <w:tab w:val="left" w:pos="5220"/>
        </w:tabs>
        <w:spacing w:after="120" w:line="360" w:lineRule="auto"/>
        <w:rPr>
          <w:rFonts w:eastAsia="Batang"/>
        </w:rPr>
      </w:pPr>
    </w:p>
    <w:p w14:paraId="3863A1A5" w14:textId="556E2224" w:rsidR="004C2CEA" w:rsidRPr="003937CF" w:rsidRDefault="004C2CEA" w:rsidP="004C2CEA">
      <w:pPr>
        <w:spacing w:line="240" w:lineRule="auto"/>
        <w:rPr>
          <w:rFonts w:eastAsia="Batang"/>
          <w:sz w:val="22"/>
          <w:szCs w:val="22"/>
        </w:rPr>
      </w:pPr>
      <w:r w:rsidRPr="003937CF">
        <w:rPr>
          <w:rFonts w:eastAsia="Batang"/>
          <w:sz w:val="20"/>
          <w:szCs w:val="20"/>
        </w:rPr>
        <w:t xml:space="preserve"> </w:t>
      </w:r>
      <w:r w:rsidRPr="003937CF">
        <w:rPr>
          <w:rFonts w:eastAsia="Batang"/>
          <w:sz w:val="22"/>
          <w:szCs w:val="22"/>
        </w:rPr>
        <w:t xml:space="preserve">  </w:t>
      </w:r>
      <w:r w:rsidRPr="003937CF">
        <w:rPr>
          <w:sz w:val="22"/>
          <w:szCs w:val="22"/>
        </w:rPr>
        <w:t>ZORINA ESTHER MASFERRER ESCOBAR</w:t>
      </w:r>
      <w:r w:rsidRPr="003937CF">
        <w:rPr>
          <w:rFonts w:eastAsia="Batang"/>
          <w:sz w:val="22"/>
          <w:szCs w:val="22"/>
        </w:rPr>
        <w:t xml:space="preserve">                      SANTOS PORTILLO GONZÁLEZ</w:t>
      </w:r>
    </w:p>
    <w:p w14:paraId="613D0338" w14:textId="77777777" w:rsidR="004C2CEA" w:rsidRPr="003937CF" w:rsidRDefault="004C2CEA" w:rsidP="004C2CEA">
      <w:pPr>
        <w:spacing w:line="240" w:lineRule="auto"/>
        <w:rPr>
          <w:rFonts w:eastAsia="Batang"/>
        </w:rPr>
      </w:pPr>
      <w:r w:rsidRPr="003937CF">
        <w:rPr>
          <w:rFonts w:eastAsia="Batang"/>
        </w:rPr>
        <w:t xml:space="preserve">             Segunda Regidora Propietaria                                     Tercer Regidor Propietario</w:t>
      </w:r>
    </w:p>
    <w:p w14:paraId="7CB15D32" w14:textId="77777777" w:rsidR="004C2CEA" w:rsidRPr="003C37F8" w:rsidRDefault="004C2CEA" w:rsidP="004C2CEA">
      <w:pPr>
        <w:tabs>
          <w:tab w:val="left" w:pos="5040"/>
          <w:tab w:val="left" w:pos="5220"/>
        </w:tabs>
        <w:spacing w:after="120" w:line="360" w:lineRule="auto"/>
        <w:rPr>
          <w:rFonts w:eastAsia="Batang"/>
          <w:sz w:val="18"/>
          <w:szCs w:val="18"/>
        </w:rPr>
      </w:pPr>
    </w:p>
    <w:p w14:paraId="6D007FA7" w14:textId="472E08D4" w:rsidR="003C37F8" w:rsidRPr="003C37F8" w:rsidRDefault="003C37F8" w:rsidP="004C2CEA">
      <w:pPr>
        <w:spacing w:line="360" w:lineRule="auto"/>
        <w:rPr>
          <w:sz w:val="18"/>
          <w:szCs w:val="18"/>
        </w:rPr>
      </w:pPr>
    </w:p>
    <w:p w14:paraId="4C157ADE" w14:textId="77777777" w:rsidR="003C37F8" w:rsidRPr="003C37F8" w:rsidRDefault="003C37F8" w:rsidP="004C2CEA">
      <w:pPr>
        <w:spacing w:line="360" w:lineRule="auto"/>
        <w:rPr>
          <w:sz w:val="18"/>
          <w:szCs w:val="18"/>
        </w:rPr>
      </w:pPr>
    </w:p>
    <w:p w14:paraId="39736427" w14:textId="77777777" w:rsidR="004C2CEA" w:rsidRPr="003937CF" w:rsidRDefault="004C2CEA" w:rsidP="004C2CEA">
      <w:pPr>
        <w:spacing w:line="240" w:lineRule="auto"/>
        <w:rPr>
          <w:rFonts w:eastAsia="Batang"/>
          <w:sz w:val="22"/>
          <w:szCs w:val="22"/>
        </w:rPr>
      </w:pPr>
      <w:r w:rsidRPr="003937CF">
        <w:rPr>
          <w:sz w:val="22"/>
          <w:szCs w:val="22"/>
        </w:rPr>
        <w:t xml:space="preserve">     EVER STANLEY HENRÍQUEZ CRUZ                      MERCEDES HENRIQUEZ DE RODRÍGUEZ</w:t>
      </w:r>
    </w:p>
    <w:p w14:paraId="1AD60316" w14:textId="77777777" w:rsidR="004C2CEA" w:rsidRPr="003937CF" w:rsidRDefault="004C2CEA" w:rsidP="004C2CEA">
      <w:pPr>
        <w:tabs>
          <w:tab w:val="left" w:pos="5040"/>
          <w:tab w:val="left" w:pos="5220"/>
        </w:tabs>
        <w:spacing w:line="240" w:lineRule="auto"/>
        <w:rPr>
          <w:rFonts w:eastAsia="Batang"/>
        </w:rPr>
      </w:pPr>
      <w:r w:rsidRPr="003937CF">
        <w:rPr>
          <w:rFonts w:eastAsia="Batang"/>
        </w:rPr>
        <w:t xml:space="preserve">           Cuarto Regidor Propietario                                         Quinta Regidora Propietaria</w:t>
      </w:r>
    </w:p>
    <w:p w14:paraId="1F413172" w14:textId="77777777" w:rsidR="004C2CEA" w:rsidRPr="003C37F8" w:rsidRDefault="004C2CEA" w:rsidP="004C2CEA">
      <w:pPr>
        <w:tabs>
          <w:tab w:val="left" w:pos="5040"/>
          <w:tab w:val="left" w:pos="5220"/>
        </w:tabs>
        <w:spacing w:after="120" w:line="360" w:lineRule="auto"/>
        <w:rPr>
          <w:rFonts w:eastAsia="Batang"/>
          <w:sz w:val="18"/>
          <w:szCs w:val="18"/>
        </w:rPr>
      </w:pPr>
    </w:p>
    <w:p w14:paraId="23129CB6" w14:textId="6F1765EC" w:rsidR="004C2CEA" w:rsidRPr="003C37F8" w:rsidRDefault="004C2CEA" w:rsidP="004C2CEA">
      <w:pPr>
        <w:tabs>
          <w:tab w:val="left" w:pos="5040"/>
          <w:tab w:val="left" w:pos="5220"/>
        </w:tabs>
        <w:spacing w:after="120" w:line="360" w:lineRule="auto"/>
        <w:rPr>
          <w:rFonts w:eastAsia="Batang"/>
          <w:sz w:val="18"/>
          <w:szCs w:val="18"/>
        </w:rPr>
      </w:pPr>
    </w:p>
    <w:p w14:paraId="1C12B1BC" w14:textId="77777777" w:rsidR="004C2CEA" w:rsidRPr="003937CF" w:rsidRDefault="004C2CEA" w:rsidP="004C2CEA">
      <w:pPr>
        <w:tabs>
          <w:tab w:val="left" w:pos="5040"/>
          <w:tab w:val="left" w:pos="5220"/>
        </w:tabs>
        <w:spacing w:line="240" w:lineRule="auto"/>
        <w:rPr>
          <w:rFonts w:eastAsia="Batang"/>
          <w:sz w:val="22"/>
          <w:szCs w:val="22"/>
        </w:rPr>
      </w:pPr>
      <w:r w:rsidRPr="003937CF">
        <w:rPr>
          <w:sz w:val="22"/>
          <w:szCs w:val="22"/>
        </w:rPr>
        <w:t xml:space="preserve">      CARLOS ARTURO ARAUJO GÓMEZ                             </w:t>
      </w:r>
      <w:r w:rsidRPr="003937CF">
        <w:rPr>
          <w:rFonts w:eastAsia="Batang"/>
          <w:sz w:val="22"/>
          <w:szCs w:val="22"/>
        </w:rPr>
        <w:t xml:space="preserve">ELMER ARTURO RUBIO ORANTES </w:t>
      </w:r>
    </w:p>
    <w:p w14:paraId="143934F1" w14:textId="77777777" w:rsidR="004C2CEA" w:rsidRPr="003937CF" w:rsidRDefault="004C2CEA" w:rsidP="004C2CEA">
      <w:pPr>
        <w:tabs>
          <w:tab w:val="left" w:pos="5040"/>
          <w:tab w:val="left" w:pos="5220"/>
        </w:tabs>
        <w:spacing w:line="240" w:lineRule="auto"/>
        <w:rPr>
          <w:rFonts w:eastAsia="Batang"/>
        </w:rPr>
      </w:pPr>
      <w:r w:rsidRPr="003937CF">
        <w:rPr>
          <w:rFonts w:eastAsia="Batang"/>
        </w:rPr>
        <w:t xml:space="preserve">                Sexto Regidor Propietario                                        Séptimo Regidor Propietario</w:t>
      </w:r>
    </w:p>
    <w:p w14:paraId="267BF86B" w14:textId="301843FA" w:rsidR="004C2CEA" w:rsidRPr="003C37F8" w:rsidRDefault="004C2CEA" w:rsidP="004C2CEA">
      <w:pPr>
        <w:tabs>
          <w:tab w:val="left" w:pos="5040"/>
          <w:tab w:val="left" w:pos="5220"/>
        </w:tabs>
        <w:spacing w:after="120"/>
        <w:rPr>
          <w:sz w:val="16"/>
          <w:szCs w:val="16"/>
        </w:rPr>
      </w:pPr>
    </w:p>
    <w:p w14:paraId="2DF48ABD" w14:textId="77777777" w:rsidR="003C37F8" w:rsidRPr="003C37F8" w:rsidRDefault="003C37F8" w:rsidP="004C2CEA">
      <w:pPr>
        <w:tabs>
          <w:tab w:val="left" w:pos="5040"/>
          <w:tab w:val="left" w:pos="5220"/>
        </w:tabs>
        <w:spacing w:after="120"/>
        <w:rPr>
          <w:sz w:val="16"/>
          <w:szCs w:val="16"/>
        </w:rPr>
      </w:pPr>
    </w:p>
    <w:p w14:paraId="4B395023" w14:textId="77777777" w:rsidR="003C37F8" w:rsidRPr="003C37F8" w:rsidRDefault="003C37F8" w:rsidP="004C2CEA">
      <w:pPr>
        <w:tabs>
          <w:tab w:val="left" w:pos="5040"/>
          <w:tab w:val="left" w:pos="5220"/>
        </w:tabs>
        <w:spacing w:after="120"/>
        <w:rPr>
          <w:sz w:val="16"/>
          <w:szCs w:val="16"/>
        </w:rPr>
      </w:pPr>
    </w:p>
    <w:p w14:paraId="7CF5F1B7" w14:textId="77777777" w:rsidR="004C2CEA" w:rsidRPr="003C37F8" w:rsidRDefault="004C2CEA" w:rsidP="004C2CEA">
      <w:pPr>
        <w:tabs>
          <w:tab w:val="left" w:pos="5040"/>
          <w:tab w:val="left" w:pos="5220"/>
        </w:tabs>
        <w:spacing w:after="120"/>
        <w:rPr>
          <w:sz w:val="18"/>
          <w:szCs w:val="18"/>
        </w:rPr>
      </w:pPr>
    </w:p>
    <w:p w14:paraId="0246F950" w14:textId="77777777" w:rsidR="004C2CEA" w:rsidRPr="003937CF" w:rsidRDefault="004C2CEA" w:rsidP="004C2CEA">
      <w:pPr>
        <w:tabs>
          <w:tab w:val="left" w:pos="5040"/>
          <w:tab w:val="left" w:pos="5220"/>
        </w:tabs>
        <w:spacing w:line="240" w:lineRule="auto"/>
        <w:rPr>
          <w:rFonts w:eastAsia="Batang"/>
          <w:sz w:val="22"/>
          <w:szCs w:val="22"/>
        </w:rPr>
      </w:pPr>
      <w:r w:rsidRPr="003937CF">
        <w:rPr>
          <w:sz w:val="20"/>
          <w:szCs w:val="20"/>
        </w:rPr>
        <w:t xml:space="preserve">    </w:t>
      </w:r>
      <w:r w:rsidRPr="003937CF">
        <w:rPr>
          <w:sz w:val="22"/>
          <w:szCs w:val="22"/>
        </w:rPr>
        <w:t xml:space="preserve"> HÉCTOR ARNOLDO CRUZ RODRÍGUEZ                 MANUEL ANTONIO CHORRO GUEVARA</w:t>
      </w:r>
    </w:p>
    <w:p w14:paraId="77D7210A" w14:textId="77777777" w:rsidR="004C2CEA" w:rsidRPr="003937CF" w:rsidRDefault="004C2CEA" w:rsidP="004C2CEA">
      <w:pPr>
        <w:tabs>
          <w:tab w:val="left" w:pos="5040"/>
          <w:tab w:val="left" w:pos="5220"/>
        </w:tabs>
        <w:spacing w:line="240" w:lineRule="auto"/>
        <w:rPr>
          <w:rFonts w:eastAsia="Batang"/>
        </w:rPr>
      </w:pPr>
      <w:r w:rsidRPr="003937CF">
        <w:rPr>
          <w:rFonts w:eastAsia="Batang"/>
        </w:rPr>
        <w:t xml:space="preserve">               Octavo Regidor Propietario                                    Noveno Regidor Propietario</w:t>
      </w:r>
    </w:p>
    <w:p w14:paraId="131B7892" w14:textId="77777777" w:rsidR="004C2CEA" w:rsidRPr="003937CF" w:rsidRDefault="004C2CEA" w:rsidP="004C2CEA">
      <w:pPr>
        <w:tabs>
          <w:tab w:val="left" w:pos="5040"/>
          <w:tab w:val="left" w:pos="5220"/>
        </w:tabs>
        <w:spacing w:line="240" w:lineRule="auto"/>
        <w:rPr>
          <w:rFonts w:eastAsia="Batang"/>
        </w:rPr>
      </w:pPr>
    </w:p>
    <w:p w14:paraId="289F4BC5" w14:textId="022A9BA3" w:rsidR="003C37F8" w:rsidRPr="003C37F8" w:rsidRDefault="003C37F8" w:rsidP="004C2CEA">
      <w:pPr>
        <w:tabs>
          <w:tab w:val="left" w:pos="5040"/>
          <w:tab w:val="left" w:pos="5220"/>
        </w:tabs>
        <w:spacing w:line="240" w:lineRule="auto"/>
        <w:rPr>
          <w:rFonts w:eastAsia="Batang"/>
          <w:sz w:val="18"/>
          <w:szCs w:val="18"/>
        </w:rPr>
      </w:pPr>
    </w:p>
    <w:p w14:paraId="37A1723D" w14:textId="77777777" w:rsidR="003C37F8" w:rsidRPr="003C37F8" w:rsidRDefault="003C37F8" w:rsidP="004C2CEA">
      <w:pPr>
        <w:tabs>
          <w:tab w:val="left" w:pos="5040"/>
          <w:tab w:val="left" w:pos="5220"/>
        </w:tabs>
        <w:spacing w:line="240" w:lineRule="auto"/>
        <w:rPr>
          <w:rFonts w:eastAsia="Batang"/>
          <w:sz w:val="18"/>
          <w:szCs w:val="18"/>
        </w:rPr>
      </w:pPr>
    </w:p>
    <w:p w14:paraId="6905534B" w14:textId="77777777" w:rsidR="004C2CEA" w:rsidRPr="003C37F8" w:rsidRDefault="004C2CEA" w:rsidP="004C2CEA">
      <w:pPr>
        <w:tabs>
          <w:tab w:val="left" w:pos="5040"/>
          <w:tab w:val="left" w:pos="5220"/>
        </w:tabs>
        <w:spacing w:line="240" w:lineRule="auto"/>
        <w:rPr>
          <w:rFonts w:eastAsia="Batang"/>
          <w:sz w:val="18"/>
          <w:szCs w:val="18"/>
        </w:rPr>
      </w:pPr>
    </w:p>
    <w:p w14:paraId="0C59668D" w14:textId="77777777" w:rsidR="004C2CEA" w:rsidRPr="003C37F8" w:rsidRDefault="004C2CEA" w:rsidP="004C2CEA">
      <w:pPr>
        <w:tabs>
          <w:tab w:val="left" w:pos="5040"/>
          <w:tab w:val="left" w:pos="5220"/>
        </w:tabs>
        <w:spacing w:line="240" w:lineRule="auto"/>
        <w:rPr>
          <w:sz w:val="18"/>
          <w:szCs w:val="18"/>
        </w:rPr>
      </w:pPr>
    </w:p>
    <w:p w14:paraId="5CBFDDD4" w14:textId="77777777" w:rsidR="004C2CEA" w:rsidRPr="003937CF" w:rsidRDefault="004C2CEA" w:rsidP="004C2CEA">
      <w:pPr>
        <w:tabs>
          <w:tab w:val="left" w:pos="5040"/>
          <w:tab w:val="left" w:pos="5220"/>
        </w:tabs>
        <w:spacing w:line="240" w:lineRule="auto"/>
        <w:rPr>
          <w:sz w:val="22"/>
          <w:szCs w:val="22"/>
        </w:rPr>
      </w:pPr>
      <w:r w:rsidRPr="003937CF">
        <w:rPr>
          <w:sz w:val="22"/>
          <w:szCs w:val="22"/>
        </w:rPr>
        <w:t>MARITZA ELIZABETH VÁSQUEZ DE AYALA</w:t>
      </w:r>
      <w:r w:rsidRPr="003937CF">
        <w:t xml:space="preserve">    </w:t>
      </w:r>
      <w:r w:rsidRPr="003937CF">
        <w:rPr>
          <w:sz w:val="22"/>
          <w:szCs w:val="22"/>
        </w:rPr>
        <w:t xml:space="preserve">        MARLON MAGDIEL GÓMEZ ACEVEDO</w:t>
      </w:r>
    </w:p>
    <w:p w14:paraId="47ADE71B" w14:textId="77777777" w:rsidR="004C2CEA" w:rsidRPr="003937CF" w:rsidRDefault="004C2CEA" w:rsidP="004C2CEA">
      <w:pPr>
        <w:tabs>
          <w:tab w:val="left" w:pos="5040"/>
          <w:tab w:val="left" w:pos="5220"/>
        </w:tabs>
        <w:spacing w:line="240" w:lineRule="auto"/>
      </w:pPr>
      <w:r w:rsidRPr="003937CF">
        <w:rPr>
          <w:sz w:val="22"/>
          <w:szCs w:val="22"/>
        </w:rPr>
        <w:t xml:space="preserve">            D</w:t>
      </w:r>
      <w:r w:rsidRPr="003937CF">
        <w:t>ecima Regidora Propietaria                                          Primer Regidor Suplente</w:t>
      </w:r>
    </w:p>
    <w:p w14:paraId="7587CF85" w14:textId="47A86694" w:rsidR="004C2CEA" w:rsidRPr="003C37F8" w:rsidRDefault="004C2CEA" w:rsidP="004C2CEA">
      <w:pPr>
        <w:pStyle w:val="Prrafodelista1"/>
        <w:tabs>
          <w:tab w:val="left" w:pos="0"/>
          <w:tab w:val="left" w:pos="426"/>
        </w:tabs>
        <w:spacing w:after="120" w:line="360" w:lineRule="auto"/>
        <w:ind w:left="0" w:right="44"/>
        <w:rPr>
          <w:rFonts w:ascii="Times New Roman" w:hAnsi="Times New Roman" w:cs="Times New Roman"/>
          <w:sz w:val="16"/>
          <w:szCs w:val="16"/>
          <w:lang w:val="es-ES"/>
        </w:rPr>
      </w:pPr>
    </w:p>
    <w:p w14:paraId="22741322" w14:textId="5A0ED13F" w:rsidR="003C37F8" w:rsidRPr="003C37F8" w:rsidRDefault="003C37F8" w:rsidP="004C2CEA">
      <w:pPr>
        <w:pStyle w:val="Prrafodelista1"/>
        <w:tabs>
          <w:tab w:val="left" w:pos="0"/>
          <w:tab w:val="left" w:pos="426"/>
        </w:tabs>
        <w:spacing w:after="120" w:line="360" w:lineRule="auto"/>
        <w:ind w:left="0" w:right="44"/>
        <w:rPr>
          <w:rFonts w:ascii="Times New Roman" w:hAnsi="Times New Roman" w:cs="Times New Roman"/>
          <w:sz w:val="16"/>
          <w:szCs w:val="16"/>
          <w:lang w:val="es-ES"/>
        </w:rPr>
      </w:pPr>
    </w:p>
    <w:p w14:paraId="763123EA" w14:textId="77777777" w:rsidR="004C2CEA" w:rsidRPr="003C37F8" w:rsidRDefault="004C2CEA" w:rsidP="004C2CEA">
      <w:pPr>
        <w:pStyle w:val="Prrafodelista1"/>
        <w:tabs>
          <w:tab w:val="left" w:pos="0"/>
          <w:tab w:val="left" w:pos="426"/>
        </w:tabs>
        <w:spacing w:after="120" w:line="360" w:lineRule="auto"/>
        <w:ind w:left="0" w:right="44"/>
        <w:rPr>
          <w:rFonts w:ascii="Times New Roman" w:hAnsi="Times New Roman" w:cs="Times New Roman"/>
          <w:sz w:val="16"/>
          <w:szCs w:val="16"/>
          <w:lang w:val="es-ES"/>
        </w:rPr>
      </w:pPr>
    </w:p>
    <w:p w14:paraId="563BB8EC" w14:textId="77777777" w:rsidR="004C2CEA" w:rsidRPr="003937CF" w:rsidRDefault="004C2CEA" w:rsidP="004C2CEA">
      <w:pPr>
        <w:tabs>
          <w:tab w:val="left" w:pos="5040"/>
          <w:tab w:val="left" w:pos="5220"/>
        </w:tabs>
        <w:spacing w:line="240" w:lineRule="auto"/>
      </w:pPr>
      <w:r w:rsidRPr="003937CF">
        <w:rPr>
          <w:sz w:val="22"/>
          <w:szCs w:val="22"/>
        </w:rPr>
        <w:t>ISMAEL DE JESÚS ESCALANTE HERRERA</w:t>
      </w:r>
      <w:r w:rsidRPr="003937CF">
        <w:t xml:space="preserve">            </w:t>
      </w:r>
      <w:r w:rsidRPr="003937CF">
        <w:rPr>
          <w:sz w:val="22"/>
          <w:szCs w:val="22"/>
        </w:rPr>
        <w:t>FRANK REYNALDO ALVARADO ALFARO</w:t>
      </w:r>
    </w:p>
    <w:p w14:paraId="4C322BBF" w14:textId="77777777" w:rsidR="004C2CEA" w:rsidRPr="003937CF" w:rsidRDefault="004C2CEA" w:rsidP="004C2CEA">
      <w:pPr>
        <w:tabs>
          <w:tab w:val="left" w:pos="5040"/>
          <w:tab w:val="left" w:pos="5220"/>
        </w:tabs>
        <w:spacing w:line="240" w:lineRule="auto"/>
      </w:pPr>
      <w:r w:rsidRPr="003937CF">
        <w:t xml:space="preserve">            Segundo Regidor Suplente        </w:t>
      </w:r>
      <w:r w:rsidRPr="003937CF">
        <w:tab/>
        <w:t xml:space="preserve">              Tercer Regidor Suplente</w:t>
      </w:r>
    </w:p>
    <w:p w14:paraId="3BC51B73" w14:textId="77777777" w:rsidR="004C2CEA" w:rsidRPr="003937CF" w:rsidRDefault="004C2CEA" w:rsidP="004C2CEA">
      <w:pPr>
        <w:spacing w:after="120" w:line="360" w:lineRule="auto"/>
        <w:rPr>
          <w:rFonts w:eastAsia="Batang"/>
        </w:rPr>
      </w:pPr>
    </w:p>
    <w:p w14:paraId="7E007111" w14:textId="77777777" w:rsidR="003C37F8" w:rsidRPr="003937CF" w:rsidRDefault="003C37F8" w:rsidP="004C2CEA">
      <w:pPr>
        <w:spacing w:after="120" w:line="360" w:lineRule="auto"/>
        <w:rPr>
          <w:rFonts w:eastAsia="Batang"/>
        </w:rPr>
      </w:pPr>
    </w:p>
    <w:p w14:paraId="01912DB7" w14:textId="77777777" w:rsidR="004C2CEA" w:rsidRPr="003937CF" w:rsidRDefault="004C2CEA" w:rsidP="004C2CEA">
      <w:pPr>
        <w:tabs>
          <w:tab w:val="left" w:pos="5040"/>
          <w:tab w:val="left" w:pos="5220"/>
        </w:tabs>
        <w:spacing w:line="240" w:lineRule="auto"/>
      </w:pPr>
      <w:r w:rsidRPr="003937CF">
        <w:t xml:space="preserve"> </w:t>
      </w:r>
      <w:r w:rsidRPr="003937CF">
        <w:rPr>
          <w:sz w:val="22"/>
          <w:szCs w:val="22"/>
        </w:rPr>
        <w:t>FÁTIMA GUADALUPE ALVARADO FLORES</w:t>
      </w:r>
      <w:r w:rsidRPr="003937CF">
        <w:t xml:space="preserve">                </w:t>
      </w:r>
      <w:r w:rsidRPr="003937CF">
        <w:rPr>
          <w:sz w:val="22"/>
          <w:szCs w:val="22"/>
        </w:rPr>
        <w:t>JUAN CARLOS MARTÍNEZ RODAS</w:t>
      </w:r>
    </w:p>
    <w:p w14:paraId="5FB69BB2" w14:textId="7D20AC3F" w:rsidR="00277A36" w:rsidRDefault="004C2CEA" w:rsidP="004C2CEA">
      <w:pPr>
        <w:spacing w:line="360" w:lineRule="auto"/>
        <w:jc w:val="both"/>
        <w:rPr>
          <w:lang w:val="es-US"/>
        </w:rPr>
      </w:pPr>
      <w:r w:rsidRPr="003937CF">
        <w:t xml:space="preserve">               Cuarta Regidora Suplente                                              Secretario Municipal</w:t>
      </w:r>
    </w:p>
    <w:p w14:paraId="1FE1A482" w14:textId="77777777" w:rsidR="00277A36" w:rsidRPr="00277A36" w:rsidRDefault="00277A36" w:rsidP="00277A36">
      <w:pPr>
        <w:rPr>
          <w:lang w:val="es-US"/>
        </w:rPr>
      </w:pPr>
    </w:p>
    <w:p w14:paraId="36A5482B" w14:textId="77777777" w:rsidR="00277A36" w:rsidRPr="00277A36" w:rsidRDefault="00277A36" w:rsidP="00277A36">
      <w:pPr>
        <w:rPr>
          <w:lang w:val="es-US"/>
        </w:rPr>
      </w:pPr>
    </w:p>
    <w:p w14:paraId="71B2243F" w14:textId="77777777" w:rsidR="00277A36" w:rsidRPr="00277A36" w:rsidRDefault="00277A36" w:rsidP="00277A36">
      <w:pPr>
        <w:rPr>
          <w:lang w:val="es-US"/>
        </w:rPr>
      </w:pPr>
    </w:p>
    <w:p w14:paraId="697CDFAD" w14:textId="5A257ECB" w:rsidR="00277A36" w:rsidRDefault="00277A36" w:rsidP="00277A36">
      <w:pPr>
        <w:rPr>
          <w:lang w:val="es-US"/>
        </w:rPr>
      </w:pPr>
    </w:p>
    <w:p w14:paraId="6B7E1FF7" w14:textId="609D27FC" w:rsidR="00277A36" w:rsidRDefault="00277A36" w:rsidP="00277A36">
      <w:pPr>
        <w:rPr>
          <w:lang w:val="es-US"/>
        </w:rPr>
      </w:pPr>
    </w:p>
    <w:p w14:paraId="415A7793" w14:textId="77777777" w:rsidR="00277A36" w:rsidRDefault="00277A36" w:rsidP="00277A36">
      <w:pPr>
        <w:tabs>
          <w:tab w:val="left" w:pos="5040"/>
          <w:tab w:val="left" w:pos="5220"/>
        </w:tabs>
        <w:spacing w:line="360" w:lineRule="auto"/>
        <w:jc w:val="both"/>
        <w:rPr>
          <w:b/>
          <w:i/>
          <w:kern w:val="2"/>
          <w:sz w:val="28"/>
        </w:rPr>
      </w:pPr>
      <w:r>
        <w:rPr>
          <w:b/>
          <w:i/>
          <w:sz w:val="28"/>
        </w:rPr>
        <w:t>El presente documento se encuentra en Versión Pública de acuerdo a lo establecido en el artículo 30 de la Ley de Acceso a la Información Pública, por contener información de carácter confidencial.</w:t>
      </w:r>
    </w:p>
    <w:p w14:paraId="0813E610" w14:textId="77777777" w:rsidR="00704922" w:rsidRPr="00277A36" w:rsidRDefault="00704922" w:rsidP="00277A36">
      <w:bookmarkStart w:id="1" w:name="_GoBack"/>
      <w:bookmarkEnd w:id="1"/>
    </w:p>
    <w:sectPr w:rsidR="00704922" w:rsidRPr="00277A36" w:rsidSect="003937CF">
      <w:footerReference w:type="default" r:id="rId8"/>
      <w:pgSz w:w="11907" w:h="18711" w:code="10000"/>
      <w:pgMar w:top="1701" w:right="1134" w:bottom="1134" w:left="1560" w:header="709" w:footer="323" w:gutter="0"/>
      <w:pgNumType w:start="59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083A7" w14:textId="77777777" w:rsidR="002A56A3" w:rsidRDefault="002A56A3" w:rsidP="00502C14">
      <w:pPr>
        <w:spacing w:line="240" w:lineRule="auto"/>
      </w:pPr>
      <w:r>
        <w:separator/>
      </w:r>
    </w:p>
  </w:endnote>
  <w:endnote w:type="continuationSeparator" w:id="0">
    <w:p w14:paraId="6C33AE3C" w14:textId="77777777" w:rsidR="002A56A3" w:rsidRDefault="002A56A3"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235627"/>
      <w:docPartObj>
        <w:docPartGallery w:val="Page Numbers (Bottom of Page)"/>
        <w:docPartUnique/>
      </w:docPartObj>
    </w:sdtPr>
    <w:sdtEndPr/>
    <w:sdtContent>
      <w:p w14:paraId="6AD69EB7" w14:textId="3352E852" w:rsidR="00175928" w:rsidRDefault="00175928">
        <w:pPr>
          <w:pStyle w:val="Piedepgina"/>
          <w:jc w:val="center"/>
        </w:pPr>
        <w:r>
          <w:fldChar w:fldCharType="begin"/>
        </w:r>
        <w:r>
          <w:instrText>PAGE   \* MERGEFORMAT</w:instrText>
        </w:r>
        <w:r>
          <w:fldChar w:fldCharType="separate"/>
        </w:r>
        <w:r w:rsidR="00277A36">
          <w:rPr>
            <w:noProof/>
          </w:rPr>
          <w:t>609</w:t>
        </w:r>
        <w:r>
          <w:fldChar w:fldCharType="end"/>
        </w:r>
      </w:p>
    </w:sdtContent>
  </w:sdt>
  <w:p w14:paraId="6985DAF5" w14:textId="77777777" w:rsidR="00175928" w:rsidRDefault="00175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83844" w14:textId="77777777" w:rsidR="002A56A3" w:rsidRDefault="002A56A3" w:rsidP="00502C14">
      <w:pPr>
        <w:spacing w:line="240" w:lineRule="auto"/>
      </w:pPr>
      <w:r>
        <w:separator/>
      </w:r>
    </w:p>
  </w:footnote>
  <w:footnote w:type="continuationSeparator" w:id="0">
    <w:p w14:paraId="7035AB03" w14:textId="77777777" w:rsidR="002A56A3" w:rsidRDefault="002A56A3"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7CB04CB"/>
    <w:multiLevelType w:val="hybridMultilevel"/>
    <w:tmpl w:val="4C364CBA"/>
    <w:lvl w:ilvl="0" w:tplc="3EDE5560">
      <w:start w:val="1"/>
      <w:numFmt w:val="decimal"/>
      <w:lvlText w:val="%1."/>
      <w:lvlJc w:val="left"/>
      <w:pPr>
        <w:ind w:left="644" w:hanging="360"/>
      </w:pPr>
      <w:rPr>
        <w:rFonts w:hint="default"/>
        <w:b w:val="0"/>
        <w:color w:val="auto"/>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7">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8">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4125707"/>
    <w:multiLevelType w:val="hybridMultilevel"/>
    <w:tmpl w:val="2F24EA4C"/>
    <w:lvl w:ilvl="0" w:tplc="E94A584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4"/>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1"/>
  </w:num>
  <w:num w:numId="23">
    <w:abstractNumId w:val="24"/>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5"/>
  </w:num>
  <w:num w:numId="27">
    <w:abstractNumId w:val="38"/>
  </w:num>
  <w:num w:numId="28">
    <w:abstractNumId w:val="48"/>
  </w:num>
  <w:num w:numId="29">
    <w:abstractNumId w:val="29"/>
  </w:num>
  <w:num w:numId="30">
    <w:abstractNumId w:val="30"/>
  </w:num>
  <w:num w:numId="31">
    <w:abstractNumId w:val="45"/>
  </w:num>
  <w:num w:numId="32">
    <w:abstractNumId w:val="22"/>
  </w:num>
  <w:num w:numId="33">
    <w:abstractNumId w:val="28"/>
  </w:num>
  <w:num w:numId="34">
    <w:abstractNumId w:val="20"/>
  </w:num>
  <w:num w:numId="35">
    <w:abstractNumId w:val="26"/>
  </w:num>
  <w:num w:numId="36">
    <w:abstractNumId w:val="23"/>
  </w:num>
  <w:num w:numId="37">
    <w:abstractNumId w:val="42"/>
  </w:num>
  <w:num w:numId="38">
    <w:abstractNumId w:val="4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39"/>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6"/>
  </w:num>
  <w:num w:numId="46">
    <w:abstractNumId w:val="19"/>
  </w:num>
  <w:num w:numId="47">
    <w:abstractNumId w:val="34"/>
  </w:num>
  <w:num w:numId="48">
    <w:abstractNumId w:val="47"/>
  </w:num>
  <w:num w:numId="49">
    <w:abstractNumId w:val="4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US" w:vendorID="64" w:dllVersion="0" w:nlCheck="1" w:checkStyle="0"/>
  <w:activeWritingStyle w:appName="MSWord" w:lang="es-SV" w:vendorID="64" w:dllVersion="0" w:nlCheck="1" w:checkStyle="0"/>
  <w:activeWritingStyle w:appName="MSWord" w:lang="es-CL" w:vendorID="64" w:dllVersion="0" w:nlCheck="1" w:checkStyle="0"/>
  <w:activeWritingStyle w:appName="MSWord" w:lang="es-ES_tradnl" w:vendorID="64" w:dllVersion="0" w:nlCheck="1" w:checkStyle="1"/>
  <w:activeWritingStyle w:appName="MSWord" w:lang="en-US" w:vendorID="64" w:dllVersion="0" w:nlCheck="1" w:checkStyle="0"/>
  <w:activeWritingStyle w:appName="MSWord" w:lang="es-ES" w:vendorID="64" w:dllVersion="6" w:nlCheck="1" w:checkStyle="0"/>
  <w:activeWritingStyle w:appName="MSWord" w:lang="es-SV" w:vendorID="64" w:dllVersion="6" w:nlCheck="1" w:checkStyle="0"/>
  <w:activeWritingStyle w:appName="MSWord" w:lang="es-MX" w:vendorID="64" w:dllVersion="6" w:nlCheck="1" w:checkStyle="0"/>
  <w:activeWritingStyle w:appName="MSWord" w:lang="en-US" w:vendorID="64" w:dllVersion="6" w:nlCheck="1" w:checkStyle="1"/>
  <w:activeWritingStyle w:appName="MSWord" w:lang="es-PA"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US"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SV"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SV"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578"/>
    <w:rsid w:val="000006E4"/>
    <w:rsid w:val="000007CF"/>
    <w:rsid w:val="00001272"/>
    <w:rsid w:val="00001871"/>
    <w:rsid w:val="00002C9E"/>
    <w:rsid w:val="00002D7F"/>
    <w:rsid w:val="00002F76"/>
    <w:rsid w:val="0000322D"/>
    <w:rsid w:val="0000360D"/>
    <w:rsid w:val="0000388F"/>
    <w:rsid w:val="00004085"/>
    <w:rsid w:val="00004894"/>
    <w:rsid w:val="00004A18"/>
    <w:rsid w:val="00004C8D"/>
    <w:rsid w:val="00004DB3"/>
    <w:rsid w:val="00004F5D"/>
    <w:rsid w:val="00005152"/>
    <w:rsid w:val="000053D7"/>
    <w:rsid w:val="000056D8"/>
    <w:rsid w:val="00005788"/>
    <w:rsid w:val="0000582B"/>
    <w:rsid w:val="000058EE"/>
    <w:rsid w:val="00005B53"/>
    <w:rsid w:val="00005BD4"/>
    <w:rsid w:val="00005F6B"/>
    <w:rsid w:val="00006000"/>
    <w:rsid w:val="00006447"/>
    <w:rsid w:val="000067C4"/>
    <w:rsid w:val="00006E0D"/>
    <w:rsid w:val="0000735A"/>
    <w:rsid w:val="000075E7"/>
    <w:rsid w:val="00007A85"/>
    <w:rsid w:val="000105B9"/>
    <w:rsid w:val="000106AC"/>
    <w:rsid w:val="00010BEB"/>
    <w:rsid w:val="00010C9C"/>
    <w:rsid w:val="00010D7A"/>
    <w:rsid w:val="00011659"/>
    <w:rsid w:val="0001172B"/>
    <w:rsid w:val="00011DB1"/>
    <w:rsid w:val="00012881"/>
    <w:rsid w:val="00012EC7"/>
    <w:rsid w:val="0001338A"/>
    <w:rsid w:val="000137A4"/>
    <w:rsid w:val="00013F66"/>
    <w:rsid w:val="00014297"/>
    <w:rsid w:val="00014A59"/>
    <w:rsid w:val="0001519C"/>
    <w:rsid w:val="00016473"/>
    <w:rsid w:val="0001669B"/>
    <w:rsid w:val="00016D43"/>
    <w:rsid w:val="00017D98"/>
    <w:rsid w:val="000204F1"/>
    <w:rsid w:val="00020EB7"/>
    <w:rsid w:val="00021006"/>
    <w:rsid w:val="00021827"/>
    <w:rsid w:val="00021A47"/>
    <w:rsid w:val="00021CB0"/>
    <w:rsid w:val="000221F7"/>
    <w:rsid w:val="00022929"/>
    <w:rsid w:val="00022C6F"/>
    <w:rsid w:val="00023101"/>
    <w:rsid w:val="000231D2"/>
    <w:rsid w:val="00023220"/>
    <w:rsid w:val="000235C7"/>
    <w:rsid w:val="0002367A"/>
    <w:rsid w:val="00023772"/>
    <w:rsid w:val="00023A18"/>
    <w:rsid w:val="00023B50"/>
    <w:rsid w:val="0002414D"/>
    <w:rsid w:val="0002468C"/>
    <w:rsid w:val="00024ADB"/>
    <w:rsid w:val="00024E5B"/>
    <w:rsid w:val="00025119"/>
    <w:rsid w:val="00025290"/>
    <w:rsid w:val="0002593E"/>
    <w:rsid w:val="00025B82"/>
    <w:rsid w:val="00025C5A"/>
    <w:rsid w:val="00025ED3"/>
    <w:rsid w:val="000260E5"/>
    <w:rsid w:val="00026594"/>
    <w:rsid w:val="00026606"/>
    <w:rsid w:val="00026673"/>
    <w:rsid w:val="000267AB"/>
    <w:rsid w:val="000269EB"/>
    <w:rsid w:val="00026B8A"/>
    <w:rsid w:val="00026D58"/>
    <w:rsid w:val="00026D71"/>
    <w:rsid w:val="00026EE7"/>
    <w:rsid w:val="00026F6E"/>
    <w:rsid w:val="00027015"/>
    <w:rsid w:val="00027215"/>
    <w:rsid w:val="00027443"/>
    <w:rsid w:val="0002769D"/>
    <w:rsid w:val="00027A05"/>
    <w:rsid w:val="00027BF6"/>
    <w:rsid w:val="00027CF4"/>
    <w:rsid w:val="00027EE3"/>
    <w:rsid w:val="00027EFB"/>
    <w:rsid w:val="00027FD4"/>
    <w:rsid w:val="000301C9"/>
    <w:rsid w:val="0003074E"/>
    <w:rsid w:val="0003098D"/>
    <w:rsid w:val="0003178C"/>
    <w:rsid w:val="00032E14"/>
    <w:rsid w:val="00033000"/>
    <w:rsid w:val="0003350E"/>
    <w:rsid w:val="000335D2"/>
    <w:rsid w:val="00033A2E"/>
    <w:rsid w:val="00033DBF"/>
    <w:rsid w:val="0003482F"/>
    <w:rsid w:val="00034A03"/>
    <w:rsid w:val="00034AEF"/>
    <w:rsid w:val="00034B1A"/>
    <w:rsid w:val="00034B29"/>
    <w:rsid w:val="00035305"/>
    <w:rsid w:val="00035AE1"/>
    <w:rsid w:val="00035F71"/>
    <w:rsid w:val="0003644A"/>
    <w:rsid w:val="00036485"/>
    <w:rsid w:val="00036D17"/>
    <w:rsid w:val="00037018"/>
    <w:rsid w:val="00037364"/>
    <w:rsid w:val="0003747C"/>
    <w:rsid w:val="000378EB"/>
    <w:rsid w:val="00037B4A"/>
    <w:rsid w:val="00037F8B"/>
    <w:rsid w:val="0004042C"/>
    <w:rsid w:val="000405EC"/>
    <w:rsid w:val="00040887"/>
    <w:rsid w:val="00040ADB"/>
    <w:rsid w:val="00040DCF"/>
    <w:rsid w:val="00040E9F"/>
    <w:rsid w:val="00041652"/>
    <w:rsid w:val="000418B8"/>
    <w:rsid w:val="00042656"/>
    <w:rsid w:val="000426DD"/>
    <w:rsid w:val="00042930"/>
    <w:rsid w:val="00042D9A"/>
    <w:rsid w:val="00042E63"/>
    <w:rsid w:val="00042EEC"/>
    <w:rsid w:val="00043648"/>
    <w:rsid w:val="000439F6"/>
    <w:rsid w:val="00043D58"/>
    <w:rsid w:val="00044247"/>
    <w:rsid w:val="00044712"/>
    <w:rsid w:val="0004498B"/>
    <w:rsid w:val="00044F02"/>
    <w:rsid w:val="000456E9"/>
    <w:rsid w:val="00046AC7"/>
    <w:rsid w:val="00046FEB"/>
    <w:rsid w:val="0004703C"/>
    <w:rsid w:val="000470E6"/>
    <w:rsid w:val="00050406"/>
    <w:rsid w:val="000505B5"/>
    <w:rsid w:val="0005092E"/>
    <w:rsid w:val="000509BC"/>
    <w:rsid w:val="000509C9"/>
    <w:rsid w:val="00050C6F"/>
    <w:rsid w:val="0005147F"/>
    <w:rsid w:val="00051E2D"/>
    <w:rsid w:val="00051FC0"/>
    <w:rsid w:val="000525A1"/>
    <w:rsid w:val="0005303E"/>
    <w:rsid w:val="00053207"/>
    <w:rsid w:val="00053C9A"/>
    <w:rsid w:val="00054336"/>
    <w:rsid w:val="00054406"/>
    <w:rsid w:val="0005459D"/>
    <w:rsid w:val="00054F2F"/>
    <w:rsid w:val="00055186"/>
    <w:rsid w:val="000551E9"/>
    <w:rsid w:val="00055239"/>
    <w:rsid w:val="000557C5"/>
    <w:rsid w:val="00055A7A"/>
    <w:rsid w:val="00055ED9"/>
    <w:rsid w:val="00056C01"/>
    <w:rsid w:val="00056F34"/>
    <w:rsid w:val="000575E0"/>
    <w:rsid w:val="000579A6"/>
    <w:rsid w:val="00057B46"/>
    <w:rsid w:val="00060587"/>
    <w:rsid w:val="00060644"/>
    <w:rsid w:val="0006085E"/>
    <w:rsid w:val="000609E0"/>
    <w:rsid w:val="00060F54"/>
    <w:rsid w:val="00061680"/>
    <w:rsid w:val="00061BC8"/>
    <w:rsid w:val="00061F23"/>
    <w:rsid w:val="000620F8"/>
    <w:rsid w:val="0006271A"/>
    <w:rsid w:val="00062EB5"/>
    <w:rsid w:val="000633D9"/>
    <w:rsid w:val="0006482B"/>
    <w:rsid w:val="000650B7"/>
    <w:rsid w:val="00065261"/>
    <w:rsid w:val="000653AC"/>
    <w:rsid w:val="00065907"/>
    <w:rsid w:val="00065B79"/>
    <w:rsid w:val="000660F3"/>
    <w:rsid w:val="00066169"/>
    <w:rsid w:val="000668C4"/>
    <w:rsid w:val="00066BF1"/>
    <w:rsid w:val="00067142"/>
    <w:rsid w:val="000671B2"/>
    <w:rsid w:val="00067641"/>
    <w:rsid w:val="00067BD7"/>
    <w:rsid w:val="00067D4E"/>
    <w:rsid w:val="00067DE5"/>
    <w:rsid w:val="000703E9"/>
    <w:rsid w:val="00070721"/>
    <w:rsid w:val="000708F6"/>
    <w:rsid w:val="00070938"/>
    <w:rsid w:val="00070D83"/>
    <w:rsid w:val="00070F88"/>
    <w:rsid w:val="000716A2"/>
    <w:rsid w:val="00071C2B"/>
    <w:rsid w:val="00071DE5"/>
    <w:rsid w:val="00072296"/>
    <w:rsid w:val="00073C94"/>
    <w:rsid w:val="000742E3"/>
    <w:rsid w:val="000743ED"/>
    <w:rsid w:val="00074588"/>
    <w:rsid w:val="00074BF0"/>
    <w:rsid w:val="00074CBC"/>
    <w:rsid w:val="000750A1"/>
    <w:rsid w:val="00075935"/>
    <w:rsid w:val="00076380"/>
    <w:rsid w:val="00076970"/>
    <w:rsid w:val="000769A5"/>
    <w:rsid w:val="000773E3"/>
    <w:rsid w:val="00077433"/>
    <w:rsid w:val="000778EB"/>
    <w:rsid w:val="00077E1E"/>
    <w:rsid w:val="00077ECF"/>
    <w:rsid w:val="00080186"/>
    <w:rsid w:val="00080775"/>
    <w:rsid w:val="00080977"/>
    <w:rsid w:val="00080B30"/>
    <w:rsid w:val="00081026"/>
    <w:rsid w:val="00081376"/>
    <w:rsid w:val="000818D7"/>
    <w:rsid w:val="00081D3C"/>
    <w:rsid w:val="00081E11"/>
    <w:rsid w:val="00081E90"/>
    <w:rsid w:val="00082402"/>
    <w:rsid w:val="000830A1"/>
    <w:rsid w:val="000830D0"/>
    <w:rsid w:val="00083205"/>
    <w:rsid w:val="00083231"/>
    <w:rsid w:val="00083589"/>
    <w:rsid w:val="000836E0"/>
    <w:rsid w:val="0008371B"/>
    <w:rsid w:val="00083B0D"/>
    <w:rsid w:val="00083DBE"/>
    <w:rsid w:val="000842EF"/>
    <w:rsid w:val="0008452B"/>
    <w:rsid w:val="000845C9"/>
    <w:rsid w:val="00084751"/>
    <w:rsid w:val="00084ACD"/>
    <w:rsid w:val="00084B59"/>
    <w:rsid w:val="0008567C"/>
    <w:rsid w:val="00085894"/>
    <w:rsid w:val="00086427"/>
    <w:rsid w:val="000864BE"/>
    <w:rsid w:val="000869B0"/>
    <w:rsid w:val="0008765A"/>
    <w:rsid w:val="00087A43"/>
    <w:rsid w:val="000907A7"/>
    <w:rsid w:val="00090872"/>
    <w:rsid w:val="00090BBE"/>
    <w:rsid w:val="00090DD9"/>
    <w:rsid w:val="00090EAB"/>
    <w:rsid w:val="000917D5"/>
    <w:rsid w:val="00091B7B"/>
    <w:rsid w:val="0009224D"/>
    <w:rsid w:val="000927A4"/>
    <w:rsid w:val="0009285E"/>
    <w:rsid w:val="00092AAC"/>
    <w:rsid w:val="00093DEF"/>
    <w:rsid w:val="000942CB"/>
    <w:rsid w:val="00094494"/>
    <w:rsid w:val="000944F0"/>
    <w:rsid w:val="00094628"/>
    <w:rsid w:val="00094B2E"/>
    <w:rsid w:val="00094DC4"/>
    <w:rsid w:val="00094EA6"/>
    <w:rsid w:val="00094FAB"/>
    <w:rsid w:val="00095323"/>
    <w:rsid w:val="00095D03"/>
    <w:rsid w:val="00095EEB"/>
    <w:rsid w:val="00096964"/>
    <w:rsid w:val="00096EF9"/>
    <w:rsid w:val="00096FB6"/>
    <w:rsid w:val="0009736A"/>
    <w:rsid w:val="0009756A"/>
    <w:rsid w:val="000975A2"/>
    <w:rsid w:val="000A0AA0"/>
    <w:rsid w:val="000A0F6F"/>
    <w:rsid w:val="000A1323"/>
    <w:rsid w:val="000A1490"/>
    <w:rsid w:val="000A170B"/>
    <w:rsid w:val="000A1FC8"/>
    <w:rsid w:val="000A1FF4"/>
    <w:rsid w:val="000A2073"/>
    <w:rsid w:val="000A2342"/>
    <w:rsid w:val="000A2439"/>
    <w:rsid w:val="000A298A"/>
    <w:rsid w:val="000A2D65"/>
    <w:rsid w:val="000A2F57"/>
    <w:rsid w:val="000A2F8D"/>
    <w:rsid w:val="000A3011"/>
    <w:rsid w:val="000A3186"/>
    <w:rsid w:val="000A3925"/>
    <w:rsid w:val="000A3961"/>
    <w:rsid w:val="000A49FA"/>
    <w:rsid w:val="000A4CED"/>
    <w:rsid w:val="000A4D86"/>
    <w:rsid w:val="000A566B"/>
    <w:rsid w:val="000A5864"/>
    <w:rsid w:val="000A6140"/>
    <w:rsid w:val="000A6312"/>
    <w:rsid w:val="000A66C2"/>
    <w:rsid w:val="000A67B4"/>
    <w:rsid w:val="000A68C4"/>
    <w:rsid w:val="000A7239"/>
    <w:rsid w:val="000A7257"/>
    <w:rsid w:val="000A7326"/>
    <w:rsid w:val="000A761C"/>
    <w:rsid w:val="000A764B"/>
    <w:rsid w:val="000A76FC"/>
    <w:rsid w:val="000A79BE"/>
    <w:rsid w:val="000B00E1"/>
    <w:rsid w:val="000B0CE3"/>
    <w:rsid w:val="000B1006"/>
    <w:rsid w:val="000B1087"/>
    <w:rsid w:val="000B165D"/>
    <w:rsid w:val="000B1E25"/>
    <w:rsid w:val="000B25B1"/>
    <w:rsid w:val="000B2A80"/>
    <w:rsid w:val="000B2C66"/>
    <w:rsid w:val="000B3017"/>
    <w:rsid w:val="000B3AC0"/>
    <w:rsid w:val="000B417A"/>
    <w:rsid w:val="000B43F0"/>
    <w:rsid w:val="000B48A6"/>
    <w:rsid w:val="000B4BB2"/>
    <w:rsid w:val="000B5E8C"/>
    <w:rsid w:val="000B60E4"/>
    <w:rsid w:val="000B679D"/>
    <w:rsid w:val="000B698A"/>
    <w:rsid w:val="000B7390"/>
    <w:rsid w:val="000B77F3"/>
    <w:rsid w:val="000B7853"/>
    <w:rsid w:val="000B7CCF"/>
    <w:rsid w:val="000B7F4C"/>
    <w:rsid w:val="000C030E"/>
    <w:rsid w:val="000C0CCF"/>
    <w:rsid w:val="000C1120"/>
    <w:rsid w:val="000C1305"/>
    <w:rsid w:val="000C136C"/>
    <w:rsid w:val="000C207E"/>
    <w:rsid w:val="000C2411"/>
    <w:rsid w:val="000C28EF"/>
    <w:rsid w:val="000C34C4"/>
    <w:rsid w:val="000C3706"/>
    <w:rsid w:val="000C3871"/>
    <w:rsid w:val="000C3917"/>
    <w:rsid w:val="000C3AB1"/>
    <w:rsid w:val="000C3BAE"/>
    <w:rsid w:val="000C41AC"/>
    <w:rsid w:val="000C44ED"/>
    <w:rsid w:val="000C4704"/>
    <w:rsid w:val="000C483E"/>
    <w:rsid w:val="000C52F4"/>
    <w:rsid w:val="000C5D90"/>
    <w:rsid w:val="000C5DC0"/>
    <w:rsid w:val="000C5DFF"/>
    <w:rsid w:val="000C5F83"/>
    <w:rsid w:val="000C680D"/>
    <w:rsid w:val="000C6BBC"/>
    <w:rsid w:val="000C724A"/>
    <w:rsid w:val="000C7807"/>
    <w:rsid w:val="000C7859"/>
    <w:rsid w:val="000C7A25"/>
    <w:rsid w:val="000C7BC8"/>
    <w:rsid w:val="000C7D64"/>
    <w:rsid w:val="000D0749"/>
    <w:rsid w:val="000D0811"/>
    <w:rsid w:val="000D08AB"/>
    <w:rsid w:val="000D15A0"/>
    <w:rsid w:val="000D1610"/>
    <w:rsid w:val="000D19FA"/>
    <w:rsid w:val="000D1EC3"/>
    <w:rsid w:val="000D1F8D"/>
    <w:rsid w:val="000D239B"/>
    <w:rsid w:val="000D2549"/>
    <w:rsid w:val="000D2961"/>
    <w:rsid w:val="000D352E"/>
    <w:rsid w:val="000D36B0"/>
    <w:rsid w:val="000D3FD9"/>
    <w:rsid w:val="000D4048"/>
    <w:rsid w:val="000D45D4"/>
    <w:rsid w:val="000D46EA"/>
    <w:rsid w:val="000D49D3"/>
    <w:rsid w:val="000D49F2"/>
    <w:rsid w:val="000D4AEE"/>
    <w:rsid w:val="000D5301"/>
    <w:rsid w:val="000D56BC"/>
    <w:rsid w:val="000D5A22"/>
    <w:rsid w:val="000D5EA1"/>
    <w:rsid w:val="000D5F62"/>
    <w:rsid w:val="000D607B"/>
    <w:rsid w:val="000D6A56"/>
    <w:rsid w:val="000D6C3D"/>
    <w:rsid w:val="000D7552"/>
    <w:rsid w:val="000D761F"/>
    <w:rsid w:val="000D77F2"/>
    <w:rsid w:val="000D783C"/>
    <w:rsid w:val="000D7853"/>
    <w:rsid w:val="000D7857"/>
    <w:rsid w:val="000D799E"/>
    <w:rsid w:val="000D7B2A"/>
    <w:rsid w:val="000D7B55"/>
    <w:rsid w:val="000E0198"/>
    <w:rsid w:val="000E0B6A"/>
    <w:rsid w:val="000E0D08"/>
    <w:rsid w:val="000E0FC2"/>
    <w:rsid w:val="000E1231"/>
    <w:rsid w:val="000E1828"/>
    <w:rsid w:val="000E218D"/>
    <w:rsid w:val="000E25D1"/>
    <w:rsid w:val="000E2DA6"/>
    <w:rsid w:val="000E2ED2"/>
    <w:rsid w:val="000E30FE"/>
    <w:rsid w:val="000E3447"/>
    <w:rsid w:val="000E3735"/>
    <w:rsid w:val="000E3A08"/>
    <w:rsid w:val="000E3DDC"/>
    <w:rsid w:val="000E4066"/>
    <w:rsid w:val="000E413F"/>
    <w:rsid w:val="000E42F3"/>
    <w:rsid w:val="000E43CE"/>
    <w:rsid w:val="000E450C"/>
    <w:rsid w:val="000E4D05"/>
    <w:rsid w:val="000E4D4C"/>
    <w:rsid w:val="000E5021"/>
    <w:rsid w:val="000E5367"/>
    <w:rsid w:val="000E5740"/>
    <w:rsid w:val="000E58FC"/>
    <w:rsid w:val="000E5978"/>
    <w:rsid w:val="000E5982"/>
    <w:rsid w:val="000E5C74"/>
    <w:rsid w:val="000E5EAD"/>
    <w:rsid w:val="000E6021"/>
    <w:rsid w:val="000E6082"/>
    <w:rsid w:val="000E60FB"/>
    <w:rsid w:val="000E6800"/>
    <w:rsid w:val="000E68C7"/>
    <w:rsid w:val="000E7303"/>
    <w:rsid w:val="000E73BC"/>
    <w:rsid w:val="000E74D6"/>
    <w:rsid w:val="000E7747"/>
    <w:rsid w:val="000E77C7"/>
    <w:rsid w:val="000E7954"/>
    <w:rsid w:val="000E79AA"/>
    <w:rsid w:val="000E7A21"/>
    <w:rsid w:val="000E7B01"/>
    <w:rsid w:val="000F01A9"/>
    <w:rsid w:val="000F0890"/>
    <w:rsid w:val="000F09C9"/>
    <w:rsid w:val="000F2096"/>
    <w:rsid w:val="000F2700"/>
    <w:rsid w:val="000F284E"/>
    <w:rsid w:val="000F2908"/>
    <w:rsid w:val="000F29B7"/>
    <w:rsid w:val="000F34E2"/>
    <w:rsid w:val="000F395F"/>
    <w:rsid w:val="000F3C14"/>
    <w:rsid w:val="000F3E12"/>
    <w:rsid w:val="000F48B9"/>
    <w:rsid w:val="000F4BE5"/>
    <w:rsid w:val="000F4DD7"/>
    <w:rsid w:val="000F5C15"/>
    <w:rsid w:val="000F65BF"/>
    <w:rsid w:val="000F663C"/>
    <w:rsid w:val="000F73E5"/>
    <w:rsid w:val="000F7F18"/>
    <w:rsid w:val="001000BB"/>
    <w:rsid w:val="00100696"/>
    <w:rsid w:val="00100740"/>
    <w:rsid w:val="00100A78"/>
    <w:rsid w:val="00100BD0"/>
    <w:rsid w:val="001010B9"/>
    <w:rsid w:val="00101694"/>
    <w:rsid w:val="00101707"/>
    <w:rsid w:val="00101980"/>
    <w:rsid w:val="00101E2C"/>
    <w:rsid w:val="001034BF"/>
    <w:rsid w:val="00103725"/>
    <w:rsid w:val="00103F35"/>
    <w:rsid w:val="00104071"/>
    <w:rsid w:val="0010412B"/>
    <w:rsid w:val="00104232"/>
    <w:rsid w:val="00105082"/>
    <w:rsid w:val="00105664"/>
    <w:rsid w:val="00105703"/>
    <w:rsid w:val="00105A3E"/>
    <w:rsid w:val="00105BF9"/>
    <w:rsid w:val="00105E19"/>
    <w:rsid w:val="00105EDA"/>
    <w:rsid w:val="00106DCA"/>
    <w:rsid w:val="0010708E"/>
    <w:rsid w:val="00107293"/>
    <w:rsid w:val="00107B76"/>
    <w:rsid w:val="00110042"/>
    <w:rsid w:val="001100D3"/>
    <w:rsid w:val="001101B0"/>
    <w:rsid w:val="0011022B"/>
    <w:rsid w:val="00110638"/>
    <w:rsid w:val="001116AB"/>
    <w:rsid w:val="00111752"/>
    <w:rsid w:val="00111BD4"/>
    <w:rsid w:val="00112AE9"/>
    <w:rsid w:val="00112F3B"/>
    <w:rsid w:val="0011343D"/>
    <w:rsid w:val="001134F4"/>
    <w:rsid w:val="00113672"/>
    <w:rsid w:val="00114126"/>
    <w:rsid w:val="0011436F"/>
    <w:rsid w:val="001145BC"/>
    <w:rsid w:val="001146C8"/>
    <w:rsid w:val="00114A85"/>
    <w:rsid w:val="00114C1D"/>
    <w:rsid w:val="00114E2E"/>
    <w:rsid w:val="0011574E"/>
    <w:rsid w:val="00115969"/>
    <w:rsid w:val="00116D02"/>
    <w:rsid w:val="00116D84"/>
    <w:rsid w:val="001170D9"/>
    <w:rsid w:val="001175AA"/>
    <w:rsid w:val="00117724"/>
    <w:rsid w:val="00117AFA"/>
    <w:rsid w:val="001203DF"/>
    <w:rsid w:val="0012056C"/>
    <w:rsid w:val="00120886"/>
    <w:rsid w:val="00120CFB"/>
    <w:rsid w:val="00121256"/>
    <w:rsid w:val="001215D0"/>
    <w:rsid w:val="00121683"/>
    <w:rsid w:val="0012170F"/>
    <w:rsid w:val="00122770"/>
    <w:rsid w:val="00122B79"/>
    <w:rsid w:val="00122E86"/>
    <w:rsid w:val="00123193"/>
    <w:rsid w:val="0012405E"/>
    <w:rsid w:val="00124936"/>
    <w:rsid w:val="00124FB0"/>
    <w:rsid w:val="0012578C"/>
    <w:rsid w:val="00125F43"/>
    <w:rsid w:val="00125FC4"/>
    <w:rsid w:val="0012605F"/>
    <w:rsid w:val="00127043"/>
    <w:rsid w:val="001271DA"/>
    <w:rsid w:val="001275A2"/>
    <w:rsid w:val="00127803"/>
    <w:rsid w:val="00127B03"/>
    <w:rsid w:val="00127F47"/>
    <w:rsid w:val="00127FFB"/>
    <w:rsid w:val="0013021B"/>
    <w:rsid w:val="0013064E"/>
    <w:rsid w:val="00130787"/>
    <w:rsid w:val="0013078F"/>
    <w:rsid w:val="00131A42"/>
    <w:rsid w:val="00131AF4"/>
    <w:rsid w:val="00131D12"/>
    <w:rsid w:val="001321A9"/>
    <w:rsid w:val="0013274C"/>
    <w:rsid w:val="00132B11"/>
    <w:rsid w:val="00132B58"/>
    <w:rsid w:val="00132F38"/>
    <w:rsid w:val="00133FF8"/>
    <w:rsid w:val="00134090"/>
    <w:rsid w:val="001340DD"/>
    <w:rsid w:val="001347F7"/>
    <w:rsid w:val="001349AC"/>
    <w:rsid w:val="00134C8D"/>
    <w:rsid w:val="00134ED8"/>
    <w:rsid w:val="0013512C"/>
    <w:rsid w:val="001351EC"/>
    <w:rsid w:val="00135495"/>
    <w:rsid w:val="00135624"/>
    <w:rsid w:val="001357CF"/>
    <w:rsid w:val="00135BBD"/>
    <w:rsid w:val="00135EE5"/>
    <w:rsid w:val="00135F63"/>
    <w:rsid w:val="001361D4"/>
    <w:rsid w:val="0013670F"/>
    <w:rsid w:val="00137487"/>
    <w:rsid w:val="00137507"/>
    <w:rsid w:val="0013769D"/>
    <w:rsid w:val="0013781A"/>
    <w:rsid w:val="00137C7A"/>
    <w:rsid w:val="00137E70"/>
    <w:rsid w:val="00137ED9"/>
    <w:rsid w:val="00140D65"/>
    <w:rsid w:val="00142224"/>
    <w:rsid w:val="001423E1"/>
    <w:rsid w:val="00142BDA"/>
    <w:rsid w:val="00142C99"/>
    <w:rsid w:val="00142EC3"/>
    <w:rsid w:val="00143628"/>
    <w:rsid w:val="001441F1"/>
    <w:rsid w:val="001443F0"/>
    <w:rsid w:val="00144944"/>
    <w:rsid w:val="00144A58"/>
    <w:rsid w:val="00144BD2"/>
    <w:rsid w:val="00144DE2"/>
    <w:rsid w:val="00145359"/>
    <w:rsid w:val="00145529"/>
    <w:rsid w:val="001459A5"/>
    <w:rsid w:val="00145D10"/>
    <w:rsid w:val="0014680D"/>
    <w:rsid w:val="00146BF2"/>
    <w:rsid w:val="00146E9B"/>
    <w:rsid w:val="0014735B"/>
    <w:rsid w:val="00147A81"/>
    <w:rsid w:val="00147B73"/>
    <w:rsid w:val="00147BEE"/>
    <w:rsid w:val="00147C0C"/>
    <w:rsid w:val="0015044A"/>
    <w:rsid w:val="0015071B"/>
    <w:rsid w:val="00150D19"/>
    <w:rsid w:val="00151DF5"/>
    <w:rsid w:val="00152E79"/>
    <w:rsid w:val="00152F34"/>
    <w:rsid w:val="0015301F"/>
    <w:rsid w:val="0015304A"/>
    <w:rsid w:val="0015374B"/>
    <w:rsid w:val="001549DC"/>
    <w:rsid w:val="00154C54"/>
    <w:rsid w:val="0015507F"/>
    <w:rsid w:val="00155228"/>
    <w:rsid w:val="00155999"/>
    <w:rsid w:val="001559F7"/>
    <w:rsid w:val="00155AB0"/>
    <w:rsid w:val="0015626C"/>
    <w:rsid w:val="001565EF"/>
    <w:rsid w:val="001566F5"/>
    <w:rsid w:val="0015673C"/>
    <w:rsid w:val="00156BFA"/>
    <w:rsid w:val="00156C09"/>
    <w:rsid w:val="00156FF2"/>
    <w:rsid w:val="00157E38"/>
    <w:rsid w:val="00160284"/>
    <w:rsid w:val="001604A3"/>
    <w:rsid w:val="00160A10"/>
    <w:rsid w:val="00160BF4"/>
    <w:rsid w:val="00161247"/>
    <w:rsid w:val="0016183C"/>
    <w:rsid w:val="00161B85"/>
    <w:rsid w:val="00161D6B"/>
    <w:rsid w:val="00162BA3"/>
    <w:rsid w:val="001631EA"/>
    <w:rsid w:val="00163502"/>
    <w:rsid w:val="001636C9"/>
    <w:rsid w:val="00163A74"/>
    <w:rsid w:val="00163C21"/>
    <w:rsid w:val="00163E4D"/>
    <w:rsid w:val="00163F39"/>
    <w:rsid w:val="001643B1"/>
    <w:rsid w:val="001644DF"/>
    <w:rsid w:val="001645A5"/>
    <w:rsid w:val="0016516A"/>
    <w:rsid w:val="001655D0"/>
    <w:rsid w:val="00165C54"/>
    <w:rsid w:val="00166369"/>
    <w:rsid w:val="00166B4D"/>
    <w:rsid w:val="00166D1E"/>
    <w:rsid w:val="00167378"/>
    <w:rsid w:val="001673DA"/>
    <w:rsid w:val="001675F6"/>
    <w:rsid w:val="0016784E"/>
    <w:rsid w:val="00167BEB"/>
    <w:rsid w:val="00167CAF"/>
    <w:rsid w:val="00170F8D"/>
    <w:rsid w:val="00171372"/>
    <w:rsid w:val="00171AAE"/>
    <w:rsid w:val="00171CCB"/>
    <w:rsid w:val="00171FA6"/>
    <w:rsid w:val="0017251F"/>
    <w:rsid w:val="001726E5"/>
    <w:rsid w:val="00172743"/>
    <w:rsid w:val="001729D1"/>
    <w:rsid w:val="00172AC0"/>
    <w:rsid w:val="00173149"/>
    <w:rsid w:val="00173580"/>
    <w:rsid w:val="00173697"/>
    <w:rsid w:val="00173AB6"/>
    <w:rsid w:val="00173DAF"/>
    <w:rsid w:val="00173F17"/>
    <w:rsid w:val="00173F97"/>
    <w:rsid w:val="00174E9F"/>
    <w:rsid w:val="001755D5"/>
    <w:rsid w:val="00175928"/>
    <w:rsid w:val="00176ABE"/>
    <w:rsid w:val="00176BEB"/>
    <w:rsid w:val="00176DD1"/>
    <w:rsid w:val="00176F0B"/>
    <w:rsid w:val="0018007A"/>
    <w:rsid w:val="00180711"/>
    <w:rsid w:val="0018257E"/>
    <w:rsid w:val="00182A92"/>
    <w:rsid w:val="00182D4E"/>
    <w:rsid w:val="00183318"/>
    <w:rsid w:val="0018362C"/>
    <w:rsid w:val="00183C9B"/>
    <w:rsid w:val="00183F63"/>
    <w:rsid w:val="001845A6"/>
    <w:rsid w:val="00184A84"/>
    <w:rsid w:val="00184DC1"/>
    <w:rsid w:val="00184F8E"/>
    <w:rsid w:val="0018611C"/>
    <w:rsid w:val="00186650"/>
    <w:rsid w:val="00186769"/>
    <w:rsid w:val="00186F13"/>
    <w:rsid w:val="00186FAB"/>
    <w:rsid w:val="001873E6"/>
    <w:rsid w:val="0018786F"/>
    <w:rsid w:val="00187BF0"/>
    <w:rsid w:val="001902A8"/>
    <w:rsid w:val="001905F9"/>
    <w:rsid w:val="0019072C"/>
    <w:rsid w:val="0019087A"/>
    <w:rsid w:val="00190B4A"/>
    <w:rsid w:val="00190FA3"/>
    <w:rsid w:val="0019204D"/>
    <w:rsid w:val="0019244C"/>
    <w:rsid w:val="0019248D"/>
    <w:rsid w:val="001936BC"/>
    <w:rsid w:val="001938C6"/>
    <w:rsid w:val="00193DC4"/>
    <w:rsid w:val="00193DF8"/>
    <w:rsid w:val="001941B3"/>
    <w:rsid w:val="00194227"/>
    <w:rsid w:val="001942DA"/>
    <w:rsid w:val="00194EEC"/>
    <w:rsid w:val="00195F9A"/>
    <w:rsid w:val="001968C0"/>
    <w:rsid w:val="001968F5"/>
    <w:rsid w:val="00196A5D"/>
    <w:rsid w:val="001973A2"/>
    <w:rsid w:val="001978F7"/>
    <w:rsid w:val="00197B2E"/>
    <w:rsid w:val="00197D1D"/>
    <w:rsid w:val="00197D2B"/>
    <w:rsid w:val="00197E59"/>
    <w:rsid w:val="00197EF9"/>
    <w:rsid w:val="001A0044"/>
    <w:rsid w:val="001A00B8"/>
    <w:rsid w:val="001A05C6"/>
    <w:rsid w:val="001A095C"/>
    <w:rsid w:val="001A09D8"/>
    <w:rsid w:val="001A0A04"/>
    <w:rsid w:val="001A0C8B"/>
    <w:rsid w:val="001A0FA6"/>
    <w:rsid w:val="001A0FB1"/>
    <w:rsid w:val="001A1B1E"/>
    <w:rsid w:val="001A214C"/>
    <w:rsid w:val="001A2885"/>
    <w:rsid w:val="001A28D6"/>
    <w:rsid w:val="001A296C"/>
    <w:rsid w:val="001A2B6B"/>
    <w:rsid w:val="001A3187"/>
    <w:rsid w:val="001A33FD"/>
    <w:rsid w:val="001A34E9"/>
    <w:rsid w:val="001A3C70"/>
    <w:rsid w:val="001A3DCA"/>
    <w:rsid w:val="001A3FC9"/>
    <w:rsid w:val="001A3FE0"/>
    <w:rsid w:val="001A4394"/>
    <w:rsid w:val="001A497B"/>
    <w:rsid w:val="001A4C6D"/>
    <w:rsid w:val="001A4FEB"/>
    <w:rsid w:val="001A5028"/>
    <w:rsid w:val="001A5226"/>
    <w:rsid w:val="001A5FEC"/>
    <w:rsid w:val="001A607C"/>
    <w:rsid w:val="001A61A5"/>
    <w:rsid w:val="001A674A"/>
    <w:rsid w:val="001A699C"/>
    <w:rsid w:val="001A6EE5"/>
    <w:rsid w:val="001A73F5"/>
    <w:rsid w:val="001A76D6"/>
    <w:rsid w:val="001A7A9E"/>
    <w:rsid w:val="001A7AE3"/>
    <w:rsid w:val="001A7BB6"/>
    <w:rsid w:val="001B0134"/>
    <w:rsid w:val="001B0A3A"/>
    <w:rsid w:val="001B0DEC"/>
    <w:rsid w:val="001B0E6D"/>
    <w:rsid w:val="001B0FC1"/>
    <w:rsid w:val="001B123F"/>
    <w:rsid w:val="001B147F"/>
    <w:rsid w:val="001B14E5"/>
    <w:rsid w:val="001B1B31"/>
    <w:rsid w:val="001B1EB1"/>
    <w:rsid w:val="001B27B0"/>
    <w:rsid w:val="001B28FB"/>
    <w:rsid w:val="001B2CE2"/>
    <w:rsid w:val="001B3008"/>
    <w:rsid w:val="001B30DB"/>
    <w:rsid w:val="001B3440"/>
    <w:rsid w:val="001B3ABE"/>
    <w:rsid w:val="001B3DD8"/>
    <w:rsid w:val="001B4978"/>
    <w:rsid w:val="001B4985"/>
    <w:rsid w:val="001B4DB7"/>
    <w:rsid w:val="001B5530"/>
    <w:rsid w:val="001B5554"/>
    <w:rsid w:val="001B5BCA"/>
    <w:rsid w:val="001B6215"/>
    <w:rsid w:val="001B670C"/>
    <w:rsid w:val="001B69CE"/>
    <w:rsid w:val="001B6F0D"/>
    <w:rsid w:val="001B757F"/>
    <w:rsid w:val="001B771C"/>
    <w:rsid w:val="001B79C6"/>
    <w:rsid w:val="001C058A"/>
    <w:rsid w:val="001C0742"/>
    <w:rsid w:val="001C0949"/>
    <w:rsid w:val="001C0CD6"/>
    <w:rsid w:val="001C0D08"/>
    <w:rsid w:val="001C0E12"/>
    <w:rsid w:val="001C1489"/>
    <w:rsid w:val="001C1758"/>
    <w:rsid w:val="001C19AD"/>
    <w:rsid w:val="001C1B84"/>
    <w:rsid w:val="001C1DED"/>
    <w:rsid w:val="001C204B"/>
    <w:rsid w:val="001C23BD"/>
    <w:rsid w:val="001C2684"/>
    <w:rsid w:val="001C3494"/>
    <w:rsid w:val="001C3EC7"/>
    <w:rsid w:val="001C41FA"/>
    <w:rsid w:val="001C44F7"/>
    <w:rsid w:val="001C4750"/>
    <w:rsid w:val="001C4E3C"/>
    <w:rsid w:val="001C4E78"/>
    <w:rsid w:val="001C5BB4"/>
    <w:rsid w:val="001C5E23"/>
    <w:rsid w:val="001C63C1"/>
    <w:rsid w:val="001C69A6"/>
    <w:rsid w:val="001C70E1"/>
    <w:rsid w:val="001C7460"/>
    <w:rsid w:val="001C7F4F"/>
    <w:rsid w:val="001D000C"/>
    <w:rsid w:val="001D01CC"/>
    <w:rsid w:val="001D0980"/>
    <w:rsid w:val="001D0B6F"/>
    <w:rsid w:val="001D0BDA"/>
    <w:rsid w:val="001D1563"/>
    <w:rsid w:val="001D1BD4"/>
    <w:rsid w:val="001D1F6E"/>
    <w:rsid w:val="001D2AF4"/>
    <w:rsid w:val="001D2B13"/>
    <w:rsid w:val="001D372D"/>
    <w:rsid w:val="001D38F7"/>
    <w:rsid w:val="001D3E55"/>
    <w:rsid w:val="001D3EE0"/>
    <w:rsid w:val="001D3F0C"/>
    <w:rsid w:val="001D4039"/>
    <w:rsid w:val="001D4423"/>
    <w:rsid w:val="001D467D"/>
    <w:rsid w:val="001D47DF"/>
    <w:rsid w:val="001D4F70"/>
    <w:rsid w:val="001D50B0"/>
    <w:rsid w:val="001D52FB"/>
    <w:rsid w:val="001D567A"/>
    <w:rsid w:val="001D586C"/>
    <w:rsid w:val="001D68F9"/>
    <w:rsid w:val="001D6E10"/>
    <w:rsid w:val="001D6E95"/>
    <w:rsid w:val="001D7010"/>
    <w:rsid w:val="001D7825"/>
    <w:rsid w:val="001D7D42"/>
    <w:rsid w:val="001E0230"/>
    <w:rsid w:val="001E047F"/>
    <w:rsid w:val="001E097B"/>
    <w:rsid w:val="001E0C68"/>
    <w:rsid w:val="001E15B2"/>
    <w:rsid w:val="001E1750"/>
    <w:rsid w:val="001E1907"/>
    <w:rsid w:val="001E19F2"/>
    <w:rsid w:val="001E1F81"/>
    <w:rsid w:val="001E2CE8"/>
    <w:rsid w:val="001E377F"/>
    <w:rsid w:val="001E3996"/>
    <w:rsid w:val="001E5257"/>
    <w:rsid w:val="001E5743"/>
    <w:rsid w:val="001E5AD3"/>
    <w:rsid w:val="001E5B35"/>
    <w:rsid w:val="001E6C8E"/>
    <w:rsid w:val="001E6D9B"/>
    <w:rsid w:val="001E70D7"/>
    <w:rsid w:val="001E7123"/>
    <w:rsid w:val="001F0178"/>
    <w:rsid w:val="001F07A4"/>
    <w:rsid w:val="001F0A61"/>
    <w:rsid w:val="001F0ACA"/>
    <w:rsid w:val="001F0F3F"/>
    <w:rsid w:val="001F12AB"/>
    <w:rsid w:val="001F12D8"/>
    <w:rsid w:val="001F1422"/>
    <w:rsid w:val="001F1B71"/>
    <w:rsid w:val="001F1D23"/>
    <w:rsid w:val="001F1E7C"/>
    <w:rsid w:val="001F1F0C"/>
    <w:rsid w:val="001F23E7"/>
    <w:rsid w:val="001F2718"/>
    <w:rsid w:val="001F2AE4"/>
    <w:rsid w:val="001F2FEE"/>
    <w:rsid w:val="001F32D9"/>
    <w:rsid w:val="001F3A08"/>
    <w:rsid w:val="001F3A13"/>
    <w:rsid w:val="001F3C64"/>
    <w:rsid w:val="001F3EFB"/>
    <w:rsid w:val="001F4262"/>
    <w:rsid w:val="001F4293"/>
    <w:rsid w:val="001F4A04"/>
    <w:rsid w:val="001F4D4A"/>
    <w:rsid w:val="001F4D75"/>
    <w:rsid w:val="001F4E39"/>
    <w:rsid w:val="001F51CD"/>
    <w:rsid w:val="001F5256"/>
    <w:rsid w:val="001F5659"/>
    <w:rsid w:val="001F5C7C"/>
    <w:rsid w:val="001F652D"/>
    <w:rsid w:val="001F713B"/>
    <w:rsid w:val="001F71F2"/>
    <w:rsid w:val="001F7D76"/>
    <w:rsid w:val="0020007D"/>
    <w:rsid w:val="00200857"/>
    <w:rsid w:val="00200BD0"/>
    <w:rsid w:val="0020166F"/>
    <w:rsid w:val="00201865"/>
    <w:rsid w:val="00201923"/>
    <w:rsid w:val="00201EA8"/>
    <w:rsid w:val="0020234D"/>
    <w:rsid w:val="002025D0"/>
    <w:rsid w:val="00202967"/>
    <w:rsid w:val="00202BF2"/>
    <w:rsid w:val="00202F4C"/>
    <w:rsid w:val="00202F64"/>
    <w:rsid w:val="00203078"/>
    <w:rsid w:val="002034E5"/>
    <w:rsid w:val="002034FF"/>
    <w:rsid w:val="00203D0C"/>
    <w:rsid w:val="00203F28"/>
    <w:rsid w:val="00204347"/>
    <w:rsid w:val="002043C3"/>
    <w:rsid w:val="00204561"/>
    <w:rsid w:val="00204820"/>
    <w:rsid w:val="00205090"/>
    <w:rsid w:val="002054AE"/>
    <w:rsid w:val="00205880"/>
    <w:rsid w:val="00205DA3"/>
    <w:rsid w:val="00205DAA"/>
    <w:rsid w:val="00205E91"/>
    <w:rsid w:val="002061BF"/>
    <w:rsid w:val="002065C5"/>
    <w:rsid w:val="00206626"/>
    <w:rsid w:val="00206867"/>
    <w:rsid w:val="00206F54"/>
    <w:rsid w:val="00207089"/>
    <w:rsid w:val="002078D6"/>
    <w:rsid w:val="00207A69"/>
    <w:rsid w:val="00207B55"/>
    <w:rsid w:val="00207CF6"/>
    <w:rsid w:val="0021017B"/>
    <w:rsid w:val="002103DF"/>
    <w:rsid w:val="00210500"/>
    <w:rsid w:val="0021057E"/>
    <w:rsid w:val="002108B1"/>
    <w:rsid w:val="00210A43"/>
    <w:rsid w:val="00211175"/>
    <w:rsid w:val="002113CC"/>
    <w:rsid w:val="00211DB4"/>
    <w:rsid w:val="0021253E"/>
    <w:rsid w:val="0021291C"/>
    <w:rsid w:val="00212BDA"/>
    <w:rsid w:val="00212E8D"/>
    <w:rsid w:val="002137FB"/>
    <w:rsid w:val="00214B30"/>
    <w:rsid w:val="00214B88"/>
    <w:rsid w:val="00214CD3"/>
    <w:rsid w:val="0021555F"/>
    <w:rsid w:val="00215B11"/>
    <w:rsid w:val="0021682C"/>
    <w:rsid w:val="00216A5B"/>
    <w:rsid w:val="00216AEE"/>
    <w:rsid w:val="00216D5C"/>
    <w:rsid w:val="00216E45"/>
    <w:rsid w:val="00216E6F"/>
    <w:rsid w:val="00216FA6"/>
    <w:rsid w:val="00217333"/>
    <w:rsid w:val="0021786B"/>
    <w:rsid w:val="0021789D"/>
    <w:rsid w:val="002178BA"/>
    <w:rsid w:val="00217937"/>
    <w:rsid w:val="00220480"/>
    <w:rsid w:val="002207C7"/>
    <w:rsid w:val="0022090D"/>
    <w:rsid w:val="00220A14"/>
    <w:rsid w:val="00220CAC"/>
    <w:rsid w:val="0022115F"/>
    <w:rsid w:val="00221408"/>
    <w:rsid w:val="00221AEA"/>
    <w:rsid w:val="00221C4E"/>
    <w:rsid w:val="00221E30"/>
    <w:rsid w:val="00222521"/>
    <w:rsid w:val="002226D2"/>
    <w:rsid w:val="00222781"/>
    <w:rsid w:val="00222D3E"/>
    <w:rsid w:val="00223197"/>
    <w:rsid w:val="0022330B"/>
    <w:rsid w:val="002238C0"/>
    <w:rsid w:val="00223909"/>
    <w:rsid w:val="002239AC"/>
    <w:rsid w:val="00223E25"/>
    <w:rsid w:val="00223EB7"/>
    <w:rsid w:val="00223FC3"/>
    <w:rsid w:val="002241DA"/>
    <w:rsid w:val="00224203"/>
    <w:rsid w:val="00224779"/>
    <w:rsid w:val="00224923"/>
    <w:rsid w:val="00224BDC"/>
    <w:rsid w:val="00224DCB"/>
    <w:rsid w:val="00224E59"/>
    <w:rsid w:val="00225431"/>
    <w:rsid w:val="00225536"/>
    <w:rsid w:val="00225AAF"/>
    <w:rsid w:val="00226274"/>
    <w:rsid w:val="00226291"/>
    <w:rsid w:val="002265A6"/>
    <w:rsid w:val="00227545"/>
    <w:rsid w:val="00227962"/>
    <w:rsid w:val="00227A1B"/>
    <w:rsid w:val="0023001C"/>
    <w:rsid w:val="00230061"/>
    <w:rsid w:val="00230A47"/>
    <w:rsid w:val="00230BA2"/>
    <w:rsid w:val="00231532"/>
    <w:rsid w:val="002319D0"/>
    <w:rsid w:val="00231C7B"/>
    <w:rsid w:val="00231D9A"/>
    <w:rsid w:val="00231DD4"/>
    <w:rsid w:val="002320C6"/>
    <w:rsid w:val="002329C7"/>
    <w:rsid w:val="00232A85"/>
    <w:rsid w:val="00232FE5"/>
    <w:rsid w:val="002334DE"/>
    <w:rsid w:val="002335B9"/>
    <w:rsid w:val="002336AA"/>
    <w:rsid w:val="002338F1"/>
    <w:rsid w:val="002339BE"/>
    <w:rsid w:val="002346DC"/>
    <w:rsid w:val="00234DD2"/>
    <w:rsid w:val="00234FD1"/>
    <w:rsid w:val="002354EE"/>
    <w:rsid w:val="0023558F"/>
    <w:rsid w:val="002355C2"/>
    <w:rsid w:val="00235EE7"/>
    <w:rsid w:val="0023605E"/>
    <w:rsid w:val="00236F9E"/>
    <w:rsid w:val="002372DF"/>
    <w:rsid w:val="0024012F"/>
    <w:rsid w:val="00240B35"/>
    <w:rsid w:val="00240E5B"/>
    <w:rsid w:val="002412B6"/>
    <w:rsid w:val="00241680"/>
    <w:rsid w:val="0024173C"/>
    <w:rsid w:val="00241B80"/>
    <w:rsid w:val="00241BDC"/>
    <w:rsid w:val="00242162"/>
    <w:rsid w:val="002422DB"/>
    <w:rsid w:val="00242756"/>
    <w:rsid w:val="00242900"/>
    <w:rsid w:val="00242A2A"/>
    <w:rsid w:val="00242A2B"/>
    <w:rsid w:val="00242AC0"/>
    <w:rsid w:val="00242CEA"/>
    <w:rsid w:val="002430CB"/>
    <w:rsid w:val="0024341E"/>
    <w:rsid w:val="00243460"/>
    <w:rsid w:val="00243499"/>
    <w:rsid w:val="00244747"/>
    <w:rsid w:val="00244D77"/>
    <w:rsid w:val="002450C4"/>
    <w:rsid w:val="002452F7"/>
    <w:rsid w:val="00245477"/>
    <w:rsid w:val="00245A98"/>
    <w:rsid w:val="00245AC4"/>
    <w:rsid w:val="002465E7"/>
    <w:rsid w:val="00246F9A"/>
    <w:rsid w:val="00246FF4"/>
    <w:rsid w:val="002479F7"/>
    <w:rsid w:val="00247F1F"/>
    <w:rsid w:val="0025004E"/>
    <w:rsid w:val="00250B9C"/>
    <w:rsid w:val="0025167D"/>
    <w:rsid w:val="00251AEE"/>
    <w:rsid w:val="00251D24"/>
    <w:rsid w:val="00252183"/>
    <w:rsid w:val="002523B4"/>
    <w:rsid w:val="00252CD6"/>
    <w:rsid w:val="00252FC7"/>
    <w:rsid w:val="002532C3"/>
    <w:rsid w:val="002535D3"/>
    <w:rsid w:val="00253697"/>
    <w:rsid w:val="002539AA"/>
    <w:rsid w:val="00253D1C"/>
    <w:rsid w:val="00253DBE"/>
    <w:rsid w:val="00254CAC"/>
    <w:rsid w:val="00255316"/>
    <w:rsid w:val="002560C7"/>
    <w:rsid w:val="00256253"/>
    <w:rsid w:val="002565C7"/>
    <w:rsid w:val="00257030"/>
    <w:rsid w:val="00257331"/>
    <w:rsid w:val="002578ED"/>
    <w:rsid w:val="0025798D"/>
    <w:rsid w:val="002579C6"/>
    <w:rsid w:val="00257A59"/>
    <w:rsid w:val="00257F59"/>
    <w:rsid w:val="002608B6"/>
    <w:rsid w:val="0026134D"/>
    <w:rsid w:val="00261AEF"/>
    <w:rsid w:val="00261B04"/>
    <w:rsid w:val="00261D98"/>
    <w:rsid w:val="0026269B"/>
    <w:rsid w:val="002627C2"/>
    <w:rsid w:val="00262AA7"/>
    <w:rsid w:val="00262EC6"/>
    <w:rsid w:val="0026393B"/>
    <w:rsid w:val="00263A77"/>
    <w:rsid w:val="00263BEA"/>
    <w:rsid w:val="00263DE4"/>
    <w:rsid w:val="0026484A"/>
    <w:rsid w:val="00264A8C"/>
    <w:rsid w:val="002650D4"/>
    <w:rsid w:val="00265101"/>
    <w:rsid w:val="0026559E"/>
    <w:rsid w:val="002657C5"/>
    <w:rsid w:val="0026581B"/>
    <w:rsid w:val="00265A7F"/>
    <w:rsid w:val="00265B44"/>
    <w:rsid w:val="00265EF0"/>
    <w:rsid w:val="002660DF"/>
    <w:rsid w:val="00266248"/>
    <w:rsid w:val="0026683E"/>
    <w:rsid w:val="00266A82"/>
    <w:rsid w:val="00266B44"/>
    <w:rsid w:val="0026766D"/>
    <w:rsid w:val="00267702"/>
    <w:rsid w:val="002677FA"/>
    <w:rsid w:val="00267A3F"/>
    <w:rsid w:val="00267AFD"/>
    <w:rsid w:val="00267B21"/>
    <w:rsid w:val="00271218"/>
    <w:rsid w:val="00271EEE"/>
    <w:rsid w:val="002726F1"/>
    <w:rsid w:val="00272CF9"/>
    <w:rsid w:val="00272FF3"/>
    <w:rsid w:val="0027334A"/>
    <w:rsid w:val="0027357F"/>
    <w:rsid w:val="002735D8"/>
    <w:rsid w:val="002736B5"/>
    <w:rsid w:val="0027372E"/>
    <w:rsid w:val="00273788"/>
    <w:rsid w:val="002742A2"/>
    <w:rsid w:val="0027439C"/>
    <w:rsid w:val="00274884"/>
    <w:rsid w:val="0027493E"/>
    <w:rsid w:val="00274C8A"/>
    <w:rsid w:val="00274F4A"/>
    <w:rsid w:val="00275138"/>
    <w:rsid w:val="00275299"/>
    <w:rsid w:val="002756A4"/>
    <w:rsid w:val="00275EF1"/>
    <w:rsid w:val="002760C5"/>
    <w:rsid w:val="00276375"/>
    <w:rsid w:val="0027686C"/>
    <w:rsid w:val="00276E4E"/>
    <w:rsid w:val="00276E5D"/>
    <w:rsid w:val="0027738D"/>
    <w:rsid w:val="00277502"/>
    <w:rsid w:val="002776FA"/>
    <w:rsid w:val="0027775F"/>
    <w:rsid w:val="00277924"/>
    <w:rsid w:val="00277A36"/>
    <w:rsid w:val="0028019D"/>
    <w:rsid w:val="00280759"/>
    <w:rsid w:val="00280B85"/>
    <w:rsid w:val="00280C3B"/>
    <w:rsid w:val="00281422"/>
    <w:rsid w:val="00281804"/>
    <w:rsid w:val="00281A42"/>
    <w:rsid w:val="002820E2"/>
    <w:rsid w:val="00282612"/>
    <w:rsid w:val="00282905"/>
    <w:rsid w:val="002829D3"/>
    <w:rsid w:val="00282DA8"/>
    <w:rsid w:val="0028390F"/>
    <w:rsid w:val="00283E65"/>
    <w:rsid w:val="00284F6E"/>
    <w:rsid w:val="00285162"/>
    <w:rsid w:val="002853F0"/>
    <w:rsid w:val="00285469"/>
    <w:rsid w:val="00285AC7"/>
    <w:rsid w:val="00285C51"/>
    <w:rsid w:val="0028626E"/>
    <w:rsid w:val="00286859"/>
    <w:rsid w:val="00286C81"/>
    <w:rsid w:val="00287A61"/>
    <w:rsid w:val="00287C72"/>
    <w:rsid w:val="00287D71"/>
    <w:rsid w:val="00287E02"/>
    <w:rsid w:val="0029044A"/>
    <w:rsid w:val="00290D89"/>
    <w:rsid w:val="00291088"/>
    <w:rsid w:val="0029187B"/>
    <w:rsid w:val="00291AB3"/>
    <w:rsid w:val="00291D8D"/>
    <w:rsid w:val="002921A8"/>
    <w:rsid w:val="0029241D"/>
    <w:rsid w:val="002926F0"/>
    <w:rsid w:val="00292996"/>
    <w:rsid w:val="00292B0E"/>
    <w:rsid w:val="00292CE5"/>
    <w:rsid w:val="00292DD8"/>
    <w:rsid w:val="00293025"/>
    <w:rsid w:val="002930BD"/>
    <w:rsid w:val="002935A3"/>
    <w:rsid w:val="00293911"/>
    <w:rsid w:val="00293A4A"/>
    <w:rsid w:val="00293A74"/>
    <w:rsid w:val="00293F36"/>
    <w:rsid w:val="00294144"/>
    <w:rsid w:val="00294213"/>
    <w:rsid w:val="002942D3"/>
    <w:rsid w:val="002948C6"/>
    <w:rsid w:val="002949F0"/>
    <w:rsid w:val="00294C60"/>
    <w:rsid w:val="00294DF9"/>
    <w:rsid w:val="002956D1"/>
    <w:rsid w:val="00295932"/>
    <w:rsid w:val="00295A17"/>
    <w:rsid w:val="00295EEF"/>
    <w:rsid w:val="00296279"/>
    <w:rsid w:val="002964C2"/>
    <w:rsid w:val="00296C35"/>
    <w:rsid w:val="00296CDB"/>
    <w:rsid w:val="00296D16"/>
    <w:rsid w:val="0029716E"/>
    <w:rsid w:val="00297315"/>
    <w:rsid w:val="002973A2"/>
    <w:rsid w:val="002973A3"/>
    <w:rsid w:val="00297608"/>
    <w:rsid w:val="00297707"/>
    <w:rsid w:val="00297D14"/>
    <w:rsid w:val="00297FF3"/>
    <w:rsid w:val="002A011E"/>
    <w:rsid w:val="002A0A4A"/>
    <w:rsid w:val="002A11BA"/>
    <w:rsid w:val="002A1637"/>
    <w:rsid w:val="002A1B1B"/>
    <w:rsid w:val="002A22D9"/>
    <w:rsid w:val="002A2525"/>
    <w:rsid w:val="002A26F4"/>
    <w:rsid w:val="002A299F"/>
    <w:rsid w:val="002A2C32"/>
    <w:rsid w:val="002A3245"/>
    <w:rsid w:val="002A33E5"/>
    <w:rsid w:val="002A3A46"/>
    <w:rsid w:val="002A3D55"/>
    <w:rsid w:val="002A3EC6"/>
    <w:rsid w:val="002A531F"/>
    <w:rsid w:val="002A5491"/>
    <w:rsid w:val="002A56A3"/>
    <w:rsid w:val="002A5F18"/>
    <w:rsid w:val="002A697D"/>
    <w:rsid w:val="002A6D92"/>
    <w:rsid w:val="002A6E07"/>
    <w:rsid w:val="002A7D39"/>
    <w:rsid w:val="002B02D4"/>
    <w:rsid w:val="002B03B7"/>
    <w:rsid w:val="002B0B1D"/>
    <w:rsid w:val="002B0E7B"/>
    <w:rsid w:val="002B0F99"/>
    <w:rsid w:val="002B10BE"/>
    <w:rsid w:val="002B1455"/>
    <w:rsid w:val="002B18D5"/>
    <w:rsid w:val="002B18F1"/>
    <w:rsid w:val="002B2029"/>
    <w:rsid w:val="002B2246"/>
    <w:rsid w:val="002B2482"/>
    <w:rsid w:val="002B24CA"/>
    <w:rsid w:val="002B29D2"/>
    <w:rsid w:val="002B2F91"/>
    <w:rsid w:val="002B2FB9"/>
    <w:rsid w:val="002B3454"/>
    <w:rsid w:val="002B37FA"/>
    <w:rsid w:val="002B41A9"/>
    <w:rsid w:val="002B448C"/>
    <w:rsid w:val="002B503A"/>
    <w:rsid w:val="002B50A5"/>
    <w:rsid w:val="002B5B52"/>
    <w:rsid w:val="002B5C95"/>
    <w:rsid w:val="002B6009"/>
    <w:rsid w:val="002B62AA"/>
    <w:rsid w:val="002B6321"/>
    <w:rsid w:val="002B6361"/>
    <w:rsid w:val="002B6B2C"/>
    <w:rsid w:val="002B6FC2"/>
    <w:rsid w:val="002B7A70"/>
    <w:rsid w:val="002B7C9B"/>
    <w:rsid w:val="002B7F39"/>
    <w:rsid w:val="002C061B"/>
    <w:rsid w:val="002C0B3C"/>
    <w:rsid w:val="002C0CD0"/>
    <w:rsid w:val="002C1103"/>
    <w:rsid w:val="002C1460"/>
    <w:rsid w:val="002C183E"/>
    <w:rsid w:val="002C2020"/>
    <w:rsid w:val="002C20E0"/>
    <w:rsid w:val="002C2275"/>
    <w:rsid w:val="002C2C0B"/>
    <w:rsid w:val="002C2C25"/>
    <w:rsid w:val="002C3006"/>
    <w:rsid w:val="002C306D"/>
    <w:rsid w:val="002C3B80"/>
    <w:rsid w:val="002C3F25"/>
    <w:rsid w:val="002C4642"/>
    <w:rsid w:val="002C4704"/>
    <w:rsid w:val="002C5A9A"/>
    <w:rsid w:val="002C5F7D"/>
    <w:rsid w:val="002C617C"/>
    <w:rsid w:val="002C6CD4"/>
    <w:rsid w:val="002C7310"/>
    <w:rsid w:val="002C7593"/>
    <w:rsid w:val="002C77B0"/>
    <w:rsid w:val="002D0290"/>
    <w:rsid w:val="002D0617"/>
    <w:rsid w:val="002D15BA"/>
    <w:rsid w:val="002D178C"/>
    <w:rsid w:val="002D3675"/>
    <w:rsid w:val="002D382C"/>
    <w:rsid w:val="002D3C32"/>
    <w:rsid w:val="002D3C7F"/>
    <w:rsid w:val="002D4304"/>
    <w:rsid w:val="002D4323"/>
    <w:rsid w:val="002D437F"/>
    <w:rsid w:val="002D44CF"/>
    <w:rsid w:val="002D45AC"/>
    <w:rsid w:val="002D5029"/>
    <w:rsid w:val="002D50DD"/>
    <w:rsid w:val="002D522F"/>
    <w:rsid w:val="002D5678"/>
    <w:rsid w:val="002D57EC"/>
    <w:rsid w:val="002D58A3"/>
    <w:rsid w:val="002D592F"/>
    <w:rsid w:val="002D5BD0"/>
    <w:rsid w:val="002D5C97"/>
    <w:rsid w:val="002D5CFF"/>
    <w:rsid w:val="002D5E2A"/>
    <w:rsid w:val="002D646E"/>
    <w:rsid w:val="002D65AE"/>
    <w:rsid w:val="002D703E"/>
    <w:rsid w:val="002D7968"/>
    <w:rsid w:val="002D79E1"/>
    <w:rsid w:val="002D7C82"/>
    <w:rsid w:val="002D7D50"/>
    <w:rsid w:val="002E01D9"/>
    <w:rsid w:val="002E081A"/>
    <w:rsid w:val="002E10CA"/>
    <w:rsid w:val="002E1A9B"/>
    <w:rsid w:val="002E2054"/>
    <w:rsid w:val="002E22D1"/>
    <w:rsid w:val="002E2AC9"/>
    <w:rsid w:val="002E2C7D"/>
    <w:rsid w:val="002E2F16"/>
    <w:rsid w:val="002E34A9"/>
    <w:rsid w:val="002E3D3B"/>
    <w:rsid w:val="002E3E55"/>
    <w:rsid w:val="002E3F3D"/>
    <w:rsid w:val="002E44D5"/>
    <w:rsid w:val="002E4594"/>
    <w:rsid w:val="002E4B74"/>
    <w:rsid w:val="002E4BA8"/>
    <w:rsid w:val="002E4F00"/>
    <w:rsid w:val="002E4F38"/>
    <w:rsid w:val="002E4F67"/>
    <w:rsid w:val="002E5563"/>
    <w:rsid w:val="002E59CB"/>
    <w:rsid w:val="002E64E1"/>
    <w:rsid w:val="002E65B1"/>
    <w:rsid w:val="002E6756"/>
    <w:rsid w:val="002E6E7D"/>
    <w:rsid w:val="002E6F7B"/>
    <w:rsid w:val="002E6FEC"/>
    <w:rsid w:val="002E72DA"/>
    <w:rsid w:val="002E7361"/>
    <w:rsid w:val="002E73F4"/>
    <w:rsid w:val="002E7574"/>
    <w:rsid w:val="002E7D67"/>
    <w:rsid w:val="002F0867"/>
    <w:rsid w:val="002F1200"/>
    <w:rsid w:val="002F15A5"/>
    <w:rsid w:val="002F161E"/>
    <w:rsid w:val="002F1806"/>
    <w:rsid w:val="002F2226"/>
    <w:rsid w:val="002F2519"/>
    <w:rsid w:val="002F2F1A"/>
    <w:rsid w:val="002F308F"/>
    <w:rsid w:val="002F31DF"/>
    <w:rsid w:val="002F3237"/>
    <w:rsid w:val="002F347E"/>
    <w:rsid w:val="002F3842"/>
    <w:rsid w:val="002F3B9F"/>
    <w:rsid w:val="002F417B"/>
    <w:rsid w:val="002F47A1"/>
    <w:rsid w:val="002F47A5"/>
    <w:rsid w:val="002F4A36"/>
    <w:rsid w:val="002F4BD3"/>
    <w:rsid w:val="002F4CD4"/>
    <w:rsid w:val="002F521F"/>
    <w:rsid w:val="002F54EC"/>
    <w:rsid w:val="002F59D8"/>
    <w:rsid w:val="002F608D"/>
    <w:rsid w:val="002F60A8"/>
    <w:rsid w:val="002F64D3"/>
    <w:rsid w:val="002F674F"/>
    <w:rsid w:val="002F7087"/>
    <w:rsid w:val="002F72F6"/>
    <w:rsid w:val="00300D7B"/>
    <w:rsid w:val="0030105E"/>
    <w:rsid w:val="0030133B"/>
    <w:rsid w:val="0030148C"/>
    <w:rsid w:val="003017A2"/>
    <w:rsid w:val="00301D3F"/>
    <w:rsid w:val="00302362"/>
    <w:rsid w:val="0030285A"/>
    <w:rsid w:val="003029A3"/>
    <w:rsid w:val="00302DAE"/>
    <w:rsid w:val="00302EA6"/>
    <w:rsid w:val="00302F55"/>
    <w:rsid w:val="00302FAC"/>
    <w:rsid w:val="00303206"/>
    <w:rsid w:val="003032AC"/>
    <w:rsid w:val="003035C6"/>
    <w:rsid w:val="0030375B"/>
    <w:rsid w:val="00303CEF"/>
    <w:rsid w:val="0030404E"/>
    <w:rsid w:val="003040E6"/>
    <w:rsid w:val="003045C1"/>
    <w:rsid w:val="00304A6B"/>
    <w:rsid w:val="00304B5D"/>
    <w:rsid w:val="00304CA6"/>
    <w:rsid w:val="00304E1E"/>
    <w:rsid w:val="00304E2B"/>
    <w:rsid w:val="00305422"/>
    <w:rsid w:val="00305A9B"/>
    <w:rsid w:val="0030662D"/>
    <w:rsid w:val="003068DF"/>
    <w:rsid w:val="003072E2"/>
    <w:rsid w:val="0030789C"/>
    <w:rsid w:val="003103FF"/>
    <w:rsid w:val="00310983"/>
    <w:rsid w:val="00310ABB"/>
    <w:rsid w:val="00310D4F"/>
    <w:rsid w:val="003111D7"/>
    <w:rsid w:val="003112D8"/>
    <w:rsid w:val="00311A5D"/>
    <w:rsid w:val="003121A9"/>
    <w:rsid w:val="00312E11"/>
    <w:rsid w:val="003138EB"/>
    <w:rsid w:val="00313E7D"/>
    <w:rsid w:val="0031404C"/>
    <w:rsid w:val="003141CD"/>
    <w:rsid w:val="003143C6"/>
    <w:rsid w:val="003145A4"/>
    <w:rsid w:val="003150AF"/>
    <w:rsid w:val="0031570D"/>
    <w:rsid w:val="00315751"/>
    <w:rsid w:val="00315E6D"/>
    <w:rsid w:val="00316200"/>
    <w:rsid w:val="0031684C"/>
    <w:rsid w:val="00316ACD"/>
    <w:rsid w:val="00316D3F"/>
    <w:rsid w:val="00316D87"/>
    <w:rsid w:val="0032033B"/>
    <w:rsid w:val="00320D55"/>
    <w:rsid w:val="00320DEF"/>
    <w:rsid w:val="00320ECA"/>
    <w:rsid w:val="00321221"/>
    <w:rsid w:val="00321373"/>
    <w:rsid w:val="003215DE"/>
    <w:rsid w:val="003216B5"/>
    <w:rsid w:val="00321A41"/>
    <w:rsid w:val="00321AD2"/>
    <w:rsid w:val="00321DB2"/>
    <w:rsid w:val="00322488"/>
    <w:rsid w:val="003225F3"/>
    <w:rsid w:val="00322602"/>
    <w:rsid w:val="00322759"/>
    <w:rsid w:val="003227BD"/>
    <w:rsid w:val="00322AF8"/>
    <w:rsid w:val="00322B05"/>
    <w:rsid w:val="0032333F"/>
    <w:rsid w:val="00323D06"/>
    <w:rsid w:val="003240C5"/>
    <w:rsid w:val="003247E3"/>
    <w:rsid w:val="0032503C"/>
    <w:rsid w:val="0032513E"/>
    <w:rsid w:val="0032555B"/>
    <w:rsid w:val="003259EB"/>
    <w:rsid w:val="00325B91"/>
    <w:rsid w:val="00325EFF"/>
    <w:rsid w:val="00326314"/>
    <w:rsid w:val="003264C7"/>
    <w:rsid w:val="00326732"/>
    <w:rsid w:val="00326A6F"/>
    <w:rsid w:val="003271B8"/>
    <w:rsid w:val="00327508"/>
    <w:rsid w:val="003278B9"/>
    <w:rsid w:val="00327B64"/>
    <w:rsid w:val="00327CE6"/>
    <w:rsid w:val="00327D69"/>
    <w:rsid w:val="003302F6"/>
    <w:rsid w:val="003305B2"/>
    <w:rsid w:val="003305B6"/>
    <w:rsid w:val="0033075F"/>
    <w:rsid w:val="00330DA7"/>
    <w:rsid w:val="00330E84"/>
    <w:rsid w:val="00332E4B"/>
    <w:rsid w:val="00333344"/>
    <w:rsid w:val="003341B2"/>
    <w:rsid w:val="00334513"/>
    <w:rsid w:val="00334B50"/>
    <w:rsid w:val="00335494"/>
    <w:rsid w:val="0033593B"/>
    <w:rsid w:val="00336380"/>
    <w:rsid w:val="0033645D"/>
    <w:rsid w:val="003369D4"/>
    <w:rsid w:val="00336BE5"/>
    <w:rsid w:val="00336F86"/>
    <w:rsid w:val="003376A0"/>
    <w:rsid w:val="0033792F"/>
    <w:rsid w:val="00340100"/>
    <w:rsid w:val="0034027D"/>
    <w:rsid w:val="0034032B"/>
    <w:rsid w:val="00340A8A"/>
    <w:rsid w:val="00340FD2"/>
    <w:rsid w:val="003412F4"/>
    <w:rsid w:val="00341DF0"/>
    <w:rsid w:val="00342284"/>
    <w:rsid w:val="00343178"/>
    <w:rsid w:val="003433E5"/>
    <w:rsid w:val="0034399E"/>
    <w:rsid w:val="00344029"/>
    <w:rsid w:val="0034462B"/>
    <w:rsid w:val="0034506A"/>
    <w:rsid w:val="00345606"/>
    <w:rsid w:val="00345728"/>
    <w:rsid w:val="00345954"/>
    <w:rsid w:val="00346018"/>
    <w:rsid w:val="00346199"/>
    <w:rsid w:val="00346292"/>
    <w:rsid w:val="00346F59"/>
    <w:rsid w:val="0034726F"/>
    <w:rsid w:val="003474D8"/>
    <w:rsid w:val="00347B7B"/>
    <w:rsid w:val="00350138"/>
    <w:rsid w:val="00350167"/>
    <w:rsid w:val="00350B42"/>
    <w:rsid w:val="00350C7B"/>
    <w:rsid w:val="00350DD7"/>
    <w:rsid w:val="0035108D"/>
    <w:rsid w:val="00351BB5"/>
    <w:rsid w:val="00351C38"/>
    <w:rsid w:val="003521DF"/>
    <w:rsid w:val="00352C7D"/>
    <w:rsid w:val="00352F52"/>
    <w:rsid w:val="003536DA"/>
    <w:rsid w:val="00353B74"/>
    <w:rsid w:val="00353C99"/>
    <w:rsid w:val="0035400A"/>
    <w:rsid w:val="0035411F"/>
    <w:rsid w:val="003548A6"/>
    <w:rsid w:val="0035494D"/>
    <w:rsid w:val="0035496F"/>
    <w:rsid w:val="00354B68"/>
    <w:rsid w:val="0035559D"/>
    <w:rsid w:val="00355809"/>
    <w:rsid w:val="00355F31"/>
    <w:rsid w:val="00355FD9"/>
    <w:rsid w:val="0035631D"/>
    <w:rsid w:val="00356A83"/>
    <w:rsid w:val="00356A9C"/>
    <w:rsid w:val="00357113"/>
    <w:rsid w:val="00357390"/>
    <w:rsid w:val="003576AF"/>
    <w:rsid w:val="00360944"/>
    <w:rsid w:val="0036103F"/>
    <w:rsid w:val="00361233"/>
    <w:rsid w:val="00361263"/>
    <w:rsid w:val="00361499"/>
    <w:rsid w:val="00361A1C"/>
    <w:rsid w:val="00361B54"/>
    <w:rsid w:val="003628C7"/>
    <w:rsid w:val="003633E3"/>
    <w:rsid w:val="00363A3D"/>
    <w:rsid w:val="00364704"/>
    <w:rsid w:val="0036470B"/>
    <w:rsid w:val="00364A8E"/>
    <w:rsid w:val="00364BD5"/>
    <w:rsid w:val="00364F22"/>
    <w:rsid w:val="003651CC"/>
    <w:rsid w:val="0036538A"/>
    <w:rsid w:val="003653F2"/>
    <w:rsid w:val="003654DE"/>
    <w:rsid w:val="00365937"/>
    <w:rsid w:val="00365A74"/>
    <w:rsid w:val="00365AD5"/>
    <w:rsid w:val="00365B5F"/>
    <w:rsid w:val="00365D23"/>
    <w:rsid w:val="00365E4B"/>
    <w:rsid w:val="003661A5"/>
    <w:rsid w:val="003662A5"/>
    <w:rsid w:val="003662B6"/>
    <w:rsid w:val="003663FA"/>
    <w:rsid w:val="00366583"/>
    <w:rsid w:val="003665BB"/>
    <w:rsid w:val="0036685E"/>
    <w:rsid w:val="00367175"/>
    <w:rsid w:val="00367B89"/>
    <w:rsid w:val="00367C84"/>
    <w:rsid w:val="003703E0"/>
    <w:rsid w:val="003703FB"/>
    <w:rsid w:val="0037066B"/>
    <w:rsid w:val="00370671"/>
    <w:rsid w:val="003706E3"/>
    <w:rsid w:val="003709D6"/>
    <w:rsid w:val="0037135F"/>
    <w:rsid w:val="00371588"/>
    <w:rsid w:val="00371A1A"/>
    <w:rsid w:val="003728B9"/>
    <w:rsid w:val="003728C0"/>
    <w:rsid w:val="003741E0"/>
    <w:rsid w:val="00374844"/>
    <w:rsid w:val="003751D0"/>
    <w:rsid w:val="003753C1"/>
    <w:rsid w:val="00375B2C"/>
    <w:rsid w:val="00375B68"/>
    <w:rsid w:val="00375D18"/>
    <w:rsid w:val="00376012"/>
    <w:rsid w:val="00376202"/>
    <w:rsid w:val="0037647D"/>
    <w:rsid w:val="003764AA"/>
    <w:rsid w:val="003764AE"/>
    <w:rsid w:val="00376C8A"/>
    <w:rsid w:val="003771BC"/>
    <w:rsid w:val="003776C5"/>
    <w:rsid w:val="00377A7B"/>
    <w:rsid w:val="00377E5D"/>
    <w:rsid w:val="0038078C"/>
    <w:rsid w:val="00381057"/>
    <w:rsid w:val="0038146E"/>
    <w:rsid w:val="00382C81"/>
    <w:rsid w:val="00382CC0"/>
    <w:rsid w:val="0038348B"/>
    <w:rsid w:val="00383B14"/>
    <w:rsid w:val="00383B1A"/>
    <w:rsid w:val="003841E6"/>
    <w:rsid w:val="00384A14"/>
    <w:rsid w:val="00384F7C"/>
    <w:rsid w:val="003851A9"/>
    <w:rsid w:val="00385709"/>
    <w:rsid w:val="00385BF4"/>
    <w:rsid w:val="003861B1"/>
    <w:rsid w:val="0038745A"/>
    <w:rsid w:val="003875A7"/>
    <w:rsid w:val="00387C90"/>
    <w:rsid w:val="00387EAD"/>
    <w:rsid w:val="003900B3"/>
    <w:rsid w:val="003901AE"/>
    <w:rsid w:val="003901F4"/>
    <w:rsid w:val="00390549"/>
    <w:rsid w:val="00390670"/>
    <w:rsid w:val="00390ED4"/>
    <w:rsid w:val="003913E2"/>
    <w:rsid w:val="003916D2"/>
    <w:rsid w:val="003916EA"/>
    <w:rsid w:val="00391C53"/>
    <w:rsid w:val="003926AC"/>
    <w:rsid w:val="00392755"/>
    <w:rsid w:val="00392AE5"/>
    <w:rsid w:val="00392D0B"/>
    <w:rsid w:val="00393384"/>
    <w:rsid w:val="003937CF"/>
    <w:rsid w:val="003937DC"/>
    <w:rsid w:val="00393929"/>
    <w:rsid w:val="00393AAC"/>
    <w:rsid w:val="00393AEC"/>
    <w:rsid w:val="00393F46"/>
    <w:rsid w:val="003949A8"/>
    <w:rsid w:val="00394F88"/>
    <w:rsid w:val="00394FED"/>
    <w:rsid w:val="00395063"/>
    <w:rsid w:val="003950B3"/>
    <w:rsid w:val="003950F7"/>
    <w:rsid w:val="0039575C"/>
    <w:rsid w:val="00395890"/>
    <w:rsid w:val="0039597C"/>
    <w:rsid w:val="00395B8D"/>
    <w:rsid w:val="00395E88"/>
    <w:rsid w:val="00396C28"/>
    <w:rsid w:val="00396FA5"/>
    <w:rsid w:val="003972F5"/>
    <w:rsid w:val="003974AE"/>
    <w:rsid w:val="003978FF"/>
    <w:rsid w:val="00397CC7"/>
    <w:rsid w:val="00397DA7"/>
    <w:rsid w:val="003A0657"/>
    <w:rsid w:val="003A12BC"/>
    <w:rsid w:val="003A14F4"/>
    <w:rsid w:val="003A171B"/>
    <w:rsid w:val="003A1B01"/>
    <w:rsid w:val="003A23E9"/>
    <w:rsid w:val="003A248F"/>
    <w:rsid w:val="003A2B8C"/>
    <w:rsid w:val="003A2F67"/>
    <w:rsid w:val="003A3456"/>
    <w:rsid w:val="003A4542"/>
    <w:rsid w:val="003A4655"/>
    <w:rsid w:val="003A53D4"/>
    <w:rsid w:val="003A5693"/>
    <w:rsid w:val="003A5CA0"/>
    <w:rsid w:val="003A61B6"/>
    <w:rsid w:val="003A65D1"/>
    <w:rsid w:val="003A6D44"/>
    <w:rsid w:val="003A706D"/>
    <w:rsid w:val="003A7539"/>
    <w:rsid w:val="003A77C7"/>
    <w:rsid w:val="003A781B"/>
    <w:rsid w:val="003A7AB0"/>
    <w:rsid w:val="003A7C23"/>
    <w:rsid w:val="003A7F46"/>
    <w:rsid w:val="003B0398"/>
    <w:rsid w:val="003B0CDF"/>
    <w:rsid w:val="003B114D"/>
    <w:rsid w:val="003B1555"/>
    <w:rsid w:val="003B158C"/>
    <w:rsid w:val="003B15AC"/>
    <w:rsid w:val="003B22E2"/>
    <w:rsid w:val="003B27F7"/>
    <w:rsid w:val="003B2D25"/>
    <w:rsid w:val="003B2EE6"/>
    <w:rsid w:val="003B306E"/>
    <w:rsid w:val="003B3FBB"/>
    <w:rsid w:val="003B497E"/>
    <w:rsid w:val="003B4B65"/>
    <w:rsid w:val="003B4FE1"/>
    <w:rsid w:val="003B50D4"/>
    <w:rsid w:val="003B524D"/>
    <w:rsid w:val="003B535E"/>
    <w:rsid w:val="003B567C"/>
    <w:rsid w:val="003B5EC4"/>
    <w:rsid w:val="003B6328"/>
    <w:rsid w:val="003B63E4"/>
    <w:rsid w:val="003B6520"/>
    <w:rsid w:val="003B6596"/>
    <w:rsid w:val="003B694F"/>
    <w:rsid w:val="003B6F4D"/>
    <w:rsid w:val="003B72AC"/>
    <w:rsid w:val="003B7576"/>
    <w:rsid w:val="003B76C3"/>
    <w:rsid w:val="003B7E00"/>
    <w:rsid w:val="003B7FE1"/>
    <w:rsid w:val="003C027B"/>
    <w:rsid w:val="003C0339"/>
    <w:rsid w:val="003C0451"/>
    <w:rsid w:val="003C07C6"/>
    <w:rsid w:val="003C10FC"/>
    <w:rsid w:val="003C13F3"/>
    <w:rsid w:val="003C1687"/>
    <w:rsid w:val="003C215C"/>
    <w:rsid w:val="003C22DE"/>
    <w:rsid w:val="003C24F0"/>
    <w:rsid w:val="003C279E"/>
    <w:rsid w:val="003C2B5A"/>
    <w:rsid w:val="003C3395"/>
    <w:rsid w:val="003C3426"/>
    <w:rsid w:val="003C37F8"/>
    <w:rsid w:val="003C3A4A"/>
    <w:rsid w:val="003C3B4A"/>
    <w:rsid w:val="003C40B6"/>
    <w:rsid w:val="003C416F"/>
    <w:rsid w:val="003C41E1"/>
    <w:rsid w:val="003C4692"/>
    <w:rsid w:val="003C46B4"/>
    <w:rsid w:val="003C47F4"/>
    <w:rsid w:val="003C48BB"/>
    <w:rsid w:val="003C627E"/>
    <w:rsid w:val="003C64E2"/>
    <w:rsid w:val="003C651F"/>
    <w:rsid w:val="003C6708"/>
    <w:rsid w:val="003C6EE3"/>
    <w:rsid w:val="003C6F18"/>
    <w:rsid w:val="003C6F55"/>
    <w:rsid w:val="003C7020"/>
    <w:rsid w:val="003C7379"/>
    <w:rsid w:val="003C76FB"/>
    <w:rsid w:val="003C7941"/>
    <w:rsid w:val="003C7D57"/>
    <w:rsid w:val="003C7D97"/>
    <w:rsid w:val="003D012F"/>
    <w:rsid w:val="003D07C3"/>
    <w:rsid w:val="003D0AF0"/>
    <w:rsid w:val="003D1030"/>
    <w:rsid w:val="003D11BD"/>
    <w:rsid w:val="003D1265"/>
    <w:rsid w:val="003D162F"/>
    <w:rsid w:val="003D1722"/>
    <w:rsid w:val="003D1F81"/>
    <w:rsid w:val="003D2492"/>
    <w:rsid w:val="003D26E0"/>
    <w:rsid w:val="003D2B64"/>
    <w:rsid w:val="003D2BD1"/>
    <w:rsid w:val="003D3225"/>
    <w:rsid w:val="003D42AD"/>
    <w:rsid w:val="003D4472"/>
    <w:rsid w:val="003D4C4E"/>
    <w:rsid w:val="003D5194"/>
    <w:rsid w:val="003D51A7"/>
    <w:rsid w:val="003D5374"/>
    <w:rsid w:val="003D53CD"/>
    <w:rsid w:val="003D5833"/>
    <w:rsid w:val="003D637B"/>
    <w:rsid w:val="003D66E5"/>
    <w:rsid w:val="003D6855"/>
    <w:rsid w:val="003D6A90"/>
    <w:rsid w:val="003D74FB"/>
    <w:rsid w:val="003D761B"/>
    <w:rsid w:val="003D76B0"/>
    <w:rsid w:val="003D796F"/>
    <w:rsid w:val="003E0458"/>
    <w:rsid w:val="003E07FE"/>
    <w:rsid w:val="003E0B87"/>
    <w:rsid w:val="003E1161"/>
    <w:rsid w:val="003E138A"/>
    <w:rsid w:val="003E151E"/>
    <w:rsid w:val="003E1814"/>
    <w:rsid w:val="003E1A10"/>
    <w:rsid w:val="003E1A15"/>
    <w:rsid w:val="003E1FE5"/>
    <w:rsid w:val="003E2622"/>
    <w:rsid w:val="003E2A65"/>
    <w:rsid w:val="003E30DE"/>
    <w:rsid w:val="003E3809"/>
    <w:rsid w:val="003E396C"/>
    <w:rsid w:val="003E43EB"/>
    <w:rsid w:val="003E4506"/>
    <w:rsid w:val="003E451A"/>
    <w:rsid w:val="003E472B"/>
    <w:rsid w:val="003E47DF"/>
    <w:rsid w:val="003E47E5"/>
    <w:rsid w:val="003E49AC"/>
    <w:rsid w:val="003E4E1F"/>
    <w:rsid w:val="003E4FB7"/>
    <w:rsid w:val="003E5488"/>
    <w:rsid w:val="003E5634"/>
    <w:rsid w:val="003E5667"/>
    <w:rsid w:val="003E5DCD"/>
    <w:rsid w:val="003E60C1"/>
    <w:rsid w:val="003E657B"/>
    <w:rsid w:val="003E66CD"/>
    <w:rsid w:val="003E6AF3"/>
    <w:rsid w:val="003E6BC9"/>
    <w:rsid w:val="003E6F0C"/>
    <w:rsid w:val="003E72E0"/>
    <w:rsid w:val="003E73F3"/>
    <w:rsid w:val="003E779B"/>
    <w:rsid w:val="003E77B7"/>
    <w:rsid w:val="003E799E"/>
    <w:rsid w:val="003E7D2E"/>
    <w:rsid w:val="003F00F4"/>
    <w:rsid w:val="003F034B"/>
    <w:rsid w:val="003F05C1"/>
    <w:rsid w:val="003F0E99"/>
    <w:rsid w:val="003F13F0"/>
    <w:rsid w:val="003F16B0"/>
    <w:rsid w:val="003F1A8F"/>
    <w:rsid w:val="003F1BC0"/>
    <w:rsid w:val="003F1D8C"/>
    <w:rsid w:val="003F22A8"/>
    <w:rsid w:val="003F2A95"/>
    <w:rsid w:val="003F3030"/>
    <w:rsid w:val="003F31C3"/>
    <w:rsid w:val="003F34F2"/>
    <w:rsid w:val="003F372F"/>
    <w:rsid w:val="003F4A4B"/>
    <w:rsid w:val="003F4E53"/>
    <w:rsid w:val="003F5321"/>
    <w:rsid w:val="003F5678"/>
    <w:rsid w:val="003F58C3"/>
    <w:rsid w:val="003F6041"/>
    <w:rsid w:val="003F62B7"/>
    <w:rsid w:val="003F64FB"/>
    <w:rsid w:val="003F69AD"/>
    <w:rsid w:val="003F6D0B"/>
    <w:rsid w:val="003F71AD"/>
    <w:rsid w:val="004000B5"/>
    <w:rsid w:val="00400103"/>
    <w:rsid w:val="004001E8"/>
    <w:rsid w:val="004006C5"/>
    <w:rsid w:val="00400A72"/>
    <w:rsid w:val="00400C24"/>
    <w:rsid w:val="00401021"/>
    <w:rsid w:val="00401175"/>
    <w:rsid w:val="0040118A"/>
    <w:rsid w:val="0040119D"/>
    <w:rsid w:val="004012EB"/>
    <w:rsid w:val="00401748"/>
    <w:rsid w:val="00402104"/>
    <w:rsid w:val="00402195"/>
    <w:rsid w:val="00402625"/>
    <w:rsid w:val="00402B4E"/>
    <w:rsid w:val="00402C19"/>
    <w:rsid w:val="00402E05"/>
    <w:rsid w:val="00402F75"/>
    <w:rsid w:val="004030F0"/>
    <w:rsid w:val="004031E5"/>
    <w:rsid w:val="00403408"/>
    <w:rsid w:val="004036CA"/>
    <w:rsid w:val="0040382F"/>
    <w:rsid w:val="00403F87"/>
    <w:rsid w:val="004041D4"/>
    <w:rsid w:val="00404DC9"/>
    <w:rsid w:val="004050DF"/>
    <w:rsid w:val="00405413"/>
    <w:rsid w:val="004055CB"/>
    <w:rsid w:val="0040563B"/>
    <w:rsid w:val="00405951"/>
    <w:rsid w:val="00405BAA"/>
    <w:rsid w:val="00405E0A"/>
    <w:rsid w:val="00405FFE"/>
    <w:rsid w:val="00406254"/>
    <w:rsid w:val="004062EF"/>
    <w:rsid w:val="00406BBF"/>
    <w:rsid w:val="00406D3F"/>
    <w:rsid w:val="0040721F"/>
    <w:rsid w:val="00407422"/>
    <w:rsid w:val="00407539"/>
    <w:rsid w:val="00407B62"/>
    <w:rsid w:val="00410740"/>
    <w:rsid w:val="0041089F"/>
    <w:rsid w:val="004109B6"/>
    <w:rsid w:val="00411697"/>
    <w:rsid w:val="004119A2"/>
    <w:rsid w:val="004119B7"/>
    <w:rsid w:val="0041201F"/>
    <w:rsid w:val="004125A7"/>
    <w:rsid w:val="00412DF2"/>
    <w:rsid w:val="00412EF9"/>
    <w:rsid w:val="004131ED"/>
    <w:rsid w:val="004131F0"/>
    <w:rsid w:val="0041328A"/>
    <w:rsid w:val="004136A0"/>
    <w:rsid w:val="00413920"/>
    <w:rsid w:val="004139D9"/>
    <w:rsid w:val="00413ADF"/>
    <w:rsid w:val="00414AA5"/>
    <w:rsid w:val="00414FFC"/>
    <w:rsid w:val="004151AF"/>
    <w:rsid w:val="00415368"/>
    <w:rsid w:val="0041538E"/>
    <w:rsid w:val="00415695"/>
    <w:rsid w:val="00415807"/>
    <w:rsid w:val="00415C87"/>
    <w:rsid w:val="00415D50"/>
    <w:rsid w:val="00416421"/>
    <w:rsid w:val="00416C57"/>
    <w:rsid w:val="00416D42"/>
    <w:rsid w:val="00416EA6"/>
    <w:rsid w:val="004170E6"/>
    <w:rsid w:val="00417387"/>
    <w:rsid w:val="004174E6"/>
    <w:rsid w:val="00417A5E"/>
    <w:rsid w:val="00417A97"/>
    <w:rsid w:val="0042028F"/>
    <w:rsid w:val="00421190"/>
    <w:rsid w:val="004216DA"/>
    <w:rsid w:val="00421BB2"/>
    <w:rsid w:val="004222B2"/>
    <w:rsid w:val="004222E2"/>
    <w:rsid w:val="004228BC"/>
    <w:rsid w:val="00422939"/>
    <w:rsid w:val="004237EA"/>
    <w:rsid w:val="00423816"/>
    <w:rsid w:val="00423BCD"/>
    <w:rsid w:val="00424066"/>
    <w:rsid w:val="0042513B"/>
    <w:rsid w:val="004261FA"/>
    <w:rsid w:val="00426362"/>
    <w:rsid w:val="00426B89"/>
    <w:rsid w:val="0042763A"/>
    <w:rsid w:val="0042778F"/>
    <w:rsid w:val="004302DA"/>
    <w:rsid w:val="004310B2"/>
    <w:rsid w:val="004310BB"/>
    <w:rsid w:val="00431385"/>
    <w:rsid w:val="00431661"/>
    <w:rsid w:val="004317C1"/>
    <w:rsid w:val="00431CC7"/>
    <w:rsid w:val="00431CF7"/>
    <w:rsid w:val="00431E0F"/>
    <w:rsid w:val="00431F3D"/>
    <w:rsid w:val="00431F61"/>
    <w:rsid w:val="004321A5"/>
    <w:rsid w:val="004330D7"/>
    <w:rsid w:val="00433367"/>
    <w:rsid w:val="0043345B"/>
    <w:rsid w:val="004335FD"/>
    <w:rsid w:val="004339D1"/>
    <w:rsid w:val="00433BCA"/>
    <w:rsid w:val="004343F3"/>
    <w:rsid w:val="0043492D"/>
    <w:rsid w:val="004349AA"/>
    <w:rsid w:val="00434AA7"/>
    <w:rsid w:val="004353E9"/>
    <w:rsid w:val="00435A58"/>
    <w:rsid w:val="00435BE7"/>
    <w:rsid w:val="00435D1C"/>
    <w:rsid w:val="00436397"/>
    <w:rsid w:val="0043688F"/>
    <w:rsid w:val="004368BC"/>
    <w:rsid w:val="00436A00"/>
    <w:rsid w:val="00436A80"/>
    <w:rsid w:val="00436CC7"/>
    <w:rsid w:val="00436D74"/>
    <w:rsid w:val="00436FF5"/>
    <w:rsid w:val="00437237"/>
    <w:rsid w:val="00437DDC"/>
    <w:rsid w:val="00440178"/>
    <w:rsid w:val="00440234"/>
    <w:rsid w:val="00440901"/>
    <w:rsid w:val="0044155B"/>
    <w:rsid w:val="00441A48"/>
    <w:rsid w:val="00441B89"/>
    <w:rsid w:val="00441C8F"/>
    <w:rsid w:val="00441DDD"/>
    <w:rsid w:val="00441EBB"/>
    <w:rsid w:val="00442016"/>
    <w:rsid w:val="00442B8C"/>
    <w:rsid w:val="004433C9"/>
    <w:rsid w:val="00443488"/>
    <w:rsid w:val="004437FE"/>
    <w:rsid w:val="004438AB"/>
    <w:rsid w:val="004439FE"/>
    <w:rsid w:val="00443F7C"/>
    <w:rsid w:val="004444F8"/>
    <w:rsid w:val="004445B7"/>
    <w:rsid w:val="004446D7"/>
    <w:rsid w:val="00444D46"/>
    <w:rsid w:val="0044512B"/>
    <w:rsid w:val="004451AE"/>
    <w:rsid w:val="004451B8"/>
    <w:rsid w:val="00445239"/>
    <w:rsid w:val="00445567"/>
    <w:rsid w:val="004457A4"/>
    <w:rsid w:val="0044593A"/>
    <w:rsid w:val="00445C0E"/>
    <w:rsid w:val="00445C15"/>
    <w:rsid w:val="00445D3D"/>
    <w:rsid w:val="00445D96"/>
    <w:rsid w:val="004466A4"/>
    <w:rsid w:val="00446764"/>
    <w:rsid w:val="00446889"/>
    <w:rsid w:val="00446CB3"/>
    <w:rsid w:val="00446D2E"/>
    <w:rsid w:val="0044759E"/>
    <w:rsid w:val="004475E1"/>
    <w:rsid w:val="0044767C"/>
    <w:rsid w:val="00447F13"/>
    <w:rsid w:val="0045020C"/>
    <w:rsid w:val="00450506"/>
    <w:rsid w:val="004505A1"/>
    <w:rsid w:val="00450D4D"/>
    <w:rsid w:val="0045110D"/>
    <w:rsid w:val="004511BD"/>
    <w:rsid w:val="004512B1"/>
    <w:rsid w:val="00451764"/>
    <w:rsid w:val="00451BB5"/>
    <w:rsid w:val="00451E58"/>
    <w:rsid w:val="00451E69"/>
    <w:rsid w:val="00451E71"/>
    <w:rsid w:val="0045252B"/>
    <w:rsid w:val="00452592"/>
    <w:rsid w:val="00452AEF"/>
    <w:rsid w:val="004530F1"/>
    <w:rsid w:val="00453207"/>
    <w:rsid w:val="00453259"/>
    <w:rsid w:val="00453C59"/>
    <w:rsid w:val="004542C8"/>
    <w:rsid w:val="004548EC"/>
    <w:rsid w:val="00455038"/>
    <w:rsid w:val="00455223"/>
    <w:rsid w:val="0045539B"/>
    <w:rsid w:val="004556F2"/>
    <w:rsid w:val="00455D32"/>
    <w:rsid w:val="00456090"/>
    <w:rsid w:val="00456235"/>
    <w:rsid w:val="00456671"/>
    <w:rsid w:val="00456ED0"/>
    <w:rsid w:val="004578DD"/>
    <w:rsid w:val="00460301"/>
    <w:rsid w:val="0046068C"/>
    <w:rsid w:val="0046074D"/>
    <w:rsid w:val="00460B1F"/>
    <w:rsid w:val="00460FBC"/>
    <w:rsid w:val="00461569"/>
    <w:rsid w:val="00461CE6"/>
    <w:rsid w:val="004629C5"/>
    <w:rsid w:val="00462EBD"/>
    <w:rsid w:val="004632BA"/>
    <w:rsid w:val="00463417"/>
    <w:rsid w:val="00463C67"/>
    <w:rsid w:val="004640CD"/>
    <w:rsid w:val="004642B1"/>
    <w:rsid w:val="00464509"/>
    <w:rsid w:val="00464748"/>
    <w:rsid w:val="00464B32"/>
    <w:rsid w:val="00465097"/>
    <w:rsid w:val="00465214"/>
    <w:rsid w:val="004654B4"/>
    <w:rsid w:val="0046550B"/>
    <w:rsid w:val="004658DF"/>
    <w:rsid w:val="00465BCC"/>
    <w:rsid w:val="0046606C"/>
    <w:rsid w:val="00466FA8"/>
    <w:rsid w:val="004672C0"/>
    <w:rsid w:val="00467506"/>
    <w:rsid w:val="004676A5"/>
    <w:rsid w:val="00467778"/>
    <w:rsid w:val="00467DF8"/>
    <w:rsid w:val="004700EB"/>
    <w:rsid w:val="00470668"/>
    <w:rsid w:val="0047076D"/>
    <w:rsid w:val="00470B56"/>
    <w:rsid w:val="00470D8B"/>
    <w:rsid w:val="00470F95"/>
    <w:rsid w:val="004710C4"/>
    <w:rsid w:val="00471143"/>
    <w:rsid w:val="00471337"/>
    <w:rsid w:val="00471697"/>
    <w:rsid w:val="004719F9"/>
    <w:rsid w:val="00472528"/>
    <w:rsid w:val="0047262D"/>
    <w:rsid w:val="00472C3C"/>
    <w:rsid w:val="00472E5D"/>
    <w:rsid w:val="00473C70"/>
    <w:rsid w:val="00473E76"/>
    <w:rsid w:val="00474465"/>
    <w:rsid w:val="004744B8"/>
    <w:rsid w:val="00474738"/>
    <w:rsid w:val="0047478E"/>
    <w:rsid w:val="00474805"/>
    <w:rsid w:val="004749E3"/>
    <w:rsid w:val="00474A17"/>
    <w:rsid w:val="00474CA5"/>
    <w:rsid w:val="00474F25"/>
    <w:rsid w:val="00475878"/>
    <w:rsid w:val="00475D06"/>
    <w:rsid w:val="00476492"/>
    <w:rsid w:val="004764BF"/>
    <w:rsid w:val="004764D3"/>
    <w:rsid w:val="00476724"/>
    <w:rsid w:val="004767AA"/>
    <w:rsid w:val="00476F75"/>
    <w:rsid w:val="00476FC2"/>
    <w:rsid w:val="0047702A"/>
    <w:rsid w:val="004774C9"/>
    <w:rsid w:val="0047768E"/>
    <w:rsid w:val="00477973"/>
    <w:rsid w:val="00477B70"/>
    <w:rsid w:val="00477B7F"/>
    <w:rsid w:val="00480084"/>
    <w:rsid w:val="00480D57"/>
    <w:rsid w:val="00480E2F"/>
    <w:rsid w:val="004815F3"/>
    <w:rsid w:val="004823BD"/>
    <w:rsid w:val="00483387"/>
    <w:rsid w:val="00483439"/>
    <w:rsid w:val="00483574"/>
    <w:rsid w:val="00483C18"/>
    <w:rsid w:val="00483EE1"/>
    <w:rsid w:val="00484600"/>
    <w:rsid w:val="00484699"/>
    <w:rsid w:val="00484B64"/>
    <w:rsid w:val="00484C07"/>
    <w:rsid w:val="00485412"/>
    <w:rsid w:val="004861E2"/>
    <w:rsid w:val="00486557"/>
    <w:rsid w:val="00486A0D"/>
    <w:rsid w:val="00486CF6"/>
    <w:rsid w:val="00486DEE"/>
    <w:rsid w:val="0048709E"/>
    <w:rsid w:val="00487496"/>
    <w:rsid w:val="004877EE"/>
    <w:rsid w:val="004878B4"/>
    <w:rsid w:val="0048796C"/>
    <w:rsid w:val="00490272"/>
    <w:rsid w:val="00490299"/>
    <w:rsid w:val="00490984"/>
    <w:rsid w:val="00490B28"/>
    <w:rsid w:val="00490D8C"/>
    <w:rsid w:val="00490E25"/>
    <w:rsid w:val="00491026"/>
    <w:rsid w:val="00491169"/>
    <w:rsid w:val="004914F1"/>
    <w:rsid w:val="0049154F"/>
    <w:rsid w:val="0049196E"/>
    <w:rsid w:val="004923AD"/>
    <w:rsid w:val="004923DA"/>
    <w:rsid w:val="004925D8"/>
    <w:rsid w:val="00492BA3"/>
    <w:rsid w:val="00492BC0"/>
    <w:rsid w:val="00493003"/>
    <w:rsid w:val="00493006"/>
    <w:rsid w:val="004931C1"/>
    <w:rsid w:val="00493363"/>
    <w:rsid w:val="00493948"/>
    <w:rsid w:val="00493B6B"/>
    <w:rsid w:val="00493D9B"/>
    <w:rsid w:val="00494607"/>
    <w:rsid w:val="00494D87"/>
    <w:rsid w:val="00495233"/>
    <w:rsid w:val="00495D7F"/>
    <w:rsid w:val="0049663C"/>
    <w:rsid w:val="00496EDF"/>
    <w:rsid w:val="00497680"/>
    <w:rsid w:val="004978C9"/>
    <w:rsid w:val="00497E8C"/>
    <w:rsid w:val="004A01F3"/>
    <w:rsid w:val="004A0331"/>
    <w:rsid w:val="004A082B"/>
    <w:rsid w:val="004A085A"/>
    <w:rsid w:val="004A08E4"/>
    <w:rsid w:val="004A0939"/>
    <w:rsid w:val="004A1E76"/>
    <w:rsid w:val="004A1FC2"/>
    <w:rsid w:val="004A2588"/>
    <w:rsid w:val="004A25CC"/>
    <w:rsid w:val="004A25FA"/>
    <w:rsid w:val="004A27E8"/>
    <w:rsid w:val="004A289E"/>
    <w:rsid w:val="004A28B2"/>
    <w:rsid w:val="004A2E0D"/>
    <w:rsid w:val="004A3288"/>
    <w:rsid w:val="004A3572"/>
    <w:rsid w:val="004A3B12"/>
    <w:rsid w:val="004A3BA9"/>
    <w:rsid w:val="004A3DC3"/>
    <w:rsid w:val="004A3F6D"/>
    <w:rsid w:val="004A40F2"/>
    <w:rsid w:val="004A4431"/>
    <w:rsid w:val="004A47A3"/>
    <w:rsid w:val="004A4912"/>
    <w:rsid w:val="004A4B8B"/>
    <w:rsid w:val="004A4C98"/>
    <w:rsid w:val="004A4FDE"/>
    <w:rsid w:val="004A5306"/>
    <w:rsid w:val="004A5DDA"/>
    <w:rsid w:val="004A60B4"/>
    <w:rsid w:val="004A6912"/>
    <w:rsid w:val="004A6B37"/>
    <w:rsid w:val="004A6E06"/>
    <w:rsid w:val="004A724E"/>
    <w:rsid w:val="004A73C7"/>
    <w:rsid w:val="004A7561"/>
    <w:rsid w:val="004A7DFD"/>
    <w:rsid w:val="004A7F7F"/>
    <w:rsid w:val="004B00AF"/>
    <w:rsid w:val="004B0338"/>
    <w:rsid w:val="004B05A9"/>
    <w:rsid w:val="004B05BE"/>
    <w:rsid w:val="004B19FC"/>
    <w:rsid w:val="004B1C74"/>
    <w:rsid w:val="004B1DE1"/>
    <w:rsid w:val="004B3226"/>
    <w:rsid w:val="004B3362"/>
    <w:rsid w:val="004B3D0D"/>
    <w:rsid w:val="004B4098"/>
    <w:rsid w:val="004B46DF"/>
    <w:rsid w:val="004B56AA"/>
    <w:rsid w:val="004B6295"/>
    <w:rsid w:val="004B62D6"/>
    <w:rsid w:val="004B6418"/>
    <w:rsid w:val="004B6575"/>
    <w:rsid w:val="004B681F"/>
    <w:rsid w:val="004B6973"/>
    <w:rsid w:val="004B6A9A"/>
    <w:rsid w:val="004B6AC9"/>
    <w:rsid w:val="004B6DAE"/>
    <w:rsid w:val="004B6E8B"/>
    <w:rsid w:val="004B7384"/>
    <w:rsid w:val="004B78BF"/>
    <w:rsid w:val="004B7971"/>
    <w:rsid w:val="004B7D72"/>
    <w:rsid w:val="004C008C"/>
    <w:rsid w:val="004C03AC"/>
    <w:rsid w:val="004C1A14"/>
    <w:rsid w:val="004C1A93"/>
    <w:rsid w:val="004C1DC5"/>
    <w:rsid w:val="004C1EF7"/>
    <w:rsid w:val="004C1FFF"/>
    <w:rsid w:val="004C2155"/>
    <w:rsid w:val="004C2432"/>
    <w:rsid w:val="004C2674"/>
    <w:rsid w:val="004C2832"/>
    <w:rsid w:val="004C2B6D"/>
    <w:rsid w:val="004C2CEA"/>
    <w:rsid w:val="004C2D5C"/>
    <w:rsid w:val="004C2FD7"/>
    <w:rsid w:val="004C3329"/>
    <w:rsid w:val="004C347C"/>
    <w:rsid w:val="004C3576"/>
    <w:rsid w:val="004C3D84"/>
    <w:rsid w:val="004C40A6"/>
    <w:rsid w:val="004C461C"/>
    <w:rsid w:val="004C4B28"/>
    <w:rsid w:val="004C4B6D"/>
    <w:rsid w:val="004C52C0"/>
    <w:rsid w:val="004C557F"/>
    <w:rsid w:val="004C57D8"/>
    <w:rsid w:val="004C5A83"/>
    <w:rsid w:val="004C679E"/>
    <w:rsid w:val="004C704A"/>
    <w:rsid w:val="004C7539"/>
    <w:rsid w:val="004C7E24"/>
    <w:rsid w:val="004D02DA"/>
    <w:rsid w:val="004D0954"/>
    <w:rsid w:val="004D0ECA"/>
    <w:rsid w:val="004D186D"/>
    <w:rsid w:val="004D1B5D"/>
    <w:rsid w:val="004D1B87"/>
    <w:rsid w:val="004D1E7D"/>
    <w:rsid w:val="004D1FCE"/>
    <w:rsid w:val="004D3990"/>
    <w:rsid w:val="004D40C3"/>
    <w:rsid w:val="004D429B"/>
    <w:rsid w:val="004D45C8"/>
    <w:rsid w:val="004D4C10"/>
    <w:rsid w:val="004D59CD"/>
    <w:rsid w:val="004D624F"/>
    <w:rsid w:val="004D6287"/>
    <w:rsid w:val="004D6339"/>
    <w:rsid w:val="004D635B"/>
    <w:rsid w:val="004D649F"/>
    <w:rsid w:val="004D6569"/>
    <w:rsid w:val="004D6680"/>
    <w:rsid w:val="004D6A4A"/>
    <w:rsid w:val="004D70F7"/>
    <w:rsid w:val="004D7D2B"/>
    <w:rsid w:val="004E038F"/>
    <w:rsid w:val="004E03BD"/>
    <w:rsid w:val="004E05A5"/>
    <w:rsid w:val="004E0770"/>
    <w:rsid w:val="004E0990"/>
    <w:rsid w:val="004E09FD"/>
    <w:rsid w:val="004E0BC5"/>
    <w:rsid w:val="004E0D9F"/>
    <w:rsid w:val="004E0F1A"/>
    <w:rsid w:val="004E1257"/>
    <w:rsid w:val="004E1346"/>
    <w:rsid w:val="004E1E16"/>
    <w:rsid w:val="004E1FB0"/>
    <w:rsid w:val="004E20E1"/>
    <w:rsid w:val="004E29E3"/>
    <w:rsid w:val="004E2CB1"/>
    <w:rsid w:val="004E2E3F"/>
    <w:rsid w:val="004E2EDA"/>
    <w:rsid w:val="004E3690"/>
    <w:rsid w:val="004E3782"/>
    <w:rsid w:val="004E4077"/>
    <w:rsid w:val="004E41CD"/>
    <w:rsid w:val="004E43CD"/>
    <w:rsid w:val="004E4981"/>
    <w:rsid w:val="004E543D"/>
    <w:rsid w:val="004E5DCC"/>
    <w:rsid w:val="004E5E92"/>
    <w:rsid w:val="004E642C"/>
    <w:rsid w:val="004E6692"/>
    <w:rsid w:val="004E6A3B"/>
    <w:rsid w:val="004E6DCF"/>
    <w:rsid w:val="004E7434"/>
    <w:rsid w:val="004E7B12"/>
    <w:rsid w:val="004F01AA"/>
    <w:rsid w:val="004F0350"/>
    <w:rsid w:val="004F085E"/>
    <w:rsid w:val="004F0A2C"/>
    <w:rsid w:val="004F0B25"/>
    <w:rsid w:val="004F0C9B"/>
    <w:rsid w:val="004F133D"/>
    <w:rsid w:val="004F29FE"/>
    <w:rsid w:val="004F31B3"/>
    <w:rsid w:val="004F37AB"/>
    <w:rsid w:val="004F37C7"/>
    <w:rsid w:val="004F3DDE"/>
    <w:rsid w:val="004F3EE3"/>
    <w:rsid w:val="004F422E"/>
    <w:rsid w:val="004F44C8"/>
    <w:rsid w:val="004F4E1C"/>
    <w:rsid w:val="004F4E64"/>
    <w:rsid w:val="004F50FE"/>
    <w:rsid w:val="004F5416"/>
    <w:rsid w:val="004F5420"/>
    <w:rsid w:val="004F618D"/>
    <w:rsid w:val="004F6715"/>
    <w:rsid w:val="004F6B92"/>
    <w:rsid w:val="004F6CFA"/>
    <w:rsid w:val="004F6D31"/>
    <w:rsid w:val="004F6F9D"/>
    <w:rsid w:val="004F74A6"/>
    <w:rsid w:val="004F75BF"/>
    <w:rsid w:val="004F76D2"/>
    <w:rsid w:val="004F7B6D"/>
    <w:rsid w:val="004F7DB0"/>
    <w:rsid w:val="00500176"/>
    <w:rsid w:val="005001D9"/>
    <w:rsid w:val="0050025D"/>
    <w:rsid w:val="00500B12"/>
    <w:rsid w:val="00500D5E"/>
    <w:rsid w:val="005016DD"/>
    <w:rsid w:val="00501B42"/>
    <w:rsid w:val="00501E9E"/>
    <w:rsid w:val="00501FB3"/>
    <w:rsid w:val="00502284"/>
    <w:rsid w:val="00502346"/>
    <w:rsid w:val="00502465"/>
    <w:rsid w:val="00502C11"/>
    <w:rsid w:val="00502C14"/>
    <w:rsid w:val="00503063"/>
    <w:rsid w:val="005031DA"/>
    <w:rsid w:val="00503A80"/>
    <w:rsid w:val="00504726"/>
    <w:rsid w:val="0050495A"/>
    <w:rsid w:val="00504C36"/>
    <w:rsid w:val="00504E4B"/>
    <w:rsid w:val="00505306"/>
    <w:rsid w:val="005055BE"/>
    <w:rsid w:val="005062FC"/>
    <w:rsid w:val="005067FC"/>
    <w:rsid w:val="00506AFC"/>
    <w:rsid w:val="0050775E"/>
    <w:rsid w:val="005100E1"/>
    <w:rsid w:val="005102FC"/>
    <w:rsid w:val="005110AA"/>
    <w:rsid w:val="00511918"/>
    <w:rsid w:val="005122E2"/>
    <w:rsid w:val="005122E7"/>
    <w:rsid w:val="00512985"/>
    <w:rsid w:val="00512F76"/>
    <w:rsid w:val="005133A4"/>
    <w:rsid w:val="0051370D"/>
    <w:rsid w:val="00513D94"/>
    <w:rsid w:val="00513F9B"/>
    <w:rsid w:val="005140C3"/>
    <w:rsid w:val="00514398"/>
    <w:rsid w:val="005147DC"/>
    <w:rsid w:val="00514A22"/>
    <w:rsid w:val="00514C96"/>
    <w:rsid w:val="00514DE7"/>
    <w:rsid w:val="00515111"/>
    <w:rsid w:val="00515157"/>
    <w:rsid w:val="005157D7"/>
    <w:rsid w:val="0051594A"/>
    <w:rsid w:val="005159EB"/>
    <w:rsid w:val="00515C0D"/>
    <w:rsid w:val="00515E43"/>
    <w:rsid w:val="00516D38"/>
    <w:rsid w:val="00516D96"/>
    <w:rsid w:val="00517409"/>
    <w:rsid w:val="005200B8"/>
    <w:rsid w:val="005204EC"/>
    <w:rsid w:val="0052076C"/>
    <w:rsid w:val="0052095F"/>
    <w:rsid w:val="00520DB8"/>
    <w:rsid w:val="005213B2"/>
    <w:rsid w:val="005215B8"/>
    <w:rsid w:val="0052172C"/>
    <w:rsid w:val="00521C4E"/>
    <w:rsid w:val="00522054"/>
    <w:rsid w:val="005220B6"/>
    <w:rsid w:val="0052223C"/>
    <w:rsid w:val="00523066"/>
    <w:rsid w:val="00523901"/>
    <w:rsid w:val="0052453B"/>
    <w:rsid w:val="00524797"/>
    <w:rsid w:val="00524AC0"/>
    <w:rsid w:val="00525110"/>
    <w:rsid w:val="00525297"/>
    <w:rsid w:val="00525740"/>
    <w:rsid w:val="00525753"/>
    <w:rsid w:val="00525D62"/>
    <w:rsid w:val="00525EA3"/>
    <w:rsid w:val="00526B91"/>
    <w:rsid w:val="00526D1A"/>
    <w:rsid w:val="00526D2A"/>
    <w:rsid w:val="0052758C"/>
    <w:rsid w:val="005277D7"/>
    <w:rsid w:val="00527A37"/>
    <w:rsid w:val="00527F53"/>
    <w:rsid w:val="0053011F"/>
    <w:rsid w:val="00530431"/>
    <w:rsid w:val="005306E8"/>
    <w:rsid w:val="00530BF6"/>
    <w:rsid w:val="005313FD"/>
    <w:rsid w:val="0053160D"/>
    <w:rsid w:val="0053166E"/>
    <w:rsid w:val="00531A95"/>
    <w:rsid w:val="00531D24"/>
    <w:rsid w:val="00531FAB"/>
    <w:rsid w:val="00532E5D"/>
    <w:rsid w:val="00532F64"/>
    <w:rsid w:val="0053318A"/>
    <w:rsid w:val="0053319E"/>
    <w:rsid w:val="00533BE1"/>
    <w:rsid w:val="00533E89"/>
    <w:rsid w:val="00533F0E"/>
    <w:rsid w:val="005343B7"/>
    <w:rsid w:val="0053459F"/>
    <w:rsid w:val="00534793"/>
    <w:rsid w:val="00534978"/>
    <w:rsid w:val="00535134"/>
    <w:rsid w:val="005351D1"/>
    <w:rsid w:val="00535525"/>
    <w:rsid w:val="00535B2B"/>
    <w:rsid w:val="00535FED"/>
    <w:rsid w:val="00536025"/>
    <w:rsid w:val="005362C7"/>
    <w:rsid w:val="00537B7A"/>
    <w:rsid w:val="00540D43"/>
    <w:rsid w:val="00541861"/>
    <w:rsid w:val="00541E78"/>
    <w:rsid w:val="005426C9"/>
    <w:rsid w:val="00542A3B"/>
    <w:rsid w:val="00542DAC"/>
    <w:rsid w:val="00542E05"/>
    <w:rsid w:val="00543941"/>
    <w:rsid w:val="00543BF0"/>
    <w:rsid w:val="00543D6D"/>
    <w:rsid w:val="005443CB"/>
    <w:rsid w:val="00544C40"/>
    <w:rsid w:val="00544F48"/>
    <w:rsid w:val="005453C7"/>
    <w:rsid w:val="005457AF"/>
    <w:rsid w:val="00545917"/>
    <w:rsid w:val="00545A5C"/>
    <w:rsid w:val="00545B2C"/>
    <w:rsid w:val="00545E26"/>
    <w:rsid w:val="00546098"/>
    <w:rsid w:val="0054618B"/>
    <w:rsid w:val="005461F2"/>
    <w:rsid w:val="00546C29"/>
    <w:rsid w:val="005471E4"/>
    <w:rsid w:val="00547C0E"/>
    <w:rsid w:val="00547C7B"/>
    <w:rsid w:val="00550392"/>
    <w:rsid w:val="00550B0D"/>
    <w:rsid w:val="00550C5F"/>
    <w:rsid w:val="00550DEB"/>
    <w:rsid w:val="005519FF"/>
    <w:rsid w:val="00551DB5"/>
    <w:rsid w:val="005521DA"/>
    <w:rsid w:val="005527A3"/>
    <w:rsid w:val="00552A97"/>
    <w:rsid w:val="00552BBE"/>
    <w:rsid w:val="005530F8"/>
    <w:rsid w:val="0055343E"/>
    <w:rsid w:val="00553614"/>
    <w:rsid w:val="00553AF5"/>
    <w:rsid w:val="00553CA3"/>
    <w:rsid w:val="00554309"/>
    <w:rsid w:val="00554534"/>
    <w:rsid w:val="005545BF"/>
    <w:rsid w:val="00554D9D"/>
    <w:rsid w:val="0055635C"/>
    <w:rsid w:val="005564A9"/>
    <w:rsid w:val="00556C81"/>
    <w:rsid w:val="005571D0"/>
    <w:rsid w:val="005575AE"/>
    <w:rsid w:val="005575CB"/>
    <w:rsid w:val="00557698"/>
    <w:rsid w:val="00557733"/>
    <w:rsid w:val="00557822"/>
    <w:rsid w:val="00557A87"/>
    <w:rsid w:val="00557D04"/>
    <w:rsid w:val="00557F0D"/>
    <w:rsid w:val="00557F67"/>
    <w:rsid w:val="00560162"/>
    <w:rsid w:val="00560496"/>
    <w:rsid w:val="005608C6"/>
    <w:rsid w:val="00560EF4"/>
    <w:rsid w:val="00560FEC"/>
    <w:rsid w:val="00561316"/>
    <w:rsid w:val="00561545"/>
    <w:rsid w:val="005622B7"/>
    <w:rsid w:val="00562693"/>
    <w:rsid w:val="00562CC3"/>
    <w:rsid w:val="00562FB6"/>
    <w:rsid w:val="005630F7"/>
    <w:rsid w:val="00563516"/>
    <w:rsid w:val="005635FC"/>
    <w:rsid w:val="00563E86"/>
    <w:rsid w:val="00564818"/>
    <w:rsid w:val="00564C38"/>
    <w:rsid w:val="00565118"/>
    <w:rsid w:val="00565392"/>
    <w:rsid w:val="00565492"/>
    <w:rsid w:val="00565529"/>
    <w:rsid w:val="00565721"/>
    <w:rsid w:val="00565FFA"/>
    <w:rsid w:val="005663E1"/>
    <w:rsid w:val="0056676F"/>
    <w:rsid w:val="00566E1D"/>
    <w:rsid w:val="00566E89"/>
    <w:rsid w:val="00567316"/>
    <w:rsid w:val="00567826"/>
    <w:rsid w:val="00567CA4"/>
    <w:rsid w:val="00567F0E"/>
    <w:rsid w:val="005708D4"/>
    <w:rsid w:val="00570A19"/>
    <w:rsid w:val="00570F21"/>
    <w:rsid w:val="00571974"/>
    <w:rsid w:val="00571B19"/>
    <w:rsid w:val="00571F96"/>
    <w:rsid w:val="00571FAB"/>
    <w:rsid w:val="005724B9"/>
    <w:rsid w:val="00572E3F"/>
    <w:rsid w:val="0057384E"/>
    <w:rsid w:val="00573C2A"/>
    <w:rsid w:val="00573CC5"/>
    <w:rsid w:val="00573EF4"/>
    <w:rsid w:val="005743EE"/>
    <w:rsid w:val="0057447A"/>
    <w:rsid w:val="005745C4"/>
    <w:rsid w:val="005747D7"/>
    <w:rsid w:val="00574975"/>
    <w:rsid w:val="00574D9D"/>
    <w:rsid w:val="00574F75"/>
    <w:rsid w:val="00575268"/>
    <w:rsid w:val="005753C4"/>
    <w:rsid w:val="00575E6A"/>
    <w:rsid w:val="00575EFF"/>
    <w:rsid w:val="00576068"/>
    <w:rsid w:val="005761A4"/>
    <w:rsid w:val="00576517"/>
    <w:rsid w:val="00577C09"/>
    <w:rsid w:val="005809C5"/>
    <w:rsid w:val="00580C36"/>
    <w:rsid w:val="00580CC0"/>
    <w:rsid w:val="00580ECD"/>
    <w:rsid w:val="00580FDE"/>
    <w:rsid w:val="00581207"/>
    <w:rsid w:val="0058130B"/>
    <w:rsid w:val="00581550"/>
    <w:rsid w:val="00581776"/>
    <w:rsid w:val="0058181B"/>
    <w:rsid w:val="00581B54"/>
    <w:rsid w:val="00581CC6"/>
    <w:rsid w:val="00582436"/>
    <w:rsid w:val="00582540"/>
    <w:rsid w:val="0058278B"/>
    <w:rsid w:val="00582928"/>
    <w:rsid w:val="00582C0E"/>
    <w:rsid w:val="00582EE4"/>
    <w:rsid w:val="005831CF"/>
    <w:rsid w:val="005836AD"/>
    <w:rsid w:val="00583819"/>
    <w:rsid w:val="00583999"/>
    <w:rsid w:val="00583B07"/>
    <w:rsid w:val="00583BF5"/>
    <w:rsid w:val="00583CD1"/>
    <w:rsid w:val="0058417D"/>
    <w:rsid w:val="005849D0"/>
    <w:rsid w:val="005850A3"/>
    <w:rsid w:val="00585660"/>
    <w:rsid w:val="00586349"/>
    <w:rsid w:val="00586984"/>
    <w:rsid w:val="00587109"/>
    <w:rsid w:val="00587C9B"/>
    <w:rsid w:val="005905ED"/>
    <w:rsid w:val="00590A2C"/>
    <w:rsid w:val="00590BBA"/>
    <w:rsid w:val="005915EA"/>
    <w:rsid w:val="005916C9"/>
    <w:rsid w:val="00591E1A"/>
    <w:rsid w:val="00591FD5"/>
    <w:rsid w:val="00592499"/>
    <w:rsid w:val="0059283E"/>
    <w:rsid w:val="005928BB"/>
    <w:rsid w:val="00592947"/>
    <w:rsid w:val="00592CAE"/>
    <w:rsid w:val="00593164"/>
    <w:rsid w:val="005931E1"/>
    <w:rsid w:val="0059333F"/>
    <w:rsid w:val="00593E57"/>
    <w:rsid w:val="005946B1"/>
    <w:rsid w:val="005951A9"/>
    <w:rsid w:val="005958A3"/>
    <w:rsid w:val="005965BD"/>
    <w:rsid w:val="00596ACD"/>
    <w:rsid w:val="00597641"/>
    <w:rsid w:val="00597F41"/>
    <w:rsid w:val="005A05EF"/>
    <w:rsid w:val="005A0C03"/>
    <w:rsid w:val="005A0E43"/>
    <w:rsid w:val="005A106D"/>
    <w:rsid w:val="005A10FE"/>
    <w:rsid w:val="005A16CC"/>
    <w:rsid w:val="005A1B37"/>
    <w:rsid w:val="005A1F27"/>
    <w:rsid w:val="005A24DD"/>
    <w:rsid w:val="005A253D"/>
    <w:rsid w:val="005A289C"/>
    <w:rsid w:val="005A2E56"/>
    <w:rsid w:val="005A3311"/>
    <w:rsid w:val="005A3C29"/>
    <w:rsid w:val="005A42C6"/>
    <w:rsid w:val="005A433B"/>
    <w:rsid w:val="005A437E"/>
    <w:rsid w:val="005A4444"/>
    <w:rsid w:val="005A4604"/>
    <w:rsid w:val="005A479F"/>
    <w:rsid w:val="005A493A"/>
    <w:rsid w:val="005A4DB5"/>
    <w:rsid w:val="005A5759"/>
    <w:rsid w:val="005A57B0"/>
    <w:rsid w:val="005A58C5"/>
    <w:rsid w:val="005A5A92"/>
    <w:rsid w:val="005A5C47"/>
    <w:rsid w:val="005A5DF3"/>
    <w:rsid w:val="005A63B5"/>
    <w:rsid w:val="005A67DC"/>
    <w:rsid w:val="005A68FF"/>
    <w:rsid w:val="005A6EE9"/>
    <w:rsid w:val="005A6F9F"/>
    <w:rsid w:val="005A7041"/>
    <w:rsid w:val="005A70B6"/>
    <w:rsid w:val="005A713D"/>
    <w:rsid w:val="005A743F"/>
    <w:rsid w:val="005A74F5"/>
    <w:rsid w:val="005A7651"/>
    <w:rsid w:val="005A7687"/>
    <w:rsid w:val="005A7D41"/>
    <w:rsid w:val="005A7D75"/>
    <w:rsid w:val="005B07F4"/>
    <w:rsid w:val="005B0A43"/>
    <w:rsid w:val="005B1193"/>
    <w:rsid w:val="005B1219"/>
    <w:rsid w:val="005B19B5"/>
    <w:rsid w:val="005B2020"/>
    <w:rsid w:val="005B2AEE"/>
    <w:rsid w:val="005B2C13"/>
    <w:rsid w:val="005B2E11"/>
    <w:rsid w:val="005B326E"/>
    <w:rsid w:val="005B3919"/>
    <w:rsid w:val="005B3B0D"/>
    <w:rsid w:val="005B3C6C"/>
    <w:rsid w:val="005B3FBF"/>
    <w:rsid w:val="005B40C0"/>
    <w:rsid w:val="005B43F3"/>
    <w:rsid w:val="005B499C"/>
    <w:rsid w:val="005B4A60"/>
    <w:rsid w:val="005B4CD2"/>
    <w:rsid w:val="005B5421"/>
    <w:rsid w:val="005B5629"/>
    <w:rsid w:val="005B6584"/>
    <w:rsid w:val="005B663F"/>
    <w:rsid w:val="005B6DC9"/>
    <w:rsid w:val="005B7670"/>
    <w:rsid w:val="005B7C26"/>
    <w:rsid w:val="005C068C"/>
    <w:rsid w:val="005C0711"/>
    <w:rsid w:val="005C1D4B"/>
    <w:rsid w:val="005C20DB"/>
    <w:rsid w:val="005C21C9"/>
    <w:rsid w:val="005C2220"/>
    <w:rsid w:val="005C23D0"/>
    <w:rsid w:val="005C26E6"/>
    <w:rsid w:val="005C2CEF"/>
    <w:rsid w:val="005C2E26"/>
    <w:rsid w:val="005C3F0F"/>
    <w:rsid w:val="005C3F82"/>
    <w:rsid w:val="005C47A1"/>
    <w:rsid w:val="005C4DA2"/>
    <w:rsid w:val="005C5151"/>
    <w:rsid w:val="005C5357"/>
    <w:rsid w:val="005C573D"/>
    <w:rsid w:val="005C57AB"/>
    <w:rsid w:val="005C5E52"/>
    <w:rsid w:val="005C61C9"/>
    <w:rsid w:val="005C64BA"/>
    <w:rsid w:val="005C6DEB"/>
    <w:rsid w:val="005C7431"/>
    <w:rsid w:val="005C751C"/>
    <w:rsid w:val="005C76AE"/>
    <w:rsid w:val="005C79D8"/>
    <w:rsid w:val="005C7AC4"/>
    <w:rsid w:val="005C7B16"/>
    <w:rsid w:val="005D0BA1"/>
    <w:rsid w:val="005D0DC6"/>
    <w:rsid w:val="005D1297"/>
    <w:rsid w:val="005D16EB"/>
    <w:rsid w:val="005D1736"/>
    <w:rsid w:val="005D2565"/>
    <w:rsid w:val="005D25DC"/>
    <w:rsid w:val="005D261B"/>
    <w:rsid w:val="005D2D18"/>
    <w:rsid w:val="005D3F8D"/>
    <w:rsid w:val="005D414C"/>
    <w:rsid w:val="005D4490"/>
    <w:rsid w:val="005D4514"/>
    <w:rsid w:val="005D45CF"/>
    <w:rsid w:val="005D55C7"/>
    <w:rsid w:val="005D59E5"/>
    <w:rsid w:val="005D5D85"/>
    <w:rsid w:val="005D61EC"/>
    <w:rsid w:val="005D64B0"/>
    <w:rsid w:val="005D669C"/>
    <w:rsid w:val="005D6787"/>
    <w:rsid w:val="005D68E7"/>
    <w:rsid w:val="005D6F3E"/>
    <w:rsid w:val="005D7ED5"/>
    <w:rsid w:val="005E04DD"/>
    <w:rsid w:val="005E0889"/>
    <w:rsid w:val="005E0C7D"/>
    <w:rsid w:val="005E0EF5"/>
    <w:rsid w:val="005E1130"/>
    <w:rsid w:val="005E1476"/>
    <w:rsid w:val="005E2244"/>
    <w:rsid w:val="005E23E8"/>
    <w:rsid w:val="005E29F8"/>
    <w:rsid w:val="005E2C70"/>
    <w:rsid w:val="005E2F57"/>
    <w:rsid w:val="005E30A7"/>
    <w:rsid w:val="005E33E2"/>
    <w:rsid w:val="005E41DE"/>
    <w:rsid w:val="005E47A6"/>
    <w:rsid w:val="005E4C64"/>
    <w:rsid w:val="005E4CFD"/>
    <w:rsid w:val="005E4F4A"/>
    <w:rsid w:val="005E5733"/>
    <w:rsid w:val="005E573F"/>
    <w:rsid w:val="005E579B"/>
    <w:rsid w:val="005E6461"/>
    <w:rsid w:val="005E6775"/>
    <w:rsid w:val="005E67C1"/>
    <w:rsid w:val="005E6D46"/>
    <w:rsid w:val="005E7A03"/>
    <w:rsid w:val="005F0058"/>
    <w:rsid w:val="005F007E"/>
    <w:rsid w:val="005F02B6"/>
    <w:rsid w:val="005F04C1"/>
    <w:rsid w:val="005F0A1B"/>
    <w:rsid w:val="005F0ACB"/>
    <w:rsid w:val="005F2638"/>
    <w:rsid w:val="005F295C"/>
    <w:rsid w:val="005F2A04"/>
    <w:rsid w:val="005F2DE7"/>
    <w:rsid w:val="005F310F"/>
    <w:rsid w:val="005F33AF"/>
    <w:rsid w:val="005F35E5"/>
    <w:rsid w:val="005F36AD"/>
    <w:rsid w:val="005F3729"/>
    <w:rsid w:val="005F3B80"/>
    <w:rsid w:val="005F42F0"/>
    <w:rsid w:val="005F4382"/>
    <w:rsid w:val="005F4581"/>
    <w:rsid w:val="005F45E6"/>
    <w:rsid w:val="005F49C3"/>
    <w:rsid w:val="005F49E0"/>
    <w:rsid w:val="005F4A2A"/>
    <w:rsid w:val="005F4DC0"/>
    <w:rsid w:val="005F5581"/>
    <w:rsid w:val="005F6333"/>
    <w:rsid w:val="005F65F8"/>
    <w:rsid w:val="005F6785"/>
    <w:rsid w:val="005F6A39"/>
    <w:rsid w:val="006001E0"/>
    <w:rsid w:val="0060038C"/>
    <w:rsid w:val="00600B94"/>
    <w:rsid w:val="00600D98"/>
    <w:rsid w:val="00601623"/>
    <w:rsid w:val="0060256A"/>
    <w:rsid w:val="006032F4"/>
    <w:rsid w:val="006035FF"/>
    <w:rsid w:val="00603789"/>
    <w:rsid w:val="006037AB"/>
    <w:rsid w:val="00603B4B"/>
    <w:rsid w:val="00603D8B"/>
    <w:rsid w:val="0060420F"/>
    <w:rsid w:val="00604303"/>
    <w:rsid w:val="006046DE"/>
    <w:rsid w:val="00604793"/>
    <w:rsid w:val="00604D70"/>
    <w:rsid w:val="0060506D"/>
    <w:rsid w:val="006053DF"/>
    <w:rsid w:val="00605597"/>
    <w:rsid w:val="00605767"/>
    <w:rsid w:val="00605779"/>
    <w:rsid w:val="0060591D"/>
    <w:rsid w:val="0060618A"/>
    <w:rsid w:val="00606A80"/>
    <w:rsid w:val="00606E2A"/>
    <w:rsid w:val="00607151"/>
    <w:rsid w:val="006072BD"/>
    <w:rsid w:val="006074F9"/>
    <w:rsid w:val="006076DA"/>
    <w:rsid w:val="006079CF"/>
    <w:rsid w:val="006102C1"/>
    <w:rsid w:val="0061042C"/>
    <w:rsid w:val="00611369"/>
    <w:rsid w:val="00611382"/>
    <w:rsid w:val="0061236D"/>
    <w:rsid w:val="006124D7"/>
    <w:rsid w:val="006127CC"/>
    <w:rsid w:val="006127E4"/>
    <w:rsid w:val="00612A3C"/>
    <w:rsid w:val="00612AB3"/>
    <w:rsid w:val="00613B72"/>
    <w:rsid w:val="00613C83"/>
    <w:rsid w:val="0061468B"/>
    <w:rsid w:val="006151C0"/>
    <w:rsid w:val="00615427"/>
    <w:rsid w:val="0061542F"/>
    <w:rsid w:val="006154DA"/>
    <w:rsid w:val="00615689"/>
    <w:rsid w:val="00615A13"/>
    <w:rsid w:val="00615B6D"/>
    <w:rsid w:val="00615DD8"/>
    <w:rsid w:val="00615FC0"/>
    <w:rsid w:val="006169A6"/>
    <w:rsid w:val="00616EB1"/>
    <w:rsid w:val="00617013"/>
    <w:rsid w:val="00617BA8"/>
    <w:rsid w:val="00617D2D"/>
    <w:rsid w:val="006203AB"/>
    <w:rsid w:val="006205A6"/>
    <w:rsid w:val="00620D66"/>
    <w:rsid w:val="0062122E"/>
    <w:rsid w:val="0062157B"/>
    <w:rsid w:val="00621830"/>
    <w:rsid w:val="00621939"/>
    <w:rsid w:val="006224FD"/>
    <w:rsid w:val="0062274D"/>
    <w:rsid w:val="00622A7E"/>
    <w:rsid w:val="0062319A"/>
    <w:rsid w:val="00623218"/>
    <w:rsid w:val="00623484"/>
    <w:rsid w:val="00623643"/>
    <w:rsid w:val="00623704"/>
    <w:rsid w:val="00623AC2"/>
    <w:rsid w:val="00623B50"/>
    <w:rsid w:val="00623ECF"/>
    <w:rsid w:val="006243E9"/>
    <w:rsid w:val="00624B2D"/>
    <w:rsid w:val="00624C08"/>
    <w:rsid w:val="00625326"/>
    <w:rsid w:val="00625426"/>
    <w:rsid w:val="00625853"/>
    <w:rsid w:val="00626272"/>
    <w:rsid w:val="00626B97"/>
    <w:rsid w:val="00626FF2"/>
    <w:rsid w:val="00627171"/>
    <w:rsid w:val="006271A8"/>
    <w:rsid w:val="006271AD"/>
    <w:rsid w:val="00627637"/>
    <w:rsid w:val="00627B19"/>
    <w:rsid w:val="00627C14"/>
    <w:rsid w:val="00627E0C"/>
    <w:rsid w:val="006308BD"/>
    <w:rsid w:val="00630ACA"/>
    <w:rsid w:val="00630AD1"/>
    <w:rsid w:val="00630B35"/>
    <w:rsid w:val="00630C95"/>
    <w:rsid w:val="00631BD1"/>
    <w:rsid w:val="00631D6C"/>
    <w:rsid w:val="00632116"/>
    <w:rsid w:val="00632305"/>
    <w:rsid w:val="0063281E"/>
    <w:rsid w:val="00632AF6"/>
    <w:rsid w:val="00634713"/>
    <w:rsid w:val="00634851"/>
    <w:rsid w:val="00635A82"/>
    <w:rsid w:val="00635AED"/>
    <w:rsid w:val="006361C8"/>
    <w:rsid w:val="006363AB"/>
    <w:rsid w:val="00636422"/>
    <w:rsid w:val="0063659F"/>
    <w:rsid w:val="006365D7"/>
    <w:rsid w:val="00636845"/>
    <w:rsid w:val="00636A60"/>
    <w:rsid w:val="00637070"/>
    <w:rsid w:val="00637750"/>
    <w:rsid w:val="00637B8C"/>
    <w:rsid w:val="006400F1"/>
    <w:rsid w:val="00640B51"/>
    <w:rsid w:val="00640BFA"/>
    <w:rsid w:val="00640F59"/>
    <w:rsid w:val="006419D9"/>
    <w:rsid w:val="00641A0B"/>
    <w:rsid w:val="006422A3"/>
    <w:rsid w:val="006423B6"/>
    <w:rsid w:val="0064280D"/>
    <w:rsid w:val="00642984"/>
    <w:rsid w:val="00642B43"/>
    <w:rsid w:val="00642CB6"/>
    <w:rsid w:val="00642E7C"/>
    <w:rsid w:val="00643642"/>
    <w:rsid w:val="00643A7C"/>
    <w:rsid w:val="00643B21"/>
    <w:rsid w:val="00643F60"/>
    <w:rsid w:val="00644282"/>
    <w:rsid w:val="00644A87"/>
    <w:rsid w:val="006450C8"/>
    <w:rsid w:val="006455C1"/>
    <w:rsid w:val="00645981"/>
    <w:rsid w:val="00645B15"/>
    <w:rsid w:val="00645F15"/>
    <w:rsid w:val="00646021"/>
    <w:rsid w:val="0064669F"/>
    <w:rsid w:val="006468FE"/>
    <w:rsid w:val="00646945"/>
    <w:rsid w:val="0064735D"/>
    <w:rsid w:val="00647421"/>
    <w:rsid w:val="00647470"/>
    <w:rsid w:val="00647D47"/>
    <w:rsid w:val="006501D8"/>
    <w:rsid w:val="0065061E"/>
    <w:rsid w:val="00650AB1"/>
    <w:rsid w:val="00650D81"/>
    <w:rsid w:val="00651179"/>
    <w:rsid w:val="006516A4"/>
    <w:rsid w:val="006517A8"/>
    <w:rsid w:val="006517F0"/>
    <w:rsid w:val="0065182E"/>
    <w:rsid w:val="006518B9"/>
    <w:rsid w:val="00651D62"/>
    <w:rsid w:val="00652354"/>
    <w:rsid w:val="006523D8"/>
    <w:rsid w:val="00652C26"/>
    <w:rsid w:val="0065306E"/>
    <w:rsid w:val="006531E6"/>
    <w:rsid w:val="0065336A"/>
    <w:rsid w:val="006535B9"/>
    <w:rsid w:val="00653D6D"/>
    <w:rsid w:val="00653E28"/>
    <w:rsid w:val="006544E4"/>
    <w:rsid w:val="0065474F"/>
    <w:rsid w:val="006551B7"/>
    <w:rsid w:val="006553D8"/>
    <w:rsid w:val="006554A3"/>
    <w:rsid w:val="00655697"/>
    <w:rsid w:val="00655A98"/>
    <w:rsid w:val="00655DBF"/>
    <w:rsid w:val="00656383"/>
    <w:rsid w:val="006566A1"/>
    <w:rsid w:val="00656A7B"/>
    <w:rsid w:val="0065724A"/>
    <w:rsid w:val="0065769F"/>
    <w:rsid w:val="006578BE"/>
    <w:rsid w:val="00660431"/>
    <w:rsid w:val="006605DB"/>
    <w:rsid w:val="0066077D"/>
    <w:rsid w:val="00660815"/>
    <w:rsid w:val="0066092F"/>
    <w:rsid w:val="00660983"/>
    <w:rsid w:val="006609E3"/>
    <w:rsid w:val="00660DA0"/>
    <w:rsid w:val="006616F9"/>
    <w:rsid w:val="00661798"/>
    <w:rsid w:val="00661984"/>
    <w:rsid w:val="00661AA0"/>
    <w:rsid w:val="00661DC1"/>
    <w:rsid w:val="006622C5"/>
    <w:rsid w:val="00662407"/>
    <w:rsid w:val="00662859"/>
    <w:rsid w:val="0066295E"/>
    <w:rsid w:val="00662A2F"/>
    <w:rsid w:val="00662C71"/>
    <w:rsid w:val="00663244"/>
    <w:rsid w:val="006633FE"/>
    <w:rsid w:val="00663602"/>
    <w:rsid w:val="00663CB1"/>
    <w:rsid w:val="006641EB"/>
    <w:rsid w:val="00664556"/>
    <w:rsid w:val="00664640"/>
    <w:rsid w:val="0066492B"/>
    <w:rsid w:val="00664B39"/>
    <w:rsid w:val="00664CD3"/>
    <w:rsid w:val="00664FC0"/>
    <w:rsid w:val="00665B6A"/>
    <w:rsid w:val="00665E67"/>
    <w:rsid w:val="00666009"/>
    <w:rsid w:val="00666573"/>
    <w:rsid w:val="006665FF"/>
    <w:rsid w:val="006666EA"/>
    <w:rsid w:val="00666967"/>
    <w:rsid w:val="00667580"/>
    <w:rsid w:val="00667754"/>
    <w:rsid w:val="00670098"/>
    <w:rsid w:val="00670AEA"/>
    <w:rsid w:val="00670E4C"/>
    <w:rsid w:val="0067100C"/>
    <w:rsid w:val="0067120D"/>
    <w:rsid w:val="00671358"/>
    <w:rsid w:val="0067176C"/>
    <w:rsid w:val="00671F0E"/>
    <w:rsid w:val="00672711"/>
    <w:rsid w:val="00672DCD"/>
    <w:rsid w:val="00672FF9"/>
    <w:rsid w:val="006730DF"/>
    <w:rsid w:val="00673748"/>
    <w:rsid w:val="00673B87"/>
    <w:rsid w:val="00673B8C"/>
    <w:rsid w:val="00673C39"/>
    <w:rsid w:val="00674638"/>
    <w:rsid w:val="00674691"/>
    <w:rsid w:val="00674723"/>
    <w:rsid w:val="00674F13"/>
    <w:rsid w:val="00674F89"/>
    <w:rsid w:val="006756A7"/>
    <w:rsid w:val="006759B7"/>
    <w:rsid w:val="0067648F"/>
    <w:rsid w:val="006764D8"/>
    <w:rsid w:val="00676923"/>
    <w:rsid w:val="00676FC6"/>
    <w:rsid w:val="0067740A"/>
    <w:rsid w:val="00677454"/>
    <w:rsid w:val="0067748D"/>
    <w:rsid w:val="00680475"/>
    <w:rsid w:val="0068051D"/>
    <w:rsid w:val="0068059F"/>
    <w:rsid w:val="00680920"/>
    <w:rsid w:val="00680B79"/>
    <w:rsid w:val="00680D17"/>
    <w:rsid w:val="00680E9F"/>
    <w:rsid w:val="00680FAA"/>
    <w:rsid w:val="006814A3"/>
    <w:rsid w:val="0068199E"/>
    <w:rsid w:val="00681BC3"/>
    <w:rsid w:val="006823CE"/>
    <w:rsid w:val="0068289F"/>
    <w:rsid w:val="006829E1"/>
    <w:rsid w:val="00682D0D"/>
    <w:rsid w:val="00682D4E"/>
    <w:rsid w:val="00682E2F"/>
    <w:rsid w:val="0068367A"/>
    <w:rsid w:val="00683877"/>
    <w:rsid w:val="00683952"/>
    <w:rsid w:val="00683E7D"/>
    <w:rsid w:val="0068460B"/>
    <w:rsid w:val="0068494A"/>
    <w:rsid w:val="00684C6B"/>
    <w:rsid w:val="00684E30"/>
    <w:rsid w:val="0068520C"/>
    <w:rsid w:val="00685A97"/>
    <w:rsid w:val="00685D70"/>
    <w:rsid w:val="006875CC"/>
    <w:rsid w:val="0069005C"/>
    <w:rsid w:val="00690162"/>
    <w:rsid w:val="006902AB"/>
    <w:rsid w:val="00690FD8"/>
    <w:rsid w:val="0069106F"/>
    <w:rsid w:val="00691E1F"/>
    <w:rsid w:val="00691EFB"/>
    <w:rsid w:val="00692A7C"/>
    <w:rsid w:val="00692BD5"/>
    <w:rsid w:val="006935D4"/>
    <w:rsid w:val="006937CC"/>
    <w:rsid w:val="00693C58"/>
    <w:rsid w:val="00693FB3"/>
    <w:rsid w:val="00694061"/>
    <w:rsid w:val="00694221"/>
    <w:rsid w:val="00694354"/>
    <w:rsid w:val="00694A90"/>
    <w:rsid w:val="00694D33"/>
    <w:rsid w:val="00695945"/>
    <w:rsid w:val="006959B6"/>
    <w:rsid w:val="00695AC3"/>
    <w:rsid w:val="006974A6"/>
    <w:rsid w:val="0069754C"/>
    <w:rsid w:val="00697785"/>
    <w:rsid w:val="00697D21"/>
    <w:rsid w:val="006A04D2"/>
    <w:rsid w:val="006A0783"/>
    <w:rsid w:val="006A1164"/>
    <w:rsid w:val="006A1B3C"/>
    <w:rsid w:val="006A29F7"/>
    <w:rsid w:val="006A305C"/>
    <w:rsid w:val="006A3578"/>
    <w:rsid w:val="006A3CFC"/>
    <w:rsid w:val="006A4080"/>
    <w:rsid w:val="006A416F"/>
    <w:rsid w:val="006A4174"/>
    <w:rsid w:val="006A42AB"/>
    <w:rsid w:val="006A50B9"/>
    <w:rsid w:val="006A50D3"/>
    <w:rsid w:val="006A556A"/>
    <w:rsid w:val="006A5A1A"/>
    <w:rsid w:val="006A5B25"/>
    <w:rsid w:val="006A6364"/>
    <w:rsid w:val="006A64BA"/>
    <w:rsid w:val="006A64CF"/>
    <w:rsid w:val="006A657B"/>
    <w:rsid w:val="006A6691"/>
    <w:rsid w:val="006A6E23"/>
    <w:rsid w:val="006A6FD7"/>
    <w:rsid w:val="006A714A"/>
    <w:rsid w:val="006A7A51"/>
    <w:rsid w:val="006A7E47"/>
    <w:rsid w:val="006B0234"/>
    <w:rsid w:val="006B030A"/>
    <w:rsid w:val="006B05EC"/>
    <w:rsid w:val="006B0837"/>
    <w:rsid w:val="006B104F"/>
    <w:rsid w:val="006B12D0"/>
    <w:rsid w:val="006B13A5"/>
    <w:rsid w:val="006B1409"/>
    <w:rsid w:val="006B18D4"/>
    <w:rsid w:val="006B1A68"/>
    <w:rsid w:val="006B1D94"/>
    <w:rsid w:val="006B1EA2"/>
    <w:rsid w:val="006B2060"/>
    <w:rsid w:val="006B298A"/>
    <w:rsid w:val="006B2A05"/>
    <w:rsid w:val="006B3972"/>
    <w:rsid w:val="006B3EDF"/>
    <w:rsid w:val="006B3F98"/>
    <w:rsid w:val="006B42C4"/>
    <w:rsid w:val="006B442A"/>
    <w:rsid w:val="006B46FD"/>
    <w:rsid w:val="006B4B1C"/>
    <w:rsid w:val="006B52AC"/>
    <w:rsid w:val="006B53E0"/>
    <w:rsid w:val="006B5B65"/>
    <w:rsid w:val="006B66A3"/>
    <w:rsid w:val="006B6820"/>
    <w:rsid w:val="006B79B4"/>
    <w:rsid w:val="006C0074"/>
    <w:rsid w:val="006C0110"/>
    <w:rsid w:val="006C01A2"/>
    <w:rsid w:val="006C0D2F"/>
    <w:rsid w:val="006C1457"/>
    <w:rsid w:val="006C14B9"/>
    <w:rsid w:val="006C1548"/>
    <w:rsid w:val="006C1591"/>
    <w:rsid w:val="006C1B65"/>
    <w:rsid w:val="006C1C28"/>
    <w:rsid w:val="006C1CDA"/>
    <w:rsid w:val="006C1E62"/>
    <w:rsid w:val="006C28EE"/>
    <w:rsid w:val="006C29E1"/>
    <w:rsid w:val="006C2B6D"/>
    <w:rsid w:val="006C2D1D"/>
    <w:rsid w:val="006C3521"/>
    <w:rsid w:val="006C3992"/>
    <w:rsid w:val="006C3C52"/>
    <w:rsid w:val="006C3F18"/>
    <w:rsid w:val="006C4408"/>
    <w:rsid w:val="006C4496"/>
    <w:rsid w:val="006C4613"/>
    <w:rsid w:val="006C47E2"/>
    <w:rsid w:val="006C48CE"/>
    <w:rsid w:val="006C4E12"/>
    <w:rsid w:val="006C4F08"/>
    <w:rsid w:val="006C5465"/>
    <w:rsid w:val="006C580F"/>
    <w:rsid w:val="006C5A5A"/>
    <w:rsid w:val="006C6A13"/>
    <w:rsid w:val="006C729E"/>
    <w:rsid w:val="006C781E"/>
    <w:rsid w:val="006D0064"/>
    <w:rsid w:val="006D0087"/>
    <w:rsid w:val="006D02E5"/>
    <w:rsid w:val="006D0BD7"/>
    <w:rsid w:val="006D0FE5"/>
    <w:rsid w:val="006D14B8"/>
    <w:rsid w:val="006D18B3"/>
    <w:rsid w:val="006D196F"/>
    <w:rsid w:val="006D1AA1"/>
    <w:rsid w:val="006D1CB3"/>
    <w:rsid w:val="006D20B0"/>
    <w:rsid w:val="006D258C"/>
    <w:rsid w:val="006D27D2"/>
    <w:rsid w:val="006D2F94"/>
    <w:rsid w:val="006D3035"/>
    <w:rsid w:val="006D3252"/>
    <w:rsid w:val="006D334D"/>
    <w:rsid w:val="006D3BFF"/>
    <w:rsid w:val="006D3C62"/>
    <w:rsid w:val="006D3DC2"/>
    <w:rsid w:val="006D463A"/>
    <w:rsid w:val="006D4962"/>
    <w:rsid w:val="006D4D49"/>
    <w:rsid w:val="006D4F75"/>
    <w:rsid w:val="006D566D"/>
    <w:rsid w:val="006D56AD"/>
    <w:rsid w:val="006D5B6A"/>
    <w:rsid w:val="006D604D"/>
    <w:rsid w:val="006D6362"/>
    <w:rsid w:val="006D6487"/>
    <w:rsid w:val="006D663F"/>
    <w:rsid w:val="006D6DF1"/>
    <w:rsid w:val="006D6E2D"/>
    <w:rsid w:val="006D6E78"/>
    <w:rsid w:val="006D713A"/>
    <w:rsid w:val="006D7757"/>
    <w:rsid w:val="006D7865"/>
    <w:rsid w:val="006D78BD"/>
    <w:rsid w:val="006D7E9E"/>
    <w:rsid w:val="006E0147"/>
    <w:rsid w:val="006E015F"/>
    <w:rsid w:val="006E03EA"/>
    <w:rsid w:val="006E081E"/>
    <w:rsid w:val="006E08C9"/>
    <w:rsid w:val="006E0B78"/>
    <w:rsid w:val="006E0E0A"/>
    <w:rsid w:val="006E1176"/>
    <w:rsid w:val="006E1355"/>
    <w:rsid w:val="006E13DA"/>
    <w:rsid w:val="006E1464"/>
    <w:rsid w:val="006E197C"/>
    <w:rsid w:val="006E1BAE"/>
    <w:rsid w:val="006E1C37"/>
    <w:rsid w:val="006E1D51"/>
    <w:rsid w:val="006E1F08"/>
    <w:rsid w:val="006E2242"/>
    <w:rsid w:val="006E2800"/>
    <w:rsid w:val="006E3CCE"/>
    <w:rsid w:val="006E3DC0"/>
    <w:rsid w:val="006E3E78"/>
    <w:rsid w:val="006E4234"/>
    <w:rsid w:val="006E475D"/>
    <w:rsid w:val="006E4850"/>
    <w:rsid w:val="006E48EE"/>
    <w:rsid w:val="006E594F"/>
    <w:rsid w:val="006E60CA"/>
    <w:rsid w:val="006E6510"/>
    <w:rsid w:val="006E7760"/>
    <w:rsid w:val="006E7779"/>
    <w:rsid w:val="006E7A25"/>
    <w:rsid w:val="006E7DE8"/>
    <w:rsid w:val="006F0032"/>
    <w:rsid w:val="006F09B7"/>
    <w:rsid w:val="006F0F75"/>
    <w:rsid w:val="006F131F"/>
    <w:rsid w:val="006F15D5"/>
    <w:rsid w:val="006F165F"/>
    <w:rsid w:val="006F1ACE"/>
    <w:rsid w:val="006F2D83"/>
    <w:rsid w:val="006F2FDC"/>
    <w:rsid w:val="006F362C"/>
    <w:rsid w:val="006F36EB"/>
    <w:rsid w:val="006F3D27"/>
    <w:rsid w:val="006F404E"/>
    <w:rsid w:val="006F414A"/>
    <w:rsid w:val="006F4184"/>
    <w:rsid w:val="006F433C"/>
    <w:rsid w:val="006F4BDE"/>
    <w:rsid w:val="006F4DFA"/>
    <w:rsid w:val="006F50B9"/>
    <w:rsid w:val="006F5395"/>
    <w:rsid w:val="006F5CEE"/>
    <w:rsid w:val="006F5E04"/>
    <w:rsid w:val="006F674E"/>
    <w:rsid w:val="006F68DF"/>
    <w:rsid w:val="006F6E87"/>
    <w:rsid w:val="006F6EBD"/>
    <w:rsid w:val="006F7072"/>
    <w:rsid w:val="006F72D5"/>
    <w:rsid w:val="007003F8"/>
    <w:rsid w:val="007006B5"/>
    <w:rsid w:val="00700706"/>
    <w:rsid w:val="00700C25"/>
    <w:rsid w:val="007011B7"/>
    <w:rsid w:val="007013B2"/>
    <w:rsid w:val="00701518"/>
    <w:rsid w:val="00701613"/>
    <w:rsid w:val="007016F6"/>
    <w:rsid w:val="00701CE4"/>
    <w:rsid w:val="00701F03"/>
    <w:rsid w:val="00702081"/>
    <w:rsid w:val="007021F7"/>
    <w:rsid w:val="00702F8C"/>
    <w:rsid w:val="00703898"/>
    <w:rsid w:val="0070396D"/>
    <w:rsid w:val="0070397B"/>
    <w:rsid w:val="00704299"/>
    <w:rsid w:val="00704759"/>
    <w:rsid w:val="00704922"/>
    <w:rsid w:val="00704B70"/>
    <w:rsid w:val="00704C0E"/>
    <w:rsid w:val="00705225"/>
    <w:rsid w:val="00705A5E"/>
    <w:rsid w:val="00705C76"/>
    <w:rsid w:val="00705F2E"/>
    <w:rsid w:val="00706029"/>
    <w:rsid w:val="007064B9"/>
    <w:rsid w:val="00707820"/>
    <w:rsid w:val="007101D2"/>
    <w:rsid w:val="00710641"/>
    <w:rsid w:val="00710685"/>
    <w:rsid w:val="007111B2"/>
    <w:rsid w:val="007112DE"/>
    <w:rsid w:val="0071137E"/>
    <w:rsid w:val="0071156C"/>
    <w:rsid w:val="00712273"/>
    <w:rsid w:val="00712599"/>
    <w:rsid w:val="00712A27"/>
    <w:rsid w:val="0071315C"/>
    <w:rsid w:val="0071317B"/>
    <w:rsid w:val="00713A22"/>
    <w:rsid w:val="0071438B"/>
    <w:rsid w:val="0071482B"/>
    <w:rsid w:val="00714D20"/>
    <w:rsid w:val="007163C4"/>
    <w:rsid w:val="00716688"/>
    <w:rsid w:val="00716A30"/>
    <w:rsid w:val="00716B8D"/>
    <w:rsid w:val="00716C9F"/>
    <w:rsid w:val="007171D5"/>
    <w:rsid w:val="007171E8"/>
    <w:rsid w:val="007173B0"/>
    <w:rsid w:val="0071771A"/>
    <w:rsid w:val="00717B78"/>
    <w:rsid w:val="00717FD5"/>
    <w:rsid w:val="00717FD7"/>
    <w:rsid w:val="00720292"/>
    <w:rsid w:val="00720660"/>
    <w:rsid w:val="0072081E"/>
    <w:rsid w:val="007214AD"/>
    <w:rsid w:val="007216A5"/>
    <w:rsid w:val="00721952"/>
    <w:rsid w:val="00721D56"/>
    <w:rsid w:val="007221DE"/>
    <w:rsid w:val="0072221D"/>
    <w:rsid w:val="0072241F"/>
    <w:rsid w:val="0072285E"/>
    <w:rsid w:val="00722E62"/>
    <w:rsid w:val="00722FC1"/>
    <w:rsid w:val="007232F0"/>
    <w:rsid w:val="00723452"/>
    <w:rsid w:val="007239BD"/>
    <w:rsid w:val="00723EFA"/>
    <w:rsid w:val="0072400A"/>
    <w:rsid w:val="007240C5"/>
    <w:rsid w:val="00724125"/>
    <w:rsid w:val="00724634"/>
    <w:rsid w:val="00724C1B"/>
    <w:rsid w:val="00724C86"/>
    <w:rsid w:val="00724DD6"/>
    <w:rsid w:val="00724FB6"/>
    <w:rsid w:val="007259F4"/>
    <w:rsid w:val="00726437"/>
    <w:rsid w:val="00726835"/>
    <w:rsid w:val="0072698D"/>
    <w:rsid w:val="00726B01"/>
    <w:rsid w:val="0072796E"/>
    <w:rsid w:val="00727AF9"/>
    <w:rsid w:val="00727BA9"/>
    <w:rsid w:val="00727BDD"/>
    <w:rsid w:val="00730C69"/>
    <w:rsid w:val="00730CEA"/>
    <w:rsid w:val="007310BB"/>
    <w:rsid w:val="00731375"/>
    <w:rsid w:val="007313E1"/>
    <w:rsid w:val="00731682"/>
    <w:rsid w:val="00731B70"/>
    <w:rsid w:val="00731BB1"/>
    <w:rsid w:val="00731E78"/>
    <w:rsid w:val="00732205"/>
    <w:rsid w:val="00732222"/>
    <w:rsid w:val="007322AA"/>
    <w:rsid w:val="00732DA6"/>
    <w:rsid w:val="00733336"/>
    <w:rsid w:val="00733458"/>
    <w:rsid w:val="007336DD"/>
    <w:rsid w:val="007340A6"/>
    <w:rsid w:val="00734D81"/>
    <w:rsid w:val="007352FC"/>
    <w:rsid w:val="007359C6"/>
    <w:rsid w:val="00735BA2"/>
    <w:rsid w:val="007368D5"/>
    <w:rsid w:val="00736BD8"/>
    <w:rsid w:val="007379AB"/>
    <w:rsid w:val="007379B3"/>
    <w:rsid w:val="00737A23"/>
    <w:rsid w:val="00737E00"/>
    <w:rsid w:val="00740262"/>
    <w:rsid w:val="0074094C"/>
    <w:rsid w:val="00740A9F"/>
    <w:rsid w:val="00740B99"/>
    <w:rsid w:val="00740E5C"/>
    <w:rsid w:val="0074109F"/>
    <w:rsid w:val="00741AF2"/>
    <w:rsid w:val="007427BB"/>
    <w:rsid w:val="00742C9D"/>
    <w:rsid w:val="00743404"/>
    <w:rsid w:val="00743550"/>
    <w:rsid w:val="00743784"/>
    <w:rsid w:val="00744156"/>
    <w:rsid w:val="00744579"/>
    <w:rsid w:val="00744955"/>
    <w:rsid w:val="00744DE4"/>
    <w:rsid w:val="00744E53"/>
    <w:rsid w:val="00744E74"/>
    <w:rsid w:val="00745D26"/>
    <w:rsid w:val="00745F22"/>
    <w:rsid w:val="007461F5"/>
    <w:rsid w:val="00746881"/>
    <w:rsid w:val="00746C60"/>
    <w:rsid w:val="00746FDF"/>
    <w:rsid w:val="0074707E"/>
    <w:rsid w:val="00747124"/>
    <w:rsid w:val="00747ABF"/>
    <w:rsid w:val="00747B7D"/>
    <w:rsid w:val="00747C13"/>
    <w:rsid w:val="00747C3A"/>
    <w:rsid w:val="00747D98"/>
    <w:rsid w:val="0075044E"/>
    <w:rsid w:val="00750670"/>
    <w:rsid w:val="00750C73"/>
    <w:rsid w:val="00751784"/>
    <w:rsid w:val="00751B87"/>
    <w:rsid w:val="00752C84"/>
    <w:rsid w:val="00753FB0"/>
    <w:rsid w:val="007541E1"/>
    <w:rsid w:val="007542B8"/>
    <w:rsid w:val="00754317"/>
    <w:rsid w:val="007546DA"/>
    <w:rsid w:val="00754B99"/>
    <w:rsid w:val="00754BB3"/>
    <w:rsid w:val="00754D9E"/>
    <w:rsid w:val="0075500B"/>
    <w:rsid w:val="0075512C"/>
    <w:rsid w:val="007551A5"/>
    <w:rsid w:val="00755318"/>
    <w:rsid w:val="00755C82"/>
    <w:rsid w:val="00755F52"/>
    <w:rsid w:val="0075654C"/>
    <w:rsid w:val="00756F63"/>
    <w:rsid w:val="00756FFA"/>
    <w:rsid w:val="007573A7"/>
    <w:rsid w:val="007577F6"/>
    <w:rsid w:val="00757BB3"/>
    <w:rsid w:val="0076020D"/>
    <w:rsid w:val="00760B9F"/>
    <w:rsid w:val="00760D45"/>
    <w:rsid w:val="00760D78"/>
    <w:rsid w:val="00760F06"/>
    <w:rsid w:val="007611BB"/>
    <w:rsid w:val="00761732"/>
    <w:rsid w:val="00761DEB"/>
    <w:rsid w:val="007625A9"/>
    <w:rsid w:val="007625EA"/>
    <w:rsid w:val="00762D37"/>
    <w:rsid w:val="007631F8"/>
    <w:rsid w:val="007636AE"/>
    <w:rsid w:val="00763704"/>
    <w:rsid w:val="007640F1"/>
    <w:rsid w:val="007641CA"/>
    <w:rsid w:val="007649D2"/>
    <w:rsid w:val="00764C06"/>
    <w:rsid w:val="00764DD2"/>
    <w:rsid w:val="00764EB4"/>
    <w:rsid w:val="00764F59"/>
    <w:rsid w:val="007654E8"/>
    <w:rsid w:val="00765EFE"/>
    <w:rsid w:val="007660B1"/>
    <w:rsid w:val="007665CF"/>
    <w:rsid w:val="00766A29"/>
    <w:rsid w:val="0076714E"/>
    <w:rsid w:val="00767277"/>
    <w:rsid w:val="0076794C"/>
    <w:rsid w:val="007704CF"/>
    <w:rsid w:val="00770A04"/>
    <w:rsid w:val="0077133C"/>
    <w:rsid w:val="0077233B"/>
    <w:rsid w:val="0077237D"/>
    <w:rsid w:val="007725D1"/>
    <w:rsid w:val="00772682"/>
    <w:rsid w:val="00772C7B"/>
    <w:rsid w:val="00772C9A"/>
    <w:rsid w:val="00772ED9"/>
    <w:rsid w:val="00773123"/>
    <w:rsid w:val="00773488"/>
    <w:rsid w:val="00774156"/>
    <w:rsid w:val="007753F3"/>
    <w:rsid w:val="0077577B"/>
    <w:rsid w:val="0077579F"/>
    <w:rsid w:val="007759E6"/>
    <w:rsid w:val="00776330"/>
    <w:rsid w:val="0077693B"/>
    <w:rsid w:val="00776CC6"/>
    <w:rsid w:val="00776F14"/>
    <w:rsid w:val="00776F8F"/>
    <w:rsid w:val="0077717D"/>
    <w:rsid w:val="0077719D"/>
    <w:rsid w:val="00777BC5"/>
    <w:rsid w:val="00777F04"/>
    <w:rsid w:val="00777F3C"/>
    <w:rsid w:val="00780C34"/>
    <w:rsid w:val="0078196F"/>
    <w:rsid w:val="00781BB2"/>
    <w:rsid w:val="00781E1D"/>
    <w:rsid w:val="00782314"/>
    <w:rsid w:val="007824DA"/>
    <w:rsid w:val="007826A2"/>
    <w:rsid w:val="007827F8"/>
    <w:rsid w:val="007828B3"/>
    <w:rsid w:val="0078389D"/>
    <w:rsid w:val="00783954"/>
    <w:rsid w:val="0078414B"/>
    <w:rsid w:val="00784185"/>
    <w:rsid w:val="00784214"/>
    <w:rsid w:val="007843A4"/>
    <w:rsid w:val="00784545"/>
    <w:rsid w:val="00784747"/>
    <w:rsid w:val="00785246"/>
    <w:rsid w:val="00785307"/>
    <w:rsid w:val="007854E9"/>
    <w:rsid w:val="00785BE4"/>
    <w:rsid w:val="00786460"/>
    <w:rsid w:val="0078656F"/>
    <w:rsid w:val="00786696"/>
    <w:rsid w:val="00786A9D"/>
    <w:rsid w:val="00786BA6"/>
    <w:rsid w:val="007872F0"/>
    <w:rsid w:val="00787CBB"/>
    <w:rsid w:val="00790ACC"/>
    <w:rsid w:val="0079114C"/>
    <w:rsid w:val="00791679"/>
    <w:rsid w:val="007916E1"/>
    <w:rsid w:val="0079186B"/>
    <w:rsid w:val="007918FE"/>
    <w:rsid w:val="00791995"/>
    <w:rsid w:val="00791DC7"/>
    <w:rsid w:val="00791DFD"/>
    <w:rsid w:val="00792212"/>
    <w:rsid w:val="007925E1"/>
    <w:rsid w:val="0079295A"/>
    <w:rsid w:val="00793089"/>
    <w:rsid w:val="00793139"/>
    <w:rsid w:val="00793215"/>
    <w:rsid w:val="007933D7"/>
    <w:rsid w:val="00793723"/>
    <w:rsid w:val="00793ADD"/>
    <w:rsid w:val="00793C1B"/>
    <w:rsid w:val="00793D7C"/>
    <w:rsid w:val="00794456"/>
    <w:rsid w:val="007945EB"/>
    <w:rsid w:val="00794B3D"/>
    <w:rsid w:val="00795347"/>
    <w:rsid w:val="00795570"/>
    <w:rsid w:val="00795DEF"/>
    <w:rsid w:val="007964F1"/>
    <w:rsid w:val="00796785"/>
    <w:rsid w:val="00796AAF"/>
    <w:rsid w:val="00796B46"/>
    <w:rsid w:val="007971CB"/>
    <w:rsid w:val="007976B6"/>
    <w:rsid w:val="007A1A50"/>
    <w:rsid w:val="007A1BF3"/>
    <w:rsid w:val="007A2776"/>
    <w:rsid w:val="007A3154"/>
    <w:rsid w:val="007A3A05"/>
    <w:rsid w:val="007A3D0D"/>
    <w:rsid w:val="007A40FF"/>
    <w:rsid w:val="007A4E35"/>
    <w:rsid w:val="007A4EE4"/>
    <w:rsid w:val="007A52DD"/>
    <w:rsid w:val="007A531A"/>
    <w:rsid w:val="007A54C9"/>
    <w:rsid w:val="007A5732"/>
    <w:rsid w:val="007A5B36"/>
    <w:rsid w:val="007A5CD2"/>
    <w:rsid w:val="007A5DF1"/>
    <w:rsid w:val="007A5F28"/>
    <w:rsid w:val="007A65C5"/>
    <w:rsid w:val="007A6A9C"/>
    <w:rsid w:val="007A6C7C"/>
    <w:rsid w:val="007A7250"/>
    <w:rsid w:val="007A7441"/>
    <w:rsid w:val="007A7869"/>
    <w:rsid w:val="007A7961"/>
    <w:rsid w:val="007A79C6"/>
    <w:rsid w:val="007B0217"/>
    <w:rsid w:val="007B0386"/>
    <w:rsid w:val="007B05E5"/>
    <w:rsid w:val="007B063C"/>
    <w:rsid w:val="007B0AA8"/>
    <w:rsid w:val="007B0D06"/>
    <w:rsid w:val="007B0DFD"/>
    <w:rsid w:val="007B11A7"/>
    <w:rsid w:val="007B14E0"/>
    <w:rsid w:val="007B15B7"/>
    <w:rsid w:val="007B1A9F"/>
    <w:rsid w:val="007B2106"/>
    <w:rsid w:val="007B27EA"/>
    <w:rsid w:val="007B2A45"/>
    <w:rsid w:val="007B2C42"/>
    <w:rsid w:val="007B2D6C"/>
    <w:rsid w:val="007B2EAF"/>
    <w:rsid w:val="007B370D"/>
    <w:rsid w:val="007B3F5D"/>
    <w:rsid w:val="007B47AA"/>
    <w:rsid w:val="007B48E3"/>
    <w:rsid w:val="007B5428"/>
    <w:rsid w:val="007B5529"/>
    <w:rsid w:val="007B5743"/>
    <w:rsid w:val="007B5E1D"/>
    <w:rsid w:val="007B6238"/>
    <w:rsid w:val="007B625C"/>
    <w:rsid w:val="007B645B"/>
    <w:rsid w:val="007B6476"/>
    <w:rsid w:val="007B65E7"/>
    <w:rsid w:val="007B65F9"/>
    <w:rsid w:val="007B70B3"/>
    <w:rsid w:val="007B74E5"/>
    <w:rsid w:val="007B7547"/>
    <w:rsid w:val="007B7AE2"/>
    <w:rsid w:val="007B7CFA"/>
    <w:rsid w:val="007B7ED0"/>
    <w:rsid w:val="007C010F"/>
    <w:rsid w:val="007C02BA"/>
    <w:rsid w:val="007C02E6"/>
    <w:rsid w:val="007C0C8E"/>
    <w:rsid w:val="007C0CD7"/>
    <w:rsid w:val="007C0EAF"/>
    <w:rsid w:val="007C13F0"/>
    <w:rsid w:val="007C153C"/>
    <w:rsid w:val="007C2678"/>
    <w:rsid w:val="007C35C4"/>
    <w:rsid w:val="007C4138"/>
    <w:rsid w:val="007C435D"/>
    <w:rsid w:val="007C44FF"/>
    <w:rsid w:val="007C45A7"/>
    <w:rsid w:val="007C45C7"/>
    <w:rsid w:val="007C46D6"/>
    <w:rsid w:val="007C538B"/>
    <w:rsid w:val="007C54BD"/>
    <w:rsid w:val="007C5F2A"/>
    <w:rsid w:val="007C63A9"/>
    <w:rsid w:val="007C696E"/>
    <w:rsid w:val="007C69E8"/>
    <w:rsid w:val="007C735E"/>
    <w:rsid w:val="007C75A9"/>
    <w:rsid w:val="007C7EB7"/>
    <w:rsid w:val="007D01B0"/>
    <w:rsid w:val="007D03DE"/>
    <w:rsid w:val="007D03F9"/>
    <w:rsid w:val="007D072B"/>
    <w:rsid w:val="007D0D8D"/>
    <w:rsid w:val="007D0FAC"/>
    <w:rsid w:val="007D10A5"/>
    <w:rsid w:val="007D1300"/>
    <w:rsid w:val="007D1675"/>
    <w:rsid w:val="007D1913"/>
    <w:rsid w:val="007D1BDE"/>
    <w:rsid w:val="007D1D04"/>
    <w:rsid w:val="007D1EB5"/>
    <w:rsid w:val="007D2248"/>
    <w:rsid w:val="007D24B5"/>
    <w:rsid w:val="007D2528"/>
    <w:rsid w:val="007D261F"/>
    <w:rsid w:val="007D274C"/>
    <w:rsid w:val="007D2ACD"/>
    <w:rsid w:val="007D4586"/>
    <w:rsid w:val="007D48D8"/>
    <w:rsid w:val="007D4AB5"/>
    <w:rsid w:val="007D4BBD"/>
    <w:rsid w:val="007D51DF"/>
    <w:rsid w:val="007D5D76"/>
    <w:rsid w:val="007D5F26"/>
    <w:rsid w:val="007D6295"/>
    <w:rsid w:val="007D6FD4"/>
    <w:rsid w:val="007D7301"/>
    <w:rsid w:val="007D73D1"/>
    <w:rsid w:val="007D77C6"/>
    <w:rsid w:val="007D7C5C"/>
    <w:rsid w:val="007E0573"/>
    <w:rsid w:val="007E0BBA"/>
    <w:rsid w:val="007E0BD1"/>
    <w:rsid w:val="007E0FBD"/>
    <w:rsid w:val="007E1523"/>
    <w:rsid w:val="007E1AB6"/>
    <w:rsid w:val="007E1E0E"/>
    <w:rsid w:val="007E1F16"/>
    <w:rsid w:val="007E2324"/>
    <w:rsid w:val="007E23AF"/>
    <w:rsid w:val="007E2D83"/>
    <w:rsid w:val="007E2FDD"/>
    <w:rsid w:val="007E3252"/>
    <w:rsid w:val="007E3283"/>
    <w:rsid w:val="007E355C"/>
    <w:rsid w:val="007E3D38"/>
    <w:rsid w:val="007E423A"/>
    <w:rsid w:val="007E4309"/>
    <w:rsid w:val="007E470B"/>
    <w:rsid w:val="007E4E2F"/>
    <w:rsid w:val="007E4F30"/>
    <w:rsid w:val="007E505F"/>
    <w:rsid w:val="007E50BC"/>
    <w:rsid w:val="007E514D"/>
    <w:rsid w:val="007E51BA"/>
    <w:rsid w:val="007E5203"/>
    <w:rsid w:val="007E56F6"/>
    <w:rsid w:val="007E605B"/>
    <w:rsid w:val="007E61BD"/>
    <w:rsid w:val="007E62CB"/>
    <w:rsid w:val="007E6799"/>
    <w:rsid w:val="007E68E6"/>
    <w:rsid w:val="007E6D5D"/>
    <w:rsid w:val="007E742A"/>
    <w:rsid w:val="007E7FEB"/>
    <w:rsid w:val="007F026D"/>
    <w:rsid w:val="007F034D"/>
    <w:rsid w:val="007F0F87"/>
    <w:rsid w:val="007F108A"/>
    <w:rsid w:val="007F1134"/>
    <w:rsid w:val="007F13BE"/>
    <w:rsid w:val="007F1484"/>
    <w:rsid w:val="007F185A"/>
    <w:rsid w:val="007F1A61"/>
    <w:rsid w:val="007F2237"/>
    <w:rsid w:val="007F234B"/>
    <w:rsid w:val="007F2868"/>
    <w:rsid w:val="007F29E5"/>
    <w:rsid w:val="007F2B6A"/>
    <w:rsid w:val="007F3D9C"/>
    <w:rsid w:val="007F417D"/>
    <w:rsid w:val="007F44A6"/>
    <w:rsid w:val="007F45E4"/>
    <w:rsid w:val="007F4931"/>
    <w:rsid w:val="007F4A78"/>
    <w:rsid w:val="007F4BB9"/>
    <w:rsid w:val="007F4D2E"/>
    <w:rsid w:val="007F4FE5"/>
    <w:rsid w:val="007F5B7B"/>
    <w:rsid w:val="007F5E60"/>
    <w:rsid w:val="007F60BA"/>
    <w:rsid w:val="007F61F4"/>
    <w:rsid w:val="007F641E"/>
    <w:rsid w:val="007F644E"/>
    <w:rsid w:val="007F6779"/>
    <w:rsid w:val="007F7174"/>
    <w:rsid w:val="007F744E"/>
    <w:rsid w:val="007F7C91"/>
    <w:rsid w:val="007F7F99"/>
    <w:rsid w:val="007F7FFD"/>
    <w:rsid w:val="00800073"/>
    <w:rsid w:val="00800819"/>
    <w:rsid w:val="00800A49"/>
    <w:rsid w:val="00800A7A"/>
    <w:rsid w:val="0080205D"/>
    <w:rsid w:val="0080257C"/>
    <w:rsid w:val="00803184"/>
    <w:rsid w:val="0080388D"/>
    <w:rsid w:val="008038CA"/>
    <w:rsid w:val="00805202"/>
    <w:rsid w:val="00805550"/>
    <w:rsid w:val="00805996"/>
    <w:rsid w:val="00805A2B"/>
    <w:rsid w:val="00805A3A"/>
    <w:rsid w:val="00805A55"/>
    <w:rsid w:val="00805AB1"/>
    <w:rsid w:val="00805FF2"/>
    <w:rsid w:val="008061C0"/>
    <w:rsid w:val="00806751"/>
    <w:rsid w:val="00806C0E"/>
    <w:rsid w:val="00806CAE"/>
    <w:rsid w:val="00806DF8"/>
    <w:rsid w:val="00807220"/>
    <w:rsid w:val="00807F15"/>
    <w:rsid w:val="00807FF3"/>
    <w:rsid w:val="00810ABF"/>
    <w:rsid w:val="00810E7C"/>
    <w:rsid w:val="0081170F"/>
    <w:rsid w:val="00811859"/>
    <w:rsid w:val="00811B00"/>
    <w:rsid w:val="00811ED9"/>
    <w:rsid w:val="00811F7D"/>
    <w:rsid w:val="00812018"/>
    <w:rsid w:val="0081221D"/>
    <w:rsid w:val="0081233B"/>
    <w:rsid w:val="00812726"/>
    <w:rsid w:val="00812AFD"/>
    <w:rsid w:val="00812C62"/>
    <w:rsid w:val="00813D32"/>
    <w:rsid w:val="0081409E"/>
    <w:rsid w:val="00814149"/>
    <w:rsid w:val="00814547"/>
    <w:rsid w:val="00814BEC"/>
    <w:rsid w:val="00814EF8"/>
    <w:rsid w:val="008158D2"/>
    <w:rsid w:val="008159AC"/>
    <w:rsid w:val="00815A38"/>
    <w:rsid w:val="00815CB9"/>
    <w:rsid w:val="00816C1E"/>
    <w:rsid w:val="008177D9"/>
    <w:rsid w:val="0082074E"/>
    <w:rsid w:val="00820A93"/>
    <w:rsid w:val="00820AAD"/>
    <w:rsid w:val="00820D08"/>
    <w:rsid w:val="0082116E"/>
    <w:rsid w:val="00821DBD"/>
    <w:rsid w:val="0082211C"/>
    <w:rsid w:val="00822314"/>
    <w:rsid w:val="0082333F"/>
    <w:rsid w:val="008234D2"/>
    <w:rsid w:val="0082371B"/>
    <w:rsid w:val="008238D2"/>
    <w:rsid w:val="00823952"/>
    <w:rsid w:val="00823E96"/>
    <w:rsid w:val="008240E7"/>
    <w:rsid w:val="0082415F"/>
    <w:rsid w:val="0082430C"/>
    <w:rsid w:val="0082479D"/>
    <w:rsid w:val="00824F5F"/>
    <w:rsid w:val="008251C1"/>
    <w:rsid w:val="0082575D"/>
    <w:rsid w:val="00825BC8"/>
    <w:rsid w:val="00825D3F"/>
    <w:rsid w:val="00826907"/>
    <w:rsid w:val="00826E2D"/>
    <w:rsid w:val="00827004"/>
    <w:rsid w:val="00830A1D"/>
    <w:rsid w:val="00830D52"/>
    <w:rsid w:val="00831194"/>
    <w:rsid w:val="00831CA2"/>
    <w:rsid w:val="00831D87"/>
    <w:rsid w:val="00831D9D"/>
    <w:rsid w:val="00831ECB"/>
    <w:rsid w:val="008323F6"/>
    <w:rsid w:val="00832496"/>
    <w:rsid w:val="008324BF"/>
    <w:rsid w:val="008327B8"/>
    <w:rsid w:val="00832FB3"/>
    <w:rsid w:val="00833A25"/>
    <w:rsid w:val="00833B4E"/>
    <w:rsid w:val="00834594"/>
    <w:rsid w:val="00835C9B"/>
    <w:rsid w:val="008360CA"/>
    <w:rsid w:val="00836964"/>
    <w:rsid w:val="008371FC"/>
    <w:rsid w:val="00837A0E"/>
    <w:rsid w:val="00837EA0"/>
    <w:rsid w:val="00840160"/>
    <w:rsid w:val="008407BC"/>
    <w:rsid w:val="00840B32"/>
    <w:rsid w:val="00840DBD"/>
    <w:rsid w:val="00840DF0"/>
    <w:rsid w:val="00841013"/>
    <w:rsid w:val="00841367"/>
    <w:rsid w:val="008417FC"/>
    <w:rsid w:val="00841A6A"/>
    <w:rsid w:val="00841E3E"/>
    <w:rsid w:val="00842602"/>
    <w:rsid w:val="008427C8"/>
    <w:rsid w:val="008429AC"/>
    <w:rsid w:val="00842D33"/>
    <w:rsid w:val="00843219"/>
    <w:rsid w:val="00843C8F"/>
    <w:rsid w:val="00843FEF"/>
    <w:rsid w:val="008445F6"/>
    <w:rsid w:val="0084483D"/>
    <w:rsid w:val="00844E40"/>
    <w:rsid w:val="00844EF8"/>
    <w:rsid w:val="00844F68"/>
    <w:rsid w:val="00845090"/>
    <w:rsid w:val="00845299"/>
    <w:rsid w:val="00845316"/>
    <w:rsid w:val="0084589E"/>
    <w:rsid w:val="00845A79"/>
    <w:rsid w:val="00845BA6"/>
    <w:rsid w:val="00845F17"/>
    <w:rsid w:val="0084600C"/>
    <w:rsid w:val="00846792"/>
    <w:rsid w:val="008469E4"/>
    <w:rsid w:val="00847398"/>
    <w:rsid w:val="008474DF"/>
    <w:rsid w:val="0084770E"/>
    <w:rsid w:val="00847D3E"/>
    <w:rsid w:val="00850102"/>
    <w:rsid w:val="00850BC6"/>
    <w:rsid w:val="00850F74"/>
    <w:rsid w:val="0085140B"/>
    <w:rsid w:val="0085197A"/>
    <w:rsid w:val="0085221A"/>
    <w:rsid w:val="00852A49"/>
    <w:rsid w:val="00852CD8"/>
    <w:rsid w:val="00852D18"/>
    <w:rsid w:val="00852FCA"/>
    <w:rsid w:val="008534FB"/>
    <w:rsid w:val="008537F6"/>
    <w:rsid w:val="00853DF5"/>
    <w:rsid w:val="00853E9F"/>
    <w:rsid w:val="00854247"/>
    <w:rsid w:val="00854301"/>
    <w:rsid w:val="0085495A"/>
    <w:rsid w:val="00854C51"/>
    <w:rsid w:val="00854DDD"/>
    <w:rsid w:val="008550B1"/>
    <w:rsid w:val="008551AC"/>
    <w:rsid w:val="00855721"/>
    <w:rsid w:val="00855790"/>
    <w:rsid w:val="008559FB"/>
    <w:rsid w:val="00855E92"/>
    <w:rsid w:val="0085609E"/>
    <w:rsid w:val="0085634E"/>
    <w:rsid w:val="00856376"/>
    <w:rsid w:val="008563F7"/>
    <w:rsid w:val="00856937"/>
    <w:rsid w:val="00856B19"/>
    <w:rsid w:val="00856C3D"/>
    <w:rsid w:val="00857C5C"/>
    <w:rsid w:val="00857DC1"/>
    <w:rsid w:val="0086015E"/>
    <w:rsid w:val="00860A34"/>
    <w:rsid w:val="00860C4F"/>
    <w:rsid w:val="00860D0B"/>
    <w:rsid w:val="00860D41"/>
    <w:rsid w:val="0086103A"/>
    <w:rsid w:val="0086106D"/>
    <w:rsid w:val="008614C3"/>
    <w:rsid w:val="00861729"/>
    <w:rsid w:val="00861B54"/>
    <w:rsid w:val="00862321"/>
    <w:rsid w:val="008628B1"/>
    <w:rsid w:val="00862936"/>
    <w:rsid w:val="00863777"/>
    <w:rsid w:val="00863D2A"/>
    <w:rsid w:val="00863DF3"/>
    <w:rsid w:val="00863E2E"/>
    <w:rsid w:val="00863FD2"/>
    <w:rsid w:val="008642FF"/>
    <w:rsid w:val="00864A31"/>
    <w:rsid w:val="00865250"/>
    <w:rsid w:val="008655AA"/>
    <w:rsid w:val="008658D3"/>
    <w:rsid w:val="0086599C"/>
    <w:rsid w:val="00865A05"/>
    <w:rsid w:val="00865B3F"/>
    <w:rsid w:val="00865C32"/>
    <w:rsid w:val="00866000"/>
    <w:rsid w:val="0086634D"/>
    <w:rsid w:val="00866833"/>
    <w:rsid w:val="0086696C"/>
    <w:rsid w:val="00866A79"/>
    <w:rsid w:val="00866D26"/>
    <w:rsid w:val="00867182"/>
    <w:rsid w:val="008675FE"/>
    <w:rsid w:val="008677B0"/>
    <w:rsid w:val="00867CF8"/>
    <w:rsid w:val="00867FBC"/>
    <w:rsid w:val="00870099"/>
    <w:rsid w:val="00870818"/>
    <w:rsid w:val="00870A80"/>
    <w:rsid w:val="00870C9A"/>
    <w:rsid w:val="00871424"/>
    <w:rsid w:val="00871461"/>
    <w:rsid w:val="00872C94"/>
    <w:rsid w:val="00872E36"/>
    <w:rsid w:val="00872F10"/>
    <w:rsid w:val="00873061"/>
    <w:rsid w:val="008731F8"/>
    <w:rsid w:val="0087432D"/>
    <w:rsid w:val="0087481C"/>
    <w:rsid w:val="00874E2D"/>
    <w:rsid w:val="0087531A"/>
    <w:rsid w:val="00876451"/>
    <w:rsid w:val="008767F6"/>
    <w:rsid w:val="00876D4E"/>
    <w:rsid w:val="00877086"/>
    <w:rsid w:val="008773C6"/>
    <w:rsid w:val="00877523"/>
    <w:rsid w:val="00877735"/>
    <w:rsid w:val="008779F9"/>
    <w:rsid w:val="00877C10"/>
    <w:rsid w:val="00877C76"/>
    <w:rsid w:val="00877CB9"/>
    <w:rsid w:val="00877D2C"/>
    <w:rsid w:val="00877F7E"/>
    <w:rsid w:val="00880F7A"/>
    <w:rsid w:val="00880FA1"/>
    <w:rsid w:val="0088147E"/>
    <w:rsid w:val="00881736"/>
    <w:rsid w:val="00881829"/>
    <w:rsid w:val="00881A26"/>
    <w:rsid w:val="00881D9F"/>
    <w:rsid w:val="00881F3D"/>
    <w:rsid w:val="008826E9"/>
    <w:rsid w:val="00882947"/>
    <w:rsid w:val="00882D29"/>
    <w:rsid w:val="00882D94"/>
    <w:rsid w:val="0088312E"/>
    <w:rsid w:val="0088325B"/>
    <w:rsid w:val="00883501"/>
    <w:rsid w:val="008836B8"/>
    <w:rsid w:val="00883709"/>
    <w:rsid w:val="008839DB"/>
    <w:rsid w:val="00884302"/>
    <w:rsid w:val="0088433D"/>
    <w:rsid w:val="00884725"/>
    <w:rsid w:val="00884A7B"/>
    <w:rsid w:val="00884E69"/>
    <w:rsid w:val="00884F5E"/>
    <w:rsid w:val="00885366"/>
    <w:rsid w:val="00885570"/>
    <w:rsid w:val="00885BC7"/>
    <w:rsid w:val="00885E50"/>
    <w:rsid w:val="00886406"/>
    <w:rsid w:val="00886E38"/>
    <w:rsid w:val="008871F3"/>
    <w:rsid w:val="0088790A"/>
    <w:rsid w:val="00887AF7"/>
    <w:rsid w:val="00887B75"/>
    <w:rsid w:val="00887C02"/>
    <w:rsid w:val="008901A2"/>
    <w:rsid w:val="00891142"/>
    <w:rsid w:val="00891617"/>
    <w:rsid w:val="00891935"/>
    <w:rsid w:val="00891A58"/>
    <w:rsid w:val="00891CF9"/>
    <w:rsid w:val="008925CC"/>
    <w:rsid w:val="00892673"/>
    <w:rsid w:val="00892ADB"/>
    <w:rsid w:val="00892C95"/>
    <w:rsid w:val="00893B93"/>
    <w:rsid w:val="00894577"/>
    <w:rsid w:val="008945EC"/>
    <w:rsid w:val="00894B79"/>
    <w:rsid w:val="00894ED7"/>
    <w:rsid w:val="00896025"/>
    <w:rsid w:val="008966A5"/>
    <w:rsid w:val="00896BF5"/>
    <w:rsid w:val="00896D4F"/>
    <w:rsid w:val="0089712D"/>
    <w:rsid w:val="00897199"/>
    <w:rsid w:val="00897215"/>
    <w:rsid w:val="008972A1"/>
    <w:rsid w:val="00897325"/>
    <w:rsid w:val="0089751D"/>
    <w:rsid w:val="00897797"/>
    <w:rsid w:val="00897A67"/>
    <w:rsid w:val="008A04E5"/>
    <w:rsid w:val="008A0506"/>
    <w:rsid w:val="008A0555"/>
    <w:rsid w:val="008A0CA5"/>
    <w:rsid w:val="008A0DE0"/>
    <w:rsid w:val="008A116C"/>
    <w:rsid w:val="008A1173"/>
    <w:rsid w:val="008A1696"/>
    <w:rsid w:val="008A18FE"/>
    <w:rsid w:val="008A1BD8"/>
    <w:rsid w:val="008A1E30"/>
    <w:rsid w:val="008A2070"/>
    <w:rsid w:val="008A22C6"/>
    <w:rsid w:val="008A24DD"/>
    <w:rsid w:val="008A2C41"/>
    <w:rsid w:val="008A356F"/>
    <w:rsid w:val="008A3B00"/>
    <w:rsid w:val="008A3BAD"/>
    <w:rsid w:val="008A41D4"/>
    <w:rsid w:val="008A4441"/>
    <w:rsid w:val="008A4AFC"/>
    <w:rsid w:val="008A4EB2"/>
    <w:rsid w:val="008A50C7"/>
    <w:rsid w:val="008A5861"/>
    <w:rsid w:val="008A5A6F"/>
    <w:rsid w:val="008A5B15"/>
    <w:rsid w:val="008A5B7E"/>
    <w:rsid w:val="008A6E2E"/>
    <w:rsid w:val="008B05C5"/>
    <w:rsid w:val="008B09F3"/>
    <w:rsid w:val="008B0F51"/>
    <w:rsid w:val="008B0F90"/>
    <w:rsid w:val="008B0FF6"/>
    <w:rsid w:val="008B15E9"/>
    <w:rsid w:val="008B1E52"/>
    <w:rsid w:val="008B2005"/>
    <w:rsid w:val="008B219C"/>
    <w:rsid w:val="008B226F"/>
    <w:rsid w:val="008B23A2"/>
    <w:rsid w:val="008B23CA"/>
    <w:rsid w:val="008B25D5"/>
    <w:rsid w:val="008B2DE8"/>
    <w:rsid w:val="008B319B"/>
    <w:rsid w:val="008B358C"/>
    <w:rsid w:val="008B3645"/>
    <w:rsid w:val="008B3E20"/>
    <w:rsid w:val="008B3FF1"/>
    <w:rsid w:val="008B4346"/>
    <w:rsid w:val="008B448B"/>
    <w:rsid w:val="008B4DB4"/>
    <w:rsid w:val="008B507E"/>
    <w:rsid w:val="008B51C1"/>
    <w:rsid w:val="008B52C5"/>
    <w:rsid w:val="008B5B80"/>
    <w:rsid w:val="008B5C12"/>
    <w:rsid w:val="008B5F16"/>
    <w:rsid w:val="008B61F6"/>
    <w:rsid w:val="008B6453"/>
    <w:rsid w:val="008B6BD5"/>
    <w:rsid w:val="008B707A"/>
    <w:rsid w:val="008B75D8"/>
    <w:rsid w:val="008B76ED"/>
    <w:rsid w:val="008C0F06"/>
    <w:rsid w:val="008C1FDE"/>
    <w:rsid w:val="008C2669"/>
    <w:rsid w:val="008C2A37"/>
    <w:rsid w:val="008C2AD5"/>
    <w:rsid w:val="008C3BD6"/>
    <w:rsid w:val="008C3C3D"/>
    <w:rsid w:val="008C3D6F"/>
    <w:rsid w:val="008C4421"/>
    <w:rsid w:val="008C4D9D"/>
    <w:rsid w:val="008C4E85"/>
    <w:rsid w:val="008C5141"/>
    <w:rsid w:val="008C640A"/>
    <w:rsid w:val="008C64FB"/>
    <w:rsid w:val="008C6863"/>
    <w:rsid w:val="008C691D"/>
    <w:rsid w:val="008C6B7D"/>
    <w:rsid w:val="008C6C3A"/>
    <w:rsid w:val="008C75FE"/>
    <w:rsid w:val="008D0005"/>
    <w:rsid w:val="008D0431"/>
    <w:rsid w:val="008D0E42"/>
    <w:rsid w:val="008D18DD"/>
    <w:rsid w:val="008D1EFE"/>
    <w:rsid w:val="008D2546"/>
    <w:rsid w:val="008D2B26"/>
    <w:rsid w:val="008D2B60"/>
    <w:rsid w:val="008D32EF"/>
    <w:rsid w:val="008D3542"/>
    <w:rsid w:val="008D3681"/>
    <w:rsid w:val="008D3D4A"/>
    <w:rsid w:val="008D3E87"/>
    <w:rsid w:val="008D3EA9"/>
    <w:rsid w:val="008D520F"/>
    <w:rsid w:val="008D57E4"/>
    <w:rsid w:val="008D5A18"/>
    <w:rsid w:val="008D5C05"/>
    <w:rsid w:val="008D6573"/>
    <w:rsid w:val="008D6A0B"/>
    <w:rsid w:val="008D6AD8"/>
    <w:rsid w:val="008D6D0A"/>
    <w:rsid w:val="008D7008"/>
    <w:rsid w:val="008D7115"/>
    <w:rsid w:val="008D786F"/>
    <w:rsid w:val="008E0266"/>
    <w:rsid w:val="008E0B85"/>
    <w:rsid w:val="008E1C0D"/>
    <w:rsid w:val="008E2BD5"/>
    <w:rsid w:val="008E2C9B"/>
    <w:rsid w:val="008E2F4D"/>
    <w:rsid w:val="008E3035"/>
    <w:rsid w:val="008E3095"/>
    <w:rsid w:val="008E3999"/>
    <w:rsid w:val="008E3EFB"/>
    <w:rsid w:val="008E416C"/>
    <w:rsid w:val="008E42D8"/>
    <w:rsid w:val="008E43F7"/>
    <w:rsid w:val="008E469E"/>
    <w:rsid w:val="008E5A5C"/>
    <w:rsid w:val="008E6222"/>
    <w:rsid w:val="008E6CAA"/>
    <w:rsid w:val="008E6DBD"/>
    <w:rsid w:val="008E6E39"/>
    <w:rsid w:val="008E731E"/>
    <w:rsid w:val="008E7341"/>
    <w:rsid w:val="008E7A14"/>
    <w:rsid w:val="008E7DEC"/>
    <w:rsid w:val="008F0691"/>
    <w:rsid w:val="008F0764"/>
    <w:rsid w:val="008F082F"/>
    <w:rsid w:val="008F0C02"/>
    <w:rsid w:val="008F0F73"/>
    <w:rsid w:val="008F123F"/>
    <w:rsid w:val="008F149F"/>
    <w:rsid w:val="008F1595"/>
    <w:rsid w:val="008F1E5F"/>
    <w:rsid w:val="008F21B7"/>
    <w:rsid w:val="008F25F0"/>
    <w:rsid w:val="008F2FCA"/>
    <w:rsid w:val="008F3210"/>
    <w:rsid w:val="008F3382"/>
    <w:rsid w:val="008F33AF"/>
    <w:rsid w:val="008F3467"/>
    <w:rsid w:val="008F372C"/>
    <w:rsid w:val="008F3784"/>
    <w:rsid w:val="008F3C55"/>
    <w:rsid w:val="008F3E34"/>
    <w:rsid w:val="008F43AD"/>
    <w:rsid w:val="008F5209"/>
    <w:rsid w:val="008F5E1D"/>
    <w:rsid w:val="008F653A"/>
    <w:rsid w:val="008F65E4"/>
    <w:rsid w:val="008F7346"/>
    <w:rsid w:val="008F79BA"/>
    <w:rsid w:val="008F7C55"/>
    <w:rsid w:val="009001B3"/>
    <w:rsid w:val="00900247"/>
    <w:rsid w:val="00900255"/>
    <w:rsid w:val="009002AF"/>
    <w:rsid w:val="00900685"/>
    <w:rsid w:val="00900735"/>
    <w:rsid w:val="00900875"/>
    <w:rsid w:val="009009CE"/>
    <w:rsid w:val="00900C9B"/>
    <w:rsid w:val="0090118F"/>
    <w:rsid w:val="00901260"/>
    <w:rsid w:val="009015B0"/>
    <w:rsid w:val="00901732"/>
    <w:rsid w:val="00901779"/>
    <w:rsid w:val="009018BC"/>
    <w:rsid w:val="00901B5B"/>
    <w:rsid w:val="0090239F"/>
    <w:rsid w:val="009025B5"/>
    <w:rsid w:val="009025D3"/>
    <w:rsid w:val="009029B2"/>
    <w:rsid w:val="00902B1F"/>
    <w:rsid w:val="00902C2F"/>
    <w:rsid w:val="00902DC3"/>
    <w:rsid w:val="00902DD6"/>
    <w:rsid w:val="00902E5F"/>
    <w:rsid w:val="00903266"/>
    <w:rsid w:val="0090371E"/>
    <w:rsid w:val="009039FF"/>
    <w:rsid w:val="00903FAD"/>
    <w:rsid w:val="00903FC8"/>
    <w:rsid w:val="009042E4"/>
    <w:rsid w:val="0090438B"/>
    <w:rsid w:val="0090470A"/>
    <w:rsid w:val="00904C2E"/>
    <w:rsid w:val="00904C49"/>
    <w:rsid w:val="00904DCD"/>
    <w:rsid w:val="00904F22"/>
    <w:rsid w:val="00904FD8"/>
    <w:rsid w:val="00905104"/>
    <w:rsid w:val="00905508"/>
    <w:rsid w:val="00905673"/>
    <w:rsid w:val="00905AD5"/>
    <w:rsid w:val="00905DF5"/>
    <w:rsid w:val="00906232"/>
    <w:rsid w:val="00906D3C"/>
    <w:rsid w:val="009072AD"/>
    <w:rsid w:val="00907347"/>
    <w:rsid w:val="009104CC"/>
    <w:rsid w:val="009104E4"/>
    <w:rsid w:val="0091059C"/>
    <w:rsid w:val="00910A83"/>
    <w:rsid w:val="00911373"/>
    <w:rsid w:val="009115A1"/>
    <w:rsid w:val="00911737"/>
    <w:rsid w:val="009117E2"/>
    <w:rsid w:val="00911B87"/>
    <w:rsid w:val="00911E93"/>
    <w:rsid w:val="00912853"/>
    <w:rsid w:val="00913027"/>
    <w:rsid w:val="00913566"/>
    <w:rsid w:val="00913736"/>
    <w:rsid w:val="009139C2"/>
    <w:rsid w:val="00914004"/>
    <w:rsid w:val="00914139"/>
    <w:rsid w:val="0091430D"/>
    <w:rsid w:val="00914A3C"/>
    <w:rsid w:val="00914E03"/>
    <w:rsid w:val="0091521F"/>
    <w:rsid w:val="00915864"/>
    <w:rsid w:val="00915873"/>
    <w:rsid w:val="00915AD4"/>
    <w:rsid w:val="009168C0"/>
    <w:rsid w:val="00916EEF"/>
    <w:rsid w:val="00917224"/>
    <w:rsid w:val="00917245"/>
    <w:rsid w:val="00917886"/>
    <w:rsid w:val="00917C07"/>
    <w:rsid w:val="0092098B"/>
    <w:rsid w:val="00920BD6"/>
    <w:rsid w:val="00920BFE"/>
    <w:rsid w:val="0092107B"/>
    <w:rsid w:val="009211E2"/>
    <w:rsid w:val="009214AA"/>
    <w:rsid w:val="00921D0E"/>
    <w:rsid w:val="00921DBD"/>
    <w:rsid w:val="00922C0E"/>
    <w:rsid w:val="00922D15"/>
    <w:rsid w:val="00923024"/>
    <w:rsid w:val="009230E1"/>
    <w:rsid w:val="00923786"/>
    <w:rsid w:val="00924788"/>
    <w:rsid w:val="00924876"/>
    <w:rsid w:val="00924E8F"/>
    <w:rsid w:val="00924F04"/>
    <w:rsid w:val="0092505F"/>
    <w:rsid w:val="0092586A"/>
    <w:rsid w:val="00925889"/>
    <w:rsid w:val="00925CF8"/>
    <w:rsid w:val="00926171"/>
    <w:rsid w:val="009268DA"/>
    <w:rsid w:val="00926F94"/>
    <w:rsid w:val="00927032"/>
    <w:rsid w:val="00927322"/>
    <w:rsid w:val="009276DA"/>
    <w:rsid w:val="0092781B"/>
    <w:rsid w:val="00927907"/>
    <w:rsid w:val="00930387"/>
    <w:rsid w:val="00930484"/>
    <w:rsid w:val="0093097C"/>
    <w:rsid w:val="009311D6"/>
    <w:rsid w:val="0093201B"/>
    <w:rsid w:val="00932309"/>
    <w:rsid w:val="009324B7"/>
    <w:rsid w:val="00932715"/>
    <w:rsid w:val="00932956"/>
    <w:rsid w:val="009329DF"/>
    <w:rsid w:val="00932AEF"/>
    <w:rsid w:val="00932CA6"/>
    <w:rsid w:val="00932CBC"/>
    <w:rsid w:val="00932CF9"/>
    <w:rsid w:val="00933737"/>
    <w:rsid w:val="00933A7C"/>
    <w:rsid w:val="00933E80"/>
    <w:rsid w:val="0093444D"/>
    <w:rsid w:val="00934645"/>
    <w:rsid w:val="00934A96"/>
    <w:rsid w:val="00934BBC"/>
    <w:rsid w:val="0093529F"/>
    <w:rsid w:val="00935818"/>
    <w:rsid w:val="00935F8D"/>
    <w:rsid w:val="0093608E"/>
    <w:rsid w:val="00936614"/>
    <w:rsid w:val="009369FF"/>
    <w:rsid w:val="00936DE7"/>
    <w:rsid w:val="009378C9"/>
    <w:rsid w:val="00937C26"/>
    <w:rsid w:val="00937CD7"/>
    <w:rsid w:val="00937D5C"/>
    <w:rsid w:val="00937D62"/>
    <w:rsid w:val="00937EE1"/>
    <w:rsid w:val="0094072A"/>
    <w:rsid w:val="009410D8"/>
    <w:rsid w:val="00941159"/>
    <w:rsid w:val="0094147D"/>
    <w:rsid w:val="00941CEB"/>
    <w:rsid w:val="00941D50"/>
    <w:rsid w:val="00941D90"/>
    <w:rsid w:val="009428F3"/>
    <w:rsid w:val="00942A1E"/>
    <w:rsid w:val="00942FE1"/>
    <w:rsid w:val="009431BA"/>
    <w:rsid w:val="009431C8"/>
    <w:rsid w:val="00943738"/>
    <w:rsid w:val="00943C22"/>
    <w:rsid w:val="00943D90"/>
    <w:rsid w:val="00943E1D"/>
    <w:rsid w:val="00943E3B"/>
    <w:rsid w:val="00944268"/>
    <w:rsid w:val="0094446A"/>
    <w:rsid w:val="00944B11"/>
    <w:rsid w:val="00944EC3"/>
    <w:rsid w:val="0094540E"/>
    <w:rsid w:val="00945447"/>
    <w:rsid w:val="00945E45"/>
    <w:rsid w:val="0094655B"/>
    <w:rsid w:val="009468BF"/>
    <w:rsid w:val="00946A38"/>
    <w:rsid w:val="00946C43"/>
    <w:rsid w:val="00946FB1"/>
    <w:rsid w:val="0094738D"/>
    <w:rsid w:val="009475D3"/>
    <w:rsid w:val="00947663"/>
    <w:rsid w:val="00947665"/>
    <w:rsid w:val="009477AC"/>
    <w:rsid w:val="00947811"/>
    <w:rsid w:val="00947F54"/>
    <w:rsid w:val="0095042A"/>
    <w:rsid w:val="00951059"/>
    <w:rsid w:val="009511DB"/>
    <w:rsid w:val="00951ADC"/>
    <w:rsid w:val="0095262B"/>
    <w:rsid w:val="00952683"/>
    <w:rsid w:val="00952C7E"/>
    <w:rsid w:val="00952D8D"/>
    <w:rsid w:val="00952E39"/>
    <w:rsid w:val="00953EB0"/>
    <w:rsid w:val="00953FD7"/>
    <w:rsid w:val="0095481E"/>
    <w:rsid w:val="0095492D"/>
    <w:rsid w:val="009549C9"/>
    <w:rsid w:val="009552D3"/>
    <w:rsid w:val="009558FD"/>
    <w:rsid w:val="00955DF0"/>
    <w:rsid w:val="00955F51"/>
    <w:rsid w:val="009560E4"/>
    <w:rsid w:val="00956205"/>
    <w:rsid w:val="00956531"/>
    <w:rsid w:val="0095684D"/>
    <w:rsid w:val="009568D6"/>
    <w:rsid w:val="00956F12"/>
    <w:rsid w:val="0095766D"/>
    <w:rsid w:val="00957E87"/>
    <w:rsid w:val="0096037D"/>
    <w:rsid w:val="00960811"/>
    <w:rsid w:val="0096083C"/>
    <w:rsid w:val="00960EF9"/>
    <w:rsid w:val="009615D3"/>
    <w:rsid w:val="00961D0D"/>
    <w:rsid w:val="00961FB7"/>
    <w:rsid w:val="009624A5"/>
    <w:rsid w:val="00962829"/>
    <w:rsid w:val="0096293C"/>
    <w:rsid w:val="00962DE9"/>
    <w:rsid w:val="00962EE6"/>
    <w:rsid w:val="0096302A"/>
    <w:rsid w:val="0096378C"/>
    <w:rsid w:val="00964ABF"/>
    <w:rsid w:val="00965049"/>
    <w:rsid w:val="00965117"/>
    <w:rsid w:val="009659B8"/>
    <w:rsid w:val="00965CD8"/>
    <w:rsid w:val="00965F17"/>
    <w:rsid w:val="00966A34"/>
    <w:rsid w:val="009678EE"/>
    <w:rsid w:val="00967BB9"/>
    <w:rsid w:val="00967E0E"/>
    <w:rsid w:val="00970170"/>
    <w:rsid w:val="00970D2E"/>
    <w:rsid w:val="009712B2"/>
    <w:rsid w:val="00971757"/>
    <w:rsid w:val="00971850"/>
    <w:rsid w:val="00971861"/>
    <w:rsid w:val="009718E5"/>
    <w:rsid w:val="009719E5"/>
    <w:rsid w:val="00971CD6"/>
    <w:rsid w:val="00971D44"/>
    <w:rsid w:val="009720FE"/>
    <w:rsid w:val="00972980"/>
    <w:rsid w:val="00972A9B"/>
    <w:rsid w:val="00972E63"/>
    <w:rsid w:val="009732F3"/>
    <w:rsid w:val="00973D70"/>
    <w:rsid w:val="009741F7"/>
    <w:rsid w:val="009749C6"/>
    <w:rsid w:val="00974D13"/>
    <w:rsid w:val="00974F69"/>
    <w:rsid w:val="009752FE"/>
    <w:rsid w:val="00975574"/>
    <w:rsid w:val="0097584D"/>
    <w:rsid w:val="009760DB"/>
    <w:rsid w:val="009767FC"/>
    <w:rsid w:val="009769CD"/>
    <w:rsid w:val="00976CC4"/>
    <w:rsid w:val="0097754E"/>
    <w:rsid w:val="009776DC"/>
    <w:rsid w:val="009779FA"/>
    <w:rsid w:val="00980DB8"/>
    <w:rsid w:val="00980E6B"/>
    <w:rsid w:val="009812F2"/>
    <w:rsid w:val="009816C5"/>
    <w:rsid w:val="00982263"/>
    <w:rsid w:val="0098242D"/>
    <w:rsid w:val="009827C4"/>
    <w:rsid w:val="00982BD5"/>
    <w:rsid w:val="009837B7"/>
    <w:rsid w:val="00983AC2"/>
    <w:rsid w:val="00983CD9"/>
    <w:rsid w:val="009841DA"/>
    <w:rsid w:val="0098471C"/>
    <w:rsid w:val="00984C71"/>
    <w:rsid w:val="00984DFC"/>
    <w:rsid w:val="009856D9"/>
    <w:rsid w:val="0098595D"/>
    <w:rsid w:val="00985D6E"/>
    <w:rsid w:val="00985FE7"/>
    <w:rsid w:val="009860F6"/>
    <w:rsid w:val="0098652D"/>
    <w:rsid w:val="009866B8"/>
    <w:rsid w:val="00986A82"/>
    <w:rsid w:val="00986C0E"/>
    <w:rsid w:val="00986D3D"/>
    <w:rsid w:val="00987126"/>
    <w:rsid w:val="00987911"/>
    <w:rsid w:val="00987CC6"/>
    <w:rsid w:val="00987DFC"/>
    <w:rsid w:val="00990DED"/>
    <w:rsid w:val="00990FBF"/>
    <w:rsid w:val="0099123A"/>
    <w:rsid w:val="00991F87"/>
    <w:rsid w:val="00992050"/>
    <w:rsid w:val="00992623"/>
    <w:rsid w:val="00992A1C"/>
    <w:rsid w:val="00992D28"/>
    <w:rsid w:val="00992D9A"/>
    <w:rsid w:val="00993295"/>
    <w:rsid w:val="00993369"/>
    <w:rsid w:val="00993B16"/>
    <w:rsid w:val="00993D6E"/>
    <w:rsid w:val="00993FFB"/>
    <w:rsid w:val="00994591"/>
    <w:rsid w:val="009946AB"/>
    <w:rsid w:val="00995D14"/>
    <w:rsid w:val="00996017"/>
    <w:rsid w:val="009969E2"/>
    <w:rsid w:val="0099781E"/>
    <w:rsid w:val="00997868"/>
    <w:rsid w:val="00997B11"/>
    <w:rsid w:val="00997E9D"/>
    <w:rsid w:val="009A00BF"/>
    <w:rsid w:val="009A0231"/>
    <w:rsid w:val="009A0D30"/>
    <w:rsid w:val="009A0E1E"/>
    <w:rsid w:val="009A0F96"/>
    <w:rsid w:val="009A1196"/>
    <w:rsid w:val="009A1527"/>
    <w:rsid w:val="009A2070"/>
    <w:rsid w:val="009A2715"/>
    <w:rsid w:val="009A272C"/>
    <w:rsid w:val="009A2D2E"/>
    <w:rsid w:val="009A2DA3"/>
    <w:rsid w:val="009A30A3"/>
    <w:rsid w:val="009A3118"/>
    <w:rsid w:val="009A3273"/>
    <w:rsid w:val="009A32DD"/>
    <w:rsid w:val="009A342A"/>
    <w:rsid w:val="009A368D"/>
    <w:rsid w:val="009A3858"/>
    <w:rsid w:val="009A3905"/>
    <w:rsid w:val="009A3BCF"/>
    <w:rsid w:val="009A3DFD"/>
    <w:rsid w:val="009A4758"/>
    <w:rsid w:val="009A4A4C"/>
    <w:rsid w:val="009A4D50"/>
    <w:rsid w:val="009A5182"/>
    <w:rsid w:val="009A518F"/>
    <w:rsid w:val="009A53FB"/>
    <w:rsid w:val="009A5CFC"/>
    <w:rsid w:val="009A667E"/>
    <w:rsid w:val="009A694E"/>
    <w:rsid w:val="009A7473"/>
    <w:rsid w:val="009A74EE"/>
    <w:rsid w:val="009A74FE"/>
    <w:rsid w:val="009A7584"/>
    <w:rsid w:val="009A7C52"/>
    <w:rsid w:val="009B0145"/>
    <w:rsid w:val="009B054C"/>
    <w:rsid w:val="009B0600"/>
    <w:rsid w:val="009B09B1"/>
    <w:rsid w:val="009B0CD9"/>
    <w:rsid w:val="009B0E12"/>
    <w:rsid w:val="009B0F1A"/>
    <w:rsid w:val="009B11BB"/>
    <w:rsid w:val="009B1C27"/>
    <w:rsid w:val="009B2C50"/>
    <w:rsid w:val="009B3261"/>
    <w:rsid w:val="009B329F"/>
    <w:rsid w:val="009B3302"/>
    <w:rsid w:val="009B3E71"/>
    <w:rsid w:val="009B3F5D"/>
    <w:rsid w:val="009B3FAB"/>
    <w:rsid w:val="009B3FB9"/>
    <w:rsid w:val="009B4239"/>
    <w:rsid w:val="009B4424"/>
    <w:rsid w:val="009B56DE"/>
    <w:rsid w:val="009B58FC"/>
    <w:rsid w:val="009B5BE7"/>
    <w:rsid w:val="009B65D1"/>
    <w:rsid w:val="009B6825"/>
    <w:rsid w:val="009B6B81"/>
    <w:rsid w:val="009B71A6"/>
    <w:rsid w:val="009B7C32"/>
    <w:rsid w:val="009B7E33"/>
    <w:rsid w:val="009B7E5E"/>
    <w:rsid w:val="009B7F6F"/>
    <w:rsid w:val="009C03F4"/>
    <w:rsid w:val="009C03F8"/>
    <w:rsid w:val="009C0EE2"/>
    <w:rsid w:val="009C15B3"/>
    <w:rsid w:val="009C179B"/>
    <w:rsid w:val="009C18A4"/>
    <w:rsid w:val="009C1C1A"/>
    <w:rsid w:val="009C1C9F"/>
    <w:rsid w:val="009C21A3"/>
    <w:rsid w:val="009C2CDF"/>
    <w:rsid w:val="009C3228"/>
    <w:rsid w:val="009C3377"/>
    <w:rsid w:val="009C3653"/>
    <w:rsid w:val="009C3990"/>
    <w:rsid w:val="009C39C4"/>
    <w:rsid w:val="009C3E9E"/>
    <w:rsid w:val="009C43C4"/>
    <w:rsid w:val="009C4C08"/>
    <w:rsid w:val="009C4D37"/>
    <w:rsid w:val="009C5AE4"/>
    <w:rsid w:val="009C5E7F"/>
    <w:rsid w:val="009C6224"/>
    <w:rsid w:val="009C6781"/>
    <w:rsid w:val="009C6EBA"/>
    <w:rsid w:val="009C734D"/>
    <w:rsid w:val="009C7471"/>
    <w:rsid w:val="009C74A6"/>
    <w:rsid w:val="009C7B0E"/>
    <w:rsid w:val="009C7D5B"/>
    <w:rsid w:val="009C7E92"/>
    <w:rsid w:val="009C7FE0"/>
    <w:rsid w:val="009D0625"/>
    <w:rsid w:val="009D0870"/>
    <w:rsid w:val="009D0F21"/>
    <w:rsid w:val="009D0F77"/>
    <w:rsid w:val="009D101F"/>
    <w:rsid w:val="009D1128"/>
    <w:rsid w:val="009D11F1"/>
    <w:rsid w:val="009D12A5"/>
    <w:rsid w:val="009D1C10"/>
    <w:rsid w:val="009D1F99"/>
    <w:rsid w:val="009D1FA6"/>
    <w:rsid w:val="009D23B8"/>
    <w:rsid w:val="009D2B17"/>
    <w:rsid w:val="009D2FB6"/>
    <w:rsid w:val="009D33AF"/>
    <w:rsid w:val="009D3A13"/>
    <w:rsid w:val="009D3A56"/>
    <w:rsid w:val="009D3C07"/>
    <w:rsid w:val="009D44FE"/>
    <w:rsid w:val="009D4B61"/>
    <w:rsid w:val="009D540F"/>
    <w:rsid w:val="009D55E8"/>
    <w:rsid w:val="009D5B5A"/>
    <w:rsid w:val="009D5BD4"/>
    <w:rsid w:val="009D6112"/>
    <w:rsid w:val="009D6557"/>
    <w:rsid w:val="009D6C88"/>
    <w:rsid w:val="009D6CF1"/>
    <w:rsid w:val="009D6FB0"/>
    <w:rsid w:val="009D7724"/>
    <w:rsid w:val="009D773F"/>
    <w:rsid w:val="009D79AC"/>
    <w:rsid w:val="009D7C23"/>
    <w:rsid w:val="009D7D80"/>
    <w:rsid w:val="009E01F4"/>
    <w:rsid w:val="009E11F5"/>
    <w:rsid w:val="009E130B"/>
    <w:rsid w:val="009E22C4"/>
    <w:rsid w:val="009E232C"/>
    <w:rsid w:val="009E26CA"/>
    <w:rsid w:val="009E2E3E"/>
    <w:rsid w:val="009E2E83"/>
    <w:rsid w:val="009E31D2"/>
    <w:rsid w:val="009E37F3"/>
    <w:rsid w:val="009E3A3D"/>
    <w:rsid w:val="009E406B"/>
    <w:rsid w:val="009E4281"/>
    <w:rsid w:val="009E44E3"/>
    <w:rsid w:val="009E46AA"/>
    <w:rsid w:val="009E4AA7"/>
    <w:rsid w:val="009E4BF3"/>
    <w:rsid w:val="009E4D70"/>
    <w:rsid w:val="009E578D"/>
    <w:rsid w:val="009E5A3D"/>
    <w:rsid w:val="009E5C5D"/>
    <w:rsid w:val="009E61BA"/>
    <w:rsid w:val="009E630C"/>
    <w:rsid w:val="009E650E"/>
    <w:rsid w:val="009E6DC0"/>
    <w:rsid w:val="009E6DE1"/>
    <w:rsid w:val="009E7336"/>
    <w:rsid w:val="009E73BF"/>
    <w:rsid w:val="009E7DC0"/>
    <w:rsid w:val="009E7EF1"/>
    <w:rsid w:val="009F0057"/>
    <w:rsid w:val="009F00D3"/>
    <w:rsid w:val="009F03EC"/>
    <w:rsid w:val="009F0796"/>
    <w:rsid w:val="009F1375"/>
    <w:rsid w:val="009F15A6"/>
    <w:rsid w:val="009F190D"/>
    <w:rsid w:val="009F272C"/>
    <w:rsid w:val="009F2B9D"/>
    <w:rsid w:val="009F2DD5"/>
    <w:rsid w:val="009F31E7"/>
    <w:rsid w:val="009F3447"/>
    <w:rsid w:val="009F34CF"/>
    <w:rsid w:val="009F40FB"/>
    <w:rsid w:val="009F41E3"/>
    <w:rsid w:val="009F4399"/>
    <w:rsid w:val="009F479D"/>
    <w:rsid w:val="009F4849"/>
    <w:rsid w:val="009F4887"/>
    <w:rsid w:val="009F4AD7"/>
    <w:rsid w:val="009F50E3"/>
    <w:rsid w:val="009F55E5"/>
    <w:rsid w:val="009F56A0"/>
    <w:rsid w:val="009F588D"/>
    <w:rsid w:val="009F5CE8"/>
    <w:rsid w:val="009F60A2"/>
    <w:rsid w:val="009F62BB"/>
    <w:rsid w:val="009F6370"/>
    <w:rsid w:val="009F6D42"/>
    <w:rsid w:val="009F75B0"/>
    <w:rsid w:val="009F772E"/>
    <w:rsid w:val="009F77D3"/>
    <w:rsid w:val="009F7C2D"/>
    <w:rsid w:val="00A000D2"/>
    <w:rsid w:val="00A000D7"/>
    <w:rsid w:val="00A0030B"/>
    <w:rsid w:val="00A00615"/>
    <w:rsid w:val="00A009F8"/>
    <w:rsid w:val="00A00C44"/>
    <w:rsid w:val="00A01490"/>
    <w:rsid w:val="00A01593"/>
    <w:rsid w:val="00A01753"/>
    <w:rsid w:val="00A01917"/>
    <w:rsid w:val="00A01A10"/>
    <w:rsid w:val="00A026CD"/>
    <w:rsid w:val="00A02BAB"/>
    <w:rsid w:val="00A02BED"/>
    <w:rsid w:val="00A036AE"/>
    <w:rsid w:val="00A03790"/>
    <w:rsid w:val="00A0493B"/>
    <w:rsid w:val="00A04B92"/>
    <w:rsid w:val="00A04BD3"/>
    <w:rsid w:val="00A04F06"/>
    <w:rsid w:val="00A05096"/>
    <w:rsid w:val="00A05343"/>
    <w:rsid w:val="00A0553D"/>
    <w:rsid w:val="00A05630"/>
    <w:rsid w:val="00A058D2"/>
    <w:rsid w:val="00A0593B"/>
    <w:rsid w:val="00A05AEB"/>
    <w:rsid w:val="00A05E27"/>
    <w:rsid w:val="00A061A9"/>
    <w:rsid w:val="00A06289"/>
    <w:rsid w:val="00A0663D"/>
    <w:rsid w:val="00A06868"/>
    <w:rsid w:val="00A068FA"/>
    <w:rsid w:val="00A06A60"/>
    <w:rsid w:val="00A06D9F"/>
    <w:rsid w:val="00A06DB9"/>
    <w:rsid w:val="00A07620"/>
    <w:rsid w:val="00A078A9"/>
    <w:rsid w:val="00A1016D"/>
    <w:rsid w:val="00A1058F"/>
    <w:rsid w:val="00A10C75"/>
    <w:rsid w:val="00A10F9E"/>
    <w:rsid w:val="00A1119A"/>
    <w:rsid w:val="00A111CC"/>
    <w:rsid w:val="00A113B4"/>
    <w:rsid w:val="00A115EF"/>
    <w:rsid w:val="00A118DE"/>
    <w:rsid w:val="00A11A8E"/>
    <w:rsid w:val="00A11B9C"/>
    <w:rsid w:val="00A11C58"/>
    <w:rsid w:val="00A11FA8"/>
    <w:rsid w:val="00A121CD"/>
    <w:rsid w:val="00A128F0"/>
    <w:rsid w:val="00A12F7E"/>
    <w:rsid w:val="00A13575"/>
    <w:rsid w:val="00A14AA6"/>
    <w:rsid w:val="00A14CA2"/>
    <w:rsid w:val="00A15234"/>
    <w:rsid w:val="00A153B0"/>
    <w:rsid w:val="00A1560C"/>
    <w:rsid w:val="00A1584D"/>
    <w:rsid w:val="00A158D1"/>
    <w:rsid w:val="00A15A4A"/>
    <w:rsid w:val="00A15A8D"/>
    <w:rsid w:val="00A15B94"/>
    <w:rsid w:val="00A15BC0"/>
    <w:rsid w:val="00A1609D"/>
    <w:rsid w:val="00A16245"/>
    <w:rsid w:val="00A16872"/>
    <w:rsid w:val="00A16C2F"/>
    <w:rsid w:val="00A177C2"/>
    <w:rsid w:val="00A17A68"/>
    <w:rsid w:val="00A17E46"/>
    <w:rsid w:val="00A200D2"/>
    <w:rsid w:val="00A20B21"/>
    <w:rsid w:val="00A20C11"/>
    <w:rsid w:val="00A20EEF"/>
    <w:rsid w:val="00A20FBA"/>
    <w:rsid w:val="00A2173C"/>
    <w:rsid w:val="00A218A4"/>
    <w:rsid w:val="00A2216B"/>
    <w:rsid w:val="00A2221A"/>
    <w:rsid w:val="00A224D6"/>
    <w:rsid w:val="00A22FC1"/>
    <w:rsid w:val="00A23893"/>
    <w:rsid w:val="00A23AE6"/>
    <w:rsid w:val="00A23D8F"/>
    <w:rsid w:val="00A24141"/>
    <w:rsid w:val="00A241B6"/>
    <w:rsid w:val="00A24A06"/>
    <w:rsid w:val="00A24AD6"/>
    <w:rsid w:val="00A25760"/>
    <w:rsid w:val="00A257C2"/>
    <w:rsid w:val="00A25A87"/>
    <w:rsid w:val="00A25BAA"/>
    <w:rsid w:val="00A25BDE"/>
    <w:rsid w:val="00A26405"/>
    <w:rsid w:val="00A26B48"/>
    <w:rsid w:val="00A26C85"/>
    <w:rsid w:val="00A26D5B"/>
    <w:rsid w:val="00A273E8"/>
    <w:rsid w:val="00A275CA"/>
    <w:rsid w:val="00A27BC1"/>
    <w:rsid w:val="00A27CAA"/>
    <w:rsid w:val="00A30049"/>
    <w:rsid w:val="00A300FA"/>
    <w:rsid w:val="00A30154"/>
    <w:rsid w:val="00A301E5"/>
    <w:rsid w:val="00A3049A"/>
    <w:rsid w:val="00A30B3B"/>
    <w:rsid w:val="00A30D15"/>
    <w:rsid w:val="00A312B8"/>
    <w:rsid w:val="00A31514"/>
    <w:rsid w:val="00A3160C"/>
    <w:rsid w:val="00A3180C"/>
    <w:rsid w:val="00A319CA"/>
    <w:rsid w:val="00A31DFA"/>
    <w:rsid w:val="00A31EC3"/>
    <w:rsid w:val="00A31FC8"/>
    <w:rsid w:val="00A321CD"/>
    <w:rsid w:val="00A322DF"/>
    <w:rsid w:val="00A3256E"/>
    <w:rsid w:val="00A3273E"/>
    <w:rsid w:val="00A32A24"/>
    <w:rsid w:val="00A32D80"/>
    <w:rsid w:val="00A33BA2"/>
    <w:rsid w:val="00A33BF7"/>
    <w:rsid w:val="00A33CA0"/>
    <w:rsid w:val="00A3431A"/>
    <w:rsid w:val="00A34CE4"/>
    <w:rsid w:val="00A34FAB"/>
    <w:rsid w:val="00A3534B"/>
    <w:rsid w:val="00A3567D"/>
    <w:rsid w:val="00A36152"/>
    <w:rsid w:val="00A363E6"/>
    <w:rsid w:val="00A364CE"/>
    <w:rsid w:val="00A378DE"/>
    <w:rsid w:val="00A37A7E"/>
    <w:rsid w:val="00A37ED4"/>
    <w:rsid w:val="00A37FBA"/>
    <w:rsid w:val="00A405F3"/>
    <w:rsid w:val="00A40CF0"/>
    <w:rsid w:val="00A4139F"/>
    <w:rsid w:val="00A419C6"/>
    <w:rsid w:val="00A42047"/>
    <w:rsid w:val="00A426E7"/>
    <w:rsid w:val="00A428A0"/>
    <w:rsid w:val="00A42A8F"/>
    <w:rsid w:val="00A42E79"/>
    <w:rsid w:val="00A42FB7"/>
    <w:rsid w:val="00A4379D"/>
    <w:rsid w:val="00A441E4"/>
    <w:rsid w:val="00A443A0"/>
    <w:rsid w:val="00A44795"/>
    <w:rsid w:val="00A44B34"/>
    <w:rsid w:val="00A44DAF"/>
    <w:rsid w:val="00A45184"/>
    <w:rsid w:val="00A452F3"/>
    <w:rsid w:val="00A45B9A"/>
    <w:rsid w:val="00A45B9E"/>
    <w:rsid w:val="00A45EB4"/>
    <w:rsid w:val="00A46655"/>
    <w:rsid w:val="00A46700"/>
    <w:rsid w:val="00A46723"/>
    <w:rsid w:val="00A47113"/>
    <w:rsid w:val="00A473D1"/>
    <w:rsid w:val="00A47649"/>
    <w:rsid w:val="00A477D4"/>
    <w:rsid w:val="00A47C44"/>
    <w:rsid w:val="00A501B9"/>
    <w:rsid w:val="00A5022D"/>
    <w:rsid w:val="00A50479"/>
    <w:rsid w:val="00A50AFC"/>
    <w:rsid w:val="00A50BF5"/>
    <w:rsid w:val="00A50C30"/>
    <w:rsid w:val="00A50F4F"/>
    <w:rsid w:val="00A515A2"/>
    <w:rsid w:val="00A51742"/>
    <w:rsid w:val="00A5179E"/>
    <w:rsid w:val="00A51DED"/>
    <w:rsid w:val="00A5232B"/>
    <w:rsid w:val="00A5295C"/>
    <w:rsid w:val="00A52991"/>
    <w:rsid w:val="00A529AA"/>
    <w:rsid w:val="00A52A98"/>
    <w:rsid w:val="00A52B92"/>
    <w:rsid w:val="00A538FE"/>
    <w:rsid w:val="00A53AAE"/>
    <w:rsid w:val="00A54354"/>
    <w:rsid w:val="00A5443A"/>
    <w:rsid w:val="00A545ED"/>
    <w:rsid w:val="00A5491E"/>
    <w:rsid w:val="00A54D76"/>
    <w:rsid w:val="00A54FCB"/>
    <w:rsid w:val="00A57687"/>
    <w:rsid w:val="00A57B64"/>
    <w:rsid w:val="00A60D1A"/>
    <w:rsid w:val="00A60DFD"/>
    <w:rsid w:val="00A60F74"/>
    <w:rsid w:val="00A6142B"/>
    <w:rsid w:val="00A619CF"/>
    <w:rsid w:val="00A61CBE"/>
    <w:rsid w:val="00A61E8D"/>
    <w:rsid w:val="00A61EB0"/>
    <w:rsid w:val="00A62210"/>
    <w:rsid w:val="00A625DC"/>
    <w:rsid w:val="00A62946"/>
    <w:rsid w:val="00A6305C"/>
    <w:rsid w:val="00A6330E"/>
    <w:rsid w:val="00A63AB7"/>
    <w:rsid w:val="00A644B6"/>
    <w:rsid w:val="00A64847"/>
    <w:rsid w:val="00A6487E"/>
    <w:rsid w:val="00A64E5B"/>
    <w:rsid w:val="00A6593B"/>
    <w:rsid w:val="00A65B3F"/>
    <w:rsid w:val="00A65D96"/>
    <w:rsid w:val="00A6620A"/>
    <w:rsid w:val="00A670C7"/>
    <w:rsid w:val="00A67C3F"/>
    <w:rsid w:val="00A700BD"/>
    <w:rsid w:val="00A7010C"/>
    <w:rsid w:val="00A704C6"/>
    <w:rsid w:val="00A7055C"/>
    <w:rsid w:val="00A70B69"/>
    <w:rsid w:val="00A70E12"/>
    <w:rsid w:val="00A714DA"/>
    <w:rsid w:val="00A71DDE"/>
    <w:rsid w:val="00A723BC"/>
    <w:rsid w:val="00A7241A"/>
    <w:rsid w:val="00A7276D"/>
    <w:rsid w:val="00A72A6E"/>
    <w:rsid w:val="00A72EAA"/>
    <w:rsid w:val="00A73804"/>
    <w:rsid w:val="00A739E2"/>
    <w:rsid w:val="00A73B04"/>
    <w:rsid w:val="00A73D70"/>
    <w:rsid w:val="00A742FB"/>
    <w:rsid w:val="00A7441F"/>
    <w:rsid w:val="00A748E1"/>
    <w:rsid w:val="00A74970"/>
    <w:rsid w:val="00A750DA"/>
    <w:rsid w:val="00A751A9"/>
    <w:rsid w:val="00A7536E"/>
    <w:rsid w:val="00A75ABA"/>
    <w:rsid w:val="00A76510"/>
    <w:rsid w:val="00A7665E"/>
    <w:rsid w:val="00A76EAF"/>
    <w:rsid w:val="00A7737E"/>
    <w:rsid w:val="00A8001B"/>
    <w:rsid w:val="00A800AB"/>
    <w:rsid w:val="00A80204"/>
    <w:rsid w:val="00A80474"/>
    <w:rsid w:val="00A804EC"/>
    <w:rsid w:val="00A80B38"/>
    <w:rsid w:val="00A80D5F"/>
    <w:rsid w:val="00A80DAE"/>
    <w:rsid w:val="00A81175"/>
    <w:rsid w:val="00A818BE"/>
    <w:rsid w:val="00A81A41"/>
    <w:rsid w:val="00A81A79"/>
    <w:rsid w:val="00A81B00"/>
    <w:rsid w:val="00A81B59"/>
    <w:rsid w:val="00A81FE4"/>
    <w:rsid w:val="00A8201C"/>
    <w:rsid w:val="00A8275D"/>
    <w:rsid w:val="00A829C7"/>
    <w:rsid w:val="00A82B8B"/>
    <w:rsid w:val="00A82DD6"/>
    <w:rsid w:val="00A82F9C"/>
    <w:rsid w:val="00A8348D"/>
    <w:rsid w:val="00A836BA"/>
    <w:rsid w:val="00A83938"/>
    <w:rsid w:val="00A83C72"/>
    <w:rsid w:val="00A84620"/>
    <w:rsid w:val="00A84B35"/>
    <w:rsid w:val="00A84F0B"/>
    <w:rsid w:val="00A85057"/>
    <w:rsid w:val="00A85706"/>
    <w:rsid w:val="00A857E4"/>
    <w:rsid w:val="00A8591E"/>
    <w:rsid w:val="00A85B00"/>
    <w:rsid w:val="00A85E1E"/>
    <w:rsid w:val="00A861CB"/>
    <w:rsid w:val="00A8649A"/>
    <w:rsid w:val="00A8649C"/>
    <w:rsid w:val="00A86690"/>
    <w:rsid w:val="00A8682B"/>
    <w:rsid w:val="00A86AC4"/>
    <w:rsid w:val="00A86C3B"/>
    <w:rsid w:val="00A87544"/>
    <w:rsid w:val="00A87AD6"/>
    <w:rsid w:val="00A87B18"/>
    <w:rsid w:val="00A87BCD"/>
    <w:rsid w:val="00A87CEF"/>
    <w:rsid w:val="00A9052D"/>
    <w:rsid w:val="00A905AD"/>
    <w:rsid w:val="00A90B93"/>
    <w:rsid w:val="00A9103B"/>
    <w:rsid w:val="00A9130B"/>
    <w:rsid w:val="00A914D7"/>
    <w:rsid w:val="00A914E3"/>
    <w:rsid w:val="00A91C77"/>
    <w:rsid w:val="00A92966"/>
    <w:rsid w:val="00A93A32"/>
    <w:rsid w:val="00A9436C"/>
    <w:rsid w:val="00A94728"/>
    <w:rsid w:val="00A948F1"/>
    <w:rsid w:val="00A949A4"/>
    <w:rsid w:val="00A95B9A"/>
    <w:rsid w:val="00A9626C"/>
    <w:rsid w:val="00A96309"/>
    <w:rsid w:val="00A9681E"/>
    <w:rsid w:val="00A96BA6"/>
    <w:rsid w:val="00A96F02"/>
    <w:rsid w:val="00A97667"/>
    <w:rsid w:val="00A9782E"/>
    <w:rsid w:val="00A97A3C"/>
    <w:rsid w:val="00AA001E"/>
    <w:rsid w:val="00AA02AE"/>
    <w:rsid w:val="00AA0F20"/>
    <w:rsid w:val="00AA1194"/>
    <w:rsid w:val="00AA17BD"/>
    <w:rsid w:val="00AA1D3A"/>
    <w:rsid w:val="00AA1D73"/>
    <w:rsid w:val="00AA2BAC"/>
    <w:rsid w:val="00AA34C0"/>
    <w:rsid w:val="00AA399F"/>
    <w:rsid w:val="00AA4067"/>
    <w:rsid w:val="00AA40E9"/>
    <w:rsid w:val="00AA5237"/>
    <w:rsid w:val="00AA57FF"/>
    <w:rsid w:val="00AA5A41"/>
    <w:rsid w:val="00AA5FB8"/>
    <w:rsid w:val="00AA618B"/>
    <w:rsid w:val="00AA66ED"/>
    <w:rsid w:val="00AA6923"/>
    <w:rsid w:val="00AA6997"/>
    <w:rsid w:val="00AA6BD8"/>
    <w:rsid w:val="00AA6EC3"/>
    <w:rsid w:val="00AA6ED5"/>
    <w:rsid w:val="00AA6EF2"/>
    <w:rsid w:val="00AA6EFE"/>
    <w:rsid w:val="00AA7223"/>
    <w:rsid w:val="00AB0440"/>
    <w:rsid w:val="00AB0619"/>
    <w:rsid w:val="00AB0788"/>
    <w:rsid w:val="00AB09A2"/>
    <w:rsid w:val="00AB0CE9"/>
    <w:rsid w:val="00AB0CFA"/>
    <w:rsid w:val="00AB0DEE"/>
    <w:rsid w:val="00AB13C6"/>
    <w:rsid w:val="00AB142C"/>
    <w:rsid w:val="00AB1CE0"/>
    <w:rsid w:val="00AB1CEB"/>
    <w:rsid w:val="00AB1E95"/>
    <w:rsid w:val="00AB1F44"/>
    <w:rsid w:val="00AB222F"/>
    <w:rsid w:val="00AB260C"/>
    <w:rsid w:val="00AB2A79"/>
    <w:rsid w:val="00AB2B0B"/>
    <w:rsid w:val="00AB2B4A"/>
    <w:rsid w:val="00AB2CB1"/>
    <w:rsid w:val="00AB35BE"/>
    <w:rsid w:val="00AB36C8"/>
    <w:rsid w:val="00AB36FC"/>
    <w:rsid w:val="00AB37D5"/>
    <w:rsid w:val="00AB3A1B"/>
    <w:rsid w:val="00AB4529"/>
    <w:rsid w:val="00AB48A4"/>
    <w:rsid w:val="00AB5150"/>
    <w:rsid w:val="00AB51B3"/>
    <w:rsid w:val="00AB548F"/>
    <w:rsid w:val="00AB562B"/>
    <w:rsid w:val="00AB598E"/>
    <w:rsid w:val="00AB5D27"/>
    <w:rsid w:val="00AB5DD1"/>
    <w:rsid w:val="00AB6229"/>
    <w:rsid w:val="00AB6A53"/>
    <w:rsid w:val="00AB6A62"/>
    <w:rsid w:val="00AB6D5A"/>
    <w:rsid w:val="00AB7573"/>
    <w:rsid w:val="00AB7645"/>
    <w:rsid w:val="00AB7733"/>
    <w:rsid w:val="00AB7B1A"/>
    <w:rsid w:val="00AC00C4"/>
    <w:rsid w:val="00AC0517"/>
    <w:rsid w:val="00AC0BDD"/>
    <w:rsid w:val="00AC12A5"/>
    <w:rsid w:val="00AC1432"/>
    <w:rsid w:val="00AC2137"/>
    <w:rsid w:val="00AC2663"/>
    <w:rsid w:val="00AC2AAF"/>
    <w:rsid w:val="00AC2D27"/>
    <w:rsid w:val="00AC41A8"/>
    <w:rsid w:val="00AC44B1"/>
    <w:rsid w:val="00AC46EC"/>
    <w:rsid w:val="00AC59CC"/>
    <w:rsid w:val="00AC64D4"/>
    <w:rsid w:val="00AC6760"/>
    <w:rsid w:val="00AC6B51"/>
    <w:rsid w:val="00AC702A"/>
    <w:rsid w:val="00AC7227"/>
    <w:rsid w:val="00AC77AD"/>
    <w:rsid w:val="00AC7F94"/>
    <w:rsid w:val="00AD02A0"/>
    <w:rsid w:val="00AD042D"/>
    <w:rsid w:val="00AD0731"/>
    <w:rsid w:val="00AD1060"/>
    <w:rsid w:val="00AD181F"/>
    <w:rsid w:val="00AD1D98"/>
    <w:rsid w:val="00AD2009"/>
    <w:rsid w:val="00AD22F1"/>
    <w:rsid w:val="00AD2355"/>
    <w:rsid w:val="00AD2889"/>
    <w:rsid w:val="00AD289F"/>
    <w:rsid w:val="00AD2D6B"/>
    <w:rsid w:val="00AD31E8"/>
    <w:rsid w:val="00AD332F"/>
    <w:rsid w:val="00AD334F"/>
    <w:rsid w:val="00AD37D8"/>
    <w:rsid w:val="00AD3F04"/>
    <w:rsid w:val="00AD458B"/>
    <w:rsid w:val="00AD4715"/>
    <w:rsid w:val="00AD4C98"/>
    <w:rsid w:val="00AD4E7E"/>
    <w:rsid w:val="00AD4FBA"/>
    <w:rsid w:val="00AD521C"/>
    <w:rsid w:val="00AD5456"/>
    <w:rsid w:val="00AD548C"/>
    <w:rsid w:val="00AD5B56"/>
    <w:rsid w:val="00AD5E6B"/>
    <w:rsid w:val="00AD6058"/>
    <w:rsid w:val="00AD6120"/>
    <w:rsid w:val="00AD6804"/>
    <w:rsid w:val="00AD74DB"/>
    <w:rsid w:val="00AD78A5"/>
    <w:rsid w:val="00AD79AC"/>
    <w:rsid w:val="00AD7C78"/>
    <w:rsid w:val="00AE0433"/>
    <w:rsid w:val="00AE0458"/>
    <w:rsid w:val="00AE0A7B"/>
    <w:rsid w:val="00AE1317"/>
    <w:rsid w:val="00AE191F"/>
    <w:rsid w:val="00AE2496"/>
    <w:rsid w:val="00AE27CB"/>
    <w:rsid w:val="00AE2878"/>
    <w:rsid w:val="00AE2A7A"/>
    <w:rsid w:val="00AE2E1C"/>
    <w:rsid w:val="00AE2F43"/>
    <w:rsid w:val="00AE34A9"/>
    <w:rsid w:val="00AE36EA"/>
    <w:rsid w:val="00AE3B91"/>
    <w:rsid w:val="00AE3E35"/>
    <w:rsid w:val="00AE44BB"/>
    <w:rsid w:val="00AE4F43"/>
    <w:rsid w:val="00AE4FC2"/>
    <w:rsid w:val="00AE5118"/>
    <w:rsid w:val="00AE5180"/>
    <w:rsid w:val="00AE57ED"/>
    <w:rsid w:val="00AE5A46"/>
    <w:rsid w:val="00AE5F67"/>
    <w:rsid w:val="00AE6372"/>
    <w:rsid w:val="00AE63B7"/>
    <w:rsid w:val="00AE65DC"/>
    <w:rsid w:val="00AE76B9"/>
    <w:rsid w:val="00AE7A8B"/>
    <w:rsid w:val="00AE7B2E"/>
    <w:rsid w:val="00AF01A1"/>
    <w:rsid w:val="00AF0ECA"/>
    <w:rsid w:val="00AF101D"/>
    <w:rsid w:val="00AF1105"/>
    <w:rsid w:val="00AF11CD"/>
    <w:rsid w:val="00AF2871"/>
    <w:rsid w:val="00AF29FE"/>
    <w:rsid w:val="00AF2BDE"/>
    <w:rsid w:val="00AF3360"/>
    <w:rsid w:val="00AF33A4"/>
    <w:rsid w:val="00AF3C34"/>
    <w:rsid w:val="00AF3DC3"/>
    <w:rsid w:val="00AF3E46"/>
    <w:rsid w:val="00AF3F63"/>
    <w:rsid w:val="00AF4744"/>
    <w:rsid w:val="00AF51CD"/>
    <w:rsid w:val="00AF5974"/>
    <w:rsid w:val="00AF622A"/>
    <w:rsid w:val="00AF6891"/>
    <w:rsid w:val="00AF6959"/>
    <w:rsid w:val="00AF6E9D"/>
    <w:rsid w:val="00AF7650"/>
    <w:rsid w:val="00AF77ED"/>
    <w:rsid w:val="00AF793B"/>
    <w:rsid w:val="00B00156"/>
    <w:rsid w:val="00B0023A"/>
    <w:rsid w:val="00B004BA"/>
    <w:rsid w:val="00B00582"/>
    <w:rsid w:val="00B005AF"/>
    <w:rsid w:val="00B0083F"/>
    <w:rsid w:val="00B00A99"/>
    <w:rsid w:val="00B00DA9"/>
    <w:rsid w:val="00B00EE6"/>
    <w:rsid w:val="00B0101A"/>
    <w:rsid w:val="00B01F70"/>
    <w:rsid w:val="00B02214"/>
    <w:rsid w:val="00B02C34"/>
    <w:rsid w:val="00B03425"/>
    <w:rsid w:val="00B035CA"/>
    <w:rsid w:val="00B03892"/>
    <w:rsid w:val="00B0529D"/>
    <w:rsid w:val="00B05954"/>
    <w:rsid w:val="00B05F3A"/>
    <w:rsid w:val="00B0628A"/>
    <w:rsid w:val="00B063A4"/>
    <w:rsid w:val="00B06568"/>
    <w:rsid w:val="00B06B54"/>
    <w:rsid w:val="00B06C27"/>
    <w:rsid w:val="00B06D3A"/>
    <w:rsid w:val="00B075DE"/>
    <w:rsid w:val="00B07647"/>
    <w:rsid w:val="00B0772C"/>
    <w:rsid w:val="00B07C1C"/>
    <w:rsid w:val="00B07D79"/>
    <w:rsid w:val="00B1004E"/>
    <w:rsid w:val="00B102F1"/>
    <w:rsid w:val="00B10400"/>
    <w:rsid w:val="00B105C1"/>
    <w:rsid w:val="00B10684"/>
    <w:rsid w:val="00B10A1A"/>
    <w:rsid w:val="00B10BEF"/>
    <w:rsid w:val="00B1160A"/>
    <w:rsid w:val="00B12130"/>
    <w:rsid w:val="00B123BB"/>
    <w:rsid w:val="00B12557"/>
    <w:rsid w:val="00B12D36"/>
    <w:rsid w:val="00B132FA"/>
    <w:rsid w:val="00B137E2"/>
    <w:rsid w:val="00B139DD"/>
    <w:rsid w:val="00B13EE4"/>
    <w:rsid w:val="00B13FEF"/>
    <w:rsid w:val="00B14191"/>
    <w:rsid w:val="00B14522"/>
    <w:rsid w:val="00B14708"/>
    <w:rsid w:val="00B14A2D"/>
    <w:rsid w:val="00B15188"/>
    <w:rsid w:val="00B16A1B"/>
    <w:rsid w:val="00B16BF0"/>
    <w:rsid w:val="00B16E95"/>
    <w:rsid w:val="00B170FD"/>
    <w:rsid w:val="00B17866"/>
    <w:rsid w:val="00B204F7"/>
    <w:rsid w:val="00B20985"/>
    <w:rsid w:val="00B21617"/>
    <w:rsid w:val="00B21953"/>
    <w:rsid w:val="00B21BBB"/>
    <w:rsid w:val="00B21DE6"/>
    <w:rsid w:val="00B22421"/>
    <w:rsid w:val="00B22598"/>
    <w:rsid w:val="00B2261B"/>
    <w:rsid w:val="00B22AE5"/>
    <w:rsid w:val="00B22C31"/>
    <w:rsid w:val="00B22F52"/>
    <w:rsid w:val="00B23754"/>
    <w:rsid w:val="00B23A11"/>
    <w:rsid w:val="00B23E69"/>
    <w:rsid w:val="00B245F2"/>
    <w:rsid w:val="00B24811"/>
    <w:rsid w:val="00B249AD"/>
    <w:rsid w:val="00B252F3"/>
    <w:rsid w:val="00B25D07"/>
    <w:rsid w:val="00B25D24"/>
    <w:rsid w:val="00B25EA4"/>
    <w:rsid w:val="00B26089"/>
    <w:rsid w:val="00B261C7"/>
    <w:rsid w:val="00B267BD"/>
    <w:rsid w:val="00B26F81"/>
    <w:rsid w:val="00B2729B"/>
    <w:rsid w:val="00B274F6"/>
    <w:rsid w:val="00B27567"/>
    <w:rsid w:val="00B2783C"/>
    <w:rsid w:val="00B27AC3"/>
    <w:rsid w:val="00B302D4"/>
    <w:rsid w:val="00B305EE"/>
    <w:rsid w:val="00B306C9"/>
    <w:rsid w:val="00B308C7"/>
    <w:rsid w:val="00B30923"/>
    <w:rsid w:val="00B30C89"/>
    <w:rsid w:val="00B310B3"/>
    <w:rsid w:val="00B31105"/>
    <w:rsid w:val="00B31207"/>
    <w:rsid w:val="00B322D0"/>
    <w:rsid w:val="00B3233F"/>
    <w:rsid w:val="00B3256F"/>
    <w:rsid w:val="00B3275F"/>
    <w:rsid w:val="00B32795"/>
    <w:rsid w:val="00B32BCF"/>
    <w:rsid w:val="00B33299"/>
    <w:rsid w:val="00B334B6"/>
    <w:rsid w:val="00B33C14"/>
    <w:rsid w:val="00B33E54"/>
    <w:rsid w:val="00B344C7"/>
    <w:rsid w:val="00B351B5"/>
    <w:rsid w:val="00B35AFD"/>
    <w:rsid w:val="00B35E81"/>
    <w:rsid w:val="00B360EB"/>
    <w:rsid w:val="00B3644E"/>
    <w:rsid w:val="00B36696"/>
    <w:rsid w:val="00B36920"/>
    <w:rsid w:val="00B36A3A"/>
    <w:rsid w:val="00B370AD"/>
    <w:rsid w:val="00B372DF"/>
    <w:rsid w:val="00B37727"/>
    <w:rsid w:val="00B4085C"/>
    <w:rsid w:val="00B4097A"/>
    <w:rsid w:val="00B40A98"/>
    <w:rsid w:val="00B40D35"/>
    <w:rsid w:val="00B40DB4"/>
    <w:rsid w:val="00B41A0D"/>
    <w:rsid w:val="00B41FDC"/>
    <w:rsid w:val="00B42012"/>
    <w:rsid w:val="00B421EB"/>
    <w:rsid w:val="00B4235E"/>
    <w:rsid w:val="00B426B7"/>
    <w:rsid w:val="00B42B96"/>
    <w:rsid w:val="00B42F30"/>
    <w:rsid w:val="00B43894"/>
    <w:rsid w:val="00B4395D"/>
    <w:rsid w:val="00B439FB"/>
    <w:rsid w:val="00B43B35"/>
    <w:rsid w:val="00B43BAB"/>
    <w:rsid w:val="00B43C6D"/>
    <w:rsid w:val="00B43E5B"/>
    <w:rsid w:val="00B44168"/>
    <w:rsid w:val="00B4442D"/>
    <w:rsid w:val="00B44D1D"/>
    <w:rsid w:val="00B4508D"/>
    <w:rsid w:val="00B459F2"/>
    <w:rsid w:val="00B4722A"/>
    <w:rsid w:val="00B478B5"/>
    <w:rsid w:val="00B501D5"/>
    <w:rsid w:val="00B50EDE"/>
    <w:rsid w:val="00B51216"/>
    <w:rsid w:val="00B5288E"/>
    <w:rsid w:val="00B532EA"/>
    <w:rsid w:val="00B53A5E"/>
    <w:rsid w:val="00B5412D"/>
    <w:rsid w:val="00B54664"/>
    <w:rsid w:val="00B5478E"/>
    <w:rsid w:val="00B54DCC"/>
    <w:rsid w:val="00B54E1D"/>
    <w:rsid w:val="00B5566A"/>
    <w:rsid w:val="00B56395"/>
    <w:rsid w:val="00B564E5"/>
    <w:rsid w:val="00B56877"/>
    <w:rsid w:val="00B568A6"/>
    <w:rsid w:val="00B56E8A"/>
    <w:rsid w:val="00B573A7"/>
    <w:rsid w:val="00B57906"/>
    <w:rsid w:val="00B57F30"/>
    <w:rsid w:val="00B57F58"/>
    <w:rsid w:val="00B6010D"/>
    <w:rsid w:val="00B601D0"/>
    <w:rsid w:val="00B60259"/>
    <w:rsid w:val="00B603EB"/>
    <w:rsid w:val="00B6068B"/>
    <w:rsid w:val="00B617BB"/>
    <w:rsid w:val="00B623AC"/>
    <w:rsid w:val="00B62454"/>
    <w:rsid w:val="00B6252D"/>
    <w:rsid w:val="00B62557"/>
    <w:rsid w:val="00B62B3A"/>
    <w:rsid w:val="00B63232"/>
    <w:rsid w:val="00B64E03"/>
    <w:rsid w:val="00B65403"/>
    <w:rsid w:val="00B65903"/>
    <w:rsid w:val="00B663AE"/>
    <w:rsid w:val="00B6642A"/>
    <w:rsid w:val="00B66591"/>
    <w:rsid w:val="00B669D5"/>
    <w:rsid w:val="00B670B2"/>
    <w:rsid w:val="00B670E1"/>
    <w:rsid w:val="00B7011E"/>
    <w:rsid w:val="00B7064C"/>
    <w:rsid w:val="00B707E4"/>
    <w:rsid w:val="00B70973"/>
    <w:rsid w:val="00B70A9B"/>
    <w:rsid w:val="00B70ADA"/>
    <w:rsid w:val="00B7102D"/>
    <w:rsid w:val="00B71B15"/>
    <w:rsid w:val="00B71D3E"/>
    <w:rsid w:val="00B71D9B"/>
    <w:rsid w:val="00B722C0"/>
    <w:rsid w:val="00B72724"/>
    <w:rsid w:val="00B727E9"/>
    <w:rsid w:val="00B73621"/>
    <w:rsid w:val="00B7382E"/>
    <w:rsid w:val="00B7399F"/>
    <w:rsid w:val="00B74465"/>
    <w:rsid w:val="00B74963"/>
    <w:rsid w:val="00B7499A"/>
    <w:rsid w:val="00B74FF0"/>
    <w:rsid w:val="00B755B2"/>
    <w:rsid w:val="00B75884"/>
    <w:rsid w:val="00B76119"/>
    <w:rsid w:val="00B761BD"/>
    <w:rsid w:val="00B76251"/>
    <w:rsid w:val="00B763D1"/>
    <w:rsid w:val="00B763ED"/>
    <w:rsid w:val="00B76636"/>
    <w:rsid w:val="00B767A2"/>
    <w:rsid w:val="00B76934"/>
    <w:rsid w:val="00B76A55"/>
    <w:rsid w:val="00B779FC"/>
    <w:rsid w:val="00B80AF1"/>
    <w:rsid w:val="00B80FA7"/>
    <w:rsid w:val="00B81125"/>
    <w:rsid w:val="00B811CF"/>
    <w:rsid w:val="00B812C0"/>
    <w:rsid w:val="00B819AB"/>
    <w:rsid w:val="00B81F95"/>
    <w:rsid w:val="00B81FA8"/>
    <w:rsid w:val="00B82630"/>
    <w:rsid w:val="00B8269D"/>
    <w:rsid w:val="00B82F05"/>
    <w:rsid w:val="00B83231"/>
    <w:rsid w:val="00B8328B"/>
    <w:rsid w:val="00B833F7"/>
    <w:rsid w:val="00B834D8"/>
    <w:rsid w:val="00B83653"/>
    <w:rsid w:val="00B83A66"/>
    <w:rsid w:val="00B83A8D"/>
    <w:rsid w:val="00B846C0"/>
    <w:rsid w:val="00B84738"/>
    <w:rsid w:val="00B853A2"/>
    <w:rsid w:val="00B853DB"/>
    <w:rsid w:val="00B8543E"/>
    <w:rsid w:val="00B856B6"/>
    <w:rsid w:val="00B857F9"/>
    <w:rsid w:val="00B85B20"/>
    <w:rsid w:val="00B85B4D"/>
    <w:rsid w:val="00B86530"/>
    <w:rsid w:val="00B878ED"/>
    <w:rsid w:val="00B87BF3"/>
    <w:rsid w:val="00B9039D"/>
    <w:rsid w:val="00B91785"/>
    <w:rsid w:val="00B917D3"/>
    <w:rsid w:val="00B91E4E"/>
    <w:rsid w:val="00B9248B"/>
    <w:rsid w:val="00B924F6"/>
    <w:rsid w:val="00B9274D"/>
    <w:rsid w:val="00B92E84"/>
    <w:rsid w:val="00B92FF9"/>
    <w:rsid w:val="00B930B3"/>
    <w:rsid w:val="00B9331E"/>
    <w:rsid w:val="00B9370A"/>
    <w:rsid w:val="00B938CA"/>
    <w:rsid w:val="00B93F80"/>
    <w:rsid w:val="00B94013"/>
    <w:rsid w:val="00B941B9"/>
    <w:rsid w:val="00B94BBD"/>
    <w:rsid w:val="00B950F3"/>
    <w:rsid w:val="00B9530E"/>
    <w:rsid w:val="00B95CA2"/>
    <w:rsid w:val="00B95CED"/>
    <w:rsid w:val="00B95D19"/>
    <w:rsid w:val="00B962BE"/>
    <w:rsid w:val="00B9652E"/>
    <w:rsid w:val="00B9677A"/>
    <w:rsid w:val="00B967B5"/>
    <w:rsid w:val="00B967EC"/>
    <w:rsid w:val="00B96980"/>
    <w:rsid w:val="00B96E87"/>
    <w:rsid w:val="00B96F54"/>
    <w:rsid w:val="00B96FAF"/>
    <w:rsid w:val="00B97352"/>
    <w:rsid w:val="00B97494"/>
    <w:rsid w:val="00B97756"/>
    <w:rsid w:val="00B97956"/>
    <w:rsid w:val="00BA0319"/>
    <w:rsid w:val="00BA0814"/>
    <w:rsid w:val="00BA0A63"/>
    <w:rsid w:val="00BA0B9B"/>
    <w:rsid w:val="00BA1172"/>
    <w:rsid w:val="00BA122A"/>
    <w:rsid w:val="00BA12A7"/>
    <w:rsid w:val="00BA1320"/>
    <w:rsid w:val="00BA1420"/>
    <w:rsid w:val="00BA1867"/>
    <w:rsid w:val="00BA2126"/>
    <w:rsid w:val="00BA2380"/>
    <w:rsid w:val="00BA263A"/>
    <w:rsid w:val="00BA2DC8"/>
    <w:rsid w:val="00BA304D"/>
    <w:rsid w:val="00BA32E6"/>
    <w:rsid w:val="00BA347A"/>
    <w:rsid w:val="00BA4E2A"/>
    <w:rsid w:val="00BA4E84"/>
    <w:rsid w:val="00BA5267"/>
    <w:rsid w:val="00BA5901"/>
    <w:rsid w:val="00BA5ADA"/>
    <w:rsid w:val="00BA60BE"/>
    <w:rsid w:val="00BA6408"/>
    <w:rsid w:val="00BA6B80"/>
    <w:rsid w:val="00BA6F9A"/>
    <w:rsid w:val="00BA70C6"/>
    <w:rsid w:val="00BA73EF"/>
    <w:rsid w:val="00BA7D0A"/>
    <w:rsid w:val="00BB0692"/>
    <w:rsid w:val="00BB0D88"/>
    <w:rsid w:val="00BB1147"/>
    <w:rsid w:val="00BB1185"/>
    <w:rsid w:val="00BB129E"/>
    <w:rsid w:val="00BB14D2"/>
    <w:rsid w:val="00BB24DB"/>
    <w:rsid w:val="00BB2B11"/>
    <w:rsid w:val="00BB2FA3"/>
    <w:rsid w:val="00BB3381"/>
    <w:rsid w:val="00BB3857"/>
    <w:rsid w:val="00BB3F56"/>
    <w:rsid w:val="00BB46FE"/>
    <w:rsid w:val="00BB480D"/>
    <w:rsid w:val="00BB494D"/>
    <w:rsid w:val="00BB4C1D"/>
    <w:rsid w:val="00BB4D66"/>
    <w:rsid w:val="00BB4DBB"/>
    <w:rsid w:val="00BB4E7A"/>
    <w:rsid w:val="00BB5253"/>
    <w:rsid w:val="00BB5C5F"/>
    <w:rsid w:val="00BB5E4E"/>
    <w:rsid w:val="00BB61A6"/>
    <w:rsid w:val="00BB63D1"/>
    <w:rsid w:val="00BB6463"/>
    <w:rsid w:val="00BB6687"/>
    <w:rsid w:val="00BB6976"/>
    <w:rsid w:val="00BB7256"/>
    <w:rsid w:val="00BB7C1A"/>
    <w:rsid w:val="00BB7DA0"/>
    <w:rsid w:val="00BC04C5"/>
    <w:rsid w:val="00BC060C"/>
    <w:rsid w:val="00BC0A05"/>
    <w:rsid w:val="00BC0D6E"/>
    <w:rsid w:val="00BC1170"/>
    <w:rsid w:val="00BC1874"/>
    <w:rsid w:val="00BC1897"/>
    <w:rsid w:val="00BC19A0"/>
    <w:rsid w:val="00BC19B0"/>
    <w:rsid w:val="00BC26B2"/>
    <w:rsid w:val="00BC27E9"/>
    <w:rsid w:val="00BC2AFE"/>
    <w:rsid w:val="00BC2C01"/>
    <w:rsid w:val="00BC2CF0"/>
    <w:rsid w:val="00BC2DF0"/>
    <w:rsid w:val="00BC3658"/>
    <w:rsid w:val="00BC39E2"/>
    <w:rsid w:val="00BC3BE3"/>
    <w:rsid w:val="00BC3FD7"/>
    <w:rsid w:val="00BC41CC"/>
    <w:rsid w:val="00BC4413"/>
    <w:rsid w:val="00BC4646"/>
    <w:rsid w:val="00BC464D"/>
    <w:rsid w:val="00BC4B9E"/>
    <w:rsid w:val="00BC4EBB"/>
    <w:rsid w:val="00BC522E"/>
    <w:rsid w:val="00BC5B77"/>
    <w:rsid w:val="00BC5BA6"/>
    <w:rsid w:val="00BC61C9"/>
    <w:rsid w:val="00BC6321"/>
    <w:rsid w:val="00BC64A6"/>
    <w:rsid w:val="00BC64D1"/>
    <w:rsid w:val="00BC65A3"/>
    <w:rsid w:val="00BC6782"/>
    <w:rsid w:val="00BC6BD0"/>
    <w:rsid w:val="00BC7DB6"/>
    <w:rsid w:val="00BD0028"/>
    <w:rsid w:val="00BD0256"/>
    <w:rsid w:val="00BD066F"/>
    <w:rsid w:val="00BD0877"/>
    <w:rsid w:val="00BD0963"/>
    <w:rsid w:val="00BD1642"/>
    <w:rsid w:val="00BD1A45"/>
    <w:rsid w:val="00BD1EF7"/>
    <w:rsid w:val="00BD21C7"/>
    <w:rsid w:val="00BD22E5"/>
    <w:rsid w:val="00BD28A9"/>
    <w:rsid w:val="00BD35DF"/>
    <w:rsid w:val="00BD36FE"/>
    <w:rsid w:val="00BD3750"/>
    <w:rsid w:val="00BD3AC6"/>
    <w:rsid w:val="00BD4201"/>
    <w:rsid w:val="00BD463C"/>
    <w:rsid w:val="00BD486E"/>
    <w:rsid w:val="00BD48D4"/>
    <w:rsid w:val="00BD4EC1"/>
    <w:rsid w:val="00BD507E"/>
    <w:rsid w:val="00BD522E"/>
    <w:rsid w:val="00BD5476"/>
    <w:rsid w:val="00BD5555"/>
    <w:rsid w:val="00BD578A"/>
    <w:rsid w:val="00BD5804"/>
    <w:rsid w:val="00BD627E"/>
    <w:rsid w:val="00BD65A6"/>
    <w:rsid w:val="00BD669C"/>
    <w:rsid w:val="00BD6941"/>
    <w:rsid w:val="00BD710D"/>
    <w:rsid w:val="00BD72A0"/>
    <w:rsid w:val="00BD72D4"/>
    <w:rsid w:val="00BD73C9"/>
    <w:rsid w:val="00BD74D8"/>
    <w:rsid w:val="00BD75FC"/>
    <w:rsid w:val="00BD772B"/>
    <w:rsid w:val="00BD7C34"/>
    <w:rsid w:val="00BD7F58"/>
    <w:rsid w:val="00BE01D5"/>
    <w:rsid w:val="00BE02B2"/>
    <w:rsid w:val="00BE039B"/>
    <w:rsid w:val="00BE0A11"/>
    <w:rsid w:val="00BE0A7C"/>
    <w:rsid w:val="00BE1236"/>
    <w:rsid w:val="00BE1287"/>
    <w:rsid w:val="00BE1B20"/>
    <w:rsid w:val="00BE232C"/>
    <w:rsid w:val="00BE271C"/>
    <w:rsid w:val="00BE2B19"/>
    <w:rsid w:val="00BE2D3E"/>
    <w:rsid w:val="00BE3472"/>
    <w:rsid w:val="00BE4437"/>
    <w:rsid w:val="00BE450A"/>
    <w:rsid w:val="00BE4574"/>
    <w:rsid w:val="00BE488B"/>
    <w:rsid w:val="00BE4DAA"/>
    <w:rsid w:val="00BE519D"/>
    <w:rsid w:val="00BE57D9"/>
    <w:rsid w:val="00BE5EDF"/>
    <w:rsid w:val="00BE614E"/>
    <w:rsid w:val="00BE6161"/>
    <w:rsid w:val="00BE680A"/>
    <w:rsid w:val="00BE6CCF"/>
    <w:rsid w:val="00BE6F7B"/>
    <w:rsid w:val="00BE6FF6"/>
    <w:rsid w:val="00BE7910"/>
    <w:rsid w:val="00BE7A55"/>
    <w:rsid w:val="00BF0975"/>
    <w:rsid w:val="00BF0D21"/>
    <w:rsid w:val="00BF18A2"/>
    <w:rsid w:val="00BF19DE"/>
    <w:rsid w:val="00BF1BB1"/>
    <w:rsid w:val="00BF2037"/>
    <w:rsid w:val="00BF212C"/>
    <w:rsid w:val="00BF22A1"/>
    <w:rsid w:val="00BF23A1"/>
    <w:rsid w:val="00BF25C3"/>
    <w:rsid w:val="00BF2663"/>
    <w:rsid w:val="00BF291E"/>
    <w:rsid w:val="00BF2C1A"/>
    <w:rsid w:val="00BF2C39"/>
    <w:rsid w:val="00BF38CB"/>
    <w:rsid w:val="00BF3BA6"/>
    <w:rsid w:val="00BF3C99"/>
    <w:rsid w:val="00BF47EC"/>
    <w:rsid w:val="00BF4949"/>
    <w:rsid w:val="00BF4A94"/>
    <w:rsid w:val="00BF4E2E"/>
    <w:rsid w:val="00BF52E1"/>
    <w:rsid w:val="00BF5324"/>
    <w:rsid w:val="00BF54DE"/>
    <w:rsid w:val="00BF54DF"/>
    <w:rsid w:val="00BF5561"/>
    <w:rsid w:val="00BF5D1C"/>
    <w:rsid w:val="00BF5E77"/>
    <w:rsid w:val="00BF64FD"/>
    <w:rsid w:val="00BF6951"/>
    <w:rsid w:val="00BF70F0"/>
    <w:rsid w:val="00BF724C"/>
    <w:rsid w:val="00BF7871"/>
    <w:rsid w:val="00BF7CA0"/>
    <w:rsid w:val="00C0046E"/>
    <w:rsid w:val="00C007E3"/>
    <w:rsid w:val="00C00847"/>
    <w:rsid w:val="00C00C2C"/>
    <w:rsid w:val="00C0148C"/>
    <w:rsid w:val="00C0175D"/>
    <w:rsid w:val="00C019CA"/>
    <w:rsid w:val="00C01F79"/>
    <w:rsid w:val="00C01FF9"/>
    <w:rsid w:val="00C023FD"/>
    <w:rsid w:val="00C03174"/>
    <w:rsid w:val="00C031C7"/>
    <w:rsid w:val="00C037EF"/>
    <w:rsid w:val="00C0395B"/>
    <w:rsid w:val="00C03EF3"/>
    <w:rsid w:val="00C0422C"/>
    <w:rsid w:val="00C0424E"/>
    <w:rsid w:val="00C046AF"/>
    <w:rsid w:val="00C048CB"/>
    <w:rsid w:val="00C04C7B"/>
    <w:rsid w:val="00C04C88"/>
    <w:rsid w:val="00C052DE"/>
    <w:rsid w:val="00C054F7"/>
    <w:rsid w:val="00C05A14"/>
    <w:rsid w:val="00C05B8C"/>
    <w:rsid w:val="00C060CF"/>
    <w:rsid w:val="00C070CA"/>
    <w:rsid w:val="00C0733D"/>
    <w:rsid w:val="00C075CA"/>
    <w:rsid w:val="00C07A86"/>
    <w:rsid w:val="00C07A9A"/>
    <w:rsid w:val="00C07E60"/>
    <w:rsid w:val="00C104E3"/>
    <w:rsid w:val="00C10802"/>
    <w:rsid w:val="00C10ACA"/>
    <w:rsid w:val="00C10BFE"/>
    <w:rsid w:val="00C1105A"/>
    <w:rsid w:val="00C11451"/>
    <w:rsid w:val="00C11546"/>
    <w:rsid w:val="00C11726"/>
    <w:rsid w:val="00C11A94"/>
    <w:rsid w:val="00C1228E"/>
    <w:rsid w:val="00C124A6"/>
    <w:rsid w:val="00C12D44"/>
    <w:rsid w:val="00C12E16"/>
    <w:rsid w:val="00C12F37"/>
    <w:rsid w:val="00C1344E"/>
    <w:rsid w:val="00C134B3"/>
    <w:rsid w:val="00C13D77"/>
    <w:rsid w:val="00C14424"/>
    <w:rsid w:val="00C148F3"/>
    <w:rsid w:val="00C14959"/>
    <w:rsid w:val="00C15271"/>
    <w:rsid w:val="00C153EF"/>
    <w:rsid w:val="00C15406"/>
    <w:rsid w:val="00C1550D"/>
    <w:rsid w:val="00C15537"/>
    <w:rsid w:val="00C15B89"/>
    <w:rsid w:val="00C15D00"/>
    <w:rsid w:val="00C15D40"/>
    <w:rsid w:val="00C16321"/>
    <w:rsid w:val="00C164CD"/>
    <w:rsid w:val="00C16516"/>
    <w:rsid w:val="00C16896"/>
    <w:rsid w:val="00C169C4"/>
    <w:rsid w:val="00C174AE"/>
    <w:rsid w:val="00C1796A"/>
    <w:rsid w:val="00C17B46"/>
    <w:rsid w:val="00C17C46"/>
    <w:rsid w:val="00C17D67"/>
    <w:rsid w:val="00C204BB"/>
    <w:rsid w:val="00C211E7"/>
    <w:rsid w:val="00C2135C"/>
    <w:rsid w:val="00C2174C"/>
    <w:rsid w:val="00C21B26"/>
    <w:rsid w:val="00C21B44"/>
    <w:rsid w:val="00C225CE"/>
    <w:rsid w:val="00C22C58"/>
    <w:rsid w:val="00C2305B"/>
    <w:rsid w:val="00C230E4"/>
    <w:rsid w:val="00C23497"/>
    <w:rsid w:val="00C236D5"/>
    <w:rsid w:val="00C2374D"/>
    <w:rsid w:val="00C23C1A"/>
    <w:rsid w:val="00C23F34"/>
    <w:rsid w:val="00C240A1"/>
    <w:rsid w:val="00C241BE"/>
    <w:rsid w:val="00C24285"/>
    <w:rsid w:val="00C24683"/>
    <w:rsid w:val="00C251E5"/>
    <w:rsid w:val="00C262A3"/>
    <w:rsid w:val="00C2638B"/>
    <w:rsid w:val="00C263F0"/>
    <w:rsid w:val="00C26622"/>
    <w:rsid w:val="00C266BB"/>
    <w:rsid w:val="00C27703"/>
    <w:rsid w:val="00C27BEF"/>
    <w:rsid w:val="00C3002A"/>
    <w:rsid w:val="00C306C3"/>
    <w:rsid w:val="00C308B0"/>
    <w:rsid w:val="00C30D6A"/>
    <w:rsid w:val="00C31000"/>
    <w:rsid w:val="00C31088"/>
    <w:rsid w:val="00C315F6"/>
    <w:rsid w:val="00C318DF"/>
    <w:rsid w:val="00C32DC6"/>
    <w:rsid w:val="00C32F6C"/>
    <w:rsid w:val="00C33662"/>
    <w:rsid w:val="00C3392C"/>
    <w:rsid w:val="00C3459A"/>
    <w:rsid w:val="00C34A8C"/>
    <w:rsid w:val="00C34DB3"/>
    <w:rsid w:val="00C34E69"/>
    <w:rsid w:val="00C35182"/>
    <w:rsid w:val="00C3591F"/>
    <w:rsid w:val="00C35AFC"/>
    <w:rsid w:val="00C36656"/>
    <w:rsid w:val="00C368C8"/>
    <w:rsid w:val="00C368EB"/>
    <w:rsid w:val="00C37DA0"/>
    <w:rsid w:val="00C37E71"/>
    <w:rsid w:val="00C40769"/>
    <w:rsid w:val="00C40A87"/>
    <w:rsid w:val="00C40AFF"/>
    <w:rsid w:val="00C40F6B"/>
    <w:rsid w:val="00C41092"/>
    <w:rsid w:val="00C415E0"/>
    <w:rsid w:val="00C42470"/>
    <w:rsid w:val="00C4258E"/>
    <w:rsid w:val="00C426A3"/>
    <w:rsid w:val="00C427F9"/>
    <w:rsid w:val="00C429AD"/>
    <w:rsid w:val="00C42E88"/>
    <w:rsid w:val="00C42F2A"/>
    <w:rsid w:val="00C43340"/>
    <w:rsid w:val="00C43352"/>
    <w:rsid w:val="00C43C42"/>
    <w:rsid w:val="00C447DB"/>
    <w:rsid w:val="00C44833"/>
    <w:rsid w:val="00C44F13"/>
    <w:rsid w:val="00C45447"/>
    <w:rsid w:val="00C456B6"/>
    <w:rsid w:val="00C45A80"/>
    <w:rsid w:val="00C45C1B"/>
    <w:rsid w:val="00C45E9A"/>
    <w:rsid w:val="00C461FC"/>
    <w:rsid w:val="00C46B2F"/>
    <w:rsid w:val="00C47695"/>
    <w:rsid w:val="00C476E4"/>
    <w:rsid w:val="00C50516"/>
    <w:rsid w:val="00C505EF"/>
    <w:rsid w:val="00C5095A"/>
    <w:rsid w:val="00C50D4C"/>
    <w:rsid w:val="00C50E7A"/>
    <w:rsid w:val="00C511BF"/>
    <w:rsid w:val="00C51525"/>
    <w:rsid w:val="00C51A8D"/>
    <w:rsid w:val="00C51BAB"/>
    <w:rsid w:val="00C524CC"/>
    <w:rsid w:val="00C52C3C"/>
    <w:rsid w:val="00C52D1C"/>
    <w:rsid w:val="00C5415B"/>
    <w:rsid w:val="00C54591"/>
    <w:rsid w:val="00C5465F"/>
    <w:rsid w:val="00C54746"/>
    <w:rsid w:val="00C54F9C"/>
    <w:rsid w:val="00C5515C"/>
    <w:rsid w:val="00C5518E"/>
    <w:rsid w:val="00C5553F"/>
    <w:rsid w:val="00C55621"/>
    <w:rsid w:val="00C558C6"/>
    <w:rsid w:val="00C55CB1"/>
    <w:rsid w:val="00C55DB1"/>
    <w:rsid w:val="00C55F38"/>
    <w:rsid w:val="00C56088"/>
    <w:rsid w:val="00C565EF"/>
    <w:rsid w:val="00C567BF"/>
    <w:rsid w:val="00C567FD"/>
    <w:rsid w:val="00C56D7B"/>
    <w:rsid w:val="00C600BD"/>
    <w:rsid w:val="00C6062D"/>
    <w:rsid w:val="00C60A7C"/>
    <w:rsid w:val="00C60AAB"/>
    <w:rsid w:val="00C61B78"/>
    <w:rsid w:val="00C61EA0"/>
    <w:rsid w:val="00C624B3"/>
    <w:rsid w:val="00C62588"/>
    <w:rsid w:val="00C627EA"/>
    <w:rsid w:val="00C63361"/>
    <w:rsid w:val="00C6350F"/>
    <w:rsid w:val="00C63960"/>
    <w:rsid w:val="00C64258"/>
    <w:rsid w:val="00C64283"/>
    <w:rsid w:val="00C643DD"/>
    <w:rsid w:val="00C646BF"/>
    <w:rsid w:val="00C64A24"/>
    <w:rsid w:val="00C64D5B"/>
    <w:rsid w:val="00C6505D"/>
    <w:rsid w:val="00C652DB"/>
    <w:rsid w:val="00C66D0B"/>
    <w:rsid w:val="00C66F06"/>
    <w:rsid w:val="00C6728F"/>
    <w:rsid w:val="00C70B57"/>
    <w:rsid w:val="00C70CB4"/>
    <w:rsid w:val="00C70CFF"/>
    <w:rsid w:val="00C70E71"/>
    <w:rsid w:val="00C71292"/>
    <w:rsid w:val="00C71555"/>
    <w:rsid w:val="00C717E5"/>
    <w:rsid w:val="00C721B1"/>
    <w:rsid w:val="00C729FE"/>
    <w:rsid w:val="00C72A77"/>
    <w:rsid w:val="00C72C5A"/>
    <w:rsid w:val="00C72DCD"/>
    <w:rsid w:val="00C7403D"/>
    <w:rsid w:val="00C74496"/>
    <w:rsid w:val="00C75A43"/>
    <w:rsid w:val="00C75C4E"/>
    <w:rsid w:val="00C76006"/>
    <w:rsid w:val="00C76035"/>
    <w:rsid w:val="00C76CC5"/>
    <w:rsid w:val="00C772F3"/>
    <w:rsid w:val="00C77363"/>
    <w:rsid w:val="00C77763"/>
    <w:rsid w:val="00C80778"/>
    <w:rsid w:val="00C80A76"/>
    <w:rsid w:val="00C80DDD"/>
    <w:rsid w:val="00C810F8"/>
    <w:rsid w:val="00C816FA"/>
    <w:rsid w:val="00C81952"/>
    <w:rsid w:val="00C82143"/>
    <w:rsid w:val="00C82400"/>
    <w:rsid w:val="00C826C6"/>
    <w:rsid w:val="00C82741"/>
    <w:rsid w:val="00C82949"/>
    <w:rsid w:val="00C82DCA"/>
    <w:rsid w:val="00C8319A"/>
    <w:rsid w:val="00C83357"/>
    <w:rsid w:val="00C833C4"/>
    <w:rsid w:val="00C83555"/>
    <w:rsid w:val="00C835EE"/>
    <w:rsid w:val="00C835FE"/>
    <w:rsid w:val="00C83736"/>
    <w:rsid w:val="00C83A99"/>
    <w:rsid w:val="00C83E75"/>
    <w:rsid w:val="00C83FD1"/>
    <w:rsid w:val="00C847E4"/>
    <w:rsid w:val="00C84C7D"/>
    <w:rsid w:val="00C84E02"/>
    <w:rsid w:val="00C85069"/>
    <w:rsid w:val="00C85CA7"/>
    <w:rsid w:val="00C85D9D"/>
    <w:rsid w:val="00C86E3E"/>
    <w:rsid w:val="00C8707D"/>
    <w:rsid w:val="00C87CC3"/>
    <w:rsid w:val="00C87FCA"/>
    <w:rsid w:val="00C90922"/>
    <w:rsid w:val="00C90B41"/>
    <w:rsid w:val="00C90FA0"/>
    <w:rsid w:val="00C91830"/>
    <w:rsid w:val="00C91C50"/>
    <w:rsid w:val="00C924F5"/>
    <w:rsid w:val="00C92AD9"/>
    <w:rsid w:val="00C93058"/>
    <w:rsid w:val="00C93333"/>
    <w:rsid w:val="00C937DF"/>
    <w:rsid w:val="00C93815"/>
    <w:rsid w:val="00C938E4"/>
    <w:rsid w:val="00C93C5E"/>
    <w:rsid w:val="00C93D98"/>
    <w:rsid w:val="00C945CF"/>
    <w:rsid w:val="00C948D0"/>
    <w:rsid w:val="00C94B90"/>
    <w:rsid w:val="00C94E62"/>
    <w:rsid w:val="00C952B7"/>
    <w:rsid w:val="00C95332"/>
    <w:rsid w:val="00C954A5"/>
    <w:rsid w:val="00C956DD"/>
    <w:rsid w:val="00C95726"/>
    <w:rsid w:val="00C95997"/>
    <w:rsid w:val="00C95B82"/>
    <w:rsid w:val="00C95E55"/>
    <w:rsid w:val="00C96AF8"/>
    <w:rsid w:val="00C96BF3"/>
    <w:rsid w:val="00C96D50"/>
    <w:rsid w:val="00C97059"/>
    <w:rsid w:val="00C97255"/>
    <w:rsid w:val="00C97654"/>
    <w:rsid w:val="00C977EB"/>
    <w:rsid w:val="00C97AD9"/>
    <w:rsid w:val="00CA065D"/>
    <w:rsid w:val="00CA0932"/>
    <w:rsid w:val="00CA0A3C"/>
    <w:rsid w:val="00CA1392"/>
    <w:rsid w:val="00CA1BAE"/>
    <w:rsid w:val="00CA1C33"/>
    <w:rsid w:val="00CA20BA"/>
    <w:rsid w:val="00CA24C7"/>
    <w:rsid w:val="00CA2785"/>
    <w:rsid w:val="00CA2879"/>
    <w:rsid w:val="00CA293D"/>
    <w:rsid w:val="00CA335B"/>
    <w:rsid w:val="00CA350A"/>
    <w:rsid w:val="00CA35CF"/>
    <w:rsid w:val="00CA4041"/>
    <w:rsid w:val="00CA411F"/>
    <w:rsid w:val="00CA4305"/>
    <w:rsid w:val="00CA4418"/>
    <w:rsid w:val="00CA4572"/>
    <w:rsid w:val="00CA4941"/>
    <w:rsid w:val="00CA52B9"/>
    <w:rsid w:val="00CA5C0B"/>
    <w:rsid w:val="00CA5D2B"/>
    <w:rsid w:val="00CA62DC"/>
    <w:rsid w:val="00CA6857"/>
    <w:rsid w:val="00CA6AD5"/>
    <w:rsid w:val="00CA740D"/>
    <w:rsid w:val="00CA7744"/>
    <w:rsid w:val="00CA7A6B"/>
    <w:rsid w:val="00CA7CC1"/>
    <w:rsid w:val="00CA7F4E"/>
    <w:rsid w:val="00CB05DE"/>
    <w:rsid w:val="00CB158B"/>
    <w:rsid w:val="00CB1889"/>
    <w:rsid w:val="00CB1E54"/>
    <w:rsid w:val="00CB201C"/>
    <w:rsid w:val="00CB216C"/>
    <w:rsid w:val="00CB28DC"/>
    <w:rsid w:val="00CB2BC5"/>
    <w:rsid w:val="00CB337A"/>
    <w:rsid w:val="00CB3ABA"/>
    <w:rsid w:val="00CB3CBF"/>
    <w:rsid w:val="00CB4759"/>
    <w:rsid w:val="00CB4A18"/>
    <w:rsid w:val="00CB4D0E"/>
    <w:rsid w:val="00CB4DA0"/>
    <w:rsid w:val="00CB4EE7"/>
    <w:rsid w:val="00CB4F56"/>
    <w:rsid w:val="00CB5214"/>
    <w:rsid w:val="00CB5429"/>
    <w:rsid w:val="00CB55E8"/>
    <w:rsid w:val="00CB5824"/>
    <w:rsid w:val="00CB5A27"/>
    <w:rsid w:val="00CB5A8B"/>
    <w:rsid w:val="00CB5B8E"/>
    <w:rsid w:val="00CB5ED9"/>
    <w:rsid w:val="00CB65BF"/>
    <w:rsid w:val="00CB698D"/>
    <w:rsid w:val="00CB6B72"/>
    <w:rsid w:val="00CB6CB3"/>
    <w:rsid w:val="00CB6CDF"/>
    <w:rsid w:val="00CB73EB"/>
    <w:rsid w:val="00CC0258"/>
    <w:rsid w:val="00CC074A"/>
    <w:rsid w:val="00CC0A0F"/>
    <w:rsid w:val="00CC0D7E"/>
    <w:rsid w:val="00CC0F71"/>
    <w:rsid w:val="00CC122B"/>
    <w:rsid w:val="00CC1AAF"/>
    <w:rsid w:val="00CC22D0"/>
    <w:rsid w:val="00CC27E2"/>
    <w:rsid w:val="00CC3090"/>
    <w:rsid w:val="00CC33B5"/>
    <w:rsid w:val="00CC342D"/>
    <w:rsid w:val="00CC362D"/>
    <w:rsid w:val="00CC3B46"/>
    <w:rsid w:val="00CC3B4C"/>
    <w:rsid w:val="00CC4853"/>
    <w:rsid w:val="00CC4B2C"/>
    <w:rsid w:val="00CC504D"/>
    <w:rsid w:val="00CC516E"/>
    <w:rsid w:val="00CC57F4"/>
    <w:rsid w:val="00CC59B3"/>
    <w:rsid w:val="00CC5FEA"/>
    <w:rsid w:val="00CC6ED9"/>
    <w:rsid w:val="00CC75CE"/>
    <w:rsid w:val="00CC7692"/>
    <w:rsid w:val="00CC7937"/>
    <w:rsid w:val="00CC7CCC"/>
    <w:rsid w:val="00CC7D7F"/>
    <w:rsid w:val="00CD013C"/>
    <w:rsid w:val="00CD032A"/>
    <w:rsid w:val="00CD0535"/>
    <w:rsid w:val="00CD0668"/>
    <w:rsid w:val="00CD08B9"/>
    <w:rsid w:val="00CD0DF5"/>
    <w:rsid w:val="00CD19BD"/>
    <w:rsid w:val="00CD1B47"/>
    <w:rsid w:val="00CD1E3D"/>
    <w:rsid w:val="00CD1E8F"/>
    <w:rsid w:val="00CD20DF"/>
    <w:rsid w:val="00CD2669"/>
    <w:rsid w:val="00CD27E9"/>
    <w:rsid w:val="00CD2AA1"/>
    <w:rsid w:val="00CD2B92"/>
    <w:rsid w:val="00CD2BF5"/>
    <w:rsid w:val="00CD2F40"/>
    <w:rsid w:val="00CD3A80"/>
    <w:rsid w:val="00CD4211"/>
    <w:rsid w:val="00CD4599"/>
    <w:rsid w:val="00CD4799"/>
    <w:rsid w:val="00CD4961"/>
    <w:rsid w:val="00CD4D7B"/>
    <w:rsid w:val="00CD5581"/>
    <w:rsid w:val="00CD558C"/>
    <w:rsid w:val="00CD583F"/>
    <w:rsid w:val="00CD5B27"/>
    <w:rsid w:val="00CD5D85"/>
    <w:rsid w:val="00CD5E9C"/>
    <w:rsid w:val="00CD66C7"/>
    <w:rsid w:val="00CD6A23"/>
    <w:rsid w:val="00CD72BF"/>
    <w:rsid w:val="00CD79DD"/>
    <w:rsid w:val="00CD7A5A"/>
    <w:rsid w:val="00CE0247"/>
    <w:rsid w:val="00CE07A2"/>
    <w:rsid w:val="00CE07FD"/>
    <w:rsid w:val="00CE0985"/>
    <w:rsid w:val="00CE0BF6"/>
    <w:rsid w:val="00CE0F9E"/>
    <w:rsid w:val="00CE0FB1"/>
    <w:rsid w:val="00CE159A"/>
    <w:rsid w:val="00CE1962"/>
    <w:rsid w:val="00CE1A41"/>
    <w:rsid w:val="00CE1B16"/>
    <w:rsid w:val="00CE229F"/>
    <w:rsid w:val="00CE25B6"/>
    <w:rsid w:val="00CE2F07"/>
    <w:rsid w:val="00CE3599"/>
    <w:rsid w:val="00CE3745"/>
    <w:rsid w:val="00CE37A9"/>
    <w:rsid w:val="00CE3E22"/>
    <w:rsid w:val="00CE41E8"/>
    <w:rsid w:val="00CE45F8"/>
    <w:rsid w:val="00CE4C21"/>
    <w:rsid w:val="00CE6071"/>
    <w:rsid w:val="00CE65B9"/>
    <w:rsid w:val="00CE65F2"/>
    <w:rsid w:val="00CE6DC7"/>
    <w:rsid w:val="00CE7056"/>
    <w:rsid w:val="00CE72AA"/>
    <w:rsid w:val="00CE732C"/>
    <w:rsid w:val="00CE749B"/>
    <w:rsid w:val="00CE7709"/>
    <w:rsid w:val="00CF000A"/>
    <w:rsid w:val="00CF0032"/>
    <w:rsid w:val="00CF0412"/>
    <w:rsid w:val="00CF0A70"/>
    <w:rsid w:val="00CF1202"/>
    <w:rsid w:val="00CF1775"/>
    <w:rsid w:val="00CF1A18"/>
    <w:rsid w:val="00CF1ACA"/>
    <w:rsid w:val="00CF1AF7"/>
    <w:rsid w:val="00CF26C5"/>
    <w:rsid w:val="00CF2825"/>
    <w:rsid w:val="00CF28E3"/>
    <w:rsid w:val="00CF3201"/>
    <w:rsid w:val="00CF37E1"/>
    <w:rsid w:val="00CF3B61"/>
    <w:rsid w:val="00CF3F7B"/>
    <w:rsid w:val="00CF5907"/>
    <w:rsid w:val="00CF59EF"/>
    <w:rsid w:val="00CF5EED"/>
    <w:rsid w:val="00CF63DD"/>
    <w:rsid w:val="00CF6ACD"/>
    <w:rsid w:val="00CF6B24"/>
    <w:rsid w:val="00CF6FA7"/>
    <w:rsid w:val="00CF74E6"/>
    <w:rsid w:val="00CF7C0C"/>
    <w:rsid w:val="00CF7FA6"/>
    <w:rsid w:val="00D00233"/>
    <w:rsid w:val="00D009AB"/>
    <w:rsid w:val="00D00BA6"/>
    <w:rsid w:val="00D00C5E"/>
    <w:rsid w:val="00D00DBF"/>
    <w:rsid w:val="00D0100A"/>
    <w:rsid w:val="00D01385"/>
    <w:rsid w:val="00D017A0"/>
    <w:rsid w:val="00D01A55"/>
    <w:rsid w:val="00D01C41"/>
    <w:rsid w:val="00D01CD2"/>
    <w:rsid w:val="00D029BE"/>
    <w:rsid w:val="00D02A3C"/>
    <w:rsid w:val="00D02A84"/>
    <w:rsid w:val="00D03350"/>
    <w:rsid w:val="00D03408"/>
    <w:rsid w:val="00D03838"/>
    <w:rsid w:val="00D03F3F"/>
    <w:rsid w:val="00D041CB"/>
    <w:rsid w:val="00D04209"/>
    <w:rsid w:val="00D043D6"/>
    <w:rsid w:val="00D04410"/>
    <w:rsid w:val="00D04418"/>
    <w:rsid w:val="00D0449E"/>
    <w:rsid w:val="00D047D3"/>
    <w:rsid w:val="00D049F7"/>
    <w:rsid w:val="00D04B6E"/>
    <w:rsid w:val="00D04E1A"/>
    <w:rsid w:val="00D05DED"/>
    <w:rsid w:val="00D062CD"/>
    <w:rsid w:val="00D06418"/>
    <w:rsid w:val="00D06569"/>
    <w:rsid w:val="00D0692C"/>
    <w:rsid w:val="00D06E19"/>
    <w:rsid w:val="00D0753B"/>
    <w:rsid w:val="00D07889"/>
    <w:rsid w:val="00D07D7A"/>
    <w:rsid w:val="00D07E02"/>
    <w:rsid w:val="00D07FA6"/>
    <w:rsid w:val="00D10332"/>
    <w:rsid w:val="00D10404"/>
    <w:rsid w:val="00D10DFE"/>
    <w:rsid w:val="00D10E0B"/>
    <w:rsid w:val="00D11436"/>
    <w:rsid w:val="00D1157E"/>
    <w:rsid w:val="00D11984"/>
    <w:rsid w:val="00D11D7D"/>
    <w:rsid w:val="00D11ECC"/>
    <w:rsid w:val="00D11F77"/>
    <w:rsid w:val="00D137F5"/>
    <w:rsid w:val="00D13B6E"/>
    <w:rsid w:val="00D13C4C"/>
    <w:rsid w:val="00D142C9"/>
    <w:rsid w:val="00D14372"/>
    <w:rsid w:val="00D1495B"/>
    <w:rsid w:val="00D153F3"/>
    <w:rsid w:val="00D158F4"/>
    <w:rsid w:val="00D1599C"/>
    <w:rsid w:val="00D15BC2"/>
    <w:rsid w:val="00D15C16"/>
    <w:rsid w:val="00D1627E"/>
    <w:rsid w:val="00D169BE"/>
    <w:rsid w:val="00D16EEC"/>
    <w:rsid w:val="00D17407"/>
    <w:rsid w:val="00D17558"/>
    <w:rsid w:val="00D17C2F"/>
    <w:rsid w:val="00D17D87"/>
    <w:rsid w:val="00D20BCD"/>
    <w:rsid w:val="00D20E03"/>
    <w:rsid w:val="00D20E87"/>
    <w:rsid w:val="00D21096"/>
    <w:rsid w:val="00D212D1"/>
    <w:rsid w:val="00D2138A"/>
    <w:rsid w:val="00D214EB"/>
    <w:rsid w:val="00D2185E"/>
    <w:rsid w:val="00D21DDE"/>
    <w:rsid w:val="00D2276F"/>
    <w:rsid w:val="00D227D4"/>
    <w:rsid w:val="00D22DAC"/>
    <w:rsid w:val="00D23224"/>
    <w:rsid w:val="00D234B9"/>
    <w:rsid w:val="00D242CE"/>
    <w:rsid w:val="00D24C2D"/>
    <w:rsid w:val="00D24D6F"/>
    <w:rsid w:val="00D24E72"/>
    <w:rsid w:val="00D25209"/>
    <w:rsid w:val="00D2545B"/>
    <w:rsid w:val="00D25AB5"/>
    <w:rsid w:val="00D25D5E"/>
    <w:rsid w:val="00D262BD"/>
    <w:rsid w:val="00D26527"/>
    <w:rsid w:val="00D26FCB"/>
    <w:rsid w:val="00D27180"/>
    <w:rsid w:val="00D2743E"/>
    <w:rsid w:val="00D2767D"/>
    <w:rsid w:val="00D2768D"/>
    <w:rsid w:val="00D27749"/>
    <w:rsid w:val="00D27A56"/>
    <w:rsid w:val="00D27D99"/>
    <w:rsid w:val="00D27E98"/>
    <w:rsid w:val="00D304D0"/>
    <w:rsid w:val="00D30997"/>
    <w:rsid w:val="00D30B7B"/>
    <w:rsid w:val="00D31151"/>
    <w:rsid w:val="00D314DA"/>
    <w:rsid w:val="00D31B9F"/>
    <w:rsid w:val="00D31F25"/>
    <w:rsid w:val="00D31FA7"/>
    <w:rsid w:val="00D322C6"/>
    <w:rsid w:val="00D32683"/>
    <w:rsid w:val="00D332DB"/>
    <w:rsid w:val="00D33C73"/>
    <w:rsid w:val="00D33FEC"/>
    <w:rsid w:val="00D343DB"/>
    <w:rsid w:val="00D34493"/>
    <w:rsid w:val="00D34578"/>
    <w:rsid w:val="00D34C3F"/>
    <w:rsid w:val="00D34D70"/>
    <w:rsid w:val="00D35B44"/>
    <w:rsid w:val="00D35DA9"/>
    <w:rsid w:val="00D35FAF"/>
    <w:rsid w:val="00D36269"/>
    <w:rsid w:val="00D363B9"/>
    <w:rsid w:val="00D36B80"/>
    <w:rsid w:val="00D36B88"/>
    <w:rsid w:val="00D36F7F"/>
    <w:rsid w:val="00D37221"/>
    <w:rsid w:val="00D372CA"/>
    <w:rsid w:val="00D373F2"/>
    <w:rsid w:val="00D37526"/>
    <w:rsid w:val="00D37594"/>
    <w:rsid w:val="00D37F79"/>
    <w:rsid w:val="00D409FD"/>
    <w:rsid w:val="00D40ED3"/>
    <w:rsid w:val="00D4101A"/>
    <w:rsid w:val="00D41157"/>
    <w:rsid w:val="00D4139B"/>
    <w:rsid w:val="00D41C58"/>
    <w:rsid w:val="00D42821"/>
    <w:rsid w:val="00D43042"/>
    <w:rsid w:val="00D4308D"/>
    <w:rsid w:val="00D43330"/>
    <w:rsid w:val="00D434C0"/>
    <w:rsid w:val="00D43BED"/>
    <w:rsid w:val="00D43D89"/>
    <w:rsid w:val="00D443A8"/>
    <w:rsid w:val="00D44B39"/>
    <w:rsid w:val="00D44B91"/>
    <w:rsid w:val="00D4519F"/>
    <w:rsid w:val="00D45686"/>
    <w:rsid w:val="00D45805"/>
    <w:rsid w:val="00D45BAD"/>
    <w:rsid w:val="00D45C3A"/>
    <w:rsid w:val="00D46005"/>
    <w:rsid w:val="00D46153"/>
    <w:rsid w:val="00D461E4"/>
    <w:rsid w:val="00D462A3"/>
    <w:rsid w:val="00D46607"/>
    <w:rsid w:val="00D46A42"/>
    <w:rsid w:val="00D46C76"/>
    <w:rsid w:val="00D46D3F"/>
    <w:rsid w:val="00D470A8"/>
    <w:rsid w:val="00D470AE"/>
    <w:rsid w:val="00D4721D"/>
    <w:rsid w:val="00D47430"/>
    <w:rsid w:val="00D47666"/>
    <w:rsid w:val="00D4780B"/>
    <w:rsid w:val="00D50142"/>
    <w:rsid w:val="00D5019B"/>
    <w:rsid w:val="00D503CA"/>
    <w:rsid w:val="00D50ADF"/>
    <w:rsid w:val="00D50C9E"/>
    <w:rsid w:val="00D50EF7"/>
    <w:rsid w:val="00D51860"/>
    <w:rsid w:val="00D51E45"/>
    <w:rsid w:val="00D520B1"/>
    <w:rsid w:val="00D52144"/>
    <w:rsid w:val="00D5284B"/>
    <w:rsid w:val="00D5309B"/>
    <w:rsid w:val="00D53606"/>
    <w:rsid w:val="00D539DA"/>
    <w:rsid w:val="00D53D21"/>
    <w:rsid w:val="00D541C3"/>
    <w:rsid w:val="00D541F7"/>
    <w:rsid w:val="00D54230"/>
    <w:rsid w:val="00D5457B"/>
    <w:rsid w:val="00D5465C"/>
    <w:rsid w:val="00D54B92"/>
    <w:rsid w:val="00D55ACF"/>
    <w:rsid w:val="00D5606C"/>
    <w:rsid w:val="00D56092"/>
    <w:rsid w:val="00D563CF"/>
    <w:rsid w:val="00D56422"/>
    <w:rsid w:val="00D56452"/>
    <w:rsid w:val="00D5724F"/>
    <w:rsid w:val="00D6020A"/>
    <w:rsid w:val="00D607ED"/>
    <w:rsid w:val="00D60EF7"/>
    <w:rsid w:val="00D60FD7"/>
    <w:rsid w:val="00D61134"/>
    <w:rsid w:val="00D61EE9"/>
    <w:rsid w:val="00D62045"/>
    <w:rsid w:val="00D626C4"/>
    <w:rsid w:val="00D62FE3"/>
    <w:rsid w:val="00D63092"/>
    <w:rsid w:val="00D6393E"/>
    <w:rsid w:val="00D639EA"/>
    <w:rsid w:val="00D64091"/>
    <w:rsid w:val="00D642C2"/>
    <w:rsid w:val="00D6449D"/>
    <w:rsid w:val="00D64E0F"/>
    <w:rsid w:val="00D64E87"/>
    <w:rsid w:val="00D64EC4"/>
    <w:rsid w:val="00D65272"/>
    <w:rsid w:val="00D654B7"/>
    <w:rsid w:val="00D662E7"/>
    <w:rsid w:val="00D66C64"/>
    <w:rsid w:val="00D66CFA"/>
    <w:rsid w:val="00D66D66"/>
    <w:rsid w:val="00D67412"/>
    <w:rsid w:val="00D67475"/>
    <w:rsid w:val="00D6751C"/>
    <w:rsid w:val="00D6786A"/>
    <w:rsid w:val="00D7017E"/>
    <w:rsid w:val="00D70ED1"/>
    <w:rsid w:val="00D71324"/>
    <w:rsid w:val="00D71599"/>
    <w:rsid w:val="00D71E8B"/>
    <w:rsid w:val="00D71ED0"/>
    <w:rsid w:val="00D71F03"/>
    <w:rsid w:val="00D722E1"/>
    <w:rsid w:val="00D724CE"/>
    <w:rsid w:val="00D72CB0"/>
    <w:rsid w:val="00D72E94"/>
    <w:rsid w:val="00D72F80"/>
    <w:rsid w:val="00D7308F"/>
    <w:rsid w:val="00D736EA"/>
    <w:rsid w:val="00D73A33"/>
    <w:rsid w:val="00D73C68"/>
    <w:rsid w:val="00D741C6"/>
    <w:rsid w:val="00D74220"/>
    <w:rsid w:val="00D74551"/>
    <w:rsid w:val="00D74E8B"/>
    <w:rsid w:val="00D750A7"/>
    <w:rsid w:val="00D7524B"/>
    <w:rsid w:val="00D7540B"/>
    <w:rsid w:val="00D754F9"/>
    <w:rsid w:val="00D7564E"/>
    <w:rsid w:val="00D75ABD"/>
    <w:rsid w:val="00D7608E"/>
    <w:rsid w:val="00D763FD"/>
    <w:rsid w:val="00D7647A"/>
    <w:rsid w:val="00D767AF"/>
    <w:rsid w:val="00D769B1"/>
    <w:rsid w:val="00D76F36"/>
    <w:rsid w:val="00D7713F"/>
    <w:rsid w:val="00D80039"/>
    <w:rsid w:val="00D80646"/>
    <w:rsid w:val="00D806E7"/>
    <w:rsid w:val="00D80AC4"/>
    <w:rsid w:val="00D81440"/>
    <w:rsid w:val="00D8147B"/>
    <w:rsid w:val="00D814FB"/>
    <w:rsid w:val="00D81E1F"/>
    <w:rsid w:val="00D82096"/>
    <w:rsid w:val="00D82363"/>
    <w:rsid w:val="00D82A28"/>
    <w:rsid w:val="00D82D3D"/>
    <w:rsid w:val="00D8323C"/>
    <w:rsid w:val="00D83D6C"/>
    <w:rsid w:val="00D8426D"/>
    <w:rsid w:val="00D8484B"/>
    <w:rsid w:val="00D84860"/>
    <w:rsid w:val="00D849F6"/>
    <w:rsid w:val="00D84D6D"/>
    <w:rsid w:val="00D8508E"/>
    <w:rsid w:val="00D86576"/>
    <w:rsid w:val="00D86593"/>
    <w:rsid w:val="00D86D66"/>
    <w:rsid w:val="00D8701E"/>
    <w:rsid w:val="00D91269"/>
    <w:rsid w:val="00D91B79"/>
    <w:rsid w:val="00D91BF2"/>
    <w:rsid w:val="00D91DBF"/>
    <w:rsid w:val="00D921DD"/>
    <w:rsid w:val="00D92311"/>
    <w:rsid w:val="00D92FF9"/>
    <w:rsid w:val="00D935AA"/>
    <w:rsid w:val="00D938BE"/>
    <w:rsid w:val="00D93EAB"/>
    <w:rsid w:val="00D94144"/>
    <w:rsid w:val="00D94212"/>
    <w:rsid w:val="00D948FC"/>
    <w:rsid w:val="00D95DE7"/>
    <w:rsid w:val="00D96444"/>
    <w:rsid w:val="00D96573"/>
    <w:rsid w:val="00D96A20"/>
    <w:rsid w:val="00D96DEF"/>
    <w:rsid w:val="00D970C5"/>
    <w:rsid w:val="00D9722A"/>
    <w:rsid w:val="00D97740"/>
    <w:rsid w:val="00D97CF8"/>
    <w:rsid w:val="00D97F79"/>
    <w:rsid w:val="00DA0306"/>
    <w:rsid w:val="00DA0311"/>
    <w:rsid w:val="00DA0912"/>
    <w:rsid w:val="00DA0E06"/>
    <w:rsid w:val="00DA104F"/>
    <w:rsid w:val="00DA142B"/>
    <w:rsid w:val="00DA18CE"/>
    <w:rsid w:val="00DA1FCA"/>
    <w:rsid w:val="00DA21BD"/>
    <w:rsid w:val="00DA2364"/>
    <w:rsid w:val="00DA25AC"/>
    <w:rsid w:val="00DA2A9C"/>
    <w:rsid w:val="00DA32F9"/>
    <w:rsid w:val="00DA333F"/>
    <w:rsid w:val="00DA340A"/>
    <w:rsid w:val="00DA43A5"/>
    <w:rsid w:val="00DA4470"/>
    <w:rsid w:val="00DA44DA"/>
    <w:rsid w:val="00DA4634"/>
    <w:rsid w:val="00DA4984"/>
    <w:rsid w:val="00DA4A48"/>
    <w:rsid w:val="00DA4B98"/>
    <w:rsid w:val="00DA5744"/>
    <w:rsid w:val="00DA6783"/>
    <w:rsid w:val="00DA6E54"/>
    <w:rsid w:val="00DA7002"/>
    <w:rsid w:val="00DA73A4"/>
    <w:rsid w:val="00DA7563"/>
    <w:rsid w:val="00DA7695"/>
    <w:rsid w:val="00DA779E"/>
    <w:rsid w:val="00DA78F5"/>
    <w:rsid w:val="00DA7B0E"/>
    <w:rsid w:val="00DA7FA1"/>
    <w:rsid w:val="00DA7FC1"/>
    <w:rsid w:val="00DB0820"/>
    <w:rsid w:val="00DB108C"/>
    <w:rsid w:val="00DB119E"/>
    <w:rsid w:val="00DB1669"/>
    <w:rsid w:val="00DB2137"/>
    <w:rsid w:val="00DB23BB"/>
    <w:rsid w:val="00DB2CAD"/>
    <w:rsid w:val="00DB2D24"/>
    <w:rsid w:val="00DB3453"/>
    <w:rsid w:val="00DB3B8A"/>
    <w:rsid w:val="00DB3EE6"/>
    <w:rsid w:val="00DB4E59"/>
    <w:rsid w:val="00DB4E8F"/>
    <w:rsid w:val="00DB5236"/>
    <w:rsid w:val="00DB56CD"/>
    <w:rsid w:val="00DB5974"/>
    <w:rsid w:val="00DB5A82"/>
    <w:rsid w:val="00DB5A92"/>
    <w:rsid w:val="00DB5B85"/>
    <w:rsid w:val="00DB5BE7"/>
    <w:rsid w:val="00DB5DFD"/>
    <w:rsid w:val="00DB5F9E"/>
    <w:rsid w:val="00DB5FAF"/>
    <w:rsid w:val="00DB650C"/>
    <w:rsid w:val="00DB6A84"/>
    <w:rsid w:val="00DB79E6"/>
    <w:rsid w:val="00DB7BB4"/>
    <w:rsid w:val="00DB7C27"/>
    <w:rsid w:val="00DC0202"/>
    <w:rsid w:val="00DC02B7"/>
    <w:rsid w:val="00DC043A"/>
    <w:rsid w:val="00DC0442"/>
    <w:rsid w:val="00DC06F1"/>
    <w:rsid w:val="00DC085D"/>
    <w:rsid w:val="00DC08C1"/>
    <w:rsid w:val="00DC0AE1"/>
    <w:rsid w:val="00DC0B28"/>
    <w:rsid w:val="00DC0C08"/>
    <w:rsid w:val="00DC0D08"/>
    <w:rsid w:val="00DC0DA7"/>
    <w:rsid w:val="00DC0DD8"/>
    <w:rsid w:val="00DC12C8"/>
    <w:rsid w:val="00DC15A8"/>
    <w:rsid w:val="00DC16FA"/>
    <w:rsid w:val="00DC1784"/>
    <w:rsid w:val="00DC1EE8"/>
    <w:rsid w:val="00DC2138"/>
    <w:rsid w:val="00DC2158"/>
    <w:rsid w:val="00DC2293"/>
    <w:rsid w:val="00DC246E"/>
    <w:rsid w:val="00DC257B"/>
    <w:rsid w:val="00DC26BA"/>
    <w:rsid w:val="00DC2792"/>
    <w:rsid w:val="00DC283A"/>
    <w:rsid w:val="00DC2DFF"/>
    <w:rsid w:val="00DC3BFA"/>
    <w:rsid w:val="00DC4683"/>
    <w:rsid w:val="00DC50E7"/>
    <w:rsid w:val="00DC51EC"/>
    <w:rsid w:val="00DC5C73"/>
    <w:rsid w:val="00DC6156"/>
    <w:rsid w:val="00DC69AB"/>
    <w:rsid w:val="00DC6AD2"/>
    <w:rsid w:val="00DC7573"/>
    <w:rsid w:val="00DD054E"/>
    <w:rsid w:val="00DD06C2"/>
    <w:rsid w:val="00DD09DC"/>
    <w:rsid w:val="00DD1369"/>
    <w:rsid w:val="00DD1CE8"/>
    <w:rsid w:val="00DD1E58"/>
    <w:rsid w:val="00DD25AD"/>
    <w:rsid w:val="00DD2858"/>
    <w:rsid w:val="00DD2FDB"/>
    <w:rsid w:val="00DD3573"/>
    <w:rsid w:val="00DD36EA"/>
    <w:rsid w:val="00DD3D1D"/>
    <w:rsid w:val="00DD4DA1"/>
    <w:rsid w:val="00DD4E0C"/>
    <w:rsid w:val="00DD522F"/>
    <w:rsid w:val="00DD5EE1"/>
    <w:rsid w:val="00DD5F76"/>
    <w:rsid w:val="00DD625D"/>
    <w:rsid w:val="00DD71B4"/>
    <w:rsid w:val="00DD78BF"/>
    <w:rsid w:val="00DD7D77"/>
    <w:rsid w:val="00DE08A5"/>
    <w:rsid w:val="00DE0A4A"/>
    <w:rsid w:val="00DE0CEE"/>
    <w:rsid w:val="00DE0DB6"/>
    <w:rsid w:val="00DE1963"/>
    <w:rsid w:val="00DE1A81"/>
    <w:rsid w:val="00DE21D8"/>
    <w:rsid w:val="00DE2800"/>
    <w:rsid w:val="00DE29C5"/>
    <w:rsid w:val="00DE2A2D"/>
    <w:rsid w:val="00DE30ED"/>
    <w:rsid w:val="00DE3889"/>
    <w:rsid w:val="00DE3C43"/>
    <w:rsid w:val="00DE3F11"/>
    <w:rsid w:val="00DE4903"/>
    <w:rsid w:val="00DE4B63"/>
    <w:rsid w:val="00DE584C"/>
    <w:rsid w:val="00DE5B2B"/>
    <w:rsid w:val="00DE5C3A"/>
    <w:rsid w:val="00DE605F"/>
    <w:rsid w:val="00DE6F25"/>
    <w:rsid w:val="00DE6F9D"/>
    <w:rsid w:val="00DE76B1"/>
    <w:rsid w:val="00DE76F8"/>
    <w:rsid w:val="00DE7BCF"/>
    <w:rsid w:val="00DE7D7F"/>
    <w:rsid w:val="00DE7DC0"/>
    <w:rsid w:val="00DE7E09"/>
    <w:rsid w:val="00DF0800"/>
    <w:rsid w:val="00DF09E6"/>
    <w:rsid w:val="00DF0B3E"/>
    <w:rsid w:val="00DF0DB9"/>
    <w:rsid w:val="00DF104A"/>
    <w:rsid w:val="00DF1521"/>
    <w:rsid w:val="00DF1CF3"/>
    <w:rsid w:val="00DF1FC5"/>
    <w:rsid w:val="00DF274E"/>
    <w:rsid w:val="00DF3C56"/>
    <w:rsid w:val="00DF3D38"/>
    <w:rsid w:val="00DF3D70"/>
    <w:rsid w:val="00DF3F57"/>
    <w:rsid w:val="00DF412C"/>
    <w:rsid w:val="00DF4501"/>
    <w:rsid w:val="00DF457A"/>
    <w:rsid w:val="00DF4915"/>
    <w:rsid w:val="00DF4A23"/>
    <w:rsid w:val="00DF4B6B"/>
    <w:rsid w:val="00DF5138"/>
    <w:rsid w:val="00DF5355"/>
    <w:rsid w:val="00DF53CF"/>
    <w:rsid w:val="00DF5AEE"/>
    <w:rsid w:val="00DF5B45"/>
    <w:rsid w:val="00DF5F3C"/>
    <w:rsid w:val="00DF5F94"/>
    <w:rsid w:val="00DF603F"/>
    <w:rsid w:val="00DF622D"/>
    <w:rsid w:val="00DF675A"/>
    <w:rsid w:val="00DF6C2C"/>
    <w:rsid w:val="00DF71FA"/>
    <w:rsid w:val="00DF7516"/>
    <w:rsid w:val="00DF7F23"/>
    <w:rsid w:val="00DF7F2F"/>
    <w:rsid w:val="00E00466"/>
    <w:rsid w:val="00E00EE8"/>
    <w:rsid w:val="00E013AB"/>
    <w:rsid w:val="00E015FA"/>
    <w:rsid w:val="00E0168A"/>
    <w:rsid w:val="00E017E8"/>
    <w:rsid w:val="00E01895"/>
    <w:rsid w:val="00E01A31"/>
    <w:rsid w:val="00E0213B"/>
    <w:rsid w:val="00E026BD"/>
    <w:rsid w:val="00E027DC"/>
    <w:rsid w:val="00E02B89"/>
    <w:rsid w:val="00E02DDF"/>
    <w:rsid w:val="00E03341"/>
    <w:rsid w:val="00E04253"/>
    <w:rsid w:val="00E049AD"/>
    <w:rsid w:val="00E04FD3"/>
    <w:rsid w:val="00E052EC"/>
    <w:rsid w:val="00E06015"/>
    <w:rsid w:val="00E060BB"/>
    <w:rsid w:val="00E06425"/>
    <w:rsid w:val="00E06566"/>
    <w:rsid w:val="00E069C4"/>
    <w:rsid w:val="00E070BD"/>
    <w:rsid w:val="00E0732C"/>
    <w:rsid w:val="00E073D8"/>
    <w:rsid w:val="00E078FD"/>
    <w:rsid w:val="00E07D13"/>
    <w:rsid w:val="00E10991"/>
    <w:rsid w:val="00E10F33"/>
    <w:rsid w:val="00E11114"/>
    <w:rsid w:val="00E11517"/>
    <w:rsid w:val="00E11551"/>
    <w:rsid w:val="00E1184D"/>
    <w:rsid w:val="00E11B46"/>
    <w:rsid w:val="00E11E5A"/>
    <w:rsid w:val="00E11EF3"/>
    <w:rsid w:val="00E1241E"/>
    <w:rsid w:val="00E13089"/>
    <w:rsid w:val="00E13193"/>
    <w:rsid w:val="00E13860"/>
    <w:rsid w:val="00E13904"/>
    <w:rsid w:val="00E13E3E"/>
    <w:rsid w:val="00E1432A"/>
    <w:rsid w:val="00E14507"/>
    <w:rsid w:val="00E14B59"/>
    <w:rsid w:val="00E14C43"/>
    <w:rsid w:val="00E14DC2"/>
    <w:rsid w:val="00E1579A"/>
    <w:rsid w:val="00E15CDC"/>
    <w:rsid w:val="00E15CFC"/>
    <w:rsid w:val="00E15D83"/>
    <w:rsid w:val="00E15F51"/>
    <w:rsid w:val="00E169A5"/>
    <w:rsid w:val="00E16F58"/>
    <w:rsid w:val="00E16FAD"/>
    <w:rsid w:val="00E17160"/>
    <w:rsid w:val="00E172B3"/>
    <w:rsid w:val="00E175DC"/>
    <w:rsid w:val="00E177AE"/>
    <w:rsid w:val="00E17B44"/>
    <w:rsid w:val="00E20132"/>
    <w:rsid w:val="00E2063A"/>
    <w:rsid w:val="00E213B2"/>
    <w:rsid w:val="00E21421"/>
    <w:rsid w:val="00E21AE2"/>
    <w:rsid w:val="00E21B49"/>
    <w:rsid w:val="00E21DEF"/>
    <w:rsid w:val="00E21E10"/>
    <w:rsid w:val="00E21EFC"/>
    <w:rsid w:val="00E22593"/>
    <w:rsid w:val="00E22A05"/>
    <w:rsid w:val="00E22BAC"/>
    <w:rsid w:val="00E23B42"/>
    <w:rsid w:val="00E2416F"/>
    <w:rsid w:val="00E249A2"/>
    <w:rsid w:val="00E24A2C"/>
    <w:rsid w:val="00E24C85"/>
    <w:rsid w:val="00E251A9"/>
    <w:rsid w:val="00E2557C"/>
    <w:rsid w:val="00E25A40"/>
    <w:rsid w:val="00E2689B"/>
    <w:rsid w:val="00E268AD"/>
    <w:rsid w:val="00E26E7C"/>
    <w:rsid w:val="00E27326"/>
    <w:rsid w:val="00E2757D"/>
    <w:rsid w:val="00E27A4D"/>
    <w:rsid w:val="00E3019E"/>
    <w:rsid w:val="00E30333"/>
    <w:rsid w:val="00E3086C"/>
    <w:rsid w:val="00E30E0A"/>
    <w:rsid w:val="00E31072"/>
    <w:rsid w:val="00E313CA"/>
    <w:rsid w:val="00E31778"/>
    <w:rsid w:val="00E318B2"/>
    <w:rsid w:val="00E319BC"/>
    <w:rsid w:val="00E31A53"/>
    <w:rsid w:val="00E31B18"/>
    <w:rsid w:val="00E3214A"/>
    <w:rsid w:val="00E326AE"/>
    <w:rsid w:val="00E329C0"/>
    <w:rsid w:val="00E32DC8"/>
    <w:rsid w:val="00E3342D"/>
    <w:rsid w:val="00E33F38"/>
    <w:rsid w:val="00E3468C"/>
    <w:rsid w:val="00E34DE9"/>
    <w:rsid w:val="00E3559F"/>
    <w:rsid w:val="00E3562C"/>
    <w:rsid w:val="00E35861"/>
    <w:rsid w:val="00E3589C"/>
    <w:rsid w:val="00E35CD0"/>
    <w:rsid w:val="00E35D92"/>
    <w:rsid w:val="00E36410"/>
    <w:rsid w:val="00E36600"/>
    <w:rsid w:val="00E366F6"/>
    <w:rsid w:val="00E36904"/>
    <w:rsid w:val="00E370AC"/>
    <w:rsid w:val="00E371A8"/>
    <w:rsid w:val="00E37F1B"/>
    <w:rsid w:val="00E4075D"/>
    <w:rsid w:val="00E40CC2"/>
    <w:rsid w:val="00E40EA2"/>
    <w:rsid w:val="00E40F3A"/>
    <w:rsid w:val="00E4130C"/>
    <w:rsid w:val="00E41396"/>
    <w:rsid w:val="00E413C0"/>
    <w:rsid w:val="00E4171B"/>
    <w:rsid w:val="00E41F05"/>
    <w:rsid w:val="00E420DE"/>
    <w:rsid w:val="00E42131"/>
    <w:rsid w:val="00E422AA"/>
    <w:rsid w:val="00E43313"/>
    <w:rsid w:val="00E4369C"/>
    <w:rsid w:val="00E43A86"/>
    <w:rsid w:val="00E43AF5"/>
    <w:rsid w:val="00E44272"/>
    <w:rsid w:val="00E4429D"/>
    <w:rsid w:val="00E442CE"/>
    <w:rsid w:val="00E451B8"/>
    <w:rsid w:val="00E45B90"/>
    <w:rsid w:val="00E45E1E"/>
    <w:rsid w:val="00E47029"/>
    <w:rsid w:val="00E4737B"/>
    <w:rsid w:val="00E4788F"/>
    <w:rsid w:val="00E47CC7"/>
    <w:rsid w:val="00E50761"/>
    <w:rsid w:val="00E50819"/>
    <w:rsid w:val="00E50DE0"/>
    <w:rsid w:val="00E51116"/>
    <w:rsid w:val="00E5173C"/>
    <w:rsid w:val="00E51D6C"/>
    <w:rsid w:val="00E5221A"/>
    <w:rsid w:val="00E522AC"/>
    <w:rsid w:val="00E53614"/>
    <w:rsid w:val="00E53C20"/>
    <w:rsid w:val="00E53D6A"/>
    <w:rsid w:val="00E54672"/>
    <w:rsid w:val="00E54AAA"/>
    <w:rsid w:val="00E54B1B"/>
    <w:rsid w:val="00E54D5F"/>
    <w:rsid w:val="00E54FFF"/>
    <w:rsid w:val="00E55039"/>
    <w:rsid w:val="00E5524A"/>
    <w:rsid w:val="00E553D3"/>
    <w:rsid w:val="00E554C9"/>
    <w:rsid w:val="00E55D83"/>
    <w:rsid w:val="00E56207"/>
    <w:rsid w:val="00E562C9"/>
    <w:rsid w:val="00E56C1F"/>
    <w:rsid w:val="00E574B6"/>
    <w:rsid w:val="00E578AC"/>
    <w:rsid w:val="00E6008E"/>
    <w:rsid w:val="00E604FA"/>
    <w:rsid w:val="00E60E69"/>
    <w:rsid w:val="00E6104F"/>
    <w:rsid w:val="00E612E5"/>
    <w:rsid w:val="00E6138D"/>
    <w:rsid w:val="00E618A5"/>
    <w:rsid w:val="00E61937"/>
    <w:rsid w:val="00E61946"/>
    <w:rsid w:val="00E619C9"/>
    <w:rsid w:val="00E62191"/>
    <w:rsid w:val="00E6273C"/>
    <w:rsid w:val="00E62A56"/>
    <w:rsid w:val="00E62BD0"/>
    <w:rsid w:val="00E62C9B"/>
    <w:rsid w:val="00E62CD1"/>
    <w:rsid w:val="00E62E5F"/>
    <w:rsid w:val="00E6301C"/>
    <w:rsid w:val="00E63099"/>
    <w:rsid w:val="00E635D8"/>
    <w:rsid w:val="00E63DA6"/>
    <w:rsid w:val="00E643DE"/>
    <w:rsid w:val="00E664CB"/>
    <w:rsid w:val="00E67021"/>
    <w:rsid w:val="00E6717B"/>
    <w:rsid w:val="00E675D0"/>
    <w:rsid w:val="00E6785D"/>
    <w:rsid w:val="00E6798D"/>
    <w:rsid w:val="00E67C2F"/>
    <w:rsid w:val="00E67C44"/>
    <w:rsid w:val="00E70507"/>
    <w:rsid w:val="00E70DFA"/>
    <w:rsid w:val="00E7106D"/>
    <w:rsid w:val="00E71509"/>
    <w:rsid w:val="00E720FC"/>
    <w:rsid w:val="00E725C9"/>
    <w:rsid w:val="00E72825"/>
    <w:rsid w:val="00E72A54"/>
    <w:rsid w:val="00E72AD2"/>
    <w:rsid w:val="00E72C80"/>
    <w:rsid w:val="00E72CBB"/>
    <w:rsid w:val="00E732C9"/>
    <w:rsid w:val="00E733ED"/>
    <w:rsid w:val="00E7358A"/>
    <w:rsid w:val="00E73990"/>
    <w:rsid w:val="00E740F9"/>
    <w:rsid w:val="00E74386"/>
    <w:rsid w:val="00E74B33"/>
    <w:rsid w:val="00E74C5A"/>
    <w:rsid w:val="00E74CFD"/>
    <w:rsid w:val="00E75A10"/>
    <w:rsid w:val="00E75C03"/>
    <w:rsid w:val="00E75D37"/>
    <w:rsid w:val="00E75D99"/>
    <w:rsid w:val="00E75F91"/>
    <w:rsid w:val="00E7606B"/>
    <w:rsid w:val="00E76354"/>
    <w:rsid w:val="00E765A8"/>
    <w:rsid w:val="00E76621"/>
    <w:rsid w:val="00E7671A"/>
    <w:rsid w:val="00E76762"/>
    <w:rsid w:val="00E76D87"/>
    <w:rsid w:val="00E7702F"/>
    <w:rsid w:val="00E7730B"/>
    <w:rsid w:val="00E7731F"/>
    <w:rsid w:val="00E77387"/>
    <w:rsid w:val="00E77B7E"/>
    <w:rsid w:val="00E80E0C"/>
    <w:rsid w:val="00E81075"/>
    <w:rsid w:val="00E821F6"/>
    <w:rsid w:val="00E82358"/>
    <w:rsid w:val="00E82379"/>
    <w:rsid w:val="00E82BB9"/>
    <w:rsid w:val="00E8345B"/>
    <w:rsid w:val="00E83955"/>
    <w:rsid w:val="00E83B52"/>
    <w:rsid w:val="00E83DE5"/>
    <w:rsid w:val="00E841FD"/>
    <w:rsid w:val="00E84300"/>
    <w:rsid w:val="00E84557"/>
    <w:rsid w:val="00E84636"/>
    <w:rsid w:val="00E855AF"/>
    <w:rsid w:val="00E85D71"/>
    <w:rsid w:val="00E86B36"/>
    <w:rsid w:val="00E86DE4"/>
    <w:rsid w:val="00E87B90"/>
    <w:rsid w:val="00E87E99"/>
    <w:rsid w:val="00E9022F"/>
    <w:rsid w:val="00E90566"/>
    <w:rsid w:val="00E9098A"/>
    <w:rsid w:val="00E90D88"/>
    <w:rsid w:val="00E90E38"/>
    <w:rsid w:val="00E917F4"/>
    <w:rsid w:val="00E91904"/>
    <w:rsid w:val="00E91E36"/>
    <w:rsid w:val="00E920F3"/>
    <w:rsid w:val="00E92149"/>
    <w:rsid w:val="00E921F5"/>
    <w:rsid w:val="00E9266C"/>
    <w:rsid w:val="00E930EE"/>
    <w:rsid w:val="00E937DA"/>
    <w:rsid w:val="00E94C2F"/>
    <w:rsid w:val="00E95602"/>
    <w:rsid w:val="00E9577F"/>
    <w:rsid w:val="00E95E4F"/>
    <w:rsid w:val="00E95FBB"/>
    <w:rsid w:val="00E97369"/>
    <w:rsid w:val="00E976D7"/>
    <w:rsid w:val="00EA012D"/>
    <w:rsid w:val="00EA0B5A"/>
    <w:rsid w:val="00EA0F92"/>
    <w:rsid w:val="00EA1074"/>
    <w:rsid w:val="00EA1219"/>
    <w:rsid w:val="00EA1AB0"/>
    <w:rsid w:val="00EA1E9E"/>
    <w:rsid w:val="00EA2696"/>
    <w:rsid w:val="00EA2D9B"/>
    <w:rsid w:val="00EA3BED"/>
    <w:rsid w:val="00EA3DA9"/>
    <w:rsid w:val="00EA40D4"/>
    <w:rsid w:val="00EA4398"/>
    <w:rsid w:val="00EA4742"/>
    <w:rsid w:val="00EA4984"/>
    <w:rsid w:val="00EA5053"/>
    <w:rsid w:val="00EA50B6"/>
    <w:rsid w:val="00EA5241"/>
    <w:rsid w:val="00EA54B2"/>
    <w:rsid w:val="00EA5521"/>
    <w:rsid w:val="00EA5EE5"/>
    <w:rsid w:val="00EA629E"/>
    <w:rsid w:val="00EA6755"/>
    <w:rsid w:val="00EA6C1D"/>
    <w:rsid w:val="00EA7AD7"/>
    <w:rsid w:val="00EA7D14"/>
    <w:rsid w:val="00EB044E"/>
    <w:rsid w:val="00EB0685"/>
    <w:rsid w:val="00EB0A44"/>
    <w:rsid w:val="00EB0E54"/>
    <w:rsid w:val="00EB123D"/>
    <w:rsid w:val="00EB176C"/>
    <w:rsid w:val="00EB17C8"/>
    <w:rsid w:val="00EB17D8"/>
    <w:rsid w:val="00EB1CFD"/>
    <w:rsid w:val="00EB217C"/>
    <w:rsid w:val="00EB22F7"/>
    <w:rsid w:val="00EB251C"/>
    <w:rsid w:val="00EB25B5"/>
    <w:rsid w:val="00EB2768"/>
    <w:rsid w:val="00EB2778"/>
    <w:rsid w:val="00EB2E86"/>
    <w:rsid w:val="00EB3026"/>
    <w:rsid w:val="00EB391E"/>
    <w:rsid w:val="00EB3A54"/>
    <w:rsid w:val="00EB3CF2"/>
    <w:rsid w:val="00EB40C7"/>
    <w:rsid w:val="00EB44C2"/>
    <w:rsid w:val="00EB44C5"/>
    <w:rsid w:val="00EB47F4"/>
    <w:rsid w:val="00EB486F"/>
    <w:rsid w:val="00EB4972"/>
    <w:rsid w:val="00EB4991"/>
    <w:rsid w:val="00EB4A21"/>
    <w:rsid w:val="00EB4A63"/>
    <w:rsid w:val="00EB4E54"/>
    <w:rsid w:val="00EB50C2"/>
    <w:rsid w:val="00EB5EA5"/>
    <w:rsid w:val="00EB5EFD"/>
    <w:rsid w:val="00EB6275"/>
    <w:rsid w:val="00EB684D"/>
    <w:rsid w:val="00EB69CD"/>
    <w:rsid w:val="00EB6D0B"/>
    <w:rsid w:val="00EB7054"/>
    <w:rsid w:val="00EB79C3"/>
    <w:rsid w:val="00EB7B4A"/>
    <w:rsid w:val="00EB7C0F"/>
    <w:rsid w:val="00EB7F74"/>
    <w:rsid w:val="00EC0442"/>
    <w:rsid w:val="00EC04E9"/>
    <w:rsid w:val="00EC083F"/>
    <w:rsid w:val="00EC0A92"/>
    <w:rsid w:val="00EC0BFE"/>
    <w:rsid w:val="00EC15EF"/>
    <w:rsid w:val="00EC179F"/>
    <w:rsid w:val="00EC1A67"/>
    <w:rsid w:val="00EC1D4D"/>
    <w:rsid w:val="00EC1FE7"/>
    <w:rsid w:val="00EC291E"/>
    <w:rsid w:val="00EC2F86"/>
    <w:rsid w:val="00EC38ED"/>
    <w:rsid w:val="00EC4055"/>
    <w:rsid w:val="00EC4090"/>
    <w:rsid w:val="00EC47F1"/>
    <w:rsid w:val="00EC4BC5"/>
    <w:rsid w:val="00EC4C27"/>
    <w:rsid w:val="00EC4CAF"/>
    <w:rsid w:val="00EC4E0A"/>
    <w:rsid w:val="00EC4E43"/>
    <w:rsid w:val="00EC56E0"/>
    <w:rsid w:val="00EC5732"/>
    <w:rsid w:val="00EC58E5"/>
    <w:rsid w:val="00EC5DDC"/>
    <w:rsid w:val="00EC6448"/>
    <w:rsid w:val="00EC657B"/>
    <w:rsid w:val="00EC69CB"/>
    <w:rsid w:val="00EC6D10"/>
    <w:rsid w:val="00EC6DED"/>
    <w:rsid w:val="00EC6EE9"/>
    <w:rsid w:val="00EC6FFA"/>
    <w:rsid w:val="00ED004B"/>
    <w:rsid w:val="00ED04B6"/>
    <w:rsid w:val="00ED05CA"/>
    <w:rsid w:val="00ED11C2"/>
    <w:rsid w:val="00ED122A"/>
    <w:rsid w:val="00ED16E1"/>
    <w:rsid w:val="00ED1AA4"/>
    <w:rsid w:val="00ED1B6A"/>
    <w:rsid w:val="00ED2448"/>
    <w:rsid w:val="00ED29AF"/>
    <w:rsid w:val="00ED3109"/>
    <w:rsid w:val="00ED3594"/>
    <w:rsid w:val="00ED35E1"/>
    <w:rsid w:val="00ED3E25"/>
    <w:rsid w:val="00ED4B5C"/>
    <w:rsid w:val="00ED5AF7"/>
    <w:rsid w:val="00ED5BC8"/>
    <w:rsid w:val="00ED6657"/>
    <w:rsid w:val="00ED684D"/>
    <w:rsid w:val="00ED6A93"/>
    <w:rsid w:val="00ED6AAF"/>
    <w:rsid w:val="00ED6DEE"/>
    <w:rsid w:val="00ED705A"/>
    <w:rsid w:val="00ED7246"/>
    <w:rsid w:val="00ED7268"/>
    <w:rsid w:val="00ED79A8"/>
    <w:rsid w:val="00ED7FB5"/>
    <w:rsid w:val="00EE0437"/>
    <w:rsid w:val="00EE07EB"/>
    <w:rsid w:val="00EE09D8"/>
    <w:rsid w:val="00EE0B2F"/>
    <w:rsid w:val="00EE0C17"/>
    <w:rsid w:val="00EE0F40"/>
    <w:rsid w:val="00EE1CAB"/>
    <w:rsid w:val="00EE1EAA"/>
    <w:rsid w:val="00EE26A6"/>
    <w:rsid w:val="00EE299C"/>
    <w:rsid w:val="00EE391C"/>
    <w:rsid w:val="00EE392D"/>
    <w:rsid w:val="00EE4991"/>
    <w:rsid w:val="00EE4B74"/>
    <w:rsid w:val="00EE62D8"/>
    <w:rsid w:val="00EE66BC"/>
    <w:rsid w:val="00EE69BC"/>
    <w:rsid w:val="00EE6AA6"/>
    <w:rsid w:val="00EE7432"/>
    <w:rsid w:val="00EE7BB1"/>
    <w:rsid w:val="00EE7DA0"/>
    <w:rsid w:val="00EF0053"/>
    <w:rsid w:val="00EF03CC"/>
    <w:rsid w:val="00EF0785"/>
    <w:rsid w:val="00EF0A8B"/>
    <w:rsid w:val="00EF109F"/>
    <w:rsid w:val="00EF10BB"/>
    <w:rsid w:val="00EF147E"/>
    <w:rsid w:val="00EF1A14"/>
    <w:rsid w:val="00EF1A6C"/>
    <w:rsid w:val="00EF1B3B"/>
    <w:rsid w:val="00EF1C69"/>
    <w:rsid w:val="00EF1E06"/>
    <w:rsid w:val="00EF2462"/>
    <w:rsid w:val="00EF2479"/>
    <w:rsid w:val="00EF2521"/>
    <w:rsid w:val="00EF2E3B"/>
    <w:rsid w:val="00EF2EBC"/>
    <w:rsid w:val="00EF393F"/>
    <w:rsid w:val="00EF396A"/>
    <w:rsid w:val="00EF3B85"/>
    <w:rsid w:val="00EF3DE1"/>
    <w:rsid w:val="00EF49A9"/>
    <w:rsid w:val="00EF5309"/>
    <w:rsid w:val="00EF5498"/>
    <w:rsid w:val="00EF55DF"/>
    <w:rsid w:val="00EF5DF6"/>
    <w:rsid w:val="00EF5FC2"/>
    <w:rsid w:val="00EF6B30"/>
    <w:rsid w:val="00EF7184"/>
    <w:rsid w:val="00EF7633"/>
    <w:rsid w:val="00EF7B41"/>
    <w:rsid w:val="00F0005C"/>
    <w:rsid w:val="00F001C8"/>
    <w:rsid w:val="00F0031F"/>
    <w:rsid w:val="00F00838"/>
    <w:rsid w:val="00F00D25"/>
    <w:rsid w:val="00F00D32"/>
    <w:rsid w:val="00F013B9"/>
    <w:rsid w:val="00F016FF"/>
    <w:rsid w:val="00F01E53"/>
    <w:rsid w:val="00F01F9B"/>
    <w:rsid w:val="00F02073"/>
    <w:rsid w:val="00F0227C"/>
    <w:rsid w:val="00F0263A"/>
    <w:rsid w:val="00F02945"/>
    <w:rsid w:val="00F030BD"/>
    <w:rsid w:val="00F03F53"/>
    <w:rsid w:val="00F042A7"/>
    <w:rsid w:val="00F054EA"/>
    <w:rsid w:val="00F05503"/>
    <w:rsid w:val="00F05627"/>
    <w:rsid w:val="00F05690"/>
    <w:rsid w:val="00F0571E"/>
    <w:rsid w:val="00F059C9"/>
    <w:rsid w:val="00F05A36"/>
    <w:rsid w:val="00F05B8A"/>
    <w:rsid w:val="00F06048"/>
    <w:rsid w:val="00F06151"/>
    <w:rsid w:val="00F065F3"/>
    <w:rsid w:val="00F068D7"/>
    <w:rsid w:val="00F06AD9"/>
    <w:rsid w:val="00F07032"/>
    <w:rsid w:val="00F0737F"/>
    <w:rsid w:val="00F079F2"/>
    <w:rsid w:val="00F07E28"/>
    <w:rsid w:val="00F07EA5"/>
    <w:rsid w:val="00F10291"/>
    <w:rsid w:val="00F10532"/>
    <w:rsid w:val="00F113E0"/>
    <w:rsid w:val="00F118E8"/>
    <w:rsid w:val="00F121F6"/>
    <w:rsid w:val="00F123E2"/>
    <w:rsid w:val="00F1282F"/>
    <w:rsid w:val="00F12AD3"/>
    <w:rsid w:val="00F12F4F"/>
    <w:rsid w:val="00F12F93"/>
    <w:rsid w:val="00F13094"/>
    <w:rsid w:val="00F1340E"/>
    <w:rsid w:val="00F134BD"/>
    <w:rsid w:val="00F134EB"/>
    <w:rsid w:val="00F13A1A"/>
    <w:rsid w:val="00F13D58"/>
    <w:rsid w:val="00F13DFB"/>
    <w:rsid w:val="00F144C0"/>
    <w:rsid w:val="00F146B8"/>
    <w:rsid w:val="00F14771"/>
    <w:rsid w:val="00F14862"/>
    <w:rsid w:val="00F14AC1"/>
    <w:rsid w:val="00F14E33"/>
    <w:rsid w:val="00F1504A"/>
    <w:rsid w:val="00F154E7"/>
    <w:rsid w:val="00F154EC"/>
    <w:rsid w:val="00F15808"/>
    <w:rsid w:val="00F15E5C"/>
    <w:rsid w:val="00F16250"/>
    <w:rsid w:val="00F1681C"/>
    <w:rsid w:val="00F1695D"/>
    <w:rsid w:val="00F169A7"/>
    <w:rsid w:val="00F17168"/>
    <w:rsid w:val="00F17889"/>
    <w:rsid w:val="00F17CCF"/>
    <w:rsid w:val="00F17F32"/>
    <w:rsid w:val="00F17F82"/>
    <w:rsid w:val="00F203EA"/>
    <w:rsid w:val="00F210B1"/>
    <w:rsid w:val="00F21305"/>
    <w:rsid w:val="00F21582"/>
    <w:rsid w:val="00F21C07"/>
    <w:rsid w:val="00F22434"/>
    <w:rsid w:val="00F228CA"/>
    <w:rsid w:val="00F22D93"/>
    <w:rsid w:val="00F23375"/>
    <w:rsid w:val="00F23765"/>
    <w:rsid w:val="00F23A14"/>
    <w:rsid w:val="00F23C16"/>
    <w:rsid w:val="00F23E78"/>
    <w:rsid w:val="00F24450"/>
    <w:rsid w:val="00F25EE1"/>
    <w:rsid w:val="00F264E5"/>
    <w:rsid w:val="00F265BC"/>
    <w:rsid w:val="00F26706"/>
    <w:rsid w:val="00F26776"/>
    <w:rsid w:val="00F2698F"/>
    <w:rsid w:val="00F26CF2"/>
    <w:rsid w:val="00F26FE5"/>
    <w:rsid w:val="00F272E6"/>
    <w:rsid w:val="00F27359"/>
    <w:rsid w:val="00F27A86"/>
    <w:rsid w:val="00F27CFC"/>
    <w:rsid w:val="00F30127"/>
    <w:rsid w:val="00F303D4"/>
    <w:rsid w:val="00F30482"/>
    <w:rsid w:val="00F305E6"/>
    <w:rsid w:val="00F3083D"/>
    <w:rsid w:val="00F30C45"/>
    <w:rsid w:val="00F30FC4"/>
    <w:rsid w:val="00F313EC"/>
    <w:rsid w:val="00F31B82"/>
    <w:rsid w:val="00F31C36"/>
    <w:rsid w:val="00F32159"/>
    <w:rsid w:val="00F326E2"/>
    <w:rsid w:val="00F32C9B"/>
    <w:rsid w:val="00F33337"/>
    <w:rsid w:val="00F3364E"/>
    <w:rsid w:val="00F33911"/>
    <w:rsid w:val="00F341A3"/>
    <w:rsid w:val="00F343E4"/>
    <w:rsid w:val="00F34D59"/>
    <w:rsid w:val="00F353F4"/>
    <w:rsid w:val="00F35894"/>
    <w:rsid w:val="00F358C3"/>
    <w:rsid w:val="00F35BB6"/>
    <w:rsid w:val="00F35FBB"/>
    <w:rsid w:val="00F360E5"/>
    <w:rsid w:val="00F36AD4"/>
    <w:rsid w:val="00F36CEF"/>
    <w:rsid w:val="00F371DF"/>
    <w:rsid w:val="00F37676"/>
    <w:rsid w:val="00F37DB3"/>
    <w:rsid w:val="00F401D2"/>
    <w:rsid w:val="00F40A5E"/>
    <w:rsid w:val="00F4180F"/>
    <w:rsid w:val="00F41828"/>
    <w:rsid w:val="00F42322"/>
    <w:rsid w:val="00F423E5"/>
    <w:rsid w:val="00F42451"/>
    <w:rsid w:val="00F4245F"/>
    <w:rsid w:val="00F425F4"/>
    <w:rsid w:val="00F42C0E"/>
    <w:rsid w:val="00F43017"/>
    <w:rsid w:val="00F43344"/>
    <w:rsid w:val="00F4356A"/>
    <w:rsid w:val="00F4362A"/>
    <w:rsid w:val="00F437CC"/>
    <w:rsid w:val="00F438A8"/>
    <w:rsid w:val="00F4392F"/>
    <w:rsid w:val="00F43CA1"/>
    <w:rsid w:val="00F43D3F"/>
    <w:rsid w:val="00F43E79"/>
    <w:rsid w:val="00F442DD"/>
    <w:rsid w:val="00F44320"/>
    <w:rsid w:val="00F453E7"/>
    <w:rsid w:val="00F454BA"/>
    <w:rsid w:val="00F45B86"/>
    <w:rsid w:val="00F45DD0"/>
    <w:rsid w:val="00F4614B"/>
    <w:rsid w:val="00F46790"/>
    <w:rsid w:val="00F46CF7"/>
    <w:rsid w:val="00F46E7C"/>
    <w:rsid w:val="00F46EF1"/>
    <w:rsid w:val="00F472B1"/>
    <w:rsid w:val="00F472CB"/>
    <w:rsid w:val="00F473D1"/>
    <w:rsid w:val="00F478E5"/>
    <w:rsid w:val="00F4791D"/>
    <w:rsid w:val="00F47999"/>
    <w:rsid w:val="00F47A82"/>
    <w:rsid w:val="00F47B93"/>
    <w:rsid w:val="00F47DD2"/>
    <w:rsid w:val="00F50680"/>
    <w:rsid w:val="00F509CF"/>
    <w:rsid w:val="00F518A4"/>
    <w:rsid w:val="00F518F8"/>
    <w:rsid w:val="00F51F26"/>
    <w:rsid w:val="00F522D0"/>
    <w:rsid w:val="00F523B1"/>
    <w:rsid w:val="00F52574"/>
    <w:rsid w:val="00F527A5"/>
    <w:rsid w:val="00F5290F"/>
    <w:rsid w:val="00F53031"/>
    <w:rsid w:val="00F5316A"/>
    <w:rsid w:val="00F5379A"/>
    <w:rsid w:val="00F53D99"/>
    <w:rsid w:val="00F5430F"/>
    <w:rsid w:val="00F5471B"/>
    <w:rsid w:val="00F55223"/>
    <w:rsid w:val="00F55712"/>
    <w:rsid w:val="00F55B9B"/>
    <w:rsid w:val="00F5610B"/>
    <w:rsid w:val="00F565FD"/>
    <w:rsid w:val="00F56FDE"/>
    <w:rsid w:val="00F5710C"/>
    <w:rsid w:val="00F57A89"/>
    <w:rsid w:val="00F57ABF"/>
    <w:rsid w:val="00F57D2A"/>
    <w:rsid w:val="00F57E71"/>
    <w:rsid w:val="00F60441"/>
    <w:rsid w:val="00F61C8A"/>
    <w:rsid w:val="00F62132"/>
    <w:rsid w:val="00F62738"/>
    <w:rsid w:val="00F62B2F"/>
    <w:rsid w:val="00F63174"/>
    <w:rsid w:val="00F636BE"/>
    <w:rsid w:val="00F6403B"/>
    <w:rsid w:val="00F6453D"/>
    <w:rsid w:val="00F64920"/>
    <w:rsid w:val="00F64CAF"/>
    <w:rsid w:val="00F64ED6"/>
    <w:rsid w:val="00F64FB5"/>
    <w:rsid w:val="00F65539"/>
    <w:rsid w:val="00F656C8"/>
    <w:rsid w:val="00F658CE"/>
    <w:rsid w:val="00F6645A"/>
    <w:rsid w:val="00F66965"/>
    <w:rsid w:val="00F66BE3"/>
    <w:rsid w:val="00F67A70"/>
    <w:rsid w:val="00F67B7A"/>
    <w:rsid w:val="00F67D8F"/>
    <w:rsid w:val="00F67EBC"/>
    <w:rsid w:val="00F67FAC"/>
    <w:rsid w:val="00F67FB7"/>
    <w:rsid w:val="00F70308"/>
    <w:rsid w:val="00F7045E"/>
    <w:rsid w:val="00F70601"/>
    <w:rsid w:val="00F707D0"/>
    <w:rsid w:val="00F709A6"/>
    <w:rsid w:val="00F70DA2"/>
    <w:rsid w:val="00F718C1"/>
    <w:rsid w:val="00F71B93"/>
    <w:rsid w:val="00F71C55"/>
    <w:rsid w:val="00F72C4D"/>
    <w:rsid w:val="00F7366A"/>
    <w:rsid w:val="00F73C8C"/>
    <w:rsid w:val="00F73F51"/>
    <w:rsid w:val="00F73FDF"/>
    <w:rsid w:val="00F7436A"/>
    <w:rsid w:val="00F748BC"/>
    <w:rsid w:val="00F748FD"/>
    <w:rsid w:val="00F74C45"/>
    <w:rsid w:val="00F74C6D"/>
    <w:rsid w:val="00F74F74"/>
    <w:rsid w:val="00F74FD2"/>
    <w:rsid w:val="00F750A6"/>
    <w:rsid w:val="00F7519F"/>
    <w:rsid w:val="00F752B0"/>
    <w:rsid w:val="00F75410"/>
    <w:rsid w:val="00F75750"/>
    <w:rsid w:val="00F76652"/>
    <w:rsid w:val="00F76B4F"/>
    <w:rsid w:val="00F76EC5"/>
    <w:rsid w:val="00F77468"/>
    <w:rsid w:val="00F77549"/>
    <w:rsid w:val="00F802D7"/>
    <w:rsid w:val="00F80326"/>
    <w:rsid w:val="00F8036B"/>
    <w:rsid w:val="00F803D4"/>
    <w:rsid w:val="00F80847"/>
    <w:rsid w:val="00F814F4"/>
    <w:rsid w:val="00F8152C"/>
    <w:rsid w:val="00F81A06"/>
    <w:rsid w:val="00F81B78"/>
    <w:rsid w:val="00F82128"/>
    <w:rsid w:val="00F822F9"/>
    <w:rsid w:val="00F82799"/>
    <w:rsid w:val="00F82E03"/>
    <w:rsid w:val="00F83D99"/>
    <w:rsid w:val="00F83EF0"/>
    <w:rsid w:val="00F83EFA"/>
    <w:rsid w:val="00F840BA"/>
    <w:rsid w:val="00F8415A"/>
    <w:rsid w:val="00F84765"/>
    <w:rsid w:val="00F84A6D"/>
    <w:rsid w:val="00F84D90"/>
    <w:rsid w:val="00F84E2E"/>
    <w:rsid w:val="00F852CE"/>
    <w:rsid w:val="00F85F7D"/>
    <w:rsid w:val="00F85FB8"/>
    <w:rsid w:val="00F862EA"/>
    <w:rsid w:val="00F86805"/>
    <w:rsid w:val="00F868A7"/>
    <w:rsid w:val="00F86989"/>
    <w:rsid w:val="00F86D3B"/>
    <w:rsid w:val="00F8720E"/>
    <w:rsid w:val="00F877C1"/>
    <w:rsid w:val="00F87B86"/>
    <w:rsid w:val="00F87B99"/>
    <w:rsid w:val="00F90046"/>
    <w:rsid w:val="00F904EC"/>
    <w:rsid w:val="00F9055D"/>
    <w:rsid w:val="00F906C7"/>
    <w:rsid w:val="00F906D4"/>
    <w:rsid w:val="00F90B5D"/>
    <w:rsid w:val="00F90B84"/>
    <w:rsid w:val="00F90E05"/>
    <w:rsid w:val="00F913C8"/>
    <w:rsid w:val="00F9140E"/>
    <w:rsid w:val="00F91D4E"/>
    <w:rsid w:val="00F91FE4"/>
    <w:rsid w:val="00F92250"/>
    <w:rsid w:val="00F92484"/>
    <w:rsid w:val="00F92A1A"/>
    <w:rsid w:val="00F92B53"/>
    <w:rsid w:val="00F936F8"/>
    <w:rsid w:val="00F937F7"/>
    <w:rsid w:val="00F93846"/>
    <w:rsid w:val="00F9390C"/>
    <w:rsid w:val="00F9398B"/>
    <w:rsid w:val="00F93B5E"/>
    <w:rsid w:val="00F94031"/>
    <w:rsid w:val="00F940BD"/>
    <w:rsid w:val="00F94128"/>
    <w:rsid w:val="00F9501F"/>
    <w:rsid w:val="00F95067"/>
    <w:rsid w:val="00F9516D"/>
    <w:rsid w:val="00F951B9"/>
    <w:rsid w:val="00F952E3"/>
    <w:rsid w:val="00F95738"/>
    <w:rsid w:val="00F95946"/>
    <w:rsid w:val="00F95B5C"/>
    <w:rsid w:val="00F95EBA"/>
    <w:rsid w:val="00F95F67"/>
    <w:rsid w:val="00F961CC"/>
    <w:rsid w:val="00F964E9"/>
    <w:rsid w:val="00F968AA"/>
    <w:rsid w:val="00F96E3B"/>
    <w:rsid w:val="00F97444"/>
    <w:rsid w:val="00F974CB"/>
    <w:rsid w:val="00F97519"/>
    <w:rsid w:val="00F978EC"/>
    <w:rsid w:val="00FA075C"/>
    <w:rsid w:val="00FA0976"/>
    <w:rsid w:val="00FA0E57"/>
    <w:rsid w:val="00FA1011"/>
    <w:rsid w:val="00FA1311"/>
    <w:rsid w:val="00FA13F4"/>
    <w:rsid w:val="00FA15A0"/>
    <w:rsid w:val="00FA1B40"/>
    <w:rsid w:val="00FA1C01"/>
    <w:rsid w:val="00FA20A5"/>
    <w:rsid w:val="00FA2169"/>
    <w:rsid w:val="00FA2259"/>
    <w:rsid w:val="00FA2476"/>
    <w:rsid w:val="00FA2536"/>
    <w:rsid w:val="00FA2A3A"/>
    <w:rsid w:val="00FA2B5B"/>
    <w:rsid w:val="00FA2D7B"/>
    <w:rsid w:val="00FA2FE8"/>
    <w:rsid w:val="00FA35D7"/>
    <w:rsid w:val="00FA3763"/>
    <w:rsid w:val="00FA4149"/>
    <w:rsid w:val="00FA4177"/>
    <w:rsid w:val="00FA47AC"/>
    <w:rsid w:val="00FA4875"/>
    <w:rsid w:val="00FA4C45"/>
    <w:rsid w:val="00FA4D5F"/>
    <w:rsid w:val="00FA5056"/>
    <w:rsid w:val="00FA56E7"/>
    <w:rsid w:val="00FA6411"/>
    <w:rsid w:val="00FA64F6"/>
    <w:rsid w:val="00FA6536"/>
    <w:rsid w:val="00FA658F"/>
    <w:rsid w:val="00FA65C2"/>
    <w:rsid w:val="00FA669A"/>
    <w:rsid w:val="00FA6923"/>
    <w:rsid w:val="00FA6A16"/>
    <w:rsid w:val="00FA6C7C"/>
    <w:rsid w:val="00FA6F88"/>
    <w:rsid w:val="00FA7456"/>
    <w:rsid w:val="00FA7647"/>
    <w:rsid w:val="00FA79CA"/>
    <w:rsid w:val="00FA7E6C"/>
    <w:rsid w:val="00FB0A92"/>
    <w:rsid w:val="00FB0AC2"/>
    <w:rsid w:val="00FB0C83"/>
    <w:rsid w:val="00FB0C88"/>
    <w:rsid w:val="00FB0EA5"/>
    <w:rsid w:val="00FB0FA1"/>
    <w:rsid w:val="00FB0FB1"/>
    <w:rsid w:val="00FB0FF0"/>
    <w:rsid w:val="00FB1136"/>
    <w:rsid w:val="00FB19FF"/>
    <w:rsid w:val="00FB1F84"/>
    <w:rsid w:val="00FB2882"/>
    <w:rsid w:val="00FB2B8B"/>
    <w:rsid w:val="00FB2BCA"/>
    <w:rsid w:val="00FB2CD2"/>
    <w:rsid w:val="00FB2E88"/>
    <w:rsid w:val="00FB30BD"/>
    <w:rsid w:val="00FB3AF6"/>
    <w:rsid w:val="00FB40C9"/>
    <w:rsid w:val="00FB4291"/>
    <w:rsid w:val="00FB44FE"/>
    <w:rsid w:val="00FB4BA1"/>
    <w:rsid w:val="00FB52D1"/>
    <w:rsid w:val="00FB60EF"/>
    <w:rsid w:val="00FB63AF"/>
    <w:rsid w:val="00FB6741"/>
    <w:rsid w:val="00FB6A3F"/>
    <w:rsid w:val="00FB7278"/>
    <w:rsid w:val="00FC083F"/>
    <w:rsid w:val="00FC0AAC"/>
    <w:rsid w:val="00FC0AC9"/>
    <w:rsid w:val="00FC0C66"/>
    <w:rsid w:val="00FC11EB"/>
    <w:rsid w:val="00FC190E"/>
    <w:rsid w:val="00FC1AEC"/>
    <w:rsid w:val="00FC2537"/>
    <w:rsid w:val="00FC260F"/>
    <w:rsid w:val="00FC2650"/>
    <w:rsid w:val="00FC28EF"/>
    <w:rsid w:val="00FC2D50"/>
    <w:rsid w:val="00FC2F27"/>
    <w:rsid w:val="00FC2FB0"/>
    <w:rsid w:val="00FC3239"/>
    <w:rsid w:val="00FC335B"/>
    <w:rsid w:val="00FC336E"/>
    <w:rsid w:val="00FC33B9"/>
    <w:rsid w:val="00FC3AEB"/>
    <w:rsid w:val="00FC3FBD"/>
    <w:rsid w:val="00FC4460"/>
    <w:rsid w:val="00FC472A"/>
    <w:rsid w:val="00FC4E98"/>
    <w:rsid w:val="00FC5175"/>
    <w:rsid w:val="00FC5474"/>
    <w:rsid w:val="00FC5533"/>
    <w:rsid w:val="00FC5787"/>
    <w:rsid w:val="00FC5B5A"/>
    <w:rsid w:val="00FC6521"/>
    <w:rsid w:val="00FC67B1"/>
    <w:rsid w:val="00FC6C71"/>
    <w:rsid w:val="00FC71F0"/>
    <w:rsid w:val="00FC7632"/>
    <w:rsid w:val="00FC7B59"/>
    <w:rsid w:val="00FC7F6D"/>
    <w:rsid w:val="00FD05B2"/>
    <w:rsid w:val="00FD0EC1"/>
    <w:rsid w:val="00FD11E3"/>
    <w:rsid w:val="00FD12CD"/>
    <w:rsid w:val="00FD14C7"/>
    <w:rsid w:val="00FD1BC3"/>
    <w:rsid w:val="00FD2703"/>
    <w:rsid w:val="00FD2858"/>
    <w:rsid w:val="00FD2893"/>
    <w:rsid w:val="00FD3075"/>
    <w:rsid w:val="00FD367C"/>
    <w:rsid w:val="00FD3BB3"/>
    <w:rsid w:val="00FD3F10"/>
    <w:rsid w:val="00FD448B"/>
    <w:rsid w:val="00FD4AD5"/>
    <w:rsid w:val="00FD4BD2"/>
    <w:rsid w:val="00FD4D84"/>
    <w:rsid w:val="00FD4FD7"/>
    <w:rsid w:val="00FD555A"/>
    <w:rsid w:val="00FD6387"/>
    <w:rsid w:val="00FD654F"/>
    <w:rsid w:val="00FD6BE4"/>
    <w:rsid w:val="00FD6D06"/>
    <w:rsid w:val="00FD6EF0"/>
    <w:rsid w:val="00FD74D8"/>
    <w:rsid w:val="00FD754C"/>
    <w:rsid w:val="00FE0208"/>
    <w:rsid w:val="00FE07EA"/>
    <w:rsid w:val="00FE1295"/>
    <w:rsid w:val="00FE21AD"/>
    <w:rsid w:val="00FE2618"/>
    <w:rsid w:val="00FE2850"/>
    <w:rsid w:val="00FE3269"/>
    <w:rsid w:val="00FE3523"/>
    <w:rsid w:val="00FE3A26"/>
    <w:rsid w:val="00FE3CB4"/>
    <w:rsid w:val="00FE42EC"/>
    <w:rsid w:val="00FE4512"/>
    <w:rsid w:val="00FE4965"/>
    <w:rsid w:val="00FE530F"/>
    <w:rsid w:val="00FE6224"/>
    <w:rsid w:val="00FE64E9"/>
    <w:rsid w:val="00FE6A1E"/>
    <w:rsid w:val="00FE6CC4"/>
    <w:rsid w:val="00FE75F4"/>
    <w:rsid w:val="00FF05CB"/>
    <w:rsid w:val="00FF07FC"/>
    <w:rsid w:val="00FF097E"/>
    <w:rsid w:val="00FF0EAC"/>
    <w:rsid w:val="00FF0FD7"/>
    <w:rsid w:val="00FF11A3"/>
    <w:rsid w:val="00FF190C"/>
    <w:rsid w:val="00FF21F0"/>
    <w:rsid w:val="00FF28CB"/>
    <w:rsid w:val="00FF2C64"/>
    <w:rsid w:val="00FF2CB1"/>
    <w:rsid w:val="00FF2F52"/>
    <w:rsid w:val="00FF2F5A"/>
    <w:rsid w:val="00FF3214"/>
    <w:rsid w:val="00FF338E"/>
    <w:rsid w:val="00FF35DE"/>
    <w:rsid w:val="00FF36F1"/>
    <w:rsid w:val="00FF3F8A"/>
    <w:rsid w:val="00FF518A"/>
    <w:rsid w:val="00FF5254"/>
    <w:rsid w:val="00FF5564"/>
    <w:rsid w:val="00FF59DC"/>
    <w:rsid w:val="00FF5F1E"/>
    <w:rsid w:val="00FF6677"/>
    <w:rsid w:val="00FF7242"/>
    <w:rsid w:val="00FF7557"/>
    <w:rsid w:val="00FF7BC9"/>
    <w:rsid w:val="00FF7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82CA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 w:type="character" w:customStyle="1" w:styleId="fontstyle01">
    <w:name w:val="fontstyle01"/>
    <w:basedOn w:val="Fuentedeprrafopredeter"/>
    <w:rsid w:val="00754D9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4485934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 w:id="1318145774">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180316726">
      <w:bodyDiv w:val="1"/>
      <w:marLeft w:val="0"/>
      <w:marRight w:val="0"/>
      <w:marTop w:val="0"/>
      <w:marBottom w:val="0"/>
      <w:divBdr>
        <w:top w:val="none" w:sz="0" w:space="0" w:color="auto"/>
        <w:left w:val="none" w:sz="0" w:space="0" w:color="auto"/>
        <w:bottom w:val="none" w:sz="0" w:space="0" w:color="auto"/>
        <w:right w:val="none" w:sz="0" w:space="0" w:color="auto"/>
      </w:divBdr>
    </w:div>
    <w:div w:id="260185748">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563375974">
      <w:bodyDiv w:val="1"/>
      <w:marLeft w:val="0"/>
      <w:marRight w:val="0"/>
      <w:marTop w:val="0"/>
      <w:marBottom w:val="0"/>
      <w:divBdr>
        <w:top w:val="none" w:sz="0" w:space="0" w:color="auto"/>
        <w:left w:val="none" w:sz="0" w:space="0" w:color="auto"/>
        <w:bottom w:val="none" w:sz="0" w:space="0" w:color="auto"/>
        <w:right w:val="none" w:sz="0" w:space="0" w:color="auto"/>
      </w:divBdr>
    </w:div>
    <w:div w:id="610825598">
      <w:bodyDiv w:val="1"/>
      <w:marLeft w:val="0"/>
      <w:marRight w:val="0"/>
      <w:marTop w:val="0"/>
      <w:marBottom w:val="0"/>
      <w:divBdr>
        <w:top w:val="none" w:sz="0" w:space="0" w:color="auto"/>
        <w:left w:val="none" w:sz="0" w:space="0" w:color="auto"/>
        <w:bottom w:val="none" w:sz="0" w:space="0" w:color="auto"/>
        <w:right w:val="none" w:sz="0" w:space="0" w:color="auto"/>
      </w:divBdr>
    </w:div>
    <w:div w:id="739982045">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217886725">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DFEE-194C-4ABB-9E25-D9CF1518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8860</Words>
  <Characters>48731</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2019-10-28T16:22:00Z</dcterms:created>
  <dcterms:modified xsi:type="dcterms:W3CDTF">2021-04-27T17:52:00Z</dcterms:modified>
</cp:coreProperties>
</file>