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5F37A42" w14:textId="5F3ED14C" w:rsidR="00597830" w:rsidRPr="00C2292B" w:rsidRDefault="006F0032" w:rsidP="00597830">
      <w:pPr>
        <w:spacing w:line="360" w:lineRule="auto"/>
        <w:jc w:val="both"/>
        <w:rPr>
          <w:rFonts w:eastAsia="Calibri"/>
          <w:bCs/>
        </w:rPr>
      </w:pPr>
      <w:r w:rsidRPr="00C2292B">
        <w:rPr>
          <w:b/>
        </w:rPr>
        <w:t xml:space="preserve">ACTA NÚMERO </w:t>
      </w:r>
      <w:r w:rsidR="00A26405" w:rsidRPr="00C2292B">
        <w:rPr>
          <w:b/>
        </w:rPr>
        <w:t>C</w:t>
      </w:r>
      <w:r w:rsidR="004F50FE" w:rsidRPr="00C2292B">
        <w:rPr>
          <w:b/>
        </w:rPr>
        <w:t>INCUENTA</w:t>
      </w:r>
      <w:r w:rsidR="002930BD" w:rsidRPr="00C2292B">
        <w:rPr>
          <w:b/>
        </w:rPr>
        <w:t xml:space="preserve"> Y </w:t>
      </w:r>
      <w:r w:rsidR="00B81F99" w:rsidRPr="00C2292B">
        <w:rPr>
          <w:b/>
        </w:rPr>
        <w:t>OCHO</w:t>
      </w:r>
      <w:r w:rsidR="00683877" w:rsidRPr="00C2292B">
        <w:rPr>
          <w:b/>
        </w:rPr>
        <w:t>. -</w:t>
      </w:r>
      <w:r w:rsidR="00F43D3F" w:rsidRPr="00C2292B">
        <w:t xml:space="preserve"> En la sala de sesiones de la Alcaldía Municipal de la ciudad de Zacatecoluca, a las</w:t>
      </w:r>
      <w:r w:rsidR="008642FF" w:rsidRPr="00C2292B">
        <w:t xml:space="preserve"> </w:t>
      </w:r>
      <w:r w:rsidR="00B81F99" w:rsidRPr="00C2292B">
        <w:t>diecisiete horas</w:t>
      </w:r>
      <w:r w:rsidR="001565EF" w:rsidRPr="00C2292B">
        <w:t xml:space="preserve"> </w:t>
      </w:r>
      <w:r w:rsidR="00F43D3F" w:rsidRPr="00C2292B">
        <w:t xml:space="preserve">del día </w:t>
      </w:r>
      <w:r w:rsidR="002B407D" w:rsidRPr="00C2292B">
        <w:t>veinticinco</w:t>
      </w:r>
      <w:r w:rsidR="00A26405" w:rsidRPr="00C2292B">
        <w:t xml:space="preserve"> de </w:t>
      </w:r>
      <w:r w:rsidR="00A23AE6" w:rsidRPr="00C2292B">
        <w:t>noviembre</w:t>
      </w:r>
      <w:r w:rsidR="00A26405" w:rsidRPr="00C2292B">
        <w:t xml:space="preserve"> del año </w:t>
      </w:r>
      <w:r w:rsidR="00F43D3F" w:rsidRPr="00C2292B">
        <w:t xml:space="preserve">dos </w:t>
      </w:r>
      <w:r w:rsidR="002A0A4A" w:rsidRPr="00C2292B">
        <w:t xml:space="preserve">mil </w:t>
      </w:r>
      <w:r w:rsidR="00D53606" w:rsidRPr="00C2292B">
        <w:t>veinte</w:t>
      </w:r>
      <w:r w:rsidR="00F43D3F" w:rsidRPr="00C2292B">
        <w:t xml:space="preserve">. </w:t>
      </w:r>
      <w:r w:rsidR="002930BD" w:rsidRPr="00C2292B">
        <w:rPr>
          <w:b/>
        </w:rPr>
        <w:t xml:space="preserve">Sesión </w:t>
      </w:r>
      <w:r w:rsidR="00597830" w:rsidRPr="00C2292B">
        <w:rPr>
          <w:b/>
        </w:rPr>
        <w:t>O</w:t>
      </w:r>
      <w:r w:rsidR="00F658CE" w:rsidRPr="00C2292B">
        <w:rPr>
          <w:b/>
        </w:rPr>
        <w:t>r</w:t>
      </w:r>
      <w:r w:rsidR="00E67021" w:rsidRPr="00C2292B">
        <w:rPr>
          <w:b/>
        </w:rPr>
        <w:t>dinaria,</w:t>
      </w:r>
      <w:r w:rsidR="00E67021" w:rsidRPr="00C2292B">
        <w:t xml:space="preserve"> </w:t>
      </w:r>
      <w:r w:rsidR="00C164CD" w:rsidRPr="00C2292B">
        <w:t xml:space="preserve">convocada y presidida por el alcalde municipal, </w:t>
      </w:r>
      <w:r w:rsidR="00693C58" w:rsidRPr="00C2292B">
        <w:t>Francisco Salvador Hirezi Morataya</w:t>
      </w:r>
      <w:r w:rsidR="00C164CD" w:rsidRPr="00C2292B">
        <w:t xml:space="preserve">; con la asistencia </w:t>
      </w:r>
      <w:r w:rsidR="001203DF" w:rsidRPr="00C2292B">
        <w:t xml:space="preserve">de la Síndico Municipal Licda. </w:t>
      </w:r>
      <w:r w:rsidR="00C164CD" w:rsidRPr="00C2292B">
        <w:t xml:space="preserve">Vilma Jeannette Henríquez Orantes; Regidores Propietarios del primero al décimo, por su orden: </w:t>
      </w:r>
      <w:r w:rsidR="00650AB1" w:rsidRPr="00C2292B">
        <w:t xml:space="preserve">Señor </w:t>
      </w:r>
      <w:r w:rsidR="00693C58" w:rsidRPr="00C2292B">
        <w:t xml:space="preserve">José Dennis Córdova Elizondo; </w:t>
      </w:r>
      <w:r w:rsidR="00C164CD" w:rsidRPr="00C2292B">
        <w:t>señorita Zorina Esther Masferrer Escobar; señor Santos Portillo González; Doctor Ever Stanley Henríquez Cruz; señora Mercedes Henríquez de Rodríguez; señor Carlos Arturo Araujo Gómez; Señor Elmer Arturo Rubio Orantes;</w:t>
      </w:r>
      <w:r w:rsidR="009F62BB" w:rsidRPr="00C2292B">
        <w:t xml:space="preserve"> señora Maritza Elizabeth Vásquez de Ayala</w:t>
      </w:r>
      <w:r w:rsidR="00C164CD" w:rsidRPr="00C2292B">
        <w:t xml:space="preserve">; Señor Manuel Antonio Chorro Guevara; y </w:t>
      </w:r>
      <w:r w:rsidR="00900247" w:rsidRPr="00C2292B">
        <w:t>Lic. Ismael de Jesús Escalante Herrera</w:t>
      </w:r>
      <w:r w:rsidR="001B0E6D" w:rsidRPr="00C2292B">
        <w:t xml:space="preserve"> </w:t>
      </w:r>
      <w:r w:rsidR="00C164CD" w:rsidRPr="00C2292B">
        <w:t xml:space="preserve">Regidores Suplentes: </w:t>
      </w:r>
      <w:r w:rsidR="0034462B" w:rsidRPr="00C2292B">
        <w:t xml:space="preserve">señor Marlon </w:t>
      </w:r>
      <w:proofErr w:type="spellStart"/>
      <w:r w:rsidR="0034462B" w:rsidRPr="00C2292B">
        <w:t>Magdiel</w:t>
      </w:r>
      <w:proofErr w:type="spellEnd"/>
      <w:r w:rsidR="0034462B" w:rsidRPr="00C2292B">
        <w:t xml:space="preserve"> Gómez Acevedo; </w:t>
      </w:r>
      <w:r w:rsidR="00C164CD" w:rsidRPr="00C2292B">
        <w:t>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C2292B">
        <w:t>:</w:t>
      </w:r>
      <w:r w:rsidR="00441A48" w:rsidRPr="00C2292B">
        <w:t xml:space="preserve"> </w:t>
      </w:r>
      <w:r w:rsidR="00597830" w:rsidRPr="00C2292B">
        <w:rPr>
          <w:rFonts w:eastAsia="Calibri"/>
          <w:b/>
          <w:bCs/>
          <w:u w:val="single"/>
        </w:rPr>
        <w:t>ACUERDO NÚMERO UNO</w:t>
      </w:r>
      <w:r w:rsidR="00597830" w:rsidRPr="00C2292B">
        <w:rPr>
          <w:rFonts w:eastAsia="Calibri"/>
          <w:b/>
          <w:bCs/>
        </w:rPr>
        <w:t>.-</w:t>
      </w:r>
      <w:r w:rsidR="001B3491" w:rsidRPr="00C2292B">
        <w:rPr>
          <w:rFonts w:eastAsia="Calibri"/>
          <w:b/>
          <w:bCs/>
        </w:rPr>
        <w:t xml:space="preserve"> </w:t>
      </w:r>
      <w:r w:rsidR="001B3491" w:rsidRPr="00C2292B">
        <w:rPr>
          <w:rFonts w:eastAsia="Calibri"/>
        </w:rPr>
        <w:t xml:space="preserve">El Concejo Municipal, </w:t>
      </w:r>
      <w:r w:rsidR="001B3491" w:rsidRPr="00C2292B">
        <w:rPr>
          <w:rFonts w:eastAsia="Calibri"/>
          <w:b/>
          <w:bCs/>
        </w:rPr>
        <w:t>CONSIDERANDO:</w:t>
      </w:r>
      <w:r w:rsidR="001B3491" w:rsidRPr="00C2292B">
        <w:rPr>
          <w:rFonts w:eastAsia="Calibri"/>
        </w:rPr>
        <w:t xml:space="preserve"> </w:t>
      </w:r>
      <w:r w:rsidR="001B3491" w:rsidRPr="00C2292B">
        <w:rPr>
          <w:rFonts w:eastAsia="Calibri"/>
          <w:b/>
        </w:rPr>
        <w:t>I.-</w:t>
      </w:r>
      <w:r w:rsidR="001B3491" w:rsidRPr="00C2292B">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1B3491" w:rsidRPr="00C2292B">
        <w:rPr>
          <w:rFonts w:eastAsia="Calibri"/>
          <w:b/>
          <w:bCs/>
        </w:rPr>
        <w:t>II.-</w:t>
      </w:r>
      <w:r w:rsidR="001B3491" w:rsidRPr="00C2292B">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1B3491" w:rsidRPr="00C2292B">
        <w:rPr>
          <w:rFonts w:eastAsia="Calibri"/>
          <w:bCs/>
        </w:rPr>
        <w:t>Registradora del Estado Familiar, Licenciada Reyna Candelaria Calero de Alvarado;</w:t>
      </w:r>
      <w:r w:rsidR="001B3491" w:rsidRPr="00C2292B">
        <w:rPr>
          <w:rFonts w:eastAsia="Calibri"/>
          <w:b/>
          <w:bCs/>
        </w:rPr>
        <w:t xml:space="preserve"> III.-</w:t>
      </w:r>
      <w:r w:rsidR="001B3491" w:rsidRPr="00C2292B">
        <w:rPr>
          <w:rFonts w:eastAsia="Calibri"/>
        </w:rPr>
        <w:t xml:space="preserve"> Que la falta de Partida de Nacimiento de los inscritos, les ocasiona problemas para probar su estado familiar y demás trámites legales; </w:t>
      </w:r>
      <w:r w:rsidR="001B3491" w:rsidRPr="00C2292B">
        <w:rPr>
          <w:rFonts w:eastAsia="Calibri"/>
          <w:b/>
          <w:bCs/>
        </w:rPr>
        <w:t>POR TANTO</w:t>
      </w:r>
      <w:r w:rsidR="001B3491" w:rsidRPr="00C2292B">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1B3491" w:rsidRPr="00C2292B">
        <w:rPr>
          <w:rFonts w:eastAsia="Calibri"/>
          <w:b/>
          <w:bCs/>
        </w:rPr>
        <w:t xml:space="preserve">ACUERDA: a) </w:t>
      </w:r>
      <w:r w:rsidR="001B3491" w:rsidRPr="00C2292B">
        <w:rPr>
          <w:rFonts w:eastAsia="Calibri"/>
        </w:rPr>
        <w:t>Reponer las Inscripciones de las Partidas de Nacimiento de:</w:t>
      </w:r>
    </w:p>
    <w:p w14:paraId="0DF07B92" w14:textId="3BB2DE27" w:rsidR="001B3491" w:rsidRPr="00C2292B" w:rsidRDefault="001B3491" w:rsidP="001B3491">
      <w:pPr>
        <w:spacing w:line="360" w:lineRule="auto"/>
        <w:jc w:val="both"/>
        <w:rPr>
          <w:lang w:val="es-MX"/>
        </w:rPr>
      </w:pPr>
      <w:r w:rsidRPr="00C2292B">
        <w:rPr>
          <w:lang w:val="es-MX"/>
        </w:rPr>
        <w:t xml:space="preserve">01 - </w:t>
      </w:r>
      <w:r w:rsidR="00972A17">
        <w:rPr>
          <w:lang w:val="es-MX"/>
        </w:rPr>
        <w:t>-------------------------------------</w:t>
      </w:r>
      <w:r w:rsidRPr="00C2292B">
        <w:rPr>
          <w:lang w:val="es-MX"/>
        </w:rPr>
        <w:t xml:space="preserve">, quien nació en </w:t>
      </w:r>
      <w:r w:rsidR="00972A17">
        <w:rPr>
          <w:lang w:val="es-MX"/>
        </w:rPr>
        <w:t>------------------------------</w:t>
      </w:r>
      <w:r w:rsidRPr="00C2292B">
        <w:rPr>
          <w:lang w:val="es-MX"/>
        </w:rPr>
        <w:t xml:space="preserve"> de esta misma ciudad, el día </w:t>
      </w:r>
      <w:r w:rsidR="00972A17">
        <w:rPr>
          <w:lang w:val="es-MX"/>
        </w:rPr>
        <w:t>------------------------------</w:t>
      </w:r>
      <w:r w:rsidRPr="00C2292B">
        <w:rPr>
          <w:lang w:val="es-MX"/>
        </w:rPr>
        <w:t xml:space="preserve">, siendo hija de </w:t>
      </w:r>
      <w:r w:rsidR="00972A17">
        <w:rPr>
          <w:lang w:val="es-MX"/>
        </w:rPr>
        <w:t>----------------------------</w:t>
      </w:r>
      <w:r w:rsidRPr="00C2292B">
        <w:rPr>
          <w:lang w:val="es-MX"/>
        </w:rPr>
        <w:t xml:space="preserve"> y </w:t>
      </w:r>
      <w:r w:rsidR="00972A17">
        <w:rPr>
          <w:lang w:val="es-MX"/>
        </w:rPr>
        <w:t>-----------------</w:t>
      </w:r>
      <w:r w:rsidRPr="00C2292B">
        <w:rPr>
          <w:lang w:val="es-MX"/>
        </w:rPr>
        <w:t>.</w:t>
      </w:r>
    </w:p>
    <w:p w14:paraId="5DC14D41" w14:textId="45779C17" w:rsidR="001B3491" w:rsidRPr="00C2292B" w:rsidRDefault="001B3491" w:rsidP="001B3491">
      <w:pPr>
        <w:spacing w:line="360" w:lineRule="auto"/>
        <w:jc w:val="both"/>
        <w:rPr>
          <w:lang w:val="es-MX"/>
        </w:rPr>
      </w:pPr>
      <w:r w:rsidRPr="00C2292B">
        <w:rPr>
          <w:lang w:val="es-MX"/>
        </w:rPr>
        <w:t xml:space="preserve">02 - </w:t>
      </w:r>
      <w:r w:rsidR="00972A17">
        <w:rPr>
          <w:lang w:val="es-MX"/>
        </w:rPr>
        <w:t>-------------------------------</w:t>
      </w:r>
      <w:r w:rsidRPr="00C2292B">
        <w:rPr>
          <w:lang w:val="es-MX"/>
        </w:rPr>
        <w:t xml:space="preserve">, quien nació en </w:t>
      </w:r>
      <w:r w:rsidR="00972A17">
        <w:rPr>
          <w:lang w:val="es-MX"/>
        </w:rPr>
        <w:t>--------------------------</w:t>
      </w:r>
      <w:r w:rsidRPr="00C2292B">
        <w:rPr>
          <w:lang w:val="es-MX"/>
        </w:rPr>
        <w:t xml:space="preserve"> de esta jurisdicción, el día </w:t>
      </w:r>
      <w:r w:rsidR="00972A17">
        <w:rPr>
          <w:lang w:val="es-MX"/>
        </w:rPr>
        <w:t>-------------------------------</w:t>
      </w:r>
      <w:r w:rsidRPr="00C2292B">
        <w:rPr>
          <w:lang w:val="es-MX"/>
        </w:rPr>
        <w:t xml:space="preserve">, siendo hijo de </w:t>
      </w:r>
      <w:r w:rsidR="00972A17">
        <w:rPr>
          <w:lang w:val="es-MX"/>
        </w:rPr>
        <w:t>------------------</w:t>
      </w:r>
      <w:r w:rsidRPr="00C2292B">
        <w:rPr>
          <w:lang w:val="es-MX"/>
        </w:rPr>
        <w:t xml:space="preserve"> y de </w:t>
      </w:r>
      <w:r w:rsidR="00972A17">
        <w:rPr>
          <w:lang w:val="es-MX"/>
        </w:rPr>
        <w:t>---------------------------------------</w:t>
      </w:r>
      <w:r w:rsidRPr="00C2292B">
        <w:rPr>
          <w:lang w:val="es-MX"/>
        </w:rPr>
        <w:t>.</w:t>
      </w:r>
    </w:p>
    <w:p w14:paraId="5BBD9FD0" w14:textId="239C52AF" w:rsidR="001B3491" w:rsidRPr="00C2292B" w:rsidRDefault="001B3491" w:rsidP="001B3491">
      <w:pPr>
        <w:spacing w:line="360" w:lineRule="auto"/>
        <w:jc w:val="both"/>
        <w:rPr>
          <w:lang w:val="es-MX"/>
        </w:rPr>
      </w:pPr>
      <w:r w:rsidRPr="00C2292B">
        <w:rPr>
          <w:lang w:val="es-MX"/>
        </w:rPr>
        <w:t xml:space="preserve">03 - </w:t>
      </w:r>
      <w:r w:rsidR="00972A17">
        <w:rPr>
          <w:lang w:val="es-MX"/>
        </w:rPr>
        <w:t>-------------------------</w:t>
      </w:r>
      <w:r w:rsidRPr="00C2292B">
        <w:rPr>
          <w:lang w:val="es-MX"/>
        </w:rPr>
        <w:t xml:space="preserve">, quien nació en el </w:t>
      </w:r>
      <w:r w:rsidR="00972A17">
        <w:rPr>
          <w:lang w:val="es-MX"/>
        </w:rPr>
        <w:t>-----------------------</w:t>
      </w:r>
      <w:r w:rsidRPr="00C2292B">
        <w:rPr>
          <w:lang w:val="es-MX"/>
        </w:rPr>
        <w:t xml:space="preserve"> de esta jurisdicción, el día </w:t>
      </w:r>
      <w:r w:rsidR="00972A17">
        <w:rPr>
          <w:lang w:val="es-MX"/>
        </w:rPr>
        <w:t>------------------------------------------------------</w:t>
      </w:r>
      <w:r w:rsidRPr="00C2292B">
        <w:rPr>
          <w:lang w:val="es-MX"/>
        </w:rPr>
        <w:t xml:space="preserve">, siendo hijo de </w:t>
      </w:r>
      <w:r w:rsidR="00972A17">
        <w:rPr>
          <w:lang w:val="es-MX"/>
        </w:rPr>
        <w:t>---------------------------------</w:t>
      </w:r>
      <w:r w:rsidRPr="00C2292B">
        <w:rPr>
          <w:lang w:val="es-MX"/>
        </w:rPr>
        <w:t>.</w:t>
      </w:r>
    </w:p>
    <w:p w14:paraId="14A8C94E" w14:textId="73B7088D" w:rsidR="001B3491" w:rsidRPr="00C2292B" w:rsidRDefault="001B3491" w:rsidP="001B3491">
      <w:pPr>
        <w:spacing w:line="360" w:lineRule="auto"/>
        <w:jc w:val="both"/>
        <w:rPr>
          <w:lang w:val="es-MX"/>
        </w:rPr>
      </w:pPr>
      <w:r w:rsidRPr="00C2292B">
        <w:rPr>
          <w:lang w:val="es-MX"/>
        </w:rPr>
        <w:lastRenderedPageBreak/>
        <w:t xml:space="preserve">04 - </w:t>
      </w:r>
      <w:r w:rsidR="00972A17">
        <w:rPr>
          <w:lang w:val="es-MX"/>
        </w:rPr>
        <w:t>----------------------------------------------</w:t>
      </w:r>
      <w:r w:rsidRPr="00C2292B">
        <w:rPr>
          <w:lang w:val="es-MX"/>
        </w:rPr>
        <w:t xml:space="preserve">, quien nació en el </w:t>
      </w:r>
      <w:r w:rsidR="00972A17">
        <w:rPr>
          <w:lang w:val="es-MX"/>
        </w:rPr>
        <w:t>-------------------------</w:t>
      </w:r>
      <w:r w:rsidRPr="00C2292B">
        <w:rPr>
          <w:lang w:val="es-MX"/>
        </w:rPr>
        <w:t xml:space="preserve"> de esta jurisdicción, el día </w:t>
      </w:r>
      <w:r w:rsidR="00972A17">
        <w:rPr>
          <w:lang w:val="es-MX"/>
        </w:rPr>
        <w:t>----------------------------</w:t>
      </w:r>
      <w:r w:rsidRPr="00C2292B">
        <w:rPr>
          <w:lang w:val="es-MX"/>
        </w:rPr>
        <w:t xml:space="preserve">, siendo hija de </w:t>
      </w:r>
      <w:r w:rsidR="00972A17">
        <w:rPr>
          <w:lang w:val="es-MX"/>
        </w:rPr>
        <w:t>---------------</w:t>
      </w:r>
      <w:r w:rsidRPr="00C2292B">
        <w:rPr>
          <w:lang w:val="es-MX"/>
        </w:rPr>
        <w:t xml:space="preserve"> y de </w:t>
      </w:r>
      <w:r w:rsidR="00972A17">
        <w:rPr>
          <w:lang w:val="es-MX"/>
        </w:rPr>
        <w:t>---------------------------</w:t>
      </w:r>
      <w:r w:rsidRPr="00C2292B">
        <w:rPr>
          <w:lang w:val="es-MX"/>
        </w:rPr>
        <w:t>.</w:t>
      </w:r>
    </w:p>
    <w:p w14:paraId="2A3F678A" w14:textId="241C6C95" w:rsidR="001B3491" w:rsidRPr="00C2292B" w:rsidRDefault="001B3491" w:rsidP="001B3491">
      <w:pPr>
        <w:spacing w:line="360" w:lineRule="auto"/>
        <w:jc w:val="both"/>
        <w:rPr>
          <w:lang w:val="es-MX"/>
        </w:rPr>
      </w:pPr>
      <w:r w:rsidRPr="00C2292B">
        <w:rPr>
          <w:lang w:val="es-MX"/>
        </w:rPr>
        <w:t xml:space="preserve">05 - </w:t>
      </w:r>
      <w:r w:rsidR="00972A17">
        <w:rPr>
          <w:lang w:val="es-MX"/>
        </w:rPr>
        <w:t>-----------------------------------</w:t>
      </w:r>
      <w:r w:rsidRPr="00C2292B">
        <w:rPr>
          <w:lang w:val="es-MX"/>
        </w:rPr>
        <w:t xml:space="preserve">, quien nació en </w:t>
      </w:r>
      <w:r w:rsidR="00972A17">
        <w:rPr>
          <w:lang w:val="es-MX"/>
        </w:rPr>
        <w:t>---------------------------------</w:t>
      </w:r>
      <w:r w:rsidRPr="00C2292B">
        <w:rPr>
          <w:lang w:val="es-MX"/>
        </w:rPr>
        <w:t xml:space="preserve"> de esta ciudad, el día </w:t>
      </w:r>
      <w:r w:rsidR="00972A17">
        <w:rPr>
          <w:lang w:val="es-MX"/>
        </w:rPr>
        <w:t>-------------------------------</w:t>
      </w:r>
      <w:r w:rsidRPr="00C2292B">
        <w:rPr>
          <w:lang w:val="es-MX"/>
        </w:rPr>
        <w:t xml:space="preserve">, siendo hijo de </w:t>
      </w:r>
      <w:r w:rsidR="00972A17">
        <w:rPr>
          <w:lang w:val="es-MX"/>
        </w:rPr>
        <w:t>-------------------------------</w:t>
      </w:r>
      <w:r w:rsidRPr="00C2292B">
        <w:rPr>
          <w:lang w:val="es-MX"/>
        </w:rPr>
        <w:t xml:space="preserve"> y de </w:t>
      </w:r>
      <w:r w:rsidR="00972A17">
        <w:rPr>
          <w:lang w:val="es-MX"/>
        </w:rPr>
        <w:t>--------------------------------------------------</w:t>
      </w:r>
    </w:p>
    <w:p w14:paraId="5D73E76E" w14:textId="2729C549" w:rsidR="001B3491" w:rsidRPr="00C2292B" w:rsidRDefault="001B3491" w:rsidP="001B3491">
      <w:pPr>
        <w:spacing w:line="360" w:lineRule="auto"/>
        <w:jc w:val="both"/>
        <w:rPr>
          <w:lang w:val="es-MX"/>
        </w:rPr>
      </w:pPr>
      <w:r w:rsidRPr="00C2292B">
        <w:rPr>
          <w:lang w:val="es-MX"/>
        </w:rPr>
        <w:t xml:space="preserve">06 - </w:t>
      </w:r>
      <w:r w:rsidR="00972A17">
        <w:rPr>
          <w:lang w:val="es-MX"/>
        </w:rPr>
        <w:t>------------------------------</w:t>
      </w:r>
      <w:r w:rsidRPr="00C2292B">
        <w:rPr>
          <w:lang w:val="es-MX"/>
        </w:rPr>
        <w:t xml:space="preserve">, quien nació </w:t>
      </w:r>
      <w:r w:rsidR="00972A17">
        <w:rPr>
          <w:lang w:val="es-MX"/>
        </w:rPr>
        <w:t>---------------------------</w:t>
      </w:r>
      <w:r w:rsidRPr="00C2292B">
        <w:rPr>
          <w:lang w:val="es-MX"/>
        </w:rPr>
        <w:t xml:space="preserve"> de esta jurisdicción, el día </w:t>
      </w:r>
      <w:r w:rsidR="00972A17">
        <w:rPr>
          <w:lang w:val="es-MX"/>
        </w:rPr>
        <w:t>-----------------------------------------</w:t>
      </w:r>
      <w:r w:rsidRPr="00C2292B">
        <w:rPr>
          <w:lang w:val="es-MX"/>
        </w:rPr>
        <w:t xml:space="preserve">, siendo hijo de </w:t>
      </w:r>
      <w:r w:rsidR="00972A17">
        <w:rPr>
          <w:lang w:val="es-MX"/>
        </w:rPr>
        <w:t>----------------------</w:t>
      </w:r>
      <w:r w:rsidRPr="00C2292B">
        <w:rPr>
          <w:lang w:val="es-MX"/>
        </w:rPr>
        <w:t xml:space="preserve"> y de </w:t>
      </w:r>
      <w:r w:rsidR="00972A17">
        <w:rPr>
          <w:lang w:val="es-MX"/>
        </w:rPr>
        <w:t>--------------------------------------</w:t>
      </w:r>
      <w:r w:rsidRPr="00C2292B">
        <w:rPr>
          <w:lang w:val="es-MX"/>
        </w:rPr>
        <w:t>.</w:t>
      </w:r>
    </w:p>
    <w:p w14:paraId="4282600C" w14:textId="52AAC8CD" w:rsidR="001B3491" w:rsidRPr="00C2292B" w:rsidRDefault="001B3491" w:rsidP="001B3491">
      <w:pPr>
        <w:spacing w:line="360" w:lineRule="auto"/>
        <w:jc w:val="both"/>
        <w:rPr>
          <w:lang w:val="es-MX"/>
        </w:rPr>
      </w:pPr>
      <w:r w:rsidRPr="00C2292B">
        <w:rPr>
          <w:lang w:val="es-MX"/>
        </w:rPr>
        <w:t xml:space="preserve">07 - </w:t>
      </w:r>
      <w:r w:rsidR="00972A17">
        <w:rPr>
          <w:lang w:val="es-MX"/>
        </w:rPr>
        <w:t>-------------------------------------------</w:t>
      </w:r>
      <w:r w:rsidRPr="00C2292B">
        <w:rPr>
          <w:lang w:val="es-MX"/>
        </w:rPr>
        <w:t xml:space="preserve">, quien nació en el </w:t>
      </w:r>
      <w:r w:rsidR="00972A17">
        <w:rPr>
          <w:lang w:val="es-MX"/>
        </w:rPr>
        <w:t>-----------------------------</w:t>
      </w:r>
      <w:r w:rsidRPr="00C2292B">
        <w:rPr>
          <w:lang w:val="es-MX"/>
        </w:rPr>
        <w:t xml:space="preserve"> de esta ciudad, el día </w:t>
      </w:r>
      <w:r w:rsidR="00972A17">
        <w:rPr>
          <w:lang w:val="es-MX"/>
        </w:rPr>
        <w:t>-----------------------------------------</w:t>
      </w:r>
      <w:r w:rsidRPr="00C2292B">
        <w:rPr>
          <w:lang w:val="es-MX"/>
        </w:rPr>
        <w:t xml:space="preserve">, siendo hijo de </w:t>
      </w:r>
      <w:r w:rsidR="00972A17">
        <w:rPr>
          <w:lang w:val="es-MX"/>
        </w:rPr>
        <w:t>--------------------------</w:t>
      </w:r>
      <w:r w:rsidRPr="00C2292B">
        <w:rPr>
          <w:lang w:val="es-MX"/>
        </w:rPr>
        <w:t xml:space="preserve"> y de </w:t>
      </w:r>
      <w:r w:rsidR="00972A17">
        <w:rPr>
          <w:lang w:val="es-MX"/>
        </w:rPr>
        <w:t>----------------------------------------------</w:t>
      </w:r>
      <w:r w:rsidRPr="00C2292B">
        <w:rPr>
          <w:lang w:val="es-MX"/>
        </w:rPr>
        <w:t>.</w:t>
      </w:r>
    </w:p>
    <w:p w14:paraId="1EAB7438" w14:textId="0ABA0104" w:rsidR="001B3491" w:rsidRPr="00C2292B" w:rsidRDefault="001B3491" w:rsidP="001B3491">
      <w:pPr>
        <w:spacing w:line="360" w:lineRule="auto"/>
        <w:jc w:val="both"/>
        <w:rPr>
          <w:lang w:val="es-MX"/>
        </w:rPr>
      </w:pPr>
      <w:r w:rsidRPr="00C2292B">
        <w:rPr>
          <w:lang w:val="es-MX"/>
        </w:rPr>
        <w:t xml:space="preserve">08 - </w:t>
      </w:r>
      <w:r w:rsidR="00972A17">
        <w:rPr>
          <w:lang w:val="es-MX"/>
        </w:rPr>
        <w:t>----------------------------------------------</w:t>
      </w:r>
      <w:r w:rsidRPr="00C2292B">
        <w:rPr>
          <w:lang w:val="es-MX"/>
        </w:rPr>
        <w:t xml:space="preserve">, quien nació en </w:t>
      </w:r>
      <w:r w:rsidR="00972A17">
        <w:rPr>
          <w:lang w:val="es-MX"/>
        </w:rPr>
        <w:t>--------------------------------</w:t>
      </w:r>
      <w:r w:rsidRPr="00C2292B">
        <w:rPr>
          <w:lang w:val="es-MX"/>
        </w:rPr>
        <w:t xml:space="preserve"> de esta jurisdicción, el día </w:t>
      </w:r>
      <w:r w:rsidR="00972A17">
        <w:rPr>
          <w:lang w:val="es-MX"/>
        </w:rPr>
        <w:t>---------------------------------------</w:t>
      </w:r>
      <w:r w:rsidRPr="00C2292B">
        <w:rPr>
          <w:lang w:val="es-MX"/>
        </w:rPr>
        <w:t xml:space="preserve">, siendo hija </w:t>
      </w:r>
      <w:r w:rsidR="00972A17">
        <w:rPr>
          <w:lang w:val="es-MX"/>
        </w:rPr>
        <w:t>-----------------------------</w:t>
      </w:r>
      <w:r w:rsidRPr="00C2292B">
        <w:rPr>
          <w:lang w:val="es-MX"/>
        </w:rPr>
        <w:t xml:space="preserve"> y de </w:t>
      </w:r>
      <w:r w:rsidR="00972A17">
        <w:rPr>
          <w:lang w:val="es-MX"/>
        </w:rPr>
        <w:t>----------------------------------------------------------</w:t>
      </w:r>
      <w:r w:rsidRPr="00C2292B">
        <w:rPr>
          <w:lang w:val="es-MX"/>
        </w:rPr>
        <w:t>.</w:t>
      </w:r>
    </w:p>
    <w:p w14:paraId="066C7979" w14:textId="40D35983" w:rsidR="00702020" w:rsidRPr="00C2292B" w:rsidRDefault="001B3491" w:rsidP="006571F9">
      <w:pPr>
        <w:spacing w:line="360" w:lineRule="auto"/>
        <w:jc w:val="both"/>
        <w:rPr>
          <w:rFonts w:eastAsia="Calibri"/>
          <w:b/>
          <w:u w:val="single"/>
        </w:rPr>
      </w:pPr>
      <w:r w:rsidRPr="00C2292B">
        <w:rPr>
          <w:rFonts w:eastAsia="Calibri"/>
          <w:b/>
          <w:bCs/>
        </w:rPr>
        <w:t>b)</w:t>
      </w:r>
      <w:r w:rsidRPr="00C2292B">
        <w:rPr>
          <w:rFonts w:eastAsia="Calibri"/>
        </w:rPr>
        <w:t xml:space="preserve"> Ordenar a la Licenciada Reyna Candelaria Calero de Alvarado, Registradora del Estado Familiar,</w:t>
      </w:r>
      <w:r w:rsidRPr="00C2292B">
        <w:rPr>
          <w:rFonts w:eastAsia="Calibri"/>
          <w:b/>
        </w:rPr>
        <w:t xml:space="preserve"> </w:t>
      </w:r>
      <w:r w:rsidRPr="00C2292B">
        <w:rPr>
          <w:rFonts w:eastAsia="Calibri"/>
          <w:b/>
          <w:bCs/>
        </w:rPr>
        <w:t>REPONGA</w:t>
      </w:r>
      <w:r w:rsidRPr="00C2292B">
        <w:rPr>
          <w:rFonts w:eastAsia="Calibri"/>
          <w:bCs/>
        </w:rPr>
        <w:t xml:space="preserve"> </w:t>
      </w:r>
      <w:r w:rsidRPr="00C2292B">
        <w:rPr>
          <w:rFonts w:eastAsia="Calibri"/>
        </w:rPr>
        <w:t xml:space="preserve">las </w:t>
      </w:r>
      <w:r w:rsidRPr="00C2292B">
        <w:rPr>
          <w:rFonts w:eastAsia="Calibri"/>
          <w:b/>
        </w:rPr>
        <w:t>Partidas de Nacimiento</w:t>
      </w:r>
      <w:r w:rsidRPr="00C2292B">
        <w:rPr>
          <w:rFonts w:eastAsia="Calibri"/>
        </w:rPr>
        <w:t xml:space="preserve"> de las personas antes relacionadas, de conformidad a las disposiciones anteriormente citadas y tomando como documento base</w:t>
      </w:r>
      <w:r w:rsidRPr="00C2292B">
        <w:rPr>
          <w:lang w:val="es-MX"/>
        </w:rPr>
        <w:t xml:space="preserve"> </w:t>
      </w:r>
      <w:r w:rsidRPr="00C2292B">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50176B" w:rsidRPr="00C2292B">
        <w:rPr>
          <w:rFonts w:eastAsia="Calibri"/>
        </w:rPr>
        <w:t xml:space="preserve"> </w:t>
      </w:r>
      <w:r w:rsidR="00597830" w:rsidRPr="00C2292B">
        <w:rPr>
          <w:b/>
          <w:u w:val="single"/>
        </w:rPr>
        <w:t>ACUERDO NÚMERO DOS</w:t>
      </w:r>
      <w:r w:rsidR="00597830" w:rsidRPr="00C2292B">
        <w:t xml:space="preserve">.- </w:t>
      </w:r>
      <w:r w:rsidR="008D55A6" w:rsidRPr="00C2292B">
        <w:t xml:space="preserve">Visto el escrito presentado por el Presbítero Marlon Alberto Portillo Muñoz, de la Parroquia Santo Hermano Pedro de Betancourt, de esta ciudad, en la cual solicitan el apoyo económico para sufragar gastos de la celebración de las primeras comuniones de niños de escasos recursos económicos; el Concejo Municipal, en uso de sus facultades, por unanimidad, </w:t>
      </w:r>
      <w:r w:rsidR="008D55A6" w:rsidRPr="00C2292B">
        <w:rPr>
          <w:b/>
        </w:rPr>
        <w:t>ACUERDA</w:t>
      </w:r>
      <w:r w:rsidR="008D55A6" w:rsidRPr="00C2292B">
        <w:t xml:space="preserve">: </w:t>
      </w:r>
      <w:r w:rsidR="008D55A6" w:rsidRPr="00C2292B">
        <w:rPr>
          <w:b/>
        </w:rPr>
        <w:t>a)</w:t>
      </w:r>
      <w:r w:rsidR="008D55A6" w:rsidRPr="00C2292B">
        <w:t xml:space="preserve"> Autorizar la cantidad de trescientos dólares de los Estados Unidos de América </w:t>
      </w:r>
      <w:r w:rsidR="008D55A6" w:rsidRPr="00C2292B">
        <w:rPr>
          <w:b/>
        </w:rPr>
        <w:t>($300.00)</w:t>
      </w:r>
      <w:r w:rsidR="008D55A6" w:rsidRPr="00C2292B">
        <w:t xml:space="preserve">, a favor de la Sra. ROSELIA LEIVA LARREYNAGA, portadora del DUI: </w:t>
      </w:r>
      <w:r w:rsidR="00AE42E7">
        <w:t>-------------</w:t>
      </w:r>
      <w:r w:rsidR="008D55A6" w:rsidRPr="00C2292B">
        <w:t xml:space="preserve"> y NIT: </w:t>
      </w:r>
      <w:r w:rsidR="00AE42E7">
        <w:t>------------------------</w:t>
      </w:r>
      <w:r w:rsidR="008D55A6" w:rsidRPr="00C2292B">
        <w:t xml:space="preserve">; en concepto de contribución económica destinada a sufragar gastos del evento de celebración de primeras comuniones de los niños de escasos recursos económicos; </w:t>
      </w:r>
      <w:r w:rsidR="008D55A6" w:rsidRPr="00C2292B">
        <w:rPr>
          <w:b/>
        </w:rPr>
        <w:t>b)</w:t>
      </w:r>
      <w:r w:rsidR="008D55A6" w:rsidRPr="00C2292B">
        <w:t xml:space="preserve"> Solicitar a la Licda. Karla Melissa Domínguez Peraza, Secretaria de Despacho Municipal, hacer las coordinaciones necesarias a fin de dar cumplimiento a lo autorizado en el literal A del presente acuerdo, teniendo como fuente de financiamiento los fondos del CEP del Despacho Municipal. </w:t>
      </w:r>
      <w:r w:rsidR="008D55A6" w:rsidRPr="00C2292B">
        <w:rPr>
          <w:rFonts w:eastAsia="Calibri"/>
        </w:rPr>
        <w:t>COMUNIQUESE.</w:t>
      </w:r>
      <w:r w:rsidR="00E85663" w:rsidRPr="00C2292B">
        <w:rPr>
          <w:rFonts w:eastAsia="Calibri"/>
        </w:rPr>
        <w:t xml:space="preserve"> </w:t>
      </w:r>
      <w:r w:rsidR="00597830" w:rsidRPr="00C2292B">
        <w:rPr>
          <w:b/>
          <w:u w:val="single"/>
        </w:rPr>
        <w:t>ACUERDO NÚMERO TRES</w:t>
      </w:r>
      <w:r w:rsidR="00597830" w:rsidRPr="00C2292B">
        <w:t>.-</w:t>
      </w:r>
      <w:r w:rsidR="000F25DB" w:rsidRPr="00C2292B">
        <w:t xml:space="preserve"> </w:t>
      </w:r>
      <w:r w:rsidR="00AD77CE" w:rsidRPr="00C2292B">
        <w:rPr>
          <w:rFonts w:eastAsia="Calibri"/>
          <w:kern w:val="2"/>
        </w:rPr>
        <w:t xml:space="preserve">Visto el memorándum presentado por el Lic. Carlos Roberto Duarte Martínez, Jefe de Catastro, de esta municipalidad, quien remite expediente por solicitud de apertura </w:t>
      </w:r>
      <w:r w:rsidR="002E49ED" w:rsidRPr="00C2292B">
        <w:rPr>
          <w:rFonts w:eastAsia="Calibri"/>
          <w:kern w:val="2"/>
        </w:rPr>
        <w:t xml:space="preserve">de cervecería y </w:t>
      </w:r>
      <w:r w:rsidR="00144D00" w:rsidRPr="00C2292B">
        <w:rPr>
          <w:rFonts w:eastAsia="Calibri"/>
          <w:kern w:val="2"/>
        </w:rPr>
        <w:t xml:space="preserve">funcionamiento </w:t>
      </w:r>
      <w:r w:rsidR="002E49ED" w:rsidRPr="00C2292B">
        <w:rPr>
          <w:rFonts w:eastAsia="Calibri"/>
          <w:kern w:val="2"/>
        </w:rPr>
        <w:t xml:space="preserve">dos </w:t>
      </w:r>
      <w:proofErr w:type="spellStart"/>
      <w:r w:rsidR="002E49ED" w:rsidRPr="00C2292B">
        <w:rPr>
          <w:rFonts w:eastAsia="Calibri"/>
          <w:kern w:val="2"/>
        </w:rPr>
        <w:t>rockolas</w:t>
      </w:r>
      <w:proofErr w:type="spellEnd"/>
      <w:r w:rsidR="002E49ED" w:rsidRPr="00C2292B">
        <w:rPr>
          <w:rFonts w:eastAsia="Calibri"/>
          <w:kern w:val="2"/>
        </w:rPr>
        <w:t xml:space="preserve"> </w:t>
      </w:r>
      <w:r w:rsidR="00144D00" w:rsidRPr="00C2292B">
        <w:rPr>
          <w:rFonts w:eastAsia="Calibri"/>
          <w:kern w:val="2"/>
        </w:rPr>
        <w:t xml:space="preserve">marca </w:t>
      </w:r>
      <w:r w:rsidR="002E49ED" w:rsidRPr="00C2292B">
        <w:rPr>
          <w:rFonts w:eastAsia="Calibri"/>
          <w:kern w:val="2"/>
        </w:rPr>
        <w:t>JVC,</w:t>
      </w:r>
      <w:r w:rsidR="0084792F" w:rsidRPr="00C2292B">
        <w:rPr>
          <w:rFonts w:eastAsia="Calibri"/>
          <w:kern w:val="2"/>
        </w:rPr>
        <w:t xml:space="preserve"> sobre</w:t>
      </w:r>
      <w:r w:rsidR="00144D00" w:rsidRPr="00C2292B">
        <w:rPr>
          <w:rFonts w:eastAsia="Calibri"/>
          <w:kern w:val="2"/>
        </w:rPr>
        <w:t xml:space="preserve"> el negocio denominado: «Cervecería </w:t>
      </w:r>
      <w:proofErr w:type="spellStart"/>
      <w:r w:rsidR="00144D00" w:rsidRPr="00C2292B">
        <w:rPr>
          <w:rFonts w:eastAsia="Calibri"/>
          <w:kern w:val="2"/>
        </w:rPr>
        <w:t>Dayssi</w:t>
      </w:r>
      <w:proofErr w:type="spellEnd"/>
      <w:r w:rsidR="00144D00" w:rsidRPr="00C2292B">
        <w:rPr>
          <w:rFonts w:eastAsia="Calibri"/>
          <w:kern w:val="2"/>
        </w:rPr>
        <w:t xml:space="preserve">»; </w:t>
      </w:r>
      <w:r w:rsidR="00F92622" w:rsidRPr="00C2292B">
        <w:rPr>
          <w:rFonts w:eastAsia="Calibri"/>
          <w:kern w:val="2"/>
        </w:rPr>
        <w:t xml:space="preserve">el Concejo Municipal, emite las siguientes </w:t>
      </w:r>
      <w:r w:rsidR="00F92622" w:rsidRPr="00C2292B">
        <w:rPr>
          <w:rFonts w:eastAsia="Calibri"/>
          <w:b/>
          <w:kern w:val="2"/>
        </w:rPr>
        <w:t>CONSIDERACIONES:</w:t>
      </w:r>
      <w:r w:rsidR="00F92622" w:rsidRPr="00C2292B">
        <w:rPr>
          <w:rFonts w:eastAsia="Calibri"/>
          <w:kern w:val="2"/>
        </w:rPr>
        <w:t xml:space="preserve"> </w:t>
      </w:r>
      <w:r w:rsidR="00F92622" w:rsidRPr="00C2292B">
        <w:rPr>
          <w:rFonts w:eastAsia="Calibri"/>
          <w:b/>
          <w:kern w:val="2"/>
        </w:rPr>
        <w:t xml:space="preserve">I.- </w:t>
      </w:r>
      <w:r w:rsidR="00F92622" w:rsidRPr="00C2292B">
        <w:rPr>
          <w:rFonts w:eastAsia="Calibri"/>
          <w:kern w:val="2"/>
        </w:rPr>
        <w:t xml:space="preserve">Que consta en dicho expediente que el día </w:t>
      </w:r>
      <w:r w:rsidR="00F92622" w:rsidRPr="00C2292B">
        <w:rPr>
          <w:rFonts w:eastAsia="Calibri"/>
        </w:rPr>
        <w:t>06/06/19</w:t>
      </w:r>
      <w:r w:rsidR="00F92622" w:rsidRPr="00C2292B">
        <w:rPr>
          <w:rFonts w:eastAsia="Calibri"/>
          <w:kern w:val="2"/>
        </w:rPr>
        <w:t xml:space="preserve">, se </w:t>
      </w:r>
      <w:r w:rsidR="00F92622" w:rsidRPr="00C2292B">
        <w:rPr>
          <w:rFonts w:eastAsia="Calibri"/>
          <w:kern w:val="2"/>
        </w:rPr>
        <w:lastRenderedPageBreak/>
        <w:t xml:space="preserve">recibió la solicitud por parte de </w:t>
      </w:r>
      <w:r w:rsidR="00F92622" w:rsidRPr="00C2292B">
        <w:rPr>
          <w:rFonts w:eastAsia="Calibri"/>
        </w:rPr>
        <w:t xml:space="preserve">la Sra. </w:t>
      </w:r>
      <w:r w:rsidR="00AE42E7">
        <w:rPr>
          <w:rFonts w:eastAsia="Calibri"/>
        </w:rPr>
        <w:t>-----------------------------</w:t>
      </w:r>
      <w:r w:rsidR="00F92622" w:rsidRPr="00C2292B">
        <w:rPr>
          <w:rFonts w:eastAsia="Calibri"/>
        </w:rPr>
        <w:t xml:space="preserve">, </w:t>
      </w:r>
      <w:r w:rsidR="00F92622" w:rsidRPr="00C2292B">
        <w:rPr>
          <w:rFonts w:eastAsia="Calibri"/>
          <w:kern w:val="2"/>
        </w:rPr>
        <w:t xml:space="preserve">para </w:t>
      </w:r>
      <w:r w:rsidR="00D93B1B" w:rsidRPr="00C2292B">
        <w:rPr>
          <w:rFonts w:eastAsia="Calibri"/>
          <w:kern w:val="2"/>
        </w:rPr>
        <w:t>la obtención de los permisos correspondientes</w:t>
      </w:r>
      <w:r w:rsidR="00F92622" w:rsidRPr="00C2292B">
        <w:rPr>
          <w:rFonts w:eastAsia="Calibri"/>
          <w:kern w:val="2"/>
        </w:rPr>
        <w:t>;</w:t>
      </w:r>
      <w:r w:rsidR="007E4E1D" w:rsidRPr="00C2292B">
        <w:rPr>
          <w:rFonts w:eastAsia="Calibri"/>
          <w:kern w:val="2"/>
        </w:rPr>
        <w:t xml:space="preserve"> </w:t>
      </w:r>
      <w:r w:rsidR="00AD77CE" w:rsidRPr="00C2292B">
        <w:rPr>
          <w:rFonts w:eastAsia="Calibri"/>
          <w:b/>
          <w:kern w:val="2"/>
        </w:rPr>
        <w:t>I</w:t>
      </w:r>
      <w:r w:rsidR="007E4E1D" w:rsidRPr="00C2292B">
        <w:rPr>
          <w:rFonts w:eastAsia="Calibri"/>
          <w:b/>
          <w:kern w:val="2"/>
        </w:rPr>
        <w:t>I</w:t>
      </w:r>
      <w:r w:rsidR="00AD77CE" w:rsidRPr="00C2292B">
        <w:rPr>
          <w:rFonts w:eastAsia="Calibri"/>
          <w:b/>
          <w:kern w:val="2"/>
        </w:rPr>
        <w:t xml:space="preserve">.- </w:t>
      </w:r>
      <w:r w:rsidR="00AD77CE" w:rsidRPr="00C2292B">
        <w:rPr>
          <w:rFonts w:eastAsia="Calibri"/>
          <w:kern w:val="2"/>
        </w:rPr>
        <w:t xml:space="preserve">Que </w:t>
      </w:r>
      <w:r w:rsidR="00D93B1B" w:rsidRPr="00C2292B">
        <w:rPr>
          <w:rFonts w:eastAsia="Calibri"/>
          <w:kern w:val="2"/>
        </w:rPr>
        <w:t>el día 26/10/20, se</w:t>
      </w:r>
      <w:r w:rsidR="007E4E1D" w:rsidRPr="00C2292B">
        <w:rPr>
          <w:rFonts w:eastAsia="Calibri"/>
          <w:kern w:val="2"/>
        </w:rPr>
        <w:t xml:space="preserve"> </w:t>
      </w:r>
      <w:r w:rsidR="00D93B1B" w:rsidRPr="00C2292B">
        <w:rPr>
          <w:rFonts w:eastAsia="Calibri"/>
          <w:kern w:val="2"/>
        </w:rPr>
        <w:t>practicó</w:t>
      </w:r>
      <w:r w:rsidR="007E4E1D" w:rsidRPr="00C2292B">
        <w:rPr>
          <w:rFonts w:eastAsia="Calibri"/>
          <w:kern w:val="2"/>
        </w:rPr>
        <w:t xml:space="preserve"> inspección </w:t>
      </w:r>
      <w:r w:rsidR="00D93B1B" w:rsidRPr="00C2292B">
        <w:rPr>
          <w:rFonts w:eastAsia="Calibri"/>
          <w:kern w:val="2"/>
        </w:rPr>
        <w:t xml:space="preserve">en el local ubicado en </w:t>
      </w:r>
      <w:r w:rsidR="009B76C6">
        <w:rPr>
          <w:rFonts w:eastAsia="Calibri"/>
          <w:kern w:val="2"/>
        </w:rPr>
        <w:t>--------------------------------------------------------------</w:t>
      </w:r>
      <w:r w:rsidR="00D93B1B" w:rsidRPr="00C2292B">
        <w:rPr>
          <w:rFonts w:eastAsia="Calibri"/>
          <w:kern w:val="2"/>
        </w:rPr>
        <w:t xml:space="preserve"> de esta jurisdicción, </w:t>
      </w:r>
      <w:r w:rsidR="00AD77CE" w:rsidRPr="00C2292B">
        <w:rPr>
          <w:rFonts w:eastAsia="Calibri"/>
          <w:kern w:val="2"/>
        </w:rPr>
        <w:t xml:space="preserve">por parte del personal de Catastro de </w:t>
      </w:r>
      <w:r w:rsidR="007E4E1D" w:rsidRPr="00C2292B">
        <w:rPr>
          <w:rFonts w:eastAsia="Calibri"/>
          <w:kern w:val="2"/>
        </w:rPr>
        <w:t>esta m</w:t>
      </w:r>
      <w:r w:rsidR="00D93B1B" w:rsidRPr="00C2292B">
        <w:rPr>
          <w:rFonts w:eastAsia="Calibri"/>
          <w:kern w:val="2"/>
        </w:rPr>
        <w:t>unicipalidad,</w:t>
      </w:r>
      <w:r w:rsidR="00AD77CE" w:rsidRPr="00C2292B">
        <w:rPr>
          <w:rFonts w:eastAsia="Calibri"/>
          <w:kern w:val="2"/>
        </w:rPr>
        <w:t xml:space="preserve"> </w:t>
      </w:r>
      <w:r w:rsidR="00D93B1B" w:rsidRPr="00C2292B">
        <w:rPr>
          <w:rFonts w:eastAsia="Calibri"/>
          <w:kern w:val="2"/>
        </w:rPr>
        <w:t xml:space="preserve">en la cual </w:t>
      </w:r>
      <w:r w:rsidR="00AD77CE" w:rsidRPr="00C2292B">
        <w:rPr>
          <w:rFonts w:eastAsia="Calibri"/>
          <w:kern w:val="2"/>
        </w:rPr>
        <w:t xml:space="preserve">se determinó que </w:t>
      </w:r>
      <w:r w:rsidR="00D93B1B" w:rsidRPr="00C2292B">
        <w:rPr>
          <w:rFonts w:eastAsia="Calibri"/>
          <w:kern w:val="2"/>
        </w:rPr>
        <w:t xml:space="preserve">el mismo, cumple con los requisitos que establece el </w:t>
      </w:r>
      <w:r w:rsidR="00AD77CE" w:rsidRPr="00C2292B">
        <w:rPr>
          <w:kern w:val="2"/>
        </w:rPr>
        <w:t xml:space="preserve">Art. 27 de la Ordenanza Reguladora de Tasa por Servicios del Municipio de Zacatecoluca; </w:t>
      </w:r>
      <w:r w:rsidR="00D93B1B" w:rsidRPr="00C2292B">
        <w:rPr>
          <w:b/>
          <w:kern w:val="2"/>
        </w:rPr>
        <w:t>POR TANTO</w:t>
      </w:r>
      <w:r w:rsidR="00D93B1B" w:rsidRPr="00C2292B">
        <w:rPr>
          <w:kern w:val="2"/>
        </w:rPr>
        <w:t xml:space="preserve">, </w:t>
      </w:r>
      <w:r w:rsidR="00AD77CE" w:rsidRPr="00C2292B">
        <w:rPr>
          <w:kern w:val="2"/>
        </w:rPr>
        <w:t>en uso de</w:t>
      </w:r>
      <w:r w:rsidR="00D93B1B" w:rsidRPr="00C2292B">
        <w:rPr>
          <w:kern w:val="2"/>
        </w:rPr>
        <w:t xml:space="preserve"> su</w:t>
      </w:r>
      <w:r w:rsidR="00AD77CE" w:rsidRPr="00C2292B">
        <w:rPr>
          <w:kern w:val="2"/>
        </w:rPr>
        <w:t xml:space="preserve">s facultades, por </w:t>
      </w:r>
      <w:r w:rsidR="00464913" w:rsidRPr="00C2292B">
        <w:rPr>
          <w:kern w:val="2"/>
        </w:rPr>
        <w:t>mayoría</w:t>
      </w:r>
      <w:r w:rsidR="00AD77CE" w:rsidRPr="00C2292B">
        <w:rPr>
          <w:kern w:val="2"/>
        </w:rPr>
        <w:t xml:space="preserve">, </w:t>
      </w:r>
      <w:r w:rsidR="00144D00" w:rsidRPr="00C2292B">
        <w:rPr>
          <w:rFonts w:eastAsia="Calibri"/>
          <w:b/>
          <w:kern w:val="2"/>
        </w:rPr>
        <w:t xml:space="preserve">ACUERDA: </w:t>
      </w:r>
      <w:r w:rsidR="00D93B1B" w:rsidRPr="00C2292B">
        <w:rPr>
          <w:rFonts w:eastAsia="Calibri"/>
          <w:b/>
          <w:kern w:val="2"/>
        </w:rPr>
        <w:t xml:space="preserve">a) </w:t>
      </w:r>
      <w:r w:rsidR="00144D00" w:rsidRPr="00C2292B">
        <w:rPr>
          <w:rFonts w:eastAsia="Calibri"/>
          <w:kern w:val="2"/>
        </w:rPr>
        <w:t>Autorizar</w:t>
      </w:r>
      <w:r w:rsidR="00144D00" w:rsidRPr="00C2292B">
        <w:rPr>
          <w:rFonts w:eastAsia="Calibri"/>
          <w:b/>
          <w:kern w:val="2"/>
        </w:rPr>
        <w:t xml:space="preserve"> LA LICENCIA PARA VENTA DE CERVEZA</w:t>
      </w:r>
      <w:r w:rsidR="00D93B1B" w:rsidRPr="00C2292B">
        <w:rPr>
          <w:rFonts w:eastAsia="Calibri"/>
          <w:b/>
          <w:kern w:val="2"/>
        </w:rPr>
        <w:t xml:space="preserve"> Y FUNCIONAMIENTO DE DOS ROCKOLAS</w:t>
      </w:r>
      <w:r w:rsidR="00144D00" w:rsidRPr="00C2292B">
        <w:rPr>
          <w:rFonts w:eastAsia="Calibri"/>
          <w:b/>
          <w:kern w:val="2"/>
        </w:rPr>
        <w:t xml:space="preserve">, </w:t>
      </w:r>
      <w:r w:rsidR="00144D00" w:rsidRPr="00C2292B">
        <w:rPr>
          <w:rFonts w:eastAsia="Calibri"/>
          <w:kern w:val="2"/>
        </w:rPr>
        <w:t>a</w:t>
      </w:r>
      <w:r w:rsidR="00D93B1B" w:rsidRPr="00C2292B">
        <w:rPr>
          <w:rFonts w:eastAsia="Calibri"/>
          <w:kern w:val="2"/>
        </w:rPr>
        <w:t xml:space="preserve"> </w:t>
      </w:r>
      <w:r w:rsidR="00144D00" w:rsidRPr="00C2292B">
        <w:rPr>
          <w:rFonts w:eastAsia="Calibri"/>
        </w:rPr>
        <w:t>l</w:t>
      </w:r>
      <w:r w:rsidR="00D93B1B" w:rsidRPr="00C2292B">
        <w:rPr>
          <w:rFonts w:eastAsia="Calibri"/>
        </w:rPr>
        <w:t>a</w:t>
      </w:r>
      <w:r w:rsidR="00144D00" w:rsidRPr="00C2292B">
        <w:rPr>
          <w:rFonts w:eastAsia="Calibri"/>
          <w:kern w:val="2"/>
        </w:rPr>
        <w:t xml:space="preserve"> </w:t>
      </w:r>
      <w:r w:rsidR="00144D00" w:rsidRPr="00C2292B">
        <w:rPr>
          <w:rFonts w:eastAsia="Calibri"/>
        </w:rPr>
        <w:t>Sr</w:t>
      </w:r>
      <w:r w:rsidR="00D93B1B" w:rsidRPr="00C2292B">
        <w:rPr>
          <w:rFonts w:eastAsia="Calibri"/>
        </w:rPr>
        <w:t>a</w:t>
      </w:r>
      <w:r w:rsidR="00144D00" w:rsidRPr="00C2292B">
        <w:rPr>
          <w:rFonts w:eastAsia="Calibri"/>
        </w:rPr>
        <w:t xml:space="preserve">. </w:t>
      </w:r>
      <w:r w:rsidR="00AE42E7">
        <w:rPr>
          <w:rFonts w:eastAsia="Calibri"/>
        </w:rPr>
        <w:t>---------------------------------------</w:t>
      </w:r>
      <w:r w:rsidR="00144D00" w:rsidRPr="00C2292B">
        <w:rPr>
          <w:rFonts w:eastAsia="Calibri"/>
          <w:kern w:val="2"/>
        </w:rPr>
        <w:t>, portador</w:t>
      </w:r>
      <w:r w:rsidR="00D93B1B" w:rsidRPr="00C2292B">
        <w:rPr>
          <w:rFonts w:eastAsia="Calibri"/>
          <w:kern w:val="2"/>
        </w:rPr>
        <w:t>a</w:t>
      </w:r>
      <w:r w:rsidR="00144D00" w:rsidRPr="00C2292B">
        <w:rPr>
          <w:rFonts w:eastAsia="Calibri"/>
          <w:kern w:val="2"/>
        </w:rPr>
        <w:t xml:space="preserve"> del DUI: </w:t>
      </w:r>
      <w:r w:rsidR="00AE42E7">
        <w:rPr>
          <w:rFonts w:eastAsia="Calibri"/>
          <w:kern w:val="2"/>
        </w:rPr>
        <w:t>---------------</w:t>
      </w:r>
      <w:r w:rsidR="00144D00" w:rsidRPr="00C2292B">
        <w:rPr>
          <w:rFonts w:eastAsia="Calibri"/>
          <w:kern w:val="2"/>
        </w:rPr>
        <w:t xml:space="preserve"> y NIT: </w:t>
      </w:r>
      <w:r w:rsidR="00AE42E7">
        <w:rPr>
          <w:rFonts w:eastAsia="Calibri"/>
          <w:kern w:val="2"/>
        </w:rPr>
        <w:t>----------------------------</w:t>
      </w:r>
      <w:r w:rsidR="00144D00" w:rsidRPr="00C2292B">
        <w:rPr>
          <w:rFonts w:eastAsia="Calibri"/>
          <w:kern w:val="2"/>
        </w:rPr>
        <w:t xml:space="preserve">, en local denominado: </w:t>
      </w:r>
      <w:r w:rsidR="00144D00" w:rsidRPr="00C2292B">
        <w:rPr>
          <w:rFonts w:eastAsia="Calibri"/>
          <w:b/>
          <w:kern w:val="2"/>
        </w:rPr>
        <w:t>«</w:t>
      </w:r>
      <w:r w:rsidR="00D93B1B" w:rsidRPr="00C2292B">
        <w:rPr>
          <w:rFonts w:eastAsia="Calibri"/>
          <w:b/>
          <w:kern w:val="2"/>
        </w:rPr>
        <w:t xml:space="preserve">Cervecería </w:t>
      </w:r>
      <w:proofErr w:type="spellStart"/>
      <w:r w:rsidR="00D93B1B" w:rsidRPr="00C2292B">
        <w:rPr>
          <w:rFonts w:eastAsia="Calibri"/>
          <w:b/>
          <w:kern w:val="2"/>
        </w:rPr>
        <w:t>Dayssi</w:t>
      </w:r>
      <w:proofErr w:type="spellEnd"/>
      <w:r w:rsidR="00144D00" w:rsidRPr="00C2292B">
        <w:rPr>
          <w:rFonts w:eastAsia="Calibri"/>
          <w:b/>
          <w:kern w:val="2"/>
        </w:rPr>
        <w:t>»</w:t>
      </w:r>
      <w:r w:rsidR="00144D00" w:rsidRPr="00C2292B">
        <w:rPr>
          <w:rFonts w:eastAsia="Calibri"/>
          <w:kern w:val="2"/>
        </w:rPr>
        <w:t>, ubicado</w:t>
      </w:r>
      <w:r w:rsidR="00D93B1B" w:rsidRPr="00C2292B">
        <w:rPr>
          <w:rFonts w:eastAsia="Calibri"/>
          <w:kern w:val="2"/>
        </w:rPr>
        <w:t xml:space="preserve"> en </w:t>
      </w:r>
      <w:r w:rsidR="009B76C6">
        <w:rPr>
          <w:rFonts w:eastAsia="Calibri"/>
          <w:kern w:val="2"/>
        </w:rPr>
        <w:t>-----------------</w:t>
      </w:r>
      <w:r w:rsidR="00D93B1B" w:rsidRPr="00C2292B">
        <w:rPr>
          <w:rFonts w:eastAsia="Calibri"/>
          <w:kern w:val="2"/>
        </w:rPr>
        <w:t xml:space="preserve"> </w:t>
      </w:r>
      <w:r w:rsidR="009B76C6">
        <w:rPr>
          <w:rFonts w:eastAsia="Calibri"/>
          <w:kern w:val="2"/>
        </w:rPr>
        <w:t>-------------------------------------------------------------</w:t>
      </w:r>
      <w:r w:rsidR="00D93B1B" w:rsidRPr="00C2292B">
        <w:rPr>
          <w:rFonts w:eastAsia="Calibri"/>
          <w:kern w:val="2"/>
        </w:rPr>
        <w:t xml:space="preserve"> de esta jurisdicción; </w:t>
      </w:r>
      <w:r w:rsidR="00D93B1B" w:rsidRPr="00C2292B">
        <w:rPr>
          <w:rFonts w:eastAsia="Calibri"/>
          <w:b/>
          <w:kern w:val="2"/>
        </w:rPr>
        <w:t>b)</w:t>
      </w:r>
      <w:r w:rsidR="00D93B1B" w:rsidRPr="00C2292B">
        <w:rPr>
          <w:rFonts w:eastAsia="Calibri"/>
          <w:kern w:val="2"/>
        </w:rPr>
        <w:t xml:space="preserve"> Ordena al Jefe de Catastro, realizar la notificación correspondiente. Se hace constar que la Srita Zorina Esther Masferrer Escobar y Dr. Ever Stanley Henríquez Cruz, Segunda y Cuarto Regidor Propietario salva su voto en el presente acuerdo de conformidad a la facultad establecida en el Art. 45 del Código Municipal. </w:t>
      </w:r>
      <w:r w:rsidR="00144D00" w:rsidRPr="00C2292B">
        <w:rPr>
          <w:rFonts w:eastAsia="Calibri"/>
        </w:rPr>
        <w:t>COMUNIQUESE</w:t>
      </w:r>
      <w:r w:rsidR="00AD77CE" w:rsidRPr="00C2292B">
        <w:rPr>
          <w:kern w:val="2"/>
        </w:rPr>
        <w:t>.</w:t>
      </w:r>
      <w:r w:rsidR="0067306E" w:rsidRPr="00C2292B">
        <w:rPr>
          <w:kern w:val="2"/>
        </w:rPr>
        <w:t xml:space="preserve"> </w:t>
      </w:r>
      <w:r w:rsidR="00597830" w:rsidRPr="00C2292B">
        <w:rPr>
          <w:b/>
          <w:kern w:val="2"/>
          <w:u w:val="single"/>
        </w:rPr>
        <w:t>ACUERDO NÚMERO CUATRO</w:t>
      </w:r>
      <w:r w:rsidR="00597830" w:rsidRPr="00C2292B">
        <w:rPr>
          <w:kern w:val="2"/>
        </w:rPr>
        <w:t xml:space="preserve">.- </w:t>
      </w:r>
      <w:r w:rsidR="00881B1F" w:rsidRPr="00C2292B">
        <w:rPr>
          <w:rFonts w:eastAsia="Calibri"/>
          <w:kern w:val="2"/>
        </w:rPr>
        <w:t xml:space="preserve">Visto el memorándum presentado por el Lic. Carlos Roberto Duarte Martínez, Jefe de Catastro, de esta municipalidad, quien remite expediente por solicitud para cierre de cuenta de negocio; el Concejo Municipal, en uso de sus facultades, por unanimidad, </w:t>
      </w:r>
      <w:r w:rsidR="00881B1F" w:rsidRPr="00C2292B">
        <w:rPr>
          <w:rFonts w:eastAsia="Calibri"/>
          <w:b/>
          <w:kern w:val="2"/>
        </w:rPr>
        <w:t xml:space="preserve">ACUERDA: a) </w:t>
      </w:r>
      <w:r w:rsidR="00881B1F" w:rsidRPr="00C2292B">
        <w:rPr>
          <w:rFonts w:eastAsia="Calibri"/>
          <w:kern w:val="2"/>
        </w:rPr>
        <w:t xml:space="preserve">Autorizar al Lic. Carlos Roberto Duarte Martínez, Jefe de Catastro, de esta municipalidad, para que proceda al </w:t>
      </w:r>
      <w:r w:rsidR="00881B1F" w:rsidRPr="00C2292B">
        <w:rPr>
          <w:rFonts w:eastAsia="Calibri"/>
          <w:b/>
          <w:kern w:val="2"/>
        </w:rPr>
        <w:t xml:space="preserve">cierre de la cuenta corriente de negocio bajo referencia N° </w:t>
      </w:r>
      <w:r w:rsidR="00AE42E7">
        <w:rPr>
          <w:rFonts w:eastAsia="Calibri"/>
          <w:b/>
          <w:kern w:val="2"/>
        </w:rPr>
        <w:t>------------------------------------</w:t>
      </w:r>
      <w:r w:rsidR="00881B1F" w:rsidRPr="00C2292B">
        <w:rPr>
          <w:rFonts w:eastAsia="Calibri"/>
          <w:kern w:val="2"/>
        </w:rPr>
        <w:t xml:space="preserve">, a partir del mes de abril del año 2020, correspondientes al negocio denominado: </w:t>
      </w:r>
      <w:r w:rsidR="00881B1F" w:rsidRPr="00C2292B">
        <w:rPr>
          <w:rFonts w:eastAsia="Calibri"/>
          <w:b/>
          <w:kern w:val="2"/>
        </w:rPr>
        <w:t>«Restaurante Tecolote Grill»</w:t>
      </w:r>
      <w:r w:rsidR="00881B1F" w:rsidRPr="00C2292B">
        <w:rPr>
          <w:rFonts w:eastAsia="Calibri"/>
          <w:kern w:val="2"/>
        </w:rPr>
        <w:t xml:space="preserve">, propiedad del Sr. </w:t>
      </w:r>
      <w:r w:rsidR="00AE42E7">
        <w:rPr>
          <w:rFonts w:eastAsia="Calibri"/>
          <w:kern w:val="2"/>
        </w:rPr>
        <w:t>---------------------------------------</w:t>
      </w:r>
      <w:r w:rsidR="00881B1F" w:rsidRPr="00C2292B">
        <w:rPr>
          <w:rFonts w:eastAsia="Calibri"/>
          <w:kern w:val="2"/>
        </w:rPr>
        <w:t xml:space="preserve">, portador del DUI: </w:t>
      </w:r>
      <w:r w:rsidR="00AE42E7">
        <w:rPr>
          <w:rFonts w:eastAsia="Calibri"/>
          <w:kern w:val="2"/>
        </w:rPr>
        <w:t>---------------</w:t>
      </w:r>
      <w:r w:rsidR="00881B1F" w:rsidRPr="00C2292B">
        <w:rPr>
          <w:rFonts w:eastAsia="Calibri"/>
          <w:kern w:val="2"/>
        </w:rPr>
        <w:t xml:space="preserve"> y NIT: </w:t>
      </w:r>
      <w:r w:rsidR="00AE42E7">
        <w:rPr>
          <w:rFonts w:eastAsia="Calibri"/>
          <w:kern w:val="2"/>
        </w:rPr>
        <w:t>------------------</w:t>
      </w:r>
      <w:r w:rsidR="00881B1F" w:rsidRPr="00C2292B">
        <w:rPr>
          <w:rFonts w:eastAsia="Calibri"/>
          <w:kern w:val="2"/>
        </w:rPr>
        <w:t xml:space="preserve">, dicho rotulo estaba ubicado en avenida </w:t>
      </w:r>
      <w:r w:rsidR="00E21172" w:rsidRPr="00C2292B">
        <w:rPr>
          <w:rFonts w:eastAsia="Calibri"/>
          <w:kern w:val="2"/>
        </w:rPr>
        <w:t>José</w:t>
      </w:r>
      <w:r w:rsidR="00881B1F" w:rsidRPr="00C2292B">
        <w:rPr>
          <w:rFonts w:eastAsia="Calibri"/>
          <w:kern w:val="2"/>
        </w:rPr>
        <w:t xml:space="preserve"> </w:t>
      </w:r>
      <w:r w:rsidR="00E21172" w:rsidRPr="00C2292B">
        <w:rPr>
          <w:rFonts w:eastAsia="Calibri"/>
          <w:kern w:val="2"/>
        </w:rPr>
        <w:t>Simeón</w:t>
      </w:r>
      <w:r w:rsidR="00881B1F" w:rsidRPr="00C2292B">
        <w:rPr>
          <w:rFonts w:eastAsia="Calibri"/>
          <w:kern w:val="2"/>
        </w:rPr>
        <w:t xml:space="preserve"> Cañas y 4ª </w:t>
      </w:r>
      <w:r w:rsidR="00E21172" w:rsidRPr="00C2292B">
        <w:rPr>
          <w:rFonts w:eastAsia="Calibri"/>
          <w:kern w:val="2"/>
        </w:rPr>
        <w:t>calle Poniente, barrio El Centro, de esta ciudad</w:t>
      </w:r>
      <w:r w:rsidR="00881B1F" w:rsidRPr="00C2292B">
        <w:rPr>
          <w:rFonts w:eastAsia="Calibri"/>
          <w:kern w:val="2"/>
        </w:rPr>
        <w:t xml:space="preserve">; en vista de comprobarse mediante la inspección respectiva; todo lo manifestado en este acuerdo está debidamente documentado en el expediente respectivo; haciéndose constar que según </w:t>
      </w:r>
      <w:r w:rsidR="00146214" w:rsidRPr="00C2292B">
        <w:rPr>
          <w:rFonts w:eastAsia="Calibri"/>
          <w:kern w:val="2"/>
        </w:rPr>
        <w:t>estado de cuenta</w:t>
      </w:r>
      <w:r w:rsidR="00881B1F" w:rsidRPr="00C2292B">
        <w:rPr>
          <w:rFonts w:eastAsia="Calibri"/>
          <w:kern w:val="2"/>
        </w:rPr>
        <w:t xml:space="preserve"> de fe</w:t>
      </w:r>
      <w:r w:rsidR="00146214" w:rsidRPr="00C2292B">
        <w:rPr>
          <w:rFonts w:eastAsia="Calibri"/>
          <w:kern w:val="2"/>
        </w:rPr>
        <w:t>cha 17/11/</w:t>
      </w:r>
      <w:r w:rsidR="00881B1F" w:rsidRPr="00C2292B">
        <w:rPr>
          <w:rFonts w:eastAsia="Calibri"/>
          <w:kern w:val="2"/>
        </w:rPr>
        <w:t xml:space="preserve">20, </w:t>
      </w:r>
      <w:r w:rsidR="002455DB" w:rsidRPr="00C2292B">
        <w:rPr>
          <w:rFonts w:eastAsia="Calibri"/>
          <w:kern w:val="2"/>
        </w:rPr>
        <w:t xml:space="preserve">emitida por la Sección de Catastro de esta municipalidad, </w:t>
      </w:r>
      <w:r w:rsidR="00881B1F" w:rsidRPr="00C2292B">
        <w:rPr>
          <w:rFonts w:eastAsia="Calibri"/>
          <w:kern w:val="2"/>
        </w:rPr>
        <w:t>el contribuyente refleja una deuda por el monto total de $</w:t>
      </w:r>
      <w:r w:rsidR="00146214" w:rsidRPr="00C2292B">
        <w:rPr>
          <w:rFonts w:eastAsia="Calibri"/>
          <w:kern w:val="2"/>
        </w:rPr>
        <w:t>336.00</w:t>
      </w:r>
      <w:r w:rsidR="00881B1F" w:rsidRPr="00C2292B">
        <w:rPr>
          <w:rFonts w:eastAsia="Calibri"/>
          <w:kern w:val="2"/>
        </w:rPr>
        <w:t xml:space="preserve">; </w:t>
      </w:r>
      <w:r w:rsidR="00881B1F" w:rsidRPr="00C2292B">
        <w:rPr>
          <w:b/>
          <w:kern w:val="2"/>
        </w:rPr>
        <w:t>b)</w:t>
      </w:r>
      <w:r w:rsidR="00881B1F" w:rsidRPr="00C2292B">
        <w:rPr>
          <w:kern w:val="2"/>
        </w:rPr>
        <w:t xml:space="preserve"> Ordenar al </w:t>
      </w:r>
      <w:r w:rsidR="00881B1F" w:rsidRPr="00C2292B">
        <w:rPr>
          <w:rFonts w:eastAsia="Calibri"/>
          <w:kern w:val="2"/>
        </w:rPr>
        <w:t>Lic. Duarte Martínez</w:t>
      </w:r>
      <w:r w:rsidR="00881B1F" w:rsidRPr="00C2292B">
        <w:rPr>
          <w:kern w:val="2"/>
        </w:rPr>
        <w:t xml:space="preserve">, realizar la notificación correspondiente. </w:t>
      </w:r>
      <w:r w:rsidR="00881B1F" w:rsidRPr="00C2292B">
        <w:rPr>
          <w:rFonts w:eastAsia="Calibri"/>
          <w:kern w:val="2"/>
        </w:rPr>
        <w:t>COMUNÍQUESE.</w:t>
      </w:r>
      <w:r w:rsidR="002C7DC5" w:rsidRPr="00C2292B">
        <w:rPr>
          <w:rFonts w:eastAsia="Calibri"/>
          <w:kern w:val="2"/>
        </w:rPr>
        <w:t xml:space="preserve"> </w:t>
      </w:r>
      <w:r w:rsidR="00597830" w:rsidRPr="00C2292B">
        <w:rPr>
          <w:b/>
          <w:u w:val="single"/>
        </w:rPr>
        <w:t>ACUERDO NÚMERO CINCO</w:t>
      </w:r>
      <w:r w:rsidR="00597830" w:rsidRPr="00C2292B">
        <w:t xml:space="preserve">.- </w:t>
      </w:r>
      <w:r w:rsidR="00522FF6" w:rsidRPr="00C2292B">
        <w:rPr>
          <w:rFonts w:eastAsia="Calibri"/>
          <w:lang w:val="es-SV" w:eastAsia="en-US"/>
        </w:rPr>
        <w:t xml:space="preserve">El Concejo Municipal, </w:t>
      </w:r>
      <w:r w:rsidR="00522FF6" w:rsidRPr="00C2292B">
        <w:rPr>
          <w:rFonts w:eastAsia="Calibri"/>
          <w:b/>
          <w:lang w:val="es-SV" w:eastAsia="en-US"/>
        </w:rPr>
        <w:t xml:space="preserve">CONSIDERANDO: I.- </w:t>
      </w:r>
      <w:r w:rsidR="00522FF6" w:rsidRPr="00C2292B">
        <w:rPr>
          <w:rFonts w:eastAsia="Calibri"/>
          <w:lang w:val="es-SV" w:eastAsia="en-US"/>
        </w:rPr>
        <w:t xml:space="preserve">Que han sido vistos los Estatutos de la ASOCIACIÓN DE DESARROLLO COMUNAL, CASERÍO AUTOPISTA ICHANMICHEN, CANTÓN PENITENTE ABAJO, JURISDICCIÓN DE ZACATECOLUCA DEPARTAMENTO DE LA PAZ que constan de treinta artículos; </w:t>
      </w:r>
      <w:r w:rsidR="00522FF6" w:rsidRPr="00C2292B">
        <w:rPr>
          <w:rFonts w:eastAsia="Calibri"/>
          <w:b/>
          <w:lang w:val="es-SV" w:eastAsia="en-US"/>
        </w:rPr>
        <w:t>II.-</w:t>
      </w:r>
      <w:r w:rsidR="00522FF6" w:rsidRPr="00C2292B">
        <w:rPr>
          <w:rFonts w:eastAsia="Calibri"/>
          <w:lang w:val="es-SV" w:eastAsia="en-US"/>
        </w:rPr>
        <w:t xml:space="preserve"> Que al examinarlos, no se encuentra en ellos ninguna disposición contraria a la Constitución de la República y leyes secundarias, al Orden Público, ni a las buenas </w:t>
      </w:r>
      <w:r w:rsidR="00522FF6" w:rsidRPr="00C2292B">
        <w:rPr>
          <w:rFonts w:eastAsia="Calibri"/>
          <w:b/>
          <w:lang w:val="es-SV" w:eastAsia="en-US"/>
        </w:rPr>
        <w:t xml:space="preserve"> </w:t>
      </w:r>
      <w:r w:rsidR="00522FF6" w:rsidRPr="00C2292B">
        <w:rPr>
          <w:rFonts w:eastAsia="Calibri"/>
          <w:lang w:val="es-SV" w:eastAsia="en-US"/>
        </w:rPr>
        <w:t xml:space="preserve">costumbres; </w:t>
      </w:r>
      <w:r w:rsidR="00522FF6" w:rsidRPr="00C2292B">
        <w:rPr>
          <w:rFonts w:eastAsia="Calibri"/>
          <w:b/>
          <w:lang w:val="es-SV" w:eastAsia="en-US"/>
        </w:rPr>
        <w:t>POR TANTO</w:t>
      </w:r>
      <w:r w:rsidR="00522FF6" w:rsidRPr="00C2292B">
        <w:rPr>
          <w:rFonts w:eastAsia="Calibri"/>
          <w:lang w:val="es-SV" w:eastAsia="en-US"/>
        </w:rPr>
        <w:t xml:space="preserve">, en uso de las facultades que le confieren los artículos: 30 numerales 13 y 23, 119 y 121 del Código Municipal; por unanimidad </w:t>
      </w:r>
      <w:r w:rsidR="00522FF6" w:rsidRPr="00C2292B">
        <w:rPr>
          <w:rFonts w:eastAsia="Calibri"/>
          <w:b/>
          <w:lang w:val="es-SV" w:eastAsia="en-US"/>
        </w:rPr>
        <w:t>ACUERDA: Aprobar en todas sus partes los Estatutos</w:t>
      </w:r>
      <w:r w:rsidR="00522FF6" w:rsidRPr="00C2292B">
        <w:rPr>
          <w:rFonts w:eastAsia="Calibri"/>
          <w:lang w:val="es-SV" w:eastAsia="en-US"/>
        </w:rPr>
        <w:t xml:space="preserve"> de la ASOCIACIÓN DE DESARROLLO COMUNAL, CASERÍO AUTOPISTA ICHANMICHEN, CANTÓN PENITENTE ABAJO, JURISDICCIÓN DE ZACATECOLUCA DEPARTAMENTO DE LA PAZ,  que podrá abreviarse </w:t>
      </w:r>
      <w:r w:rsidR="00522FF6" w:rsidRPr="00C2292B">
        <w:rPr>
          <w:rFonts w:eastAsia="Calibri"/>
          <w:b/>
          <w:lang w:val="es-SV" w:eastAsia="en-US"/>
        </w:rPr>
        <w:t>ADESCOCAI</w:t>
      </w:r>
      <w:r w:rsidR="00522FF6" w:rsidRPr="00C2292B">
        <w:rPr>
          <w:rFonts w:eastAsia="Calibri"/>
          <w:lang w:val="es-SV" w:eastAsia="en-US"/>
        </w:rPr>
        <w:t xml:space="preserve">; asimismo, </w:t>
      </w:r>
      <w:r w:rsidR="00522FF6" w:rsidRPr="00C2292B">
        <w:rPr>
          <w:rFonts w:eastAsia="Calibri"/>
          <w:b/>
          <w:lang w:val="es-SV" w:eastAsia="en-US"/>
        </w:rPr>
        <w:t>se le confiere la</w:t>
      </w:r>
      <w:r w:rsidR="00522FF6" w:rsidRPr="00C2292B">
        <w:rPr>
          <w:rFonts w:eastAsia="Calibri"/>
          <w:lang w:val="es-SV" w:eastAsia="en-US"/>
        </w:rPr>
        <w:t xml:space="preserve"> </w:t>
      </w:r>
      <w:r w:rsidR="00522FF6" w:rsidRPr="00C2292B">
        <w:rPr>
          <w:rFonts w:eastAsia="Calibri"/>
          <w:b/>
          <w:lang w:val="es-SV" w:eastAsia="en-US"/>
        </w:rPr>
        <w:t xml:space="preserve">PERSONALIDAD </w:t>
      </w:r>
      <w:r w:rsidR="00522FF6" w:rsidRPr="00C2292B">
        <w:rPr>
          <w:rFonts w:eastAsia="Calibri"/>
          <w:b/>
          <w:lang w:val="es-SV" w:eastAsia="en-US"/>
        </w:rPr>
        <w:lastRenderedPageBreak/>
        <w:t>JURÍDICA</w:t>
      </w:r>
      <w:r w:rsidR="00522FF6" w:rsidRPr="00C2292B">
        <w:rPr>
          <w:rFonts w:eastAsia="Calibri"/>
          <w:lang w:val="es-SV" w:eastAsia="en-US"/>
        </w:rPr>
        <w:t>. Certifíquese el presente Acuerdo, para ser remitido por los interesados al Diario Oficial juntamente con los Estatutos, para los efectos legales consiguientes. COMUNÍQUESE</w:t>
      </w:r>
      <w:r w:rsidR="00522FF6" w:rsidRPr="00C2292B">
        <w:t>.</w:t>
      </w:r>
      <w:bookmarkStart w:id="0" w:name="_Hlk59027040"/>
      <w:r w:rsidR="006E3983" w:rsidRPr="00C2292B">
        <w:t xml:space="preserve"> </w:t>
      </w:r>
      <w:r w:rsidR="00597830" w:rsidRPr="00C2292B">
        <w:rPr>
          <w:rFonts w:eastAsia="Calibri"/>
          <w:b/>
          <w:u w:val="single"/>
        </w:rPr>
        <w:t>ACUERDO NÚMERO SEIS</w:t>
      </w:r>
      <w:r w:rsidR="00597830" w:rsidRPr="00C2292B">
        <w:rPr>
          <w:rFonts w:eastAsia="Calibri"/>
        </w:rPr>
        <w:t xml:space="preserve">.- </w:t>
      </w:r>
      <w:r w:rsidR="006C4551" w:rsidRPr="00C2292B">
        <w:rPr>
          <w:kern w:val="2"/>
        </w:rPr>
        <w:t xml:space="preserve">El Concejo Municipal, en uso de las facultades, por </w:t>
      </w:r>
      <w:r w:rsidR="002009B8" w:rsidRPr="00C2292B">
        <w:rPr>
          <w:kern w:val="2"/>
        </w:rPr>
        <w:t>mayoría</w:t>
      </w:r>
      <w:r w:rsidR="006C4551" w:rsidRPr="00C2292B">
        <w:rPr>
          <w:kern w:val="2"/>
        </w:rPr>
        <w:t xml:space="preserve">, </w:t>
      </w:r>
      <w:r w:rsidR="006C4551" w:rsidRPr="00C2292B">
        <w:rPr>
          <w:b/>
          <w:kern w:val="2"/>
        </w:rPr>
        <w:t>ACUERDA:</w:t>
      </w:r>
      <w:r w:rsidR="006C4551" w:rsidRPr="00C2292B">
        <w:rPr>
          <w:kern w:val="2"/>
        </w:rPr>
        <w:t xml:space="preserve"> </w:t>
      </w:r>
      <w:r w:rsidR="006C4551" w:rsidRPr="00C2292B">
        <w:rPr>
          <w:b/>
          <w:lang w:val="es-ES_tradnl"/>
        </w:rPr>
        <w:t>a)</w:t>
      </w:r>
      <w:r w:rsidR="006C4551" w:rsidRPr="00C2292B">
        <w:rPr>
          <w:rFonts w:eastAsia="Calibri"/>
        </w:rPr>
        <w:t xml:space="preserve"> Aprobar la Carpeta Técnica del proyecto denominado: </w:t>
      </w:r>
      <w:r w:rsidR="001D754C" w:rsidRPr="00C2292B">
        <w:rPr>
          <w:b/>
          <w:kern w:val="2"/>
        </w:rPr>
        <w:t>«</w:t>
      </w:r>
      <w:r w:rsidR="001D754C" w:rsidRPr="00C2292B">
        <w:rPr>
          <w:b/>
          <w:color w:val="000000"/>
          <w:lang w:val="es-SV" w:eastAsia="es-SV"/>
        </w:rPr>
        <w:t>PAVIMENTACIÓN DE 5ª AVENIDA NORTE y 5ª AVENIDA SUR ENTRE RN04E-A y 12 CALLE ORIENTE</w:t>
      </w:r>
      <w:r w:rsidR="001D754C" w:rsidRPr="00C2292B">
        <w:rPr>
          <w:b/>
          <w:kern w:val="2"/>
        </w:rPr>
        <w:t>»</w:t>
      </w:r>
      <w:r w:rsidR="0090270E" w:rsidRPr="00C2292B">
        <w:rPr>
          <w:b/>
          <w:kern w:val="2"/>
        </w:rPr>
        <w:t xml:space="preserve">, </w:t>
      </w:r>
      <w:r w:rsidR="0090270E" w:rsidRPr="00C2292B">
        <w:rPr>
          <w:bCs/>
          <w:kern w:val="2"/>
        </w:rPr>
        <w:t xml:space="preserve">presentada </w:t>
      </w:r>
      <w:r w:rsidR="006C4551" w:rsidRPr="00C2292B">
        <w:rPr>
          <w:rFonts w:eastAsia="Calibri"/>
        </w:rPr>
        <w:t xml:space="preserve">por el Ing. José Mauricio Serrano Martínez, Encargado de Pavimentación de Calles y Caminos Vecinales, de esta Administración, por contener las especificaciones técnicas y presupuesto, por el monto total de </w:t>
      </w:r>
      <w:r w:rsidR="0090270E" w:rsidRPr="00C2292B">
        <w:rPr>
          <w:rFonts w:eastAsia="Calibri"/>
        </w:rPr>
        <w:t xml:space="preserve">doscientos dieciocho mil seiscientos ochenta y siete 59/100 </w:t>
      </w:r>
      <w:r w:rsidR="006C4551" w:rsidRPr="00C2292B">
        <w:rPr>
          <w:rFonts w:eastAsia="Calibri"/>
        </w:rPr>
        <w:t xml:space="preserve">dólares de los Estados Unidos de América </w:t>
      </w:r>
      <w:r w:rsidR="006C4551" w:rsidRPr="00C2292B">
        <w:rPr>
          <w:rFonts w:eastAsia="Calibri"/>
          <w:b/>
        </w:rPr>
        <w:t>($</w:t>
      </w:r>
      <w:r w:rsidR="0090270E" w:rsidRPr="00C2292B">
        <w:rPr>
          <w:rFonts w:eastAsia="Calibri"/>
          <w:b/>
        </w:rPr>
        <w:t>218,687.59</w:t>
      </w:r>
      <w:r w:rsidR="006C4551" w:rsidRPr="00C2292B">
        <w:rPr>
          <w:rFonts w:eastAsia="Calibri"/>
          <w:b/>
        </w:rPr>
        <w:t>)</w:t>
      </w:r>
      <w:r w:rsidR="006C4551" w:rsidRPr="00C2292B">
        <w:rPr>
          <w:rFonts w:eastAsia="Calibri"/>
          <w:kern w:val="2"/>
        </w:rPr>
        <w:t>;</w:t>
      </w:r>
      <w:r w:rsidR="006C4551" w:rsidRPr="00C2292B">
        <w:rPr>
          <w:kern w:val="2"/>
        </w:rPr>
        <w:t xml:space="preserve"> </w:t>
      </w:r>
      <w:r w:rsidR="006C4551" w:rsidRPr="00C2292B">
        <w:rPr>
          <w:rFonts w:eastAsia="Calibri"/>
          <w:b/>
          <w:kern w:val="2"/>
        </w:rPr>
        <w:t>b</w:t>
      </w:r>
      <w:r w:rsidR="006C4551" w:rsidRPr="00C2292B">
        <w:rPr>
          <w:b/>
          <w:lang w:val="es-ES_tradnl"/>
        </w:rPr>
        <w:t xml:space="preserve">) </w:t>
      </w:r>
      <w:r w:rsidR="006C4551" w:rsidRPr="00C2292B">
        <w:rPr>
          <w:lang w:val="es-ES_tradnl"/>
        </w:rPr>
        <w:t>Ejecutar el proyecto denominado:</w:t>
      </w:r>
      <w:r w:rsidR="006C4551" w:rsidRPr="00C2292B">
        <w:rPr>
          <w:rFonts w:eastAsia="Calibri"/>
        </w:rPr>
        <w:t xml:space="preserve"> </w:t>
      </w:r>
      <w:r w:rsidR="0090270E" w:rsidRPr="00C2292B">
        <w:rPr>
          <w:bCs/>
          <w:kern w:val="2"/>
        </w:rPr>
        <w:t>«</w:t>
      </w:r>
      <w:r w:rsidR="0090270E" w:rsidRPr="00C2292B">
        <w:rPr>
          <w:bCs/>
          <w:color w:val="000000"/>
          <w:lang w:val="es-SV" w:eastAsia="es-SV"/>
        </w:rPr>
        <w:t>PAVIMENTACIÓN DE 5ª AVENIDA NORTE y 5ª AVENIDA SUR ENTRE RN04E-A y 12 CALLE ORIENTE</w:t>
      </w:r>
      <w:r w:rsidR="0090270E" w:rsidRPr="00C2292B">
        <w:rPr>
          <w:bCs/>
          <w:kern w:val="2"/>
        </w:rPr>
        <w:t>»</w:t>
      </w:r>
      <w:r w:rsidR="006C4551" w:rsidRPr="00C2292B">
        <w:rPr>
          <w:rFonts w:eastAsia="Calibri"/>
          <w:bCs/>
        </w:rPr>
        <w:t>,</w:t>
      </w:r>
      <w:r w:rsidR="006C4551" w:rsidRPr="00C2292B">
        <w:rPr>
          <w:rFonts w:eastAsia="Calibri"/>
        </w:rPr>
        <w:t xml:space="preserve"> </w:t>
      </w:r>
      <w:r w:rsidR="006C4551" w:rsidRPr="00C2292B">
        <w:rPr>
          <w:lang w:val="es-ES_tradnl"/>
        </w:rPr>
        <w:t xml:space="preserve">bajo el </w:t>
      </w:r>
      <w:r w:rsidR="006C4551" w:rsidRPr="00C2292B">
        <w:rPr>
          <w:b/>
          <w:lang w:val="es-ES_tradnl"/>
        </w:rPr>
        <w:t xml:space="preserve">SISTEMA DE CONTRATACIÓN </w:t>
      </w:r>
      <w:r w:rsidR="006C4551" w:rsidRPr="00C2292B">
        <w:rPr>
          <w:lang w:val="es-ES_tradnl"/>
        </w:rPr>
        <w:t>del Concejo Municipal, prescrito en el Art. 4 literal «i», de la Ley de Adquisiciones y Contrataciones de la Administración Pública;</w:t>
      </w:r>
      <w:r w:rsidR="006C4551" w:rsidRPr="00C2292B">
        <w:rPr>
          <w:kern w:val="2"/>
        </w:rPr>
        <w:t xml:space="preserve"> </w:t>
      </w:r>
      <w:r w:rsidR="006C4551" w:rsidRPr="00C2292B">
        <w:rPr>
          <w:rFonts w:eastAsia="Calibri"/>
          <w:b/>
        </w:rPr>
        <w:t xml:space="preserve">c) </w:t>
      </w:r>
      <w:r w:rsidR="006C4551" w:rsidRPr="00C2292B">
        <w:rPr>
          <w:rFonts w:eastAsia="Calibri"/>
        </w:rPr>
        <w:t xml:space="preserve">Autorizar a la Tesorera Municipal, Licda. </w:t>
      </w:r>
      <w:r w:rsidR="006C4551" w:rsidRPr="00C2292B">
        <w:rPr>
          <w:rFonts w:eastAsia="Calibri"/>
          <w:color w:val="000000"/>
        </w:rPr>
        <w:t xml:space="preserve">Katy Elizabeth Chirino, para que con fondos de la cuenta denominada: </w:t>
      </w:r>
      <w:r w:rsidR="006C4551" w:rsidRPr="00C2292B">
        <w:rPr>
          <w:color w:val="000000"/>
        </w:rPr>
        <w:t>«</w:t>
      </w:r>
      <w:r w:rsidR="006C4551" w:rsidRPr="00C2292B">
        <w:rPr>
          <w:b/>
          <w:color w:val="000000"/>
        </w:rPr>
        <w:t>PRESTAMOS 2020</w:t>
      </w:r>
      <w:r w:rsidR="006C4551" w:rsidRPr="00C2292B">
        <w:rPr>
          <w:color w:val="000000"/>
        </w:rPr>
        <w:t>»</w:t>
      </w:r>
      <w:r w:rsidR="006C4551" w:rsidRPr="00C2292B">
        <w:rPr>
          <w:rFonts w:eastAsia="Calibri"/>
          <w:color w:val="000000"/>
        </w:rPr>
        <w:t xml:space="preserve">, solicite al banco Hipotecario, agencia Zacatecoluca, la </w:t>
      </w:r>
      <w:r w:rsidR="006C4551" w:rsidRPr="00C2292B">
        <w:rPr>
          <w:rFonts w:eastAsia="Calibri"/>
          <w:b/>
          <w:color w:val="000000"/>
        </w:rPr>
        <w:t>APERTURA DE CUENTA CORRIENTE</w:t>
      </w:r>
      <w:r w:rsidR="006C4551" w:rsidRPr="00C2292B">
        <w:rPr>
          <w:rFonts w:eastAsia="Calibri"/>
          <w:color w:val="000000"/>
        </w:rPr>
        <w:t>, para la ejecución del proyecto denominado:</w:t>
      </w:r>
      <w:r w:rsidR="006C4551" w:rsidRPr="00C2292B">
        <w:rPr>
          <w:rFonts w:eastAsia="Calibri"/>
          <w:b/>
          <w:color w:val="000000"/>
        </w:rPr>
        <w:t xml:space="preserve"> </w:t>
      </w:r>
      <w:r w:rsidR="0090270E" w:rsidRPr="00C2292B">
        <w:rPr>
          <w:bCs/>
          <w:kern w:val="2"/>
        </w:rPr>
        <w:t>«</w:t>
      </w:r>
      <w:r w:rsidR="0090270E" w:rsidRPr="00C2292B">
        <w:rPr>
          <w:bCs/>
          <w:color w:val="000000"/>
          <w:lang w:val="es-SV" w:eastAsia="es-SV"/>
        </w:rPr>
        <w:t>PAVIMENTACIÓN DE 5ª AVENIDA NORTE y 5ª AVENIDA SUR ENTRE RN04E-A y 12 CALLE ORIENTE</w:t>
      </w:r>
      <w:r w:rsidR="0090270E" w:rsidRPr="00C2292B">
        <w:rPr>
          <w:bCs/>
          <w:kern w:val="2"/>
        </w:rPr>
        <w:t>»</w:t>
      </w:r>
      <w:r w:rsidR="006C4551" w:rsidRPr="00C2292B">
        <w:rPr>
          <w:rFonts w:eastAsia="Calibri"/>
          <w:bCs/>
          <w:color w:val="000000"/>
        </w:rPr>
        <w:t>;</w:t>
      </w:r>
      <w:r w:rsidR="006C4551" w:rsidRPr="00C2292B">
        <w:rPr>
          <w:rFonts w:eastAsia="Calibri"/>
          <w:color w:val="000000"/>
        </w:rPr>
        <w:t xml:space="preserve"> </w:t>
      </w:r>
      <w:r w:rsidR="006C4551" w:rsidRPr="00C2292B">
        <w:rPr>
          <w:rFonts w:eastAsia="Calibri"/>
          <w:b/>
          <w:color w:val="000000"/>
        </w:rPr>
        <w:t xml:space="preserve">d) </w:t>
      </w:r>
      <w:r w:rsidR="006C4551" w:rsidRPr="00C2292B">
        <w:rPr>
          <w:rFonts w:eastAsia="Calibri"/>
          <w:color w:val="000000"/>
        </w:rPr>
        <w:t xml:space="preserve">Nombrar </w:t>
      </w:r>
      <w:r w:rsidR="006C4551" w:rsidRPr="00C2292B">
        <w:rPr>
          <w:rFonts w:eastAsia="Calibri"/>
          <w:b/>
          <w:color w:val="000000"/>
        </w:rPr>
        <w:t xml:space="preserve">REFRENDARIOS </w:t>
      </w:r>
      <w:r w:rsidR="006C4551" w:rsidRPr="00C2292B">
        <w:rPr>
          <w:rFonts w:eastAsia="Calibri"/>
          <w:color w:val="000000"/>
        </w:rPr>
        <w:t xml:space="preserve">de la cuenta, cuya apertura </w:t>
      </w:r>
      <w:r w:rsidR="006C4551" w:rsidRPr="00C2292B">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6C4551" w:rsidRPr="00C2292B">
        <w:rPr>
          <w:rFonts w:eastAsia="Calibri"/>
          <w:b/>
        </w:rPr>
        <w:t>e)</w:t>
      </w:r>
      <w:r w:rsidR="006C4551" w:rsidRPr="00C2292B">
        <w:rPr>
          <w:rFonts w:eastAsia="Calibri"/>
        </w:rPr>
        <w:t xml:space="preserve"> </w:t>
      </w:r>
      <w:r w:rsidR="006C4551" w:rsidRPr="00C2292B">
        <w:t xml:space="preserve">Ordenar a la Jefatura de la Unidad de Adquisiciones y Contrataciones Institucional, </w:t>
      </w:r>
      <w:r w:rsidR="006C4551" w:rsidRPr="00C2292B">
        <w:rPr>
          <w:b/>
        </w:rPr>
        <w:t>INICIAR EL PROCESO DE ADQUISICIÓN</w:t>
      </w:r>
      <w:r w:rsidR="006C4551" w:rsidRPr="00C2292B">
        <w:t xml:space="preserve"> de bienes y servicios para la ejecución del Proyecto, de conformidad a la normativa de compras públicas; </w:t>
      </w:r>
      <w:r w:rsidR="006C4551" w:rsidRPr="00C2292B">
        <w:rPr>
          <w:b/>
        </w:rPr>
        <w:t>f)</w:t>
      </w:r>
      <w:r w:rsidR="006C4551" w:rsidRPr="00C2292B">
        <w:t xml:space="preserve"> Autorizar a la Tesorera Municipal, </w:t>
      </w:r>
      <w:r w:rsidR="006C4551" w:rsidRPr="00C2292B">
        <w:rPr>
          <w:b/>
        </w:rPr>
        <w:t>EFECTUAR LAS EROGACIONES</w:t>
      </w:r>
      <w:r w:rsidR="006C4551" w:rsidRPr="00C2292B">
        <w:t>, hasta por el monto indicado en la Carpeta Técnica aprobada</w:t>
      </w:r>
      <w:r w:rsidR="003758C8" w:rsidRPr="00C2292B">
        <w:t>;</w:t>
      </w:r>
      <w:r w:rsidR="006C4551" w:rsidRPr="00C2292B">
        <w:rPr>
          <w:color w:val="FF0000"/>
        </w:rPr>
        <w:t xml:space="preserve"> </w:t>
      </w:r>
      <w:r w:rsidR="006F35AF" w:rsidRPr="00C2292B">
        <w:rPr>
          <w:b/>
          <w:bCs/>
        </w:rPr>
        <w:t>g)</w:t>
      </w:r>
      <w:r w:rsidR="006F35AF" w:rsidRPr="00C2292B">
        <w:rPr>
          <w:color w:val="FF0000"/>
        </w:rPr>
        <w:t xml:space="preserve"> </w:t>
      </w:r>
      <w:r w:rsidR="006F35AF" w:rsidRPr="00C2292B">
        <w:rPr>
          <w:color w:val="000000"/>
        </w:rPr>
        <w:t xml:space="preserve">Nombrar </w:t>
      </w:r>
      <w:r w:rsidR="006F35AF" w:rsidRPr="00C2292B">
        <w:rPr>
          <w:b/>
          <w:color w:val="000000"/>
        </w:rPr>
        <w:t>SUPERVISOR</w:t>
      </w:r>
      <w:r w:rsidR="006F35AF" w:rsidRPr="00C2292B">
        <w:rPr>
          <w:color w:val="000000"/>
        </w:rPr>
        <w:t xml:space="preserve"> </w:t>
      </w:r>
      <w:r w:rsidR="006F35AF" w:rsidRPr="00C2292B">
        <w:rPr>
          <w:i/>
          <w:color w:val="000000"/>
        </w:rPr>
        <w:t>ad honorem,</w:t>
      </w:r>
      <w:r w:rsidR="006F35AF" w:rsidRPr="00C2292B">
        <w:rPr>
          <w:color w:val="000000"/>
        </w:rPr>
        <w:t xml:space="preserve"> al </w:t>
      </w:r>
      <w:r w:rsidR="006F35AF" w:rsidRPr="00C2292B">
        <w:t>Técnico en Ingeniería, Rene Guillermo Ayala Rodas, por ser empleado de esta Administración Municipal</w:t>
      </w:r>
      <w:r w:rsidR="006F35AF" w:rsidRPr="00C2292B">
        <w:rPr>
          <w:rFonts w:eastAsia="Calibri"/>
        </w:rPr>
        <w:t>;</w:t>
      </w:r>
      <w:r w:rsidR="006F35AF" w:rsidRPr="00C2292B">
        <w:t xml:space="preserve"> </w:t>
      </w:r>
      <w:r w:rsidR="006C4551" w:rsidRPr="00C2292B">
        <w:rPr>
          <w:b/>
        </w:rPr>
        <w:t>h)</w:t>
      </w:r>
      <w:r w:rsidR="006C4551" w:rsidRPr="00C2292B">
        <w:t xml:space="preserve"> Nombrar </w:t>
      </w:r>
      <w:r w:rsidR="006C4551" w:rsidRPr="00C2292B">
        <w:rPr>
          <w:b/>
        </w:rPr>
        <w:t>ADMINISTRADOR</w:t>
      </w:r>
      <w:r w:rsidR="006C4551" w:rsidRPr="00C2292B">
        <w:t xml:space="preserve"> de Contratos y/o Órdenes de Compra </w:t>
      </w:r>
      <w:r w:rsidR="006C4551" w:rsidRPr="00C2292B">
        <w:rPr>
          <w:i/>
        </w:rPr>
        <w:t>ad honorem</w:t>
      </w:r>
      <w:r w:rsidR="006C4551" w:rsidRPr="00C2292B">
        <w:t xml:space="preserve">, a Arq. Ever Edgardo Flores Rivas, por ostentar el cargo de </w:t>
      </w:r>
      <w:r w:rsidR="006C4551" w:rsidRPr="00C2292B">
        <w:rPr>
          <w:rFonts w:eastAsia="Calibri"/>
          <w:bCs/>
        </w:rPr>
        <w:t>Técnico de Proyectos de esta Administración</w:t>
      </w:r>
      <w:r w:rsidR="006C4551" w:rsidRPr="00C2292B">
        <w:t>, y quienes tendrán las responsabilidades que establece la Ley.</w:t>
      </w:r>
      <w:r w:rsidR="00760E01" w:rsidRPr="00C2292B">
        <w:t xml:space="preserve"> </w:t>
      </w:r>
      <w:r w:rsidR="00760E01" w:rsidRPr="00C2292B">
        <w:rPr>
          <w:lang w:eastAsia="es-SV"/>
        </w:rPr>
        <w:t>Se hace constar que el Dr. Ever Stanley Henríquez Cruz, Cuarto Regidor Propietario; salva su voto en el presente acuerdo, en uso de la facultad establecida en el Art. 45 de Código Municipal.</w:t>
      </w:r>
      <w:r w:rsidR="006C4551" w:rsidRPr="00C2292B">
        <w:t xml:space="preserve"> </w:t>
      </w:r>
      <w:r w:rsidR="006C4551" w:rsidRPr="00C2292B">
        <w:rPr>
          <w:rFonts w:eastAsia="Calibri"/>
        </w:rPr>
        <w:t>COMUNÍQUESE.</w:t>
      </w:r>
      <w:bookmarkEnd w:id="0"/>
      <w:r w:rsidR="002A691E" w:rsidRPr="00C2292B">
        <w:rPr>
          <w:rFonts w:eastAsia="Calibri"/>
        </w:rPr>
        <w:t xml:space="preserve"> </w:t>
      </w:r>
      <w:r w:rsidR="00597830" w:rsidRPr="00C2292B">
        <w:rPr>
          <w:rFonts w:eastAsia="Calibri"/>
          <w:b/>
          <w:u w:val="single"/>
        </w:rPr>
        <w:t>ACUERDO NÚMERO SIETE</w:t>
      </w:r>
      <w:r w:rsidR="00597830" w:rsidRPr="00C2292B">
        <w:rPr>
          <w:rFonts w:eastAsia="Calibri"/>
        </w:rPr>
        <w:t xml:space="preserve">.- </w:t>
      </w:r>
      <w:r w:rsidR="00E376E6" w:rsidRPr="00C2292B">
        <w:rPr>
          <w:rFonts w:eastAsia="Calibri"/>
        </w:rPr>
        <w:t xml:space="preserve">Vista la Resolución Administrativa N° 01, presentada por la Ing. Eva María Gómez Segovia, Administradora de Contrato del proyecto: «Primera Etapa de Pavimentación Asfáltica y Construcción de Cuneta de Tipo “V” de Calle a Cantón Santa Irene, Municipio de Zacatecoluca», bajo referencia LP-06/2019-AMZ; el Concejo Municipal, </w:t>
      </w:r>
      <w:r w:rsidR="00E376E6" w:rsidRPr="00C2292B">
        <w:rPr>
          <w:rFonts w:eastAsia="Calibri"/>
          <w:b/>
        </w:rPr>
        <w:t>CONSIDERANDO</w:t>
      </w:r>
      <w:r w:rsidR="00E376E6" w:rsidRPr="00C2292B">
        <w:rPr>
          <w:rFonts w:eastAsia="Calibri"/>
        </w:rPr>
        <w:t xml:space="preserve">: </w:t>
      </w:r>
      <w:r w:rsidR="00E376E6" w:rsidRPr="00C2292B">
        <w:rPr>
          <w:rFonts w:eastAsia="Calibri"/>
          <w:b/>
        </w:rPr>
        <w:t>I.-</w:t>
      </w:r>
      <w:r w:rsidR="00E376E6" w:rsidRPr="00C2292B">
        <w:rPr>
          <w:rFonts w:eastAsia="Calibri"/>
        </w:rPr>
        <w:t xml:space="preserve"> Que esta municipalidad suscribió contrato de obra pública para la ejecución del proyecto en mención, con la Sociedad TOBAR, S.A. DE C.V., el cual fue adjudicado en acuerdo municipal N° 04, asentado en el acta de la sesión ordinaria N° 44, de fecha 23/09/20; </w:t>
      </w:r>
      <w:r w:rsidR="00E376E6" w:rsidRPr="00C2292B">
        <w:rPr>
          <w:rFonts w:eastAsia="Calibri"/>
          <w:b/>
        </w:rPr>
        <w:t>II.-</w:t>
      </w:r>
      <w:r w:rsidR="00E376E6" w:rsidRPr="00C2292B">
        <w:rPr>
          <w:rFonts w:eastAsia="Calibri"/>
        </w:rPr>
        <w:t xml:space="preserve"> Que en dicha resolución la Administradora de Contrato, informa que solicita aumento de obras, cambios que obedecen a solicitud de los habitantes de la comunidad, quienes manifiestan que en época lluviosa el caudal del agua aumenta considerablemente, por lo que se hace necesario la construcción de un badén para obra de mitigación; </w:t>
      </w:r>
      <w:r w:rsidR="00E376E6" w:rsidRPr="00C2292B">
        <w:rPr>
          <w:rFonts w:eastAsia="Calibri"/>
          <w:b/>
        </w:rPr>
        <w:t>III.-</w:t>
      </w:r>
      <w:r w:rsidR="00E376E6" w:rsidRPr="00C2292B">
        <w:rPr>
          <w:rFonts w:eastAsia="Calibri"/>
        </w:rPr>
        <w:t xml:space="preserve"> Que la </w:t>
      </w:r>
      <w:r w:rsidR="00E376E6" w:rsidRPr="00C2292B">
        <w:rPr>
          <w:rFonts w:eastAsia="Calibri"/>
          <w:b/>
        </w:rPr>
        <w:t>Orden de Cambio consistiría</w:t>
      </w:r>
      <w:r w:rsidR="00E376E6" w:rsidRPr="00C2292B">
        <w:rPr>
          <w:rFonts w:eastAsia="Calibri"/>
        </w:rPr>
        <w:t xml:space="preserve"> en modificar el contrato de obra pública, aumentando el monto del mismo y modificación del plazo contractual; </w:t>
      </w:r>
      <w:r w:rsidR="00E376E6" w:rsidRPr="00C2292B">
        <w:rPr>
          <w:rFonts w:eastAsia="Calibri"/>
          <w:b/>
        </w:rPr>
        <w:t>IV.-</w:t>
      </w:r>
      <w:r w:rsidR="00E376E6" w:rsidRPr="00C2292B">
        <w:rPr>
          <w:rFonts w:eastAsia="Calibri"/>
        </w:rPr>
        <w:t xml:space="preserve"> Que según opinión del Supervisor de la obra, Arq. </w:t>
      </w:r>
      <w:proofErr w:type="spellStart"/>
      <w:r w:rsidR="00E376E6" w:rsidRPr="00C2292B">
        <w:rPr>
          <w:rFonts w:eastAsia="Calibri"/>
        </w:rPr>
        <w:t>Willian</w:t>
      </w:r>
      <w:proofErr w:type="spellEnd"/>
      <w:r w:rsidR="00E376E6" w:rsidRPr="00C2292B">
        <w:rPr>
          <w:rFonts w:eastAsia="Calibri"/>
        </w:rPr>
        <w:t xml:space="preserve"> Bonilla, es procedente la solicitud, ya que se efectuó la mediación y cálculos y se verificaron los volúmenes de la obra; </w:t>
      </w:r>
      <w:r w:rsidR="00E376E6" w:rsidRPr="00C2292B">
        <w:rPr>
          <w:rFonts w:eastAsia="Calibri"/>
          <w:b/>
        </w:rPr>
        <w:t>V.-</w:t>
      </w:r>
      <w:r w:rsidR="00E376E6" w:rsidRPr="00C2292B">
        <w:rPr>
          <w:rFonts w:eastAsia="Calibri"/>
        </w:rPr>
        <w:t xml:space="preserve"> </w:t>
      </w:r>
      <w:r w:rsidR="00E376E6" w:rsidRPr="00C2292B">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E376E6" w:rsidRPr="00C2292B">
        <w:rPr>
          <w:rFonts w:eastAsia="Calibri"/>
          <w:b/>
          <w:kern w:val="2"/>
          <w:lang w:val="es-SV" w:eastAsia="en-US"/>
        </w:rPr>
        <w:t>1º</w:t>
      </w:r>
      <w:r w:rsidR="00E376E6" w:rsidRPr="00C2292B">
        <w:rPr>
          <w:rFonts w:eastAsia="Calibri"/>
          <w:kern w:val="2"/>
          <w:lang w:val="es-SV" w:eastAsia="en-US"/>
        </w:rPr>
        <w:t xml:space="preserve"> Que el contrato esté en ejecución, es decir que podría modificarse antes del vencimiento de su plazo; </w:t>
      </w:r>
      <w:r w:rsidR="00E376E6" w:rsidRPr="00C2292B">
        <w:rPr>
          <w:rFonts w:eastAsia="Calibri"/>
          <w:b/>
          <w:kern w:val="2"/>
          <w:lang w:val="es-SV" w:eastAsia="en-US"/>
        </w:rPr>
        <w:t>2º</w:t>
      </w:r>
      <w:r w:rsidR="00E376E6" w:rsidRPr="00C2292B">
        <w:rPr>
          <w:rFonts w:eastAsia="Calibri"/>
          <w:kern w:val="2"/>
          <w:lang w:val="es-SV" w:eastAsia="en-US"/>
        </w:rPr>
        <w:t xml:space="preserve"> Que concurran circunstancias imprevistas y comprobadas; </w:t>
      </w:r>
      <w:r w:rsidR="00E376E6" w:rsidRPr="00C2292B">
        <w:rPr>
          <w:rFonts w:eastAsia="Calibri"/>
          <w:b/>
          <w:kern w:val="2"/>
          <w:lang w:val="es-SV" w:eastAsia="en-US"/>
        </w:rPr>
        <w:t>VI.-</w:t>
      </w:r>
      <w:r w:rsidR="00E376E6" w:rsidRPr="00C2292B">
        <w:rPr>
          <w:rFonts w:eastAsia="Calibri"/>
          <w:kern w:val="2"/>
          <w:lang w:val="es-SV" w:eastAsia="en-US"/>
        </w:rPr>
        <w:t xml:space="preserve"> Que habiendo verificado las reglas legales, se determina que se adecuan al caso analizado, ya que: </w:t>
      </w:r>
      <w:r w:rsidR="00E376E6" w:rsidRPr="00C2292B">
        <w:rPr>
          <w:rFonts w:eastAsia="Calibri"/>
          <w:b/>
          <w:kern w:val="2"/>
          <w:lang w:val="es-SV" w:eastAsia="en-US"/>
        </w:rPr>
        <w:t>1º</w:t>
      </w:r>
      <w:r w:rsidR="00E376E6" w:rsidRPr="00C2292B">
        <w:rPr>
          <w:rFonts w:eastAsia="Calibri"/>
          <w:kern w:val="2"/>
          <w:lang w:val="es-SV" w:eastAsia="en-US"/>
        </w:rPr>
        <w:t xml:space="preserve"> Estamos dentro del plazo de ejecución del contrato, ya que vencerá el </w:t>
      </w:r>
      <w:r w:rsidR="00D772C2" w:rsidRPr="00C2292B">
        <w:rPr>
          <w:rFonts w:eastAsia="Calibri"/>
          <w:kern w:val="2"/>
          <w:lang w:val="es-SV" w:eastAsia="en-US"/>
        </w:rPr>
        <w:t>día 23/01/21</w:t>
      </w:r>
      <w:r w:rsidR="00E376E6" w:rsidRPr="00C2292B">
        <w:rPr>
          <w:rFonts w:eastAsia="Calibri"/>
          <w:kern w:val="2"/>
          <w:lang w:val="es-SV" w:eastAsia="en-US"/>
        </w:rPr>
        <w:t xml:space="preserve"> y la Resolución Aprobativa fue emitida por la Ing. Gómez Segovia, el día 17/11/20; </w:t>
      </w:r>
      <w:r w:rsidR="00E376E6" w:rsidRPr="00C2292B">
        <w:rPr>
          <w:rFonts w:eastAsia="Calibri"/>
          <w:b/>
          <w:kern w:val="2"/>
          <w:lang w:val="es-SV" w:eastAsia="en-US"/>
        </w:rPr>
        <w:t>2°</w:t>
      </w:r>
      <w:r w:rsidR="00E376E6" w:rsidRPr="00C2292B">
        <w:rPr>
          <w:rFonts w:eastAsia="Calibri"/>
          <w:kern w:val="2"/>
          <w:lang w:val="es-SV" w:eastAsia="en-US"/>
        </w:rPr>
        <w:t xml:space="preserve"> Han concurrido circunstancias imprevistas</w:t>
      </w:r>
      <w:r w:rsidR="00E376E6" w:rsidRPr="00C2292B">
        <w:rPr>
          <w:rFonts w:eastAsia="Calibri"/>
          <w:kern w:val="2"/>
        </w:rPr>
        <w:t xml:space="preserve"> no imputables al Contratista</w:t>
      </w:r>
      <w:r w:rsidR="00E376E6" w:rsidRPr="00C2292B">
        <w:t xml:space="preserve">; </w:t>
      </w:r>
      <w:r w:rsidR="00E376E6" w:rsidRPr="00C2292B">
        <w:rPr>
          <w:b/>
        </w:rPr>
        <w:t>VII.-</w:t>
      </w:r>
      <w:r w:rsidR="00E376E6" w:rsidRPr="00C2292B">
        <w:t xml:space="preserve"> Que </w:t>
      </w:r>
      <w:r w:rsidR="00E376E6" w:rsidRPr="00C2292B">
        <w:rPr>
          <w:rFonts w:eastAsia="Calibri"/>
          <w:kern w:val="2"/>
        </w:rPr>
        <w:t xml:space="preserve">a juicio de este Concejo, han sido acreditadas, con base en el informe del Supervisor, </w:t>
      </w:r>
      <w:r w:rsidR="00D772C2" w:rsidRPr="00C2292B">
        <w:rPr>
          <w:rFonts w:eastAsia="Calibri"/>
          <w:kern w:val="2"/>
        </w:rPr>
        <w:t>de fecha 13 de noviembre</w:t>
      </w:r>
      <w:r w:rsidR="00E376E6" w:rsidRPr="00C2292B">
        <w:rPr>
          <w:rFonts w:eastAsia="Calibri"/>
          <w:kern w:val="2"/>
        </w:rPr>
        <w:t xml:space="preserve"> del año 2020</w:t>
      </w:r>
      <w:r w:rsidR="00E376E6" w:rsidRPr="00C2292B">
        <w:t xml:space="preserve">; </w:t>
      </w:r>
      <w:r w:rsidR="00E376E6" w:rsidRPr="00C2292B">
        <w:rPr>
          <w:rFonts w:eastAsia="Calibri"/>
          <w:b/>
          <w:kern w:val="2"/>
          <w:lang w:val="es-SV" w:eastAsia="en-US"/>
        </w:rPr>
        <w:t>VIII.-</w:t>
      </w:r>
      <w:r w:rsidR="00E376E6" w:rsidRPr="00C2292B">
        <w:rPr>
          <w:rFonts w:eastAsia="Calibri"/>
          <w:kern w:val="2"/>
          <w:lang w:val="es-SV" w:eastAsia="en-US"/>
        </w:rPr>
        <w:t xml:space="preserve"> Que se han cumplido las reglas para ejercer la potestad administrativa de autorizar orden de cambio de contrato; </w:t>
      </w:r>
      <w:r w:rsidR="00E376E6" w:rsidRPr="00C2292B">
        <w:rPr>
          <w:rFonts w:eastAsia="Calibri"/>
          <w:b/>
          <w:kern w:val="2"/>
          <w:lang w:val="es-SV" w:eastAsia="en-US"/>
        </w:rPr>
        <w:t>POR TANTO</w:t>
      </w:r>
      <w:r w:rsidR="00E376E6" w:rsidRPr="00C2292B">
        <w:rPr>
          <w:rFonts w:eastAsia="Calibri"/>
          <w:kern w:val="2"/>
          <w:lang w:val="es-SV" w:eastAsia="en-US"/>
        </w:rPr>
        <w:t>, en uso de las facultades que le confiere el Código Municipal, y el Art. 83-A, de la Ley de Adquisiciones y Contrataciones de la Administración Pública,</w:t>
      </w:r>
      <w:r w:rsidR="00E376E6" w:rsidRPr="00C2292B">
        <w:rPr>
          <w:rFonts w:eastAsia="Calibri"/>
          <w:b/>
          <w:kern w:val="2"/>
          <w:lang w:val="es-SV" w:eastAsia="en-US"/>
        </w:rPr>
        <w:t xml:space="preserve"> </w:t>
      </w:r>
      <w:r w:rsidR="00E376E6" w:rsidRPr="00C2292B">
        <w:rPr>
          <w:rFonts w:eastAsia="Calibri"/>
          <w:kern w:val="2"/>
          <w:lang w:val="es-SV" w:eastAsia="en-US"/>
        </w:rPr>
        <w:t xml:space="preserve">este Concejo, por </w:t>
      </w:r>
      <w:r w:rsidR="00732BF4" w:rsidRPr="00C2292B">
        <w:rPr>
          <w:rFonts w:eastAsia="Calibri"/>
          <w:kern w:val="2"/>
          <w:lang w:val="es-SV" w:eastAsia="en-US"/>
        </w:rPr>
        <w:t>mayoría</w:t>
      </w:r>
      <w:r w:rsidR="00E376E6" w:rsidRPr="00C2292B">
        <w:rPr>
          <w:rFonts w:eastAsia="Calibri"/>
          <w:kern w:val="2"/>
          <w:lang w:val="es-SV" w:eastAsia="en-US"/>
        </w:rPr>
        <w:t>,</w:t>
      </w:r>
      <w:r w:rsidR="00E376E6" w:rsidRPr="00C2292B">
        <w:rPr>
          <w:rFonts w:eastAsia="Calibri"/>
          <w:b/>
          <w:kern w:val="2"/>
          <w:lang w:val="es-SV" w:eastAsia="en-US"/>
        </w:rPr>
        <w:t xml:space="preserve"> ACUERDA: a) EMITIR ORDEN DE CAMBIO N° 01</w:t>
      </w:r>
      <w:r w:rsidR="00E376E6" w:rsidRPr="00C2292B">
        <w:rPr>
          <w:rFonts w:eastAsia="Calibri"/>
          <w:kern w:val="2"/>
          <w:lang w:val="es-SV" w:eastAsia="en-US"/>
        </w:rPr>
        <w:t xml:space="preserve">, a fin de </w:t>
      </w:r>
      <w:r w:rsidR="00E376E6" w:rsidRPr="00C2292B">
        <w:rPr>
          <w:rFonts w:eastAsia="Calibri"/>
          <w:b/>
          <w:kern w:val="2"/>
          <w:lang w:val="es-SV" w:eastAsia="en-US"/>
        </w:rPr>
        <w:t>PRORROGAR EL</w:t>
      </w:r>
      <w:r w:rsidR="00E376E6" w:rsidRPr="00C2292B">
        <w:rPr>
          <w:rFonts w:eastAsia="Calibri"/>
          <w:kern w:val="2"/>
          <w:lang w:val="es-SV" w:eastAsia="en-US"/>
        </w:rPr>
        <w:t xml:space="preserve"> </w:t>
      </w:r>
      <w:r w:rsidR="00E376E6" w:rsidRPr="00C2292B">
        <w:rPr>
          <w:rFonts w:eastAsia="Calibri"/>
          <w:b/>
          <w:kern w:val="2"/>
          <w:lang w:val="es-SV" w:eastAsia="en-US"/>
        </w:rPr>
        <w:t>CONTRATO</w:t>
      </w:r>
      <w:r w:rsidR="00E376E6" w:rsidRPr="00C2292B">
        <w:rPr>
          <w:rFonts w:eastAsia="Calibri"/>
          <w:kern w:val="2"/>
          <w:lang w:val="es-SV" w:eastAsia="en-US"/>
        </w:rPr>
        <w:t xml:space="preserve"> del proyecto </w:t>
      </w:r>
      <w:r w:rsidR="00E376E6" w:rsidRPr="00C2292B">
        <w:rPr>
          <w:rFonts w:eastAsia="Calibri"/>
          <w:kern w:val="2"/>
        </w:rPr>
        <w:t xml:space="preserve">denominado </w:t>
      </w:r>
      <w:r w:rsidR="00E376E6" w:rsidRPr="00C2292B">
        <w:rPr>
          <w:rFonts w:eastAsia="Calibri"/>
        </w:rPr>
        <w:t>«PRIMERA ETAPA DE PAVIMENTACIÓN ASFÁLTICA Y CONSTRUCCIÓN DE CUNETA DE TIPO “V” DE CALLE A CANTÓN SANTA IRENE, MUNICIPIO DE ZACATECOLUCA», BAJO REFERENCIA LP-06/2019-AMZ,</w:t>
      </w:r>
      <w:r w:rsidR="00E376E6" w:rsidRPr="00C2292B">
        <w:rPr>
          <w:rFonts w:eastAsia="Calibri"/>
          <w:kern w:val="2"/>
          <w:lang w:val="es-SV" w:eastAsia="en-US"/>
        </w:rPr>
        <w:t xml:space="preserve"> suscrito</w:t>
      </w:r>
      <w:r w:rsidR="00E376E6" w:rsidRPr="00C2292B">
        <w:rPr>
          <w:rFonts w:eastAsia="Calibri"/>
          <w:b/>
          <w:kern w:val="2"/>
          <w:lang w:val="es-SV" w:eastAsia="en-US"/>
        </w:rPr>
        <w:t xml:space="preserve"> </w:t>
      </w:r>
      <w:r w:rsidR="00E376E6" w:rsidRPr="00C2292B">
        <w:rPr>
          <w:rFonts w:eastAsia="Calibri"/>
          <w:kern w:val="2"/>
          <w:lang w:val="es-SV" w:eastAsia="en-US"/>
        </w:rPr>
        <w:t>entre el Municipio de Zacatecoluca y la sociedad</w:t>
      </w:r>
      <w:r w:rsidR="00E376E6" w:rsidRPr="00C2292B">
        <w:rPr>
          <w:rFonts w:eastAsia="Calibri"/>
          <w:b/>
          <w:kern w:val="2"/>
          <w:lang w:val="es-SV" w:eastAsia="en-US"/>
        </w:rPr>
        <w:t xml:space="preserve"> TOBAR</w:t>
      </w:r>
      <w:r w:rsidR="00E376E6" w:rsidRPr="00C2292B">
        <w:rPr>
          <w:rFonts w:eastAsia="Calibri"/>
        </w:rPr>
        <w:t xml:space="preserve">, </w:t>
      </w:r>
      <w:r w:rsidR="00E376E6" w:rsidRPr="00C2292B">
        <w:rPr>
          <w:rFonts w:eastAsia="Calibri"/>
          <w:b/>
        </w:rPr>
        <w:t>S. A. DE C. V.</w:t>
      </w:r>
      <w:r w:rsidR="00E376E6" w:rsidRPr="00C2292B">
        <w:rPr>
          <w:rFonts w:eastAsia="Calibri"/>
          <w:kern w:val="2"/>
          <w:lang w:val="es-SV" w:eastAsia="en-US"/>
        </w:rPr>
        <w:t xml:space="preserve">, el día </w:t>
      </w:r>
      <w:r w:rsidR="00E376E6" w:rsidRPr="00C2292B">
        <w:rPr>
          <w:rFonts w:eastAsia="Calibri"/>
          <w:kern w:val="2"/>
        </w:rPr>
        <w:t>28</w:t>
      </w:r>
      <w:r w:rsidR="00E376E6" w:rsidRPr="00C2292B">
        <w:rPr>
          <w:rFonts w:eastAsia="Calibri"/>
          <w:kern w:val="2"/>
          <w:lang w:val="es-SV" w:eastAsia="en-US"/>
        </w:rPr>
        <w:t xml:space="preserve">/09/20 y autenticado ante los oficios notariales del Lic. Raúl Antonio López; dicha modificación consistirá en prorrogar por </w:t>
      </w:r>
      <w:r w:rsidR="00E376E6" w:rsidRPr="00C2292B">
        <w:rPr>
          <w:rFonts w:eastAsia="Calibri"/>
          <w:kern w:val="2"/>
        </w:rPr>
        <w:t>20</w:t>
      </w:r>
      <w:r w:rsidR="00E376E6" w:rsidRPr="00C2292B">
        <w:rPr>
          <w:rFonts w:eastAsia="Calibri"/>
          <w:kern w:val="2"/>
          <w:lang w:val="es-SV" w:eastAsia="en-US"/>
        </w:rPr>
        <w:t xml:space="preserve"> días calendario el plazo de vigencia del referido contrato, que originalmente vencía el </w:t>
      </w:r>
      <w:r w:rsidR="000056B4" w:rsidRPr="00C2292B">
        <w:rPr>
          <w:rFonts w:eastAsia="Calibri"/>
          <w:kern w:val="2"/>
        </w:rPr>
        <w:t>23</w:t>
      </w:r>
      <w:r w:rsidR="00E376E6" w:rsidRPr="00C2292B">
        <w:rPr>
          <w:rFonts w:eastAsia="Calibri"/>
          <w:kern w:val="2"/>
        </w:rPr>
        <w:t xml:space="preserve"> de </w:t>
      </w:r>
      <w:r w:rsidR="000056B4" w:rsidRPr="00C2292B">
        <w:rPr>
          <w:rFonts w:eastAsia="Calibri"/>
          <w:kern w:val="2"/>
        </w:rPr>
        <w:t>enero del año 2021</w:t>
      </w:r>
      <w:r w:rsidR="00E376E6" w:rsidRPr="00C2292B">
        <w:rPr>
          <w:rFonts w:eastAsia="Calibri"/>
          <w:kern w:val="2"/>
          <w:lang w:val="es-SV" w:eastAsia="en-US"/>
        </w:rPr>
        <w:t xml:space="preserve">; siendo </w:t>
      </w:r>
      <w:r w:rsidR="00E376E6" w:rsidRPr="00C2292B">
        <w:rPr>
          <w:rFonts w:eastAsia="Calibri"/>
          <w:kern w:val="2"/>
        </w:rPr>
        <w:t xml:space="preserve">la </w:t>
      </w:r>
      <w:r w:rsidR="00E376E6" w:rsidRPr="00C2292B">
        <w:rPr>
          <w:rFonts w:eastAsia="Calibri"/>
          <w:b/>
          <w:kern w:val="2"/>
        </w:rPr>
        <w:t>nueva</w:t>
      </w:r>
      <w:r w:rsidR="00E376E6" w:rsidRPr="00C2292B">
        <w:rPr>
          <w:rFonts w:eastAsia="Calibri"/>
          <w:kern w:val="2"/>
        </w:rPr>
        <w:t xml:space="preserve"> </w:t>
      </w:r>
      <w:r w:rsidR="00E376E6" w:rsidRPr="00C2292B">
        <w:rPr>
          <w:rFonts w:eastAsia="Calibri"/>
          <w:b/>
          <w:kern w:val="2"/>
        </w:rPr>
        <w:t>fecha de finalización</w:t>
      </w:r>
      <w:r w:rsidR="00E376E6" w:rsidRPr="00C2292B">
        <w:rPr>
          <w:rFonts w:eastAsia="Calibri"/>
          <w:kern w:val="2"/>
        </w:rPr>
        <w:t xml:space="preserve"> – en virtud de la presente orden de cambio – </w:t>
      </w:r>
      <w:r w:rsidR="00E376E6" w:rsidRPr="00C2292B">
        <w:rPr>
          <w:rFonts w:eastAsia="Calibri"/>
          <w:kern w:val="2"/>
          <w:lang w:val="es-SV" w:eastAsia="en-US"/>
        </w:rPr>
        <w:t xml:space="preserve">el </w:t>
      </w:r>
      <w:r w:rsidR="000056B4" w:rsidRPr="00C2292B">
        <w:rPr>
          <w:rFonts w:eastAsia="Calibri"/>
          <w:b/>
          <w:kern w:val="2"/>
          <w:lang w:val="es-SV" w:eastAsia="en-US"/>
        </w:rPr>
        <w:t>12</w:t>
      </w:r>
      <w:r w:rsidR="00E376E6" w:rsidRPr="00C2292B">
        <w:rPr>
          <w:rFonts w:eastAsia="Calibri"/>
          <w:b/>
          <w:kern w:val="2"/>
          <w:lang w:val="es-SV" w:eastAsia="en-US"/>
        </w:rPr>
        <w:t xml:space="preserve"> de </w:t>
      </w:r>
      <w:r w:rsidR="000056B4" w:rsidRPr="00C2292B">
        <w:rPr>
          <w:rFonts w:eastAsia="Calibri"/>
          <w:b/>
          <w:kern w:val="2"/>
          <w:lang w:val="es-SV" w:eastAsia="en-US"/>
        </w:rPr>
        <w:t>febrero del año 2021</w:t>
      </w:r>
      <w:r w:rsidR="00E376E6" w:rsidRPr="00C2292B">
        <w:rPr>
          <w:rFonts w:eastAsia="Calibri"/>
          <w:kern w:val="2"/>
          <w:lang w:val="es-SV" w:eastAsia="en-US"/>
        </w:rPr>
        <w:t xml:space="preserve"> (con base a nueva orden de inicio), por las razones antes indicadas. Lo que implicaría un aumento al contrato de $21,932.10; </w:t>
      </w:r>
      <w:r w:rsidR="00E376E6" w:rsidRPr="00C2292B">
        <w:rPr>
          <w:rFonts w:eastAsia="Calibri"/>
          <w:b/>
          <w:kern w:val="2"/>
          <w:lang w:val="es-SV" w:eastAsia="en-US"/>
        </w:rPr>
        <w:t xml:space="preserve">b) </w:t>
      </w:r>
      <w:r w:rsidR="00E376E6" w:rsidRPr="00C2292B">
        <w:rPr>
          <w:rFonts w:eastAsia="Calibri"/>
          <w:kern w:val="2"/>
          <w:lang w:val="es-SV" w:eastAsia="en-US"/>
        </w:rPr>
        <w:t>Autorizar al Alcalde Municipal, Dr. Francisco Salvador Hirezi, para que firme el instrumento legal correspondiente, actuando en la calidad indicada en el Art. 47 del Código Municipal. Se hace constar que el Dr. Ever Stanley Henríquez Cruz, Cuarto Regidor Propietario; señores Carlos Arturo Araujo Gómez, Elmer Arturo Rubio Orantes, Héctor Arnoldo Cruz Rodríguez y Maritza Elizabeth Vásquez de Ayala, Sexto, Séptimo, Octavo y Decima Regidores Propietarios, salvan su voto de conformidad a la facultad establecida en el Art. 45 del Código Municipal. COMUNÍQUESE.</w:t>
      </w:r>
      <w:r w:rsidR="0058529F" w:rsidRPr="00C2292B">
        <w:rPr>
          <w:rFonts w:eastAsia="Calibri"/>
          <w:kern w:val="2"/>
          <w:lang w:val="es-SV" w:eastAsia="en-US"/>
        </w:rPr>
        <w:t xml:space="preserve"> </w:t>
      </w:r>
      <w:r w:rsidR="00597830" w:rsidRPr="00C2292B">
        <w:rPr>
          <w:rFonts w:eastAsia="Calibri"/>
          <w:b/>
          <w:u w:val="single"/>
        </w:rPr>
        <w:t>ACUERDO NÚMERO OCHO</w:t>
      </w:r>
      <w:r w:rsidR="00597830" w:rsidRPr="00C2292B">
        <w:rPr>
          <w:rFonts w:eastAsia="Calibri"/>
        </w:rPr>
        <w:t xml:space="preserve">.- </w:t>
      </w:r>
      <w:r w:rsidR="00EC63F1" w:rsidRPr="00C2292B">
        <w:rPr>
          <w:rFonts w:eastAsia="Calibri"/>
        </w:rPr>
        <w:t xml:space="preserve">Visto el Informe de Arqueos realizados en enero y marzo del año 2020, presentado por el Lic. José Alejandro </w:t>
      </w:r>
      <w:proofErr w:type="spellStart"/>
      <w:r w:rsidR="00EC63F1" w:rsidRPr="00C2292B">
        <w:rPr>
          <w:rFonts w:eastAsia="Calibri"/>
        </w:rPr>
        <w:t>Menjivar</w:t>
      </w:r>
      <w:proofErr w:type="spellEnd"/>
      <w:r w:rsidR="00EC63F1" w:rsidRPr="00C2292B">
        <w:rPr>
          <w:rFonts w:eastAsia="Calibri"/>
        </w:rPr>
        <w:t xml:space="preserve"> Hurtado, Auditor Interno de esta municipalidad, en el cual hace del conocimiento de los arqueos sorpresivos efectuados a los diferentes cajeros y personal que manejan y custodian fondos en efectivo; el Concejo Municipal, en uso de sus facultades, por unanimidad, </w:t>
      </w:r>
      <w:r w:rsidR="00EC63F1" w:rsidRPr="00C2292B">
        <w:rPr>
          <w:rFonts w:eastAsia="Calibri"/>
          <w:b/>
        </w:rPr>
        <w:t>ACUERDA</w:t>
      </w:r>
      <w:r w:rsidR="00EC63F1" w:rsidRPr="00C2292B">
        <w:rPr>
          <w:rFonts w:eastAsia="Calibri"/>
        </w:rPr>
        <w:t xml:space="preserve">: </w:t>
      </w:r>
      <w:r w:rsidR="00EC63F1" w:rsidRPr="00C2292B">
        <w:rPr>
          <w:rFonts w:eastAsia="Calibri"/>
          <w:b/>
        </w:rPr>
        <w:t>Dar por recibido el informe de arqueos sorpresivos</w:t>
      </w:r>
      <w:r w:rsidR="00EC63F1" w:rsidRPr="00C2292B">
        <w:rPr>
          <w:rFonts w:eastAsia="Calibri"/>
        </w:rPr>
        <w:t xml:space="preserve"> realizados en enero y marzo del año 2020, presentado por el Lic. José Alejandro </w:t>
      </w:r>
      <w:proofErr w:type="spellStart"/>
      <w:r w:rsidR="00EC63F1" w:rsidRPr="00C2292B">
        <w:rPr>
          <w:rFonts w:eastAsia="Calibri"/>
        </w:rPr>
        <w:t>Menjivar</w:t>
      </w:r>
      <w:proofErr w:type="spellEnd"/>
      <w:r w:rsidR="00EC63F1" w:rsidRPr="00C2292B">
        <w:rPr>
          <w:rFonts w:eastAsia="Calibri"/>
        </w:rPr>
        <w:t xml:space="preserve"> Hurtado, Auditor Interno de esta municipalidad</w:t>
      </w:r>
      <w:r w:rsidR="0005029D" w:rsidRPr="00C2292B">
        <w:rPr>
          <w:rFonts w:eastAsia="Calibri"/>
        </w:rPr>
        <w:t xml:space="preserve">, </w:t>
      </w:r>
      <w:r w:rsidR="00D36A4B" w:rsidRPr="00C2292B">
        <w:rPr>
          <w:rFonts w:eastAsia="Calibri"/>
        </w:rPr>
        <w:t xml:space="preserve">de conformidad a las </w:t>
      </w:r>
      <w:r w:rsidR="009F38FB" w:rsidRPr="00C2292B">
        <w:rPr>
          <w:rFonts w:eastAsia="Calibri"/>
        </w:rPr>
        <w:t>actividades que fueron contempladas en e</w:t>
      </w:r>
      <w:r w:rsidR="0005029D" w:rsidRPr="00C2292B">
        <w:rPr>
          <w:rFonts w:eastAsia="Calibri"/>
        </w:rPr>
        <w:t>l Plan Operativo de la Unidad</w:t>
      </w:r>
      <w:r w:rsidR="00EC63F1" w:rsidRPr="00C2292B">
        <w:rPr>
          <w:rFonts w:eastAsia="Calibri"/>
        </w:rPr>
        <w:t>.</w:t>
      </w:r>
      <w:r w:rsidR="0005029D" w:rsidRPr="00C2292B">
        <w:rPr>
          <w:rFonts w:eastAsia="Calibri"/>
        </w:rPr>
        <w:t xml:space="preserve"> </w:t>
      </w:r>
      <w:r w:rsidR="0005029D" w:rsidRPr="00C2292B">
        <w:rPr>
          <w:rFonts w:eastAsia="Calibri"/>
          <w:kern w:val="2"/>
          <w:lang w:val="es-SV" w:eastAsia="en-US"/>
        </w:rPr>
        <w:t>COMUNÍQUESE.</w:t>
      </w:r>
      <w:bookmarkStart w:id="1" w:name="_Hlk59027988"/>
      <w:r w:rsidR="009C528A" w:rsidRPr="00C2292B">
        <w:rPr>
          <w:rFonts w:eastAsia="Calibri"/>
          <w:kern w:val="2"/>
          <w:lang w:val="es-SV" w:eastAsia="en-US"/>
        </w:rPr>
        <w:t xml:space="preserve"> </w:t>
      </w:r>
      <w:r w:rsidR="00597830" w:rsidRPr="00C2292B">
        <w:rPr>
          <w:rFonts w:eastAsia="Calibri"/>
          <w:b/>
          <w:u w:val="single"/>
        </w:rPr>
        <w:t>ACUERDO NÚMERO NUEVE</w:t>
      </w:r>
      <w:r w:rsidR="00597830" w:rsidRPr="00C2292B">
        <w:rPr>
          <w:rFonts w:eastAsia="Calibri"/>
        </w:rPr>
        <w:t xml:space="preserve">.- </w:t>
      </w:r>
      <w:r w:rsidR="00622475" w:rsidRPr="00C2292B">
        <w:rPr>
          <w:kern w:val="2"/>
        </w:rPr>
        <w:t xml:space="preserve">El Concejo Municipal, en uso de las facultades, por unanimidad, </w:t>
      </w:r>
      <w:r w:rsidR="00622475" w:rsidRPr="00C2292B">
        <w:rPr>
          <w:b/>
          <w:kern w:val="2"/>
        </w:rPr>
        <w:t>ACUERDA:</w:t>
      </w:r>
      <w:r w:rsidR="00622475" w:rsidRPr="00C2292B">
        <w:rPr>
          <w:kern w:val="2"/>
        </w:rPr>
        <w:t xml:space="preserve"> </w:t>
      </w:r>
      <w:r w:rsidR="00622475" w:rsidRPr="00C2292B">
        <w:rPr>
          <w:b/>
          <w:lang w:val="es-ES_tradnl"/>
        </w:rPr>
        <w:t>a)</w:t>
      </w:r>
      <w:r w:rsidR="00622475" w:rsidRPr="00C2292B">
        <w:rPr>
          <w:rFonts w:eastAsia="Calibri"/>
        </w:rPr>
        <w:t xml:space="preserve"> Aprobar la Carpeta Técnica del proyecto denominado: </w:t>
      </w:r>
      <w:r w:rsidR="00622475" w:rsidRPr="00C2292B">
        <w:rPr>
          <w:b/>
          <w:kern w:val="2"/>
        </w:rPr>
        <w:t>«</w:t>
      </w:r>
      <w:r w:rsidR="00622475" w:rsidRPr="00C2292B">
        <w:rPr>
          <w:b/>
          <w:color w:val="000000"/>
          <w:lang w:val="es-SV" w:eastAsia="es-SV"/>
        </w:rPr>
        <w:t>PAVIMENTACIÓN DE CALLE PRINCIPAL EN COLONIA EL NILO 1»</w:t>
      </w:r>
      <w:r w:rsidR="00622475" w:rsidRPr="00C2292B">
        <w:rPr>
          <w:b/>
          <w:kern w:val="2"/>
        </w:rPr>
        <w:t xml:space="preserve">, </w:t>
      </w:r>
      <w:r w:rsidR="00622475" w:rsidRPr="00C2292B">
        <w:rPr>
          <w:bCs/>
          <w:kern w:val="2"/>
        </w:rPr>
        <w:t xml:space="preserve">presentada </w:t>
      </w:r>
      <w:r w:rsidR="00622475" w:rsidRPr="00C2292B">
        <w:rPr>
          <w:rFonts w:eastAsia="Calibri"/>
        </w:rPr>
        <w:t xml:space="preserve">por el Ing. José Mauricio Serrano Martínez, Encargado de Pavimentación de Calles y Caminos Vecinales, de esta Administración, por contener las especificaciones técnicas y presupuesto, por el monto total de cincuenta y dos mil doscientos veinticuatro 39/100 dólares de los Estados Unidos de América </w:t>
      </w:r>
      <w:r w:rsidR="00622475" w:rsidRPr="00C2292B">
        <w:rPr>
          <w:rFonts w:eastAsia="Calibri"/>
          <w:b/>
        </w:rPr>
        <w:t>($54,224.39)</w:t>
      </w:r>
      <w:r w:rsidR="00622475" w:rsidRPr="00C2292B">
        <w:rPr>
          <w:rFonts w:eastAsia="Calibri"/>
          <w:kern w:val="2"/>
        </w:rPr>
        <w:t>;</w:t>
      </w:r>
      <w:r w:rsidR="00622475" w:rsidRPr="00C2292B">
        <w:rPr>
          <w:kern w:val="2"/>
        </w:rPr>
        <w:t xml:space="preserve"> </w:t>
      </w:r>
      <w:r w:rsidR="00622475" w:rsidRPr="00C2292B">
        <w:rPr>
          <w:rFonts w:eastAsia="Calibri"/>
          <w:b/>
          <w:kern w:val="2"/>
        </w:rPr>
        <w:t>b</w:t>
      </w:r>
      <w:r w:rsidR="00622475" w:rsidRPr="00C2292B">
        <w:rPr>
          <w:b/>
          <w:lang w:val="es-ES_tradnl"/>
        </w:rPr>
        <w:t xml:space="preserve">) </w:t>
      </w:r>
      <w:r w:rsidR="00622475" w:rsidRPr="00C2292B">
        <w:rPr>
          <w:lang w:val="es-ES_tradnl"/>
        </w:rPr>
        <w:t>Ejecutar el proyecto denominado:</w:t>
      </w:r>
      <w:r w:rsidR="00622475" w:rsidRPr="00C2292B">
        <w:rPr>
          <w:rFonts w:eastAsia="Calibri"/>
        </w:rPr>
        <w:t xml:space="preserve"> </w:t>
      </w:r>
      <w:r w:rsidR="0096471A" w:rsidRPr="00C2292B">
        <w:rPr>
          <w:kern w:val="2"/>
        </w:rPr>
        <w:t>«</w:t>
      </w:r>
      <w:r w:rsidR="0096471A" w:rsidRPr="00C2292B">
        <w:rPr>
          <w:color w:val="000000"/>
          <w:lang w:val="es-SV" w:eastAsia="es-SV"/>
        </w:rPr>
        <w:t>PAVIMENTACIÓN DE CALLE PRINCIPAL EN COLONIA EL NILO 1»</w:t>
      </w:r>
      <w:r w:rsidR="0096471A" w:rsidRPr="00C2292B">
        <w:rPr>
          <w:kern w:val="2"/>
        </w:rPr>
        <w:t xml:space="preserve">, </w:t>
      </w:r>
      <w:r w:rsidR="00622475" w:rsidRPr="00C2292B">
        <w:rPr>
          <w:lang w:val="es-ES_tradnl"/>
        </w:rPr>
        <w:t xml:space="preserve">bajo el </w:t>
      </w:r>
      <w:r w:rsidR="00622475" w:rsidRPr="00C2292B">
        <w:rPr>
          <w:b/>
          <w:lang w:val="es-ES_tradnl"/>
        </w:rPr>
        <w:t xml:space="preserve">SISTEMA DE CONTRATACIÓN </w:t>
      </w:r>
      <w:r w:rsidR="00622475" w:rsidRPr="00C2292B">
        <w:rPr>
          <w:lang w:val="es-ES_tradnl"/>
        </w:rPr>
        <w:t>del Concejo Municipal, prescrito en el Art. 4 literal «i», de la Ley de Adquisiciones y Contrataciones de la Administración Pública;</w:t>
      </w:r>
      <w:r w:rsidR="00622475" w:rsidRPr="00C2292B">
        <w:rPr>
          <w:kern w:val="2"/>
        </w:rPr>
        <w:t xml:space="preserve"> </w:t>
      </w:r>
      <w:r w:rsidR="00622475" w:rsidRPr="00C2292B">
        <w:rPr>
          <w:rFonts w:eastAsia="Calibri"/>
          <w:b/>
        </w:rPr>
        <w:t xml:space="preserve">c) </w:t>
      </w:r>
      <w:r w:rsidR="00622475" w:rsidRPr="00C2292B">
        <w:rPr>
          <w:rFonts w:eastAsia="Calibri"/>
        </w:rPr>
        <w:t xml:space="preserve">Autorizar a la Tesorera Municipal, Licda. </w:t>
      </w:r>
      <w:r w:rsidR="00622475" w:rsidRPr="00C2292B">
        <w:rPr>
          <w:rFonts w:eastAsia="Calibri"/>
          <w:color w:val="000000"/>
        </w:rPr>
        <w:t xml:space="preserve">Katy Elizabeth Chirino, para que con fondos de la cuenta denominada: </w:t>
      </w:r>
      <w:r w:rsidR="00622475" w:rsidRPr="00C2292B">
        <w:rPr>
          <w:color w:val="000000"/>
        </w:rPr>
        <w:t>«</w:t>
      </w:r>
      <w:r w:rsidR="00622475" w:rsidRPr="00C2292B">
        <w:rPr>
          <w:b/>
          <w:color w:val="000000"/>
        </w:rPr>
        <w:t>PRESTAMOS 2020</w:t>
      </w:r>
      <w:r w:rsidR="00622475" w:rsidRPr="00C2292B">
        <w:rPr>
          <w:color w:val="000000"/>
        </w:rPr>
        <w:t>»</w:t>
      </w:r>
      <w:r w:rsidR="00622475" w:rsidRPr="00C2292B">
        <w:rPr>
          <w:rFonts w:eastAsia="Calibri"/>
          <w:color w:val="000000"/>
        </w:rPr>
        <w:t xml:space="preserve">, solicite al banco Hipotecario, agencia Zacatecoluca, la </w:t>
      </w:r>
      <w:r w:rsidR="00622475" w:rsidRPr="00C2292B">
        <w:rPr>
          <w:rFonts w:eastAsia="Calibri"/>
          <w:b/>
          <w:color w:val="000000"/>
        </w:rPr>
        <w:t>APERTURA DE CUENTA CORRIENTE</w:t>
      </w:r>
      <w:r w:rsidR="00622475" w:rsidRPr="00C2292B">
        <w:rPr>
          <w:rFonts w:eastAsia="Calibri"/>
          <w:color w:val="000000"/>
        </w:rPr>
        <w:t>, para la ejecución del proyecto denominado:</w:t>
      </w:r>
      <w:r w:rsidR="00622475" w:rsidRPr="00C2292B">
        <w:rPr>
          <w:rFonts w:eastAsia="Calibri"/>
          <w:b/>
          <w:color w:val="000000"/>
        </w:rPr>
        <w:t xml:space="preserve"> </w:t>
      </w:r>
      <w:r w:rsidR="0096471A" w:rsidRPr="00C2292B">
        <w:rPr>
          <w:bCs/>
          <w:kern w:val="2"/>
        </w:rPr>
        <w:t>«</w:t>
      </w:r>
      <w:r w:rsidR="0096471A" w:rsidRPr="00C2292B">
        <w:rPr>
          <w:bCs/>
          <w:color w:val="000000"/>
          <w:lang w:val="es-SV" w:eastAsia="es-SV"/>
        </w:rPr>
        <w:t>PAVIMENTACIÓN DE CALLE PRINCIPAL EN COLONIA EL NILO 1»</w:t>
      </w:r>
      <w:r w:rsidR="0096471A" w:rsidRPr="00C2292B">
        <w:rPr>
          <w:bCs/>
          <w:kern w:val="2"/>
        </w:rPr>
        <w:t>;</w:t>
      </w:r>
      <w:r w:rsidR="0096471A" w:rsidRPr="00C2292B">
        <w:rPr>
          <w:b/>
          <w:kern w:val="2"/>
        </w:rPr>
        <w:t xml:space="preserve"> </w:t>
      </w:r>
      <w:r w:rsidR="00622475" w:rsidRPr="00C2292B">
        <w:rPr>
          <w:rFonts w:eastAsia="Calibri"/>
          <w:b/>
          <w:color w:val="000000"/>
        </w:rPr>
        <w:t xml:space="preserve">d) </w:t>
      </w:r>
      <w:r w:rsidR="00622475" w:rsidRPr="00C2292B">
        <w:rPr>
          <w:rFonts w:eastAsia="Calibri"/>
          <w:color w:val="000000"/>
        </w:rPr>
        <w:t xml:space="preserve">Nombrar </w:t>
      </w:r>
      <w:r w:rsidR="00622475" w:rsidRPr="00C2292B">
        <w:rPr>
          <w:rFonts w:eastAsia="Calibri"/>
          <w:b/>
          <w:color w:val="000000"/>
        </w:rPr>
        <w:t xml:space="preserve">REFRENDARIOS </w:t>
      </w:r>
      <w:r w:rsidR="00622475" w:rsidRPr="00C2292B">
        <w:rPr>
          <w:rFonts w:eastAsia="Calibri"/>
          <w:color w:val="000000"/>
        </w:rPr>
        <w:t xml:space="preserve">de la cuenta, cuya apertura </w:t>
      </w:r>
      <w:r w:rsidR="00622475" w:rsidRPr="00C2292B">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622475" w:rsidRPr="00C2292B">
        <w:rPr>
          <w:rFonts w:eastAsia="Calibri"/>
          <w:b/>
        </w:rPr>
        <w:t>e)</w:t>
      </w:r>
      <w:r w:rsidR="00622475" w:rsidRPr="00C2292B">
        <w:rPr>
          <w:rFonts w:eastAsia="Calibri"/>
        </w:rPr>
        <w:t xml:space="preserve"> </w:t>
      </w:r>
      <w:r w:rsidR="00622475" w:rsidRPr="00C2292B">
        <w:t xml:space="preserve">Ordenar a la Jefatura de la Unidad de Adquisiciones y Contrataciones Institucional, </w:t>
      </w:r>
      <w:r w:rsidR="00622475" w:rsidRPr="00C2292B">
        <w:rPr>
          <w:b/>
        </w:rPr>
        <w:t>INICIAR EL PROCESO DE ADQUISICIÓN</w:t>
      </w:r>
      <w:r w:rsidR="00622475" w:rsidRPr="00C2292B">
        <w:t xml:space="preserve"> de bienes y servicios para la ejecución del Proyecto, de conformidad a la normativa de compras públicas; </w:t>
      </w:r>
      <w:r w:rsidR="00622475" w:rsidRPr="00C2292B">
        <w:rPr>
          <w:b/>
        </w:rPr>
        <w:t>f)</w:t>
      </w:r>
      <w:r w:rsidR="00622475" w:rsidRPr="00C2292B">
        <w:t xml:space="preserve"> Autorizar a la Tesorera Municipal, </w:t>
      </w:r>
      <w:r w:rsidR="00622475" w:rsidRPr="00C2292B">
        <w:rPr>
          <w:b/>
        </w:rPr>
        <w:t>EFECTUAR LAS EROGACIONES</w:t>
      </w:r>
      <w:r w:rsidR="00622475" w:rsidRPr="00C2292B">
        <w:t xml:space="preserve">, hasta por el monto indicado en la Carpeta Técnica aprobada; </w:t>
      </w:r>
      <w:r w:rsidR="00005277" w:rsidRPr="00C2292B">
        <w:rPr>
          <w:b/>
          <w:bCs/>
        </w:rPr>
        <w:t>g</w:t>
      </w:r>
      <w:r w:rsidR="00622475" w:rsidRPr="00C2292B">
        <w:rPr>
          <w:b/>
          <w:bCs/>
        </w:rPr>
        <w:t>)</w:t>
      </w:r>
      <w:r w:rsidR="00622475" w:rsidRPr="00C2292B">
        <w:t xml:space="preserve"> Nombrar </w:t>
      </w:r>
      <w:r w:rsidR="00622475" w:rsidRPr="00C2292B">
        <w:rPr>
          <w:b/>
        </w:rPr>
        <w:t>ADMINISTRADOR</w:t>
      </w:r>
      <w:r w:rsidR="00622475" w:rsidRPr="00C2292B">
        <w:t xml:space="preserve"> de Contratos y/o Órdenes de Compra </w:t>
      </w:r>
      <w:r w:rsidR="00622475" w:rsidRPr="00C2292B">
        <w:rPr>
          <w:i/>
        </w:rPr>
        <w:t>ad honorem</w:t>
      </w:r>
      <w:r w:rsidR="00622475" w:rsidRPr="00C2292B">
        <w:t xml:space="preserve">, a Arq. </w:t>
      </w:r>
      <w:r w:rsidR="00760D6D" w:rsidRPr="00C2292B">
        <w:t>Karl</w:t>
      </w:r>
      <w:r w:rsidR="00C428C4" w:rsidRPr="00C2292B">
        <w:t xml:space="preserve">a </w:t>
      </w:r>
      <w:proofErr w:type="spellStart"/>
      <w:r w:rsidR="00C428C4" w:rsidRPr="00C2292B">
        <w:t>Lisseth</w:t>
      </w:r>
      <w:proofErr w:type="spellEnd"/>
      <w:r w:rsidR="00C428C4" w:rsidRPr="00C2292B">
        <w:t xml:space="preserve"> Barrera Alvarado, Jefa de la Unidad Ambiental de esta Administración, </w:t>
      </w:r>
      <w:r w:rsidR="00622475" w:rsidRPr="00C2292B">
        <w:t xml:space="preserve">y quienes tendrán las responsabilidades que establece la Ley. </w:t>
      </w:r>
      <w:r w:rsidR="00622475" w:rsidRPr="00C2292B">
        <w:rPr>
          <w:rFonts w:eastAsia="Calibri"/>
        </w:rPr>
        <w:t>COMUNÍQUESE.</w:t>
      </w:r>
      <w:bookmarkEnd w:id="1"/>
      <w:r w:rsidR="00BE5EE5" w:rsidRPr="00C2292B">
        <w:rPr>
          <w:rFonts w:eastAsia="Calibri"/>
        </w:rPr>
        <w:t xml:space="preserve"> </w:t>
      </w:r>
      <w:r w:rsidR="00597830" w:rsidRPr="00C2292B">
        <w:rPr>
          <w:rFonts w:eastAsia="Calibri"/>
          <w:b/>
          <w:u w:val="single"/>
        </w:rPr>
        <w:t>ACUERDO NÚMERO DIEZ</w:t>
      </w:r>
      <w:r w:rsidR="00597830" w:rsidRPr="00C2292B">
        <w:rPr>
          <w:rFonts w:eastAsia="Calibri"/>
        </w:rPr>
        <w:t xml:space="preserve">.- </w:t>
      </w:r>
      <w:r w:rsidR="00702020" w:rsidRPr="00C2292B">
        <w:rPr>
          <w:kern w:val="2"/>
        </w:rPr>
        <w:t xml:space="preserve">El Concejo Municipal, en uso de las facultades, por </w:t>
      </w:r>
      <w:r w:rsidR="00EF4281" w:rsidRPr="00C2292B">
        <w:rPr>
          <w:kern w:val="2"/>
        </w:rPr>
        <w:t>mayoría</w:t>
      </w:r>
      <w:r w:rsidR="00702020" w:rsidRPr="00C2292B">
        <w:rPr>
          <w:kern w:val="2"/>
        </w:rPr>
        <w:t xml:space="preserve">, </w:t>
      </w:r>
      <w:r w:rsidR="00702020" w:rsidRPr="00C2292B">
        <w:rPr>
          <w:b/>
          <w:kern w:val="2"/>
        </w:rPr>
        <w:t>ACUERDA:</w:t>
      </w:r>
      <w:r w:rsidR="00702020" w:rsidRPr="00C2292B">
        <w:rPr>
          <w:kern w:val="2"/>
        </w:rPr>
        <w:t xml:space="preserve"> </w:t>
      </w:r>
      <w:r w:rsidR="00702020" w:rsidRPr="00C2292B">
        <w:rPr>
          <w:b/>
          <w:lang w:val="es-ES_tradnl"/>
        </w:rPr>
        <w:t>a)</w:t>
      </w:r>
      <w:r w:rsidR="00702020" w:rsidRPr="00C2292B">
        <w:rPr>
          <w:rFonts w:eastAsia="Calibri"/>
        </w:rPr>
        <w:t xml:space="preserve"> Aprobar la Carpeta Técnica del proyecto denominado: </w:t>
      </w:r>
      <w:r w:rsidR="003B1711" w:rsidRPr="00C2292B">
        <w:rPr>
          <w:b/>
          <w:kern w:val="2"/>
        </w:rPr>
        <w:t>«</w:t>
      </w:r>
      <w:r w:rsidR="003B1711" w:rsidRPr="00C2292B">
        <w:rPr>
          <w:b/>
          <w:color w:val="000000"/>
          <w:kern w:val="2"/>
          <w:lang w:val="es-SV" w:eastAsia="es-SV"/>
        </w:rPr>
        <w:t>SEGUNDA ETAPA DE PAVIMENTACIÓN DE CALLE COMUNIDAD EL PEDREGAL N° 2</w:t>
      </w:r>
      <w:r w:rsidR="003B1711" w:rsidRPr="00C2292B">
        <w:rPr>
          <w:b/>
          <w:kern w:val="2"/>
        </w:rPr>
        <w:t>»</w:t>
      </w:r>
      <w:r w:rsidR="00702020" w:rsidRPr="00C2292B">
        <w:rPr>
          <w:b/>
          <w:kern w:val="2"/>
        </w:rPr>
        <w:t xml:space="preserve">, </w:t>
      </w:r>
      <w:r w:rsidR="00702020" w:rsidRPr="00C2292B">
        <w:rPr>
          <w:bCs/>
          <w:kern w:val="2"/>
        </w:rPr>
        <w:t xml:space="preserve">presentada </w:t>
      </w:r>
      <w:r w:rsidR="00702020" w:rsidRPr="00C2292B">
        <w:rPr>
          <w:rFonts w:eastAsia="Calibri"/>
        </w:rPr>
        <w:t>por el</w:t>
      </w:r>
      <w:r w:rsidR="003B1711" w:rsidRPr="00C2292B">
        <w:rPr>
          <w:rFonts w:eastAsia="Calibri"/>
        </w:rPr>
        <w:t xml:space="preserve"> Arq. Ever Edgardo Flores Rivas, Técnico de la Unidad de Proyecto de esta Administración</w:t>
      </w:r>
      <w:r w:rsidR="00702020" w:rsidRPr="00C2292B">
        <w:rPr>
          <w:rFonts w:eastAsia="Calibri"/>
        </w:rPr>
        <w:t xml:space="preserve">, por contener las especificaciones técnicas y presupuesto, por el monto total de </w:t>
      </w:r>
      <w:r w:rsidR="003B1711" w:rsidRPr="00C2292B">
        <w:rPr>
          <w:rFonts w:eastAsia="Calibri"/>
        </w:rPr>
        <w:t>ochenta y dos mil setecientos ocho 87</w:t>
      </w:r>
      <w:r w:rsidR="00702020" w:rsidRPr="00C2292B">
        <w:rPr>
          <w:rFonts w:eastAsia="Calibri"/>
        </w:rPr>
        <w:t xml:space="preserve">/100 dólares de los Estados Unidos de América </w:t>
      </w:r>
      <w:r w:rsidR="00702020" w:rsidRPr="00C2292B">
        <w:rPr>
          <w:rFonts w:eastAsia="Calibri"/>
          <w:b/>
        </w:rPr>
        <w:t>($</w:t>
      </w:r>
      <w:r w:rsidR="003B1711" w:rsidRPr="00C2292B">
        <w:rPr>
          <w:rFonts w:eastAsia="Calibri"/>
          <w:b/>
        </w:rPr>
        <w:t>82,708.87</w:t>
      </w:r>
      <w:r w:rsidR="00702020" w:rsidRPr="00C2292B">
        <w:rPr>
          <w:rFonts w:eastAsia="Calibri"/>
          <w:b/>
        </w:rPr>
        <w:t>)</w:t>
      </w:r>
      <w:r w:rsidR="00702020" w:rsidRPr="00C2292B">
        <w:rPr>
          <w:rFonts w:eastAsia="Calibri"/>
          <w:kern w:val="2"/>
        </w:rPr>
        <w:t>;</w:t>
      </w:r>
      <w:r w:rsidR="00702020" w:rsidRPr="00C2292B">
        <w:rPr>
          <w:kern w:val="2"/>
        </w:rPr>
        <w:t xml:space="preserve"> </w:t>
      </w:r>
      <w:r w:rsidR="00702020" w:rsidRPr="00C2292B">
        <w:rPr>
          <w:rFonts w:eastAsia="Calibri"/>
          <w:b/>
          <w:kern w:val="2"/>
        </w:rPr>
        <w:t>b</w:t>
      </w:r>
      <w:r w:rsidR="00702020" w:rsidRPr="00C2292B">
        <w:rPr>
          <w:b/>
          <w:lang w:val="es-ES_tradnl"/>
        </w:rPr>
        <w:t xml:space="preserve">) </w:t>
      </w:r>
      <w:r w:rsidR="00702020" w:rsidRPr="00C2292B">
        <w:rPr>
          <w:lang w:val="es-ES_tradnl"/>
        </w:rPr>
        <w:t>Ejecutar el proyecto denominado:</w:t>
      </w:r>
      <w:r w:rsidR="00702020" w:rsidRPr="00C2292B">
        <w:rPr>
          <w:rFonts w:eastAsia="Calibri"/>
        </w:rPr>
        <w:t xml:space="preserve"> </w:t>
      </w:r>
      <w:r w:rsidR="003B1711" w:rsidRPr="00C2292B">
        <w:rPr>
          <w:bCs/>
          <w:kern w:val="2"/>
        </w:rPr>
        <w:t>«</w:t>
      </w:r>
      <w:r w:rsidR="003B1711" w:rsidRPr="00C2292B">
        <w:rPr>
          <w:bCs/>
          <w:color w:val="000000"/>
          <w:kern w:val="2"/>
          <w:lang w:val="es-SV" w:eastAsia="es-SV"/>
        </w:rPr>
        <w:t>SEGUNDA ETAPA DE PAVIMENTACIÓN DE CALLE COMUNIDAD EL PEDREGAL N° 2</w:t>
      </w:r>
      <w:r w:rsidR="003B1711" w:rsidRPr="00C2292B">
        <w:rPr>
          <w:bCs/>
          <w:kern w:val="2"/>
        </w:rPr>
        <w:t>»,</w:t>
      </w:r>
      <w:r w:rsidR="003B1711" w:rsidRPr="00C2292B">
        <w:rPr>
          <w:b/>
          <w:kern w:val="2"/>
        </w:rPr>
        <w:t xml:space="preserve"> </w:t>
      </w:r>
      <w:r w:rsidR="00702020" w:rsidRPr="00C2292B">
        <w:rPr>
          <w:kern w:val="2"/>
        </w:rPr>
        <w:t xml:space="preserve"> </w:t>
      </w:r>
      <w:r w:rsidR="00702020" w:rsidRPr="00C2292B">
        <w:rPr>
          <w:lang w:val="es-ES_tradnl"/>
        </w:rPr>
        <w:t xml:space="preserve">bajo el </w:t>
      </w:r>
      <w:r w:rsidR="00702020" w:rsidRPr="00C2292B">
        <w:rPr>
          <w:b/>
          <w:lang w:val="es-ES_tradnl"/>
        </w:rPr>
        <w:t xml:space="preserve">SISTEMA DE CONTRATACIÓN </w:t>
      </w:r>
      <w:r w:rsidR="00702020" w:rsidRPr="00C2292B">
        <w:rPr>
          <w:lang w:val="es-ES_tradnl"/>
        </w:rPr>
        <w:t>del Concejo Municipal, prescrito en el Art. 4 literal «i», de la Ley de Adquisiciones y Contrataciones de la Administración Pública;</w:t>
      </w:r>
      <w:r w:rsidR="00702020" w:rsidRPr="00C2292B">
        <w:rPr>
          <w:kern w:val="2"/>
        </w:rPr>
        <w:t xml:space="preserve"> </w:t>
      </w:r>
      <w:r w:rsidR="00702020" w:rsidRPr="00C2292B">
        <w:rPr>
          <w:rFonts w:eastAsia="Calibri"/>
          <w:b/>
        </w:rPr>
        <w:t xml:space="preserve">c) </w:t>
      </w:r>
      <w:r w:rsidR="00702020" w:rsidRPr="00C2292B">
        <w:rPr>
          <w:rFonts w:eastAsia="Calibri"/>
        </w:rPr>
        <w:t xml:space="preserve">Autorizar a la Tesorera Municipal, Licda. </w:t>
      </w:r>
      <w:r w:rsidR="00702020" w:rsidRPr="00C2292B">
        <w:rPr>
          <w:rFonts w:eastAsia="Calibri"/>
          <w:color w:val="000000"/>
        </w:rPr>
        <w:t xml:space="preserve">Katy Elizabeth Chirino, para que con fondos de la cuenta denominada: </w:t>
      </w:r>
      <w:r w:rsidR="00702020" w:rsidRPr="00C2292B">
        <w:rPr>
          <w:color w:val="000000"/>
        </w:rPr>
        <w:t>«</w:t>
      </w:r>
      <w:r w:rsidR="00702020" w:rsidRPr="00C2292B">
        <w:rPr>
          <w:b/>
          <w:color w:val="000000"/>
        </w:rPr>
        <w:t>PRESTAMOS 2020</w:t>
      </w:r>
      <w:r w:rsidR="00702020" w:rsidRPr="00C2292B">
        <w:rPr>
          <w:color w:val="000000"/>
        </w:rPr>
        <w:t>»</w:t>
      </w:r>
      <w:r w:rsidR="00702020" w:rsidRPr="00C2292B">
        <w:rPr>
          <w:rFonts w:eastAsia="Calibri"/>
          <w:color w:val="000000"/>
        </w:rPr>
        <w:t xml:space="preserve">, solicite al banco Hipotecario, agencia Zacatecoluca, la </w:t>
      </w:r>
      <w:r w:rsidR="00702020" w:rsidRPr="00C2292B">
        <w:rPr>
          <w:rFonts w:eastAsia="Calibri"/>
          <w:b/>
          <w:color w:val="000000"/>
        </w:rPr>
        <w:t>APERTURA DE CUENTA CORRIENTE</w:t>
      </w:r>
      <w:r w:rsidR="00702020" w:rsidRPr="00C2292B">
        <w:rPr>
          <w:rFonts w:eastAsia="Calibri"/>
          <w:color w:val="000000"/>
        </w:rPr>
        <w:t>, para la ejecución del proyecto denominado:</w:t>
      </w:r>
      <w:r w:rsidR="00702020" w:rsidRPr="00C2292B">
        <w:rPr>
          <w:rFonts w:eastAsia="Calibri"/>
          <w:b/>
          <w:color w:val="000000"/>
        </w:rPr>
        <w:t xml:space="preserve"> </w:t>
      </w:r>
      <w:r w:rsidR="003B1711" w:rsidRPr="00C2292B">
        <w:rPr>
          <w:bCs/>
          <w:kern w:val="2"/>
        </w:rPr>
        <w:t>«</w:t>
      </w:r>
      <w:r w:rsidR="003B1711" w:rsidRPr="00C2292B">
        <w:rPr>
          <w:bCs/>
          <w:color w:val="000000"/>
          <w:kern w:val="2"/>
          <w:lang w:val="es-SV" w:eastAsia="es-SV"/>
        </w:rPr>
        <w:t>SEGUNDA ETAPA DE PAVIMENTACIÓN DE CALLE COMUNIDAD EL PEDREGAL N° 2</w:t>
      </w:r>
      <w:r w:rsidR="003B1711" w:rsidRPr="00C2292B">
        <w:rPr>
          <w:bCs/>
          <w:kern w:val="2"/>
        </w:rPr>
        <w:t>»</w:t>
      </w:r>
      <w:r w:rsidR="00702020" w:rsidRPr="00C2292B">
        <w:rPr>
          <w:bCs/>
          <w:kern w:val="2"/>
        </w:rPr>
        <w:t>;</w:t>
      </w:r>
      <w:r w:rsidR="00702020" w:rsidRPr="00C2292B">
        <w:rPr>
          <w:b/>
          <w:kern w:val="2"/>
        </w:rPr>
        <w:t xml:space="preserve"> </w:t>
      </w:r>
      <w:r w:rsidR="00702020" w:rsidRPr="00C2292B">
        <w:rPr>
          <w:rFonts w:eastAsia="Calibri"/>
          <w:b/>
          <w:color w:val="000000"/>
        </w:rPr>
        <w:t xml:space="preserve">d) </w:t>
      </w:r>
      <w:r w:rsidR="00702020" w:rsidRPr="00C2292B">
        <w:rPr>
          <w:rFonts w:eastAsia="Calibri"/>
          <w:color w:val="000000"/>
        </w:rPr>
        <w:t xml:space="preserve">Nombrar </w:t>
      </w:r>
      <w:r w:rsidR="00702020" w:rsidRPr="00C2292B">
        <w:rPr>
          <w:rFonts w:eastAsia="Calibri"/>
          <w:b/>
          <w:color w:val="000000"/>
        </w:rPr>
        <w:t xml:space="preserve">REFRENDARIOS </w:t>
      </w:r>
      <w:r w:rsidR="00702020" w:rsidRPr="00C2292B">
        <w:rPr>
          <w:rFonts w:eastAsia="Calibri"/>
          <w:color w:val="000000"/>
        </w:rPr>
        <w:t xml:space="preserve">de la cuenta, cuya apertura </w:t>
      </w:r>
      <w:r w:rsidR="00702020" w:rsidRPr="00C2292B">
        <w:rPr>
          <w:rFonts w:eastAsia="Calibri"/>
        </w:rPr>
        <w:t xml:space="preserve">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702020" w:rsidRPr="00C2292B">
        <w:rPr>
          <w:rFonts w:eastAsia="Calibri"/>
          <w:b/>
        </w:rPr>
        <w:t>e)</w:t>
      </w:r>
      <w:r w:rsidR="00702020" w:rsidRPr="00C2292B">
        <w:rPr>
          <w:rFonts w:eastAsia="Calibri"/>
        </w:rPr>
        <w:t xml:space="preserve"> </w:t>
      </w:r>
      <w:r w:rsidR="00702020" w:rsidRPr="00C2292B">
        <w:t xml:space="preserve">Ordenar a la Jefatura de la Unidad de Adquisiciones y Contrataciones Institucional, </w:t>
      </w:r>
      <w:r w:rsidR="00702020" w:rsidRPr="00C2292B">
        <w:rPr>
          <w:b/>
        </w:rPr>
        <w:t>INICIAR EL PROCESO DE ADQUISICIÓN</w:t>
      </w:r>
      <w:r w:rsidR="00702020" w:rsidRPr="00C2292B">
        <w:t xml:space="preserve"> de bienes y servicios para la ejecución del Proyecto, de conformidad a la normativa de compras públicas; </w:t>
      </w:r>
      <w:r w:rsidR="00702020" w:rsidRPr="00C2292B">
        <w:rPr>
          <w:b/>
        </w:rPr>
        <w:t>f)</w:t>
      </w:r>
      <w:r w:rsidR="00702020" w:rsidRPr="00C2292B">
        <w:t xml:space="preserve"> Autorizar a la Tesorera Municipal, </w:t>
      </w:r>
      <w:r w:rsidR="00702020" w:rsidRPr="00C2292B">
        <w:rPr>
          <w:b/>
        </w:rPr>
        <w:t>EFECTUAR LAS EROGACIONES</w:t>
      </w:r>
      <w:r w:rsidR="00702020" w:rsidRPr="00C2292B">
        <w:t xml:space="preserve">, hasta por el monto indicado en la Carpeta Técnica aprobada; </w:t>
      </w:r>
      <w:r w:rsidR="00702020" w:rsidRPr="00C2292B">
        <w:rPr>
          <w:b/>
        </w:rPr>
        <w:t>h)</w:t>
      </w:r>
      <w:r w:rsidR="00702020" w:rsidRPr="00C2292B">
        <w:t xml:space="preserve"> Nombrar </w:t>
      </w:r>
      <w:r w:rsidR="00702020" w:rsidRPr="00C2292B">
        <w:rPr>
          <w:b/>
        </w:rPr>
        <w:t>ADMINISTRADOR</w:t>
      </w:r>
      <w:r w:rsidR="00702020" w:rsidRPr="00C2292B">
        <w:t xml:space="preserve"> de Contratos y/o Órdenes de Compra </w:t>
      </w:r>
      <w:r w:rsidR="00702020" w:rsidRPr="00C2292B">
        <w:rPr>
          <w:i/>
        </w:rPr>
        <w:t>ad honorem</w:t>
      </w:r>
      <w:r w:rsidR="00702020" w:rsidRPr="00C2292B">
        <w:t>, a Arq.</w:t>
      </w:r>
      <w:r w:rsidR="00760D6D" w:rsidRPr="00C2292B">
        <w:t xml:space="preserve"> </w:t>
      </w:r>
      <w:r w:rsidR="002F0D94" w:rsidRPr="00C2292B">
        <w:rPr>
          <w:kern w:val="2"/>
        </w:rPr>
        <w:t>Walter Alexander Torres Tobar</w:t>
      </w:r>
      <w:r w:rsidR="00702020" w:rsidRPr="00C2292B">
        <w:t xml:space="preserve">, </w:t>
      </w:r>
      <w:r w:rsidR="002F0D94" w:rsidRPr="00C2292B">
        <w:t xml:space="preserve">Técnico de Proyectos, de esta Administración, </w:t>
      </w:r>
      <w:r w:rsidR="00702020" w:rsidRPr="00C2292B">
        <w:t xml:space="preserve">por ostentar el cargo de </w:t>
      </w:r>
      <w:r w:rsidR="00702020" w:rsidRPr="00C2292B">
        <w:rPr>
          <w:rFonts w:eastAsia="Calibri"/>
          <w:bCs/>
        </w:rPr>
        <w:t>Técnico de Proyectos de esta Administración</w:t>
      </w:r>
      <w:r w:rsidR="00702020" w:rsidRPr="00C2292B">
        <w:t xml:space="preserve">, y quienes tendrán las responsabilidades que establece la Ley. </w:t>
      </w:r>
      <w:r w:rsidR="00760E01" w:rsidRPr="00C2292B">
        <w:rPr>
          <w:lang w:eastAsia="es-SV"/>
        </w:rPr>
        <w:t xml:space="preserve">Se hace constar que el Dr. Ever Stanley Henríquez Cruz, Cuarto Regidor Propietario; salva su voto en el presente acuerdo, en uso de la facultad establecida en el Art. 45 de Código Municipal. </w:t>
      </w:r>
      <w:r w:rsidR="00702020" w:rsidRPr="00C2292B">
        <w:rPr>
          <w:rFonts w:eastAsia="Calibri"/>
        </w:rPr>
        <w:t>COMUNÍQUESE.</w:t>
      </w:r>
    </w:p>
    <w:p w14:paraId="75F4DAB5" w14:textId="4A7F4CE0" w:rsidR="006571F9" w:rsidRPr="00C2292B" w:rsidRDefault="00597830" w:rsidP="006571F9">
      <w:pPr>
        <w:spacing w:line="360" w:lineRule="auto"/>
        <w:jc w:val="both"/>
        <w:rPr>
          <w:rFonts w:eastAsia="Calibri"/>
        </w:rPr>
      </w:pPr>
      <w:r w:rsidRPr="00C2292B">
        <w:rPr>
          <w:rFonts w:eastAsia="Calibri"/>
          <w:b/>
          <w:u w:val="single"/>
        </w:rPr>
        <w:t>ACUERDO NÚMERO ONCE</w:t>
      </w:r>
      <w:r w:rsidRPr="00C2292B">
        <w:rPr>
          <w:rFonts w:eastAsia="Calibri"/>
        </w:rPr>
        <w:t>.-</w:t>
      </w:r>
      <w:r w:rsidR="00FC46A2" w:rsidRPr="00C2292B">
        <w:rPr>
          <w:rFonts w:eastAsia="Calibri"/>
        </w:rPr>
        <w:t xml:space="preserve"> </w:t>
      </w:r>
      <w:r w:rsidR="006571F9" w:rsidRPr="00C2292B">
        <w:rPr>
          <w:rFonts w:eastAsia="Calibri"/>
        </w:rPr>
        <w:t xml:space="preserve">Vista la solicitud de reprogramación al presupuesto del proyecto denominado: «Tormenta Tropical Amanda – Asistencia a Hogares - FERRE», presentada por el Lic. Juan José Hernández Domínguez; el Concejo Municipal, en uso de sus facultades, por </w:t>
      </w:r>
      <w:r w:rsidR="00CC6988" w:rsidRPr="00C2292B">
        <w:rPr>
          <w:rFonts w:eastAsia="Calibri"/>
        </w:rPr>
        <w:t>mayoría</w:t>
      </w:r>
      <w:r w:rsidR="006571F9" w:rsidRPr="00C2292B">
        <w:rPr>
          <w:rFonts w:eastAsia="Calibri"/>
        </w:rPr>
        <w:t xml:space="preserve">, </w:t>
      </w:r>
      <w:r w:rsidR="006571F9" w:rsidRPr="00C2292B">
        <w:rPr>
          <w:rFonts w:eastAsia="Calibri"/>
          <w:b/>
        </w:rPr>
        <w:t>ACUERDA</w:t>
      </w:r>
      <w:r w:rsidR="006571F9" w:rsidRPr="00C2292B">
        <w:rPr>
          <w:rFonts w:eastAsia="Calibri"/>
        </w:rPr>
        <w:t xml:space="preserve">: Autorizar la reprogramación al presupuesto del proyecto denominado: </w:t>
      </w:r>
      <w:r w:rsidR="006571F9" w:rsidRPr="00C2292B">
        <w:rPr>
          <w:rFonts w:eastAsia="Calibri"/>
          <w:b/>
        </w:rPr>
        <w:t>«Tormenta Tropical Amanda – Asistencia a Hogares - FERRE»</w:t>
      </w:r>
      <w:r w:rsidR="006571F9" w:rsidRPr="00C2292B">
        <w:rPr>
          <w:rFonts w:eastAsia="Calibri"/>
        </w:rPr>
        <w:t xml:space="preserve">, aumentando y disminuyendo asignaciones de la siguiente manera: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692"/>
        <w:gridCol w:w="1323"/>
      </w:tblGrid>
      <w:tr w:rsidR="006571F9" w:rsidRPr="00C2292B" w14:paraId="72444331" w14:textId="77777777" w:rsidTr="00A77D4B">
        <w:trPr>
          <w:trHeight w:val="360"/>
          <w:jc w:val="center"/>
        </w:trPr>
        <w:tc>
          <w:tcPr>
            <w:tcW w:w="1204" w:type="dxa"/>
            <w:shd w:val="clear" w:color="auto" w:fill="auto"/>
            <w:vAlign w:val="center"/>
          </w:tcPr>
          <w:p w14:paraId="4D774E22" w14:textId="77777777" w:rsidR="006571F9" w:rsidRPr="00C2292B" w:rsidRDefault="006571F9" w:rsidP="00903EF7">
            <w:pPr>
              <w:spacing w:line="276" w:lineRule="auto"/>
              <w:jc w:val="center"/>
              <w:rPr>
                <w:rFonts w:eastAsia="Calibri"/>
                <w:b/>
                <w:sz w:val="18"/>
                <w:szCs w:val="18"/>
              </w:rPr>
            </w:pPr>
            <w:r w:rsidRPr="00C2292B">
              <w:rPr>
                <w:rFonts w:eastAsia="Calibri"/>
                <w:b/>
                <w:sz w:val="18"/>
                <w:szCs w:val="18"/>
              </w:rPr>
              <w:t>CODIGO</w:t>
            </w:r>
          </w:p>
        </w:tc>
        <w:tc>
          <w:tcPr>
            <w:tcW w:w="7088" w:type="dxa"/>
            <w:shd w:val="clear" w:color="auto" w:fill="auto"/>
            <w:vAlign w:val="center"/>
          </w:tcPr>
          <w:p w14:paraId="74FD5C45" w14:textId="77777777" w:rsidR="006571F9" w:rsidRPr="00C2292B" w:rsidRDefault="006571F9" w:rsidP="00903EF7">
            <w:pPr>
              <w:spacing w:line="276" w:lineRule="auto"/>
              <w:jc w:val="center"/>
              <w:rPr>
                <w:rFonts w:eastAsia="Calibri"/>
                <w:b/>
                <w:sz w:val="18"/>
                <w:szCs w:val="18"/>
              </w:rPr>
            </w:pPr>
            <w:r w:rsidRPr="00C2292B">
              <w:rPr>
                <w:rFonts w:eastAsia="Calibri"/>
                <w:b/>
                <w:sz w:val="18"/>
                <w:szCs w:val="18"/>
              </w:rPr>
              <w:t>CONCEPTO</w:t>
            </w:r>
          </w:p>
        </w:tc>
        <w:tc>
          <w:tcPr>
            <w:tcW w:w="1346" w:type="dxa"/>
            <w:shd w:val="clear" w:color="auto" w:fill="auto"/>
            <w:vAlign w:val="center"/>
          </w:tcPr>
          <w:p w14:paraId="36C9AED0" w14:textId="77777777" w:rsidR="006571F9" w:rsidRPr="00C2292B" w:rsidRDefault="006571F9" w:rsidP="00903EF7">
            <w:pPr>
              <w:spacing w:line="276" w:lineRule="auto"/>
              <w:jc w:val="center"/>
              <w:rPr>
                <w:rFonts w:eastAsia="Calibri"/>
                <w:b/>
                <w:sz w:val="18"/>
                <w:szCs w:val="18"/>
              </w:rPr>
            </w:pPr>
            <w:r w:rsidRPr="00C2292B">
              <w:rPr>
                <w:rFonts w:eastAsia="Calibri"/>
                <w:b/>
                <w:sz w:val="18"/>
                <w:szCs w:val="18"/>
              </w:rPr>
              <w:t>MONTO TOTAL</w:t>
            </w:r>
          </w:p>
        </w:tc>
      </w:tr>
      <w:tr w:rsidR="006571F9" w:rsidRPr="00C2292B" w14:paraId="343390F2" w14:textId="77777777" w:rsidTr="00903EF7">
        <w:trPr>
          <w:jc w:val="center"/>
        </w:trPr>
        <w:tc>
          <w:tcPr>
            <w:tcW w:w="1204" w:type="dxa"/>
            <w:shd w:val="clear" w:color="auto" w:fill="auto"/>
            <w:vAlign w:val="center"/>
          </w:tcPr>
          <w:p w14:paraId="3FD2A2A4" w14:textId="77777777" w:rsidR="006571F9" w:rsidRPr="00C2292B" w:rsidRDefault="006571F9" w:rsidP="00903EF7">
            <w:pPr>
              <w:spacing w:line="276" w:lineRule="auto"/>
              <w:jc w:val="center"/>
              <w:rPr>
                <w:rFonts w:eastAsia="Calibri"/>
                <w:sz w:val="20"/>
                <w:szCs w:val="20"/>
              </w:rPr>
            </w:pPr>
            <w:r w:rsidRPr="00C2292B">
              <w:rPr>
                <w:rFonts w:eastAsia="Calibri"/>
                <w:sz w:val="20"/>
                <w:szCs w:val="20"/>
              </w:rPr>
              <w:t>54101</w:t>
            </w:r>
          </w:p>
        </w:tc>
        <w:tc>
          <w:tcPr>
            <w:tcW w:w="7088" w:type="dxa"/>
            <w:shd w:val="clear" w:color="auto" w:fill="auto"/>
            <w:vAlign w:val="center"/>
          </w:tcPr>
          <w:p w14:paraId="0EB64087" w14:textId="77777777" w:rsidR="006571F9" w:rsidRPr="00C2292B" w:rsidRDefault="006571F9" w:rsidP="00903EF7">
            <w:pPr>
              <w:spacing w:line="276" w:lineRule="auto"/>
              <w:jc w:val="center"/>
              <w:rPr>
                <w:rFonts w:eastAsia="Calibri"/>
                <w:sz w:val="20"/>
                <w:szCs w:val="20"/>
              </w:rPr>
            </w:pPr>
            <w:r w:rsidRPr="00C2292B">
              <w:rPr>
                <w:rFonts w:eastAsia="Calibri"/>
                <w:sz w:val="20"/>
                <w:szCs w:val="20"/>
              </w:rPr>
              <w:t>Alimentación</w:t>
            </w:r>
          </w:p>
        </w:tc>
        <w:tc>
          <w:tcPr>
            <w:tcW w:w="1346" w:type="dxa"/>
            <w:vMerge w:val="restart"/>
            <w:shd w:val="clear" w:color="auto" w:fill="auto"/>
            <w:vAlign w:val="center"/>
          </w:tcPr>
          <w:p w14:paraId="00D63172" w14:textId="63A4F182" w:rsidR="006571F9" w:rsidRPr="00C2292B" w:rsidRDefault="00DD6326" w:rsidP="00903EF7">
            <w:pPr>
              <w:spacing w:line="276" w:lineRule="auto"/>
              <w:rPr>
                <w:rFonts w:eastAsia="Calibri"/>
                <w:sz w:val="20"/>
                <w:szCs w:val="20"/>
              </w:rPr>
            </w:pPr>
            <w:r w:rsidRPr="00C2292B">
              <w:rPr>
                <w:rFonts w:eastAsia="Calibri"/>
                <w:sz w:val="20"/>
                <w:szCs w:val="20"/>
              </w:rPr>
              <w:t>$6,893</w:t>
            </w:r>
            <w:r w:rsidR="006571F9" w:rsidRPr="00C2292B">
              <w:rPr>
                <w:rFonts w:eastAsia="Calibri"/>
                <w:sz w:val="20"/>
                <w:szCs w:val="20"/>
              </w:rPr>
              <w:t>.46</w:t>
            </w:r>
          </w:p>
        </w:tc>
      </w:tr>
      <w:tr w:rsidR="006571F9" w:rsidRPr="00C2292B" w14:paraId="7802D1A2" w14:textId="77777777" w:rsidTr="00903EF7">
        <w:trPr>
          <w:jc w:val="center"/>
        </w:trPr>
        <w:tc>
          <w:tcPr>
            <w:tcW w:w="1204" w:type="dxa"/>
            <w:shd w:val="clear" w:color="auto" w:fill="auto"/>
            <w:vAlign w:val="center"/>
          </w:tcPr>
          <w:p w14:paraId="394C660A" w14:textId="77777777" w:rsidR="006571F9" w:rsidRPr="00C2292B" w:rsidRDefault="006571F9" w:rsidP="00903EF7">
            <w:pPr>
              <w:spacing w:line="276" w:lineRule="auto"/>
              <w:jc w:val="center"/>
              <w:rPr>
                <w:rFonts w:eastAsia="Calibri"/>
                <w:sz w:val="20"/>
                <w:szCs w:val="20"/>
              </w:rPr>
            </w:pPr>
            <w:r w:rsidRPr="00C2292B">
              <w:rPr>
                <w:rFonts w:eastAsia="Calibri"/>
                <w:sz w:val="20"/>
                <w:szCs w:val="20"/>
              </w:rPr>
              <w:t>54399</w:t>
            </w:r>
          </w:p>
        </w:tc>
        <w:tc>
          <w:tcPr>
            <w:tcW w:w="7088" w:type="dxa"/>
            <w:shd w:val="clear" w:color="auto" w:fill="auto"/>
            <w:vAlign w:val="center"/>
          </w:tcPr>
          <w:p w14:paraId="42F34F9B" w14:textId="70A29EB5" w:rsidR="006571F9" w:rsidRPr="00C2292B" w:rsidRDefault="006571F9" w:rsidP="00903EF7">
            <w:pPr>
              <w:spacing w:line="276" w:lineRule="auto"/>
              <w:jc w:val="center"/>
              <w:rPr>
                <w:rFonts w:eastAsia="Calibri"/>
                <w:sz w:val="20"/>
                <w:szCs w:val="20"/>
              </w:rPr>
            </w:pPr>
            <w:r w:rsidRPr="00C2292B">
              <w:rPr>
                <w:rFonts w:eastAsia="Calibri"/>
                <w:sz w:val="20"/>
                <w:szCs w:val="20"/>
              </w:rPr>
              <w:t xml:space="preserve">Contratación de transporte, adquisición de bienes y servicios y pago de la prestación de servicios eventuales de las siguientes personas: José Mauricio Coreas Olivar, portador del DUI: </w:t>
            </w:r>
            <w:r w:rsidR="002579F2">
              <w:rPr>
                <w:rFonts w:eastAsia="Calibri"/>
                <w:sz w:val="20"/>
                <w:szCs w:val="20"/>
              </w:rPr>
              <w:t>---------------</w:t>
            </w:r>
            <w:r w:rsidRPr="00C2292B">
              <w:rPr>
                <w:rFonts w:eastAsia="Calibri"/>
                <w:sz w:val="20"/>
                <w:szCs w:val="20"/>
              </w:rPr>
              <w:t xml:space="preserve"> y NIT: </w:t>
            </w:r>
            <w:r w:rsidR="002579F2">
              <w:rPr>
                <w:rFonts w:eastAsia="Calibri"/>
                <w:sz w:val="20"/>
                <w:szCs w:val="20"/>
              </w:rPr>
              <w:t>-------------------------</w:t>
            </w:r>
            <w:r w:rsidRPr="00C2292B">
              <w:rPr>
                <w:rFonts w:eastAsia="Calibri"/>
                <w:sz w:val="20"/>
                <w:szCs w:val="20"/>
              </w:rPr>
              <w:t xml:space="preserve">; Ernesto Josué Pineda Velásquez, portador del DUI: </w:t>
            </w:r>
            <w:r w:rsidR="002579F2">
              <w:rPr>
                <w:rFonts w:eastAsia="Calibri"/>
                <w:sz w:val="20"/>
                <w:szCs w:val="20"/>
              </w:rPr>
              <w:t>------------------</w:t>
            </w:r>
            <w:r w:rsidRPr="00C2292B">
              <w:rPr>
                <w:rFonts w:eastAsia="Calibri"/>
                <w:sz w:val="20"/>
                <w:szCs w:val="20"/>
              </w:rPr>
              <w:t xml:space="preserve"> y NIT: </w:t>
            </w:r>
            <w:r w:rsidR="002579F2">
              <w:rPr>
                <w:rFonts w:eastAsia="Calibri"/>
                <w:sz w:val="20"/>
                <w:szCs w:val="20"/>
              </w:rPr>
              <w:t>---------------------</w:t>
            </w:r>
            <w:r w:rsidRPr="00C2292B">
              <w:rPr>
                <w:rFonts w:eastAsia="Calibri"/>
                <w:sz w:val="20"/>
                <w:szCs w:val="20"/>
              </w:rPr>
              <w:t xml:space="preserve">; Jonathan Alfredo Roque Peña, portador del DUI: </w:t>
            </w:r>
            <w:r w:rsidR="002579F2">
              <w:rPr>
                <w:rFonts w:eastAsia="Calibri"/>
                <w:sz w:val="20"/>
                <w:szCs w:val="20"/>
              </w:rPr>
              <w:t>------------------</w:t>
            </w:r>
            <w:r w:rsidRPr="00C2292B">
              <w:rPr>
                <w:rFonts w:eastAsia="Calibri"/>
                <w:sz w:val="20"/>
                <w:szCs w:val="20"/>
              </w:rPr>
              <w:t xml:space="preserve"> y NIT: </w:t>
            </w:r>
            <w:r w:rsidR="002579F2">
              <w:rPr>
                <w:rFonts w:eastAsia="Calibri"/>
                <w:sz w:val="20"/>
                <w:szCs w:val="20"/>
              </w:rPr>
              <w:t>-----------------</w:t>
            </w:r>
            <w:r w:rsidRPr="00C2292B">
              <w:rPr>
                <w:rFonts w:eastAsia="Calibri"/>
                <w:sz w:val="20"/>
                <w:szCs w:val="20"/>
              </w:rPr>
              <w:t xml:space="preserve">; y Luis Enrique Hernández Ortiz, portador del DUI: </w:t>
            </w:r>
            <w:r w:rsidR="002579F2">
              <w:rPr>
                <w:rFonts w:eastAsia="Calibri"/>
                <w:sz w:val="20"/>
                <w:szCs w:val="20"/>
              </w:rPr>
              <w:t>-------------------------------</w:t>
            </w:r>
            <w:r w:rsidRPr="00C2292B">
              <w:rPr>
                <w:rFonts w:eastAsia="Calibri"/>
                <w:sz w:val="20"/>
                <w:szCs w:val="20"/>
              </w:rPr>
              <w:t xml:space="preserve"> y NIT: </w:t>
            </w:r>
            <w:r w:rsidR="002579F2">
              <w:rPr>
                <w:rFonts w:eastAsia="Calibri"/>
                <w:sz w:val="20"/>
                <w:szCs w:val="20"/>
              </w:rPr>
              <w:t>-----------------</w:t>
            </w:r>
          </w:p>
        </w:tc>
        <w:tc>
          <w:tcPr>
            <w:tcW w:w="1346" w:type="dxa"/>
            <w:vMerge/>
            <w:shd w:val="clear" w:color="auto" w:fill="auto"/>
            <w:vAlign w:val="center"/>
          </w:tcPr>
          <w:p w14:paraId="0B41D7DC" w14:textId="77777777" w:rsidR="006571F9" w:rsidRPr="00C2292B" w:rsidRDefault="006571F9" w:rsidP="00903EF7">
            <w:pPr>
              <w:spacing w:line="276" w:lineRule="auto"/>
              <w:rPr>
                <w:rFonts w:eastAsia="Calibri"/>
                <w:sz w:val="20"/>
                <w:szCs w:val="20"/>
              </w:rPr>
            </w:pPr>
          </w:p>
        </w:tc>
      </w:tr>
    </w:tbl>
    <w:p w14:paraId="1EAD9E61" w14:textId="48AE808C" w:rsidR="003E4BEC" w:rsidRPr="00C2292B" w:rsidRDefault="006571F9" w:rsidP="00597830">
      <w:pPr>
        <w:spacing w:line="360" w:lineRule="auto"/>
        <w:jc w:val="both"/>
      </w:pPr>
      <w:r w:rsidRPr="00C2292B">
        <w:rPr>
          <w:kern w:val="2"/>
        </w:rPr>
        <w:t>Pase a conocimiento de las Unidades de Presupuesto y Contabilidad, de esta Administración</w:t>
      </w:r>
      <w:r w:rsidRPr="00C2292B">
        <w:t xml:space="preserve">. </w:t>
      </w:r>
      <w:r w:rsidR="00727EEE" w:rsidRPr="00C2292B">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727EEE" w:rsidRPr="00C2292B">
        <w:t xml:space="preserve"> </w:t>
      </w:r>
      <w:r w:rsidRPr="00C2292B">
        <w:t>COMUNÍQUESE</w:t>
      </w:r>
      <w:r w:rsidR="001378F0" w:rsidRPr="00C2292B">
        <w:t>.</w:t>
      </w:r>
      <w:r w:rsidR="00D95DAA" w:rsidRPr="00C2292B">
        <w:t xml:space="preserve"> </w:t>
      </w:r>
      <w:r w:rsidR="00597830" w:rsidRPr="00C2292B">
        <w:rPr>
          <w:rFonts w:eastAsia="Calibri"/>
          <w:b/>
          <w:u w:val="single"/>
        </w:rPr>
        <w:t>ACUERDO NÚMERO DOCE</w:t>
      </w:r>
      <w:r w:rsidR="00FC46A2" w:rsidRPr="00C2292B">
        <w:rPr>
          <w:rFonts w:eastAsia="Calibri"/>
        </w:rPr>
        <w:t xml:space="preserve">.- </w:t>
      </w:r>
      <w:r w:rsidR="004A702F" w:rsidRPr="00C2292B">
        <w:rPr>
          <w:rFonts w:eastAsia="Calibri"/>
          <w:lang w:val="es-ES_tradnl"/>
        </w:rPr>
        <w:t>Visto el proyecto de Adenda N° 1,</w:t>
      </w:r>
      <w:r w:rsidR="004A702F" w:rsidRPr="00C2292B">
        <w:rPr>
          <w:b/>
        </w:rPr>
        <w:t xml:space="preserve"> </w:t>
      </w:r>
      <w:r w:rsidR="004A702F" w:rsidRPr="00C2292B">
        <w:t xml:space="preserve">de fecha 24/11/20, en la Licitación Pública con referencia </w:t>
      </w:r>
      <w:r w:rsidR="004A702F" w:rsidRPr="00C2292B">
        <w:rPr>
          <w:spacing w:val="1"/>
          <w:lang w:val="es-SV"/>
        </w:rPr>
        <w:t>LP</w:t>
      </w:r>
      <w:r w:rsidR="008A66D5" w:rsidRPr="00C2292B">
        <w:rPr>
          <w:spacing w:val="1"/>
          <w:lang w:val="es-SV"/>
        </w:rPr>
        <w:t xml:space="preserve"> </w:t>
      </w:r>
      <w:r w:rsidR="004A702F" w:rsidRPr="00C2292B">
        <w:rPr>
          <w:spacing w:val="1"/>
          <w:lang w:val="es-SV"/>
        </w:rPr>
        <w:t>-</w:t>
      </w:r>
      <w:r w:rsidR="008A66D5" w:rsidRPr="00C2292B">
        <w:rPr>
          <w:spacing w:val="1"/>
          <w:lang w:val="es-SV"/>
        </w:rPr>
        <w:t xml:space="preserve"> </w:t>
      </w:r>
      <w:r w:rsidR="004A702F" w:rsidRPr="00C2292B">
        <w:rPr>
          <w:spacing w:val="1"/>
          <w:lang w:val="es-SV"/>
        </w:rPr>
        <w:t xml:space="preserve">10 / 2020 </w:t>
      </w:r>
      <w:r w:rsidR="0009053C" w:rsidRPr="00C2292B">
        <w:rPr>
          <w:spacing w:val="1"/>
          <w:lang w:val="es-SV"/>
        </w:rPr>
        <w:t>–</w:t>
      </w:r>
      <w:r w:rsidR="004A702F" w:rsidRPr="00C2292B">
        <w:rPr>
          <w:spacing w:val="1"/>
          <w:lang w:val="es-SV"/>
        </w:rPr>
        <w:t xml:space="preserve"> AMZ</w:t>
      </w:r>
      <w:r w:rsidR="0009053C" w:rsidRPr="00C2292B">
        <w:rPr>
          <w:bCs/>
          <w:lang w:val="es-ES_tradnl"/>
        </w:rPr>
        <w:t>,</w:t>
      </w:r>
      <w:r w:rsidR="004A702F" w:rsidRPr="00C2292B">
        <w:rPr>
          <w:rFonts w:eastAsia="Calibri"/>
          <w:lang w:val="es-ES_tradnl"/>
        </w:rPr>
        <w:t xml:space="preserve"> «Pavimentación de Pasajes </w:t>
      </w:r>
      <w:r w:rsidR="004A702F" w:rsidRPr="002579F2">
        <w:rPr>
          <w:rFonts w:eastAsia="Calibri"/>
          <w:lang w:val="es-ES_tradnl"/>
        </w:rPr>
        <w:t>A, B, C, D, y E en</w:t>
      </w:r>
      <w:r w:rsidR="004A702F" w:rsidRPr="00C2292B">
        <w:rPr>
          <w:rFonts w:eastAsia="Calibri"/>
          <w:lang w:val="es-ES_tradnl"/>
        </w:rPr>
        <w:t xml:space="preserve"> Colonia 27 de septiembre, Municipio de Zacatecoluca», presentada por la Licda. Luz Margarita </w:t>
      </w:r>
      <w:r w:rsidR="00034DF4" w:rsidRPr="00C2292B">
        <w:rPr>
          <w:rFonts w:eastAsia="Calibri"/>
          <w:lang w:val="es-ES_tradnl"/>
        </w:rPr>
        <w:t xml:space="preserve">Avendaño de </w:t>
      </w:r>
      <w:r w:rsidR="00017DC8" w:rsidRPr="00C2292B">
        <w:rPr>
          <w:rFonts w:eastAsia="Calibri"/>
          <w:lang w:val="es-ES_tradnl"/>
        </w:rPr>
        <w:t>Díaz</w:t>
      </w:r>
      <w:r w:rsidR="004A702F" w:rsidRPr="00C2292B">
        <w:rPr>
          <w:rFonts w:eastAsia="Calibri"/>
          <w:lang w:val="es-ES_tradnl"/>
        </w:rPr>
        <w:t>, Jefa Interina de la UACI; el Concejo Municipal</w:t>
      </w:r>
      <w:r w:rsidR="004A702F" w:rsidRPr="00C2292B">
        <w:rPr>
          <w:rFonts w:eastAsia="Batang"/>
          <w:lang w:val="es-ES_tradnl"/>
        </w:rPr>
        <w:t xml:space="preserve">, con base en los artículos 18 y 50 de la Ley de Adquisiciones y Contrataciones de la Administración Pública, por unanimidad; </w:t>
      </w:r>
      <w:r w:rsidR="004A702F" w:rsidRPr="00C2292B">
        <w:rPr>
          <w:rFonts w:eastAsia="Batang"/>
          <w:b/>
          <w:lang w:val="es-ES_tradnl"/>
        </w:rPr>
        <w:t>ACUERDA</w:t>
      </w:r>
      <w:r w:rsidR="004A702F" w:rsidRPr="00C2292B">
        <w:rPr>
          <w:rFonts w:eastAsia="Batang"/>
          <w:lang w:val="es-ES_tradnl"/>
        </w:rPr>
        <w:t xml:space="preserve">: Aprobar la </w:t>
      </w:r>
      <w:r w:rsidR="004A702F" w:rsidRPr="00C2292B">
        <w:rPr>
          <w:rFonts w:eastAsia="Batang"/>
          <w:b/>
          <w:lang w:val="es-ES_tradnl"/>
        </w:rPr>
        <w:t>ADENDA Nº 1</w:t>
      </w:r>
      <w:r w:rsidR="004A702F" w:rsidRPr="00C2292B">
        <w:rPr>
          <w:rFonts w:eastAsia="Batang"/>
          <w:lang w:val="es-ES_tradnl"/>
        </w:rPr>
        <w:t>,</w:t>
      </w:r>
      <w:r w:rsidR="004A702F" w:rsidRPr="00C2292B">
        <w:rPr>
          <w:b/>
        </w:rPr>
        <w:t xml:space="preserve"> </w:t>
      </w:r>
      <w:r w:rsidR="004A702F" w:rsidRPr="00C2292B">
        <w:t>en la Licitación Pública con referencia</w:t>
      </w:r>
      <w:r w:rsidR="004A702F" w:rsidRPr="00C2292B">
        <w:rPr>
          <w:b/>
        </w:rPr>
        <w:t xml:space="preserve"> </w:t>
      </w:r>
      <w:r w:rsidR="00034DF4" w:rsidRPr="00C2292B">
        <w:t xml:space="preserve">Licitación Pública con referencia </w:t>
      </w:r>
      <w:r w:rsidR="00034DF4" w:rsidRPr="00C2292B">
        <w:rPr>
          <w:b/>
          <w:spacing w:val="1"/>
          <w:lang w:val="es-SV"/>
        </w:rPr>
        <w:t>LP - 10 / 2020 – AMZ</w:t>
      </w:r>
      <w:r w:rsidR="00034DF4" w:rsidRPr="00C2292B">
        <w:rPr>
          <w:b/>
          <w:bCs/>
          <w:lang w:val="es-ES_tradnl"/>
        </w:rPr>
        <w:t>,</w:t>
      </w:r>
      <w:r w:rsidR="00034DF4" w:rsidRPr="00C2292B">
        <w:rPr>
          <w:rFonts w:eastAsia="Calibri"/>
          <w:b/>
          <w:lang w:val="es-ES_tradnl"/>
        </w:rPr>
        <w:t xml:space="preserve"> «PAVIMENTACIÓN DE PASAJES A, B, C, D, Y E EN COLONIA 27 DE SEPTIEMBRE, MUNICIPIO DE ZACATECOLUCA»</w:t>
      </w:r>
      <w:r w:rsidR="004A702F" w:rsidRPr="00C2292B">
        <w:rPr>
          <w:spacing w:val="1"/>
        </w:rPr>
        <w:t xml:space="preserve">. </w:t>
      </w:r>
      <w:r w:rsidR="004A702F" w:rsidRPr="00C2292B">
        <w:rPr>
          <w:rFonts w:eastAsia="Calibri"/>
        </w:rPr>
        <w:t>El resto de las bases de licitación quedan sin modificación, tal cual fueron aprobad</w:t>
      </w:r>
      <w:r w:rsidR="00A8507A" w:rsidRPr="00C2292B">
        <w:rPr>
          <w:rFonts w:eastAsia="Calibri"/>
        </w:rPr>
        <w:t>as en el acuerdo municipal N° 11</w:t>
      </w:r>
      <w:r w:rsidR="004A702F" w:rsidRPr="00C2292B">
        <w:rPr>
          <w:rFonts w:eastAsia="Calibri"/>
        </w:rPr>
        <w:t>, asentado</w:t>
      </w:r>
      <w:r w:rsidR="00A8507A" w:rsidRPr="00C2292B">
        <w:rPr>
          <w:rFonts w:eastAsia="Calibri"/>
        </w:rPr>
        <w:t xml:space="preserve"> en el acta extraordinaria N° 55, de fecha 11/11/20</w:t>
      </w:r>
      <w:r w:rsidR="004A702F" w:rsidRPr="00C2292B">
        <w:rPr>
          <w:rFonts w:eastAsia="Calibri"/>
        </w:rPr>
        <w:t>. Efectúese la notificación correspondiente.</w:t>
      </w:r>
      <w:r w:rsidR="004A702F" w:rsidRPr="00C2292B">
        <w:rPr>
          <w:rFonts w:eastAsia="Calibri"/>
          <w:b/>
        </w:rPr>
        <w:t xml:space="preserve"> </w:t>
      </w:r>
      <w:r w:rsidR="004A702F" w:rsidRPr="00C2292B">
        <w:rPr>
          <w:rFonts w:eastAsia="Calibri"/>
        </w:rPr>
        <w:t>COMUNÍQUESE</w:t>
      </w:r>
      <w:r w:rsidR="00A8507A" w:rsidRPr="00C2292B">
        <w:rPr>
          <w:rFonts w:eastAsia="Calibri"/>
        </w:rPr>
        <w:t>.</w:t>
      </w:r>
      <w:r w:rsidR="00814DA3" w:rsidRPr="00C2292B">
        <w:rPr>
          <w:rFonts w:eastAsia="Calibri"/>
        </w:rPr>
        <w:t xml:space="preserve"> </w:t>
      </w:r>
      <w:r w:rsidR="00597830" w:rsidRPr="00C2292B">
        <w:rPr>
          <w:rFonts w:eastAsia="Calibri"/>
          <w:b/>
          <w:u w:val="single"/>
        </w:rPr>
        <w:t>ACUERDO NÚMERO TRECE</w:t>
      </w:r>
      <w:r w:rsidR="00597830" w:rsidRPr="00C2292B">
        <w:rPr>
          <w:rFonts w:eastAsia="Calibri"/>
        </w:rPr>
        <w:t xml:space="preserve">.- </w:t>
      </w:r>
      <w:r w:rsidR="00E1577D" w:rsidRPr="00C2292B">
        <w:rPr>
          <w:rFonts w:eastAsia="Calibri"/>
        </w:rPr>
        <w:t xml:space="preserve">Vista la nota presentada por la empleada María Elena Escalante Flores, quien solicita la contribución económica para sufragar gastos de sepelio por el fallecimiento de su Padre; el Concejo Municipal, en uso de las facultades, por unanimidad, </w:t>
      </w:r>
      <w:r w:rsidR="00E1577D" w:rsidRPr="00C2292B">
        <w:rPr>
          <w:rFonts w:eastAsia="Calibri"/>
          <w:b/>
        </w:rPr>
        <w:t>ACUERDA</w:t>
      </w:r>
      <w:r w:rsidR="00E1577D" w:rsidRPr="00C2292B">
        <w:rPr>
          <w:rFonts w:eastAsia="Calibri"/>
        </w:rPr>
        <w:t xml:space="preserve">: </w:t>
      </w:r>
      <w:r w:rsidR="00E1577D" w:rsidRPr="00C2292B">
        <w:rPr>
          <w:rFonts w:eastAsia="Calibri"/>
          <w:b/>
        </w:rPr>
        <w:t>a)</w:t>
      </w:r>
      <w:r w:rsidR="00E1577D" w:rsidRPr="00C2292B">
        <w:rPr>
          <w:rFonts w:eastAsia="Calibri"/>
        </w:rPr>
        <w:t xml:space="preserve"> Autorizar la cantidad de doscientos dólares de los Estados Unidos de América </w:t>
      </w:r>
      <w:r w:rsidR="00E1577D" w:rsidRPr="00C2292B">
        <w:rPr>
          <w:rFonts w:eastAsia="Calibri"/>
          <w:b/>
        </w:rPr>
        <w:t>($200.00)</w:t>
      </w:r>
      <w:r w:rsidR="00E1577D" w:rsidRPr="00C2292B">
        <w:rPr>
          <w:rFonts w:eastAsia="Calibri"/>
        </w:rPr>
        <w:t xml:space="preserve">, a favor de la empleada MARÍA ELENA ESCALANTE FLORES, portadora del DUI: </w:t>
      </w:r>
      <w:r w:rsidR="002579F2">
        <w:rPr>
          <w:rFonts w:eastAsia="Calibri"/>
        </w:rPr>
        <w:t>------------------------</w:t>
      </w:r>
      <w:r w:rsidR="00E1577D" w:rsidRPr="00C2292B">
        <w:rPr>
          <w:rFonts w:eastAsia="Calibri"/>
        </w:rPr>
        <w:t xml:space="preserve"> y NIT: </w:t>
      </w:r>
      <w:r w:rsidR="002579F2">
        <w:rPr>
          <w:rFonts w:eastAsia="Calibri"/>
        </w:rPr>
        <w:t>------------------------</w:t>
      </w:r>
      <w:r w:rsidR="00E1577D" w:rsidRPr="00C2292B">
        <w:rPr>
          <w:rFonts w:eastAsia="Calibri"/>
        </w:rPr>
        <w:t xml:space="preserve">, en concepto de ayuda económica, </w:t>
      </w:r>
      <w:r w:rsidR="00E1577D" w:rsidRPr="00C2292B">
        <w:rPr>
          <w:rFonts w:eastAsia="Calibri"/>
          <w:b/>
        </w:rPr>
        <w:t>destinada a sufragar gastos funerarios</w:t>
      </w:r>
      <w:r w:rsidR="00E1577D" w:rsidRPr="00C2292B">
        <w:rPr>
          <w:rFonts w:eastAsia="Calibri"/>
        </w:rPr>
        <w:t xml:space="preserve"> por fallecimiento de su padre Sr. </w:t>
      </w:r>
      <w:r w:rsidR="009B76C6">
        <w:rPr>
          <w:rFonts w:eastAsia="Calibri"/>
        </w:rPr>
        <w:t>-----------------------------</w:t>
      </w:r>
      <w:r w:rsidR="00E1577D" w:rsidRPr="00C2292B">
        <w:rPr>
          <w:rFonts w:eastAsia="Calibri"/>
        </w:rPr>
        <w:t xml:space="preserve">; </w:t>
      </w:r>
      <w:r w:rsidR="00E1577D" w:rsidRPr="00C2292B">
        <w:rPr>
          <w:rFonts w:eastAsia="Calibri"/>
          <w:b/>
        </w:rPr>
        <w:t>b)</w:t>
      </w:r>
      <w:r w:rsidR="00E1577D" w:rsidRPr="00C2292B">
        <w:rPr>
          <w:rFonts w:eastAsia="Calibri"/>
        </w:rPr>
        <w:t xml:space="preserve"> </w:t>
      </w:r>
      <w:r w:rsidR="00E1577D" w:rsidRPr="00C2292B">
        <w:t xml:space="preserve">Solicitar a la Licda. Karla Melissa Domínguez Peraza, Secretaria de Despacho Municipal, hacer las coordinaciones necesarias a fin de dar cumplimiento a lo autorizado en el literal A del presente acuerdo, teniendo como fuente de financiamiento los fondos del CEP del Despacho Municipal. </w:t>
      </w:r>
      <w:r w:rsidR="00E1577D" w:rsidRPr="00C2292B">
        <w:rPr>
          <w:rFonts w:eastAsia="Calibri"/>
        </w:rPr>
        <w:t>COMUNIQUESE.</w:t>
      </w:r>
      <w:r w:rsidR="00BB4679" w:rsidRPr="00C2292B">
        <w:rPr>
          <w:rFonts w:eastAsia="Calibri"/>
        </w:rPr>
        <w:t xml:space="preserve"> </w:t>
      </w:r>
      <w:r w:rsidR="00597830" w:rsidRPr="00C2292B">
        <w:rPr>
          <w:rFonts w:eastAsia="Calibri"/>
          <w:b/>
          <w:u w:val="single"/>
        </w:rPr>
        <w:t>ACUERDO NÚMERO CATORCE</w:t>
      </w:r>
      <w:r w:rsidR="00597830" w:rsidRPr="00C2292B">
        <w:rPr>
          <w:rFonts w:eastAsia="Calibri"/>
        </w:rPr>
        <w:t>.-</w:t>
      </w:r>
      <w:r w:rsidR="00300EA4" w:rsidRPr="00C2292B">
        <w:rPr>
          <w:rFonts w:eastAsia="Calibri"/>
        </w:rPr>
        <w:t xml:space="preserve"> Visto el escrito presentado por el Ing. Guillermo Arnoldo Escobar </w:t>
      </w:r>
      <w:proofErr w:type="spellStart"/>
      <w:r w:rsidR="00300EA4" w:rsidRPr="00C2292B">
        <w:rPr>
          <w:rFonts w:eastAsia="Calibri"/>
        </w:rPr>
        <w:t>Escobar</w:t>
      </w:r>
      <w:proofErr w:type="spellEnd"/>
      <w:r w:rsidR="00300EA4" w:rsidRPr="00C2292B">
        <w:rPr>
          <w:rFonts w:eastAsia="Calibri"/>
        </w:rPr>
        <w:t xml:space="preserve">, Gerente General, quien solicita se emita pago de horas extras para el personal que labora en el CIACSM; el </w:t>
      </w:r>
      <w:r w:rsidR="008D6864" w:rsidRPr="00C2292B">
        <w:rPr>
          <w:rFonts w:eastAsia="Calibri"/>
        </w:rPr>
        <w:t>Concejo Municipal, en uso de sus</w:t>
      </w:r>
      <w:r w:rsidR="00300EA4" w:rsidRPr="00C2292B">
        <w:rPr>
          <w:rFonts w:eastAsia="Calibri"/>
        </w:rPr>
        <w:t xml:space="preserve"> facultades, por </w:t>
      </w:r>
      <w:r w:rsidR="009D1699" w:rsidRPr="00C2292B">
        <w:rPr>
          <w:rFonts w:eastAsia="Calibri"/>
        </w:rPr>
        <w:t>mayoría</w:t>
      </w:r>
      <w:r w:rsidR="00300EA4" w:rsidRPr="00C2292B">
        <w:rPr>
          <w:rFonts w:eastAsia="Calibri"/>
        </w:rPr>
        <w:t xml:space="preserve">, </w:t>
      </w:r>
      <w:r w:rsidR="00300EA4" w:rsidRPr="00C2292B">
        <w:rPr>
          <w:rFonts w:eastAsia="Calibri"/>
          <w:b/>
        </w:rPr>
        <w:t>ACUERDA</w:t>
      </w:r>
      <w:r w:rsidR="00300EA4" w:rsidRPr="00C2292B">
        <w:rPr>
          <w:rFonts w:eastAsia="Calibri"/>
        </w:rPr>
        <w:t xml:space="preserve">: </w:t>
      </w:r>
      <w:r w:rsidR="008D5355" w:rsidRPr="00C2292B">
        <w:rPr>
          <w:rFonts w:eastAsia="Calibri"/>
          <w:b/>
        </w:rPr>
        <w:t>a)</w:t>
      </w:r>
      <w:r w:rsidR="008D5355" w:rsidRPr="00C2292B">
        <w:rPr>
          <w:rFonts w:eastAsia="Calibri"/>
        </w:rPr>
        <w:t xml:space="preserve"> </w:t>
      </w:r>
      <w:r w:rsidR="00300EA4" w:rsidRPr="00C2292B">
        <w:rPr>
          <w:rFonts w:eastAsia="Calibri"/>
          <w:b/>
        </w:rPr>
        <w:t>Autorizar el pago de horas extras</w:t>
      </w:r>
      <w:r w:rsidR="00300EA4" w:rsidRPr="00C2292B">
        <w:rPr>
          <w:rFonts w:eastAsia="Calibri"/>
        </w:rPr>
        <w:t xml:space="preserve"> para el personal de</w:t>
      </w:r>
      <w:r w:rsidR="008D6864" w:rsidRPr="00C2292B">
        <w:rPr>
          <w:rFonts w:eastAsia="Calibri"/>
        </w:rPr>
        <w:t>l</w:t>
      </w:r>
      <w:r w:rsidR="00300EA4" w:rsidRPr="00C2292B">
        <w:rPr>
          <w:rFonts w:eastAsia="Calibri"/>
        </w:rPr>
        <w:t xml:space="preserve"> </w:t>
      </w:r>
      <w:r w:rsidR="008D6864" w:rsidRPr="00C2292B">
        <w:rPr>
          <w:rFonts w:eastAsia="Calibri"/>
        </w:rPr>
        <w:t>CIACSM</w:t>
      </w:r>
      <w:r w:rsidR="00300EA4" w:rsidRPr="00C2292B">
        <w:rPr>
          <w:rFonts w:eastAsia="Calibri"/>
        </w:rPr>
        <w:t xml:space="preserve">, según detalle siguiente: </w:t>
      </w:r>
      <w:r w:rsidR="008D6864" w:rsidRPr="00C2292B">
        <w:rPr>
          <w:rFonts w:eastAsia="Calibri"/>
        </w:rPr>
        <w:t xml:space="preserve">1.- </w:t>
      </w:r>
      <w:r w:rsidR="008D6864" w:rsidRPr="00C2292B">
        <w:rPr>
          <w:rFonts w:eastAsia="Calibri"/>
          <w:b/>
        </w:rPr>
        <w:t>Karla Yessenia González Castillo</w:t>
      </w:r>
      <w:r w:rsidR="008D6864" w:rsidRPr="00C2292B">
        <w:rPr>
          <w:rFonts w:eastAsia="Calibri"/>
        </w:rPr>
        <w:t>, por el monto total de $139.98</w:t>
      </w:r>
      <w:r w:rsidR="000476E4" w:rsidRPr="00C2292B">
        <w:rPr>
          <w:rFonts w:eastAsia="Calibri"/>
        </w:rPr>
        <w:t>, por labores de los días 12, 19 y 26 de septiembre, 1, 10, 17 y 24 de octubre y 7 de noviembre del año 2020</w:t>
      </w:r>
      <w:r w:rsidR="008D6864" w:rsidRPr="00C2292B">
        <w:rPr>
          <w:rFonts w:eastAsia="Calibri"/>
        </w:rPr>
        <w:t xml:space="preserve">; 2.- </w:t>
      </w:r>
      <w:proofErr w:type="spellStart"/>
      <w:r w:rsidR="008D6864" w:rsidRPr="00C2292B">
        <w:rPr>
          <w:rFonts w:eastAsia="Calibri"/>
          <w:b/>
        </w:rPr>
        <w:t>Dayssi</w:t>
      </w:r>
      <w:proofErr w:type="spellEnd"/>
      <w:r w:rsidR="008D6864" w:rsidRPr="00C2292B">
        <w:rPr>
          <w:rFonts w:eastAsia="Calibri"/>
          <w:b/>
        </w:rPr>
        <w:t xml:space="preserve"> Patricia Miranda de Vásquez</w:t>
      </w:r>
      <w:r w:rsidR="008D6864" w:rsidRPr="00C2292B">
        <w:rPr>
          <w:rFonts w:eastAsia="Calibri"/>
        </w:rPr>
        <w:t>, por el monto total de $162.49</w:t>
      </w:r>
      <w:r w:rsidR="000476E4" w:rsidRPr="00C2292B">
        <w:rPr>
          <w:rFonts w:eastAsia="Calibri"/>
        </w:rPr>
        <w:t>, por labores de los días 12, 19 y 26 de septiembre, 3, 10, 17, 24 y 31 de octubre</w:t>
      </w:r>
      <w:r w:rsidR="0049022C" w:rsidRPr="00C2292B">
        <w:rPr>
          <w:rFonts w:eastAsia="Calibri"/>
        </w:rPr>
        <w:t>, 7 y 14 de noviembre del año 2020</w:t>
      </w:r>
      <w:r w:rsidR="008D6864" w:rsidRPr="00C2292B">
        <w:rPr>
          <w:rFonts w:eastAsia="Calibri"/>
        </w:rPr>
        <w:t xml:space="preserve">; 3.- </w:t>
      </w:r>
      <w:r w:rsidR="008D6864" w:rsidRPr="00C2292B">
        <w:rPr>
          <w:rFonts w:eastAsia="Calibri"/>
          <w:b/>
        </w:rPr>
        <w:t>Ricardo Alfonso Orellana González</w:t>
      </w:r>
      <w:r w:rsidR="008D6864" w:rsidRPr="00C2292B">
        <w:rPr>
          <w:rFonts w:eastAsia="Calibri"/>
        </w:rPr>
        <w:t>, por el monto total de $126.00</w:t>
      </w:r>
      <w:r w:rsidR="0049022C" w:rsidRPr="00C2292B">
        <w:rPr>
          <w:rFonts w:eastAsia="Calibri"/>
        </w:rPr>
        <w:t>, por labores de los días 12, 19 y 26 de septiembre, 3, 10, 17, 24 y 31 de octubre, 7 y 14 de noviembre del año 2020</w:t>
      </w:r>
      <w:r w:rsidR="008D6864" w:rsidRPr="00C2292B">
        <w:rPr>
          <w:rFonts w:eastAsia="Calibri"/>
        </w:rPr>
        <w:t xml:space="preserve">; 4.- </w:t>
      </w:r>
      <w:r w:rsidR="008D6864" w:rsidRPr="00C2292B">
        <w:rPr>
          <w:rFonts w:eastAsia="Calibri"/>
          <w:b/>
        </w:rPr>
        <w:t>Transito Arely Cerna de Saravia</w:t>
      </w:r>
      <w:r w:rsidR="008D6864" w:rsidRPr="00C2292B">
        <w:rPr>
          <w:rFonts w:eastAsia="Calibri"/>
        </w:rPr>
        <w:t>, por el monto total de $126.00</w:t>
      </w:r>
      <w:r w:rsidR="0049022C" w:rsidRPr="00C2292B">
        <w:rPr>
          <w:rFonts w:eastAsia="Calibri"/>
        </w:rPr>
        <w:t>, por labores de los días 12, 19 y 26 de septiembre, 3, 10, 17, 24 y 31 de octubre, 7 y 14 de noviembre del año 2020</w:t>
      </w:r>
      <w:r w:rsidR="008D6864" w:rsidRPr="00C2292B">
        <w:rPr>
          <w:rFonts w:eastAsia="Calibri"/>
        </w:rPr>
        <w:t xml:space="preserve">; y 5.- </w:t>
      </w:r>
      <w:r w:rsidR="008D6864" w:rsidRPr="00C2292B">
        <w:rPr>
          <w:rFonts w:eastAsia="Calibri"/>
          <w:b/>
        </w:rPr>
        <w:t>Karla Yaneth Andrade de Carballo</w:t>
      </w:r>
      <w:r w:rsidR="008D6864" w:rsidRPr="00C2292B">
        <w:rPr>
          <w:rFonts w:eastAsia="Calibri"/>
        </w:rPr>
        <w:t>, por el monto total de $126.00</w:t>
      </w:r>
      <w:r w:rsidR="0049022C" w:rsidRPr="00C2292B">
        <w:rPr>
          <w:rFonts w:eastAsia="Calibri"/>
        </w:rPr>
        <w:t>, por labores de los días 12, 19 y 26 de septiembre, 3, 10, 17, 24 y 31 de octubre, 7 y 14 de noviembre del año 2020</w:t>
      </w:r>
      <w:r w:rsidR="008D6864" w:rsidRPr="00C2292B">
        <w:rPr>
          <w:rFonts w:eastAsia="Calibri"/>
        </w:rPr>
        <w:t xml:space="preserve">; las horas extras que se aprueban deberán ser comprobadas </w:t>
      </w:r>
      <w:r w:rsidR="00300EA4" w:rsidRPr="00C2292B">
        <w:rPr>
          <w:rFonts w:eastAsia="Calibri"/>
        </w:rPr>
        <w:t>con la marcación respectiva de entrada y salida de los empleados</w:t>
      </w:r>
      <w:r w:rsidR="008D5355" w:rsidRPr="00C2292B">
        <w:rPr>
          <w:rFonts w:eastAsia="Calibri"/>
        </w:rPr>
        <w:t xml:space="preserve">; </w:t>
      </w:r>
      <w:r w:rsidR="008D5355" w:rsidRPr="00C2292B">
        <w:rPr>
          <w:rFonts w:eastAsia="Calibri"/>
          <w:b/>
        </w:rPr>
        <w:t>b)</w:t>
      </w:r>
      <w:r w:rsidR="008D5355" w:rsidRPr="00C2292B">
        <w:rPr>
          <w:rFonts w:eastAsia="Calibri"/>
        </w:rPr>
        <w:t xml:space="preserve"> Autorizar la realización y pago de horas extras al personal del Centro Integrado de Atención Ciudadana y Servicios Municipales, </w:t>
      </w:r>
      <w:r w:rsidR="00626CBE" w:rsidRPr="00C2292B">
        <w:rPr>
          <w:rFonts w:eastAsia="Calibri"/>
        </w:rPr>
        <w:t xml:space="preserve">los días sábados </w:t>
      </w:r>
      <w:r w:rsidR="00450AA4" w:rsidRPr="00C2292B">
        <w:rPr>
          <w:rFonts w:eastAsia="Calibri"/>
        </w:rPr>
        <w:t xml:space="preserve">21 y 28 de noviembre y </w:t>
      </w:r>
      <w:r w:rsidR="00FE6F5D" w:rsidRPr="00C2292B">
        <w:rPr>
          <w:rFonts w:eastAsia="Calibri"/>
        </w:rPr>
        <w:t xml:space="preserve">los días sábados </w:t>
      </w:r>
      <w:r w:rsidR="00626CBE" w:rsidRPr="00C2292B">
        <w:rPr>
          <w:rFonts w:eastAsia="Calibri"/>
        </w:rPr>
        <w:t>de</w:t>
      </w:r>
      <w:r w:rsidR="009A168A" w:rsidRPr="00C2292B">
        <w:rPr>
          <w:rFonts w:eastAsia="Calibri"/>
        </w:rPr>
        <w:t>l mes de diciembre del año 2020.</w:t>
      </w:r>
      <w:r w:rsidR="00300EA4" w:rsidRPr="00C2292B">
        <w:rPr>
          <w:rFonts w:eastAsia="Calibri"/>
        </w:rPr>
        <w:t xml:space="preserve"> Pase a conocimiento de la Jefatura de la Unidad de Recursos Humanos, Tesorería Municipal y Contabilidad de esta Administración. </w:t>
      </w:r>
      <w:r w:rsidR="00760E01" w:rsidRPr="00C2292B">
        <w:rPr>
          <w:lang w:eastAsia="es-SV"/>
        </w:rPr>
        <w:t xml:space="preserve">Se hace constar que el Dr. Ever Stanley Henríquez Cruz, Cuarto Regidor Propietario; salva su voto en el presente acuerdo, en uso de la facultad establecida en el Art. 45 de Código Municipal. </w:t>
      </w:r>
      <w:r w:rsidR="00300EA4" w:rsidRPr="00C2292B">
        <w:rPr>
          <w:rFonts w:eastAsia="Calibri"/>
        </w:rPr>
        <w:t>COMUNÍQUESE</w:t>
      </w:r>
      <w:r w:rsidR="00B63A94" w:rsidRPr="00C2292B">
        <w:rPr>
          <w:rFonts w:eastAsia="Calibri"/>
        </w:rPr>
        <w:t>.</w:t>
      </w:r>
      <w:r w:rsidR="00A6188D" w:rsidRPr="00C2292B">
        <w:rPr>
          <w:rFonts w:eastAsia="Calibri"/>
        </w:rPr>
        <w:t xml:space="preserve"> </w:t>
      </w:r>
      <w:r w:rsidR="00597830" w:rsidRPr="00C2292B">
        <w:rPr>
          <w:rFonts w:eastAsia="Calibri"/>
          <w:b/>
          <w:u w:val="single"/>
        </w:rPr>
        <w:t>ACUERDO NÚMERO QUINCE</w:t>
      </w:r>
      <w:r w:rsidR="00597830" w:rsidRPr="00C2292B">
        <w:rPr>
          <w:rFonts w:eastAsia="Calibri"/>
        </w:rPr>
        <w:t xml:space="preserve">.- </w:t>
      </w:r>
      <w:r w:rsidR="005206D9" w:rsidRPr="00C2292B">
        <w:rPr>
          <w:rFonts w:eastAsia="Calibri"/>
        </w:rPr>
        <w:t xml:space="preserve">Vista el </w:t>
      </w:r>
      <w:r w:rsidR="005206D9" w:rsidRPr="00C2292B">
        <w:rPr>
          <w:lang w:val="es-SV"/>
        </w:rPr>
        <w:t>acta de evaluación de ofertas y recomendación</w:t>
      </w:r>
      <w:r w:rsidR="005206D9" w:rsidRPr="00C2292B">
        <w:rPr>
          <w:rFonts w:eastAsia="Calibri"/>
        </w:rPr>
        <w:t xml:space="preserve">, de </w:t>
      </w:r>
      <w:r w:rsidR="005206D9" w:rsidRPr="00C2292B">
        <w:rPr>
          <w:lang w:val="es-SV"/>
        </w:rPr>
        <w:t>las quince horas con treinta minutos del día 24 de noviembre del año 2020, correspondiente a</w:t>
      </w:r>
      <w:r w:rsidR="005206D9" w:rsidRPr="00C2292B">
        <w:rPr>
          <w:rFonts w:eastAsia="Calibri"/>
        </w:rPr>
        <w:t xml:space="preserve"> la </w:t>
      </w:r>
      <w:r w:rsidR="0041766C" w:rsidRPr="00C2292B">
        <w:rPr>
          <w:rFonts w:eastAsia="Calibri"/>
        </w:rPr>
        <w:t xml:space="preserve">LG </w:t>
      </w:r>
      <w:r w:rsidR="0041766C" w:rsidRPr="00C2292B">
        <w:rPr>
          <w:lang w:val="es-SV"/>
        </w:rPr>
        <w:t xml:space="preserve">– 80 </w:t>
      </w:r>
      <w:r w:rsidR="005206D9" w:rsidRPr="00C2292B">
        <w:rPr>
          <w:lang w:val="es-SV"/>
        </w:rPr>
        <w:t>/</w:t>
      </w:r>
      <w:r w:rsidR="0041766C" w:rsidRPr="00C2292B">
        <w:rPr>
          <w:lang w:val="es-SV"/>
        </w:rPr>
        <w:t xml:space="preserve"> </w:t>
      </w:r>
      <w:r w:rsidR="005206D9" w:rsidRPr="00C2292B">
        <w:rPr>
          <w:lang w:val="es-SV"/>
        </w:rPr>
        <w:t>2020</w:t>
      </w:r>
      <w:r w:rsidR="0041766C" w:rsidRPr="00C2292B">
        <w:rPr>
          <w:lang w:val="es-SV"/>
        </w:rPr>
        <w:t xml:space="preserve"> </w:t>
      </w:r>
      <w:r w:rsidR="005206D9" w:rsidRPr="00C2292B">
        <w:rPr>
          <w:lang w:val="es-SV"/>
        </w:rPr>
        <w:t>-</w:t>
      </w:r>
      <w:r w:rsidR="0041766C" w:rsidRPr="00C2292B">
        <w:rPr>
          <w:lang w:val="es-SV"/>
        </w:rPr>
        <w:t xml:space="preserve"> </w:t>
      </w:r>
      <w:r w:rsidR="005206D9" w:rsidRPr="00C2292B">
        <w:rPr>
          <w:lang w:val="es-SV"/>
        </w:rPr>
        <w:t>AMZ,</w:t>
      </w:r>
      <w:r w:rsidR="005206D9" w:rsidRPr="00C2292B">
        <w:t xml:space="preserve"> «</w:t>
      </w:r>
      <w:r w:rsidR="0041766C" w:rsidRPr="00C2292B">
        <w:t>Adquisición de un Camión de 1.5 Toneladas para el Traslado de Materiales y Personal Técnico de la Unidad de Proyectos de la Alcaldía Municipal de Zacatecoluca</w:t>
      </w:r>
      <w:r w:rsidR="005206D9" w:rsidRPr="00C2292B">
        <w:rPr>
          <w:rFonts w:eastAsia="Calibri"/>
        </w:rPr>
        <w:t xml:space="preserve">»; consta en el acta que se realizó la publicación respectiva en </w:t>
      </w:r>
      <w:r w:rsidR="0041766C" w:rsidRPr="00C2292B">
        <w:rPr>
          <w:rFonts w:eastAsia="Calibri"/>
        </w:rPr>
        <w:t xml:space="preserve">el sitio web </w:t>
      </w:r>
      <w:r w:rsidR="005206D9" w:rsidRPr="00C2292B">
        <w:rPr>
          <w:rFonts w:eastAsia="Calibri"/>
        </w:rPr>
        <w:t>COMPRASAL</w:t>
      </w:r>
      <w:r w:rsidR="0041766C" w:rsidRPr="00C2292B">
        <w:rPr>
          <w:rFonts w:eastAsia="Calibri"/>
        </w:rPr>
        <w:t>,</w:t>
      </w:r>
      <w:r w:rsidR="005206D9" w:rsidRPr="00C2292B">
        <w:rPr>
          <w:rFonts w:eastAsia="Calibri"/>
        </w:rPr>
        <w:t xml:space="preserve"> presentándose solamente </w:t>
      </w:r>
      <w:r w:rsidR="0041766C" w:rsidRPr="00C2292B">
        <w:rPr>
          <w:rFonts w:eastAsia="Calibri"/>
        </w:rPr>
        <w:t xml:space="preserve">una </w:t>
      </w:r>
      <w:r w:rsidR="005206D9" w:rsidRPr="00C2292B">
        <w:rPr>
          <w:rFonts w:eastAsia="Calibri"/>
        </w:rPr>
        <w:t>oferta</w:t>
      </w:r>
      <w:r w:rsidR="0041766C" w:rsidRPr="00C2292B">
        <w:rPr>
          <w:rFonts w:eastAsia="Calibri"/>
        </w:rPr>
        <w:t>, siendo esta la Sociedad GRUPO Q EL SALVADOR, S.A. DE C.V.</w:t>
      </w:r>
      <w:r w:rsidR="005206D9" w:rsidRPr="00C2292B">
        <w:rPr>
          <w:rFonts w:eastAsia="Calibri"/>
        </w:rPr>
        <w:t>, con un monto total de $</w:t>
      </w:r>
      <w:r w:rsidR="0041766C" w:rsidRPr="00C2292B">
        <w:rPr>
          <w:rFonts w:eastAsia="Calibri"/>
        </w:rPr>
        <w:t>20,395.35</w:t>
      </w:r>
      <w:r w:rsidR="005206D9" w:rsidRPr="00C2292B">
        <w:rPr>
          <w:rFonts w:eastAsia="Calibri"/>
        </w:rPr>
        <w:t xml:space="preserve">; </w:t>
      </w:r>
      <w:r w:rsidR="005206D9" w:rsidRPr="00C2292B">
        <w:rPr>
          <w:rFonts w:eastAsia="Calibri"/>
          <w:b/>
        </w:rPr>
        <w:t>POR TANTO</w:t>
      </w:r>
      <w:r w:rsidR="005206D9" w:rsidRPr="00C2292B">
        <w:rPr>
          <w:rFonts w:eastAsia="Calibri"/>
        </w:rPr>
        <w:t xml:space="preserve">, en uso de las facultades, por </w:t>
      </w:r>
      <w:r w:rsidR="00807FE9" w:rsidRPr="00C2292B">
        <w:rPr>
          <w:rFonts w:eastAsia="Calibri"/>
        </w:rPr>
        <w:t>mayoría</w:t>
      </w:r>
      <w:r w:rsidR="005206D9" w:rsidRPr="00C2292B">
        <w:rPr>
          <w:rFonts w:eastAsia="Calibri"/>
        </w:rPr>
        <w:t xml:space="preserve">, </w:t>
      </w:r>
      <w:r w:rsidR="005206D9" w:rsidRPr="00C2292B">
        <w:rPr>
          <w:rFonts w:eastAsia="Calibri"/>
          <w:b/>
        </w:rPr>
        <w:t>ACUERDA</w:t>
      </w:r>
      <w:r w:rsidR="005206D9" w:rsidRPr="00C2292B">
        <w:rPr>
          <w:rFonts w:eastAsia="Calibri"/>
        </w:rPr>
        <w:t xml:space="preserve">: </w:t>
      </w:r>
      <w:r w:rsidR="005206D9" w:rsidRPr="00C2292B">
        <w:rPr>
          <w:rFonts w:eastAsia="Calibri"/>
          <w:b/>
        </w:rPr>
        <w:t>a)</w:t>
      </w:r>
      <w:r w:rsidR="005206D9" w:rsidRPr="00C2292B">
        <w:rPr>
          <w:rFonts w:eastAsia="Calibri"/>
        </w:rPr>
        <w:t xml:space="preserve"> Adjudicar la </w:t>
      </w:r>
      <w:r w:rsidR="0041766C" w:rsidRPr="00C2292B">
        <w:rPr>
          <w:rFonts w:eastAsia="Calibri"/>
        </w:rPr>
        <w:t xml:space="preserve">Libre Gestión con referencia </w:t>
      </w:r>
      <w:r w:rsidR="0041766C" w:rsidRPr="00C2292B">
        <w:rPr>
          <w:rFonts w:eastAsia="Calibri"/>
          <w:b/>
        </w:rPr>
        <w:t xml:space="preserve">LG </w:t>
      </w:r>
      <w:r w:rsidR="00455A63" w:rsidRPr="00C2292B">
        <w:rPr>
          <w:b/>
          <w:lang w:val="es-SV"/>
        </w:rPr>
        <w:t>-</w:t>
      </w:r>
      <w:r w:rsidR="0041766C" w:rsidRPr="00C2292B">
        <w:rPr>
          <w:b/>
          <w:lang w:val="es-SV"/>
        </w:rPr>
        <w:t xml:space="preserve"> 80 / 2020 - AMZ,</w:t>
      </w:r>
      <w:r w:rsidR="0041766C" w:rsidRPr="00C2292B">
        <w:rPr>
          <w:b/>
        </w:rPr>
        <w:t xml:space="preserve"> «ADQUISICIÓN DE UN CAMIÓN DE 1.5 TONELADAS PARA EL TRASLADO DE MATERIALES Y PERSONAL TÉCNICO DE LA UNIDAD DE PROYECTOS DE LA ALCALDÍA MUNICIPAL DE ZACATECOLUCA</w:t>
      </w:r>
      <w:r w:rsidR="0041766C" w:rsidRPr="00C2292B">
        <w:rPr>
          <w:rFonts w:eastAsia="Calibri"/>
          <w:b/>
        </w:rPr>
        <w:t>»</w:t>
      </w:r>
      <w:r w:rsidR="005206D9" w:rsidRPr="00C2292B">
        <w:rPr>
          <w:rFonts w:eastAsia="Calibri"/>
        </w:rPr>
        <w:t xml:space="preserve">, </w:t>
      </w:r>
      <w:r w:rsidR="0041766C" w:rsidRPr="00C2292B">
        <w:rPr>
          <w:rFonts w:eastAsia="Calibri"/>
        </w:rPr>
        <w:t xml:space="preserve">a la Sociedad GRUPO Q EL SALVADOR, S.A. DE C.V., con un monto total de </w:t>
      </w:r>
      <w:r w:rsidR="003932F3" w:rsidRPr="00C2292B">
        <w:rPr>
          <w:rFonts w:eastAsia="Calibri"/>
        </w:rPr>
        <w:t>VEINTE MIL TRESCIENTOS NOVENTA Y CINCO 35/100</w:t>
      </w:r>
      <w:r w:rsidR="003932F3" w:rsidRPr="00C2292B">
        <w:rPr>
          <w:lang w:val="es-SV"/>
        </w:rPr>
        <w:t xml:space="preserve"> DÓLARES DE LOS ESTADOS UNIDOS DE AMÉRICA</w:t>
      </w:r>
      <w:r w:rsidR="005206D9" w:rsidRPr="00C2292B">
        <w:rPr>
          <w:lang w:val="es-SV"/>
        </w:rPr>
        <w:t xml:space="preserve"> </w:t>
      </w:r>
      <w:r w:rsidR="0041766C" w:rsidRPr="00C2292B">
        <w:rPr>
          <w:b/>
          <w:lang w:val="es-SV"/>
        </w:rPr>
        <w:t>(</w:t>
      </w:r>
      <w:r w:rsidR="0041766C" w:rsidRPr="00C2292B">
        <w:rPr>
          <w:rFonts w:eastAsia="Calibri"/>
          <w:b/>
        </w:rPr>
        <w:t>$20,395.35</w:t>
      </w:r>
      <w:r w:rsidR="005206D9" w:rsidRPr="00C2292B">
        <w:rPr>
          <w:b/>
          <w:lang w:val="es-SV"/>
        </w:rPr>
        <w:t>)</w:t>
      </w:r>
      <w:r w:rsidR="005206D9" w:rsidRPr="00C2292B">
        <w:rPr>
          <w:rFonts w:eastAsia="Calibri"/>
        </w:rPr>
        <w:t xml:space="preserve">, </w:t>
      </w:r>
      <w:r w:rsidR="005206D9" w:rsidRPr="00C2292B">
        <w:rPr>
          <w:bCs/>
          <w:lang w:val="es-SV"/>
        </w:rPr>
        <w:t xml:space="preserve">con un plazo de </w:t>
      </w:r>
      <w:r w:rsidR="0041766C" w:rsidRPr="00C2292B">
        <w:rPr>
          <w:b/>
          <w:bCs/>
          <w:lang w:val="es-SV"/>
        </w:rPr>
        <w:t>DOCE</w:t>
      </w:r>
      <w:r w:rsidR="005206D9" w:rsidRPr="00C2292B">
        <w:rPr>
          <w:b/>
          <w:bCs/>
          <w:lang w:val="es-SV"/>
        </w:rPr>
        <w:t xml:space="preserve"> </w:t>
      </w:r>
      <w:r w:rsidR="0041766C" w:rsidRPr="00C2292B">
        <w:rPr>
          <w:b/>
          <w:bCs/>
          <w:lang w:val="es-SV"/>
        </w:rPr>
        <w:t xml:space="preserve">(12) </w:t>
      </w:r>
      <w:r w:rsidR="005206D9" w:rsidRPr="00C2292B">
        <w:rPr>
          <w:b/>
          <w:bCs/>
          <w:lang w:val="es-SV"/>
        </w:rPr>
        <w:t>DÍAS</w:t>
      </w:r>
      <w:r w:rsidR="005206D9" w:rsidRPr="00C2292B">
        <w:rPr>
          <w:bCs/>
          <w:lang w:val="es-SV"/>
        </w:rPr>
        <w:t>,</w:t>
      </w:r>
      <w:r w:rsidR="005206D9" w:rsidRPr="00C2292B">
        <w:rPr>
          <w:b/>
          <w:bCs/>
          <w:lang w:val="es-SV"/>
        </w:rPr>
        <w:t xml:space="preserve"> </w:t>
      </w:r>
      <w:r w:rsidR="005206D9" w:rsidRPr="00C2292B">
        <w:rPr>
          <w:bCs/>
          <w:lang w:val="es-SV"/>
        </w:rPr>
        <w:t>contados a partir de la Orden de Inicio, emitida por el Administrador del Contrato</w:t>
      </w:r>
      <w:r w:rsidR="005206D9" w:rsidRPr="00C2292B">
        <w:rPr>
          <w:rFonts w:eastAsia="Calibri"/>
        </w:rPr>
        <w:t xml:space="preserve">; </w:t>
      </w:r>
      <w:r w:rsidR="005206D9" w:rsidRPr="00C2292B">
        <w:rPr>
          <w:rFonts w:eastAsia="Calibri"/>
          <w:b/>
        </w:rPr>
        <w:t>b)</w:t>
      </w:r>
      <w:r w:rsidR="005206D9" w:rsidRPr="00C2292B">
        <w:rPr>
          <w:rFonts w:eastAsia="Calibri"/>
        </w:rPr>
        <w:t xml:space="preserve"> Autorizar al Alcalde Municipal, Dr. Francisco Salvador Hirezi Morataya, a firmar el instrumento correspondiente, actuando en la calidad indicada en el Art. 47 del Código Municipal; </w:t>
      </w:r>
      <w:r w:rsidR="005206D9" w:rsidRPr="00C2292B">
        <w:rPr>
          <w:rFonts w:eastAsia="Calibri"/>
          <w:b/>
        </w:rPr>
        <w:t>c)</w:t>
      </w:r>
      <w:r w:rsidR="005206D9" w:rsidRPr="00C2292B">
        <w:rPr>
          <w:rFonts w:eastAsia="Calibri"/>
        </w:rPr>
        <w:t xml:space="preserve"> Autorizar a la Jefatura de la UACI, realizar la notificación de Ley; </w:t>
      </w:r>
      <w:r w:rsidR="005206D9" w:rsidRPr="00C2292B">
        <w:rPr>
          <w:rFonts w:eastAsia="Calibri"/>
          <w:b/>
        </w:rPr>
        <w:t>d)</w:t>
      </w:r>
      <w:r w:rsidR="005206D9" w:rsidRPr="00C2292B">
        <w:rPr>
          <w:rFonts w:eastAsia="Calibri"/>
        </w:rPr>
        <w:t xml:space="preserve"> Autorizar a la Tesorera Municipal, efectuar el pago de conformidad a lo indicado en el contrato, de la cuenta:</w:t>
      </w:r>
      <w:r w:rsidR="00B31B6E" w:rsidRPr="00C2292B">
        <w:rPr>
          <w:rFonts w:eastAsia="Calibri"/>
        </w:rPr>
        <w:t xml:space="preserve"> «</w:t>
      </w:r>
      <w:r w:rsidR="00F345B2" w:rsidRPr="00C2292B">
        <w:rPr>
          <w:b/>
        </w:rPr>
        <w:t>ADQUISICIÓN DE UN CAMIÓN DE 1.5 TONELADAS PARA EL TRASLADO DE MATERIALES Y PERSONAL TÉCNICO DE LA UNIDAD DE PROYECTOS DE LA ALCALDÍA MUNICIPAL DE ZACATECOLUCA</w:t>
      </w:r>
      <w:r w:rsidR="00B31B6E" w:rsidRPr="00C2292B">
        <w:rPr>
          <w:rFonts w:eastAsia="Calibri"/>
        </w:rPr>
        <w:t>»</w:t>
      </w:r>
      <w:r w:rsidR="005206D9" w:rsidRPr="00C2292B">
        <w:rPr>
          <w:rFonts w:eastAsia="Calibri"/>
        </w:rPr>
        <w:t xml:space="preserve">; </w:t>
      </w:r>
      <w:r w:rsidR="00260E52" w:rsidRPr="00C2292B">
        <w:rPr>
          <w:rFonts w:eastAsia="Calibri"/>
          <w:b/>
        </w:rPr>
        <w:t>e</w:t>
      </w:r>
      <w:r w:rsidR="005206D9" w:rsidRPr="00C2292B">
        <w:rPr>
          <w:rFonts w:eastAsia="Calibri"/>
          <w:b/>
        </w:rPr>
        <w:t>)</w:t>
      </w:r>
      <w:r w:rsidR="005206D9" w:rsidRPr="00C2292B">
        <w:rPr>
          <w:rFonts w:eastAsia="Calibri"/>
        </w:rPr>
        <w:t xml:space="preserve"> Nombrar </w:t>
      </w:r>
      <w:r w:rsidR="005206D9" w:rsidRPr="00C2292B">
        <w:rPr>
          <w:rFonts w:eastAsia="Calibri"/>
          <w:b/>
        </w:rPr>
        <w:t>ADMINISTRADOR DE CONTRATO</w:t>
      </w:r>
      <w:r w:rsidR="00B31B6E" w:rsidRPr="00C2292B">
        <w:rPr>
          <w:rFonts w:eastAsia="Calibri"/>
        </w:rPr>
        <w:t xml:space="preserve">, </w:t>
      </w:r>
      <w:r w:rsidR="007D5FB0" w:rsidRPr="00C2292B">
        <w:rPr>
          <w:rFonts w:eastAsia="Calibri"/>
          <w:i/>
        </w:rPr>
        <w:t>ad honorem</w:t>
      </w:r>
      <w:r w:rsidR="007D5FB0" w:rsidRPr="00C2292B">
        <w:rPr>
          <w:rFonts w:eastAsia="Calibri"/>
        </w:rPr>
        <w:t xml:space="preserve">, </w:t>
      </w:r>
      <w:r w:rsidR="005206D9" w:rsidRPr="00C2292B">
        <w:rPr>
          <w:rFonts w:eastAsia="Calibri"/>
        </w:rPr>
        <w:t xml:space="preserve">al </w:t>
      </w:r>
      <w:r w:rsidR="009445B6" w:rsidRPr="00C2292B">
        <w:rPr>
          <w:rFonts w:eastAsia="Calibri"/>
        </w:rPr>
        <w:t>Arq</w:t>
      </w:r>
      <w:r w:rsidR="00B31B6E" w:rsidRPr="00C2292B">
        <w:rPr>
          <w:rFonts w:eastAsia="Calibri"/>
        </w:rPr>
        <w:t xml:space="preserve">. </w:t>
      </w:r>
      <w:r w:rsidR="009445B6" w:rsidRPr="00C2292B">
        <w:rPr>
          <w:rFonts w:eastAsia="Calibri"/>
        </w:rPr>
        <w:t>Ever Edgardo Flores Rivas</w:t>
      </w:r>
      <w:r w:rsidR="005206D9" w:rsidRPr="00C2292B">
        <w:rPr>
          <w:rFonts w:eastAsia="Calibri"/>
          <w:bCs/>
          <w:lang w:eastAsia="en-US"/>
        </w:rPr>
        <w:t xml:space="preserve">, </w:t>
      </w:r>
      <w:r w:rsidR="00B31B6E" w:rsidRPr="00C2292B">
        <w:rPr>
          <w:rFonts w:eastAsia="Calibri"/>
          <w:bCs/>
          <w:lang w:eastAsia="en-US"/>
        </w:rPr>
        <w:t>por ostenta</w:t>
      </w:r>
      <w:r w:rsidR="009445B6" w:rsidRPr="00C2292B">
        <w:rPr>
          <w:rFonts w:eastAsia="Calibri"/>
          <w:bCs/>
          <w:lang w:eastAsia="en-US"/>
        </w:rPr>
        <w:t>r</w:t>
      </w:r>
      <w:r w:rsidR="00B31B6E" w:rsidRPr="00C2292B">
        <w:rPr>
          <w:rFonts w:eastAsia="Calibri"/>
          <w:bCs/>
          <w:lang w:eastAsia="en-US"/>
        </w:rPr>
        <w:t xml:space="preserve"> el cargo de </w:t>
      </w:r>
      <w:r w:rsidR="009445B6" w:rsidRPr="00C2292B">
        <w:rPr>
          <w:rFonts w:eastAsia="Calibri"/>
          <w:bCs/>
          <w:lang w:eastAsia="en-US"/>
        </w:rPr>
        <w:t>Técnico de la Unidad de Proyectos</w:t>
      </w:r>
      <w:r w:rsidR="00B31B6E" w:rsidRPr="00C2292B">
        <w:rPr>
          <w:rFonts w:eastAsia="Calibri"/>
          <w:bCs/>
          <w:lang w:eastAsia="en-US"/>
        </w:rPr>
        <w:t>,</w:t>
      </w:r>
      <w:r w:rsidR="005206D9" w:rsidRPr="00C2292B">
        <w:rPr>
          <w:rFonts w:eastAsia="Calibri"/>
          <w:bCs/>
          <w:lang w:eastAsia="en-US"/>
        </w:rPr>
        <w:t xml:space="preserve"> de esta Administración.</w:t>
      </w:r>
      <w:r w:rsidR="00760E01" w:rsidRPr="00C2292B">
        <w:rPr>
          <w:rFonts w:eastAsia="Calibri"/>
          <w:bCs/>
          <w:lang w:eastAsia="en-US"/>
        </w:rPr>
        <w:t xml:space="preserve"> </w:t>
      </w:r>
      <w:r w:rsidR="00C92971" w:rsidRPr="00C2292B">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5206D9" w:rsidRPr="00C2292B">
        <w:rPr>
          <w:rFonts w:eastAsia="Calibri"/>
        </w:rPr>
        <w:t>COMUNÍQUESE.</w:t>
      </w:r>
      <w:r w:rsidR="00877EE0" w:rsidRPr="00C2292B">
        <w:rPr>
          <w:rFonts w:eastAsia="Calibri"/>
        </w:rPr>
        <w:t xml:space="preserve"> </w:t>
      </w:r>
      <w:r w:rsidR="00597830" w:rsidRPr="00C2292B">
        <w:rPr>
          <w:rFonts w:eastAsia="Calibri"/>
          <w:b/>
          <w:u w:val="single"/>
        </w:rPr>
        <w:t>A</w:t>
      </w:r>
      <w:r w:rsidR="00597830" w:rsidRPr="00C2292B">
        <w:rPr>
          <w:b/>
          <w:u w:val="single"/>
        </w:rPr>
        <w:t>CUERDO NUMERO DIECISEIS</w:t>
      </w:r>
      <w:r w:rsidR="00597830" w:rsidRPr="00C2292B">
        <w:t xml:space="preserve">.- </w:t>
      </w:r>
      <w:r w:rsidR="003E4BEC" w:rsidRPr="00C2292B">
        <w:t xml:space="preserve">Visto el escrito presentado por el Presbítero Misael Alexander Rodríguez Mejía, de la Parroquia Nuestra Señora de Guadalupe, de esta ciudad, en la cual solicitan el apoyo económico para sufragar gastos de la celebración de sus fiestas patronales; el Concejo Municipal, en uso de sus facultades, por unanimidad, </w:t>
      </w:r>
      <w:r w:rsidR="003E4BEC" w:rsidRPr="00C2292B">
        <w:rPr>
          <w:b/>
        </w:rPr>
        <w:t>ACUERDA</w:t>
      </w:r>
      <w:r w:rsidR="003E4BEC" w:rsidRPr="00C2292B">
        <w:t xml:space="preserve">: </w:t>
      </w:r>
      <w:r w:rsidR="003E4BEC" w:rsidRPr="00C2292B">
        <w:rPr>
          <w:b/>
        </w:rPr>
        <w:t>a)</w:t>
      </w:r>
      <w:r w:rsidR="003E4BEC" w:rsidRPr="00C2292B">
        <w:t xml:space="preserve"> Autorizar la cantidad de trescientos dólares de los Estados Unidos de América </w:t>
      </w:r>
      <w:r w:rsidR="003E4BEC" w:rsidRPr="00C2292B">
        <w:rPr>
          <w:b/>
        </w:rPr>
        <w:t>($300.00)</w:t>
      </w:r>
      <w:r w:rsidR="00A24761" w:rsidRPr="00C2292B">
        <w:t xml:space="preserve">, a favor del </w:t>
      </w:r>
      <w:r w:rsidR="00191019" w:rsidRPr="00C2292B">
        <w:t>Presbítero</w:t>
      </w:r>
      <w:r w:rsidR="00A24761" w:rsidRPr="00C2292B">
        <w:t xml:space="preserve"> </w:t>
      </w:r>
      <w:r w:rsidR="00191019" w:rsidRPr="00C2292B">
        <w:t>MISAEL ALEXANDER RODRIGUEZ MEJIA</w:t>
      </w:r>
      <w:r w:rsidR="003E4BEC" w:rsidRPr="00C2292B">
        <w:t>, portador</w:t>
      </w:r>
      <w:r w:rsidR="00A24761" w:rsidRPr="00C2292B">
        <w:t xml:space="preserve"> del DUI: </w:t>
      </w:r>
      <w:r w:rsidR="002579F2">
        <w:t>---------------</w:t>
      </w:r>
      <w:r w:rsidR="003E4BEC" w:rsidRPr="00C2292B">
        <w:t xml:space="preserve"> y NIT: </w:t>
      </w:r>
      <w:r w:rsidR="002579F2">
        <w:t>---------------------------</w:t>
      </w:r>
      <w:r w:rsidR="003E4BEC" w:rsidRPr="00C2292B">
        <w:t xml:space="preserve">; en concepto de contribución económica destinada a sufragar gastos de las fiestas patronales de la comunidad en honor a «Nuestra Señora de Guadalupe»; </w:t>
      </w:r>
      <w:r w:rsidR="003E4BEC" w:rsidRPr="00C2292B">
        <w:rPr>
          <w:b/>
        </w:rPr>
        <w:t>b)</w:t>
      </w:r>
      <w:r w:rsidR="003E4BEC" w:rsidRPr="00C2292B">
        <w:t xml:space="preserve"> Solicitar a la Licda. Karla Melissa Domínguez Peraza, Secretaria de Despacho Municipal, hacer las coordinaciones necesarias a fin de dar cumplimiento a lo autorizado en el literal A del presente acuerdo, teniendo como fuente de financiamiento los fondos del CEP del Despacho Municipal. </w:t>
      </w:r>
      <w:r w:rsidR="003E4BEC" w:rsidRPr="00C2292B">
        <w:rPr>
          <w:rFonts w:eastAsia="Calibri"/>
        </w:rPr>
        <w:t>COMUNIQUESE.</w:t>
      </w:r>
    </w:p>
    <w:p w14:paraId="538B6C71" w14:textId="3A267E6E" w:rsidR="006C4408" w:rsidRPr="00C2292B" w:rsidRDefault="006C4408" w:rsidP="006C4408">
      <w:pPr>
        <w:spacing w:line="360" w:lineRule="auto"/>
        <w:jc w:val="both"/>
      </w:pPr>
      <w:r w:rsidRPr="00C2292B">
        <w:rPr>
          <w:kern w:val="2"/>
        </w:rPr>
        <w:t>N</w:t>
      </w:r>
      <w:r w:rsidRPr="00C2292B">
        <w:t>o habiendo más que hacer constar, se da por terminada la presente acta que para constancia firmamos.</w:t>
      </w:r>
    </w:p>
    <w:p w14:paraId="26CC0E68" w14:textId="77777777" w:rsidR="006C4408" w:rsidRPr="00C2292B" w:rsidRDefault="006C4408" w:rsidP="006C4408"/>
    <w:p w14:paraId="212E7569" w14:textId="77777777" w:rsidR="004C2CEA" w:rsidRPr="00C2292B" w:rsidRDefault="004C2CEA" w:rsidP="004C2CEA">
      <w:pPr>
        <w:tabs>
          <w:tab w:val="left" w:pos="5040"/>
          <w:tab w:val="left" w:pos="5220"/>
        </w:tabs>
        <w:spacing w:line="240" w:lineRule="auto"/>
        <w:jc w:val="center"/>
        <w:rPr>
          <w:rFonts w:eastAsia="Batang"/>
          <w:kern w:val="2"/>
          <w:sz w:val="22"/>
          <w:szCs w:val="22"/>
        </w:rPr>
      </w:pPr>
      <w:r w:rsidRPr="00C2292B">
        <w:rPr>
          <w:rFonts w:eastAsia="Batang"/>
          <w:sz w:val="22"/>
          <w:szCs w:val="22"/>
        </w:rPr>
        <w:t>FRANCISCO SALVADOR HIREZI MORATAYA</w:t>
      </w:r>
    </w:p>
    <w:p w14:paraId="0E5B103E" w14:textId="77777777" w:rsidR="004C2CEA" w:rsidRPr="00C2292B" w:rsidRDefault="004C2CEA" w:rsidP="004C2CEA">
      <w:pPr>
        <w:tabs>
          <w:tab w:val="left" w:pos="5040"/>
          <w:tab w:val="left" w:pos="5220"/>
        </w:tabs>
        <w:spacing w:line="240" w:lineRule="auto"/>
        <w:jc w:val="center"/>
      </w:pPr>
      <w:r w:rsidRPr="00C2292B">
        <w:rPr>
          <w:rFonts w:eastAsia="Batang"/>
        </w:rPr>
        <w:t>Alcalde Municipal</w:t>
      </w:r>
    </w:p>
    <w:p w14:paraId="568ADEDB" w14:textId="77777777" w:rsidR="004C2CEA" w:rsidRPr="00C2292B" w:rsidRDefault="004C2CEA" w:rsidP="004C2CEA">
      <w:pPr>
        <w:tabs>
          <w:tab w:val="left" w:pos="5040"/>
          <w:tab w:val="left" w:pos="5220"/>
        </w:tabs>
        <w:rPr>
          <w:rFonts w:eastAsia="Batang"/>
          <w:sz w:val="20"/>
          <w:szCs w:val="20"/>
        </w:rPr>
      </w:pPr>
    </w:p>
    <w:p w14:paraId="60C95C45" w14:textId="77777777" w:rsidR="004C2CEA" w:rsidRPr="00C2292B" w:rsidRDefault="004C2CEA" w:rsidP="004C2CEA">
      <w:pPr>
        <w:tabs>
          <w:tab w:val="left" w:pos="5040"/>
          <w:tab w:val="left" w:pos="5220"/>
        </w:tabs>
        <w:rPr>
          <w:rFonts w:eastAsia="Batang"/>
          <w:sz w:val="20"/>
          <w:szCs w:val="20"/>
        </w:rPr>
      </w:pPr>
    </w:p>
    <w:p w14:paraId="27E5BF39" w14:textId="77777777" w:rsidR="004C2CEA" w:rsidRPr="00C2292B" w:rsidRDefault="004C2CEA" w:rsidP="004C2CEA">
      <w:pPr>
        <w:tabs>
          <w:tab w:val="left" w:pos="5040"/>
          <w:tab w:val="left" w:pos="5220"/>
        </w:tabs>
        <w:rPr>
          <w:rFonts w:eastAsia="Batang"/>
          <w:sz w:val="20"/>
          <w:szCs w:val="20"/>
        </w:rPr>
      </w:pPr>
    </w:p>
    <w:p w14:paraId="110578F5" w14:textId="2A53BFE5" w:rsidR="004C2CEA" w:rsidRPr="00C2292B" w:rsidRDefault="004C2CEA" w:rsidP="004C2CEA">
      <w:pPr>
        <w:tabs>
          <w:tab w:val="left" w:pos="5040"/>
          <w:tab w:val="left" w:pos="5220"/>
        </w:tabs>
        <w:spacing w:line="240" w:lineRule="auto"/>
        <w:rPr>
          <w:rFonts w:eastAsia="Batang"/>
          <w:sz w:val="22"/>
          <w:szCs w:val="22"/>
        </w:rPr>
      </w:pPr>
      <w:r w:rsidRPr="00C2292B">
        <w:rPr>
          <w:sz w:val="20"/>
          <w:szCs w:val="20"/>
        </w:rPr>
        <w:t xml:space="preserve">   </w:t>
      </w:r>
      <w:r w:rsidRPr="00C2292B">
        <w:rPr>
          <w:sz w:val="22"/>
          <w:szCs w:val="22"/>
        </w:rPr>
        <w:t xml:space="preserve"> VILMA JEANNETTE HENRÍQUEZ ORANTES</w:t>
      </w:r>
      <w:r w:rsidRPr="00C2292B">
        <w:rPr>
          <w:rFonts w:eastAsia="Batang"/>
          <w:sz w:val="22"/>
          <w:szCs w:val="22"/>
        </w:rPr>
        <w:t xml:space="preserve">          JOS</w:t>
      </w:r>
      <w:r w:rsidR="009B4804" w:rsidRPr="00C2292B">
        <w:rPr>
          <w:rFonts w:eastAsia="Batang"/>
          <w:sz w:val="22"/>
          <w:szCs w:val="22"/>
        </w:rPr>
        <w:t>É</w:t>
      </w:r>
      <w:r w:rsidRPr="00C2292B">
        <w:rPr>
          <w:rFonts w:eastAsia="Batang"/>
          <w:sz w:val="22"/>
          <w:szCs w:val="22"/>
        </w:rPr>
        <w:t xml:space="preserve"> DENNIS C</w:t>
      </w:r>
      <w:r w:rsidR="00C2292B">
        <w:rPr>
          <w:rFonts w:eastAsia="Batang"/>
          <w:sz w:val="22"/>
          <w:szCs w:val="22"/>
        </w:rPr>
        <w:t>Ó</w:t>
      </w:r>
      <w:r w:rsidRPr="00C2292B">
        <w:rPr>
          <w:rFonts w:eastAsia="Batang"/>
          <w:sz w:val="22"/>
          <w:szCs w:val="22"/>
        </w:rPr>
        <w:t>RDOVA ELIZONDO</w:t>
      </w:r>
    </w:p>
    <w:p w14:paraId="19FE0900" w14:textId="77777777" w:rsidR="004C2CEA" w:rsidRPr="00C2292B" w:rsidRDefault="004C2CEA" w:rsidP="004C2CEA">
      <w:pPr>
        <w:tabs>
          <w:tab w:val="left" w:pos="5040"/>
          <w:tab w:val="left" w:pos="5220"/>
        </w:tabs>
        <w:spacing w:line="240" w:lineRule="auto"/>
        <w:rPr>
          <w:rFonts w:eastAsia="Batang"/>
        </w:rPr>
      </w:pPr>
      <w:r w:rsidRPr="00C2292B">
        <w:rPr>
          <w:rFonts w:eastAsia="Batang"/>
        </w:rPr>
        <w:t xml:space="preserve">                        Síndico Municipal                                       Primer Regidor Propietario</w:t>
      </w:r>
    </w:p>
    <w:p w14:paraId="41AC0F1B" w14:textId="77777777" w:rsidR="004C2CEA" w:rsidRPr="00C2292B" w:rsidRDefault="004C2CEA" w:rsidP="004C2CEA">
      <w:pPr>
        <w:tabs>
          <w:tab w:val="left" w:pos="5040"/>
          <w:tab w:val="left" w:pos="5220"/>
        </w:tabs>
        <w:spacing w:after="120" w:line="360" w:lineRule="auto"/>
        <w:rPr>
          <w:rFonts w:eastAsia="Batang"/>
        </w:rPr>
      </w:pPr>
      <w:r w:rsidRPr="00C2292B">
        <w:rPr>
          <w:rFonts w:eastAsia="Batang"/>
        </w:rPr>
        <w:t xml:space="preserve"> </w:t>
      </w:r>
    </w:p>
    <w:p w14:paraId="3863A1A5" w14:textId="77777777" w:rsidR="004C2CEA" w:rsidRPr="00C2292B" w:rsidRDefault="004C2CEA" w:rsidP="004C2CEA">
      <w:pPr>
        <w:spacing w:line="240" w:lineRule="auto"/>
        <w:rPr>
          <w:rFonts w:eastAsia="Batang"/>
          <w:sz w:val="22"/>
          <w:szCs w:val="22"/>
        </w:rPr>
      </w:pPr>
      <w:r w:rsidRPr="00C2292B">
        <w:rPr>
          <w:rFonts w:eastAsia="Batang"/>
          <w:sz w:val="20"/>
          <w:szCs w:val="20"/>
        </w:rPr>
        <w:t xml:space="preserve">  </w:t>
      </w:r>
      <w:r w:rsidRPr="00C2292B">
        <w:rPr>
          <w:rFonts w:eastAsia="Batang"/>
          <w:sz w:val="22"/>
          <w:szCs w:val="22"/>
        </w:rPr>
        <w:t xml:space="preserve">  </w:t>
      </w:r>
      <w:r w:rsidRPr="00C2292B">
        <w:rPr>
          <w:sz w:val="22"/>
          <w:szCs w:val="22"/>
        </w:rPr>
        <w:t>ZORINA ESTHER MASFERRER ESCOBAR</w:t>
      </w:r>
      <w:r w:rsidRPr="00C2292B">
        <w:rPr>
          <w:rFonts w:eastAsia="Batang"/>
          <w:sz w:val="22"/>
          <w:szCs w:val="22"/>
        </w:rPr>
        <w:t xml:space="preserve">                      SANTOS PORTILLO GONZÁLEZ</w:t>
      </w:r>
    </w:p>
    <w:p w14:paraId="613D0338" w14:textId="77777777" w:rsidR="004C2CEA" w:rsidRPr="00C2292B" w:rsidRDefault="004C2CEA" w:rsidP="004C2CEA">
      <w:pPr>
        <w:spacing w:line="240" w:lineRule="auto"/>
        <w:rPr>
          <w:rFonts w:eastAsia="Batang"/>
        </w:rPr>
      </w:pPr>
      <w:r w:rsidRPr="00C2292B">
        <w:rPr>
          <w:rFonts w:eastAsia="Batang"/>
        </w:rPr>
        <w:t xml:space="preserve">             Segunda Regidora Propietaria                                     Tercer Regidor Propietario</w:t>
      </w:r>
    </w:p>
    <w:p w14:paraId="3B514FE9" w14:textId="77777777" w:rsidR="004C2CEA" w:rsidRPr="00C2292B" w:rsidRDefault="004C2CEA" w:rsidP="004C2CEA">
      <w:pPr>
        <w:spacing w:line="360" w:lineRule="auto"/>
        <w:rPr>
          <w:sz w:val="22"/>
          <w:szCs w:val="22"/>
        </w:rPr>
      </w:pPr>
      <w:r w:rsidRPr="00C2292B">
        <w:rPr>
          <w:sz w:val="22"/>
          <w:szCs w:val="22"/>
        </w:rPr>
        <w:t xml:space="preserve">               </w:t>
      </w:r>
    </w:p>
    <w:p w14:paraId="39736427" w14:textId="77777777" w:rsidR="004C2CEA" w:rsidRPr="00C2292B" w:rsidRDefault="004C2CEA" w:rsidP="004C2CEA">
      <w:pPr>
        <w:spacing w:line="240" w:lineRule="auto"/>
        <w:rPr>
          <w:rFonts w:eastAsia="Batang"/>
          <w:sz w:val="22"/>
          <w:szCs w:val="22"/>
        </w:rPr>
      </w:pPr>
      <w:r w:rsidRPr="00C2292B">
        <w:rPr>
          <w:sz w:val="22"/>
          <w:szCs w:val="22"/>
        </w:rPr>
        <w:t xml:space="preserve">     EVER STANLEY HENRÍQUEZ CRUZ                      MERCEDES HENRIQUEZ DE RODRÍGUEZ</w:t>
      </w:r>
    </w:p>
    <w:p w14:paraId="1AD60316" w14:textId="77777777" w:rsidR="004C2CEA" w:rsidRPr="00C2292B" w:rsidRDefault="004C2CEA" w:rsidP="004C2CEA">
      <w:pPr>
        <w:tabs>
          <w:tab w:val="left" w:pos="5040"/>
          <w:tab w:val="left" w:pos="5220"/>
        </w:tabs>
        <w:spacing w:line="240" w:lineRule="auto"/>
        <w:rPr>
          <w:rFonts w:eastAsia="Batang"/>
        </w:rPr>
      </w:pPr>
      <w:r w:rsidRPr="00C2292B">
        <w:rPr>
          <w:rFonts w:eastAsia="Batang"/>
        </w:rPr>
        <w:t xml:space="preserve">           Cuarto Regidor Propietario                                         Quinta Regidora Propietaria</w:t>
      </w:r>
    </w:p>
    <w:p w14:paraId="1F413172" w14:textId="77777777" w:rsidR="004C2CEA" w:rsidRPr="00C2292B" w:rsidRDefault="004C2CEA" w:rsidP="004C2CEA">
      <w:pPr>
        <w:tabs>
          <w:tab w:val="left" w:pos="5040"/>
          <w:tab w:val="left" w:pos="5220"/>
        </w:tabs>
        <w:spacing w:after="120" w:line="360" w:lineRule="auto"/>
        <w:rPr>
          <w:rFonts w:eastAsia="Batang"/>
        </w:rPr>
      </w:pPr>
    </w:p>
    <w:p w14:paraId="1C12B1BC" w14:textId="77777777" w:rsidR="004C2CEA" w:rsidRPr="00C2292B" w:rsidRDefault="004C2CEA" w:rsidP="004C2CEA">
      <w:pPr>
        <w:tabs>
          <w:tab w:val="left" w:pos="5040"/>
          <w:tab w:val="left" w:pos="5220"/>
        </w:tabs>
        <w:spacing w:line="240" w:lineRule="auto"/>
        <w:rPr>
          <w:rFonts w:eastAsia="Batang"/>
          <w:sz w:val="22"/>
          <w:szCs w:val="22"/>
        </w:rPr>
      </w:pPr>
      <w:r w:rsidRPr="00C2292B">
        <w:rPr>
          <w:sz w:val="22"/>
          <w:szCs w:val="22"/>
        </w:rPr>
        <w:t xml:space="preserve">      CARLOS ARTURO ARAUJO GÓMEZ                             </w:t>
      </w:r>
      <w:r w:rsidRPr="00C2292B">
        <w:rPr>
          <w:rFonts w:eastAsia="Batang"/>
          <w:sz w:val="22"/>
          <w:szCs w:val="22"/>
        </w:rPr>
        <w:t xml:space="preserve">ELMER ARTURO RUBIO ORANTES </w:t>
      </w:r>
    </w:p>
    <w:p w14:paraId="143934F1" w14:textId="77777777" w:rsidR="004C2CEA" w:rsidRPr="00C2292B" w:rsidRDefault="004C2CEA" w:rsidP="004C2CEA">
      <w:pPr>
        <w:tabs>
          <w:tab w:val="left" w:pos="5040"/>
          <w:tab w:val="left" w:pos="5220"/>
        </w:tabs>
        <w:spacing w:line="240" w:lineRule="auto"/>
        <w:rPr>
          <w:rFonts w:eastAsia="Batang"/>
        </w:rPr>
      </w:pPr>
      <w:r w:rsidRPr="00C2292B">
        <w:rPr>
          <w:rFonts w:eastAsia="Batang"/>
        </w:rPr>
        <w:t xml:space="preserve">                Sexto Regidor Propietario                                        Séptimo Regidor Propietario</w:t>
      </w:r>
    </w:p>
    <w:p w14:paraId="71B0CB81" w14:textId="77777777" w:rsidR="004C2CEA" w:rsidRPr="00C2292B" w:rsidRDefault="004C2CEA" w:rsidP="004C2CEA">
      <w:pPr>
        <w:tabs>
          <w:tab w:val="left" w:pos="5040"/>
          <w:tab w:val="left" w:pos="5220"/>
        </w:tabs>
        <w:spacing w:after="120" w:line="360" w:lineRule="auto"/>
        <w:rPr>
          <w:sz w:val="20"/>
          <w:szCs w:val="20"/>
        </w:rPr>
      </w:pPr>
    </w:p>
    <w:p w14:paraId="0246F950" w14:textId="77777777" w:rsidR="004C2CEA" w:rsidRPr="00C2292B" w:rsidRDefault="004C2CEA" w:rsidP="004C2CEA">
      <w:pPr>
        <w:tabs>
          <w:tab w:val="left" w:pos="5040"/>
          <w:tab w:val="left" w:pos="5220"/>
        </w:tabs>
        <w:spacing w:line="240" w:lineRule="auto"/>
        <w:rPr>
          <w:rFonts w:eastAsia="Batang"/>
          <w:sz w:val="22"/>
          <w:szCs w:val="22"/>
        </w:rPr>
      </w:pPr>
      <w:r w:rsidRPr="00C2292B">
        <w:rPr>
          <w:sz w:val="20"/>
          <w:szCs w:val="20"/>
        </w:rPr>
        <w:t xml:space="preserve">    </w:t>
      </w:r>
      <w:r w:rsidRPr="00C2292B">
        <w:rPr>
          <w:sz w:val="22"/>
          <w:szCs w:val="22"/>
        </w:rPr>
        <w:t xml:space="preserve"> HÉCTOR ARNOLDO CRUZ RODRÍGUEZ                 MANUEL ANTONIO CHORRO GUEVARA</w:t>
      </w:r>
    </w:p>
    <w:p w14:paraId="77D7210A" w14:textId="77777777" w:rsidR="004C2CEA" w:rsidRPr="00C2292B" w:rsidRDefault="004C2CEA" w:rsidP="004C2CEA">
      <w:pPr>
        <w:tabs>
          <w:tab w:val="left" w:pos="5040"/>
          <w:tab w:val="left" w:pos="5220"/>
        </w:tabs>
        <w:spacing w:line="240" w:lineRule="auto"/>
        <w:rPr>
          <w:rFonts w:eastAsia="Batang"/>
        </w:rPr>
      </w:pPr>
      <w:r w:rsidRPr="00C2292B">
        <w:rPr>
          <w:rFonts w:eastAsia="Batang"/>
        </w:rPr>
        <w:t xml:space="preserve">               Octavo Regidor Propietario                                    Noveno Regidor Propietario</w:t>
      </w:r>
    </w:p>
    <w:p w14:paraId="131B7892" w14:textId="77777777" w:rsidR="004C2CEA" w:rsidRPr="00C2292B" w:rsidRDefault="004C2CEA" w:rsidP="004C2CEA">
      <w:pPr>
        <w:tabs>
          <w:tab w:val="left" w:pos="5040"/>
          <w:tab w:val="left" w:pos="5220"/>
        </w:tabs>
        <w:spacing w:line="240" w:lineRule="auto"/>
        <w:rPr>
          <w:rFonts w:eastAsia="Batang"/>
        </w:rPr>
      </w:pPr>
    </w:p>
    <w:p w14:paraId="6905534B" w14:textId="77777777" w:rsidR="004C2CEA" w:rsidRPr="00C2292B" w:rsidRDefault="004C2CEA" w:rsidP="004C2CEA">
      <w:pPr>
        <w:tabs>
          <w:tab w:val="left" w:pos="5040"/>
          <w:tab w:val="left" w:pos="5220"/>
        </w:tabs>
        <w:spacing w:line="240" w:lineRule="auto"/>
        <w:rPr>
          <w:rFonts w:eastAsia="Batang"/>
        </w:rPr>
      </w:pPr>
    </w:p>
    <w:p w14:paraId="5CBFDDD4" w14:textId="77777777" w:rsidR="004C2CEA" w:rsidRPr="00C2292B" w:rsidRDefault="004C2CEA" w:rsidP="004C2CEA">
      <w:pPr>
        <w:tabs>
          <w:tab w:val="left" w:pos="5040"/>
          <w:tab w:val="left" w:pos="5220"/>
        </w:tabs>
        <w:spacing w:line="240" w:lineRule="auto"/>
        <w:rPr>
          <w:sz w:val="22"/>
          <w:szCs w:val="22"/>
        </w:rPr>
      </w:pPr>
      <w:r w:rsidRPr="00C2292B">
        <w:rPr>
          <w:sz w:val="22"/>
          <w:szCs w:val="22"/>
        </w:rPr>
        <w:t>MARITZA ELIZABETH VÁSQUEZ DE AYALA</w:t>
      </w:r>
      <w:r w:rsidRPr="00C2292B">
        <w:t xml:space="preserve">    </w:t>
      </w:r>
      <w:r w:rsidRPr="00C2292B">
        <w:rPr>
          <w:sz w:val="22"/>
          <w:szCs w:val="22"/>
        </w:rPr>
        <w:t xml:space="preserve">        MARLON MAGDIEL GÓMEZ ACEVEDO</w:t>
      </w:r>
    </w:p>
    <w:p w14:paraId="47ADE71B" w14:textId="77777777" w:rsidR="004C2CEA" w:rsidRPr="00C2292B" w:rsidRDefault="004C2CEA" w:rsidP="004C2CEA">
      <w:pPr>
        <w:tabs>
          <w:tab w:val="left" w:pos="5040"/>
          <w:tab w:val="left" w:pos="5220"/>
        </w:tabs>
        <w:spacing w:line="240" w:lineRule="auto"/>
      </w:pPr>
      <w:r w:rsidRPr="00C2292B">
        <w:rPr>
          <w:sz w:val="22"/>
          <w:szCs w:val="22"/>
        </w:rPr>
        <w:t xml:space="preserve">            D</w:t>
      </w:r>
      <w:r w:rsidRPr="00C2292B">
        <w:t>ecima Regidora Propietaria                                          Primer Regidor Suplente</w:t>
      </w:r>
    </w:p>
    <w:p w14:paraId="7587CF85" w14:textId="06383418" w:rsidR="004C2CEA" w:rsidRPr="00C2292B" w:rsidRDefault="004C2CEA" w:rsidP="004C2CEA">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63BB8EC" w14:textId="77777777" w:rsidR="004C2CEA" w:rsidRPr="00C2292B" w:rsidRDefault="004C2CEA" w:rsidP="004C2CEA">
      <w:pPr>
        <w:tabs>
          <w:tab w:val="left" w:pos="5040"/>
          <w:tab w:val="left" w:pos="5220"/>
        </w:tabs>
        <w:spacing w:line="240" w:lineRule="auto"/>
      </w:pPr>
      <w:r w:rsidRPr="00C2292B">
        <w:rPr>
          <w:sz w:val="22"/>
          <w:szCs w:val="22"/>
        </w:rPr>
        <w:t>ISMAEL DE JESÚS ESCALANTE HERRERA</w:t>
      </w:r>
      <w:r w:rsidRPr="00C2292B">
        <w:t xml:space="preserve">            </w:t>
      </w:r>
      <w:r w:rsidRPr="00C2292B">
        <w:rPr>
          <w:sz w:val="22"/>
          <w:szCs w:val="22"/>
        </w:rPr>
        <w:t>FRANK REYNALDO ALVARADO ALFARO</w:t>
      </w:r>
    </w:p>
    <w:p w14:paraId="4C322BBF" w14:textId="77777777" w:rsidR="004C2CEA" w:rsidRPr="00C2292B" w:rsidRDefault="004C2CEA" w:rsidP="004C2CEA">
      <w:pPr>
        <w:tabs>
          <w:tab w:val="left" w:pos="5040"/>
          <w:tab w:val="left" w:pos="5220"/>
        </w:tabs>
        <w:spacing w:line="240" w:lineRule="auto"/>
      </w:pPr>
      <w:r w:rsidRPr="00C2292B">
        <w:t xml:space="preserve">            Segundo Regidor Suplente        </w:t>
      </w:r>
      <w:r w:rsidRPr="00C2292B">
        <w:tab/>
        <w:t xml:space="preserve">              Tercer Regidor Suplente</w:t>
      </w:r>
    </w:p>
    <w:p w14:paraId="3BC51B73" w14:textId="0670EF7D" w:rsidR="004C2CEA" w:rsidRPr="00C2292B" w:rsidRDefault="004C2CEA" w:rsidP="004C2CEA">
      <w:pPr>
        <w:spacing w:after="120" w:line="360" w:lineRule="auto"/>
        <w:rPr>
          <w:rFonts w:eastAsia="Batang"/>
        </w:rPr>
      </w:pPr>
    </w:p>
    <w:p w14:paraId="01912DB7" w14:textId="77777777" w:rsidR="004C2CEA" w:rsidRPr="00C2292B" w:rsidRDefault="004C2CEA" w:rsidP="004C2CEA">
      <w:pPr>
        <w:tabs>
          <w:tab w:val="left" w:pos="5040"/>
          <w:tab w:val="left" w:pos="5220"/>
        </w:tabs>
        <w:spacing w:line="240" w:lineRule="auto"/>
      </w:pPr>
      <w:r w:rsidRPr="00C2292B">
        <w:t xml:space="preserve"> </w:t>
      </w:r>
      <w:r w:rsidRPr="00C2292B">
        <w:rPr>
          <w:sz w:val="22"/>
          <w:szCs w:val="22"/>
        </w:rPr>
        <w:t>FÁTIMA GUADALUPE ALVARADO FLORES</w:t>
      </w:r>
      <w:r w:rsidRPr="00C2292B">
        <w:t xml:space="preserve">                </w:t>
      </w:r>
      <w:r w:rsidRPr="00C2292B">
        <w:rPr>
          <w:sz w:val="22"/>
          <w:szCs w:val="22"/>
        </w:rPr>
        <w:t>JUAN CARLOS MARTÍNEZ RODAS</w:t>
      </w:r>
    </w:p>
    <w:p w14:paraId="5FB69BB2" w14:textId="6B21A731" w:rsidR="00DD38E2" w:rsidRDefault="004C2CEA" w:rsidP="004C2CEA">
      <w:pPr>
        <w:spacing w:line="360" w:lineRule="auto"/>
        <w:jc w:val="both"/>
        <w:rPr>
          <w:lang w:val="es-US"/>
        </w:rPr>
      </w:pPr>
      <w:r w:rsidRPr="00C2292B">
        <w:t xml:space="preserve">               Cuarta Regidora Suplente                                              Secretario Municipal</w:t>
      </w:r>
    </w:p>
    <w:p w14:paraId="07F464F8" w14:textId="77777777" w:rsidR="00DD38E2" w:rsidRPr="00DD38E2" w:rsidRDefault="00DD38E2" w:rsidP="00DD38E2">
      <w:pPr>
        <w:rPr>
          <w:lang w:val="es-US"/>
        </w:rPr>
      </w:pPr>
    </w:p>
    <w:p w14:paraId="0517FDE9" w14:textId="45D22EB9" w:rsidR="00DD38E2" w:rsidRDefault="00DD38E2" w:rsidP="00DD38E2">
      <w:pPr>
        <w:rPr>
          <w:lang w:val="es-US"/>
        </w:rPr>
      </w:pPr>
    </w:p>
    <w:p w14:paraId="1154DEFA" w14:textId="77777777" w:rsidR="00DD38E2" w:rsidRDefault="00DD38E2" w:rsidP="00DD38E2">
      <w:pPr>
        <w:tabs>
          <w:tab w:val="left" w:pos="5040"/>
          <w:tab w:val="left" w:pos="5220"/>
        </w:tabs>
        <w:spacing w:line="360" w:lineRule="auto"/>
        <w:jc w:val="both"/>
        <w:rPr>
          <w:b/>
          <w:i/>
          <w:kern w:val="2"/>
          <w:sz w:val="28"/>
        </w:rPr>
      </w:pPr>
      <w:r>
        <w:rPr>
          <w:b/>
          <w:i/>
          <w:sz w:val="28"/>
        </w:rPr>
        <w:t>El presente documento se encuentra en Versión Pública de acuerdo a lo establecido en el artículo 30 de la Ley de Acceso a la Información Pública, por contener información de carácter confidencial.</w:t>
      </w:r>
    </w:p>
    <w:p w14:paraId="2B5744A0" w14:textId="77777777" w:rsidR="00704922" w:rsidRPr="00DD38E2" w:rsidRDefault="00704922" w:rsidP="00DD38E2">
      <w:bookmarkStart w:id="2" w:name="_GoBack"/>
      <w:bookmarkEnd w:id="2"/>
    </w:p>
    <w:sectPr w:rsidR="00704922" w:rsidRPr="00DD38E2" w:rsidSect="00C2292B">
      <w:footerReference w:type="default" r:id="rId8"/>
      <w:pgSz w:w="11907" w:h="18711" w:code="10000"/>
      <w:pgMar w:top="1701" w:right="1134" w:bottom="1134" w:left="1560" w:header="709" w:footer="323" w:gutter="0"/>
      <w:pgNumType w:start="6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9EAD" w14:textId="77777777" w:rsidR="003D48F7" w:rsidRDefault="003D48F7" w:rsidP="00502C14">
      <w:pPr>
        <w:spacing w:line="240" w:lineRule="auto"/>
      </w:pPr>
      <w:r>
        <w:separator/>
      </w:r>
    </w:p>
  </w:endnote>
  <w:endnote w:type="continuationSeparator" w:id="0">
    <w:p w14:paraId="1C6E476C" w14:textId="77777777" w:rsidR="003D48F7" w:rsidRDefault="003D48F7"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35627"/>
      <w:docPartObj>
        <w:docPartGallery w:val="Page Numbers (Bottom of Page)"/>
        <w:docPartUnique/>
      </w:docPartObj>
    </w:sdtPr>
    <w:sdtEndPr/>
    <w:sdtContent>
      <w:p w14:paraId="6AD69EB7" w14:textId="6E995385" w:rsidR="00175928" w:rsidRDefault="00175928">
        <w:pPr>
          <w:pStyle w:val="Piedepgina"/>
          <w:jc w:val="center"/>
        </w:pPr>
        <w:r>
          <w:fldChar w:fldCharType="begin"/>
        </w:r>
        <w:r>
          <w:instrText>PAGE   \* MERGEFORMAT</w:instrText>
        </w:r>
        <w:r>
          <w:fldChar w:fldCharType="separate"/>
        </w:r>
        <w:r w:rsidR="00DD38E2">
          <w:rPr>
            <w:noProof/>
          </w:rPr>
          <w:t>623</w:t>
        </w:r>
        <w:r>
          <w:fldChar w:fldCharType="end"/>
        </w:r>
      </w:p>
    </w:sdtContent>
  </w:sdt>
  <w:p w14:paraId="6985DAF5" w14:textId="77777777" w:rsidR="00175928" w:rsidRDefault="00175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C55E" w14:textId="77777777" w:rsidR="003D48F7" w:rsidRDefault="003D48F7" w:rsidP="00502C14">
      <w:pPr>
        <w:spacing w:line="240" w:lineRule="auto"/>
      </w:pPr>
      <w:r>
        <w:separator/>
      </w:r>
    </w:p>
  </w:footnote>
  <w:footnote w:type="continuationSeparator" w:id="0">
    <w:p w14:paraId="49320B08" w14:textId="77777777" w:rsidR="003D48F7" w:rsidRDefault="003D48F7"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7CB04CB"/>
    <w:multiLevelType w:val="hybridMultilevel"/>
    <w:tmpl w:val="4C364CBA"/>
    <w:lvl w:ilvl="0" w:tplc="3EDE5560">
      <w:start w:val="1"/>
      <w:numFmt w:val="decimal"/>
      <w:lvlText w:val="%1."/>
      <w:lvlJc w:val="left"/>
      <w:pPr>
        <w:ind w:left="644" w:hanging="360"/>
      </w:pPr>
      <w:rPr>
        <w:rFonts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1"/>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8"/>
  </w:num>
  <w:num w:numId="28">
    <w:abstractNumId w:val="48"/>
  </w:num>
  <w:num w:numId="29">
    <w:abstractNumId w:val="29"/>
  </w:num>
  <w:num w:numId="30">
    <w:abstractNumId w:val="30"/>
  </w:num>
  <w:num w:numId="31">
    <w:abstractNumId w:val="45"/>
  </w:num>
  <w:num w:numId="32">
    <w:abstractNumId w:val="22"/>
  </w:num>
  <w:num w:numId="33">
    <w:abstractNumId w:val="28"/>
  </w:num>
  <w:num w:numId="34">
    <w:abstractNumId w:val="20"/>
  </w:num>
  <w:num w:numId="35">
    <w:abstractNumId w:val="26"/>
  </w:num>
  <w:num w:numId="36">
    <w:abstractNumId w:val="23"/>
  </w:num>
  <w:num w:numId="37">
    <w:abstractNumId w:val="42"/>
  </w:num>
  <w:num w:numId="38">
    <w:abstractNumId w:val="4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19"/>
  </w:num>
  <w:num w:numId="47">
    <w:abstractNumId w:val="34"/>
  </w:num>
  <w:num w:numId="48">
    <w:abstractNumId w:val="47"/>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1"/>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SV"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578"/>
    <w:rsid w:val="000006E4"/>
    <w:rsid w:val="000007CF"/>
    <w:rsid w:val="00001272"/>
    <w:rsid w:val="00001871"/>
    <w:rsid w:val="0000296D"/>
    <w:rsid w:val="00002C9E"/>
    <w:rsid w:val="00002D7F"/>
    <w:rsid w:val="00002F76"/>
    <w:rsid w:val="0000322D"/>
    <w:rsid w:val="0000360D"/>
    <w:rsid w:val="0000388F"/>
    <w:rsid w:val="00004085"/>
    <w:rsid w:val="00004894"/>
    <w:rsid w:val="00004A18"/>
    <w:rsid w:val="00004C8D"/>
    <w:rsid w:val="00004DB3"/>
    <w:rsid w:val="00004F5D"/>
    <w:rsid w:val="00005152"/>
    <w:rsid w:val="00005277"/>
    <w:rsid w:val="000053D7"/>
    <w:rsid w:val="000056B4"/>
    <w:rsid w:val="000056D8"/>
    <w:rsid w:val="00005788"/>
    <w:rsid w:val="0000582B"/>
    <w:rsid w:val="000058EE"/>
    <w:rsid w:val="00005B53"/>
    <w:rsid w:val="00005BD4"/>
    <w:rsid w:val="00005F6B"/>
    <w:rsid w:val="00006000"/>
    <w:rsid w:val="00006447"/>
    <w:rsid w:val="000067C4"/>
    <w:rsid w:val="00006E0D"/>
    <w:rsid w:val="0000735A"/>
    <w:rsid w:val="000075E7"/>
    <w:rsid w:val="000076FB"/>
    <w:rsid w:val="00007A85"/>
    <w:rsid w:val="000105B9"/>
    <w:rsid w:val="000106AC"/>
    <w:rsid w:val="00010BEB"/>
    <w:rsid w:val="00010C9C"/>
    <w:rsid w:val="00010D7A"/>
    <w:rsid w:val="00011659"/>
    <w:rsid w:val="0001172B"/>
    <w:rsid w:val="00011DB1"/>
    <w:rsid w:val="00012881"/>
    <w:rsid w:val="00012EC7"/>
    <w:rsid w:val="0001338A"/>
    <w:rsid w:val="000137A4"/>
    <w:rsid w:val="00013F66"/>
    <w:rsid w:val="00014297"/>
    <w:rsid w:val="00014A59"/>
    <w:rsid w:val="0001519C"/>
    <w:rsid w:val="00016473"/>
    <w:rsid w:val="0001669B"/>
    <w:rsid w:val="00016BEA"/>
    <w:rsid w:val="00016D43"/>
    <w:rsid w:val="000173E7"/>
    <w:rsid w:val="00017D98"/>
    <w:rsid w:val="00017DC8"/>
    <w:rsid w:val="000204F1"/>
    <w:rsid w:val="00020EB7"/>
    <w:rsid w:val="00021006"/>
    <w:rsid w:val="00021827"/>
    <w:rsid w:val="00021A47"/>
    <w:rsid w:val="00021CB0"/>
    <w:rsid w:val="000221F7"/>
    <w:rsid w:val="00022929"/>
    <w:rsid w:val="00022C6F"/>
    <w:rsid w:val="00023101"/>
    <w:rsid w:val="000231D2"/>
    <w:rsid w:val="00023220"/>
    <w:rsid w:val="000235C7"/>
    <w:rsid w:val="0002367A"/>
    <w:rsid w:val="00023772"/>
    <w:rsid w:val="00023A18"/>
    <w:rsid w:val="00023B50"/>
    <w:rsid w:val="0002468C"/>
    <w:rsid w:val="00024ADB"/>
    <w:rsid w:val="00024E5B"/>
    <w:rsid w:val="00024F96"/>
    <w:rsid w:val="00025119"/>
    <w:rsid w:val="0002593E"/>
    <w:rsid w:val="00025B82"/>
    <w:rsid w:val="00025C5A"/>
    <w:rsid w:val="00025ED3"/>
    <w:rsid w:val="000260E5"/>
    <w:rsid w:val="00026594"/>
    <w:rsid w:val="00026606"/>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27FD4"/>
    <w:rsid w:val="000301C9"/>
    <w:rsid w:val="0003074E"/>
    <w:rsid w:val="0003098D"/>
    <w:rsid w:val="00031052"/>
    <w:rsid w:val="0003178C"/>
    <w:rsid w:val="00032E14"/>
    <w:rsid w:val="00033000"/>
    <w:rsid w:val="0003350E"/>
    <w:rsid w:val="000335D2"/>
    <w:rsid w:val="00033A2E"/>
    <w:rsid w:val="00033DBF"/>
    <w:rsid w:val="0003482F"/>
    <w:rsid w:val="00034A03"/>
    <w:rsid w:val="00034AEF"/>
    <w:rsid w:val="00034B1A"/>
    <w:rsid w:val="00034DF4"/>
    <w:rsid w:val="00035305"/>
    <w:rsid w:val="00035AE1"/>
    <w:rsid w:val="00035F71"/>
    <w:rsid w:val="0003644A"/>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652"/>
    <w:rsid w:val="000418B8"/>
    <w:rsid w:val="00042656"/>
    <w:rsid w:val="000426DD"/>
    <w:rsid w:val="00042930"/>
    <w:rsid w:val="00042D9A"/>
    <w:rsid w:val="00042E63"/>
    <w:rsid w:val="00042EEC"/>
    <w:rsid w:val="00043648"/>
    <w:rsid w:val="000439F6"/>
    <w:rsid w:val="00043D58"/>
    <w:rsid w:val="00044247"/>
    <w:rsid w:val="00044712"/>
    <w:rsid w:val="0004498B"/>
    <w:rsid w:val="00044F02"/>
    <w:rsid w:val="000456E9"/>
    <w:rsid w:val="00046AC7"/>
    <w:rsid w:val="00046FEB"/>
    <w:rsid w:val="0004703C"/>
    <w:rsid w:val="000470E6"/>
    <w:rsid w:val="000476E4"/>
    <w:rsid w:val="0005029D"/>
    <w:rsid w:val="00050406"/>
    <w:rsid w:val="000505B5"/>
    <w:rsid w:val="0005092E"/>
    <w:rsid w:val="000509BC"/>
    <w:rsid w:val="000509C9"/>
    <w:rsid w:val="00050C6F"/>
    <w:rsid w:val="0005147F"/>
    <w:rsid w:val="00051E2D"/>
    <w:rsid w:val="00051FC0"/>
    <w:rsid w:val="000525A1"/>
    <w:rsid w:val="0005303E"/>
    <w:rsid w:val="00053207"/>
    <w:rsid w:val="00053C9A"/>
    <w:rsid w:val="00054336"/>
    <w:rsid w:val="00054406"/>
    <w:rsid w:val="0005459D"/>
    <w:rsid w:val="00054F2F"/>
    <w:rsid w:val="00055186"/>
    <w:rsid w:val="00055239"/>
    <w:rsid w:val="000557C5"/>
    <w:rsid w:val="00055A7A"/>
    <w:rsid w:val="00055CF3"/>
    <w:rsid w:val="00055ED9"/>
    <w:rsid w:val="00056C01"/>
    <w:rsid w:val="00056F34"/>
    <w:rsid w:val="000575E0"/>
    <w:rsid w:val="000579A6"/>
    <w:rsid w:val="00057B46"/>
    <w:rsid w:val="00060587"/>
    <w:rsid w:val="00060644"/>
    <w:rsid w:val="0006085E"/>
    <w:rsid w:val="000609E0"/>
    <w:rsid w:val="00060F54"/>
    <w:rsid w:val="00061680"/>
    <w:rsid w:val="00061BC8"/>
    <w:rsid w:val="00061F23"/>
    <w:rsid w:val="000620F8"/>
    <w:rsid w:val="0006271A"/>
    <w:rsid w:val="00062EB5"/>
    <w:rsid w:val="000633D9"/>
    <w:rsid w:val="0006482B"/>
    <w:rsid w:val="000650B7"/>
    <w:rsid w:val="00065261"/>
    <w:rsid w:val="000653AC"/>
    <w:rsid w:val="00065907"/>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C2B"/>
    <w:rsid w:val="00071DE5"/>
    <w:rsid w:val="00072296"/>
    <w:rsid w:val="000742E3"/>
    <w:rsid w:val="000743ED"/>
    <w:rsid w:val="00074588"/>
    <w:rsid w:val="00074BF0"/>
    <w:rsid w:val="00074CBC"/>
    <w:rsid w:val="000750A1"/>
    <w:rsid w:val="00075935"/>
    <w:rsid w:val="00076380"/>
    <w:rsid w:val="00076970"/>
    <w:rsid w:val="000769A5"/>
    <w:rsid w:val="000773E3"/>
    <w:rsid w:val="00077433"/>
    <w:rsid w:val="000778EB"/>
    <w:rsid w:val="00077E1E"/>
    <w:rsid w:val="00077ECF"/>
    <w:rsid w:val="00080186"/>
    <w:rsid w:val="00080775"/>
    <w:rsid w:val="00080977"/>
    <w:rsid w:val="00080B30"/>
    <w:rsid w:val="00081026"/>
    <w:rsid w:val="00081376"/>
    <w:rsid w:val="000818D7"/>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2B"/>
    <w:rsid w:val="000845C9"/>
    <w:rsid w:val="00084751"/>
    <w:rsid w:val="00084ACD"/>
    <w:rsid w:val="00084B59"/>
    <w:rsid w:val="000850B5"/>
    <w:rsid w:val="0008567C"/>
    <w:rsid w:val="00085894"/>
    <w:rsid w:val="00086427"/>
    <w:rsid w:val="000864BE"/>
    <w:rsid w:val="000869B0"/>
    <w:rsid w:val="0008765A"/>
    <w:rsid w:val="00087A43"/>
    <w:rsid w:val="0009053C"/>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A0AA0"/>
    <w:rsid w:val="000A0F6F"/>
    <w:rsid w:val="000A1323"/>
    <w:rsid w:val="000A1490"/>
    <w:rsid w:val="000A170B"/>
    <w:rsid w:val="000A1FC8"/>
    <w:rsid w:val="000A1FF4"/>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5EAC"/>
    <w:rsid w:val="000A6140"/>
    <w:rsid w:val="000A6312"/>
    <w:rsid w:val="000A66C2"/>
    <w:rsid w:val="000A67B4"/>
    <w:rsid w:val="000A68C4"/>
    <w:rsid w:val="000A7239"/>
    <w:rsid w:val="000A7257"/>
    <w:rsid w:val="000A7326"/>
    <w:rsid w:val="000A761C"/>
    <w:rsid w:val="000A764B"/>
    <w:rsid w:val="000A76FC"/>
    <w:rsid w:val="000A79BE"/>
    <w:rsid w:val="000B00E1"/>
    <w:rsid w:val="000B0CE3"/>
    <w:rsid w:val="000B1006"/>
    <w:rsid w:val="000B1087"/>
    <w:rsid w:val="000B165D"/>
    <w:rsid w:val="000B1E25"/>
    <w:rsid w:val="000B25B1"/>
    <w:rsid w:val="000B2A80"/>
    <w:rsid w:val="000B2C6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5DC0"/>
    <w:rsid w:val="000C5DFF"/>
    <w:rsid w:val="000C5F83"/>
    <w:rsid w:val="000C680D"/>
    <w:rsid w:val="000C6BBC"/>
    <w:rsid w:val="000C724A"/>
    <w:rsid w:val="000C7807"/>
    <w:rsid w:val="000C7859"/>
    <w:rsid w:val="000C7A25"/>
    <w:rsid w:val="000C7BC8"/>
    <w:rsid w:val="000C7D64"/>
    <w:rsid w:val="000D0749"/>
    <w:rsid w:val="000D0811"/>
    <w:rsid w:val="000D08AB"/>
    <w:rsid w:val="000D15A0"/>
    <w:rsid w:val="000D1610"/>
    <w:rsid w:val="000D19FA"/>
    <w:rsid w:val="000D1EC3"/>
    <w:rsid w:val="000D1F8D"/>
    <w:rsid w:val="000D239B"/>
    <w:rsid w:val="000D2549"/>
    <w:rsid w:val="000D2961"/>
    <w:rsid w:val="000D352E"/>
    <w:rsid w:val="000D36B0"/>
    <w:rsid w:val="000D3FD9"/>
    <w:rsid w:val="000D4048"/>
    <w:rsid w:val="000D45D4"/>
    <w:rsid w:val="000D46EA"/>
    <w:rsid w:val="000D49D3"/>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D7B55"/>
    <w:rsid w:val="000E0198"/>
    <w:rsid w:val="000E0B6A"/>
    <w:rsid w:val="000E0D08"/>
    <w:rsid w:val="000E0FC2"/>
    <w:rsid w:val="000E1231"/>
    <w:rsid w:val="000E1828"/>
    <w:rsid w:val="000E218D"/>
    <w:rsid w:val="000E25D1"/>
    <w:rsid w:val="000E2DA6"/>
    <w:rsid w:val="000E2ED2"/>
    <w:rsid w:val="000E30FE"/>
    <w:rsid w:val="000E3447"/>
    <w:rsid w:val="000E3735"/>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3BC"/>
    <w:rsid w:val="000E74D6"/>
    <w:rsid w:val="000E7747"/>
    <w:rsid w:val="000E77C7"/>
    <w:rsid w:val="000E7954"/>
    <w:rsid w:val="000E79AA"/>
    <w:rsid w:val="000E7A21"/>
    <w:rsid w:val="000E7B01"/>
    <w:rsid w:val="000F01A9"/>
    <w:rsid w:val="000F0890"/>
    <w:rsid w:val="000F09C9"/>
    <w:rsid w:val="000F2096"/>
    <w:rsid w:val="000F25DB"/>
    <w:rsid w:val="000F2700"/>
    <w:rsid w:val="000F284E"/>
    <w:rsid w:val="000F2908"/>
    <w:rsid w:val="000F29B7"/>
    <w:rsid w:val="000F34E2"/>
    <w:rsid w:val="000F395F"/>
    <w:rsid w:val="000F3C14"/>
    <w:rsid w:val="000F3E12"/>
    <w:rsid w:val="000F48B9"/>
    <w:rsid w:val="000F4BE5"/>
    <w:rsid w:val="000F4DD7"/>
    <w:rsid w:val="000F5C15"/>
    <w:rsid w:val="000F65BF"/>
    <w:rsid w:val="000F663C"/>
    <w:rsid w:val="000F69AE"/>
    <w:rsid w:val="000F73E5"/>
    <w:rsid w:val="000F7F18"/>
    <w:rsid w:val="001000BB"/>
    <w:rsid w:val="00100696"/>
    <w:rsid w:val="00100740"/>
    <w:rsid w:val="00100A78"/>
    <w:rsid w:val="00100BD0"/>
    <w:rsid w:val="001010B9"/>
    <w:rsid w:val="00101694"/>
    <w:rsid w:val="00101707"/>
    <w:rsid w:val="00101980"/>
    <w:rsid w:val="00101E2C"/>
    <w:rsid w:val="00102180"/>
    <w:rsid w:val="001034BF"/>
    <w:rsid w:val="00103725"/>
    <w:rsid w:val="00103F35"/>
    <w:rsid w:val="00104071"/>
    <w:rsid w:val="0010412B"/>
    <w:rsid w:val="00104232"/>
    <w:rsid w:val="00105082"/>
    <w:rsid w:val="00105664"/>
    <w:rsid w:val="00105703"/>
    <w:rsid w:val="00105A3E"/>
    <w:rsid w:val="00105BF9"/>
    <w:rsid w:val="00105E19"/>
    <w:rsid w:val="00105EDA"/>
    <w:rsid w:val="00106DCA"/>
    <w:rsid w:val="0010708E"/>
    <w:rsid w:val="00107293"/>
    <w:rsid w:val="00107B76"/>
    <w:rsid w:val="00110042"/>
    <w:rsid w:val="001100D3"/>
    <w:rsid w:val="001101B0"/>
    <w:rsid w:val="0011022B"/>
    <w:rsid w:val="00110638"/>
    <w:rsid w:val="001116AB"/>
    <w:rsid w:val="00111752"/>
    <w:rsid w:val="00111BD4"/>
    <w:rsid w:val="00112AE9"/>
    <w:rsid w:val="00112F3B"/>
    <w:rsid w:val="0011343D"/>
    <w:rsid w:val="001134F4"/>
    <w:rsid w:val="00113672"/>
    <w:rsid w:val="00114126"/>
    <w:rsid w:val="0011436F"/>
    <w:rsid w:val="001145BC"/>
    <w:rsid w:val="001146C8"/>
    <w:rsid w:val="00114A85"/>
    <w:rsid w:val="00114C1D"/>
    <w:rsid w:val="00114E2E"/>
    <w:rsid w:val="0011574E"/>
    <w:rsid w:val="00115969"/>
    <w:rsid w:val="00116D02"/>
    <w:rsid w:val="00116D84"/>
    <w:rsid w:val="001170D9"/>
    <w:rsid w:val="001175AA"/>
    <w:rsid w:val="00117724"/>
    <w:rsid w:val="00117AFA"/>
    <w:rsid w:val="001203DF"/>
    <w:rsid w:val="0012056C"/>
    <w:rsid w:val="00120886"/>
    <w:rsid w:val="00120CFB"/>
    <w:rsid w:val="00121256"/>
    <w:rsid w:val="001215D0"/>
    <w:rsid w:val="00121683"/>
    <w:rsid w:val="0012170F"/>
    <w:rsid w:val="00122770"/>
    <w:rsid w:val="00122B79"/>
    <w:rsid w:val="00122E86"/>
    <w:rsid w:val="00123193"/>
    <w:rsid w:val="0012405E"/>
    <w:rsid w:val="00124936"/>
    <w:rsid w:val="00124FB0"/>
    <w:rsid w:val="0012578C"/>
    <w:rsid w:val="00125F43"/>
    <w:rsid w:val="00125FC4"/>
    <w:rsid w:val="00127043"/>
    <w:rsid w:val="001271DA"/>
    <w:rsid w:val="001275A2"/>
    <w:rsid w:val="00127629"/>
    <w:rsid w:val="00127803"/>
    <w:rsid w:val="00127B03"/>
    <w:rsid w:val="00127F47"/>
    <w:rsid w:val="00127FFB"/>
    <w:rsid w:val="0013021B"/>
    <w:rsid w:val="0013064E"/>
    <w:rsid w:val="00130787"/>
    <w:rsid w:val="0013078F"/>
    <w:rsid w:val="00131A42"/>
    <w:rsid w:val="00131AF4"/>
    <w:rsid w:val="00131D12"/>
    <w:rsid w:val="001321A9"/>
    <w:rsid w:val="0013274C"/>
    <w:rsid w:val="00132B11"/>
    <w:rsid w:val="00132B58"/>
    <w:rsid w:val="00132F38"/>
    <w:rsid w:val="00133FF8"/>
    <w:rsid w:val="00134090"/>
    <w:rsid w:val="001340DD"/>
    <w:rsid w:val="001347F7"/>
    <w:rsid w:val="001349AC"/>
    <w:rsid w:val="00134C8D"/>
    <w:rsid w:val="00134ED8"/>
    <w:rsid w:val="0013512C"/>
    <w:rsid w:val="001351EC"/>
    <w:rsid w:val="00135495"/>
    <w:rsid w:val="00135624"/>
    <w:rsid w:val="001357CF"/>
    <w:rsid w:val="00135BBD"/>
    <w:rsid w:val="00135EE5"/>
    <w:rsid w:val="00135F63"/>
    <w:rsid w:val="001361D4"/>
    <w:rsid w:val="0013670F"/>
    <w:rsid w:val="00137487"/>
    <w:rsid w:val="00137507"/>
    <w:rsid w:val="0013769D"/>
    <w:rsid w:val="0013781A"/>
    <w:rsid w:val="001378F0"/>
    <w:rsid w:val="00137C7A"/>
    <w:rsid w:val="00137E70"/>
    <w:rsid w:val="00137ED9"/>
    <w:rsid w:val="00140D65"/>
    <w:rsid w:val="00142224"/>
    <w:rsid w:val="001423E1"/>
    <w:rsid w:val="00142BDA"/>
    <w:rsid w:val="00142C99"/>
    <w:rsid w:val="00142EC3"/>
    <w:rsid w:val="00143628"/>
    <w:rsid w:val="001441F1"/>
    <w:rsid w:val="001443F0"/>
    <w:rsid w:val="00144944"/>
    <w:rsid w:val="00144A58"/>
    <w:rsid w:val="00144BD2"/>
    <w:rsid w:val="00144D00"/>
    <w:rsid w:val="00144DE2"/>
    <w:rsid w:val="00145359"/>
    <w:rsid w:val="00145529"/>
    <w:rsid w:val="001459A5"/>
    <w:rsid w:val="00145D10"/>
    <w:rsid w:val="00146214"/>
    <w:rsid w:val="0014680D"/>
    <w:rsid w:val="00146BF2"/>
    <w:rsid w:val="00146E9B"/>
    <w:rsid w:val="00147A81"/>
    <w:rsid w:val="00147B73"/>
    <w:rsid w:val="00147BEE"/>
    <w:rsid w:val="00147C0C"/>
    <w:rsid w:val="0015044A"/>
    <w:rsid w:val="0015071B"/>
    <w:rsid w:val="00150D19"/>
    <w:rsid w:val="00151DF5"/>
    <w:rsid w:val="00152E79"/>
    <w:rsid w:val="00152F34"/>
    <w:rsid w:val="0015301F"/>
    <w:rsid w:val="0015304A"/>
    <w:rsid w:val="0015374B"/>
    <w:rsid w:val="001549DC"/>
    <w:rsid w:val="00154C54"/>
    <w:rsid w:val="0015507F"/>
    <w:rsid w:val="00155228"/>
    <w:rsid w:val="00155999"/>
    <w:rsid w:val="001559F7"/>
    <w:rsid w:val="00155AB0"/>
    <w:rsid w:val="0015626C"/>
    <w:rsid w:val="001565EF"/>
    <w:rsid w:val="001566F5"/>
    <w:rsid w:val="0015673C"/>
    <w:rsid w:val="00156BFA"/>
    <w:rsid w:val="00156C09"/>
    <w:rsid w:val="00156FF2"/>
    <w:rsid w:val="00157E38"/>
    <w:rsid w:val="00160284"/>
    <w:rsid w:val="001604A3"/>
    <w:rsid w:val="00160A10"/>
    <w:rsid w:val="00160BF4"/>
    <w:rsid w:val="00161247"/>
    <w:rsid w:val="0016183C"/>
    <w:rsid w:val="00161B85"/>
    <w:rsid w:val="00161D6B"/>
    <w:rsid w:val="00162BA3"/>
    <w:rsid w:val="001631EA"/>
    <w:rsid w:val="00163502"/>
    <w:rsid w:val="001636C9"/>
    <w:rsid w:val="00163A74"/>
    <w:rsid w:val="00163C21"/>
    <w:rsid w:val="00163E4D"/>
    <w:rsid w:val="00163F39"/>
    <w:rsid w:val="001643B1"/>
    <w:rsid w:val="001644DF"/>
    <w:rsid w:val="001645A5"/>
    <w:rsid w:val="0016516A"/>
    <w:rsid w:val="001655D0"/>
    <w:rsid w:val="00165C54"/>
    <w:rsid w:val="00166369"/>
    <w:rsid w:val="00166B4D"/>
    <w:rsid w:val="00166D1E"/>
    <w:rsid w:val="00167378"/>
    <w:rsid w:val="001673DA"/>
    <w:rsid w:val="001675F6"/>
    <w:rsid w:val="0016784E"/>
    <w:rsid w:val="00167BEB"/>
    <w:rsid w:val="00167CAF"/>
    <w:rsid w:val="00170F8D"/>
    <w:rsid w:val="00171372"/>
    <w:rsid w:val="00171AAE"/>
    <w:rsid w:val="00171CCB"/>
    <w:rsid w:val="00171FA6"/>
    <w:rsid w:val="0017251F"/>
    <w:rsid w:val="001726E5"/>
    <w:rsid w:val="00172743"/>
    <w:rsid w:val="001729D1"/>
    <w:rsid w:val="00172AC0"/>
    <w:rsid w:val="00173149"/>
    <w:rsid w:val="00173580"/>
    <w:rsid w:val="00173697"/>
    <w:rsid w:val="00173AB6"/>
    <w:rsid w:val="00173DAF"/>
    <w:rsid w:val="00173F17"/>
    <w:rsid w:val="00173F97"/>
    <w:rsid w:val="00174E9F"/>
    <w:rsid w:val="001755D5"/>
    <w:rsid w:val="00175928"/>
    <w:rsid w:val="00176ABE"/>
    <w:rsid w:val="00176BEB"/>
    <w:rsid w:val="00176DD1"/>
    <w:rsid w:val="00176F0B"/>
    <w:rsid w:val="0018007A"/>
    <w:rsid w:val="00180711"/>
    <w:rsid w:val="0018257E"/>
    <w:rsid w:val="00182A92"/>
    <w:rsid w:val="00182D4E"/>
    <w:rsid w:val="00183318"/>
    <w:rsid w:val="0018362C"/>
    <w:rsid w:val="00183C9B"/>
    <w:rsid w:val="001845A6"/>
    <w:rsid w:val="00184A84"/>
    <w:rsid w:val="00184DC1"/>
    <w:rsid w:val="00184F8E"/>
    <w:rsid w:val="0018611C"/>
    <w:rsid w:val="00186650"/>
    <w:rsid w:val="00186769"/>
    <w:rsid w:val="00186F13"/>
    <w:rsid w:val="00186FAB"/>
    <w:rsid w:val="001873E6"/>
    <w:rsid w:val="0018786F"/>
    <w:rsid w:val="00187BF0"/>
    <w:rsid w:val="001902A8"/>
    <w:rsid w:val="001905F9"/>
    <w:rsid w:val="0019072C"/>
    <w:rsid w:val="0019087A"/>
    <w:rsid w:val="00190B4A"/>
    <w:rsid w:val="00190FA3"/>
    <w:rsid w:val="00191019"/>
    <w:rsid w:val="0019204D"/>
    <w:rsid w:val="0019244C"/>
    <w:rsid w:val="0019248D"/>
    <w:rsid w:val="001936BC"/>
    <w:rsid w:val="001938C6"/>
    <w:rsid w:val="00193DC4"/>
    <w:rsid w:val="00193DF8"/>
    <w:rsid w:val="001941B3"/>
    <w:rsid w:val="00194227"/>
    <w:rsid w:val="001942DA"/>
    <w:rsid w:val="00194EEC"/>
    <w:rsid w:val="00195F9A"/>
    <w:rsid w:val="001968C0"/>
    <w:rsid w:val="001968F5"/>
    <w:rsid w:val="00196A5D"/>
    <w:rsid w:val="001973A2"/>
    <w:rsid w:val="001978F7"/>
    <w:rsid w:val="00197B2E"/>
    <w:rsid w:val="00197D1D"/>
    <w:rsid w:val="00197D2B"/>
    <w:rsid w:val="00197E59"/>
    <w:rsid w:val="00197EF9"/>
    <w:rsid w:val="001A0044"/>
    <w:rsid w:val="001A00B8"/>
    <w:rsid w:val="001A05C6"/>
    <w:rsid w:val="001A05D2"/>
    <w:rsid w:val="001A095C"/>
    <w:rsid w:val="001A09D8"/>
    <w:rsid w:val="001A0A04"/>
    <w:rsid w:val="001A0C8B"/>
    <w:rsid w:val="001A0FA6"/>
    <w:rsid w:val="001A0FB1"/>
    <w:rsid w:val="001A1B1E"/>
    <w:rsid w:val="001A214C"/>
    <w:rsid w:val="001A2885"/>
    <w:rsid w:val="001A28D6"/>
    <w:rsid w:val="001A296C"/>
    <w:rsid w:val="001A2B6B"/>
    <w:rsid w:val="001A3187"/>
    <w:rsid w:val="001A33FD"/>
    <w:rsid w:val="001A34E9"/>
    <w:rsid w:val="001A3C70"/>
    <w:rsid w:val="001A3DCA"/>
    <w:rsid w:val="001A3FC9"/>
    <w:rsid w:val="001A3FE0"/>
    <w:rsid w:val="001A4394"/>
    <w:rsid w:val="001A497B"/>
    <w:rsid w:val="001A4C6D"/>
    <w:rsid w:val="001A4FEB"/>
    <w:rsid w:val="001A5028"/>
    <w:rsid w:val="001A5226"/>
    <w:rsid w:val="001A5FEC"/>
    <w:rsid w:val="001A607C"/>
    <w:rsid w:val="001A61A5"/>
    <w:rsid w:val="001A674A"/>
    <w:rsid w:val="001A699C"/>
    <w:rsid w:val="001A6EE5"/>
    <w:rsid w:val="001A73F5"/>
    <w:rsid w:val="001A76D6"/>
    <w:rsid w:val="001A7A9E"/>
    <w:rsid w:val="001A7AE3"/>
    <w:rsid w:val="001A7BB6"/>
    <w:rsid w:val="001B0134"/>
    <w:rsid w:val="001B0A3A"/>
    <w:rsid w:val="001B0DEC"/>
    <w:rsid w:val="001B0E6D"/>
    <w:rsid w:val="001B0FC1"/>
    <w:rsid w:val="001B123F"/>
    <w:rsid w:val="001B147F"/>
    <w:rsid w:val="001B14E5"/>
    <w:rsid w:val="001B1B31"/>
    <w:rsid w:val="001B1EB1"/>
    <w:rsid w:val="001B27B0"/>
    <w:rsid w:val="001B28FB"/>
    <w:rsid w:val="001B3008"/>
    <w:rsid w:val="001B30DB"/>
    <w:rsid w:val="001B3440"/>
    <w:rsid w:val="001B3491"/>
    <w:rsid w:val="001B3ABE"/>
    <w:rsid w:val="001B3DD8"/>
    <w:rsid w:val="001B4978"/>
    <w:rsid w:val="001B4985"/>
    <w:rsid w:val="001B4DB7"/>
    <w:rsid w:val="001B5530"/>
    <w:rsid w:val="001B5554"/>
    <w:rsid w:val="001B5BCA"/>
    <w:rsid w:val="001B6215"/>
    <w:rsid w:val="001B670C"/>
    <w:rsid w:val="001B69CE"/>
    <w:rsid w:val="001B6F0D"/>
    <w:rsid w:val="001B72AE"/>
    <w:rsid w:val="001B757F"/>
    <w:rsid w:val="001B771C"/>
    <w:rsid w:val="001B79C6"/>
    <w:rsid w:val="001C058A"/>
    <w:rsid w:val="001C0742"/>
    <w:rsid w:val="001C0949"/>
    <w:rsid w:val="001C0CD6"/>
    <w:rsid w:val="001C0D08"/>
    <w:rsid w:val="001C0E12"/>
    <w:rsid w:val="001C1489"/>
    <w:rsid w:val="001C1758"/>
    <w:rsid w:val="001C19AD"/>
    <w:rsid w:val="001C1B84"/>
    <w:rsid w:val="001C1DED"/>
    <w:rsid w:val="001C204B"/>
    <w:rsid w:val="001C23BD"/>
    <w:rsid w:val="001C2684"/>
    <w:rsid w:val="001C3494"/>
    <w:rsid w:val="001C3EC7"/>
    <w:rsid w:val="001C41FA"/>
    <w:rsid w:val="001C44F7"/>
    <w:rsid w:val="001C4750"/>
    <w:rsid w:val="001C4E3C"/>
    <w:rsid w:val="001C4E78"/>
    <w:rsid w:val="001C5BB4"/>
    <w:rsid w:val="001C5E23"/>
    <w:rsid w:val="001C63C1"/>
    <w:rsid w:val="001C69A6"/>
    <w:rsid w:val="001C70E1"/>
    <w:rsid w:val="001C7460"/>
    <w:rsid w:val="001C7F4F"/>
    <w:rsid w:val="001D000C"/>
    <w:rsid w:val="001D01CC"/>
    <w:rsid w:val="001D0980"/>
    <w:rsid w:val="001D0B6F"/>
    <w:rsid w:val="001D0BDA"/>
    <w:rsid w:val="001D1563"/>
    <w:rsid w:val="001D1F6E"/>
    <w:rsid w:val="001D2AF4"/>
    <w:rsid w:val="001D2B13"/>
    <w:rsid w:val="001D372D"/>
    <w:rsid w:val="001D38F7"/>
    <w:rsid w:val="001D3E55"/>
    <w:rsid w:val="001D3EE0"/>
    <w:rsid w:val="001D3F0C"/>
    <w:rsid w:val="001D4039"/>
    <w:rsid w:val="001D4423"/>
    <w:rsid w:val="001D467D"/>
    <w:rsid w:val="001D47DF"/>
    <w:rsid w:val="001D4F70"/>
    <w:rsid w:val="001D50B0"/>
    <w:rsid w:val="001D52FB"/>
    <w:rsid w:val="001D567A"/>
    <w:rsid w:val="001D586C"/>
    <w:rsid w:val="001D68F9"/>
    <w:rsid w:val="001D6E10"/>
    <w:rsid w:val="001D6E95"/>
    <w:rsid w:val="001D7010"/>
    <w:rsid w:val="001D754C"/>
    <w:rsid w:val="001D7825"/>
    <w:rsid w:val="001D7D42"/>
    <w:rsid w:val="001E0230"/>
    <w:rsid w:val="001E047F"/>
    <w:rsid w:val="001E097B"/>
    <w:rsid w:val="001E0C68"/>
    <w:rsid w:val="001E15B2"/>
    <w:rsid w:val="001E1750"/>
    <w:rsid w:val="001E1907"/>
    <w:rsid w:val="001E1928"/>
    <w:rsid w:val="001E19F2"/>
    <w:rsid w:val="001E1F81"/>
    <w:rsid w:val="001E2CE8"/>
    <w:rsid w:val="001E377F"/>
    <w:rsid w:val="001E3996"/>
    <w:rsid w:val="001E5257"/>
    <w:rsid w:val="001E5743"/>
    <w:rsid w:val="001E5AD3"/>
    <w:rsid w:val="001E5B35"/>
    <w:rsid w:val="001E6D9B"/>
    <w:rsid w:val="001E70D7"/>
    <w:rsid w:val="001E7123"/>
    <w:rsid w:val="001F0178"/>
    <w:rsid w:val="001F07A4"/>
    <w:rsid w:val="001F0A61"/>
    <w:rsid w:val="001F0ACA"/>
    <w:rsid w:val="001F0F3F"/>
    <w:rsid w:val="001F12D8"/>
    <w:rsid w:val="001F1422"/>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659"/>
    <w:rsid w:val="001F5C7C"/>
    <w:rsid w:val="001F652D"/>
    <w:rsid w:val="001F713B"/>
    <w:rsid w:val="001F71F2"/>
    <w:rsid w:val="001F7D76"/>
    <w:rsid w:val="0020007D"/>
    <w:rsid w:val="00200857"/>
    <w:rsid w:val="002009B8"/>
    <w:rsid w:val="00200BD0"/>
    <w:rsid w:val="0020166F"/>
    <w:rsid w:val="00201865"/>
    <w:rsid w:val="00201923"/>
    <w:rsid w:val="00201EA8"/>
    <w:rsid w:val="0020234D"/>
    <w:rsid w:val="002025D0"/>
    <w:rsid w:val="00202967"/>
    <w:rsid w:val="00202BF2"/>
    <w:rsid w:val="00202F4C"/>
    <w:rsid w:val="00202F64"/>
    <w:rsid w:val="00203078"/>
    <w:rsid w:val="002034E5"/>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07CF6"/>
    <w:rsid w:val="0021017B"/>
    <w:rsid w:val="002103DF"/>
    <w:rsid w:val="00210500"/>
    <w:rsid w:val="0021057E"/>
    <w:rsid w:val="002108B1"/>
    <w:rsid w:val="00210A43"/>
    <w:rsid w:val="00211175"/>
    <w:rsid w:val="002113CC"/>
    <w:rsid w:val="00211DB4"/>
    <w:rsid w:val="0021253E"/>
    <w:rsid w:val="0021291C"/>
    <w:rsid w:val="00212BDA"/>
    <w:rsid w:val="00212E8D"/>
    <w:rsid w:val="002137FB"/>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115F"/>
    <w:rsid w:val="0022128B"/>
    <w:rsid w:val="00221408"/>
    <w:rsid w:val="00221AEA"/>
    <w:rsid w:val="00221C4E"/>
    <w:rsid w:val="00221E30"/>
    <w:rsid w:val="00222521"/>
    <w:rsid w:val="002226D2"/>
    <w:rsid w:val="00222781"/>
    <w:rsid w:val="00222D3E"/>
    <w:rsid w:val="00222F55"/>
    <w:rsid w:val="00223197"/>
    <w:rsid w:val="0022330B"/>
    <w:rsid w:val="002238C0"/>
    <w:rsid w:val="00223909"/>
    <w:rsid w:val="002239AC"/>
    <w:rsid w:val="00223E25"/>
    <w:rsid w:val="00223EB7"/>
    <w:rsid w:val="00223FC3"/>
    <w:rsid w:val="002241DA"/>
    <w:rsid w:val="00224203"/>
    <w:rsid w:val="00224779"/>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1DD4"/>
    <w:rsid w:val="002320C6"/>
    <w:rsid w:val="002329C7"/>
    <w:rsid w:val="00232A85"/>
    <w:rsid w:val="00232FE5"/>
    <w:rsid w:val="002334DE"/>
    <w:rsid w:val="002335B9"/>
    <w:rsid w:val="002338F1"/>
    <w:rsid w:val="002339BE"/>
    <w:rsid w:val="002346DC"/>
    <w:rsid w:val="00234DD2"/>
    <w:rsid w:val="00234FD1"/>
    <w:rsid w:val="002354EE"/>
    <w:rsid w:val="0023558F"/>
    <w:rsid w:val="002355C2"/>
    <w:rsid w:val="00235EE7"/>
    <w:rsid w:val="0023605E"/>
    <w:rsid w:val="00236F9E"/>
    <w:rsid w:val="002372DF"/>
    <w:rsid w:val="0024012F"/>
    <w:rsid w:val="00240B35"/>
    <w:rsid w:val="00240E5B"/>
    <w:rsid w:val="002412B6"/>
    <w:rsid w:val="00241680"/>
    <w:rsid w:val="0024173C"/>
    <w:rsid w:val="00241B80"/>
    <w:rsid w:val="00241BDC"/>
    <w:rsid w:val="002422DB"/>
    <w:rsid w:val="00242756"/>
    <w:rsid w:val="00242900"/>
    <w:rsid w:val="00242A2A"/>
    <w:rsid w:val="00242A2B"/>
    <w:rsid w:val="00242AC0"/>
    <w:rsid w:val="00242CEA"/>
    <w:rsid w:val="002430CB"/>
    <w:rsid w:val="0024341E"/>
    <w:rsid w:val="00243460"/>
    <w:rsid w:val="00243499"/>
    <w:rsid w:val="00244104"/>
    <w:rsid w:val="00244747"/>
    <w:rsid w:val="00244D77"/>
    <w:rsid w:val="002450C4"/>
    <w:rsid w:val="002452F7"/>
    <w:rsid w:val="00245477"/>
    <w:rsid w:val="002455DB"/>
    <w:rsid w:val="00245A98"/>
    <w:rsid w:val="00245AC4"/>
    <w:rsid w:val="00246196"/>
    <w:rsid w:val="002465E7"/>
    <w:rsid w:val="00246F9A"/>
    <w:rsid w:val="00246FF4"/>
    <w:rsid w:val="002479F7"/>
    <w:rsid w:val="00247F1F"/>
    <w:rsid w:val="0025004E"/>
    <w:rsid w:val="00250B9C"/>
    <w:rsid w:val="0025167D"/>
    <w:rsid w:val="00251AEE"/>
    <w:rsid w:val="00251D24"/>
    <w:rsid w:val="00252183"/>
    <w:rsid w:val="002523B4"/>
    <w:rsid w:val="00252CD6"/>
    <w:rsid w:val="00252FC7"/>
    <w:rsid w:val="002532C3"/>
    <w:rsid w:val="002535D3"/>
    <w:rsid w:val="00253697"/>
    <w:rsid w:val="002539AA"/>
    <w:rsid w:val="00253D1C"/>
    <w:rsid w:val="00253DBE"/>
    <w:rsid w:val="00254CAC"/>
    <w:rsid w:val="00255316"/>
    <w:rsid w:val="002560C7"/>
    <w:rsid w:val="00256253"/>
    <w:rsid w:val="002565C7"/>
    <w:rsid w:val="00257030"/>
    <w:rsid w:val="00257331"/>
    <w:rsid w:val="002578ED"/>
    <w:rsid w:val="0025798D"/>
    <w:rsid w:val="002579C6"/>
    <w:rsid w:val="002579F2"/>
    <w:rsid w:val="00257A59"/>
    <w:rsid w:val="00257F59"/>
    <w:rsid w:val="002608B6"/>
    <w:rsid w:val="00260A33"/>
    <w:rsid w:val="00260E52"/>
    <w:rsid w:val="0026134D"/>
    <w:rsid w:val="00261AEF"/>
    <w:rsid w:val="00261B04"/>
    <w:rsid w:val="00261D98"/>
    <w:rsid w:val="002627C2"/>
    <w:rsid w:val="00262AA7"/>
    <w:rsid w:val="00262EC6"/>
    <w:rsid w:val="0026393B"/>
    <w:rsid w:val="00263A77"/>
    <w:rsid w:val="00263BEA"/>
    <w:rsid w:val="00263DE4"/>
    <w:rsid w:val="0026484A"/>
    <w:rsid w:val="00264A8C"/>
    <w:rsid w:val="00264F1D"/>
    <w:rsid w:val="002650D4"/>
    <w:rsid w:val="00265101"/>
    <w:rsid w:val="0026559E"/>
    <w:rsid w:val="002657C5"/>
    <w:rsid w:val="0026581B"/>
    <w:rsid w:val="00265A7F"/>
    <w:rsid w:val="00265B44"/>
    <w:rsid w:val="00265EF0"/>
    <w:rsid w:val="002660DF"/>
    <w:rsid w:val="00266248"/>
    <w:rsid w:val="00266561"/>
    <w:rsid w:val="0026683E"/>
    <w:rsid w:val="00266A82"/>
    <w:rsid w:val="00266B44"/>
    <w:rsid w:val="0026766D"/>
    <w:rsid w:val="00267702"/>
    <w:rsid w:val="002677FA"/>
    <w:rsid w:val="00267A3F"/>
    <w:rsid w:val="00267AFD"/>
    <w:rsid w:val="00267B21"/>
    <w:rsid w:val="00271EEE"/>
    <w:rsid w:val="002726F1"/>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0C5"/>
    <w:rsid w:val="00276375"/>
    <w:rsid w:val="0027686C"/>
    <w:rsid w:val="00276E4E"/>
    <w:rsid w:val="00276E5D"/>
    <w:rsid w:val="0027738D"/>
    <w:rsid w:val="00277502"/>
    <w:rsid w:val="002776FA"/>
    <w:rsid w:val="0027775F"/>
    <w:rsid w:val="00277924"/>
    <w:rsid w:val="0028019D"/>
    <w:rsid w:val="00280759"/>
    <w:rsid w:val="00280B85"/>
    <w:rsid w:val="00280C3B"/>
    <w:rsid w:val="00281422"/>
    <w:rsid w:val="00281804"/>
    <w:rsid w:val="00281A42"/>
    <w:rsid w:val="002820E2"/>
    <w:rsid w:val="00282612"/>
    <w:rsid w:val="00282905"/>
    <w:rsid w:val="002829D3"/>
    <w:rsid w:val="00282DA8"/>
    <w:rsid w:val="0028390F"/>
    <w:rsid w:val="00283E65"/>
    <w:rsid w:val="00284F6E"/>
    <w:rsid w:val="00285162"/>
    <w:rsid w:val="002853F0"/>
    <w:rsid w:val="00285469"/>
    <w:rsid w:val="00285AC7"/>
    <w:rsid w:val="00285C51"/>
    <w:rsid w:val="0028626E"/>
    <w:rsid w:val="00286859"/>
    <w:rsid w:val="00286C81"/>
    <w:rsid w:val="00287A61"/>
    <w:rsid w:val="00287C72"/>
    <w:rsid w:val="00287D71"/>
    <w:rsid w:val="00287E02"/>
    <w:rsid w:val="0029044A"/>
    <w:rsid w:val="00290D89"/>
    <w:rsid w:val="00291088"/>
    <w:rsid w:val="00291AB3"/>
    <w:rsid w:val="00291D8D"/>
    <w:rsid w:val="002921A8"/>
    <w:rsid w:val="0029241D"/>
    <w:rsid w:val="002926F0"/>
    <w:rsid w:val="00292996"/>
    <w:rsid w:val="00292B0E"/>
    <w:rsid w:val="00292CE5"/>
    <w:rsid w:val="00292DD8"/>
    <w:rsid w:val="00293025"/>
    <w:rsid w:val="002930BD"/>
    <w:rsid w:val="002935A3"/>
    <w:rsid w:val="00293911"/>
    <w:rsid w:val="00293A74"/>
    <w:rsid w:val="00293F36"/>
    <w:rsid w:val="00294144"/>
    <w:rsid w:val="00294213"/>
    <w:rsid w:val="002948C6"/>
    <w:rsid w:val="002949F0"/>
    <w:rsid w:val="00294C60"/>
    <w:rsid w:val="00294DF9"/>
    <w:rsid w:val="002956D1"/>
    <w:rsid w:val="00295932"/>
    <w:rsid w:val="00295A17"/>
    <w:rsid w:val="00295EEF"/>
    <w:rsid w:val="00296279"/>
    <w:rsid w:val="002964C2"/>
    <w:rsid w:val="00296C35"/>
    <w:rsid w:val="00296CDB"/>
    <w:rsid w:val="00296D16"/>
    <w:rsid w:val="0029716E"/>
    <w:rsid w:val="00297315"/>
    <w:rsid w:val="002973A2"/>
    <w:rsid w:val="002973A3"/>
    <w:rsid w:val="00297608"/>
    <w:rsid w:val="00297707"/>
    <w:rsid w:val="00297D14"/>
    <w:rsid w:val="00297FF3"/>
    <w:rsid w:val="002A011E"/>
    <w:rsid w:val="002A0A4A"/>
    <w:rsid w:val="002A0B46"/>
    <w:rsid w:val="002A11BA"/>
    <w:rsid w:val="002A1637"/>
    <w:rsid w:val="002A1B1B"/>
    <w:rsid w:val="002A22D9"/>
    <w:rsid w:val="002A2525"/>
    <w:rsid w:val="002A26F4"/>
    <w:rsid w:val="002A2C32"/>
    <w:rsid w:val="002A3245"/>
    <w:rsid w:val="002A33E5"/>
    <w:rsid w:val="002A3A46"/>
    <w:rsid w:val="002A3D55"/>
    <w:rsid w:val="002A3EC6"/>
    <w:rsid w:val="002A531F"/>
    <w:rsid w:val="002A5491"/>
    <w:rsid w:val="002A5F18"/>
    <w:rsid w:val="002A691E"/>
    <w:rsid w:val="002A697D"/>
    <w:rsid w:val="002A6D92"/>
    <w:rsid w:val="002A6E07"/>
    <w:rsid w:val="002A7D39"/>
    <w:rsid w:val="002B02D4"/>
    <w:rsid w:val="002B03B7"/>
    <w:rsid w:val="002B0B1D"/>
    <w:rsid w:val="002B0E7B"/>
    <w:rsid w:val="002B0F99"/>
    <w:rsid w:val="002B10BE"/>
    <w:rsid w:val="002B1455"/>
    <w:rsid w:val="002B18D5"/>
    <w:rsid w:val="002B18F1"/>
    <w:rsid w:val="002B2029"/>
    <w:rsid w:val="002B2246"/>
    <w:rsid w:val="002B2482"/>
    <w:rsid w:val="002B24CA"/>
    <w:rsid w:val="002B29D2"/>
    <w:rsid w:val="002B2F91"/>
    <w:rsid w:val="002B2FB9"/>
    <w:rsid w:val="002B3454"/>
    <w:rsid w:val="002B37FA"/>
    <w:rsid w:val="002B407D"/>
    <w:rsid w:val="002B41A9"/>
    <w:rsid w:val="002B448C"/>
    <w:rsid w:val="002B503A"/>
    <w:rsid w:val="002B50A5"/>
    <w:rsid w:val="002B5B52"/>
    <w:rsid w:val="002B5C95"/>
    <w:rsid w:val="002B6009"/>
    <w:rsid w:val="002B62AA"/>
    <w:rsid w:val="002B6321"/>
    <w:rsid w:val="002B6361"/>
    <w:rsid w:val="002B6B2C"/>
    <w:rsid w:val="002B6FC2"/>
    <w:rsid w:val="002B7A70"/>
    <w:rsid w:val="002B7C9B"/>
    <w:rsid w:val="002B7F39"/>
    <w:rsid w:val="002C061B"/>
    <w:rsid w:val="002C0B3C"/>
    <w:rsid w:val="002C0CD0"/>
    <w:rsid w:val="002C1103"/>
    <w:rsid w:val="002C1460"/>
    <w:rsid w:val="002C183E"/>
    <w:rsid w:val="002C2020"/>
    <w:rsid w:val="002C20E0"/>
    <w:rsid w:val="002C2275"/>
    <w:rsid w:val="002C2C0B"/>
    <w:rsid w:val="002C2C25"/>
    <w:rsid w:val="002C3006"/>
    <w:rsid w:val="002C306D"/>
    <w:rsid w:val="002C3B80"/>
    <w:rsid w:val="002C3F25"/>
    <w:rsid w:val="002C4642"/>
    <w:rsid w:val="002C4704"/>
    <w:rsid w:val="002C5A9A"/>
    <w:rsid w:val="002C5F7D"/>
    <w:rsid w:val="002C617C"/>
    <w:rsid w:val="002C6CD4"/>
    <w:rsid w:val="002C7310"/>
    <w:rsid w:val="002C7593"/>
    <w:rsid w:val="002C77B0"/>
    <w:rsid w:val="002C7DC5"/>
    <w:rsid w:val="002D0290"/>
    <w:rsid w:val="002D0617"/>
    <w:rsid w:val="002D15BA"/>
    <w:rsid w:val="002D178C"/>
    <w:rsid w:val="002D3675"/>
    <w:rsid w:val="002D382C"/>
    <w:rsid w:val="002D39FC"/>
    <w:rsid w:val="002D3C32"/>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968"/>
    <w:rsid w:val="002D79E1"/>
    <w:rsid w:val="002D7C82"/>
    <w:rsid w:val="002D7D50"/>
    <w:rsid w:val="002E01D9"/>
    <w:rsid w:val="002E081A"/>
    <w:rsid w:val="002E10CA"/>
    <w:rsid w:val="002E1A9B"/>
    <w:rsid w:val="002E2054"/>
    <w:rsid w:val="002E22D1"/>
    <w:rsid w:val="002E2AC9"/>
    <w:rsid w:val="002E2C7D"/>
    <w:rsid w:val="002E2F16"/>
    <w:rsid w:val="002E34A9"/>
    <w:rsid w:val="002E3D3B"/>
    <w:rsid w:val="002E3E55"/>
    <w:rsid w:val="002E3F3D"/>
    <w:rsid w:val="002E44D5"/>
    <w:rsid w:val="002E4594"/>
    <w:rsid w:val="002E49ED"/>
    <w:rsid w:val="002E4B74"/>
    <w:rsid w:val="002E4BA8"/>
    <w:rsid w:val="002E4F00"/>
    <w:rsid w:val="002E4F38"/>
    <w:rsid w:val="002E4F67"/>
    <w:rsid w:val="002E5563"/>
    <w:rsid w:val="002E59CB"/>
    <w:rsid w:val="002E64E1"/>
    <w:rsid w:val="002E65B1"/>
    <w:rsid w:val="002E6756"/>
    <w:rsid w:val="002E6E7D"/>
    <w:rsid w:val="002E6F7B"/>
    <w:rsid w:val="002E6FEC"/>
    <w:rsid w:val="002E72DA"/>
    <w:rsid w:val="002E7361"/>
    <w:rsid w:val="002E73F4"/>
    <w:rsid w:val="002E7574"/>
    <w:rsid w:val="002E79BC"/>
    <w:rsid w:val="002E7D67"/>
    <w:rsid w:val="002F0867"/>
    <w:rsid w:val="002F0D94"/>
    <w:rsid w:val="002F1200"/>
    <w:rsid w:val="002F15A5"/>
    <w:rsid w:val="002F161E"/>
    <w:rsid w:val="002F1806"/>
    <w:rsid w:val="002F2519"/>
    <w:rsid w:val="002F2F1A"/>
    <w:rsid w:val="002F308F"/>
    <w:rsid w:val="002F31DF"/>
    <w:rsid w:val="002F3237"/>
    <w:rsid w:val="002F347E"/>
    <w:rsid w:val="002F3842"/>
    <w:rsid w:val="002F3B9F"/>
    <w:rsid w:val="002F417B"/>
    <w:rsid w:val="002F47A1"/>
    <w:rsid w:val="002F47A5"/>
    <w:rsid w:val="002F4A36"/>
    <w:rsid w:val="002F4BD3"/>
    <w:rsid w:val="002F4CD4"/>
    <w:rsid w:val="002F521F"/>
    <w:rsid w:val="002F54EC"/>
    <w:rsid w:val="002F59D8"/>
    <w:rsid w:val="002F608D"/>
    <w:rsid w:val="002F60A8"/>
    <w:rsid w:val="002F64D3"/>
    <w:rsid w:val="002F674F"/>
    <w:rsid w:val="002F7087"/>
    <w:rsid w:val="002F72F6"/>
    <w:rsid w:val="00300D7B"/>
    <w:rsid w:val="00300EA4"/>
    <w:rsid w:val="0030105E"/>
    <w:rsid w:val="0030133B"/>
    <w:rsid w:val="0030148C"/>
    <w:rsid w:val="003017A2"/>
    <w:rsid w:val="00301D3F"/>
    <w:rsid w:val="00302362"/>
    <w:rsid w:val="0030285A"/>
    <w:rsid w:val="003029A3"/>
    <w:rsid w:val="00302DAE"/>
    <w:rsid w:val="00302EA6"/>
    <w:rsid w:val="00302F55"/>
    <w:rsid w:val="00302FAC"/>
    <w:rsid w:val="00303206"/>
    <w:rsid w:val="003032AC"/>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0789C"/>
    <w:rsid w:val="003103FF"/>
    <w:rsid w:val="00310983"/>
    <w:rsid w:val="00310ABB"/>
    <w:rsid w:val="00310D4F"/>
    <w:rsid w:val="003111D7"/>
    <w:rsid w:val="003112D8"/>
    <w:rsid w:val="00311A5D"/>
    <w:rsid w:val="003121A9"/>
    <w:rsid w:val="00312E11"/>
    <w:rsid w:val="003138EB"/>
    <w:rsid w:val="00313E7D"/>
    <w:rsid w:val="0031404C"/>
    <w:rsid w:val="003141CD"/>
    <w:rsid w:val="003143C6"/>
    <w:rsid w:val="003145A4"/>
    <w:rsid w:val="003150AF"/>
    <w:rsid w:val="0031570D"/>
    <w:rsid w:val="00315751"/>
    <w:rsid w:val="00315E6D"/>
    <w:rsid w:val="00316200"/>
    <w:rsid w:val="0031684C"/>
    <w:rsid w:val="00316ACD"/>
    <w:rsid w:val="00316D3F"/>
    <w:rsid w:val="00316D87"/>
    <w:rsid w:val="0032033B"/>
    <w:rsid w:val="00320D55"/>
    <w:rsid w:val="00320DEF"/>
    <w:rsid w:val="00320ECA"/>
    <w:rsid w:val="00321221"/>
    <w:rsid w:val="00321373"/>
    <w:rsid w:val="003215DE"/>
    <w:rsid w:val="003216B5"/>
    <w:rsid w:val="00321A41"/>
    <w:rsid w:val="00321AD2"/>
    <w:rsid w:val="00321DB2"/>
    <w:rsid w:val="00322488"/>
    <w:rsid w:val="003225F3"/>
    <w:rsid w:val="00322602"/>
    <w:rsid w:val="00322759"/>
    <w:rsid w:val="003227BD"/>
    <w:rsid w:val="00322AF8"/>
    <w:rsid w:val="00322B05"/>
    <w:rsid w:val="0032333F"/>
    <w:rsid w:val="00323D06"/>
    <w:rsid w:val="003240C5"/>
    <w:rsid w:val="003247E3"/>
    <w:rsid w:val="0032503C"/>
    <w:rsid w:val="0032513E"/>
    <w:rsid w:val="0032555B"/>
    <w:rsid w:val="003259EB"/>
    <w:rsid w:val="00325B91"/>
    <w:rsid w:val="00325EFF"/>
    <w:rsid w:val="00326314"/>
    <w:rsid w:val="003264C7"/>
    <w:rsid w:val="00326732"/>
    <w:rsid w:val="00326A6F"/>
    <w:rsid w:val="003271B8"/>
    <w:rsid w:val="00327508"/>
    <w:rsid w:val="003278B9"/>
    <w:rsid w:val="00327B64"/>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BE5"/>
    <w:rsid w:val="00336F86"/>
    <w:rsid w:val="003376A0"/>
    <w:rsid w:val="0033792F"/>
    <w:rsid w:val="00340100"/>
    <w:rsid w:val="0034027D"/>
    <w:rsid w:val="0034032B"/>
    <w:rsid w:val="00340A8A"/>
    <w:rsid w:val="00340FD2"/>
    <w:rsid w:val="003412F4"/>
    <w:rsid w:val="00341DF0"/>
    <w:rsid w:val="00342284"/>
    <w:rsid w:val="00343178"/>
    <w:rsid w:val="003433E5"/>
    <w:rsid w:val="0034399E"/>
    <w:rsid w:val="00344029"/>
    <w:rsid w:val="0034462B"/>
    <w:rsid w:val="0034506A"/>
    <w:rsid w:val="00345606"/>
    <w:rsid w:val="00345728"/>
    <w:rsid w:val="00345954"/>
    <w:rsid w:val="00346018"/>
    <w:rsid w:val="00346199"/>
    <w:rsid w:val="00346292"/>
    <w:rsid w:val="00346F59"/>
    <w:rsid w:val="0034726F"/>
    <w:rsid w:val="003474D8"/>
    <w:rsid w:val="00347B7B"/>
    <w:rsid w:val="00350138"/>
    <w:rsid w:val="00350167"/>
    <w:rsid w:val="00350B42"/>
    <w:rsid w:val="00350C7B"/>
    <w:rsid w:val="00350DD7"/>
    <w:rsid w:val="0035108D"/>
    <w:rsid w:val="00351BB5"/>
    <w:rsid w:val="00351C38"/>
    <w:rsid w:val="003521DF"/>
    <w:rsid w:val="00352C7D"/>
    <w:rsid w:val="00352F52"/>
    <w:rsid w:val="003536DA"/>
    <w:rsid w:val="00353B74"/>
    <w:rsid w:val="00353C99"/>
    <w:rsid w:val="0035400A"/>
    <w:rsid w:val="0035411F"/>
    <w:rsid w:val="003548A6"/>
    <w:rsid w:val="0035494D"/>
    <w:rsid w:val="0035496F"/>
    <w:rsid w:val="00354B68"/>
    <w:rsid w:val="0035559D"/>
    <w:rsid w:val="00355809"/>
    <w:rsid w:val="00355F31"/>
    <w:rsid w:val="00355FD9"/>
    <w:rsid w:val="0035631D"/>
    <w:rsid w:val="00356A83"/>
    <w:rsid w:val="00356A9C"/>
    <w:rsid w:val="00357113"/>
    <w:rsid w:val="00357390"/>
    <w:rsid w:val="003576AF"/>
    <w:rsid w:val="00360944"/>
    <w:rsid w:val="0036103F"/>
    <w:rsid w:val="00361233"/>
    <w:rsid w:val="00361263"/>
    <w:rsid w:val="00361499"/>
    <w:rsid w:val="00361A1C"/>
    <w:rsid w:val="00361B54"/>
    <w:rsid w:val="003628C7"/>
    <w:rsid w:val="003633E3"/>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5E4B"/>
    <w:rsid w:val="003661A5"/>
    <w:rsid w:val="003662A5"/>
    <w:rsid w:val="003662B6"/>
    <w:rsid w:val="003663FA"/>
    <w:rsid w:val="00366583"/>
    <w:rsid w:val="003665BB"/>
    <w:rsid w:val="0036685E"/>
    <w:rsid w:val="00367175"/>
    <w:rsid w:val="00367B89"/>
    <w:rsid w:val="00367C3C"/>
    <w:rsid w:val="00367C84"/>
    <w:rsid w:val="003703E0"/>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8C8"/>
    <w:rsid w:val="00375B2C"/>
    <w:rsid w:val="00375B68"/>
    <w:rsid w:val="00375D18"/>
    <w:rsid w:val="00376012"/>
    <w:rsid w:val="00376202"/>
    <w:rsid w:val="0037647D"/>
    <w:rsid w:val="003764AA"/>
    <w:rsid w:val="003764AE"/>
    <w:rsid w:val="00376C8A"/>
    <w:rsid w:val="003771BC"/>
    <w:rsid w:val="003776C5"/>
    <w:rsid w:val="00377A7B"/>
    <w:rsid w:val="00377E5D"/>
    <w:rsid w:val="0038078C"/>
    <w:rsid w:val="00381057"/>
    <w:rsid w:val="0038146E"/>
    <w:rsid w:val="00382C81"/>
    <w:rsid w:val="00382CC0"/>
    <w:rsid w:val="0038348B"/>
    <w:rsid w:val="00383B14"/>
    <w:rsid w:val="00383B1A"/>
    <w:rsid w:val="003841E6"/>
    <w:rsid w:val="00384A14"/>
    <w:rsid w:val="003851A9"/>
    <w:rsid w:val="00385709"/>
    <w:rsid w:val="00385BF4"/>
    <w:rsid w:val="003861B1"/>
    <w:rsid w:val="0038745A"/>
    <w:rsid w:val="003875A7"/>
    <w:rsid w:val="00387C90"/>
    <w:rsid w:val="003900B3"/>
    <w:rsid w:val="003901AE"/>
    <w:rsid w:val="003901F4"/>
    <w:rsid w:val="00390549"/>
    <w:rsid w:val="00390670"/>
    <w:rsid w:val="00390ED4"/>
    <w:rsid w:val="003913E2"/>
    <w:rsid w:val="003916D2"/>
    <w:rsid w:val="003916EA"/>
    <w:rsid w:val="00391C53"/>
    <w:rsid w:val="003926AC"/>
    <w:rsid w:val="00392755"/>
    <w:rsid w:val="00392AE5"/>
    <w:rsid w:val="00392D0B"/>
    <w:rsid w:val="003932F3"/>
    <w:rsid w:val="00393384"/>
    <w:rsid w:val="003937DC"/>
    <w:rsid w:val="00393929"/>
    <w:rsid w:val="00393AAC"/>
    <w:rsid w:val="00393AEC"/>
    <w:rsid w:val="00393F46"/>
    <w:rsid w:val="00394103"/>
    <w:rsid w:val="003949A8"/>
    <w:rsid w:val="00394F88"/>
    <w:rsid w:val="00394FED"/>
    <w:rsid w:val="00395063"/>
    <w:rsid w:val="003950B3"/>
    <w:rsid w:val="003950F7"/>
    <w:rsid w:val="0039575C"/>
    <w:rsid w:val="00395890"/>
    <w:rsid w:val="0039597C"/>
    <w:rsid w:val="00395B8D"/>
    <w:rsid w:val="00395E88"/>
    <w:rsid w:val="00396C28"/>
    <w:rsid w:val="00396FA5"/>
    <w:rsid w:val="003972F5"/>
    <w:rsid w:val="003974AE"/>
    <w:rsid w:val="003978FF"/>
    <w:rsid w:val="00397CC7"/>
    <w:rsid w:val="00397DA7"/>
    <w:rsid w:val="003A0657"/>
    <w:rsid w:val="003A12BC"/>
    <w:rsid w:val="003A14F4"/>
    <w:rsid w:val="003A171B"/>
    <w:rsid w:val="003A1B01"/>
    <w:rsid w:val="003A23E9"/>
    <w:rsid w:val="003A248F"/>
    <w:rsid w:val="003A2B8C"/>
    <w:rsid w:val="003A2F67"/>
    <w:rsid w:val="003A3456"/>
    <w:rsid w:val="003A4542"/>
    <w:rsid w:val="003A4655"/>
    <w:rsid w:val="003A53D4"/>
    <w:rsid w:val="003A5693"/>
    <w:rsid w:val="003A5CA0"/>
    <w:rsid w:val="003A61B6"/>
    <w:rsid w:val="003A65D1"/>
    <w:rsid w:val="003A6D44"/>
    <w:rsid w:val="003A706D"/>
    <w:rsid w:val="003A7539"/>
    <w:rsid w:val="003A77C7"/>
    <w:rsid w:val="003A781B"/>
    <w:rsid w:val="003A7AB0"/>
    <w:rsid w:val="003A7C23"/>
    <w:rsid w:val="003A7F46"/>
    <w:rsid w:val="003B0398"/>
    <w:rsid w:val="003B0CDF"/>
    <w:rsid w:val="003B114D"/>
    <w:rsid w:val="003B1555"/>
    <w:rsid w:val="003B158C"/>
    <w:rsid w:val="003B15AC"/>
    <w:rsid w:val="003B1711"/>
    <w:rsid w:val="003B22E2"/>
    <w:rsid w:val="003B27F7"/>
    <w:rsid w:val="003B2D25"/>
    <w:rsid w:val="003B2EE6"/>
    <w:rsid w:val="003B306E"/>
    <w:rsid w:val="003B3FBB"/>
    <w:rsid w:val="003B497E"/>
    <w:rsid w:val="003B4B65"/>
    <w:rsid w:val="003B4FE1"/>
    <w:rsid w:val="003B50D4"/>
    <w:rsid w:val="003B524D"/>
    <w:rsid w:val="003B535E"/>
    <w:rsid w:val="003B567C"/>
    <w:rsid w:val="003B5EC4"/>
    <w:rsid w:val="003B6328"/>
    <w:rsid w:val="003B63E4"/>
    <w:rsid w:val="003B6520"/>
    <w:rsid w:val="003B6596"/>
    <w:rsid w:val="003B694F"/>
    <w:rsid w:val="003B6F4D"/>
    <w:rsid w:val="003B72AC"/>
    <w:rsid w:val="003B7576"/>
    <w:rsid w:val="003B76C3"/>
    <w:rsid w:val="003B7E00"/>
    <w:rsid w:val="003B7FE1"/>
    <w:rsid w:val="003C027B"/>
    <w:rsid w:val="003C0339"/>
    <w:rsid w:val="003C0451"/>
    <w:rsid w:val="003C07C6"/>
    <w:rsid w:val="003C0B70"/>
    <w:rsid w:val="003C10FC"/>
    <w:rsid w:val="003C13F3"/>
    <w:rsid w:val="003C1687"/>
    <w:rsid w:val="003C215C"/>
    <w:rsid w:val="003C22DE"/>
    <w:rsid w:val="003C24F0"/>
    <w:rsid w:val="003C279E"/>
    <w:rsid w:val="003C2B5A"/>
    <w:rsid w:val="003C3395"/>
    <w:rsid w:val="003C3426"/>
    <w:rsid w:val="003C3A4A"/>
    <w:rsid w:val="003C3B4A"/>
    <w:rsid w:val="003C40B6"/>
    <w:rsid w:val="003C416F"/>
    <w:rsid w:val="003C41E1"/>
    <w:rsid w:val="003C4692"/>
    <w:rsid w:val="003C46B4"/>
    <w:rsid w:val="003C47F4"/>
    <w:rsid w:val="003C48BB"/>
    <w:rsid w:val="003C627E"/>
    <w:rsid w:val="003C64E2"/>
    <w:rsid w:val="003C651F"/>
    <w:rsid w:val="003C6708"/>
    <w:rsid w:val="003C6D3A"/>
    <w:rsid w:val="003C6EE3"/>
    <w:rsid w:val="003C6F18"/>
    <w:rsid w:val="003C6F55"/>
    <w:rsid w:val="003C7020"/>
    <w:rsid w:val="003C7379"/>
    <w:rsid w:val="003C76FB"/>
    <w:rsid w:val="003C7941"/>
    <w:rsid w:val="003C7D57"/>
    <w:rsid w:val="003C7D97"/>
    <w:rsid w:val="003D012F"/>
    <w:rsid w:val="003D07C3"/>
    <w:rsid w:val="003D0AF0"/>
    <w:rsid w:val="003D1030"/>
    <w:rsid w:val="003D11BD"/>
    <w:rsid w:val="003D1265"/>
    <w:rsid w:val="003D162F"/>
    <w:rsid w:val="003D1722"/>
    <w:rsid w:val="003D1F81"/>
    <w:rsid w:val="003D2492"/>
    <w:rsid w:val="003D26E0"/>
    <w:rsid w:val="003D2B64"/>
    <w:rsid w:val="003D3225"/>
    <w:rsid w:val="003D42AD"/>
    <w:rsid w:val="003D4472"/>
    <w:rsid w:val="003D48F7"/>
    <w:rsid w:val="003D4C4E"/>
    <w:rsid w:val="003D5194"/>
    <w:rsid w:val="003D51A7"/>
    <w:rsid w:val="003D5374"/>
    <w:rsid w:val="003D53CD"/>
    <w:rsid w:val="003D5833"/>
    <w:rsid w:val="003D637B"/>
    <w:rsid w:val="003D66E5"/>
    <w:rsid w:val="003D6855"/>
    <w:rsid w:val="003D6A90"/>
    <w:rsid w:val="003D74FB"/>
    <w:rsid w:val="003D761B"/>
    <w:rsid w:val="003D76B0"/>
    <w:rsid w:val="003D796F"/>
    <w:rsid w:val="003E0458"/>
    <w:rsid w:val="003E07FE"/>
    <w:rsid w:val="003E0B87"/>
    <w:rsid w:val="003E1161"/>
    <w:rsid w:val="003E138A"/>
    <w:rsid w:val="003E151E"/>
    <w:rsid w:val="003E1814"/>
    <w:rsid w:val="003E1A10"/>
    <w:rsid w:val="003E1A15"/>
    <w:rsid w:val="003E1FE5"/>
    <w:rsid w:val="003E2622"/>
    <w:rsid w:val="003E2A65"/>
    <w:rsid w:val="003E30DE"/>
    <w:rsid w:val="003E3809"/>
    <w:rsid w:val="003E396C"/>
    <w:rsid w:val="003E43EB"/>
    <w:rsid w:val="003E4506"/>
    <w:rsid w:val="003E451A"/>
    <w:rsid w:val="003E472B"/>
    <w:rsid w:val="003E47DF"/>
    <w:rsid w:val="003E47E5"/>
    <w:rsid w:val="003E49AC"/>
    <w:rsid w:val="003E4BEC"/>
    <w:rsid w:val="003E4E1F"/>
    <w:rsid w:val="003E4FB7"/>
    <w:rsid w:val="003E5488"/>
    <w:rsid w:val="003E5634"/>
    <w:rsid w:val="003E5667"/>
    <w:rsid w:val="003E5DCD"/>
    <w:rsid w:val="003E60C1"/>
    <w:rsid w:val="003E657B"/>
    <w:rsid w:val="003E66CD"/>
    <w:rsid w:val="003E6AF3"/>
    <w:rsid w:val="003E6BC9"/>
    <w:rsid w:val="003E6F0C"/>
    <w:rsid w:val="003E73F3"/>
    <w:rsid w:val="003E779B"/>
    <w:rsid w:val="003E77B7"/>
    <w:rsid w:val="003E799E"/>
    <w:rsid w:val="003E7D2E"/>
    <w:rsid w:val="003F00F4"/>
    <w:rsid w:val="003F034B"/>
    <w:rsid w:val="003F05C1"/>
    <w:rsid w:val="003F0E99"/>
    <w:rsid w:val="003F13F0"/>
    <w:rsid w:val="003F16B0"/>
    <w:rsid w:val="003F1A8F"/>
    <w:rsid w:val="003F1BC0"/>
    <w:rsid w:val="003F1D0B"/>
    <w:rsid w:val="003F1D8C"/>
    <w:rsid w:val="003F22A8"/>
    <w:rsid w:val="003F2A95"/>
    <w:rsid w:val="003F3030"/>
    <w:rsid w:val="003F31C3"/>
    <w:rsid w:val="003F34F2"/>
    <w:rsid w:val="003F372F"/>
    <w:rsid w:val="003F4A4B"/>
    <w:rsid w:val="003F4E53"/>
    <w:rsid w:val="003F5321"/>
    <w:rsid w:val="003F58C3"/>
    <w:rsid w:val="003F6041"/>
    <w:rsid w:val="003F62B7"/>
    <w:rsid w:val="003F64FB"/>
    <w:rsid w:val="003F69AD"/>
    <w:rsid w:val="003F6D0B"/>
    <w:rsid w:val="003F71AD"/>
    <w:rsid w:val="004000B5"/>
    <w:rsid w:val="00400103"/>
    <w:rsid w:val="004001E8"/>
    <w:rsid w:val="004006C5"/>
    <w:rsid w:val="00400A72"/>
    <w:rsid w:val="00400C24"/>
    <w:rsid w:val="00401021"/>
    <w:rsid w:val="00401175"/>
    <w:rsid w:val="0040118A"/>
    <w:rsid w:val="0040119D"/>
    <w:rsid w:val="004012EB"/>
    <w:rsid w:val="00401748"/>
    <w:rsid w:val="00402104"/>
    <w:rsid w:val="00402195"/>
    <w:rsid w:val="00402625"/>
    <w:rsid w:val="00402B4E"/>
    <w:rsid w:val="00402C19"/>
    <w:rsid w:val="00402E05"/>
    <w:rsid w:val="00402F75"/>
    <w:rsid w:val="004030F0"/>
    <w:rsid w:val="004031E5"/>
    <w:rsid w:val="00403408"/>
    <w:rsid w:val="004036CA"/>
    <w:rsid w:val="0040382F"/>
    <w:rsid w:val="00403F87"/>
    <w:rsid w:val="004041D4"/>
    <w:rsid w:val="00404DC9"/>
    <w:rsid w:val="004050DF"/>
    <w:rsid w:val="00405413"/>
    <w:rsid w:val="004055CB"/>
    <w:rsid w:val="0040563B"/>
    <w:rsid w:val="00405951"/>
    <w:rsid w:val="00405BAA"/>
    <w:rsid w:val="00405E0A"/>
    <w:rsid w:val="00405FFE"/>
    <w:rsid w:val="00406254"/>
    <w:rsid w:val="004062EF"/>
    <w:rsid w:val="00406BBF"/>
    <w:rsid w:val="00406D3F"/>
    <w:rsid w:val="0040721F"/>
    <w:rsid w:val="00407422"/>
    <w:rsid w:val="00407539"/>
    <w:rsid w:val="00407B62"/>
    <w:rsid w:val="00410740"/>
    <w:rsid w:val="0041089F"/>
    <w:rsid w:val="004109B6"/>
    <w:rsid w:val="004119A2"/>
    <w:rsid w:val="004119B7"/>
    <w:rsid w:val="0041201F"/>
    <w:rsid w:val="004125A7"/>
    <w:rsid w:val="00412EF9"/>
    <w:rsid w:val="004131ED"/>
    <w:rsid w:val="004131F0"/>
    <w:rsid w:val="0041328A"/>
    <w:rsid w:val="004136A0"/>
    <w:rsid w:val="00413920"/>
    <w:rsid w:val="004139D9"/>
    <w:rsid w:val="00413ADF"/>
    <w:rsid w:val="00414AA5"/>
    <w:rsid w:val="00414FFC"/>
    <w:rsid w:val="004151AF"/>
    <w:rsid w:val="00415368"/>
    <w:rsid w:val="0041538E"/>
    <w:rsid w:val="00415695"/>
    <w:rsid w:val="00415807"/>
    <w:rsid w:val="00415C87"/>
    <w:rsid w:val="00415D50"/>
    <w:rsid w:val="00416421"/>
    <w:rsid w:val="00416C57"/>
    <w:rsid w:val="00416D42"/>
    <w:rsid w:val="00416EA6"/>
    <w:rsid w:val="004170E6"/>
    <w:rsid w:val="00417387"/>
    <w:rsid w:val="004174E6"/>
    <w:rsid w:val="0041766C"/>
    <w:rsid w:val="00417A5E"/>
    <w:rsid w:val="00417A97"/>
    <w:rsid w:val="0042028F"/>
    <w:rsid w:val="00421190"/>
    <w:rsid w:val="004216DA"/>
    <w:rsid w:val="00421BB2"/>
    <w:rsid w:val="004222B2"/>
    <w:rsid w:val="004222E2"/>
    <w:rsid w:val="004228BC"/>
    <w:rsid w:val="00422939"/>
    <w:rsid w:val="004237EA"/>
    <w:rsid w:val="00423816"/>
    <w:rsid w:val="00423BCD"/>
    <w:rsid w:val="00424066"/>
    <w:rsid w:val="0042513B"/>
    <w:rsid w:val="004261FA"/>
    <w:rsid w:val="00426362"/>
    <w:rsid w:val="00426B89"/>
    <w:rsid w:val="0042763A"/>
    <w:rsid w:val="0042778F"/>
    <w:rsid w:val="004302DA"/>
    <w:rsid w:val="004310B2"/>
    <w:rsid w:val="004310BB"/>
    <w:rsid w:val="00431385"/>
    <w:rsid w:val="00431661"/>
    <w:rsid w:val="004317C1"/>
    <w:rsid w:val="00431CC7"/>
    <w:rsid w:val="00431CF7"/>
    <w:rsid w:val="00431E0F"/>
    <w:rsid w:val="00431F3D"/>
    <w:rsid w:val="00431F61"/>
    <w:rsid w:val="004321A5"/>
    <w:rsid w:val="004330D7"/>
    <w:rsid w:val="00433367"/>
    <w:rsid w:val="0043345B"/>
    <w:rsid w:val="004335FD"/>
    <w:rsid w:val="004339D1"/>
    <w:rsid w:val="00433BCA"/>
    <w:rsid w:val="004343F3"/>
    <w:rsid w:val="0043492D"/>
    <w:rsid w:val="004349AA"/>
    <w:rsid w:val="00434AA7"/>
    <w:rsid w:val="00434E17"/>
    <w:rsid w:val="004353E9"/>
    <w:rsid w:val="00435A58"/>
    <w:rsid w:val="00435BE7"/>
    <w:rsid w:val="00435D1C"/>
    <w:rsid w:val="00436397"/>
    <w:rsid w:val="0043688F"/>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1EBB"/>
    <w:rsid w:val="00442016"/>
    <w:rsid w:val="00442B8C"/>
    <w:rsid w:val="004433C9"/>
    <w:rsid w:val="00443488"/>
    <w:rsid w:val="004437FE"/>
    <w:rsid w:val="004438AB"/>
    <w:rsid w:val="004439FE"/>
    <w:rsid w:val="00443F7C"/>
    <w:rsid w:val="004444F8"/>
    <w:rsid w:val="004445B7"/>
    <w:rsid w:val="004446D7"/>
    <w:rsid w:val="00444D46"/>
    <w:rsid w:val="0044512B"/>
    <w:rsid w:val="004451AE"/>
    <w:rsid w:val="004451B8"/>
    <w:rsid w:val="00445239"/>
    <w:rsid w:val="00445567"/>
    <w:rsid w:val="004457A4"/>
    <w:rsid w:val="0044593A"/>
    <w:rsid w:val="00445C0E"/>
    <w:rsid w:val="00445C15"/>
    <w:rsid w:val="00445D3D"/>
    <w:rsid w:val="00445D96"/>
    <w:rsid w:val="004466A4"/>
    <w:rsid w:val="00446764"/>
    <w:rsid w:val="00446889"/>
    <w:rsid w:val="00446CB3"/>
    <w:rsid w:val="00446D2E"/>
    <w:rsid w:val="0044759E"/>
    <w:rsid w:val="004475E1"/>
    <w:rsid w:val="00447647"/>
    <w:rsid w:val="0044767C"/>
    <w:rsid w:val="00447F13"/>
    <w:rsid w:val="0045020C"/>
    <w:rsid w:val="00450506"/>
    <w:rsid w:val="004505A1"/>
    <w:rsid w:val="00450AA4"/>
    <w:rsid w:val="00450D4D"/>
    <w:rsid w:val="0045110D"/>
    <w:rsid w:val="004511BD"/>
    <w:rsid w:val="004512B1"/>
    <w:rsid w:val="00451764"/>
    <w:rsid w:val="00451BB5"/>
    <w:rsid w:val="00451E58"/>
    <w:rsid w:val="00451E69"/>
    <w:rsid w:val="00451E71"/>
    <w:rsid w:val="0045252B"/>
    <w:rsid w:val="00452592"/>
    <w:rsid w:val="00452AEF"/>
    <w:rsid w:val="004530F1"/>
    <w:rsid w:val="00453207"/>
    <w:rsid w:val="00453259"/>
    <w:rsid w:val="00453C59"/>
    <w:rsid w:val="004542C8"/>
    <w:rsid w:val="004548EC"/>
    <w:rsid w:val="00455038"/>
    <w:rsid w:val="00455223"/>
    <w:rsid w:val="0045539B"/>
    <w:rsid w:val="004556F2"/>
    <w:rsid w:val="00455A63"/>
    <w:rsid w:val="00455D32"/>
    <w:rsid w:val="00456090"/>
    <w:rsid w:val="00456235"/>
    <w:rsid w:val="00456671"/>
    <w:rsid w:val="00456ED0"/>
    <w:rsid w:val="004578DD"/>
    <w:rsid w:val="00460301"/>
    <w:rsid w:val="0046068C"/>
    <w:rsid w:val="0046074D"/>
    <w:rsid w:val="00460B1F"/>
    <w:rsid w:val="00460FBC"/>
    <w:rsid w:val="00461569"/>
    <w:rsid w:val="004629C5"/>
    <w:rsid w:val="00462EBD"/>
    <w:rsid w:val="004632BA"/>
    <w:rsid w:val="00463417"/>
    <w:rsid w:val="00463C67"/>
    <w:rsid w:val="004640CD"/>
    <w:rsid w:val="004642B1"/>
    <w:rsid w:val="00464509"/>
    <w:rsid w:val="00464748"/>
    <w:rsid w:val="00464913"/>
    <w:rsid w:val="00464B32"/>
    <w:rsid w:val="00465097"/>
    <w:rsid w:val="00465214"/>
    <w:rsid w:val="004654B4"/>
    <w:rsid w:val="0046550B"/>
    <w:rsid w:val="004658DF"/>
    <w:rsid w:val="00465BCC"/>
    <w:rsid w:val="0046606C"/>
    <w:rsid w:val="00466FA8"/>
    <w:rsid w:val="004672C0"/>
    <w:rsid w:val="00467506"/>
    <w:rsid w:val="004676A5"/>
    <w:rsid w:val="00467778"/>
    <w:rsid w:val="00467DF8"/>
    <w:rsid w:val="004700EB"/>
    <w:rsid w:val="0047066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4F25"/>
    <w:rsid w:val="00475878"/>
    <w:rsid w:val="00475D06"/>
    <w:rsid w:val="00476492"/>
    <w:rsid w:val="004764BF"/>
    <w:rsid w:val="004764D3"/>
    <w:rsid w:val="00476724"/>
    <w:rsid w:val="004767AA"/>
    <w:rsid w:val="00476F75"/>
    <w:rsid w:val="00476FC2"/>
    <w:rsid w:val="0047702A"/>
    <w:rsid w:val="004774C9"/>
    <w:rsid w:val="0047768E"/>
    <w:rsid w:val="00477973"/>
    <w:rsid w:val="00477B70"/>
    <w:rsid w:val="00477B7F"/>
    <w:rsid w:val="00480084"/>
    <w:rsid w:val="00480D57"/>
    <w:rsid w:val="00480E2F"/>
    <w:rsid w:val="004815F3"/>
    <w:rsid w:val="004823BD"/>
    <w:rsid w:val="00483387"/>
    <w:rsid w:val="00483439"/>
    <w:rsid w:val="00483574"/>
    <w:rsid w:val="00483C18"/>
    <w:rsid w:val="00483EE1"/>
    <w:rsid w:val="00484600"/>
    <w:rsid w:val="00484699"/>
    <w:rsid w:val="00484B64"/>
    <w:rsid w:val="00484C07"/>
    <w:rsid w:val="00485412"/>
    <w:rsid w:val="00485830"/>
    <w:rsid w:val="004861E2"/>
    <w:rsid w:val="00486557"/>
    <w:rsid w:val="00486A0D"/>
    <w:rsid w:val="00486CF6"/>
    <w:rsid w:val="00486DEE"/>
    <w:rsid w:val="0048709E"/>
    <w:rsid w:val="00487496"/>
    <w:rsid w:val="004877EE"/>
    <w:rsid w:val="004878B4"/>
    <w:rsid w:val="0048796C"/>
    <w:rsid w:val="0049022C"/>
    <w:rsid w:val="00490272"/>
    <w:rsid w:val="00490299"/>
    <w:rsid w:val="00490984"/>
    <w:rsid w:val="00490B28"/>
    <w:rsid w:val="00490D8C"/>
    <w:rsid w:val="00490E25"/>
    <w:rsid w:val="00491026"/>
    <w:rsid w:val="00491169"/>
    <w:rsid w:val="004914F1"/>
    <w:rsid w:val="0049154F"/>
    <w:rsid w:val="0049196E"/>
    <w:rsid w:val="004923AD"/>
    <w:rsid w:val="004923DA"/>
    <w:rsid w:val="004925D8"/>
    <w:rsid w:val="00492BA3"/>
    <w:rsid w:val="00492BC0"/>
    <w:rsid w:val="00493003"/>
    <w:rsid w:val="00493006"/>
    <w:rsid w:val="004931C1"/>
    <w:rsid w:val="00493363"/>
    <w:rsid w:val="00493948"/>
    <w:rsid w:val="00493B6B"/>
    <w:rsid w:val="00493D9B"/>
    <w:rsid w:val="00494607"/>
    <w:rsid w:val="00494D87"/>
    <w:rsid w:val="00495233"/>
    <w:rsid w:val="00495D7F"/>
    <w:rsid w:val="0049663C"/>
    <w:rsid w:val="00496EDF"/>
    <w:rsid w:val="00497680"/>
    <w:rsid w:val="004978C9"/>
    <w:rsid w:val="00497E8C"/>
    <w:rsid w:val="004A01F3"/>
    <w:rsid w:val="004A0331"/>
    <w:rsid w:val="004A082B"/>
    <w:rsid w:val="004A085A"/>
    <w:rsid w:val="004A08E4"/>
    <w:rsid w:val="004A0939"/>
    <w:rsid w:val="004A1E76"/>
    <w:rsid w:val="004A1FC2"/>
    <w:rsid w:val="004A2588"/>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4FDE"/>
    <w:rsid w:val="004A5306"/>
    <w:rsid w:val="004A5DDA"/>
    <w:rsid w:val="004A60B4"/>
    <w:rsid w:val="004A6912"/>
    <w:rsid w:val="004A6B37"/>
    <w:rsid w:val="004A6E06"/>
    <w:rsid w:val="004A702F"/>
    <w:rsid w:val="004A724E"/>
    <w:rsid w:val="004A73C7"/>
    <w:rsid w:val="004A7561"/>
    <w:rsid w:val="004A7DFD"/>
    <w:rsid w:val="004A7F7F"/>
    <w:rsid w:val="004B00AF"/>
    <w:rsid w:val="004B0338"/>
    <w:rsid w:val="004B05A9"/>
    <w:rsid w:val="004B05BE"/>
    <w:rsid w:val="004B19FC"/>
    <w:rsid w:val="004B1C74"/>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8BF"/>
    <w:rsid w:val="004B7971"/>
    <w:rsid w:val="004B7D72"/>
    <w:rsid w:val="004C008C"/>
    <w:rsid w:val="004C03AC"/>
    <w:rsid w:val="004C1A14"/>
    <w:rsid w:val="004C1A93"/>
    <w:rsid w:val="004C1DC5"/>
    <w:rsid w:val="004C1EF7"/>
    <w:rsid w:val="004C1FFF"/>
    <w:rsid w:val="004C2155"/>
    <w:rsid w:val="004C2432"/>
    <w:rsid w:val="004C2674"/>
    <w:rsid w:val="004C2832"/>
    <w:rsid w:val="004C2B6D"/>
    <w:rsid w:val="004C2CEA"/>
    <w:rsid w:val="004C2D5C"/>
    <w:rsid w:val="004C2FD7"/>
    <w:rsid w:val="004C347C"/>
    <w:rsid w:val="004C3D84"/>
    <w:rsid w:val="004C40A6"/>
    <w:rsid w:val="004C461C"/>
    <w:rsid w:val="004C4B28"/>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1FCE"/>
    <w:rsid w:val="004D3990"/>
    <w:rsid w:val="004D40C3"/>
    <w:rsid w:val="004D429B"/>
    <w:rsid w:val="004D45C8"/>
    <w:rsid w:val="004D4C10"/>
    <w:rsid w:val="004D59CD"/>
    <w:rsid w:val="004D624F"/>
    <w:rsid w:val="004D6287"/>
    <w:rsid w:val="004D6339"/>
    <w:rsid w:val="004D635B"/>
    <w:rsid w:val="004D649F"/>
    <w:rsid w:val="004D6569"/>
    <w:rsid w:val="004D6680"/>
    <w:rsid w:val="004D6A4A"/>
    <w:rsid w:val="004D70F7"/>
    <w:rsid w:val="004D7D2B"/>
    <w:rsid w:val="004E038F"/>
    <w:rsid w:val="004E03BD"/>
    <w:rsid w:val="004E05A5"/>
    <w:rsid w:val="004E0770"/>
    <w:rsid w:val="004E0990"/>
    <w:rsid w:val="004E09FD"/>
    <w:rsid w:val="004E0BC5"/>
    <w:rsid w:val="004E0D9F"/>
    <w:rsid w:val="004E0F1A"/>
    <w:rsid w:val="004E1257"/>
    <w:rsid w:val="004E1346"/>
    <w:rsid w:val="004E15AE"/>
    <w:rsid w:val="004E1E16"/>
    <w:rsid w:val="004E1FB0"/>
    <w:rsid w:val="004E20E1"/>
    <w:rsid w:val="004E29E3"/>
    <w:rsid w:val="004E2CB1"/>
    <w:rsid w:val="004E2E3F"/>
    <w:rsid w:val="004E2EDA"/>
    <w:rsid w:val="004E3690"/>
    <w:rsid w:val="004E3782"/>
    <w:rsid w:val="004E4077"/>
    <w:rsid w:val="004E41CD"/>
    <w:rsid w:val="004E43CD"/>
    <w:rsid w:val="004E4981"/>
    <w:rsid w:val="004E543D"/>
    <w:rsid w:val="004E5DCC"/>
    <w:rsid w:val="004E5E92"/>
    <w:rsid w:val="004E642C"/>
    <w:rsid w:val="004E6692"/>
    <w:rsid w:val="004E6A3B"/>
    <w:rsid w:val="004E6DCF"/>
    <w:rsid w:val="004E7434"/>
    <w:rsid w:val="004E7B12"/>
    <w:rsid w:val="004F01AA"/>
    <w:rsid w:val="004F0350"/>
    <w:rsid w:val="004F085E"/>
    <w:rsid w:val="004F0A2C"/>
    <w:rsid w:val="004F0B25"/>
    <w:rsid w:val="004F0C9B"/>
    <w:rsid w:val="004F133D"/>
    <w:rsid w:val="004F29FE"/>
    <w:rsid w:val="004F31B3"/>
    <w:rsid w:val="004F37AB"/>
    <w:rsid w:val="004F37C7"/>
    <w:rsid w:val="004F3DDE"/>
    <w:rsid w:val="004F3EE3"/>
    <w:rsid w:val="004F422E"/>
    <w:rsid w:val="004F44C8"/>
    <w:rsid w:val="004F4E1C"/>
    <w:rsid w:val="004F4E64"/>
    <w:rsid w:val="004F50FE"/>
    <w:rsid w:val="004F5416"/>
    <w:rsid w:val="004F5420"/>
    <w:rsid w:val="004F618D"/>
    <w:rsid w:val="004F6715"/>
    <w:rsid w:val="004F6B92"/>
    <w:rsid w:val="004F6CFA"/>
    <w:rsid w:val="004F6D31"/>
    <w:rsid w:val="004F6F9D"/>
    <w:rsid w:val="004F74A6"/>
    <w:rsid w:val="004F75BF"/>
    <w:rsid w:val="004F76D2"/>
    <w:rsid w:val="004F7B6D"/>
    <w:rsid w:val="004F7DB0"/>
    <w:rsid w:val="00500176"/>
    <w:rsid w:val="005001D9"/>
    <w:rsid w:val="0050025D"/>
    <w:rsid w:val="00500B12"/>
    <w:rsid w:val="00500D5E"/>
    <w:rsid w:val="005016DD"/>
    <w:rsid w:val="0050176B"/>
    <w:rsid w:val="00501B42"/>
    <w:rsid w:val="00501E9E"/>
    <w:rsid w:val="00501FB3"/>
    <w:rsid w:val="00502346"/>
    <w:rsid w:val="00502465"/>
    <w:rsid w:val="00502C11"/>
    <w:rsid w:val="00502C14"/>
    <w:rsid w:val="00503063"/>
    <w:rsid w:val="005031DA"/>
    <w:rsid w:val="00503A80"/>
    <w:rsid w:val="00504726"/>
    <w:rsid w:val="0050495A"/>
    <w:rsid w:val="00504C36"/>
    <w:rsid w:val="00504E4B"/>
    <w:rsid w:val="00505306"/>
    <w:rsid w:val="005055BE"/>
    <w:rsid w:val="005062FC"/>
    <w:rsid w:val="005067FC"/>
    <w:rsid w:val="00506AFC"/>
    <w:rsid w:val="0050775E"/>
    <w:rsid w:val="005100E1"/>
    <w:rsid w:val="005102FC"/>
    <w:rsid w:val="005110AA"/>
    <w:rsid w:val="00511918"/>
    <w:rsid w:val="005122E2"/>
    <w:rsid w:val="005122E7"/>
    <w:rsid w:val="00512985"/>
    <w:rsid w:val="00512F76"/>
    <w:rsid w:val="005133A4"/>
    <w:rsid w:val="0051370D"/>
    <w:rsid w:val="00513D94"/>
    <w:rsid w:val="00513F9B"/>
    <w:rsid w:val="005140C3"/>
    <w:rsid w:val="00514398"/>
    <w:rsid w:val="005147DC"/>
    <w:rsid w:val="00514A22"/>
    <w:rsid w:val="00514C96"/>
    <w:rsid w:val="00514DE7"/>
    <w:rsid w:val="00515111"/>
    <w:rsid w:val="00515157"/>
    <w:rsid w:val="005157D7"/>
    <w:rsid w:val="0051594A"/>
    <w:rsid w:val="005159EB"/>
    <w:rsid w:val="00515C0D"/>
    <w:rsid w:val="00515E43"/>
    <w:rsid w:val="00516D38"/>
    <w:rsid w:val="00516D96"/>
    <w:rsid w:val="00517409"/>
    <w:rsid w:val="005200B8"/>
    <w:rsid w:val="005204EC"/>
    <w:rsid w:val="005206D9"/>
    <w:rsid w:val="0052076C"/>
    <w:rsid w:val="0052095F"/>
    <w:rsid w:val="00520DB8"/>
    <w:rsid w:val="005213B2"/>
    <w:rsid w:val="005215B8"/>
    <w:rsid w:val="0052172C"/>
    <w:rsid w:val="00521C4E"/>
    <w:rsid w:val="00522054"/>
    <w:rsid w:val="005220B6"/>
    <w:rsid w:val="0052223C"/>
    <w:rsid w:val="00522FF6"/>
    <w:rsid w:val="00523066"/>
    <w:rsid w:val="00523901"/>
    <w:rsid w:val="0052453B"/>
    <w:rsid w:val="00524797"/>
    <w:rsid w:val="00524AC0"/>
    <w:rsid w:val="00525110"/>
    <w:rsid w:val="00525297"/>
    <w:rsid w:val="00525740"/>
    <w:rsid w:val="00525753"/>
    <w:rsid w:val="00525D62"/>
    <w:rsid w:val="00525EA3"/>
    <w:rsid w:val="00526B91"/>
    <w:rsid w:val="00526D1A"/>
    <w:rsid w:val="00526D2A"/>
    <w:rsid w:val="0052758C"/>
    <w:rsid w:val="005277D7"/>
    <w:rsid w:val="00527F53"/>
    <w:rsid w:val="0053011F"/>
    <w:rsid w:val="00530431"/>
    <w:rsid w:val="005306E8"/>
    <w:rsid w:val="00530BF6"/>
    <w:rsid w:val="0053133C"/>
    <w:rsid w:val="005313FD"/>
    <w:rsid w:val="0053160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6025"/>
    <w:rsid w:val="005362C7"/>
    <w:rsid w:val="00537B7A"/>
    <w:rsid w:val="00540D43"/>
    <w:rsid w:val="00541861"/>
    <w:rsid w:val="00541E78"/>
    <w:rsid w:val="00541E7E"/>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34"/>
    <w:rsid w:val="005545BF"/>
    <w:rsid w:val="00554D9D"/>
    <w:rsid w:val="0055635C"/>
    <w:rsid w:val="005564A9"/>
    <w:rsid w:val="00556C81"/>
    <w:rsid w:val="0055700F"/>
    <w:rsid w:val="005571D0"/>
    <w:rsid w:val="005575AE"/>
    <w:rsid w:val="005575CB"/>
    <w:rsid w:val="00557698"/>
    <w:rsid w:val="00557733"/>
    <w:rsid w:val="00557822"/>
    <w:rsid w:val="00557A87"/>
    <w:rsid w:val="00557D04"/>
    <w:rsid w:val="00557F0D"/>
    <w:rsid w:val="00557F67"/>
    <w:rsid w:val="00560162"/>
    <w:rsid w:val="00560496"/>
    <w:rsid w:val="005608C6"/>
    <w:rsid w:val="00560EF4"/>
    <w:rsid w:val="00560FEC"/>
    <w:rsid w:val="00561316"/>
    <w:rsid w:val="005622B7"/>
    <w:rsid w:val="00562693"/>
    <w:rsid w:val="00562CC3"/>
    <w:rsid w:val="00562FB6"/>
    <w:rsid w:val="005630F7"/>
    <w:rsid w:val="00563516"/>
    <w:rsid w:val="005635FC"/>
    <w:rsid w:val="00563E86"/>
    <w:rsid w:val="00564818"/>
    <w:rsid w:val="00564C38"/>
    <w:rsid w:val="00565118"/>
    <w:rsid w:val="00565392"/>
    <w:rsid w:val="00565492"/>
    <w:rsid w:val="00565529"/>
    <w:rsid w:val="00565721"/>
    <w:rsid w:val="00565FFA"/>
    <w:rsid w:val="005663E1"/>
    <w:rsid w:val="0056676F"/>
    <w:rsid w:val="00566E1D"/>
    <w:rsid w:val="00566E89"/>
    <w:rsid w:val="00567316"/>
    <w:rsid w:val="00567826"/>
    <w:rsid w:val="00567CA4"/>
    <w:rsid w:val="00567F0E"/>
    <w:rsid w:val="005708D4"/>
    <w:rsid w:val="00570F21"/>
    <w:rsid w:val="00571974"/>
    <w:rsid w:val="00571B19"/>
    <w:rsid w:val="00571F96"/>
    <w:rsid w:val="00571FAB"/>
    <w:rsid w:val="005724B9"/>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068"/>
    <w:rsid w:val="005761A4"/>
    <w:rsid w:val="00576517"/>
    <w:rsid w:val="00577C09"/>
    <w:rsid w:val="005809C5"/>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819"/>
    <w:rsid w:val="00583999"/>
    <w:rsid w:val="00583B07"/>
    <w:rsid w:val="00583BF5"/>
    <w:rsid w:val="00583CD1"/>
    <w:rsid w:val="0058417D"/>
    <w:rsid w:val="005849D0"/>
    <w:rsid w:val="005850A3"/>
    <w:rsid w:val="0058529F"/>
    <w:rsid w:val="00586349"/>
    <w:rsid w:val="00586984"/>
    <w:rsid w:val="00587109"/>
    <w:rsid w:val="00587C9B"/>
    <w:rsid w:val="005905ED"/>
    <w:rsid w:val="00590A2C"/>
    <w:rsid w:val="00590BBA"/>
    <w:rsid w:val="005915EA"/>
    <w:rsid w:val="005916C9"/>
    <w:rsid w:val="00591A5C"/>
    <w:rsid w:val="00591FD5"/>
    <w:rsid w:val="00592499"/>
    <w:rsid w:val="0059283E"/>
    <w:rsid w:val="005928BB"/>
    <w:rsid w:val="00592947"/>
    <w:rsid w:val="00592CAE"/>
    <w:rsid w:val="00593164"/>
    <w:rsid w:val="005931E1"/>
    <w:rsid w:val="0059333F"/>
    <w:rsid w:val="00593E57"/>
    <w:rsid w:val="005946B1"/>
    <w:rsid w:val="005951A9"/>
    <w:rsid w:val="005958A3"/>
    <w:rsid w:val="005965BD"/>
    <w:rsid w:val="00596ACD"/>
    <w:rsid w:val="00597641"/>
    <w:rsid w:val="00597830"/>
    <w:rsid w:val="00597F41"/>
    <w:rsid w:val="005A05EF"/>
    <w:rsid w:val="005A0C03"/>
    <w:rsid w:val="005A0E43"/>
    <w:rsid w:val="005A106D"/>
    <w:rsid w:val="005A10FE"/>
    <w:rsid w:val="005A16CC"/>
    <w:rsid w:val="005A1B37"/>
    <w:rsid w:val="005A1F27"/>
    <w:rsid w:val="005A24DD"/>
    <w:rsid w:val="005A253D"/>
    <w:rsid w:val="005A289C"/>
    <w:rsid w:val="005A2E56"/>
    <w:rsid w:val="005A3311"/>
    <w:rsid w:val="005A3C29"/>
    <w:rsid w:val="005A42C6"/>
    <w:rsid w:val="005A433B"/>
    <w:rsid w:val="005A437E"/>
    <w:rsid w:val="005A4444"/>
    <w:rsid w:val="005A4604"/>
    <w:rsid w:val="005A479F"/>
    <w:rsid w:val="005A493A"/>
    <w:rsid w:val="005A4DB5"/>
    <w:rsid w:val="005A5759"/>
    <w:rsid w:val="005A57B0"/>
    <w:rsid w:val="005A58C5"/>
    <w:rsid w:val="005A5A92"/>
    <w:rsid w:val="005A5C47"/>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7F4"/>
    <w:rsid w:val="005B0A43"/>
    <w:rsid w:val="005B1193"/>
    <w:rsid w:val="005B1219"/>
    <w:rsid w:val="005B19B5"/>
    <w:rsid w:val="005B2020"/>
    <w:rsid w:val="005B2AEE"/>
    <w:rsid w:val="005B2C13"/>
    <w:rsid w:val="005B2E11"/>
    <w:rsid w:val="005B326E"/>
    <w:rsid w:val="005B3919"/>
    <w:rsid w:val="005B3B0D"/>
    <w:rsid w:val="005B3C6C"/>
    <w:rsid w:val="005B3FBF"/>
    <w:rsid w:val="005B40C0"/>
    <w:rsid w:val="005B43F3"/>
    <w:rsid w:val="005B499C"/>
    <w:rsid w:val="005B4A60"/>
    <w:rsid w:val="005B4CD2"/>
    <w:rsid w:val="005B5421"/>
    <w:rsid w:val="005B5629"/>
    <w:rsid w:val="005B6584"/>
    <w:rsid w:val="005B663F"/>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5E52"/>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5DC"/>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476"/>
    <w:rsid w:val="005E2244"/>
    <w:rsid w:val="005E23E8"/>
    <w:rsid w:val="005E29F8"/>
    <w:rsid w:val="005E2C70"/>
    <w:rsid w:val="005E2F57"/>
    <w:rsid w:val="005E30A7"/>
    <w:rsid w:val="005E33E2"/>
    <w:rsid w:val="005E41DE"/>
    <w:rsid w:val="005E47A6"/>
    <w:rsid w:val="005E4C64"/>
    <w:rsid w:val="005E4CFD"/>
    <w:rsid w:val="005E4F4A"/>
    <w:rsid w:val="005E5733"/>
    <w:rsid w:val="005E573F"/>
    <w:rsid w:val="005E579B"/>
    <w:rsid w:val="005E6461"/>
    <w:rsid w:val="005E6775"/>
    <w:rsid w:val="005E67C1"/>
    <w:rsid w:val="005E6D46"/>
    <w:rsid w:val="005E7A03"/>
    <w:rsid w:val="005F0058"/>
    <w:rsid w:val="005F007E"/>
    <w:rsid w:val="005F02B6"/>
    <w:rsid w:val="005F04C1"/>
    <w:rsid w:val="005F0A1B"/>
    <w:rsid w:val="005F0ACB"/>
    <w:rsid w:val="005F2638"/>
    <w:rsid w:val="005F295C"/>
    <w:rsid w:val="005F2A04"/>
    <w:rsid w:val="005F2DE7"/>
    <w:rsid w:val="005F310F"/>
    <w:rsid w:val="005F3153"/>
    <w:rsid w:val="005F33AF"/>
    <w:rsid w:val="005F35E5"/>
    <w:rsid w:val="005F36AD"/>
    <w:rsid w:val="005F3729"/>
    <w:rsid w:val="005F3B80"/>
    <w:rsid w:val="005F42F0"/>
    <w:rsid w:val="005F4382"/>
    <w:rsid w:val="005F4581"/>
    <w:rsid w:val="005F45E6"/>
    <w:rsid w:val="005F49C3"/>
    <w:rsid w:val="005F49E0"/>
    <w:rsid w:val="005F4A2A"/>
    <w:rsid w:val="005F4DC0"/>
    <w:rsid w:val="005F507F"/>
    <w:rsid w:val="005F5581"/>
    <w:rsid w:val="005F6333"/>
    <w:rsid w:val="005F65F8"/>
    <w:rsid w:val="005F6785"/>
    <w:rsid w:val="005F6A39"/>
    <w:rsid w:val="006001E0"/>
    <w:rsid w:val="0060038C"/>
    <w:rsid w:val="00600B94"/>
    <w:rsid w:val="00600D98"/>
    <w:rsid w:val="00601623"/>
    <w:rsid w:val="0060256A"/>
    <w:rsid w:val="006032F4"/>
    <w:rsid w:val="006035FF"/>
    <w:rsid w:val="00603789"/>
    <w:rsid w:val="006037AB"/>
    <w:rsid w:val="00603B4B"/>
    <w:rsid w:val="00603D8B"/>
    <w:rsid w:val="0060420F"/>
    <w:rsid w:val="00604303"/>
    <w:rsid w:val="006046DE"/>
    <w:rsid w:val="00604793"/>
    <w:rsid w:val="00604D70"/>
    <w:rsid w:val="0060506D"/>
    <w:rsid w:val="006053DF"/>
    <w:rsid w:val="00605597"/>
    <w:rsid w:val="00605767"/>
    <w:rsid w:val="00605779"/>
    <w:rsid w:val="0060591D"/>
    <w:rsid w:val="0060618A"/>
    <w:rsid w:val="00606A80"/>
    <w:rsid w:val="00606E2A"/>
    <w:rsid w:val="00607151"/>
    <w:rsid w:val="006072BD"/>
    <w:rsid w:val="006074F9"/>
    <w:rsid w:val="006076DA"/>
    <w:rsid w:val="006079CF"/>
    <w:rsid w:val="006102C1"/>
    <w:rsid w:val="0061042C"/>
    <w:rsid w:val="00611369"/>
    <w:rsid w:val="00611382"/>
    <w:rsid w:val="0061236D"/>
    <w:rsid w:val="006124D7"/>
    <w:rsid w:val="006127CC"/>
    <w:rsid w:val="006127E4"/>
    <w:rsid w:val="00612A3C"/>
    <w:rsid w:val="00612AB3"/>
    <w:rsid w:val="0061376E"/>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75"/>
    <w:rsid w:val="006224FD"/>
    <w:rsid w:val="0062274D"/>
    <w:rsid w:val="00622A7E"/>
    <w:rsid w:val="0062319A"/>
    <w:rsid w:val="00623218"/>
    <w:rsid w:val="00623484"/>
    <w:rsid w:val="00623643"/>
    <w:rsid w:val="00623704"/>
    <w:rsid w:val="00623AC2"/>
    <w:rsid w:val="00623B50"/>
    <w:rsid w:val="00623ECF"/>
    <w:rsid w:val="006243E9"/>
    <w:rsid w:val="00624B2D"/>
    <w:rsid w:val="00624C08"/>
    <w:rsid w:val="00625326"/>
    <w:rsid w:val="00625426"/>
    <w:rsid w:val="00625853"/>
    <w:rsid w:val="00626272"/>
    <w:rsid w:val="00626B97"/>
    <w:rsid w:val="00626CBE"/>
    <w:rsid w:val="00626FF2"/>
    <w:rsid w:val="00627171"/>
    <w:rsid w:val="006271A8"/>
    <w:rsid w:val="006271AD"/>
    <w:rsid w:val="00627637"/>
    <w:rsid w:val="00627B19"/>
    <w:rsid w:val="00627C14"/>
    <w:rsid w:val="00627E0C"/>
    <w:rsid w:val="006308BD"/>
    <w:rsid w:val="00630ACA"/>
    <w:rsid w:val="00630AD1"/>
    <w:rsid w:val="00630B35"/>
    <w:rsid w:val="00630C95"/>
    <w:rsid w:val="00631BD1"/>
    <w:rsid w:val="00631D6C"/>
    <w:rsid w:val="00632116"/>
    <w:rsid w:val="00632305"/>
    <w:rsid w:val="0063281E"/>
    <w:rsid w:val="00632A36"/>
    <w:rsid w:val="00632AF6"/>
    <w:rsid w:val="00634713"/>
    <w:rsid w:val="00634851"/>
    <w:rsid w:val="00635A82"/>
    <w:rsid w:val="00635AED"/>
    <w:rsid w:val="006361C8"/>
    <w:rsid w:val="006363AB"/>
    <w:rsid w:val="00636422"/>
    <w:rsid w:val="0063659F"/>
    <w:rsid w:val="006365D7"/>
    <w:rsid w:val="00636845"/>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B43"/>
    <w:rsid w:val="00642CB6"/>
    <w:rsid w:val="00642E7C"/>
    <w:rsid w:val="00643642"/>
    <w:rsid w:val="00643A7C"/>
    <w:rsid w:val="00643B21"/>
    <w:rsid w:val="00644282"/>
    <w:rsid w:val="00644A87"/>
    <w:rsid w:val="006450C8"/>
    <w:rsid w:val="006455C1"/>
    <w:rsid w:val="00645981"/>
    <w:rsid w:val="00645B15"/>
    <w:rsid w:val="00645F15"/>
    <w:rsid w:val="00646021"/>
    <w:rsid w:val="0064669F"/>
    <w:rsid w:val="006468FE"/>
    <w:rsid w:val="00646945"/>
    <w:rsid w:val="0064735D"/>
    <w:rsid w:val="00647421"/>
    <w:rsid w:val="00647470"/>
    <w:rsid w:val="00647D47"/>
    <w:rsid w:val="006501D8"/>
    <w:rsid w:val="0065061E"/>
    <w:rsid w:val="00650AB1"/>
    <w:rsid w:val="00650D81"/>
    <w:rsid w:val="00651179"/>
    <w:rsid w:val="006516A4"/>
    <w:rsid w:val="006517A8"/>
    <w:rsid w:val="006517F0"/>
    <w:rsid w:val="0065182E"/>
    <w:rsid w:val="006518B9"/>
    <w:rsid w:val="00651D62"/>
    <w:rsid w:val="00652354"/>
    <w:rsid w:val="006523D8"/>
    <w:rsid w:val="00652C26"/>
    <w:rsid w:val="0065306E"/>
    <w:rsid w:val="006531E6"/>
    <w:rsid w:val="0065336A"/>
    <w:rsid w:val="006535B9"/>
    <w:rsid w:val="00653D6D"/>
    <w:rsid w:val="00653E28"/>
    <w:rsid w:val="006544E4"/>
    <w:rsid w:val="0065474F"/>
    <w:rsid w:val="006551B7"/>
    <w:rsid w:val="006553D8"/>
    <w:rsid w:val="006554A3"/>
    <w:rsid w:val="00655A98"/>
    <w:rsid w:val="00655DBF"/>
    <w:rsid w:val="00656383"/>
    <w:rsid w:val="006566A1"/>
    <w:rsid w:val="00656A7B"/>
    <w:rsid w:val="006571F9"/>
    <w:rsid w:val="0065724A"/>
    <w:rsid w:val="0065769F"/>
    <w:rsid w:val="006578BE"/>
    <w:rsid w:val="00660431"/>
    <w:rsid w:val="006605DB"/>
    <w:rsid w:val="0066077D"/>
    <w:rsid w:val="00660815"/>
    <w:rsid w:val="0066092F"/>
    <w:rsid w:val="00660983"/>
    <w:rsid w:val="006609E3"/>
    <w:rsid w:val="00660DA0"/>
    <w:rsid w:val="006616F9"/>
    <w:rsid w:val="00661798"/>
    <w:rsid w:val="00661984"/>
    <w:rsid w:val="00661AA0"/>
    <w:rsid w:val="00661DC1"/>
    <w:rsid w:val="006622C5"/>
    <w:rsid w:val="00662407"/>
    <w:rsid w:val="00662859"/>
    <w:rsid w:val="0066295E"/>
    <w:rsid w:val="00662A2F"/>
    <w:rsid w:val="00662C71"/>
    <w:rsid w:val="00663244"/>
    <w:rsid w:val="006633FE"/>
    <w:rsid w:val="00663602"/>
    <w:rsid w:val="00663CB1"/>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00C"/>
    <w:rsid w:val="0067120D"/>
    <w:rsid w:val="00671358"/>
    <w:rsid w:val="0067176C"/>
    <w:rsid w:val="00671F0E"/>
    <w:rsid w:val="00672711"/>
    <w:rsid w:val="00672DCD"/>
    <w:rsid w:val="00672FF9"/>
    <w:rsid w:val="0067306E"/>
    <w:rsid w:val="006730DF"/>
    <w:rsid w:val="00673381"/>
    <w:rsid w:val="00673748"/>
    <w:rsid w:val="00673B87"/>
    <w:rsid w:val="00673B8C"/>
    <w:rsid w:val="00673C39"/>
    <w:rsid w:val="00674638"/>
    <w:rsid w:val="00674691"/>
    <w:rsid w:val="00674723"/>
    <w:rsid w:val="00674F13"/>
    <w:rsid w:val="00674F89"/>
    <w:rsid w:val="006750CC"/>
    <w:rsid w:val="00675363"/>
    <w:rsid w:val="006756A7"/>
    <w:rsid w:val="006759B7"/>
    <w:rsid w:val="0067648F"/>
    <w:rsid w:val="006764D8"/>
    <w:rsid w:val="00676FC6"/>
    <w:rsid w:val="0067740A"/>
    <w:rsid w:val="00677454"/>
    <w:rsid w:val="0067748D"/>
    <w:rsid w:val="00680475"/>
    <w:rsid w:val="0068051D"/>
    <w:rsid w:val="0068059F"/>
    <w:rsid w:val="00680920"/>
    <w:rsid w:val="00680B79"/>
    <w:rsid w:val="00680D17"/>
    <w:rsid w:val="00680E9F"/>
    <w:rsid w:val="00680FAA"/>
    <w:rsid w:val="006814A3"/>
    <w:rsid w:val="0068199E"/>
    <w:rsid w:val="00681BC3"/>
    <w:rsid w:val="006823CE"/>
    <w:rsid w:val="0068289F"/>
    <w:rsid w:val="006829E1"/>
    <w:rsid w:val="00682D0D"/>
    <w:rsid w:val="00682D4E"/>
    <w:rsid w:val="00682E2F"/>
    <w:rsid w:val="0068367A"/>
    <w:rsid w:val="00683877"/>
    <w:rsid w:val="00683952"/>
    <w:rsid w:val="00683E7D"/>
    <w:rsid w:val="0068460B"/>
    <w:rsid w:val="0068494A"/>
    <w:rsid w:val="00684C6B"/>
    <w:rsid w:val="00684E30"/>
    <w:rsid w:val="0068520C"/>
    <w:rsid w:val="00685A97"/>
    <w:rsid w:val="00685D70"/>
    <w:rsid w:val="006875CC"/>
    <w:rsid w:val="0069005C"/>
    <w:rsid w:val="00690162"/>
    <w:rsid w:val="006902AB"/>
    <w:rsid w:val="00690FD8"/>
    <w:rsid w:val="0069106F"/>
    <w:rsid w:val="00691E1F"/>
    <w:rsid w:val="00691EFB"/>
    <w:rsid w:val="00692A7C"/>
    <w:rsid w:val="00692BD5"/>
    <w:rsid w:val="006935D4"/>
    <w:rsid w:val="006937CC"/>
    <w:rsid w:val="00693C58"/>
    <w:rsid w:val="00693FB3"/>
    <w:rsid w:val="00694061"/>
    <w:rsid w:val="00694221"/>
    <w:rsid w:val="00694354"/>
    <w:rsid w:val="00694A90"/>
    <w:rsid w:val="00694D33"/>
    <w:rsid w:val="00695945"/>
    <w:rsid w:val="006959B6"/>
    <w:rsid w:val="00695AC3"/>
    <w:rsid w:val="006974A6"/>
    <w:rsid w:val="0069754C"/>
    <w:rsid w:val="00697785"/>
    <w:rsid w:val="00697D21"/>
    <w:rsid w:val="006A04D2"/>
    <w:rsid w:val="006A0783"/>
    <w:rsid w:val="006A1164"/>
    <w:rsid w:val="006A1B3C"/>
    <w:rsid w:val="006A29F7"/>
    <w:rsid w:val="006A305C"/>
    <w:rsid w:val="006A3578"/>
    <w:rsid w:val="006A3CFC"/>
    <w:rsid w:val="006A4080"/>
    <w:rsid w:val="006A416F"/>
    <w:rsid w:val="006A4174"/>
    <w:rsid w:val="006A42AB"/>
    <w:rsid w:val="006A50B9"/>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2D0"/>
    <w:rsid w:val="006B13A5"/>
    <w:rsid w:val="006B1409"/>
    <w:rsid w:val="006B18D4"/>
    <w:rsid w:val="006B1A68"/>
    <w:rsid w:val="006B1D94"/>
    <w:rsid w:val="006B1EA2"/>
    <w:rsid w:val="006B2060"/>
    <w:rsid w:val="006B25C5"/>
    <w:rsid w:val="006B298A"/>
    <w:rsid w:val="006B2A05"/>
    <w:rsid w:val="006B3972"/>
    <w:rsid w:val="006B3EDF"/>
    <w:rsid w:val="006B3F98"/>
    <w:rsid w:val="006B42C4"/>
    <w:rsid w:val="006B442A"/>
    <w:rsid w:val="006B46FD"/>
    <w:rsid w:val="006B4B1C"/>
    <w:rsid w:val="006B52AC"/>
    <w:rsid w:val="006B53E0"/>
    <w:rsid w:val="006B5B65"/>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C52"/>
    <w:rsid w:val="006C3F18"/>
    <w:rsid w:val="006C4408"/>
    <w:rsid w:val="006C4496"/>
    <w:rsid w:val="006C4551"/>
    <w:rsid w:val="006C4613"/>
    <w:rsid w:val="006C47E2"/>
    <w:rsid w:val="006C48CE"/>
    <w:rsid w:val="006C4E12"/>
    <w:rsid w:val="006C4F08"/>
    <w:rsid w:val="006C5465"/>
    <w:rsid w:val="006C580F"/>
    <w:rsid w:val="006C5A5A"/>
    <w:rsid w:val="006C6A13"/>
    <w:rsid w:val="006C729E"/>
    <w:rsid w:val="006C781E"/>
    <w:rsid w:val="006C7F21"/>
    <w:rsid w:val="006D0064"/>
    <w:rsid w:val="006D0087"/>
    <w:rsid w:val="006D0BD7"/>
    <w:rsid w:val="006D0FE5"/>
    <w:rsid w:val="006D14B8"/>
    <w:rsid w:val="006D18B3"/>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66D"/>
    <w:rsid w:val="006D56AD"/>
    <w:rsid w:val="006D5B6A"/>
    <w:rsid w:val="006D604D"/>
    <w:rsid w:val="006D6362"/>
    <w:rsid w:val="006D6487"/>
    <w:rsid w:val="006D663F"/>
    <w:rsid w:val="006D6DF1"/>
    <w:rsid w:val="006D6E2D"/>
    <w:rsid w:val="006D6E78"/>
    <w:rsid w:val="006D713A"/>
    <w:rsid w:val="006D7757"/>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E"/>
    <w:rsid w:val="006E1C37"/>
    <w:rsid w:val="006E1D51"/>
    <w:rsid w:val="006E1F08"/>
    <w:rsid w:val="006E2242"/>
    <w:rsid w:val="006E2800"/>
    <w:rsid w:val="006E3983"/>
    <w:rsid w:val="006E3CCE"/>
    <w:rsid w:val="006E3DC0"/>
    <w:rsid w:val="006E3E78"/>
    <w:rsid w:val="006E4234"/>
    <w:rsid w:val="006E475D"/>
    <w:rsid w:val="006E4850"/>
    <w:rsid w:val="006E48EE"/>
    <w:rsid w:val="006E594F"/>
    <w:rsid w:val="006E60CA"/>
    <w:rsid w:val="006E6510"/>
    <w:rsid w:val="006E7760"/>
    <w:rsid w:val="006E7779"/>
    <w:rsid w:val="006E7A25"/>
    <w:rsid w:val="006E7AED"/>
    <w:rsid w:val="006E7DE8"/>
    <w:rsid w:val="006F0032"/>
    <w:rsid w:val="006F09B7"/>
    <w:rsid w:val="006F0F75"/>
    <w:rsid w:val="006F131F"/>
    <w:rsid w:val="006F15D5"/>
    <w:rsid w:val="006F165F"/>
    <w:rsid w:val="006F1ACE"/>
    <w:rsid w:val="006F2D83"/>
    <w:rsid w:val="006F2FDC"/>
    <w:rsid w:val="006F35AF"/>
    <w:rsid w:val="006F362C"/>
    <w:rsid w:val="006F36EB"/>
    <w:rsid w:val="006F3D27"/>
    <w:rsid w:val="006F404E"/>
    <w:rsid w:val="006F414A"/>
    <w:rsid w:val="006F4184"/>
    <w:rsid w:val="006F433C"/>
    <w:rsid w:val="006F4BDE"/>
    <w:rsid w:val="006F4DFA"/>
    <w:rsid w:val="006F50B9"/>
    <w:rsid w:val="006F5395"/>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613"/>
    <w:rsid w:val="007016F6"/>
    <w:rsid w:val="00701CE4"/>
    <w:rsid w:val="00701F03"/>
    <w:rsid w:val="00702020"/>
    <w:rsid w:val="00702081"/>
    <w:rsid w:val="007021F7"/>
    <w:rsid w:val="00702F8C"/>
    <w:rsid w:val="00703898"/>
    <w:rsid w:val="0070396D"/>
    <w:rsid w:val="0070397B"/>
    <w:rsid w:val="00704299"/>
    <w:rsid w:val="00704759"/>
    <w:rsid w:val="00704922"/>
    <w:rsid w:val="00704B70"/>
    <w:rsid w:val="00704C0E"/>
    <w:rsid w:val="00705225"/>
    <w:rsid w:val="00705A20"/>
    <w:rsid w:val="00705A5E"/>
    <w:rsid w:val="00705C76"/>
    <w:rsid w:val="00705F2E"/>
    <w:rsid w:val="00706029"/>
    <w:rsid w:val="007064B9"/>
    <w:rsid w:val="00707820"/>
    <w:rsid w:val="007101D2"/>
    <w:rsid w:val="007101F1"/>
    <w:rsid w:val="00710641"/>
    <w:rsid w:val="00710685"/>
    <w:rsid w:val="007111B2"/>
    <w:rsid w:val="007112DE"/>
    <w:rsid w:val="0071137E"/>
    <w:rsid w:val="0071156C"/>
    <w:rsid w:val="00712273"/>
    <w:rsid w:val="00712599"/>
    <w:rsid w:val="00712A27"/>
    <w:rsid w:val="0071315C"/>
    <w:rsid w:val="0071317B"/>
    <w:rsid w:val="00713A22"/>
    <w:rsid w:val="0071438B"/>
    <w:rsid w:val="0071482B"/>
    <w:rsid w:val="00714D20"/>
    <w:rsid w:val="007163C4"/>
    <w:rsid w:val="00716688"/>
    <w:rsid w:val="00716A30"/>
    <w:rsid w:val="00716B8D"/>
    <w:rsid w:val="00716C9F"/>
    <w:rsid w:val="007171D5"/>
    <w:rsid w:val="007171E8"/>
    <w:rsid w:val="007173B0"/>
    <w:rsid w:val="0071771A"/>
    <w:rsid w:val="00717B78"/>
    <w:rsid w:val="00717FD5"/>
    <w:rsid w:val="00717FD7"/>
    <w:rsid w:val="00720292"/>
    <w:rsid w:val="00720660"/>
    <w:rsid w:val="0072081E"/>
    <w:rsid w:val="007214AD"/>
    <w:rsid w:val="007216A5"/>
    <w:rsid w:val="00721952"/>
    <w:rsid w:val="00721D56"/>
    <w:rsid w:val="007221DE"/>
    <w:rsid w:val="0072221D"/>
    <w:rsid w:val="0072241F"/>
    <w:rsid w:val="0072285E"/>
    <w:rsid w:val="00722E62"/>
    <w:rsid w:val="00722FC1"/>
    <w:rsid w:val="007232F0"/>
    <w:rsid w:val="00723452"/>
    <w:rsid w:val="007239BD"/>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AF9"/>
    <w:rsid w:val="00727BA9"/>
    <w:rsid w:val="00727BDD"/>
    <w:rsid w:val="00727EEE"/>
    <w:rsid w:val="00730C69"/>
    <w:rsid w:val="00730CEA"/>
    <w:rsid w:val="007310BB"/>
    <w:rsid w:val="00731375"/>
    <w:rsid w:val="007313E1"/>
    <w:rsid w:val="00731682"/>
    <w:rsid w:val="00731B70"/>
    <w:rsid w:val="00731BB1"/>
    <w:rsid w:val="00731E78"/>
    <w:rsid w:val="00732205"/>
    <w:rsid w:val="00732222"/>
    <w:rsid w:val="007322AA"/>
    <w:rsid w:val="00732BF4"/>
    <w:rsid w:val="00732DA6"/>
    <w:rsid w:val="00733336"/>
    <w:rsid w:val="00733458"/>
    <w:rsid w:val="007336DD"/>
    <w:rsid w:val="007340A6"/>
    <w:rsid w:val="00734D81"/>
    <w:rsid w:val="007352FC"/>
    <w:rsid w:val="007357C5"/>
    <w:rsid w:val="007359C6"/>
    <w:rsid w:val="007368D5"/>
    <w:rsid w:val="00736BD8"/>
    <w:rsid w:val="007379AB"/>
    <w:rsid w:val="007379B3"/>
    <w:rsid w:val="00737A23"/>
    <w:rsid w:val="00737E00"/>
    <w:rsid w:val="00740262"/>
    <w:rsid w:val="0074094C"/>
    <w:rsid w:val="00740A9F"/>
    <w:rsid w:val="00740B99"/>
    <w:rsid w:val="00740E5C"/>
    <w:rsid w:val="0074109F"/>
    <w:rsid w:val="00741AF2"/>
    <w:rsid w:val="007427BB"/>
    <w:rsid w:val="00742C9D"/>
    <w:rsid w:val="00743404"/>
    <w:rsid w:val="00743550"/>
    <w:rsid w:val="00743784"/>
    <w:rsid w:val="00744156"/>
    <w:rsid w:val="00744579"/>
    <w:rsid w:val="00744955"/>
    <w:rsid w:val="00744DE4"/>
    <w:rsid w:val="00744E53"/>
    <w:rsid w:val="00744E74"/>
    <w:rsid w:val="00745D26"/>
    <w:rsid w:val="00745F22"/>
    <w:rsid w:val="007461F5"/>
    <w:rsid w:val="00746881"/>
    <w:rsid w:val="00746C60"/>
    <w:rsid w:val="00746FDF"/>
    <w:rsid w:val="0074707E"/>
    <w:rsid w:val="00747124"/>
    <w:rsid w:val="00747ABF"/>
    <w:rsid w:val="00747B7D"/>
    <w:rsid w:val="00747C13"/>
    <w:rsid w:val="00747C3A"/>
    <w:rsid w:val="00747D98"/>
    <w:rsid w:val="0075044E"/>
    <w:rsid w:val="00750670"/>
    <w:rsid w:val="00750C73"/>
    <w:rsid w:val="00751784"/>
    <w:rsid w:val="00751B87"/>
    <w:rsid w:val="00752C84"/>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63"/>
    <w:rsid w:val="00756FFA"/>
    <w:rsid w:val="007573A7"/>
    <w:rsid w:val="007577F6"/>
    <w:rsid w:val="00757BB3"/>
    <w:rsid w:val="0076020D"/>
    <w:rsid w:val="00760B9F"/>
    <w:rsid w:val="00760D45"/>
    <w:rsid w:val="00760D6D"/>
    <w:rsid w:val="00760D78"/>
    <w:rsid w:val="00760E01"/>
    <w:rsid w:val="00760F06"/>
    <w:rsid w:val="007611BB"/>
    <w:rsid w:val="00761732"/>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0B7"/>
    <w:rsid w:val="007665CF"/>
    <w:rsid w:val="00766A29"/>
    <w:rsid w:val="0076714E"/>
    <w:rsid w:val="00767277"/>
    <w:rsid w:val="0076794C"/>
    <w:rsid w:val="007704CF"/>
    <w:rsid w:val="00770A04"/>
    <w:rsid w:val="0077133C"/>
    <w:rsid w:val="0077233B"/>
    <w:rsid w:val="0077237D"/>
    <w:rsid w:val="007725D1"/>
    <w:rsid w:val="00772682"/>
    <w:rsid w:val="00772C7B"/>
    <w:rsid w:val="00772C9A"/>
    <w:rsid w:val="00772ED9"/>
    <w:rsid w:val="00773123"/>
    <w:rsid w:val="00773488"/>
    <w:rsid w:val="00774156"/>
    <w:rsid w:val="007753F3"/>
    <w:rsid w:val="0077577B"/>
    <w:rsid w:val="0077579F"/>
    <w:rsid w:val="007759E6"/>
    <w:rsid w:val="00776330"/>
    <w:rsid w:val="0077693B"/>
    <w:rsid w:val="00776CC6"/>
    <w:rsid w:val="00776F14"/>
    <w:rsid w:val="00776F8F"/>
    <w:rsid w:val="0077717D"/>
    <w:rsid w:val="0077719D"/>
    <w:rsid w:val="00777BC5"/>
    <w:rsid w:val="00777F04"/>
    <w:rsid w:val="00777F3C"/>
    <w:rsid w:val="00780C34"/>
    <w:rsid w:val="0078196F"/>
    <w:rsid w:val="00781BB2"/>
    <w:rsid w:val="00781E1D"/>
    <w:rsid w:val="00782314"/>
    <w:rsid w:val="007824DA"/>
    <w:rsid w:val="007824F3"/>
    <w:rsid w:val="007826A2"/>
    <w:rsid w:val="007827F8"/>
    <w:rsid w:val="007828B3"/>
    <w:rsid w:val="0078389D"/>
    <w:rsid w:val="00783954"/>
    <w:rsid w:val="0078414B"/>
    <w:rsid w:val="00784185"/>
    <w:rsid w:val="00784214"/>
    <w:rsid w:val="007843A4"/>
    <w:rsid w:val="00784545"/>
    <w:rsid w:val="00784747"/>
    <w:rsid w:val="00785246"/>
    <w:rsid w:val="00785307"/>
    <w:rsid w:val="007854E9"/>
    <w:rsid w:val="00785BE4"/>
    <w:rsid w:val="00786460"/>
    <w:rsid w:val="0078656F"/>
    <w:rsid w:val="00786696"/>
    <w:rsid w:val="00786A9D"/>
    <w:rsid w:val="00786BA6"/>
    <w:rsid w:val="007872F0"/>
    <w:rsid w:val="00787CBB"/>
    <w:rsid w:val="00790ACC"/>
    <w:rsid w:val="0079114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456"/>
    <w:rsid w:val="007945EB"/>
    <w:rsid w:val="007946AB"/>
    <w:rsid w:val="00794B3D"/>
    <w:rsid w:val="00795347"/>
    <w:rsid w:val="00795570"/>
    <w:rsid w:val="00795DEF"/>
    <w:rsid w:val="007964F1"/>
    <w:rsid w:val="00796628"/>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B51"/>
    <w:rsid w:val="007A6C7C"/>
    <w:rsid w:val="007A7250"/>
    <w:rsid w:val="007A7441"/>
    <w:rsid w:val="007A7869"/>
    <w:rsid w:val="007A7961"/>
    <w:rsid w:val="007A79C6"/>
    <w:rsid w:val="007B0217"/>
    <w:rsid w:val="007B0386"/>
    <w:rsid w:val="007B05E5"/>
    <w:rsid w:val="007B063C"/>
    <w:rsid w:val="007B0AA8"/>
    <w:rsid w:val="007B0D06"/>
    <w:rsid w:val="007B0DFD"/>
    <w:rsid w:val="007B11A7"/>
    <w:rsid w:val="007B14E0"/>
    <w:rsid w:val="007B15B7"/>
    <w:rsid w:val="007B1A9F"/>
    <w:rsid w:val="007B2106"/>
    <w:rsid w:val="007B27EA"/>
    <w:rsid w:val="007B2A45"/>
    <w:rsid w:val="007B2C42"/>
    <w:rsid w:val="007B2D6C"/>
    <w:rsid w:val="007B2EAF"/>
    <w:rsid w:val="007B370D"/>
    <w:rsid w:val="007B3F5D"/>
    <w:rsid w:val="007B47AA"/>
    <w:rsid w:val="007B48E3"/>
    <w:rsid w:val="007B5428"/>
    <w:rsid w:val="007B5529"/>
    <w:rsid w:val="007B5743"/>
    <w:rsid w:val="007B5E1D"/>
    <w:rsid w:val="007B6238"/>
    <w:rsid w:val="007B625C"/>
    <w:rsid w:val="007B645B"/>
    <w:rsid w:val="007B6476"/>
    <w:rsid w:val="007B65E7"/>
    <w:rsid w:val="007B65F9"/>
    <w:rsid w:val="007B70B3"/>
    <w:rsid w:val="007B74E5"/>
    <w:rsid w:val="007B7547"/>
    <w:rsid w:val="007B7AE2"/>
    <w:rsid w:val="007B7CFA"/>
    <w:rsid w:val="007B7ED0"/>
    <w:rsid w:val="007C010F"/>
    <w:rsid w:val="007C02BA"/>
    <w:rsid w:val="007C02E6"/>
    <w:rsid w:val="007C0C8E"/>
    <w:rsid w:val="007C0CD7"/>
    <w:rsid w:val="007C0EAF"/>
    <w:rsid w:val="007C13F0"/>
    <w:rsid w:val="007C153C"/>
    <w:rsid w:val="007C2678"/>
    <w:rsid w:val="007C35C4"/>
    <w:rsid w:val="007C4138"/>
    <w:rsid w:val="007C435D"/>
    <w:rsid w:val="007C44FF"/>
    <w:rsid w:val="007C45A7"/>
    <w:rsid w:val="007C46D6"/>
    <w:rsid w:val="007C538B"/>
    <w:rsid w:val="007C54BD"/>
    <w:rsid w:val="007C5F2A"/>
    <w:rsid w:val="007C63A9"/>
    <w:rsid w:val="007C696E"/>
    <w:rsid w:val="007C69E8"/>
    <w:rsid w:val="007C735E"/>
    <w:rsid w:val="007C75A9"/>
    <w:rsid w:val="007C7EB7"/>
    <w:rsid w:val="007D01B0"/>
    <w:rsid w:val="007D03DE"/>
    <w:rsid w:val="007D03F9"/>
    <w:rsid w:val="007D072B"/>
    <w:rsid w:val="007D0D8D"/>
    <w:rsid w:val="007D0FAC"/>
    <w:rsid w:val="007D10A5"/>
    <w:rsid w:val="007D1300"/>
    <w:rsid w:val="007D1675"/>
    <w:rsid w:val="007D1913"/>
    <w:rsid w:val="007D1BDE"/>
    <w:rsid w:val="007D1D04"/>
    <w:rsid w:val="007D1EB5"/>
    <w:rsid w:val="007D2248"/>
    <w:rsid w:val="007D2528"/>
    <w:rsid w:val="007D261F"/>
    <w:rsid w:val="007D274C"/>
    <w:rsid w:val="007D2ACD"/>
    <w:rsid w:val="007D4586"/>
    <w:rsid w:val="007D48D8"/>
    <w:rsid w:val="007D4AB5"/>
    <w:rsid w:val="007D4BBD"/>
    <w:rsid w:val="007D51DF"/>
    <w:rsid w:val="007D5D76"/>
    <w:rsid w:val="007D5F26"/>
    <w:rsid w:val="007D5FB0"/>
    <w:rsid w:val="007D6295"/>
    <w:rsid w:val="007D6FD4"/>
    <w:rsid w:val="007D7301"/>
    <w:rsid w:val="007D73D1"/>
    <w:rsid w:val="007D7C5C"/>
    <w:rsid w:val="007E0573"/>
    <w:rsid w:val="007E0BBA"/>
    <w:rsid w:val="007E0BD1"/>
    <w:rsid w:val="007E0FBD"/>
    <w:rsid w:val="007E1523"/>
    <w:rsid w:val="007E1AB6"/>
    <w:rsid w:val="007E1E0E"/>
    <w:rsid w:val="007E1F16"/>
    <w:rsid w:val="007E2324"/>
    <w:rsid w:val="007E23AF"/>
    <w:rsid w:val="007E2D83"/>
    <w:rsid w:val="007E2FDD"/>
    <w:rsid w:val="007E3252"/>
    <w:rsid w:val="007E3283"/>
    <w:rsid w:val="007E355C"/>
    <w:rsid w:val="007E3D38"/>
    <w:rsid w:val="007E423A"/>
    <w:rsid w:val="007E4309"/>
    <w:rsid w:val="007E470B"/>
    <w:rsid w:val="007E4AFC"/>
    <w:rsid w:val="007E4E1D"/>
    <w:rsid w:val="007E4E2F"/>
    <w:rsid w:val="007E4F30"/>
    <w:rsid w:val="007E505F"/>
    <w:rsid w:val="007E50BC"/>
    <w:rsid w:val="007E514D"/>
    <w:rsid w:val="007E51BA"/>
    <w:rsid w:val="007E5203"/>
    <w:rsid w:val="007E56F6"/>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3D9C"/>
    <w:rsid w:val="007F417D"/>
    <w:rsid w:val="007F44A6"/>
    <w:rsid w:val="007F45E4"/>
    <w:rsid w:val="007F4931"/>
    <w:rsid w:val="007F4A78"/>
    <w:rsid w:val="007F4BB9"/>
    <w:rsid w:val="007F4D2E"/>
    <w:rsid w:val="007F4FE5"/>
    <w:rsid w:val="007F535A"/>
    <w:rsid w:val="007F5B7B"/>
    <w:rsid w:val="007F5E60"/>
    <w:rsid w:val="007F60BA"/>
    <w:rsid w:val="007F61F4"/>
    <w:rsid w:val="007F641E"/>
    <w:rsid w:val="007F644E"/>
    <w:rsid w:val="007F6779"/>
    <w:rsid w:val="007F7174"/>
    <w:rsid w:val="007F744E"/>
    <w:rsid w:val="007F766F"/>
    <w:rsid w:val="007F7C91"/>
    <w:rsid w:val="007F7F99"/>
    <w:rsid w:val="007F7FFD"/>
    <w:rsid w:val="00800073"/>
    <w:rsid w:val="00800819"/>
    <w:rsid w:val="00800A49"/>
    <w:rsid w:val="00800A7A"/>
    <w:rsid w:val="0080205D"/>
    <w:rsid w:val="0080257C"/>
    <w:rsid w:val="00803184"/>
    <w:rsid w:val="0080388D"/>
    <w:rsid w:val="008038CA"/>
    <w:rsid w:val="00805202"/>
    <w:rsid w:val="00805550"/>
    <w:rsid w:val="00805996"/>
    <w:rsid w:val="00805A2B"/>
    <w:rsid w:val="00805A3A"/>
    <w:rsid w:val="00805A55"/>
    <w:rsid w:val="00805AB1"/>
    <w:rsid w:val="00805FF2"/>
    <w:rsid w:val="008061C0"/>
    <w:rsid w:val="00806751"/>
    <w:rsid w:val="00806C0E"/>
    <w:rsid w:val="00806CAE"/>
    <w:rsid w:val="00807220"/>
    <w:rsid w:val="00807F15"/>
    <w:rsid w:val="00807FE9"/>
    <w:rsid w:val="00807FF3"/>
    <w:rsid w:val="00810ABF"/>
    <w:rsid w:val="00810E7C"/>
    <w:rsid w:val="0081170F"/>
    <w:rsid w:val="00811859"/>
    <w:rsid w:val="00811B00"/>
    <w:rsid w:val="00811ED9"/>
    <w:rsid w:val="00811F7D"/>
    <w:rsid w:val="00812018"/>
    <w:rsid w:val="0081221D"/>
    <w:rsid w:val="0081233B"/>
    <w:rsid w:val="00812726"/>
    <w:rsid w:val="00812AFD"/>
    <w:rsid w:val="00812C62"/>
    <w:rsid w:val="00813D32"/>
    <w:rsid w:val="0081409E"/>
    <w:rsid w:val="00814149"/>
    <w:rsid w:val="00814547"/>
    <w:rsid w:val="00814BEC"/>
    <w:rsid w:val="00814DA3"/>
    <w:rsid w:val="00814EF8"/>
    <w:rsid w:val="008158D2"/>
    <w:rsid w:val="008159AC"/>
    <w:rsid w:val="00815A38"/>
    <w:rsid w:val="00815CB9"/>
    <w:rsid w:val="00816C1E"/>
    <w:rsid w:val="008177D9"/>
    <w:rsid w:val="0082074E"/>
    <w:rsid w:val="00820A93"/>
    <w:rsid w:val="00820AAD"/>
    <w:rsid w:val="00820D08"/>
    <w:rsid w:val="0082116E"/>
    <w:rsid w:val="00821DBD"/>
    <w:rsid w:val="0082211C"/>
    <w:rsid w:val="00822314"/>
    <w:rsid w:val="0082333F"/>
    <w:rsid w:val="008234D2"/>
    <w:rsid w:val="0082371B"/>
    <w:rsid w:val="008238D2"/>
    <w:rsid w:val="00823952"/>
    <w:rsid w:val="00823E96"/>
    <w:rsid w:val="008240E7"/>
    <w:rsid w:val="0082415F"/>
    <w:rsid w:val="0082430C"/>
    <w:rsid w:val="0082479D"/>
    <w:rsid w:val="00824F5F"/>
    <w:rsid w:val="008251C1"/>
    <w:rsid w:val="0082575D"/>
    <w:rsid w:val="00825BC8"/>
    <w:rsid w:val="00825D3F"/>
    <w:rsid w:val="00826907"/>
    <w:rsid w:val="00826E2D"/>
    <w:rsid w:val="00827004"/>
    <w:rsid w:val="00830A1D"/>
    <w:rsid w:val="00830D52"/>
    <w:rsid w:val="00831194"/>
    <w:rsid w:val="00831CA2"/>
    <w:rsid w:val="00831D87"/>
    <w:rsid w:val="00831D9D"/>
    <w:rsid w:val="00831ECB"/>
    <w:rsid w:val="008323F6"/>
    <w:rsid w:val="00832496"/>
    <w:rsid w:val="008324BF"/>
    <w:rsid w:val="008327B8"/>
    <w:rsid w:val="00832FB3"/>
    <w:rsid w:val="00833A25"/>
    <w:rsid w:val="00833B4E"/>
    <w:rsid w:val="00834594"/>
    <w:rsid w:val="00835C9B"/>
    <w:rsid w:val="008360CA"/>
    <w:rsid w:val="00836964"/>
    <w:rsid w:val="008371FC"/>
    <w:rsid w:val="00837A0E"/>
    <w:rsid w:val="00837EA0"/>
    <w:rsid w:val="00840160"/>
    <w:rsid w:val="008407BC"/>
    <w:rsid w:val="00840B32"/>
    <w:rsid w:val="00840DBD"/>
    <w:rsid w:val="00840DF0"/>
    <w:rsid w:val="00841013"/>
    <w:rsid w:val="00841367"/>
    <w:rsid w:val="008417FC"/>
    <w:rsid w:val="00841A6A"/>
    <w:rsid w:val="00841E3E"/>
    <w:rsid w:val="00842602"/>
    <w:rsid w:val="008427C8"/>
    <w:rsid w:val="008429AC"/>
    <w:rsid w:val="00842D33"/>
    <w:rsid w:val="00843219"/>
    <w:rsid w:val="00843C8F"/>
    <w:rsid w:val="00843FEF"/>
    <w:rsid w:val="008445F6"/>
    <w:rsid w:val="0084483D"/>
    <w:rsid w:val="00844E40"/>
    <w:rsid w:val="00844EF8"/>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4792F"/>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C3D"/>
    <w:rsid w:val="00857C5C"/>
    <w:rsid w:val="00857DC1"/>
    <w:rsid w:val="0086015E"/>
    <w:rsid w:val="00860A34"/>
    <w:rsid w:val="00860C4F"/>
    <w:rsid w:val="00860D0B"/>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5AA"/>
    <w:rsid w:val="008658D3"/>
    <w:rsid w:val="0086599C"/>
    <w:rsid w:val="00865A05"/>
    <w:rsid w:val="00865B3F"/>
    <w:rsid w:val="00865C32"/>
    <w:rsid w:val="00866000"/>
    <w:rsid w:val="0086634D"/>
    <w:rsid w:val="00866833"/>
    <w:rsid w:val="0086696C"/>
    <w:rsid w:val="00866A79"/>
    <w:rsid w:val="00866D26"/>
    <w:rsid w:val="00867182"/>
    <w:rsid w:val="008675FE"/>
    <w:rsid w:val="008677B0"/>
    <w:rsid w:val="00867CF8"/>
    <w:rsid w:val="00867FBC"/>
    <w:rsid w:val="00870099"/>
    <w:rsid w:val="00870818"/>
    <w:rsid w:val="00870A80"/>
    <w:rsid w:val="00870C9A"/>
    <w:rsid w:val="00871424"/>
    <w:rsid w:val="00871461"/>
    <w:rsid w:val="00872C94"/>
    <w:rsid w:val="00872E36"/>
    <w:rsid w:val="00872F10"/>
    <w:rsid w:val="00873061"/>
    <w:rsid w:val="008731F8"/>
    <w:rsid w:val="0087432D"/>
    <w:rsid w:val="0087481C"/>
    <w:rsid w:val="00874E2D"/>
    <w:rsid w:val="0087531A"/>
    <w:rsid w:val="00876451"/>
    <w:rsid w:val="008767F6"/>
    <w:rsid w:val="00876D4E"/>
    <w:rsid w:val="00877086"/>
    <w:rsid w:val="008773C6"/>
    <w:rsid w:val="00877523"/>
    <w:rsid w:val="00877735"/>
    <w:rsid w:val="008779F9"/>
    <w:rsid w:val="00877C10"/>
    <w:rsid w:val="00877C76"/>
    <w:rsid w:val="00877CB9"/>
    <w:rsid w:val="00877EE0"/>
    <w:rsid w:val="00877F7E"/>
    <w:rsid w:val="00880F7A"/>
    <w:rsid w:val="00880FA1"/>
    <w:rsid w:val="0088147E"/>
    <w:rsid w:val="00881736"/>
    <w:rsid w:val="00881829"/>
    <w:rsid w:val="00881A26"/>
    <w:rsid w:val="00881B1F"/>
    <w:rsid w:val="00881D9F"/>
    <w:rsid w:val="00881F3D"/>
    <w:rsid w:val="008826E9"/>
    <w:rsid w:val="00882947"/>
    <w:rsid w:val="00882D29"/>
    <w:rsid w:val="00882D94"/>
    <w:rsid w:val="0088312E"/>
    <w:rsid w:val="0088325B"/>
    <w:rsid w:val="00883501"/>
    <w:rsid w:val="00883709"/>
    <w:rsid w:val="008839DB"/>
    <w:rsid w:val="00884302"/>
    <w:rsid w:val="0088433D"/>
    <w:rsid w:val="00884725"/>
    <w:rsid w:val="00884A7B"/>
    <w:rsid w:val="00884E69"/>
    <w:rsid w:val="00884F5E"/>
    <w:rsid w:val="00885366"/>
    <w:rsid w:val="00885570"/>
    <w:rsid w:val="00885BC7"/>
    <w:rsid w:val="00885E50"/>
    <w:rsid w:val="00886406"/>
    <w:rsid w:val="00886E38"/>
    <w:rsid w:val="008871F3"/>
    <w:rsid w:val="0088790A"/>
    <w:rsid w:val="00887AF7"/>
    <w:rsid w:val="00887B75"/>
    <w:rsid w:val="00887C02"/>
    <w:rsid w:val="008901A2"/>
    <w:rsid w:val="00891142"/>
    <w:rsid w:val="00891617"/>
    <w:rsid w:val="00891935"/>
    <w:rsid w:val="00891A58"/>
    <w:rsid w:val="00891CF9"/>
    <w:rsid w:val="008925CC"/>
    <w:rsid w:val="00892673"/>
    <w:rsid w:val="00892ADB"/>
    <w:rsid w:val="00892C95"/>
    <w:rsid w:val="00893B93"/>
    <w:rsid w:val="00894577"/>
    <w:rsid w:val="008945EC"/>
    <w:rsid w:val="00894B79"/>
    <w:rsid w:val="00894ED7"/>
    <w:rsid w:val="00896025"/>
    <w:rsid w:val="008966A5"/>
    <w:rsid w:val="00896BF5"/>
    <w:rsid w:val="00896D4F"/>
    <w:rsid w:val="0089712D"/>
    <w:rsid w:val="00897199"/>
    <w:rsid w:val="00897215"/>
    <w:rsid w:val="008972A1"/>
    <w:rsid w:val="00897325"/>
    <w:rsid w:val="0089751D"/>
    <w:rsid w:val="00897797"/>
    <w:rsid w:val="00897A67"/>
    <w:rsid w:val="008A04E5"/>
    <w:rsid w:val="008A0506"/>
    <w:rsid w:val="008A0555"/>
    <w:rsid w:val="008A0CA5"/>
    <w:rsid w:val="008A0DE0"/>
    <w:rsid w:val="008A116C"/>
    <w:rsid w:val="008A1173"/>
    <w:rsid w:val="008A1696"/>
    <w:rsid w:val="008A18FE"/>
    <w:rsid w:val="008A1BD8"/>
    <w:rsid w:val="008A1E30"/>
    <w:rsid w:val="008A2070"/>
    <w:rsid w:val="008A22C6"/>
    <w:rsid w:val="008A24DD"/>
    <w:rsid w:val="008A2C41"/>
    <w:rsid w:val="008A356F"/>
    <w:rsid w:val="008A3B00"/>
    <w:rsid w:val="008A3BAD"/>
    <w:rsid w:val="008A41D4"/>
    <w:rsid w:val="008A4441"/>
    <w:rsid w:val="008A447A"/>
    <w:rsid w:val="008A4AFC"/>
    <w:rsid w:val="008A4EB2"/>
    <w:rsid w:val="008A50C7"/>
    <w:rsid w:val="008A5861"/>
    <w:rsid w:val="008A5A6F"/>
    <w:rsid w:val="008A5B15"/>
    <w:rsid w:val="008A5B7E"/>
    <w:rsid w:val="008A5E8A"/>
    <w:rsid w:val="008A66D5"/>
    <w:rsid w:val="008A6E2E"/>
    <w:rsid w:val="008B05C5"/>
    <w:rsid w:val="008B09F3"/>
    <w:rsid w:val="008B0A97"/>
    <w:rsid w:val="008B0F51"/>
    <w:rsid w:val="008B0F90"/>
    <w:rsid w:val="008B0FF6"/>
    <w:rsid w:val="008B15E9"/>
    <w:rsid w:val="008B1E52"/>
    <w:rsid w:val="008B2005"/>
    <w:rsid w:val="008B219C"/>
    <w:rsid w:val="008B226F"/>
    <w:rsid w:val="008B23A2"/>
    <w:rsid w:val="008B23CA"/>
    <w:rsid w:val="008B25D5"/>
    <w:rsid w:val="008B2DE8"/>
    <w:rsid w:val="008B319B"/>
    <w:rsid w:val="008B358C"/>
    <w:rsid w:val="008B3645"/>
    <w:rsid w:val="008B3E20"/>
    <w:rsid w:val="008B3FF1"/>
    <w:rsid w:val="008B4346"/>
    <w:rsid w:val="008B448B"/>
    <w:rsid w:val="008B4DB4"/>
    <w:rsid w:val="008B507E"/>
    <w:rsid w:val="008B51C1"/>
    <w:rsid w:val="008B52C5"/>
    <w:rsid w:val="008B5B80"/>
    <w:rsid w:val="008B5C12"/>
    <w:rsid w:val="008B5F16"/>
    <w:rsid w:val="008B61F6"/>
    <w:rsid w:val="008B6453"/>
    <w:rsid w:val="008B6BD5"/>
    <w:rsid w:val="008B707A"/>
    <w:rsid w:val="008B75D8"/>
    <w:rsid w:val="008B76ED"/>
    <w:rsid w:val="008B7F13"/>
    <w:rsid w:val="008C0F06"/>
    <w:rsid w:val="008C1FDE"/>
    <w:rsid w:val="008C2669"/>
    <w:rsid w:val="008C2A37"/>
    <w:rsid w:val="008C2AD5"/>
    <w:rsid w:val="008C3BD6"/>
    <w:rsid w:val="008C3C3D"/>
    <w:rsid w:val="008C3D6F"/>
    <w:rsid w:val="008C4421"/>
    <w:rsid w:val="008C4D9D"/>
    <w:rsid w:val="008C4E85"/>
    <w:rsid w:val="008C5141"/>
    <w:rsid w:val="008C640A"/>
    <w:rsid w:val="008C64FB"/>
    <w:rsid w:val="008C6863"/>
    <w:rsid w:val="008C691D"/>
    <w:rsid w:val="008C6B7D"/>
    <w:rsid w:val="008C6C3A"/>
    <w:rsid w:val="008C75FE"/>
    <w:rsid w:val="008D0005"/>
    <w:rsid w:val="008D0431"/>
    <w:rsid w:val="008D0E42"/>
    <w:rsid w:val="008D18DD"/>
    <w:rsid w:val="008D1EFE"/>
    <w:rsid w:val="008D2B26"/>
    <w:rsid w:val="008D2B60"/>
    <w:rsid w:val="008D32EF"/>
    <w:rsid w:val="008D3542"/>
    <w:rsid w:val="008D3681"/>
    <w:rsid w:val="008D3D4A"/>
    <w:rsid w:val="008D3E87"/>
    <w:rsid w:val="008D3EA9"/>
    <w:rsid w:val="008D520F"/>
    <w:rsid w:val="008D5355"/>
    <w:rsid w:val="008D55A6"/>
    <w:rsid w:val="008D57E4"/>
    <w:rsid w:val="008D5A18"/>
    <w:rsid w:val="008D5C05"/>
    <w:rsid w:val="008D6573"/>
    <w:rsid w:val="008D6864"/>
    <w:rsid w:val="008D6A0B"/>
    <w:rsid w:val="008D6AD8"/>
    <w:rsid w:val="008D6D0A"/>
    <w:rsid w:val="008D7008"/>
    <w:rsid w:val="008D7115"/>
    <w:rsid w:val="008D786F"/>
    <w:rsid w:val="008E0266"/>
    <w:rsid w:val="008E0B85"/>
    <w:rsid w:val="008E1C0D"/>
    <w:rsid w:val="008E2BD5"/>
    <w:rsid w:val="008E2F4D"/>
    <w:rsid w:val="008E3035"/>
    <w:rsid w:val="008E3095"/>
    <w:rsid w:val="008E3999"/>
    <w:rsid w:val="008E3EFB"/>
    <w:rsid w:val="008E416C"/>
    <w:rsid w:val="008E42D8"/>
    <w:rsid w:val="008E43F7"/>
    <w:rsid w:val="008E469E"/>
    <w:rsid w:val="008E5A5C"/>
    <w:rsid w:val="008E6222"/>
    <w:rsid w:val="008E6CAA"/>
    <w:rsid w:val="008E6DBD"/>
    <w:rsid w:val="008E6E39"/>
    <w:rsid w:val="008E731E"/>
    <w:rsid w:val="008E7341"/>
    <w:rsid w:val="008E7A14"/>
    <w:rsid w:val="008E7DEC"/>
    <w:rsid w:val="008F0691"/>
    <w:rsid w:val="008F0764"/>
    <w:rsid w:val="008F082F"/>
    <w:rsid w:val="008F0C02"/>
    <w:rsid w:val="008F0F73"/>
    <w:rsid w:val="008F123F"/>
    <w:rsid w:val="008F149F"/>
    <w:rsid w:val="008F1595"/>
    <w:rsid w:val="008F1E5F"/>
    <w:rsid w:val="008F21B7"/>
    <w:rsid w:val="008F25F0"/>
    <w:rsid w:val="008F2FCA"/>
    <w:rsid w:val="008F3210"/>
    <w:rsid w:val="008F3382"/>
    <w:rsid w:val="008F33AF"/>
    <w:rsid w:val="008F3467"/>
    <w:rsid w:val="008F372C"/>
    <w:rsid w:val="008F3784"/>
    <w:rsid w:val="008F3C55"/>
    <w:rsid w:val="008F3E34"/>
    <w:rsid w:val="008F43AD"/>
    <w:rsid w:val="008F5209"/>
    <w:rsid w:val="008F5E1D"/>
    <w:rsid w:val="008F653A"/>
    <w:rsid w:val="008F65E4"/>
    <w:rsid w:val="008F7346"/>
    <w:rsid w:val="008F79BA"/>
    <w:rsid w:val="008F7C55"/>
    <w:rsid w:val="009001B3"/>
    <w:rsid w:val="00900247"/>
    <w:rsid w:val="00900255"/>
    <w:rsid w:val="009002AF"/>
    <w:rsid w:val="00900685"/>
    <w:rsid w:val="00900735"/>
    <w:rsid w:val="00900875"/>
    <w:rsid w:val="009009CE"/>
    <w:rsid w:val="0090118F"/>
    <w:rsid w:val="00901260"/>
    <w:rsid w:val="009015B0"/>
    <w:rsid w:val="00901732"/>
    <w:rsid w:val="00901779"/>
    <w:rsid w:val="009018BC"/>
    <w:rsid w:val="00901B5B"/>
    <w:rsid w:val="0090239F"/>
    <w:rsid w:val="009025B5"/>
    <w:rsid w:val="009025D3"/>
    <w:rsid w:val="0090270E"/>
    <w:rsid w:val="009029B2"/>
    <w:rsid w:val="00902B1F"/>
    <w:rsid w:val="00902C2F"/>
    <w:rsid w:val="00902DC3"/>
    <w:rsid w:val="00902DD6"/>
    <w:rsid w:val="00902E5F"/>
    <w:rsid w:val="00903266"/>
    <w:rsid w:val="0090371E"/>
    <w:rsid w:val="009039FF"/>
    <w:rsid w:val="00903D14"/>
    <w:rsid w:val="00903FAD"/>
    <w:rsid w:val="00903FC8"/>
    <w:rsid w:val="009042E4"/>
    <w:rsid w:val="0090438B"/>
    <w:rsid w:val="0090470A"/>
    <w:rsid w:val="00904C2E"/>
    <w:rsid w:val="00904C49"/>
    <w:rsid w:val="00904DCD"/>
    <w:rsid w:val="00904F22"/>
    <w:rsid w:val="00904FD8"/>
    <w:rsid w:val="00905104"/>
    <w:rsid w:val="00905508"/>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3027"/>
    <w:rsid w:val="00913566"/>
    <w:rsid w:val="00913736"/>
    <w:rsid w:val="009139C2"/>
    <w:rsid w:val="00914139"/>
    <w:rsid w:val="0091430D"/>
    <w:rsid w:val="00914A3C"/>
    <w:rsid w:val="00914E03"/>
    <w:rsid w:val="0091521F"/>
    <w:rsid w:val="00915864"/>
    <w:rsid w:val="00915873"/>
    <w:rsid w:val="00915AD4"/>
    <w:rsid w:val="009168C0"/>
    <w:rsid w:val="00916EEF"/>
    <w:rsid w:val="00917224"/>
    <w:rsid w:val="00917245"/>
    <w:rsid w:val="00917886"/>
    <w:rsid w:val="00917C07"/>
    <w:rsid w:val="0092098B"/>
    <w:rsid w:val="00920BD6"/>
    <w:rsid w:val="00920BFE"/>
    <w:rsid w:val="0092107B"/>
    <w:rsid w:val="009211E2"/>
    <w:rsid w:val="009214AA"/>
    <w:rsid w:val="00921D0E"/>
    <w:rsid w:val="00921DBD"/>
    <w:rsid w:val="00922C0E"/>
    <w:rsid w:val="00922D15"/>
    <w:rsid w:val="00923024"/>
    <w:rsid w:val="009230E1"/>
    <w:rsid w:val="00923786"/>
    <w:rsid w:val="00924788"/>
    <w:rsid w:val="00924876"/>
    <w:rsid w:val="00924E8F"/>
    <w:rsid w:val="00924F04"/>
    <w:rsid w:val="0092505F"/>
    <w:rsid w:val="0092586A"/>
    <w:rsid w:val="00925889"/>
    <w:rsid w:val="00925CF8"/>
    <w:rsid w:val="00926171"/>
    <w:rsid w:val="00926282"/>
    <w:rsid w:val="009268DA"/>
    <w:rsid w:val="00926F94"/>
    <w:rsid w:val="00927032"/>
    <w:rsid w:val="00927322"/>
    <w:rsid w:val="009276DA"/>
    <w:rsid w:val="0092781B"/>
    <w:rsid w:val="00927907"/>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737"/>
    <w:rsid w:val="00933A7C"/>
    <w:rsid w:val="00933E80"/>
    <w:rsid w:val="0093444D"/>
    <w:rsid w:val="00934645"/>
    <w:rsid w:val="00934A96"/>
    <w:rsid w:val="00934BBC"/>
    <w:rsid w:val="0093529F"/>
    <w:rsid w:val="00935818"/>
    <w:rsid w:val="00935F8D"/>
    <w:rsid w:val="0093608E"/>
    <w:rsid w:val="00936614"/>
    <w:rsid w:val="009369FF"/>
    <w:rsid w:val="00936DE7"/>
    <w:rsid w:val="009378C9"/>
    <w:rsid w:val="00937C26"/>
    <w:rsid w:val="00937CD7"/>
    <w:rsid w:val="00937D5C"/>
    <w:rsid w:val="00937D62"/>
    <w:rsid w:val="00937EE1"/>
    <w:rsid w:val="0094072A"/>
    <w:rsid w:val="009410D8"/>
    <w:rsid w:val="00941159"/>
    <w:rsid w:val="0094147D"/>
    <w:rsid w:val="00941CEB"/>
    <w:rsid w:val="00941D50"/>
    <w:rsid w:val="00941D90"/>
    <w:rsid w:val="009428F3"/>
    <w:rsid w:val="00942A1E"/>
    <w:rsid w:val="00942FE1"/>
    <w:rsid w:val="009431BA"/>
    <w:rsid w:val="009431C8"/>
    <w:rsid w:val="00943738"/>
    <w:rsid w:val="00943C22"/>
    <w:rsid w:val="00943D90"/>
    <w:rsid w:val="00943E1D"/>
    <w:rsid w:val="00943E3B"/>
    <w:rsid w:val="00944268"/>
    <w:rsid w:val="0094446A"/>
    <w:rsid w:val="009445B6"/>
    <w:rsid w:val="00944B11"/>
    <w:rsid w:val="00944EC3"/>
    <w:rsid w:val="0094540E"/>
    <w:rsid w:val="00945447"/>
    <w:rsid w:val="00945E45"/>
    <w:rsid w:val="0094655B"/>
    <w:rsid w:val="009468BF"/>
    <w:rsid w:val="00946A38"/>
    <w:rsid w:val="00946C43"/>
    <w:rsid w:val="00946FB1"/>
    <w:rsid w:val="009475D3"/>
    <w:rsid w:val="00947663"/>
    <w:rsid w:val="00947665"/>
    <w:rsid w:val="009477AC"/>
    <w:rsid w:val="00947811"/>
    <w:rsid w:val="00947F54"/>
    <w:rsid w:val="0095042A"/>
    <w:rsid w:val="00951059"/>
    <w:rsid w:val="009511DB"/>
    <w:rsid w:val="00951ADC"/>
    <w:rsid w:val="0095262B"/>
    <w:rsid w:val="00952683"/>
    <w:rsid w:val="00952C7E"/>
    <w:rsid w:val="00952D8D"/>
    <w:rsid w:val="00952E39"/>
    <w:rsid w:val="00953EB0"/>
    <w:rsid w:val="00953FD7"/>
    <w:rsid w:val="0095481E"/>
    <w:rsid w:val="0095492D"/>
    <w:rsid w:val="009549C9"/>
    <w:rsid w:val="009552D3"/>
    <w:rsid w:val="009558FD"/>
    <w:rsid w:val="00955D1F"/>
    <w:rsid w:val="00955DF0"/>
    <w:rsid w:val="00955F51"/>
    <w:rsid w:val="009560E4"/>
    <w:rsid w:val="00956205"/>
    <w:rsid w:val="00956531"/>
    <w:rsid w:val="00956597"/>
    <w:rsid w:val="0095684D"/>
    <w:rsid w:val="009568D6"/>
    <w:rsid w:val="00956F12"/>
    <w:rsid w:val="0095766D"/>
    <w:rsid w:val="00957E87"/>
    <w:rsid w:val="0096037D"/>
    <w:rsid w:val="00960811"/>
    <w:rsid w:val="0096083C"/>
    <w:rsid w:val="00960EF9"/>
    <w:rsid w:val="009615D3"/>
    <w:rsid w:val="00961D0D"/>
    <w:rsid w:val="00961FB7"/>
    <w:rsid w:val="009624A5"/>
    <w:rsid w:val="00962829"/>
    <w:rsid w:val="0096293C"/>
    <w:rsid w:val="00962DE9"/>
    <w:rsid w:val="00962EE6"/>
    <w:rsid w:val="0096302A"/>
    <w:rsid w:val="0096378C"/>
    <w:rsid w:val="0096471A"/>
    <w:rsid w:val="00964ABF"/>
    <w:rsid w:val="00965049"/>
    <w:rsid w:val="00965117"/>
    <w:rsid w:val="009659B8"/>
    <w:rsid w:val="00965CD8"/>
    <w:rsid w:val="00965F17"/>
    <w:rsid w:val="00966A34"/>
    <w:rsid w:val="009678EE"/>
    <w:rsid w:val="00967BB9"/>
    <w:rsid w:val="00967E0E"/>
    <w:rsid w:val="00970170"/>
    <w:rsid w:val="00970D2E"/>
    <w:rsid w:val="009712B2"/>
    <w:rsid w:val="00971757"/>
    <w:rsid w:val="00971850"/>
    <w:rsid w:val="00971861"/>
    <w:rsid w:val="009718E5"/>
    <w:rsid w:val="009719E5"/>
    <w:rsid w:val="00971CD6"/>
    <w:rsid w:val="00971D44"/>
    <w:rsid w:val="009720FE"/>
    <w:rsid w:val="00972980"/>
    <w:rsid w:val="00972A17"/>
    <w:rsid w:val="00972A9B"/>
    <w:rsid w:val="00972E63"/>
    <w:rsid w:val="009732F3"/>
    <w:rsid w:val="00973D70"/>
    <w:rsid w:val="009741F7"/>
    <w:rsid w:val="009749C6"/>
    <w:rsid w:val="00974D13"/>
    <w:rsid w:val="00974F69"/>
    <w:rsid w:val="009752FE"/>
    <w:rsid w:val="00975574"/>
    <w:rsid w:val="0097584D"/>
    <w:rsid w:val="009760DB"/>
    <w:rsid w:val="009767FC"/>
    <w:rsid w:val="009769CD"/>
    <w:rsid w:val="00976CC4"/>
    <w:rsid w:val="0097754E"/>
    <w:rsid w:val="009776DC"/>
    <w:rsid w:val="009779FA"/>
    <w:rsid w:val="00980DB8"/>
    <w:rsid w:val="00980E6B"/>
    <w:rsid w:val="009812F2"/>
    <w:rsid w:val="009816C5"/>
    <w:rsid w:val="00982263"/>
    <w:rsid w:val="0098242D"/>
    <w:rsid w:val="009827C4"/>
    <w:rsid w:val="00982BD5"/>
    <w:rsid w:val="009837B7"/>
    <w:rsid w:val="00983AC2"/>
    <w:rsid w:val="00983CD9"/>
    <w:rsid w:val="009841DA"/>
    <w:rsid w:val="0098471C"/>
    <w:rsid w:val="00984C71"/>
    <w:rsid w:val="00984DFC"/>
    <w:rsid w:val="009856D9"/>
    <w:rsid w:val="0098595D"/>
    <w:rsid w:val="00985D6E"/>
    <w:rsid w:val="00985FE7"/>
    <w:rsid w:val="009860F6"/>
    <w:rsid w:val="00986287"/>
    <w:rsid w:val="0098652D"/>
    <w:rsid w:val="009866B8"/>
    <w:rsid w:val="00986A82"/>
    <w:rsid w:val="00986C0E"/>
    <w:rsid w:val="00986D3D"/>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9E2"/>
    <w:rsid w:val="0099781E"/>
    <w:rsid w:val="00997868"/>
    <w:rsid w:val="00997B11"/>
    <w:rsid w:val="00997E9D"/>
    <w:rsid w:val="009A00BF"/>
    <w:rsid w:val="009A0231"/>
    <w:rsid w:val="009A0D30"/>
    <w:rsid w:val="009A0E1E"/>
    <w:rsid w:val="009A0F96"/>
    <w:rsid w:val="009A1196"/>
    <w:rsid w:val="009A1527"/>
    <w:rsid w:val="009A168A"/>
    <w:rsid w:val="009A2070"/>
    <w:rsid w:val="009A2715"/>
    <w:rsid w:val="009A272C"/>
    <w:rsid w:val="009A2D2E"/>
    <w:rsid w:val="009A2DA3"/>
    <w:rsid w:val="009A30A3"/>
    <w:rsid w:val="009A3118"/>
    <w:rsid w:val="009A3273"/>
    <w:rsid w:val="009A32DD"/>
    <w:rsid w:val="009A342A"/>
    <w:rsid w:val="009A35F6"/>
    <w:rsid w:val="009A368D"/>
    <w:rsid w:val="009A3858"/>
    <w:rsid w:val="009A3905"/>
    <w:rsid w:val="009A3BCF"/>
    <w:rsid w:val="009A3DFD"/>
    <w:rsid w:val="009A4758"/>
    <w:rsid w:val="009A4A4C"/>
    <w:rsid w:val="009A4D50"/>
    <w:rsid w:val="009A5182"/>
    <w:rsid w:val="009A518F"/>
    <w:rsid w:val="009A53FB"/>
    <w:rsid w:val="009A5CFC"/>
    <w:rsid w:val="009A65CF"/>
    <w:rsid w:val="009A667E"/>
    <w:rsid w:val="009A694E"/>
    <w:rsid w:val="009A7066"/>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302"/>
    <w:rsid w:val="009B3E71"/>
    <w:rsid w:val="009B3F5D"/>
    <w:rsid w:val="009B3FAB"/>
    <w:rsid w:val="009B3FB9"/>
    <w:rsid w:val="009B4239"/>
    <w:rsid w:val="009B4804"/>
    <w:rsid w:val="009B56DE"/>
    <w:rsid w:val="009B58FC"/>
    <w:rsid w:val="009B5BE7"/>
    <w:rsid w:val="009B65D1"/>
    <w:rsid w:val="009B6825"/>
    <w:rsid w:val="009B6B81"/>
    <w:rsid w:val="009B71A6"/>
    <w:rsid w:val="009B76C6"/>
    <w:rsid w:val="009B7C32"/>
    <w:rsid w:val="009B7E33"/>
    <w:rsid w:val="009B7E5E"/>
    <w:rsid w:val="009B7F6F"/>
    <w:rsid w:val="009C03F4"/>
    <w:rsid w:val="009C03F8"/>
    <w:rsid w:val="009C0EE2"/>
    <w:rsid w:val="009C15B3"/>
    <w:rsid w:val="009C179B"/>
    <w:rsid w:val="009C18A4"/>
    <w:rsid w:val="009C1C1A"/>
    <w:rsid w:val="009C1C9F"/>
    <w:rsid w:val="009C21A3"/>
    <w:rsid w:val="009C2CDF"/>
    <w:rsid w:val="009C3228"/>
    <w:rsid w:val="009C3377"/>
    <w:rsid w:val="009C3653"/>
    <w:rsid w:val="009C3990"/>
    <w:rsid w:val="009C39C4"/>
    <w:rsid w:val="009C3E9E"/>
    <w:rsid w:val="009C43C4"/>
    <w:rsid w:val="009C4C08"/>
    <w:rsid w:val="009C4D37"/>
    <w:rsid w:val="009C528A"/>
    <w:rsid w:val="009C5AE4"/>
    <w:rsid w:val="009C5E7F"/>
    <w:rsid w:val="009C6224"/>
    <w:rsid w:val="009C6781"/>
    <w:rsid w:val="009C6EBA"/>
    <w:rsid w:val="009C734D"/>
    <w:rsid w:val="009C7471"/>
    <w:rsid w:val="009C74A6"/>
    <w:rsid w:val="009C7B0E"/>
    <w:rsid w:val="009C7D5B"/>
    <w:rsid w:val="009C7E92"/>
    <w:rsid w:val="009C7FE0"/>
    <w:rsid w:val="009D0625"/>
    <w:rsid w:val="009D0870"/>
    <w:rsid w:val="009D0F21"/>
    <w:rsid w:val="009D0F77"/>
    <w:rsid w:val="009D101F"/>
    <w:rsid w:val="009D1128"/>
    <w:rsid w:val="009D11F1"/>
    <w:rsid w:val="009D12A5"/>
    <w:rsid w:val="009D1699"/>
    <w:rsid w:val="009D1C10"/>
    <w:rsid w:val="009D1F99"/>
    <w:rsid w:val="009D1FA6"/>
    <w:rsid w:val="009D23B8"/>
    <w:rsid w:val="009D2B17"/>
    <w:rsid w:val="009D2FB6"/>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9AC"/>
    <w:rsid w:val="009D7C23"/>
    <w:rsid w:val="009D7D80"/>
    <w:rsid w:val="009E01F4"/>
    <w:rsid w:val="009E11F5"/>
    <w:rsid w:val="009E130B"/>
    <w:rsid w:val="009E22C4"/>
    <w:rsid w:val="009E232C"/>
    <w:rsid w:val="009E26CA"/>
    <w:rsid w:val="009E2E83"/>
    <w:rsid w:val="009E31D2"/>
    <w:rsid w:val="009E37F3"/>
    <w:rsid w:val="009E3A3D"/>
    <w:rsid w:val="009E3E04"/>
    <w:rsid w:val="009E406B"/>
    <w:rsid w:val="009E4281"/>
    <w:rsid w:val="009E44E3"/>
    <w:rsid w:val="009E46AA"/>
    <w:rsid w:val="009E4AA7"/>
    <w:rsid w:val="009E4D70"/>
    <w:rsid w:val="009E578D"/>
    <w:rsid w:val="009E589D"/>
    <w:rsid w:val="009E5A3D"/>
    <w:rsid w:val="009E5C5D"/>
    <w:rsid w:val="009E61BA"/>
    <w:rsid w:val="009E630C"/>
    <w:rsid w:val="009E650E"/>
    <w:rsid w:val="009E6DC0"/>
    <w:rsid w:val="009E6DE1"/>
    <w:rsid w:val="009E7336"/>
    <w:rsid w:val="009E73BF"/>
    <w:rsid w:val="009E7DC0"/>
    <w:rsid w:val="009E7EF1"/>
    <w:rsid w:val="009F0057"/>
    <w:rsid w:val="009F00D3"/>
    <w:rsid w:val="009F03EC"/>
    <w:rsid w:val="009F0796"/>
    <w:rsid w:val="009F15A6"/>
    <w:rsid w:val="009F190D"/>
    <w:rsid w:val="009F272C"/>
    <w:rsid w:val="009F2B9D"/>
    <w:rsid w:val="009F2DD5"/>
    <w:rsid w:val="009F31E7"/>
    <w:rsid w:val="009F3447"/>
    <w:rsid w:val="009F34CF"/>
    <w:rsid w:val="009F38FB"/>
    <w:rsid w:val="009F40FB"/>
    <w:rsid w:val="009F41E3"/>
    <w:rsid w:val="009F4399"/>
    <w:rsid w:val="009F479D"/>
    <w:rsid w:val="009F4849"/>
    <w:rsid w:val="009F4887"/>
    <w:rsid w:val="009F4AD7"/>
    <w:rsid w:val="009F50E3"/>
    <w:rsid w:val="009F55E5"/>
    <w:rsid w:val="009F56A0"/>
    <w:rsid w:val="009F588D"/>
    <w:rsid w:val="009F5CE8"/>
    <w:rsid w:val="009F60A2"/>
    <w:rsid w:val="009F62BB"/>
    <w:rsid w:val="009F6370"/>
    <w:rsid w:val="009F6D42"/>
    <w:rsid w:val="009F75B0"/>
    <w:rsid w:val="009F772E"/>
    <w:rsid w:val="009F77D3"/>
    <w:rsid w:val="009F7C2D"/>
    <w:rsid w:val="00A000D2"/>
    <w:rsid w:val="00A000D7"/>
    <w:rsid w:val="00A0030B"/>
    <w:rsid w:val="00A00615"/>
    <w:rsid w:val="00A009F8"/>
    <w:rsid w:val="00A00C44"/>
    <w:rsid w:val="00A01490"/>
    <w:rsid w:val="00A01593"/>
    <w:rsid w:val="00A01753"/>
    <w:rsid w:val="00A01917"/>
    <w:rsid w:val="00A01A10"/>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1A9"/>
    <w:rsid w:val="00A06289"/>
    <w:rsid w:val="00A0663D"/>
    <w:rsid w:val="00A06868"/>
    <w:rsid w:val="00A068FA"/>
    <w:rsid w:val="00A06A60"/>
    <w:rsid w:val="00A06D9F"/>
    <w:rsid w:val="00A06DB9"/>
    <w:rsid w:val="00A07620"/>
    <w:rsid w:val="00A078A9"/>
    <w:rsid w:val="00A1016D"/>
    <w:rsid w:val="00A1058F"/>
    <w:rsid w:val="00A10C75"/>
    <w:rsid w:val="00A10F9E"/>
    <w:rsid w:val="00A1119A"/>
    <w:rsid w:val="00A111CC"/>
    <w:rsid w:val="00A113B4"/>
    <w:rsid w:val="00A115EF"/>
    <w:rsid w:val="00A118DE"/>
    <w:rsid w:val="00A11A8E"/>
    <w:rsid w:val="00A11B9C"/>
    <w:rsid w:val="00A11C58"/>
    <w:rsid w:val="00A11FA8"/>
    <w:rsid w:val="00A121CD"/>
    <w:rsid w:val="00A128F0"/>
    <w:rsid w:val="00A12F7E"/>
    <w:rsid w:val="00A13575"/>
    <w:rsid w:val="00A14AA6"/>
    <w:rsid w:val="00A14CA2"/>
    <w:rsid w:val="00A15234"/>
    <w:rsid w:val="00A153B0"/>
    <w:rsid w:val="00A1560C"/>
    <w:rsid w:val="00A1584D"/>
    <w:rsid w:val="00A158D1"/>
    <w:rsid w:val="00A1594B"/>
    <w:rsid w:val="00A15A4A"/>
    <w:rsid w:val="00A15A8D"/>
    <w:rsid w:val="00A15B94"/>
    <w:rsid w:val="00A15BC0"/>
    <w:rsid w:val="00A1609D"/>
    <w:rsid w:val="00A16245"/>
    <w:rsid w:val="00A16872"/>
    <w:rsid w:val="00A16C2F"/>
    <w:rsid w:val="00A177C2"/>
    <w:rsid w:val="00A17A68"/>
    <w:rsid w:val="00A200D2"/>
    <w:rsid w:val="00A20B21"/>
    <w:rsid w:val="00A20C11"/>
    <w:rsid w:val="00A20EEF"/>
    <w:rsid w:val="00A20FBA"/>
    <w:rsid w:val="00A2173C"/>
    <w:rsid w:val="00A218A4"/>
    <w:rsid w:val="00A2216B"/>
    <w:rsid w:val="00A2221A"/>
    <w:rsid w:val="00A224D6"/>
    <w:rsid w:val="00A22FC1"/>
    <w:rsid w:val="00A23893"/>
    <w:rsid w:val="00A23AE6"/>
    <w:rsid w:val="00A23D8F"/>
    <w:rsid w:val="00A24141"/>
    <w:rsid w:val="00A241B6"/>
    <w:rsid w:val="00A24761"/>
    <w:rsid w:val="00A24A06"/>
    <w:rsid w:val="00A24AD6"/>
    <w:rsid w:val="00A254D7"/>
    <w:rsid w:val="00A25760"/>
    <w:rsid w:val="00A257C2"/>
    <w:rsid w:val="00A25A87"/>
    <w:rsid w:val="00A25BAA"/>
    <w:rsid w:val="00A25BDE"/>
    <w:rsid w:val="00A26405"/>
    <w:rsid w:val="00A26B48"/>
    <w:rsid w:val="00A26C85"/>
    <w:rsid w:val="00A26D5B"/>
    <w:rsid w:val="00A273E8"/>
    <w:rsid w:val="00A275CA"/>
    <w:rsid w:val="00A27BC1"/>
    <w:rsid w:val="00A27CAA"/>
    <w:rsid w:val="00A30049"/>
    <w:rsid w:val="00A300FA"/>
    <w:rsid w:val="00A30154"/>
    <w:rsid w:val="00A301E5"/>
    <w:rsid w:val="00A3049A"/>
    <w:rsid w:val="00A30B3B"/>
    <w:rsid w:val="00A30D15"/>
    <w:rsid w:val="00A312B8"/>
    <w:rsid w:val="00A31514"/>
    <w:rsid w:val="00A3160C"/>
    <w:rsid w:val="00A3180C"/>
    <w:rsid w:val="00A319CA"/>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34B"/>
    <w:rsid w:val="00A3567D"/>
    <w:rsid w:val="00A36152"/>
    <w:rsid w:val="00A363E6"/>
    <w:rsid w:val="00A364CE"/>
    <w:rsid w:val="00A378DE"/>
    <w:rsid w:val="00A37A7E"/>
    <w:rsid w:val="00A37ED4"/>
    <w:rsid w:val="00A37FBA"/>
    <w:rsid w:val="00A405F3"/>
    <w:rsid w:val="00A40CF0"/>
    <w:rsid w:val="00A4139F"/>
    <w:rsid w:val="00A419C6"/>
    <w:rsid w:val="00A42047"/>
    <w:rsid w:val="00A426E7"/>
    <w:rsid w:val="00A428A0"/>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7113"/>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95C"/>
    <w:rsid w:val="00A52991"/>
    <w:rsid w:val="00A529AA"/>
    <w:rsid w:val="00A52A98"/>
    <w:rsid w:val="00A52B92"/>
    <w:rsid w:val="00A538FE"/>
    <w:rsid w:val="00A53AAE"/>
    <w:rsid w:val="00A54354"/>
    <w:rsid w:val="00A5443A"/>
    <w:rsid w:val="00A545ED"/>
    <w:rsid w:val="00A5491E"/>
    <w:rsid w:val="00A54D76"/>
    <w:rsid w:val="00A54FCB"/>
    <w:rsid w:val="00A57687"/>
    <w:rsid w:val="00A57B64"/>
    <w:rsid w:val="00A60D1A"/>
    <w:rsid w:val="00A60DFD"/>
    <w:rsid w:val="00A60F74"/>
    <w:rsid w:val="00A6142B"/>
    <w:rsid w:val="00A6188D"/>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593B"/>
    <w:rsid w:val="00A65B3F"/>
    <w:rsid w:val="00A65D96"/>
    <w:rsid w:val="00A65E1E"/>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4BB"/>
    <w:rsid w:val="00A748E1"/>
    <w:rsid w:val="00A74970"/>
    <w:rsid w:val="00A750DA"/>
    <w:rsid w:val="00A751A9"/>
    <w:rsid w:val="00A7536E"/>
    <w:rsid w:val="00A75ABA"/>
    <w:rsid w:val="00A76510"/>
    <w:rsid w:val="00A7665E"/>
    <w:rsid w:val="00A76EAF"/>
    <w:rsid w:val="00A7737E"/>
    <w:rsid w:val="00A77D4B"/>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938"/>
    <w:rsid w:val="00A83C72"/>
    <w:rsid w:val="00A84620"/>
    <w:rsid w:val="00A84B35"/>
    <w:rsid w:val="00A84F0B"/>
    <w:rsid w:val="00A85057"/>
    <w:rsid w:val="00A8507A"/>
    <w:rsid w:val="00A85706"/>
    <w:rsid w:val="00A857E4"/>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5AD"/>
    <w:rsid w:val="00A90B93"/>
    <w:rsid w:val="00A9103B"/>
    <w:rsid w:val="00A9130B"/>
    <w:rsid w:val="00A914E3"/>
    <w:rsid w:val="00A92966"/>
    <w:rsid w:val="00A93A32"/>
    <w:rsid w:val="00A9436C"/>
    <w:rsid w:val="00A94728"/>
    <w:rsid w:val="00A948F1"/>
    <w:rsid w:val="00A949A4"/>
    <w:rsid w:val="00A95B9A"/>
    <w:rsid w:val="00A9626C"/>
    <w:rsid w:val="00A96309"/>
    <w:rsid w:val="00A9681E"/>
    <w:rsid w:val="00A96BA6"/>
    <w:rsid w:val="00A96F02"/>
    <w:rsid w:val="00A97667"/>
    <w:rsid w:val="00A9782E"/>
    <w:rsid w:val="00A97A3C"/>
    <w:rsid w:val="00AA001E"/>
    <w:rsid w:val="00AA02AE"/>
    <w:rsid w:val="00AA0F20"/>
    <w:rsid w:val="00AA1194"/>
    <w:rsid w:val="00AA17BD"/>
    <w:rsid w:val="00AA1D3A"/>
    <w:rsid w:val="00AA1D73"/>
    <w:rsid w:val="00AA2BAC"/>
    <w:rsid w:val="00AA34C0"/>
    <w:rsid w:val="00AA399F"/>
    <w:rsid w:val="00AA4067"/>
    <w:rsid w:val="00AA5237"/>
    <w:rsid w:val="00AA57FF"/>
    <w:rsid w:val="00AA5A41"/>
    <w:rsid w:val="00AA5FB8"/>
    <w:rsid w:val="00AA618B"/>
    <w:rsid w:val="00AA66ED"/>
    <w:rsid w:val="00AA6923"/>
    <w:rsid w:val="00AA6997"/>
    <w:rsid w:val="00AA6BD8"/>
    <w:rsid w:val="00AA6EC3"/>
    <w:rsid w:val="00AA6ED5"/>
    <w:rsid w:val="00AA6EF2"/>
    <w:rsid w:val="00AA6EFE"/>
    <w:rsid w:val="00AA7223"/>
    <w:rsid w:val="00AB0440"/>
    <w:rsid w:val="00AB0619"/>
    <w:rsid w:val="00AB0788"/>
    <w:rsid w:val="00AB09A2"/>
    <w:rsid w:val="00AB0C9E"/>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529"/>
    <w:rsid w:val="00AB48A4"/>
    <w:rsid w:val="00AB5150"/>
    <w:rsid w:val="00AB51B3"/>
    <w:rsid w:val="00AB548F"/>
    <w:rsid w:val="00AB562B"/>
    <w:rsid w:val="00AB598E"/>
    <w:rsid w:val="00AB5C62"/>
    <w:rsid w:val="00AB5D27"/>
    <w:rsid w:val="00AB5DD1"/>
    <w:rsid w:val="00AB6229"/>
    <w:rsid w:val="00AB6A53"/>
    <w:rsid w:val="00AB6A62"/>
    <w:rsid w:val="00AB6D5A"/>
    <w:rsid w:val="00AB7573"/>
    <w:rsid w:val="00AB7645"/>
    <w:rsid w:val="00AB7733"/>
    <w:rsid w:val="00AC00C4"/>
    <w:rsid w:val="00AC0517"/>
    <w:rsid w:val="00AC0BDD"/>
    <w:rsid w:val="00AC12A5"/>
    <w:rsid w:val="00AC1432"/>
    <w:rsid w:val="00AC2137"/>
    <w:rsid w:val="00AC2663"/>
    <w:rsid w:val="00AC2AAF"/>
    <w:rsid w:val="00AC2D27"/>
    <w:rsid w:val="00AC41A8"/>
    <w:rsid w:val="00AC44B1"/>
    <w:rsid w:val="00AC46EC"/>
    <w:rsid w:val="00AC59CC"/>
    <w:rsid w:val="00AC64D4"/>
    <w:rsid w:val="00AC6760"/>
    <w:rsid w:val="00AC6B51"/>
    <w:rsid w:val="00AC702A"/>
    <w:rsid w:val="00AC7227"/>
    <w:rsid w:val="00AC77AD"/>
    <w:rsid w:val="00AC7F94"/>
    <w:rsid w:val="00AD02A0"/>
    <w:rsid w:val="00AD042D"/>
    <w:rsid w:val="00AD0731"/>
    <w:rsid w:val="00AD1060"/>
    <w:rsid w:val="00AD181F"/>
    <w:rsid w:val="00AD1D98"/>
    <w:rsid w:val="00AD2009"/>
    <w:rsid w:val="00AD22F1"/>
    <w:rsid w:val="00AD2355"/>
    <w:rsid w:val="00AD2889"/>
    <w:rsid w:val="00AD289F"/>
    <w:rsid w:val="00AD2D6B"/>
    <w:rsid w:val="00AD31E8"/>
    <w:rsid w:val="00AD332F"/>
    <w:rsid w:val="00AD334F"/>
    <w:rsid w:val="00AD3F04"/>
    <w:rsid w:val="00AD458B"/>
    <w:rsid w:val="00AD4715"/>
    <w:rsid w:val="00AD4C98"/>
    <w:rsid w:val="00AD4E7E"/>
    <w:rsid w:val="00AD4FBA"/>
    <w:rsid w:val="00AD521C"/>
    <w:rsid w:val="00AD5456"/>
    <w:rsid w:val="00AD548C"/>
    <w:rsid w:val="00AD5B56"/>
    <w:rsid w:val="00AD5E6B"/>
    <w:rsid w:val="00AD6058"/>
    <w:rsid w:val="00AD6120"/>
    <w:rsid w:val="00AD6804"/>
    <w:rsid w:val="00AD74DB"/>
    <w:rsid w:val="00AD77CE"/>
    <w:rsid w:val="00AD78A5"/>
    <w:rsid w:val="00AD79AC"/>
    <w:rsid w:val="00AD7C78"/>
    <w:rsid w:val="00AE0433"/>
    <w:rsid w:val="00AE0458"/>
    <w:rsid w:val="00AE072D"/>
    <w:rsid w:val="00AE0A7B"/>
    <w:rsid w:val="00AE1317"/>
    <w:rsid w:val="00AE191F"/>
    <w:rsid w:val="00AE2496"/>
    <w:rsid w:val="00AE27CB"/>
    <w:rsid w:val="00AE2878"/>
    <w:rsid w:val="00AE29BB"/>
    <w:rsid w:val="00AE2A7A"/>
    <w:rsid w:val="00AE2E1C"/>
    <w:rsid w:val="00AE2F43"/>
    <w:rsid w:val="00AE34A9"/>
    <w:rsid w:val="00AE36EA"/>
    <w:rsid w:val="00AE37FE"/>
    <w:rsid w:val="00AE3B91"/>
    <w:rsid w:val="00AE3E35"/>
    <w:rsid w:val="00AE42E7"/>
    <w:rsid w:val="00AE44BB"/>
    <w:rsid w:val="00AE4F43"/>
    <w:rsid w:val="00AE4FC2"/>
    <w:rsid w:val="00AE5118"/>
    <w:rsid w:val="00AE5180"/>
    <w:rsid w:val="00AE57ED"/>
    <w:rsid w:val="00AE5A46"/>
    <w:rsid w:val="00AE5F67"/>
    <w:rsid w:val="00AE6372"/>
    <w:rsid w:val="00AE63B7"/>
    <w:rsid w:val="00AE65DC"/>
    <w:rsid w:val="00AE76B9"/>
    <w:rsid w:val="00AE7A8B"/>
    <w:rsid w:val="00AE7B2E"/>
    <w:rsid w:val="00AF01A1"/>
    <w:rsid w:val="00AF0ECA"/>
    <w:rsid w:val="00AF101D"/>
    <w:rsid w:val="00AF1105"/>
    <w:rsid w:val="00AF11CD"/>
    <w:rsid w:val="00AF2871"/>
    <w:rsid w:val="00AF29FE"/>
    <w:rsid w:val="00AF2BDE"/>
    <w:rsid w:val="00AF3360"/>
    <w:rsid w:val="00AF33A4"/>
    <w:rsid w:val="00AF3C34"/>
    <w:rsid w:val="00AF3DC3"/>
    <w:rsid w:val="00AF3E46"/>
    <w:rsid w:val="00AF3F63"/>
    <w:rsid w:val="00AF4744"/>
    <w:rsid w:val="00AF51CD"/>
    <w:rsid w:val="00AF5974"/>
    <w:rsid w:val="00AF622A"/>
    <w:rsid w:val="00AF6891"/>
    <w:rsid w:val="00AF6959"/>
    <w:rsid w:val="00AF6E9D"/>
    <w:rsid w:val="00AF7650"/>
    <w:rsid w:val="00AF77ED"/>
    <w:rsid w:val="00B00156"/>
    <w:rsid w:val="00B0023A"/>
    <w:rsid w:val="00B004BA"/>
    <w:rsid w:val="00B00582"/>
    <w:rsid w:val="00B005AF"/>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37A"/>
    <w:rsid w:val="00B06568"/>
    <w:rsid w:val="00B06B54"/>
    <w:rsid w:val="00B06D3A"/>
    <w:rsid w:val="00B075DE"/>
    <w:rsid w:val="00B07647"/>
    <w:rsid w:val="00B0772C"/>
    <w:rsid w:val="00B07C1C"/>
    <w:rsid w:val="00B07D79"/>
    <w:rsid w:val="00B1004E"/>
    <w:rsid w:val="00B102F1"/>
    <w:rsid w:val="00B10400"/>
    <w:rsid w:val="00B105C1"/>
    <w:rsid w:val="00B10684"/>
    <w:rsid w:val="00B10A1A"/>
    <w:rsid w:val="00B10BEF"/>
    <w:rsid w:val="00B1160A"/>
    <w:rsid w:val="00B12130"/>
    <w:rsid w:val="00B123BB"/>
    <w:rsid w:val="00B12557"/>
    <w:rsid w:val="00B12D36"/>
    <w:rsid w:val="00B132FA"/>
    <w:rsid w:val="00B137E2"/>
    <w:rsid w:val="00B139DD"/>
    <w:rsid w:val="00B13EE4"/>
    <w:rsid w:val="00B13FEF"/>
    <w:rsid w:val="00B14191"/>
    <w:rsid w:val="00B14522"/>
    <w:rsid w:val="00B14708"/>
    <w:rsid w:val="00B14A2D"/>
    <w:rsid w:val="00B15188"/>
    <w:rsid w:val="00B16A1B"/>
    <w:rsid w:val="00B16BF0"/>
    <w:rsid w:val="00B16E95"/>
    <w:rsid w:val="00B170FD"/>
    <w:rsid w:val="00B17866"/>
    <w:rsid w:val="00B204F7"/>
    <w:rsid w:val="00B20985"/>
    <w:rsid w:val="00B21617"/>
    <w:rsid w:val="00B216A4"/>
    <w:rsid w:val="00B21953"/>
    <w:rsid w:val="00B21BBB"/>
    <w:rsid w:val="00B21DE6"/>
    <w:rsid w:val="00B22421"/>
    <w:rsid w:val="00B22598"/>
    <w:rsid w:val="00B2261B"/>
    <w:rsid w:val="00B22C31"/>
    <w:rsid w:val="00B22F52"/>
    <w:rsid w:val="00B23754"/>
    <w:rsid w:val="00B23A11"/>
    <w:rsid w:val="00B23E69"/>
    <w:rsid w:val="00B245F2"/>
    <w:rsid w:val="00B249AD"/>
    <w:rsid w:val="00B25263"/>
    <w:rsid w:val="00B252F3"/>
    <w:rsid w:val="00B25D07"/>
    <w:rsid w:val="00B25D24"/>
    <w:rsid w:val="00B25EA4"/>
    <w:rsid w:val="00B26089"/>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0B3"/>
    <w:rsid w:val="00B31105"/>
    <w:rsid w:val="00B31207"/>
    <w:rsid w:val="00B31B6E"/>
    <w:rsid w:val="00B322D0"/>
    <w:rsid w:val="00B3233F"/>
    <w:rsid w:val="00B3256F"/>
    <w:rsid w:val="00B3275F"/>
    <w:rsid w:val="00B32BCF"/>
    <w:rsid w:val="00B33299"/>
    <w:rsid w:val="00B334B6"/>
    <w:rsid w:val="00B33C14"/>
    <w:rsid w:val="00B33E54"/>
    <w:rsid w:val="00B344C7"/>
    <w:rsid w:val="00B351B5"/>
    <w:rsid w:val="00B35AFD"/>
    <w:rsid w:val="00B35E81"/>
    <w:rsid w:val="00B360EB"/>
    <w:rsid w:val="00B3644E"/>
    <w:rsid w:val="00B36696"/>
    <w:rsid w:val="00B36920"/>
    <w:rsid w:val="00B36A3A"/>
    <w:rsid w:val="00B370AD"/>
    <w:rsid w:val="00B372DF"/>
    <w:rsid w:val="00B37727"/>
    <w:rsid w:val="00B4097A"/>
    <w:rsid w:val="00B40A98"/>
    <w:rsid w:val="00B40D35"/>
    <w:rsid w:val="00B40DB4"/>
    <w:rsid w:val="00B41A0D"/>
    <w:rsid w:val="00B41FDC"/>
    <w:rsid w:val="00B42012"/>
    <w:rsid w:val="00B421EB"/>
    <w:rsid w:val="00B4235E"/>
    <w:rsid w:val="00B426B7"/>
    <w:rsid w:val="00B42B96"/>
    <w:rsid w:val="00B42F30"/>
    <w:rsid w:val="00B43894"/>
    <w:rsid w:val="00B4395D"/>
    <w:rsid w:val="00B439FB"/>
    <w:rsid w:val="00B43BAB"/>
    <w:rsid w:val="00B43C6D"/>
    <w:rsid w:val="00B43E5B"/>
    <w:rsid w:val="00B44168"/>
    <w:rsid w:val="00B4442D"/>
    <w:rsid w:val="00B44D1D"/>
    <w:rsid w:val="00B4508D"/>
    <w:rsid w:val="00B459F2"/>
    <w:rsid w:val="00B4722A"/>
    <w:rsid w:val="00B478B5"/>
    <w:rsid w:val="00B501D5"/>
    <w:rsid w:val="00B50EDE"/>
    <w:rsid w:val="00B51216"/>
    <w:rsid w:val="00B5273F"/>
    <w:rsid w:val="00B5288E"/>
    <w:rsid w:val="00B532EA"/>
    <w:rsid w:val="00B53A5E"/>
    <w:rsid w:val="00B5412D"/>
    <w:rsid w:val="00B54664"/>
    <w:rsid w:val="00B5478E"/>
    <w:rsid w:val="00B54DCC"/>
    <w:rsid w:val="00B54E1D"/>
    <w:rsid w:val="00B5566A"/>
    <w:rsid w:val="00B56395"/>
    <w:rsid w:val="00B56877"/>
    <w:rsid w:val="00B568A6"/>
    <w:rsid w:val="00B56E8A"/>
    <w:rsid w:val="00B573A7"/>
    <w:rsid w:val="00B57906"/>
    <w:rsid w:val="00B57F30"/>
    <w:rsid w:val="00B57F58"/>
    <w:rsid w:val="00B6010D"/>
    <w:rsid w:val="00B601D0"/>
    <w:rsid w:val="00B60259"/>
    <w:rsid w:val="00B603EB"/>
    <w:rsid w:val="00B6068B"/>
    <w:rsid w:val="00B623AC"/>
    <w:rsid w:val="00B62454"/>
    <w:rsid w:val="00B6252D"/>
    <w:rsid w:val="00B62557"/>
    <w:rsid w:val="00B62B3A"/>
    <w:rsid w:val="00B63232"/>
    <w:rsid w:val="00B63A94"/>
    <w:rsid w:val="00B64E03"/>
    <w:rsid w:val="00B65403"/>
    <w:rsid w:val="00B659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0D"/>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636"/>
    <w:rsid w:val="00B767A2"/>
    <w:rsid w:val="00B76934"/>
    <w:rsid w:val="00B76A55"/>
    <w:rsid w:val="00B779FC"/>
    <w:rsid w:val="00B80AF1"/>
    <w:rsid w:val="00B80FA7"/>
    <w:rsid w:val="00B81125"/>
    <w:rsid w:val="00B811CF"/>
    <w:rsid w:val="00B812C0"/>
    <w:rsid w:val="00B81328"/>
    <w:rsid w:val="00B819AB"/>
    <w:rsid w:val="00B81F95"/>
    <w:rsid w:val="00B81F99"/>
    <w:rsid w:val="00B81FA8"/>
    <w:rsid w:val="00B82630"/>
    <w:rsid w:val="00B8269D"/>
    <w:rsid w:val="00B82DE1"/>
    <w:rsid w:val="00B82F05"/>
    <w:rsid w:val="00B83231"/>
    <w:rsid w:val="00B8328B"/>
    <w:rsid w:val="00B833F7"/>
    <w:rsid w:val="00B834D8"/>
    <w:rsid w:val="00B83653"/>
    <w:rsid w:val="00B83A66"/>
    <w:rsid w:val="00B83A8D"/>
    <w:rsid w:val="00B846C0"/>
    <w:rsid w:val="00B84738"/>
    <w:rsid w:val="00B853A2"/>
    <w:rsid w:val="00B853DB"/>
    <w:rsid w:val="00B8543E"/>
    <w:rsid w:val="00B856B6"/>
    <w:rsid w:val="00B857F9"/>
    <w:rsid w:val="00B85B20"/>
    <w:rsid w:val="00B85B4D"/>
    <w:rsid w:val="00B86530"/>
    <w:rsid w:val="00B878ED"/>
    <w:rsid w:val="00B87BF3"/>
    <w:rsid w:val="00B9039D"/>
    <w:rsid w:val="00B91785"/>
    <w:rsid w:val="00B917D3"/>
    <w:rsid w:val="00B91E4E"/>
    <w:rsid w:val="00B9248B"/>
    <w:rsid w:val="00B924F6"/>
    <w:rsid w:val="00B9274D"/>
    <w:rsid w:val="00B92E84"/>
    <w:rsid w:val="00B92FF9"/>
    <w:rsid w:val="00B930B3"/>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32E6"/>
    <w:rsid w:val="00BA347A"/>
    <w:rsid w:val="00BA4E2A"/>
    <w:rsid w:val="00BA4E84"/>
    <w:rsid w:val="00BA5267"/>
    <w:rsid w:val="00BA5901"/>
    <w:rsid w:val="00BA5ADA"/>
    <w:rsid w:val="00BA60BE"/>
    <w:rsid w:val="00BA6408"/>
    <w:rsid w:val="00BA6B80"/>
    <w:rsid w:val="00BA6F9A"/>
    <w:rsid w:val="00BA70C6"/>
    <w:rsid w:val="00BA73EF"/>
    <w:rsid w:val="00BA7D0A"/>
    <w:rsid w:val="00BB0692"/>
    <w:rsid w:val="00BB0D88"/>
    <w:rsid w:val="00BB1147"/>
    <w:rsid w:val="00BB1185"/>
    <w:rsid w:val="00BB129E"/>
    <w:rsid w:val="00BB14D2"/>
    <w:rsid w:val="00BB24DB"/>
    <w:rsid w:val="00BB2B11"/>
    <w:rsid w:val="00BB2FA3"/>
    <w:rsid w:val="00BB3381"/>
    <w:rsid w:val="00BB3857"/>
    <w:rsid w:val="00BB3F56"/>
    <w:rsid w:val="00BB4679"/>
    <w:rsid w:val="00BB46FE"/>
    <w:rsid w:val="00BB480D"/>
    <w:rsid w:val="00BB494D"/>
    <w:rsid w:val="00BB4C1D"/>
    <w:rsid w:val="00BB4D66"/>
    <w:rsid w:val="00BB4DBB"/>
    <w:rsid w:val="00BB4E7A"/>
    <w:rsid w:val="00BB5253"/>
    <w:rsid w:val="00BB5C5F"/>
    <w:rsid w:val="00BB5E4E"/>
    <w:rsid w:val="00BB61A6"/>
    <w:rsid w:val="00BB63D1"/>
    <w:rsid w:val="00BB6463"/>
    <w:rsid w:val="00BB6687"/>
    <w:rsid w:val="00BB6976"/>
    <w:rsid w:val="00BB7256"/>
    <w:rsid w:val="00BB7C1A"/>
    <w:rsid w:val="00BC04C5"/>
    <w:rsid w:val="00BC060C"/>
    <w:rsid w:val="00BC0A05"/>
    <w:rsid w:val="00BC0D6E"/>
    <w:rsid w:val="00BC1170"/>
    <w:rsid w:val="00BC1874"/>
    <w:rsid w:val="00BC1897"/>
    <w:rsid w:val="00BC19A0"/>
    <w:rsid w:val="00BC19B0"/>
    <w:rsid w:val="00BC26B2"/>
    <w:rsid w:val="00BC27E9"/>
    <w:rsid w:val="00BC2AFE"/>
    <w:rsid w:val="00BC2C01"/>
    <w:rsid w:val="00BC2CF0"/>
    <w:rsid w:val="00BC2DF0"/>
    <w:rsid w:val="00BC3658"/>
    <w:rsid w:val="00BC39E2"/>
    <w:rsid w:val="00BC3BE3"/>
    <w:rsid w:val="00BC3FD7"/>
    <w:rsid w:val="00BC41CC"/>
    <w:rsid w:val="00BC4413"/>
    <w:rsid w:val="00BC4646"/>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256"/>
    <w:rsid w:val="00BD0411"/>
    <w:rsid w:val="00BD066F"/>
    <w:rsid w:val="00BD0877"/>
    <w:rsid w:val="00BD0963"/>
    <w:rsid w:val="00BD1642"/>
    <w:rsid w:val="00BD1A45"/>
    <w:rsid w:val="00BD1EF7"/>
    <w:rsid w:val="00BD21C7"/>
    <w:rsid w:val="00BD22E5"/>
    <w:rsid w:val="00BD28A9"/>
    <w:rsid w:val="00BD35DF"/>
    <w:rsid w:val="00BD36FE"/>
    <w:rsid w:val="00BD3750"/>
    <w:rsid w:val="00BD3AC6"/>
    <w:rsid w:val="00BD4142"/>
    <w:rsid w:val="00BD4201"/>
    <w:rsid w:val="00BD463C"/>
    <w:rsid w:val="00BD486E"/>
    <w:rsid w:val="00BD48D4"/>
    <w:rsid w:val="00BD4EC1"/>
    <w:rsid w:val="00BD507E"/>
    <w:rsid w:val="00BD522E"/>
    <w:rsid w:val="00BD5476"/>
    <w:rsid w:val="00BD5555"/>
    <w:rsid w:val="00BD578A"/>
    <w:rsid w:val="00BD5804"/>
    <w:rsid w:val="00BD627E"/>
    <w:rsid w:val="00BD65A6"/>
    <w:rsid w:val="00BD669C"/>
    <w:rsid w:val="00BD6941"/>
    <w:rsid w:val="00BD710D"/>
    <w:rsid w:val="00BD72A0"/>
    <w:rsid w:val="00BD72D4"/>
    <w:rsid w:val="00BD73C9"/>
    <w:rsid w:val="00BD74D8"/>
    <w:rsid w:val="00BD75FC"/>
    <w:rsid w:val="00BD772B"/>
    <w:rsid w:val="00BD7C34"/>
    <w:rsid w:val="00BD7F58"/>
    <w:rsid w:val="00BE01D5"/>
    <w:rsid w:val="00BE02B2"/>
    <w:rsid w:val="00BE039B"/>
    <w:rsid w:val="00BE0A11"/>
    <w:rsid w:val="00BE0A7C"/>
    <w:rsid w:val="00BE1236"/>
    <w:rsid w:val="00BE1287"/>
    <w:rsid w:val="00BE1B20"/>
    <w:rsid w:val="00BE232C"/>
    <w:rsid w:val="00BE271C"/>
    <w:rsid w:val="00BE2B19"/>
    <w:rsid w:val="00BE2D3E"/>
    <w:rsid w:val="00BE3472"/>
    <w:rsid w:val="00BE4437"/>
    <w:rsid w:val="00BE450A"/>
    <w:rsid w:val="00BE4574"/>
    <w:rsid w:val="00BE488B"/>
    <w:rsid w:val="00BE4DAA"/>
    <w:rsid w:val="00BE519D"/>
    <w:rsid w:val="00BE57D9"/>
    <w:rsid w:val="00BE5EDF"/>
    <w:rsid w:val="00BE5EE5"/>
    <w:rsid w:val="00BE614E"/>
    <w:rsid w:val="00BE6161"/>
    <w:rsid w:val="00BE680A"/>
    <w:rsid w:val="00BE6CCF"/>
    <w:rsid w:val="00BE6F7B"/>
    <w:rsid w:val="00BE6FF6"/>
    <w:rsid w:val="00BE7910"/>
    <w:rsid w:val="00BE7A55"/>
    <w:rsid w:val="00BF0975"/>
    <w:rsid w:val="00BF0D21"/>
    <w:rsid w:val="00BF18A2"/>
    <w:rsid w:val="00BF19DE"/>
    <w:rsid w:val="00BF1BB1"/>
    <w:rsid w:val="00BF2037"/>
    <w:rsid w:val="00BF212C"/>
    <w:rsid w:val="00BF22A1"/>
    <w:rsid w:val="00BF23A1"/>
    <w:rsid w:val="00BF25C3"/>
    <w:rsid w:val="00BF2663"/>
    <w:rsid w:val="00BF291E"/>
    <w:rsid w:val="00BF2C1A"/>
    <w:rsid w:val="00BF2C39"/>
    <w:rsid w:val="00BF38CB"/>
    <w:rsid w:val="00BF3BA6"/>
    <w:rsid w:val="00BF47EC"/>
    <w:rsid w:val="00BF4949"/>
    <w:rsid w:val="00BF4A94"/>
    <w:rsid w:val="00BF4E2E"/>
    <w:rsid w:val="00BF52E1"/>
    <w:rsid w:val="00BF5324"/>
    <w:rsid w:val="00BF54DE"/>
    <w:rsid w:val="00BF54DF"/>
    <w:rsid w:val="00BF5561"/>
    <w:rsid w:val="00BF5D1C"/>
    <w:rsid w:val="00BF5E77"/>
    <w:rsid w:val="00BF64FD"/>
    <w:rsid w:val="00BF6951"/>
    <w:rsid w:val="00BF70F0"/>
    <w:rsid w:val="00BF724C"/>
    <w:rsid w:val="00BF7871"/>
    <w:rsid w:val="00BF7CA0"/>
    <w:rsid w:val="00C0046E"/>
    <w:rsid w:val="00C007E3"/>
    <w:rsid w:val="00C00847"/>
    <w:rsid w:val="00C00C2C"/>
    <w:rsid w:val="00C0148C"/>
    <w:rsid w:val="00C0175D"/>
    <w:rsid w:val="00C019CA"/>
    <w:rsid w:val="00C01F79"/>
    <w:rsid w:val="00C01FF9"/>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60CF"/>
    <w:rsid w:val="00C070CA"/>
    <w:rsid w:val="00C0733D"/>
    <w:rsid w:val="00C075CA"/>
    <w:rsid w:val="00C07A86"/>
    <w:rsid w:val="00C07A9A"/>
    <w:rsid w:val="00C07E60"/>
    <w:rsid w:val="00C104E3"/>
    <w:rsid w:val="00C10802"/>
    <w:rsid w:val="00C10ACA"/>
    <w:rsid w:val="00C10BFE"/>
    <w:rsid w:val="00C1105A"/>
    <w:rsid w:val="00C11451"/>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35C"/>
    <w:rsid w:val="00C2174C"/>
    <w:rsid w:val="00C21B26"/>
    <w:rsid w:val="00C21B44"/>
    <w:rsid w:val="00C225CE"/>
    <w:rsid w:val="00C2292B"/>
    <w:rsid w:val="00C22C58"/>
    <w:rsid w:val="00C2305B"/>
    <w:rsid w:val="00C230E4"/>
    <w:rsid w:val="00C23497"/>
    <w:rsid w:val="00C236D5"/>
    <w:rsid w:val="00C2374D"/>
    <w:rsid w:val="00C23C1A"/>
    <w:rsid w:val="00C23F34"/>
    <w:rsid w:val="00C240A1"/>
    <w:rsid w:val="00C241BE"/>
    <w:rsid w:val="00C24285"/>
    <w:rsid w:val="00C24683"/>
    <w:rsid w:val="00C251E5"/>
    <w:rsid w:val="00C262A3"/>
    <w:rsid w:val="00C2638B"/>
    <w:rsid w:val="00C263F0"/>
    <w:rsid w:val="00C26622"/>
    <w:rsid w:val="00C266BB"/>
    <w:rsid w:val="00C27703"/>
    <w:rsid w:val="00C27BEF"/>
    <w:rsid w:val="00C3002A"/>
    <w:rsid w:val="00C306C3"/>
    <w:rsid w:val="00C308B0"/>
    <w:rsid w:val="00C30D6A"/>
    <w:rsid w:val="00C31000"/>
    <w:rsid w:val="00C31088"/>
    <w:rsid w:val="00C318DF"/>
    <w:rsid w:val="00C32DC6"/>
    <w:rsid w:val="00C32F6C"/>
    <w:rsid w:val="00C33662"/>
    <w:rsid w:val="00C3392C"/>
    <w:rsid w:val="00C3459A"/>
    <w:rsid w:val="00C34A8C"/>
    <w:rsid w:val="00C34DB3"/>
    <w:rsid w:val="00C34E69"/>
    <w:rsid w:val="00C35182"/>
    <w:rsid w:val="00C3591F"/>
    <w:rsid w:val="00C35AFC"/>
    <w:rsid w:val="00C36656"/>
    <w:rsid w:val="00C368C8"/>
    <w:rsid w:val="00C368EB"/>
    <w:rsid w:val="00C37DA0"/>
    <w:rsid w:val="00C37E71"/>
    <w:rsid w:val="00C40769"/>
    <w:rsid w:val="00C40A87"/>
    <w:rsid w:val="00C40AFF"/>
    <w:rsid w:val="00C40F6B"/>
    <w:rsid w:val="00C41092"/>
    <w:rsid w:val="00C415E0"/>
    <w:rsid w:val="00C42470"/>
    <w:rsid w:val="00C4258E"/>
    <w:rsid w:val="00C426A3"/>
    <w:rsid w:val="00C427F9"/>
    <w:rsid w:val="00C428C4"/>
    <w:rsid w:val="00C429AD"/>
    <w:rsid w:val="00C42E88"/>
    <w:rsid w:val="00C42F2A"/>
    <w:rsid w:val="00C43340"/>
    <w:rsid w:val="00C43352"/>
    <w:rsid w:val="00C43C4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D1C"/>
    <w:rsid w:val="00C5415B"/>
    <w:rsid w:val="00C54591"/>
    <w:rsid w:val="00C5465F"/>
    <w:rsid w:val="00C54746"/>
    <w:rsid w:val="00C54F9C"/>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B78"/>
    <w:rsid w:val="00C61EA0"/>
    <w:rsid w:val="00C624B3"/>
    <w:rsid w:val="00C62588"/>
    <w:rsid w:val="00C627EA"/>
    <w:rsid w:val="00C63361"/>
    <w:rsid w:val="00C6350F"/>
    <w:rsid w:val="00C63960"/>
    <w:rsid w:val="00C64258"/>
    <w:rsid w:val="00C64283"/>
    <w:rsid w:val="00C643DD"/>
    <w:rsid w:val="00C646BF"/>
    <w:rsid w:val="00C64A24"/>
    <w:rsid w:val="00C64D5B"/>
    <w:rsid w:val="00C6505D"/>
    <w:rsid w:val="00C652DB"/>
    <w:rsid w:val="00C66D0B"/>
    <w:rsid w:val="00C66F06"/>
    <w:rsid w:val="00C6728F"/>
    <w:rsid w:val="00C70B57"/>
    <w:rsid w:val="00C70CB4"/>
    <w:rsid w:val="00C70CFF"/>
    <w:rsid w:val="00C70D6C"/>
    <w:rsid w:val="00C70E71"/>
    <w:rsid w:val="00C71292"/>
    <w:rsid w:val="00C71555"/>
    <w:rsid w:val="00C717E5"/>
    <w:rsid w:val="00C721B1"/>
    <w:rsid w:val="00C729FE"/>
    <w:rsid w:val="00C72A77"/>
    <w:rsid w:val="00C72DCD"/>
    <w:rsid w:val="00C7403D"/>
    <w:rsid w:val="00C74496"/>
    <w:rsid w:val="00C75A43"/>
    <w:rsid w:val="00C75C4E"/>
    <w:rsid w:val="00C76006"/>
    <w:rsid w:val="00C76035"/>
    <w:rsid w:val="00C76CC5"/>
    <w:rsid w:val="00C772F3"/>
    <w:rsid w:val="00C77363"/>
    <w:rsid w:val="00C77763"/>
    <w:rsid w:val="00C80588"/>
    <w:rsid w:val="00C80778"/>
    <w:rsid w:val="00C80A76"/>
    <w:rsid w:val="00C80DDD"/>
    <w:rsid w:val="00C810F8"/>
    <w:rsid w:val="00C816FA"/>
    <w:rsid w:val="00C81952"/>
    <w:rsid w:val="00C82143"/>
    <w:rsid w:val="00C82400"/>
    <w:rsid w:val="00C826C6"/>
    <w:rsid w:val="00C82741"/>
    <w:rsid w:val="00C82949"/>
    <w:rsid w:val="00C82DCA"/>
    <w:rsid w:val="00C8319A"/>
    <w:rsid w:val="00C83357"/>
    <w:rsid w:val="00C833C4"/>
    <w:rsid w:val="00C83555"/>
    <w:rsid w:val="00C835EE"/>
    <w:rsid w:val="00C835FE"/>
    <w:rsid w:val="00C83736"/>
    <w:rsid w:val="00C83A99"/>
    <w:rsid w:val="00C83E75"/>
    <w:rsid w:val="00C83FD1"/>
    <w:rsid w:val="00C847E4"/>
    <w:rsid w:val="00C84C7D"/>
    <w:rsid w:val="00C84E02"/>
    <w:rsid w:val="00C85069"/>
    <w:rsid w:val="00C85CA7"/>
    <w:rsid w:val="00C85D9D"/>
    <w:rsid w:val="00C86E3E"/>
    <w:rsid w:val="00C8707D"/>
    <w:rsid w:val="00C87CC3"/>
    <w:rsid w:val="00C87FCA"/>
    <w:rsid w:val="00C90922"/>
    <w:rsid w:val="00C90B41"/>
    <w:rsid w:val="00C90FA0"/>
    <w:rsid w:val="00C91830"/>
    <w:rsid w:val="00C91C50"/>
    <w:rsid w:val="00C924F5"/>
    <w:rsid w:val="00C92971"/>
    <w:rsid w:val="00C92AD9"/>
    <w:rsid w:val="00C93058"/>
    <w:rsid w:val="00C93333"/>
    <w:rsid w:val="00C937DF"/>
    <w:rsid w:val="00C93815"/>
    <w:rsid w:val="00C93C5E"/>
    <w:rsid w:val="00C93D98"/>
    <w:rsid w:val="00C945CF"/>
    <w:rsid w:val="00C94B90"/>
    <w:rsid w:val="00C94E62"/>
    <w:rsid w:val="00C952B7"/>
    <w:rsid w:val="00C95332"/>
    <w:rsid w:val="00C954A5"/>
    <w:rsid w:val="00C956DD"/>
    <w:rsid w:val="00C95726"/>
    <w:rsid w:val="00C95997"/>
    <w:rsid w:val="00C95B82"/>
    <w:rsid w:val="00C95E55"/>
    <w:rsid w:val="00C96AF8"/>
    <w:rsid w:val="00C96BF3"/>
    <w:rsid w:val="00C96D50"/>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35CF"/>
    <w:rsid w:val="00CA4041"/>
    <w:rsid w:val="00CA411F"/>
    <w:rsid w:val="00CA4305"/>
    <w:rsid w:val="00CA4418"/>
    <w:rsid w:val="00CA4572"/>
    <w:rsid w:val="00CA4941"/>
    <w:rsid w:val="00CA52B9"/>
    <w:rsid w:val="00CA5C0B"/>
    <w:rsid w:val="00CA5D2B"/>
    <w:rsid w:val="00CA62DC"/>
    <w:rsid w:val="00CA6857"/>
    <w:rsid w:val="00CA6AD5"/>
    <w:rsid w:val="00CA7275"/>
    <w:rsid w:val="00CA740D"/>
    <w:rsid w:val="00CA7744"/>
    <w:rsid w:val="00CA7A6B"/>
    <w:rsid w:val="00CA7CC1"/>
    <w:rsid w:val="00CA7F4E"/>
    <w:rsid w:val="00CB05DE"/>
    <w:rsid w:val="00CB158B"/>
    <w:rsid w:val="00CB1889"/>
    <w:rsid w:val="00CB1E54"/>
    <w:rsid w:val="00CB201C"/>
    <w:rsid w:val="00CB216C"/>
    <w:rsid w:val="00CB28DC"/>
    <w:rsid w:val="00CB2BC5"/>
    <w:rsid w:val="00CB337A"/>
    <w:rsid w:val="00CB3ABA"/>
    <w:rsid w:val="00CB3CBF"/>
    <w:rsid w:val="00CB3F6F"/>
    <w:rsid w:val="00CB442C"/>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B3"/>
    <w:rsid w:val="00CB6CDF"/>
    <w:rsid w:val="00CB73EB"/>
    <w:rsid w:val="00CC0258"/>
    <w:rsid w:val="00CC074A"/>
    <w:rsid w:val="00CC0A0F"/>
    <w:rsid w:val="00CC0D7E"/>
    <w:rsid w:val="00CC0F71"/>
    <w:rsid w:val="00CC122B"/>
    <w:rsid w:val="00CC1AAF"/>
    <w:rsid w:val="00CC22D0"/>
    <w:rsid w:val="00CC27E2"/>
    <w:rsid w:val="00CC3090"/>
    <w:rsid w:val="00CC33B5"/>
    <w:rsid w:val="00CC342D"/>
    <w:rsid w:val="00CC362D"/>
    <w:rsid w:val="00CC3B46"/>
    <w:rsid w:val="00CC3B4C"/>
    <w:rsid w:val="00CC4853"/>
    <w:rsid w:val="00CC4B2C"/>
    <w:rsid w:val="00CC504D"/>
    <w:rsid w:val="00CC516E"/>
    <w:rsid w:val="00CC57F4"/>
    <w:rsid w:val="00CC59B3"/>
    <w:rsid w:val="00CC5FEA"/>
    <w:rsid w:val="00CC6988"/>
    <w:rsid w:val="00CC6ED9"/>
    <w:rsid w:val="00CC75CE"/>
    <w:rsid w:val="00CC7692"/>
    <w:rsid w:val="00CC7937"/>
    <w:rsid w:val="00CC7CCC"/>
    <w:rsid w:val="00CC7D7F"/>
    <w:rsid w:val="00CD013C"/>
    <w:rsid w:val="00CD032A"/>
    <w:rsid w:val="00CD039B"/>
    <w:rsid w:val="00CD0535"/>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3A80"/>
    <w:rsid w:val="00CD4211"/>
    <w:rsid w:val="00CD4599"/>
    <w:rsid w:val="00CD4799"/>
    <w:rsid w:val="00CD4961"/>
    <w:rsid w:val="00CD4D7B"/>
    <w:rsid w:val="00CD5581"/>
    <w:rsid w:val="00CD558C"/>
    <w:rsid w:val="00CD583F"/>
    <w:rsid w:val="00CD5B27"/>
    <w:rsid w:val="00CD5D85"/>
    <w:rsid w:val="00CD5E9C"/>
    <w:rsid w:val="00CD66C7"/>
    <w:rsid w:val="00CD6A23"/>
    <w:rsid w:val="00CD72BF"/>
    <w:rsid w:val="00CD79DD"/>
    <w:rsid w:val="00CD7A5A"/>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1E8"/>
    <w:rsid w:val="00CE45F8"/>
    <w:rsid w:val="00CE4C21"/>
    <w:rsid w:val="00CE6071"/>
    <w:rsid w:val="00CE620C"/>
    <w:rsid w:val="00CE65B9"/>
    <w:rsid w:val="00CE65F2"/>
    <w:rsid w:val="00CE6DC7"/>
    <w:rsid w:val="00CE7056"/>
    <w:rsid w:val="00CE72AA"/>
    <w:rsid w:val="00CE732C"/>
    <w:rsid w:val="00CE749B"/>
    <w:rsid w:val="00CE7709"/>
    <w:rsid w:val="00CF000A"/>
    <w:rsid w:val="00CF0032"/>
    <w:rsid w:val="00CF0412"/>
    <w:rsid w:val="00CF0A70"/>
    <w:rsid w:val="00CF1202"/>
    <w:rsid w:val="00CF1775"/>
    <w:rsid w:val="00CF1A18"/>
    <w:rsid w:val="00CF1ACA"/>
    <w:rsid w:val="00CF1AF7"/>
    <w:rsid w:val="00CF26C5"/>
    <w:rsid w:val="00CF2825"/>
    <w:rsid w:val="00CF28E3"/>
    <w:rsid w:val="00CF3201"/>
    <w:rsid w:val="00CF37E1"/>
    <w:rsid w:val="00CF3B61"/>
    <w:rsid w:val="00CF3F7B"/>
    <w:rsid w:val="00CF59EF"/>
    <w:rsid w:val="00CF5EED"/>
    <w:rsid w:val="00CF63DD"/>
    <w:rsid w:val="00CF6ACD"/>
    <w:rsid w:val="00CF6B24"/>
    <w:rsid w:val="00CF6FA7"/>
    <w:rsid w:val="00CF74E6"/>
    <w:rsid w:val="00CF7C0C"/>
    <w:rsid w:val="00CF7FA6"/>
    <w:rsid w:val="00D00233"/>
    <w:rsid w:val="00D009AB"/>
    <w:rsid w:val="00D00BA6"/>
    <w:rsid w:val="00D00C5E"/>
    <w:rsid w:val="00D00DBF"/>
    <w:rsid w:val="00D0100A"/>
    <w:rsid w:val="00D01385"/>
    <w:rsid w:val="00D017A0"/>
    <w:rsid w:val="00D01A55"/>
    <w:rsid w:val="00D01C41"/>
    <w:rsid w:val="00D01CD2"/>
    <w:rsid w:val="00D029BE"/>
    <w:rsid w:val="00D02A3C"/>
    <w:rsid w:val="00D02A84"/>
    <w:rsid w:val="00D03350"/>
    <w:rsid w:val="00D03408"/>
    <w:rsid w:val="00D03838"/>
    <w:rsid w:val="00D03F3F"/>
    <w:rsid w:val="00D041CB"/>
    <w:rsid w:val="00D04209"/>
    <w:rsid w:val="00D043D6"/>
    <w:rsid w:val="00D04410"/>
    <w:rsid w:val="00D04418"/>
    <w:rsid w:val="00D0449E"/>
    <w:rsid w:val="00D047D3"/>
    <w:rsid w:val="00D049F7"/>
    <w:rsid w:val="00D04B6E"/>
    <w:rsid w:val="00D04E1A"/>
    <w:rsid w:val="00D05DED"/>
    <w:rsid w:val="00D062CD"/>
    <w:rsid w:val="00D06418"/>
    <w:rsid w:val="00D06569"/>
    <w:rsid w:val="00D0692C"/>
    <w:rsid w:val="00D06E19"/>
    <w:rsid w:val="00D0753B"/>
    <w:rsid w:val="00D07889"/>
    <w:rsid w:val="00D07D7A"/>
    <w:rsid w:val="00D07E02"/>
    <w:rsid w:val="00D07FA6"/>
    <w:rsid w:val="00D10332"/>
    <w:rsid w:val="00D10DFE"/>
    <w:rsid w:val="00D10E0B"/>
    <w:rsid w:val="00D11436"/>
    <w:rsid w:val="00D1157E"/>
    <w:rsid w:val="00D11984"/>
    <w:rsid w:val="00D11D7D"/>
    <w:rsid w:val="00D11ECC"/>
    <w:rsid w:val="00D11F77"/>
    <w:rsid w:val="00D13B6E"/>
    <w:rsid w:val="00D13C4C"/>
    <w:rsid w:val="00D142C9"/>
    <w:rsid w:val="00D14372"/>
    <w:rsid w:val="00D1495B"/>
    <w:rsid w:val="00D153F3"/>
    <w:rsid w:val="00D158F4"/>
    <w:rsid w:val="00D1599C"/>
    <w:rsid w:val="00D15BC2"/>
    <w:rsid w:val="00D15C16"/>
    <w:rsid w:val="00D1627E"/>
    <w:rsid w:val="00D169BE"/>
    <w:rsid w:val="00D16EEC"/>
    <w:rsid w:val="00D17407"/>
    <w:rsid w:val="00D17558"/>
    <w:rsid w:val="00D17C2F"/>
    <w:rsid w:val="00D17D87"/>
    <w:rsid w:val="00D20BCD"/>
    <w:rsid w:val="00D20E03"/>
    <w:rsid w:val="00D20E87"/>
    <w:rsid w:val="00D21096"/>
    <w:rsid w:val="00D212D1"/>
    <w:rsid w:val="00D2138A"/>
    <w:rsid w:val="00D214EB"/>
    <w:rsid w:val="00D2185E"/>
    <w:rsid w:val="00D21DDE"/>
    <w:rsid w:val="00D2276F"/>
    <w:rsid w:val="00D227D4"/>
    <w:rsid w:val="00D22DAC"/>
    <w:rsid w:val="00D23224"/>
    <w:rsid w:val="00D234B9"/>
    <w:rsid w:val="00D242A9"/>
    <w:rsid w:val="00D242CE"/>
    <w:rsid w:val="00D24C2D"/>
    <w:rsid w:val="00D24D6F"/>
    <w:rsid w:val="00D24E72"/>
    <w:rsid w:val="00D250BD"/>
    <w:rsid w:val="00D25209"/>
    <w:rsid w:val="00D2545B"/>
    <w:rsid w:val="00D25AB5"/>
    <w:rsid w:val="00D25D5E"/>
    <w:rsid w:val="00D26527"/>
    <w:rsid w:val="00D26FCB"/>
    <w:rsid w:val="00D27180"/>
    <w:rsid w:val="00D2743E"/>
    <w:rsid w:val="00D2767D"/>
    <w:rsid w:val="00D2768D"/>
    <w:rsid w:val="00D27749"/>
    <w:rsid w:val="00D27A56"/>
    <w:rsid w:val="00D27D99"/>
    <w:rsid w:val="00D27E98"/>
    <w:rsid w:val="00D304D0"/>
    <w:rsid w:val="00D30997"/>
    <w:rsid w:val="00D30B7B"/>
    <w:rsid w:val="00D31151"/>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A4B"/>
    <w:rsid w:val="00D36B88"/>
    <w:rsid w:val="00D36F7F"/>
    <w:rsid w:val="00D37221"/>
    <w:rsid w:val="00D372CA"/>
    <w:rsid w:val="00D373F2"/>
    <w:rsid w:val="00D37526"/>
    <w:rsid w:val="00D37594"/>
    <w:rsid w:val="00D37F79"/>
    <w:rsid w:val="00D409FD"/>
    <w:rsid w:val="00D40ED3"/>
    <w:rsid w:val="00D41157"/>
    <w:rsid w:val="00D4139B"/>
    <w:rsid w:val="00D41C58"/>
    <w:rsid w:val="00D42821"/>
    <w:rsid w:val="00D43042"/>
    <w:rsid w:val="00D4308D"/>
    <w:rsid w:val="00D43330"/>
    <w:rsid w:val="00D434C0"/>
    <w:rsid w:val="00D43BED"/>
    <w:rsid w:val="00D43D89"/>
    <w:rsid w:val="00D443A8"/>
    <w:rsid w:val="00D44B39"/>
    <w:rsid w:val="00D44B91"/>
    <w:rsid w:val="00D4519F"/>
    <w:rsid w:val="00D45686"/>
    <w:rsid w:val="00D45805"/>
    <w:rsid w:val="00D45BAD"/>
    <w:rsid w:val="00D45C3A"/>
    <w:rsid w:val="00D46005"/>
    <w:rsid w:val="00D46153"/>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F7"/>
    <w:rsid w:val="00D51860"/>
    <w:rsid w:val="00D51E45"/>
    <w:rsid w:val="00D520B1"/>
    <w:rsid w:val="00D52144"/>
    <w:rsid w:val="00D5284B"/>
    <w:rsid w:val="00D5309B"/>
    <w:rsid w:val="00D53606"/>
    <w:rsid w:val="00D539DA"/>
    <w:rsid w:val="00D53D21"/>
    <w:rsid w:val="00D541C3"/>
    <w:rsid w:val="00D541F7"/>
    <w:rsid w:val="00D54230"/>
    <w:rsid w:val="00D5457B"/>
    <w:rsid w:val="00D5465C"/>
    <w:rsid w:val="00D55ACF"/>
    <w:rsid w:val="00D5606C"/>
    <w:rsid w:val="00D56092"/>
    <w:rsid w:val="00D563CF"/>
    <w:rsid w:val="00D56422"/>
    <w:rsid w:val="00D56452"/>
    <w:rsid w:val="00D5724F"/>
    <w:rsid w:val="00D6020A"/>
    <w:rsid w:val="00D607ED"/>
    <w:rsid w:val="00D60EF7"/>
    <w:rsid w:val="00D60FD7"/>
    <w:rsid w:val="00D61134"/>
    <w:rsid w:val="00D61EE9"/>
    <w:rsid w:val="00D62045"/>
    <w:rsid w:val="00D626C4"/>
    <w:rsid w:val="00D62FE3"/>
    <w:rsid w:val="00D63092"/>
    <w:rsid w:val="00D6393E"/>
    <w:rsid w:val="00D639EA"/>
    <w:rsid w:val="00D64091"/>
    <w:rsid w:val="00D642C2"/>
    <w:rsid w:val="00D6449D"/>
    <w:rsid w:val="00D64E0F"/>
    <w:rsid w:val="00D64E87"/>
    <w:rsid w:val="00D64EC4"/>
    <w:rsid w:val="00D65272"/>
    <w:rsid w:val="00D654B7"/>
    <w:rsid w:val="00D662E7"/>
    <w:rsid w:val="00D66C64"/>
    <w:rsid w:val="00D66CFA"/>
    <w:rsid w:val="00D66D66"/>
    <w:rsid w:val="00D67412"/>
    <w:rsid w:val="00D67475"/>
    <w:rsid w:val="00D6751C"/>
    <w:rsid w:val="00D6786A"/>
    <w:rsid w:val="00D7017E"/>
    <w:rsid w:val="00D70ED1"/>
    <w:rsid w:val="00D71324"/>
    <w:rsid w:val="00D71599"/>
    <w:rsid w:val="00D71E8B"/>
    <w:rsid w:val="00D71ED0"/>
    <w:rsid w:val="00D71F03"/>
    <w:rsid w:val="00D722E1"/>
    <w:rsid w:val="00D724CE"/>
    <w:rsid w:val="00D72CB0"/>
    <w:rsid w:val="00D72E94"/>
    <w:rsid w:val="00D72F80"/>
    <w:rsid w:val="00D7308F"/>
    <w:rsid w:val="00D736EA"/>
    <w:rsid w:val="00D73A33"/>
    <w:rsid w:val="00D73AD1"/>
    <w:rsid w:val="00D73C68"/>
    <w:rsid w:val="00D741C6"/>
    <w:rsid w:val="00D74220"/>
    <w:rsid w:val="00D74551"/>
    <w:rsid w:val="00D74E8B"/>
    <w:rsid w:val="00D750A7"/>
    <w:rsid w:val="00D7524B"/>
    <w:rsid w:val="00D7540B"/>
    <w:rsid w:val="00D754F9"/>
    <w:rsid w:val="00D7564E"/>
    <w:rsid w:val="00D75ABD"/>
    <w:rsid w:val="00D7608E"/>
    <w:rsid w:val="00D763FD"/>
    <w:rsid w:val="00D7647A"/>
    <w:rsid w:val="00D767AF"/>
    <w:rsid w:val="00D769B1"/>
    <w:rsid w:val="00D76F36"/>
    <w:rsid w:val="00D7713F"/>
    <w:rsid w:val="00D772C2"/>
    <w:rsid w:val="00D80039"/>
    <w:rsid w:val="00D80646"/>
    <w:rsid w:val="00D806E7"/>
    <w:rsid w:val="00D80AC4"/>
    <w:rsid w:val="00D81440"/>
    <w:rsid w:val="00D8147B"/>
    <w:rsid w:val="00D814FB"/>
    <w:rsid w:val="00D81E1F"/>
    <w:rsid w:val="00D82096"/>
    <w:rsid w:val="00D82363"/>
    <w:rsid w:val="00D82A28"/>
    <w:rsid w:val="00D82D3D"/>
    <w:rsid w:val="00D8323C"/>
    <w:rsid w:val="00D83D6C"/>
    <w:rsid w:val="00D8426D"/>
    <w:rsid w:val="00D8484B"/>
    <w:rsid w:val="00D84860"/>
    <w:rsid w:val="00D849F6"/>
    <w:rsid w:val="00D84D6D"/>
    <w:rsid w:val="00D8508E"/>
    <w:rsid w:val="00D86576"/>
    <w:rsid w:val="00D86593"/>
    <w:rsid w:val="00D86D66"/>
    <w:rsid w:val="00D86EAC"/>
    <w:rsid w:val="00D8701E"/>
    <w:rsid w:val="00D91269"/>
    <w:rsid w:val="00D91B79"/>
    <w:rsid w:val="00D91BF2"/>
    <w:rsid w:val="00D91DBF"/>
    <w:rsid w:val="00D921DD"/>
    <w:rsid w:val="00D92311"/>
    <w:rsid w:val="00D92FF9"/>
    <w:rsid w:val="00D935AA"/>
    <w:rsid w:val="00D938BE"/>
    <w:rsid w:val="00D93B1B"/>
    <w:rsid w:val="00D93EAB"/>
    <w:rsid w:val="00D94144"/>
    <w:rsid w:val="00D94212"/>
    <w:rsid w:val="00D948FC"/>
    <w:rsid w:val="00D95DAA"/>
    <w:rsid w:val="00D95DE7"/>
    <w:rsid w:val="00D96444"/>
    <w:rsid w:val="00D96573"/>
    <w:rsid w:val="00D96A20"/>
    <w:rsid w:val="00D96DEF"/>
    <w:rsid w:val="00D970C5"/>
    <w:rsid w:val="00D9722A"/>
    <w:rsid w:val="00D97740"/>
    <w:rsid w:val="00D97CF8"/>
    <w:rsid w:val="00D97F79"/>
    <w:rsid w:val="00DA0306"/>
    <w:rsid w:val="00DA0311"/>
    <w:rsid w:val="00DA0912"/>
    <w:rsid w:val="00DA0E06"/>
    <w:rsid w:val="00DA104F"/>
    <w:rsid w:val="00DA142B"/>
    <w:rsid w:val="00DA18CE"/>
    <w:rsid w:val="00DA1FCA"/>
    <w:rsid w:val="00DA21BD"/>
    <w:rsid w:val="00DA2364"/>
    <w:rsid w:val="00DA25AC"/>
    <w:rsid w:val="00DA2A9C"/>
    <w:rsid w:val="00DA32F9"/>
    <w:rsid w:val="00DA333F"/>
    <w:rsid w:val="00DA340A"/>
    <w:rsid w:val="00DA35D8"/>
    <w:rsid w:val="00DA43A5"/>
    <w:rsid w:val="00DA4470"/>
    <w:rsid w:val="00DA44DA"/>
    <w:rsid w:val="00DA4634"/>
    <w:rsid w:val="00DA4984"/>
    <w:rsid w:val="00DA4A48"/>
    <w:rsid w:val="00DA4B98"/>
    <w:rsid w:val="00DA5744"/>
    <w:rsid w:val="00DA6783"/>
    <w:rsid w:val="00DA6E54"/>
    <w:rsid w:val="00DA7002"/>
    <w:rsid w:val="00DA73A4"/>
    <w:rsid w:val="00DA7563"/>
    <w:rsid w:val="00DA7695"/>
    <w:rsid w:val="00DA779E"/>
    <w:rsid w:val="00DA78F5"/>
    <w:rsid w:val="00DA7B0E"/>
    <w:rsid w:val="00DA7FA1"/>
    <w:rsid w:val="00DA7FC1"/>
    <w:rsid w:val="00DB0820"/>
    <w:rsid w:val="00DB108C"/>
    <w:rsid w:val="00DB119E"/>
    <w:rsid w:val="00DB1669"/>
    <w:rsid w:val="00DB1F21"/>
    <w:rsid w:val="00DB2137"/>
    <w:rsid w:val="00DB23BB"/>
    <w:rsid w:val="00DB2CAD"/>
    <w:rsid w:val="00DB2D24"/>
    <w:rsid w:val="00DB3453"/>
    <w:rsid w:val="00DB3B8A"/>
    <w:rsid w:val="00DB3EE6"/>
    <w:rsid w:val="00DB4E59"/>
    <w:rsid w:val="00DB4E8F"/>
    <w:rsid w:val="00DB5236"/>
    <w:rsid w:val="00DB56CD"/>
    <w:rsid w:val="00DB5974"/>
    <w:rsid w:val="00DB5A82"/>
    <w:rsid w:val="00DB5A92"/>
    <w:rsid w:val="00DB5B85"/>
    <w:rsid w:val="00DB5BE7"/>
    <w:rsid w:val="00DB5DFD"/>
    <w:rsid w:val="00DB5F9E"/>
    <w:rsid w:val="00DB5FAF"/>
    <w:rsid w:val="00DB650C"/>
    <w:rsid w:val="00DB6A84"/>
    <w:rsid w:val="00DB79E6"/>
    <w:rsid w:val="00DB7BB4"/>
    <w:rsid w:val="00DB7C27"/>
    <w:rsid w:val="00DC0202"/>
    <w:rsid w:val="00DC02B7"/>
    <w:rsid w:val="00DC043A"/>
    <w:rsid w:val="00DC0442"/>
    <w:rsid w:val="00DC06F1"/>
    <w:rsid w:val="00DC085D"/>
    <w:rsid w:val="00DC08C1"/>
    <w:rsid w:val="00DC0AE1"/>
    <w:rsid w:val="00DC0B28"/>
    <w:rsid w:val="00DC0C08"/>
    <w:rsid w:val="00DC0D08"/>
    <w:rsid w:val="00DC0DA7"/>
    <w:rsid w:val="00DC0DD8"/>
    <w:rsid w:val="00DC12C8"/>
    <w:rsid w:val="00DC15A8"/>
    <w:rsid w:val="00DC16FA"/>
    <w:rsid w:val="00DC1784"/>
    <w:rsid w:val="00DC1EE8"/>
    <w:rsid w:val="00DC2138"/>
    <w:rsid w:val="00DC2158"/>
    <w:rsid w:val="00DC2293"/>
    <w:rsid w:val="00DC246E"/>
    <w:rsid w:val="00DC257B"/>
    <w:rsid w:val="00DC26BA"/>
    <w:rsid w:val="00DC2792"/>
    <w:rsid w:val="00DC283A"/>
    <w:rsid w:val="00DC2DFF"/>
    <w:rsid w:val="00DC3BFA"/>
    <w:rsid w:val="00DC4683"/>
    <w:rsid w:val="00DC50E7"/>
    <w:rsid w:val="00DC51EC"/>
    <w:rsid w:val="00DC5C73"/>
    <w:rsid w:val="00DC6156"/>
    <w:rsid w:val="00DC69AB"/>
    <w:rsid w:val="00DC6AD2"/>
    <w:rsid w:val="00DC7573"/>
    <w:rsid w:val="00DD054E"/>
    <w:rsid w:val="00DD06C2"/>
    <w:rsid w:val="00DD09DC"/>
    <w:rsid w:val="00DD1369"/>
    <w:rsid w:val="00DD1CE8"/>
    <w:rsid w:val="00DD1E58"/>
    <w:rsid w:val="00DD25AD"/>
    <w:rsid w:val="00DD2858"/>
    <w:rsid w:val="00DD2FDB"/>
    <w:rsid w:val="00DD3573"/>
    <w:rsid w:val="00DD36EA"/>
    <w:rsid w:val="00DD38E2"/>
    <w:rsid w:val="00DD3D1D"/>
    <w:rsid w:val="00DD4DA1"/>
    <w:rsid w:val="00DD4E0C"/>
    <w:rsid w:val="00DD522F"/>
    <w:rsid w:val="00DD5EE1"/>
    <w:rsid w:val="00DD5F76"/>
    <w:rsid w:val="00DD625D"/>
    <w:rsid w:val="00DD6326"/>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7F"/>
    <w:rsid w:val="00DE7DC0"/>
    <w:rsid w:val="00DE7E09"/>
    <w:rsid w:val="00DF0800"/>
    <w:rsid w:val="00DF09E6"/>
    <w:rsid w:val="00DF0B3E"/>
    <w:rsid w:val="00DF0DB9"/>
    <w:rsid w:val="00DF104A"/>
    <w:rsid w:val="00DF1521"/>
    <w:rsid w:val="00DF1CF3"/>
    <w:rsid w:val="00DF1FC5"/>
    <w:rsid w:val="00DF274E"/>
    <w:rsid w:val="00DF3C56"/>
    <w:rsid w:val="00DF3D38"/>
    <w:rsid w:val="00DF3D70"/>
    <w:rsid w:val="00DF3F57"/>
    <w:rsid w:val="00DF412C"/>
    <w:rsid w:val="00DF44AA"/>
    <w:rsid w:val="00DF4501"/>
    <w:rsid w:val="00DF457A"/>
    <w:rsid w:val="00DF4915"/>
    <w:rsid w:val="00DF4A23"/>
    <w:rsid w:val="00DF4B6B"/>
    <w:rsid w:val="00DF5138"/>
    <w:rsid w:val="00DF5355"/>
    <w:rsid w:val="00DF53CF"/>
    <w:rsid w:val="00DF5AEE"/>
    <w:rsid w:val="00DF5B45"/>
    <w:rsid w:val="00DF5F3C"/>
    <w:rsid w:val="00DF5F94"/>
    <w:rsid w:val="00DF603F"/>
    <w:rsid w:val="00DF622D"/>
    <w:rsid w:val="00DF675A"/>
    <w:rsid w:val="00DF6C2C"/>
    <w:rsid w:val="00DF71FA"/>
    <w:rsid w:val="00DF7516"/>
    <w:rsid w:val="00DF7F23"/>
    <w:rsid w:val="00DF7F2F"/>
    <w:rsid w:val="00E00466"/>
    <w:rsid w:val="00E00EE8"/>
    <w:rsid w:val="00E013AB"/>
    <w:rsid w:val="00E015FA"/>
    <w:rsid w:val="00E0168A"/>
    <w:rsid w:val="00E017E8"/>
    <w:rsid w:val="00E01895"/>
    <w:rsid w:val="00E01A31"/>
    <w:rsid w:val="00E0213B"/>
    <w:rsid w:val="00E026BD"/>
    <w:rsid w:val="00E027DC"/>
    <w:rsid w:val="00E02B89"/>
    <w:rsid w:val="00E02DDF"/>
    <w:rsid w:val="00E03341"/>
    <w:rsid w:val="00E04253"/>
    <w:rsid w:val="00E049AD"/>
    <w:rsid w:val="00E04A4A"/>
    <w:rsid w:val="00E04FD3"/>
    <w:rsid w:val="00E052EC"/>
    <w:rsid w:val="00E06015"/>
    <w:rsid w:val="00E060BB"/>
    <w:rsid w:val="00E06425"/>
    <w:rsid w:val="00E06566"/>
    <w:rsid w:val="00E069C4"/>
    <w:rsid w:val="00E070BD"/>
    <w:rsid w:val="00E0732C"/>
    <w:rsid w:val="00E073D8"/>
    <w:rsid w:val="00E078FD"/>
    <w:rsid w:val="00E07D13"/>
    <w:rsid w:val="00E10991"/>
    <w:rsid w:val="00E10F33"/>
    <w:rsid w:val="00E11114"/>
    <w:rsid w:val="00E11517"/>
    <w:rsid w:val="00E11551"/>
    <w:rsid w:val="00E1184D"/>
    <w:rsid w:val="00E11B46"/>
    <w:rsid w:val="00E11E5A"/>
    <w:rsid w:val="00E11EF3"/>
    <w:rsid w:val="00E1241E"/>
    <w:rsid w:val="00E13089"/>
    <w:rsid w:val="00E13193"/>
    <w:rsid w:val="00E13860"/>
    <w:rsid w:val="00E13904"/>
    <w:rsid w:val="00E13C30"/>
    <w:rsid w:val="00E13E3E"/>
    <w:rsid w:val="00E1432A"/>
    <w:rsid w:val="00E14507"/>
    <w:rsid w:val="00E14B59"/>
    <w:rsid w:val="00E14C43"/>
    <w:rsid w:val="00E14DC2"/>
    <w:rsid w:val="00E1577D"/>
    <w:rsid w:val="00E1579A"/>
    <w:rsid w:val="00E15CDC"/>
    <w:rsid w:val="00E15CFC"/>
    <w:rsid w:val="00E15D83"/>
    <w:rsid w:val="00E15F51"/>
    <w:rsid w:val="00E169A5"/>
    <w:rsid w:val="00E16F58"/>
    <w:rsid w:val="00E16FAD"/>
    <w:rsid w:val="00E17160"/>
    <w:rsid w:val="00E172B3"/>
    <w:rsid w:val="00E175DC"/>
    <w:rsid w:val="00E177AE"/>
    <w:rsid w:val="00E17B44"/>
    <w:rsid w:val="00E20132"/>
    <w:rsid w:val="00E2063A"/>
    <w:rsid w:val="00E21172"/>
    <w:rsid w:val="00E213B2"/>
    <w:rsid w:val="00E21421"/>
    <w:rsid w:val="00E21AE2"/>
    <w:rsid w:val="00E21B49"/>
    <w:rsid w:val="00E21DEF"/>
    <w:rsid w:val="00E21E10"/>
    <w:rsid w:val="00E21EFC"/>
    <w:rsid w:val="00E22593"/>
    <w:rsid w:val="00E22A05"/>
    <w:rsid w:val="00E22BAC"/>
    <w:rsid w:val="00E23B42"/>
    <w:rsid w:val="00E2416F"/>
    <w:rsid w:val="00E249A2"/>
    <w:rsid w:val="00E24A2C"/>
    <w:rsid w:val="00E24C85"/>
    <w:rsid w:val="00E251A9"/>
    <w:rsid w:val="00E2557C"/>
    <w:rsid w:val="00E25A40"/>
    <w:rsid w:val="00E2689B"/>
    <w:rsid w:val="00E268AD"/>
    <w:rsid w:val="00E26E7C"/>
    <w:rsid w:val="00E27326"/>
    <w:rsid w:val="00E2757D"/>
    <w:rsid w:val="00E27A4D"/>
    <w:rsid w:val="00E3019E"/>
    <w:rsid w:val="00E30333"/>
    <w:rsid w:val="00E3086C"/>
    <w:rsid w:val="00E30E0A"/>
    <w:rsid w:val="00E31072"/>
    <w:rsid w:val="00E313CA"/>
    <w:rsid w:val="00E31778"/>
    <w:rsid w:val="00E318B2"/>
    <w:rsid w:val="00E319BC"/>
    <w:rsid w:val="00E31A53"/>
    <w:rsid w:val="00E31B18"/>
    <w:rsid w:val="00E3214A"/>
    <w:rsid w:val="00E326AE"/>
    <w:rsid w:val="00E329C0"/>
    <w:rsid w:val="00E32DC8"/>
    <w:rsid w:val="00E3342D"/>
    <w:rsid w:val="00E33F38"/>
    <w:rsid w:val="00E3468C"/>
    <w:rsid w:val="00E34DE9"/>
    <w:rsid w:val="00E3559F"/>
    <w:rsid w:val="00E3562C"/>
    <w:rsid w:val="00E35861"/>
    <w:rsid w:val="00E3589C"/>
    <w:rsid w:val="00E35CD0"/>
    <w:rsid w:val="00E35D92"/>
    <w:rsid w:val="00E36410"/>
    <w:rsid w:val="00E36600"/>
    <w:rsid w:val="00E366F6"/>
    <w:rsid w:val="00E36904"/>
    <w:rsid w:val="00E370AC"/>
    <w:rsid w:val="00E371A8"/>
    <w:rsid w:val="00E376E6"/>
    <w:rsid w:val="00E37F1B"/>
    <w:rsid w:val="00E4075D"/>
    <w:rsid w:val="00E40CC2"/>
    <w:rsid w:val="00E40EA2"/>
    <w:rsid w:val="00E40F3A"/>
    <w:rsid w:val="00E4130C"/>
    <w:rsid w:val="00E41396"/>
    <w:rsid w:val="00E413C0"/>
    <w:rsid w:val="00E4171B"/>
    <w:rsid w:val="00E41F05"/>
    <w:rsid w:val="00E420DE"/>
    <w:rsid w:val="00E42131"/>
    <w:rsid w:val="00E422AA"/>
    <w:rsid w:val="00E43313"/>
    <w:rsid w:val="00E4369C"/>
    <w:rsid w:val="00E43A86"/>
    <w:rsid w:val="00E43AF5"/>
    <w:rsid w:val="00E44272"/>
    <w:rsid w:val="00E4429D"/>
    <w:rsid w:val="00E442CE"/>
    <w:rsid w:val="00E451B8"/>
    <w:rsid w:val="00E45E1E"/>
    <w:rsid w:val="00E47029"/>
    <w:rsid w:val="00E4737B"/>
    <w:rsid w:val="00E4788F"/>
    <w:rsid w:val="00E47CC7"/>
    <w:rsid w:val="00E50761"/>
    <w:rsid w:val="00E50819"/>
    <w:rsid w:val="00E50DE0"/>
    <w:rsid w:val="00E51116"/>
    <w:rsid w:val="00E5173C"/>
    <w:rsid w:val="00E51D6C"/>
    <w:rsid w:val="00E5221A"/>
    <w:rsid w:val="00E522AC"/>
    <w:rsid w:val="00E53614"/>
    <w:rsid w:val="00E53C20"/>
    <w:rsid w:val="00E53D6A"/>
    <w:rsid w:val="00E54672"/>
    <w:rsid w:val="00E54AAA"/>
    <w:rsid w:val="00E54FFF"/>
    <w:rsid w:val="00E55039"/>
    <w:rsid w:val="00E5524A"/>
    <w:rsid w:val="00E553D3"/>
    <w:rsid w:val="00E554C9"/>
    <w:rsid w:val="00E55D83"/>
    <w:rsid w:val="00E56207"/>
    <w:rsid w:val="00E562C9"/>
    <w:rsid w:val="00E56C1F"/>
    <w:rsid w:val="00E574B6"/>
    <w:rsid w:val="00E578AC"/>
    <w:rsid w:val="00E6008E"/>
    <w:rsid w:val="00E604FA"/>
    <w:rsid w:val="00E60E69"/>
    <w:rsid w:val="00E6104F"/>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099"/>
    <w:rsid w:val="00E635D8"/>
    <w:rsid w:val="00E63DA6"/>
    <w:rsid w:val="00E643DE"/>
    <w:rsid w:val="00E64B9C"/>
    <w:rsid w:val="00E664CB"/>
    <w:rsid w:val="00E67021"/>
    <w:rsid w:val="00E6717B"/>
    <w:rsid w:val="00E673D7"/>
    <w:rsid w:val="00E675D0"/>
    <w:rsid w:val="00E6785D"/>
    <w:rsid w:val="00E6798D"/>
    <w:rsid w:val="00E67C2F"/>
    <w:rsid w:val="00E67C44"/>
    <w:rsid w:val="00E70507"/>
    <w:rsid w:val="00E70DFA"/>
    <w:rsid w:val="00E7106D"/>
    <w:rsid w:val="00E71509"/>
    <w:rsid w:val="00E720FC"/>
    <w:rsid w:val="00E725C9"/>
    <w:rsid w:val="00E72825"/>
    <w:rsid w:val="00E72A54"/>
    <w:rsid w:val="00E72AD2"/>
    <w:rsid w:val="00E72C80"/>
    <w:rsid w:val="00E72CBB"/>
    <w:rsid w:val="00E732C9"/>
    <w:rsid w:val="00E733ED"/>
    <w:rsid w:val="00E7358A"/>
    <w:rsid w:val="00E73990"/>
    <w:rsid w:val="00E740F9"/>
    <w:rsid w:val="00E74386"/>
    <w:rsid w:val="00E74B33"/>
    <w:rsid w:val="00E74C5A"/>
    <w:rsid w:val="00E74CFD"/>
    <w:rsid w:val="00E758A1"/>
    <w:rsid w:val="00E75A10"/>
    <w:rsid w:val="00E75C03"/>
    <w:rsid w:val="00E75D99"/>
    <w:rsid w:val="00E75F91"/>
    <w:rsid w:val="00E7606B"/>
    <w:rsid w:val="00E76354"/>
    <w:rsid w:val="00E765A8"/>
    <w:rsid w:val="00E76621"/>
    <w:rsid w:val="00E7671A"/>
    <w:rsid w:val="00E76762"/>
    <w:rsid w:val="00E76D87"/>
    <w:rsid w:val="00E7702F"/>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300"/>
    <w:rsid w:val="00E84557"/>
    <w:rsid w:val="00E84636"/>
    <w:rsid w:val="00E855AF"/>
    <w:rsid w:val="00E85663"/>
    <w:rsid w:val="00E85D71"/>
    <w:rsid w:val="00E85E75"/>
    <w:rsid w:val="00E86B36"/>
    <w:rsid w:val="00E86DE4"/>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37DA"/>
    <w:rsid w:val="00E94C2F"/>
    <w:rsid w:val="00E95602"/>
    <w:rsid w:val="00E9577F"/>
    <w:rsid w:val="00E95E4F"/>
    <w:rsid w:val="00E95FBB"/>
    <w:rsid w:val="00E97369"/>
    <w:rsid w:val="00E976D7"/>
    <w:rsid w:val="00EA012D"/>
    <w:rsid w:val="00EA0B5A"/>
    <w:rsid w:val="00EA0F92"/>
    <w:rsid w:val="00EA1074"/>
    <w:rsid w:val="00EA1219"/>
    <w:rsid w:val="00EA1AB0"/>
    <w:rsid w:val="00EA1B94"/>
    <w:rsid w:val="00EA1E9E"/>
    <w:rsid w:val="00EA2696"/>
    <w:rsid w:val="00EA2D9B"/>
    <w:rsid w:val="00EA3BED"/>
    <w:rsid w:val="00EA3DA9"/>
    <w:rsid w:val="00EA40D4"/>
    <w:rsid w:val="00EA4398"/>
    <w:rsid w:val="00EA4742"/>
    <w:rsid w:val="00EA4984"/>
    <w:rsid w:val="00EA5053"/>
    <w:rsid w:val="00EA50B6"/>
    <w:rsid w:val="00EA5241"/>
    <w:rsid w:val="00EA54B2"/>
    <w:rsid w:val="00EA5521"/>
    <w:rsid w:val="00EA5EE5"/>
    <w:rsid w:val="00EA629E"/>
    <w:rsid w:val="00EA6755"/>
    <w:rsid w:val="00EA6C1D"/>
    <w:rsid w:val="00EA742B"/>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91E"/>
    <w:rsid w:val="00EB3A54"/>
    <w:rsid w:val="00EB3CF2"/>
    <w:rsid w:val="00EB40C7"/>
    <w:rsid w:val="00EB44C2"/>
    <w:rsid w:val="00EB44C5"/>
    <w:rsid w:val="00EB47F4"/>
    <w:rsid w:val="00EB486F"/>
    <w:rsid w:val="00EB4972"/>
    <w:rsid w:val="00EB4991"/>
    <w:rsid w:val="00EB4A21"/>
    <w:rsid w:val="00EB4A63"/>
    <w:rsid w:val="00EB4E54"/>
    <w:rsid w:val="00EB50C2"/>
    <w:rsid w:val="00EB5EA5"/>
    <w:rsid w:val="00EB60C1"/>
    <w:rsid w:val="00EB6275"/>
    <w:rsid w:val="00EB684D"/>
    <w:rsid w:val="00EB69CD"/>
    <w:rsid w:val="00EB6D0B"/>
    <w:rsid w:val="00EB7054"/>
    <w:rsid w:val="00EB79C3"/>
    <w:rsid w:val="00EB7B4A"/>
    <w:rsid w:val="00EB7F74"/>
    <w:rsid w:val="00EC0442"/>
    <w:rsid w:val="00EC04E9"/>
    <w:rsid w:val="00EC083F"/>
    <w:rsid w:val="00EC0A92"/>
    <w:rsid w:val="00EC0BFE"/>
    <w:rsid w:val="00EC15EF"/>
    <w:rsid w:val="00EC179F"/>
    <w:rsid w:val="00EC1A67"/>
    <w:rsid w:val="00EC1D4D"/>
    <w:rsid w:val="00EC1FE7"/>
    <w:rsid w:val="00EC291E"/>
    <w:rsid w:val="00EC2F86"/>
    <w:rsid w:val="00EC38ED"/>
    <w:rsid w:val="00EC4055"/>
    <w:rsid w:val="00EC4090"/>
    <w:rsid w:val="00EC47C1"/>
    <w:rsid w:val="00EC47F1"/>
    <w:rsid w:val="00EC4BC5"/>
    <w:rsid w:val="00EC4C27"/>
    <w:rsid w:val="00EC4CAF"/>
    <w:rsid w:val="00EC4E0A"/>
    <w:rsid w:val="00EC4E43"/>
    <w:rsid w:val="00EC56E0"/>
    <w:rsid w:val="00EC5732"/>
    <w:rsid w:val="00EC58E5"/>
    <w:rsid w:val="00EC5DDC"/>
    <w:rsid w:val="00EC63F1"/>
    <w:rsid w:val="00EC6448"/>
    <w:rsid w:val="00EC657B"/>
    <w:rsid w:val="00EC69CB"/>
    <w:rsid w:val="00EC6D10"/>
    <w:rsid w:val="00EC6DED"/>
    <w:rsid w:val="00EC6EE9"/>
    <w:rsid w:val="00EC6FFA"/>
    <w:rsid w:val="00ED004B"/>
    <w:rsid w:val="00ED04B6"/>
    <w:rsid w:val="00ED05CA"/>
    <w:rsid w:val="00ED11C2"/>
    <w:rsid w:val="00ED122A"/>
    <w:rsid w:val="00ED16E1"/>
    <w:rsid w:val="00ED1AA4"/>
    <w:rsid w:val="00ED1B6A"/>
    <w:rsid w:val="00ED2448"/>
    <w:rsid w:val="00ED29AF"/>
    <w:rsid w:val="00ED3109"/>
    <w:rsid w:val="00ED3594"/>
    <w:rsid w:val="00ED35E1"/>
    <w:rsid w:val="00ED3E25"/>
    <w:rsid w:val="00ED4B5C"/>
    <w:rsid w:val="00ED5AF7"/>
    <w:rsid w:val="00ED5BC8"/>
    <w:rsid w:val="00ED6657"/>
    <w:rsid w:val="00ED684D"/>
    <w:rsid w:val="00ED6A93"/>
    <w:rsid w:val="00ED6AAF"/>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7432"/>
    <w:rsid w:val="00EE7BB1"/>
    <w:rsid w:val="00EE7DA0"/>
    <w:rsid w:val="00EF0053"/>
    <w:rsid w:val="00EF03CC"/>
    <w:rsid w:val="00EF0785"/>
    <w:rsid w:val="00EF109F"/>
    <w:rsid w:val="00EF10BB"/>
    <w:rsid w:val="00EF147E"/>
    <w:rsid w:val="00EF1A14"/>
    <w:rsid w:val="00EF1B3B"/>
    <w:rsid w:val="00EF1C69"/>
    <w:rsid w:val="00EF1E06"/>
    <w:rsid w:val="00EF2462"/>
    <w:rsid w:val="00EF2479"/>
    <w:rsid w:val="00EF2521"/>
    <w:rsid w:val="00EF2E3B"/>
    <w:rsid w:val="00EF2EBC"/>
    <w:rsid w:val="00EF393F"/>
    <w:rsid w:val="00EF396A"/>
    <w:rsid w:val="00EF3B85"/>
    <w:rsid w:val="00EF3DE1"/>
    <w:rsid w:val="00EF4281"/>
    <w:rsid w:val="00EF49A9"/>
    <w:rsid w:val="00EF5309"/>
    <w:rsid w:val="00EF5498"/>
    <w:rsid w:val="00EF55DF"/>
    <w:rsid w:val="00EF5DF6"/>
    <w:rsid w:val="00EF5FC2"/>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27C"/>
    <w:rsid w:val="00F0263A"/>
    <w:rsid w:val="00F02945"/>
    <w:rsid w:val="00F030BD"/>
    <w:rsid w:val="00F03C0B"/>
    <w:rsid w:val="00F03F53"/>
    <w:rsid w:val="00F042A7"/>
    <w:rsid w:val="00F054EA"/>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889"/>
    <w:rsid w:val="00F17CCF"/>
    <w:rsid w:val="00F17F32"/>
    <w:rsid w:val="00F17F82"/>
    <w:rsid w:val="00F203EA"/>
    <w:rsid w:val="00F210B1"/>
    <w:rsid w:val="00F21305"/>
    <w:rsid w:val="00F21582"/>
    <w:rsid w:val="00F21C07"/>
    <w:rsid w:val="00F22434"/>
    <w:rsid w:val="00F228CA"/>
    <w:rsid w:val="00F22D93"/>
    <w:rsid w:val="00F23375"/>
    <w:rsid w:val="00F23765"/>
    <w:rsid w:val="00F23A14"/>
    <w:rsid w:val="00F23C16"/>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C45"/>
    <w:rsid w:val="00F30FC4"/>
    <w:rsid w:val="00F313EC"/>
    <w:rsid w:val="00F31B82"/>
    <w:rsid w:val="00F31C36"/>
    <w:rsid w:val="00F32159"/>
    <w:rsid w:val="00F326E2"/>
    <w:rsid w:val="00F32C9B"/>
    <w:rsid w:val="00F33337"/>
    <w:rsid w:val="00F3364E"/>
    <w:rsid w:val="00F33911"/>
    <w:rsid w:val="00F341A3"/>
    <w:rsid w:val="00F343E4"/>
    <w:rsid w:val="00F345B2"/>
    <w:rsid w:val="00F34D59"/>
    <w:rsid w:val="00F353F4"/>
    <w:rsid w:val="00F35894"/>
    <w:rsid w:val="00F358C3"/>
    <w:rsid w:val="00F35BB6"/>
    <w:rsid w:val="00F35FBB"/>
    <w:rsid w:val="00F360E5"/>
    <w:rsid w:val="00F36AD4"/>
    <w:rsid w:val="00F36CEF"/>
    <w:rsid w:val="00F371DF"/>
    <w:rsid w:val="00F37676"/>
    <w:rsid w:val="00F37DB3"/>
    <w:rsid w:val="00F401D2"/>
    <w:rsid w:val="00F40A5E"/>
    <w:rsid w:val="00F4180F"/>
    <w:rsid w:val="00F41828"/>
    <w:rsid w:val="00F42322"/>
    <w:rsid w:val="00F423E5"/>
    <w:rsid w:val="00F42451"/>
    <w:rsid w:val="00F4245F"/>
    <w:rsid w:val="00F425F4"/>
    <w:rsid w:val="00F42C0E"/>
    <w:rsid w:val="00F43017"/>
    <w:rsid w:val="00F43344"/>
    <w:rsid w:val="00F4356A"/>
    <w:rsid w:val="00F4362A"/>
    <w:rsid w:val="00F437CC"/>
    <w:rsid w:val="00F438A8"/>
    <w:rsid w:val="00F4392F"/>
    <w:rsid w:val="00F43CA1"/>
    <w:rsid w:val="00F43D3F"/>
    <w:rsid w:val="00F43E79"/>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471B"/>
    <w:rsid w:val="00F55223"/>
    <w:rsid w:val="00F55712"/>
    <w:rsid w:val="00F55A0C"/>
    <w:rsid w:val="00F55B9B"/>
    <w:rsid w:val="00F5610B"/>
    <w:rsid w:val="00F565FD"/>
    <w:rsid w:val="00F56E3B"/>
    <w:rsid w:val="00F56FDE"/>
    <w:rsid w:val="00F5710C"/>
    <w:rsid w:val="00F57A89"/>
    <w:rsid w:val="00F57ABF"/>
    <w:rsid w:val="00F57D2A"/>
    <w:rsid w:val="00F57E71"/>
    <w:rsid w:val="00F60441"/>
    <w:rsid w:val="00F61C8A"/>
    <w:rsid w:val="00F62132"/>
    <w:rsid w:val="00F62738"/>
    <w:rsid w:val="00F62B2F"/>
    <w:rsid w:val="00F63174"/>
    <w:rsid w:val="00F636BE"/>
    <w:rsid w:val="00F6403B"/>
    <w:rsid w:val="00F6453D"/>
    <w:rsid w:val="00F64920"/>
    <w:rsid w:val="00F64CAF"/>
    <w:rsid w:val="00F64ED6"/>
    <w:rsid w:val="00F64FB5"/>
    <w:rsid w:val="00F65539"/>
    <w:rsid w:val="00F656C8"/>
    <w:rsid w:val="00F658CE"/>
    <w:rsid w:val="00F6645A"/>
    <w:rsid w:val="00F66965"/>
    <w:rsid w:val="00F66BE3"/>
    <w:rsid w:val="00F67A70"/>
    <w:rsid w:val="00F67B7A"/>
    <w:rsid w:val="00F67D8F"/>
    <w:rsid w:val="00F67EBC"/>
    <w:rsid w:val="00F67FAC"/>
    <w:rsid w:val="00F67FB7"/>
    <w:rsid w:val="00F70308"/>
    <w:rsid w:val="00F7045E"/>
    <w:rsid w:val="00F70601"/>
    <w:rsid w:val="00F707D0"/>
    <w:rsid w:val="00F709A6"/>
    <w:rsid w:val="00F70DA2"/>
    <w:rsid w:val="00F718C1"/>
    <w:rsid w:val="00F71B93"/>
    <w:rsid w:val="00F71C55"/>
    <w:rsid w:val="00F72C4D"/>
    <w:rsid w:val="00F7366A"/>
    <w:rsid w:val="00F73C8C"/>
    <w:rsid w:val="00F73F51"/>
    <w:rsid w:val="00F73FDF"/>
    <w:rsid w:val="00F7436A"/>
    <w:rsid w:val="00F748FD"/>
    <w:rsid w:val="00F74C45"/>
    <w:rsid w:val="00F74C6D"/>
    <w:rsid w:val="00F74F74"/>
    <w:rsid w:val="00F74FD2"/>
    <w:rsid w:val="00F750A6"/>
    <w:rsid w:val="00F7519F"/>
    <w:rsid w:val="00F752B0"/>
    <w:rsid w:val="00F75410"/>
    <w:rsid w:val="00F75750"/>
    <w:rsid w:val="00F76652"/>
    <w:rsid w:val="00F76B4F"/>
    <w:rsid w:val="00F76EC5"/>
    <w:rsid w:val="00F77468"/>
    <w:rsid w:val="00F77549"/>
    <w:rsid w:val="00F802D7"/>
    <w:rsid w:val="00F80326"/>
    <w:rsid w:val="00F8036B"/>
    <w:rsid w:val="00F803D4"/>
    <w:rsid w:val="00F80709"/>
    <w:rsid w:val="00F80847"/>
    <w:rsid w:val="00F814F4"/>
    <w:rsid w:val="00F8152C"/>
    <w:rsid w:val="00F81A06"/>
    <w:rsid w:val="00F81B78"/>
    <w:rsid w:val="00F82128"/>
    <w:rsid w:val="00F822F9"/>
    <w:rsid w:val="00F82799"/>
    <w:rsid w:val="00F82E03"/>
    <w:rsid w:val="00F83D99"/>
    <w:rsid w:val="00F83EF0"/>
    <w:rsid w:val="00F83EFA"/>
    <w:rsid w:val="00F840BA"/>
    <w:rsid w:val="00F8415A"/>
    <w:rsid w:val="00F84765"/>
    <w:rsid w:val="00F84A6D"/>
    <w:rsid w:val="00F84D90"/>
    <w:rsid w:val="00F84E2E"/>
    <w:rsid w:val="00F852CE"/>
    <w:rsid w:val="00F85F7D"/>
    <w:rsid w:val="00F85FB8"/>
    <w:rsid w:val="00F862EA"/>
    <w:rsid w:val="00F86492"/>
    <w:rsid w:val="00F86805"/>
    <w:rsid w:val="00F868A7"/>
    <w:rsid w:val="00F86989"/>
    <w:rsid w:val="00F86D3B"/>
    <w:rsid w:val="00F8720E"/>
    <w:rsid w:val="00F877C1"/>
    <w:rsid w:val="00F87B86"/>
    <w:rsid w:val="00F87B99"/>
    <w:rsid w:val="00F90046"/>
    <w:rsid w:val="00F904EC"/>
    <w:rsid w:val="00F9055D"/>
    <w:rsid w:val="00F906C7"/>
    <w:rsid w:val="00F906D4"/>
    <w:rsid w:val="00F90B5D"/>
    <w:rsid w:val="00F90B84"/>
    <w:rsid w:val="00F90E05"/>
    <w:rsid w:val="00F913C8"/>
    <w:rsid w:val="00F9140E"/>
    <w:rsid w:val="00F91D4E"/>
    <w:rsid w:val="00F91FE4"/>
    <w:rsid w:val="00F92250"/>
    <w:rsid w:val="00F92484"/>
    <w:rsid w:val="00F92622"/>
    <w:rsid w:val="00F92A1A"/>
    <w:rsid w:val="00F92B53"/>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46"/>
    <w:rsid w:val="00F95B5C"/>
    <w:rsid w:val="00F95EBA"/>
    <w:rsid w:val="00F95F67"/>
    <w:rsid w:val="00F961CC"/>
    <w:rsid w:val="00F964E9"/>
    <w:rsid w:val="00F968AA"/>
    <w:rsid w:val="00F96ADE"/>
    <w:rsid w:val="00F96E3B"/>
    <w:rsid w:val="00F97444"/>
    <w:rsid w:val="00F974CB"/>
    <w:rsid w:val="00F97519"/>
    <w:rsid w:val="00F978EC"/>
    <w:rsid w:val="00FA075C"/>
    <w:rsid w:val="00FA0976"/>
    <w:rsid w:val="00FA0E57"/>
    <w:rsid w:val="00FA1011"/>
    <w:rsid w:val="00FA1311"/>
    <w:rsid w:val="00FA13F4"/>
    <w:rsid w:val="00FA15A0"/>
    <w:rsid w:val="00FA1B40"/>
    <w:rsid w:val="00FA1C01"/>
    <w:rsid w:val="00FA20A5"/>
    <w:rsid w:val="00FA2169"/>
    <w:rsid w:val="00FA2259"/>
    <w:rsid w:val="00FA2476"/>
    <w:rsid w:val="00FA2536"/>
    <w:rsid w:val="00FA2A3A"/>
    <w:rsid w:val="00FA2B5B"/>
    <w:rsid w:val="00FA2D7B"/>
    <w:rsid w:val="00FA2FE8"/>
    <w:rsid w:val="00FA35D7"/>
    <w:rsid w:val="00FA3763"/>
    <w:rsid w:val="00FA4149"/>
    <w:rsid w:val="00FA4177"/>
    <w:rsid w:val="00FA47AC"/>
    <w:rsid w:val="00FA4875"/>
    <w:rsid w:val="00FA4C45"/>
    <w:rsid w:val="00FA4D5F"/>
    <w:rsid w:val="00FA4E7B"/>
    <w:rsid w:val="00FA6411"/>
    <w:rsid w:val="00FA64C3"/>
    <w:rsid w:val="00FA64F6"/>
    <w:rsid w:val="00FA6536"/>
    <w:rsid w:val="00FA658F"/>
    <w:rsid w:val="00FA65C2"/>
    <w:rsid w:val="00FA669A"/>
    <w:rsid w:val="00FA6923"/>
    <w:rsid w:val="00FA6A16"/>
    <w:rsid w:val="00FA6C7C"/>
    <w:rsid w:val="00FA6F88"/>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1F84"/>
    <w:rsid w:val="00FB2002"/>
    <w:rsid w:val="00FB2882"/>
    <w:rsid w:val="00FB2B8B"/>
    <w:rsid w:val="00FB2BCA"/>
    <w:rsid w:val="00FB2CD2"/>
    <w:rsid w:val="00FB2E88"/>
    <w:rsid w:val="00FB30BD"/>
    <w:rsid w:val="00FB3AF6"/>
    <w:rsid w:val="00FB40C9"/>
    <w:rsid w:val="00FB4291"/>
    <w:rsid w:val="00FB44FE"/>
    <w:rsid w:val="00FB4BA1"/>
    <w:rsid w:val="00FB52D1"/>
    <w:rsid w:val="00FB60EF"/>
    <w:rsid w:val="00FB63AF"/>
    <w:rsid w:val="00FB6741"/>
    <w:rsid w:val="00FB68A8"/>
    <w:rsid w:val="00FB6A3F"/>
    <w:rsid w:val="00FB7278"/>
    <w:rsid w:val="00FC083F"/>
    <w:rsid w:val="00FC0AAC"/>
    <w:rsid w:val="00FC0AC9"/>
    <w:rsid w:val="00FC0C66"/>
    <w:rsid w:val="00FC11EB"/>
    <w:rsid w:val="00FC190E"/>
    <w:rsid w:val="00FC1AEC"/>
    <w:rsid w:val="00FC2537"/>
    <w:rsid w:val="00FC260F"/>
    <w:rsid w:val="00FC2650"/>
    <w:rsid w:val="00FC28EF"/>
    <w:rsid w:val="00FC28F6"/>
    <w:rsid w:val="00FC2D50"/>
    <w:rsid w:val="00FC2F27"/>
    <w:rsid w:val="00FC2FB0"/>
    <w:rsid w:val="00FC3239"/>
    <w:rsid w:val="00FC335B"/>
    <w:rsid w:val="00FC336E"/>
    <w:rsid w:val="00FC33B9"/>
    <w:rsid w:val="00FC3AEB"/>
    <w:rsid w:val="00FC3FBD"/>
    <w:rsid w:val="00FC4460"/>
    <w:rsid w:val="00FC46A2"/>
    <w:rsid w:val="00FC472A"/>
    <w:rsid w:val="00FC4E98"/>
    <w:rsid w:val="00FC5175"/>
    <w:rsid w:val="00FC5474"/>
    <w:rsid w:val="00FC5533"/>
    <w:rsid w:val="00FC5787"/>
    <w:rsid w:val="00FC5B5A"/>
    <w:rsid w:val="00FC6521"/>
    <w:rsid w:val="00FC67B1"/>
    <w:rsid w:val="00FC6C71"/>
    <w:rsid w:val="00FC71F0"/>
    <w:rsid w:val="00FC7632"/>
    <w:rsid w:val="00FC7B59"/>
    <w:rsid w:val="00FD05B2"/>
    <w:rsid w:val="00FD0EC1"/>
    <w:rsid w:val="00FD11E3"/>
    <w:rsid w:val="00FD12CD"/>
    <w:rsid w:val="00FD14C7"/>
    <w:rsid w:val="00FD1BC3"/>
    <w:rsid w:val="00FD2703"/>
    <w:rsid w:val="00FD2858"/>
    <w:rsid w:val="00FD2893"/>
    <w:rsid w:val="00FD3075"/>
    <w:rsid w:val="00FD367C"/>
    <w:rsid w:val="00FD3BB3"/>
    <w:rsid w:val="00FD3F10"/>
    <w:rsid w:val="00FD448B"/>
    <w:rsid w:val="00FD4AD5"/>
    <w:rsid w:val="00FD4BD2"/>
    <w:rsid w:val="00FD4D84"/>
    <w:rsid w:val="00FD4FD7"/>
    <w:rsid w:val="00FD555A"/>
    <w:rsid w:val="00FD6387"/>
    <w:rsid w:val="00FD654F"/>
    <w:rsid w:val="00FD6BE4"/>
    <w:rsid w:val="00FD6D06"/>
    <w:rsid w:val="00FD6EF0"/>
    <w:rsid w:val="00FD74D8"/>
    <w:rsid w:val="00FD754C"/>
    <w:rsid w:val="00FE0208"/>
    <w:rsid w:val="00FE07EA"/>
    <w:rsid w:val="00FE1295"/>
    <w:rsid w:val="00FE21AD"/>
    <w:rsid w:val="00FE2618"/>
    <w:rsid w:val="00FE2850"/>
    <w:rsid w:val="00FE3269"/>
    <w:rsid w:val="00FE3523"/>
    <w:rsid w:val="00FE3A26"/>
    <w:rsid w:val="00FE3CB4"/>
    <w:rsid w:val="00FE42EC"/>
    <w:rsid w:val="00FE4512"/>
    <w:rsid w:val="00FE4965"/>
    <w:rsid w:val="00FE530F"/>
    <w:rsid w:val="00FE6224"/>
    <w:rsid w:val="00FE64E9"/>
    <w:rsid w:val="00FE6A1E"/>
    <w:rsid w:val="00FE6CC4"/>
    <w:rsid w:val="00FE6F5D"/>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564"/>
    <w:rsid w:val="00FF59DC"/>
    <w:rsid w:val="00FF5F1E"/>
    <w:rsid w:val="00FF6677"/>
    <w:rsid w:val="00FF7242"/>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26080294">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1B016-2FBA-48DA-9CAC-4A6CD39F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4924</Words>
  <Characters>27083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2021-04-27T18:05:00Z</dcterms:modified>
</cp:coreProperties>
</file>