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8B6C71" w14:textId="66699535" w:rsidR="006C4408" w:rsidRPr="00AE0C31" w:rsidRDefault="006F0032" w:rsidP="006C4408">
      <w:pPr>
        <w:spacing w:line="360" w:lineRule="auto"/>
        <w:jc w:val="both"/>
        <w:rPr>
          <w:kern w:val="0"/>
          <w:sz w:val="22"/>
          <w:szCs w:val="22"/>
          <w:lang w:eastAsia="es-ES"/>
        </w:rPr>
      </w:pPr>
      <w:r w:rsidRPr="00AE0C31">
        <w:rPr>
          <w:b/>
        </w:rPr>
        <w:t xml:space="preserve">ACTA NÚMERO </w:t>
      </w:r>
      <w:r w:rsidR="00A26405" w:rsidRPr="00AE0C31">
        <w:rPr>
          <w:b/>
        </w:rPr>
        <w:t>C</w:t>
      </w:r>
      <w:r w:rsidR="004F50FE" w:rsidRPr="00AE0C31">
        <w:rPr>
          <w:b/>
        </w:rPr>
        <w:t>INCUENTA</w:t>
      </w:r>
      <w:r w:rsidR="002930BD" w:rsidRPr="00AE0C31">
        <w:rPr>
          <w:b/>
        </w:rPr>
        <w:t xml:space="preserve"> Y </w:t>
      </w:r>
      <w:r w:rsidR="000B14C7" w:rsidRPr="00AE0C31">
        <w:rPr>
          <w:b/>
        </w:rPr>
        <w:t>NUEVE</w:t>
      </w:r>
      <w:r w:rsidR="00683877" w:rsidRPr="00AE0C31">
        <w:rPr>
          <w:b/>
        </w:rPr>
        <w:t>. -</w:t>
      </w:r>
      <w:r w:rsidR="00F43D3F" w:rsidRPr="00AE0C31">
        <w:t xml:space="preserve"> En la sala de sesiones de la Alcaldía Municipal de la ciudad de Zacatecoluca, a las</w:t>
      </w:r>
      <w:r w:rsidR="008642FF" w:rsidRPr="00AE0C31">
        <w:t xml:space="preserve"> </w:t>
      </w:r>
      <w:r w:rsidR="000B14C7" w:rsidRPr="00AE0C31">
        <w:t>diez</w:t>
      </w:r>
      <w:r w:rsidR="00B81F99" w:rsidRPr="00AE0C31">
        <w:t xml:space="preserve"> horas</w:t>
      </w:r>
      <w:r w:rsidR="001565EF" w:rsidRPr="00AE0C31">
        <w:t xml:space="preserve"> </w:t>
      </w:r>
      <w:r w:rsidR="00F43D3F" w:rsidRPr="00AE0C31">
        <w:t xml:space="preserve">del día </w:t>
      </w:r>
      <w:r w:rsidR="000B14C7" w:rsidRPr="00AE0C31">
        <w:t>veintisiete</w:t>
      </w:r>
      <w:r w:rsidR="00A26405" w:rsidRPr="00AE0C31">
        <w:t xml:space="preserve"> de </w:t>
      </w:r>
      <w:r w:rsidR="00A23AE6" w:rsidRPr="00AE0C31">
        <w:t>noviembre</w:t>
      </w:r>
      <w:r w:rsidR="00A26405" w:rsidRPr="00AE0C31">
        <w:t xml:space="preserve"> del año </w:t>
      </w:r>
      <w:r w:rsidR="00F43D3F" w:rsidRPr="00AE0C31">
        <w:t xml:space="preserve">dos </w:t>
      </w:r>
      <w:r w:rsidR="002A0A4A" w:rsidRPr="00AE0C31">
        <w:t xml:space="preserve">mil </w:t>
      </w:r>
      <w:r w:rsidR="00D53606" w:rsidRPr="00AE0C31">
        <w:t>veinte</w:t>
      </w:r>
      <w:r w:rsidR="00F43D3F" w:rsidRPr="00AE0C31">
        <w:t xml:space="preserve">. </w:t>
      </w:r>
      <w:r w:rsidR="002930BD" w:rsidRPr="00AE0C31">
        <w:rPr>
          <w:b/>
        </w:rPr>
        <w:t xml:space="preserve">Sesión </w:t>
      </w:r>
      <w:r w:rsidR="000B14C7" w:rsidRPr="00AE0C31">
        <w:rPr>
          <w:b/>
        </w:rPr>
        <w:t>Extrao</w:t>
      </w:r>
      <w:r w:rsidR="00F658CE" w:rsidRPr="00AE0C31">
        <w:rPr>
          <w:b/>
        </w:rPr>
        <w:t>r</w:t>
      </w:r>
      <w:r w:rsidR="00E67021" w:rsidRPr="00AE0C31">
        <w:rPr>
          <w:b/>
        </w:rPr>
        <w:t>dinaria,</w:t>
      </w:r>
      <w:r w:rsidR="00E67021" w:rsidRPr="00AE0C31">
        <w:t xml:space="preserve"> </w:t>
      </w:r>
      <w:r w:rsidR="00C164CD" w:rsidRPr="00AE0C31">
        <w:t xml:space="preserve">convocada y presidida por el alcalde municipal, </w:t>
      </w:r>
      <w:r w:rsidR="00693C58" w:rsidRPr="00AE0C31">
        <w:t>Francisco Salvador Hirezi Morataya</w:t>
      </w:r>
      <w:r w:rsidR="00C164CD" w:rsidRPr="00AE0C31">
        <w:t xml:space="preserve">; con la asistencia </w:t>
      </w:r>
      <w:r w:rsidR="001203DF" w:rsidRPr="00AE0C31">
        <w:t xml:space="preserve">de la Síndico Municipal Licda. </w:t>
      </w:r>
      <w:r w:rsidR="00C164CD" w:rsidRPr="00AE0C31">
        <w:t xml:space="preserve">Vilma Jeannette Henríquez Orantes; Regidores Propietarios del primero al décimo, por su orden: </w:t>
      </w:r>
      <w:r w:rsidR="00650AB1" w:rsidRPr="00AE0C31">
        <w:t xml:space="preserve">Señor </w:t>
      </w:r>
      <w:r w:rsidR="00693C58" w:rsidRPr="00AE0C31">
        <w:t xml:space="preserve">José Dennis Córdova Elizondo; </w:t>
      </w:r>
      <w:r w:rsidR="00C164CD" w:rsidRPr="00AE0C31">
        <w:t>señorita Zorina Esther Masferrer Escobar; señor Santos Portillo González; Doctor Ever Stanley Henríquez Cruz; señora Mercedes Henríquez de Rodríguez; señor Carlos Arturo Araujo Gómez; Señor Elmer Arturo Rubio Orantes;</w:t>
      </w:r>
      <w:r w:rsidR="009F62BB" w:rsidRPr="00AE0C31">
        <w:t xml:space="preserve"> señora Maritza Elizabeth Vásquez de Ayala</w:t>
      </w:r>
      <w:r w:rsidR="00C164CD" w:rsidRPr="00AE0C31">
        <w:t xml:space="preserve">; Señor Manuel Antonio Chorro Guevara; y </w:t>
      </w:r>
      <w:r w:rsidR="00900247" w:rsidRPr="00AE0C31">
        <w:t>Lic. Ismael de Jesús Escalante Herrera</w:t>
      </w:r>
      <w:r w:rsidR="001B0E6D" w:rsidRPr="00AE0C31">
        <w:t xml:space="preserve"> </w:t>
      </w:r>
      <w:r w:rsidR="00C164CD" w:rsidRPr="00AE0C31">
        <w:t xml:space="preserve">Regidores Suplentes: </w:t>
      </w:r>
      <w:r w:rsidR="0034462B" w:rsidRPr="00AE0C31">
        <w:t xml:space="preserve">señor Marlon </w:t>
      </w:r>
      <w:proofErr w:type="spellStart"/>
      <w:r w:rsidR="0034462B" w:rsidRPr="00AE0C31">
        <w:t>Magdiel</w:t>
      </w:r>
      <w:proofErr w:type="spellEnd"/>
      <w:r w:rsidR="0034462B" w:rsidRPr="00AE0C31">
        <w:t xml:space="preserve"> Gómez Acevedo; </w:t>
      </w:r>
      <w:r w:rsidR="00C164CD" w:rsidRPr="00AE0C31">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AE0C31">
        <w:t>:</w:t>
      </w:r>
      <w:r w:rsidR="00441A48" w:rsidRPr="00AE0C31">
        <w:t xml:space="preserve"> </w:t>
      </w:r>
      <w:r w:rsidR="00597830" w:rsidRPr="00AE0C31">
        <w:rPr>
          <w:rFonts w:eastAsia="Calibri"/>
          <w:b/>
          <w:bCs/>
          <w:u w:val="single"/>
        </w:rPr>
        <w:t>ACUERDO NÚMERO UNO</w:t>
      </w:r>
      <w:r w:rsidR="00597830" w:rsidRPr="00AE0C31">
        <w:rPr>
          <w:rFonts w:eastAsia="Calibri"/>
          <w:b/>
          <w:bCs/>
        </w:rPr>
        <w:t>.-</w:t>
      </w:r>
      <w:r w:rsidR="000735B0" w:rsidRPr="00AE0C31">
        <w:rPr>
          <w:rFonts w:eastAsia="Calibri"/>
          <w:bCs/>
        </w:rPr>
        <w:t xml:space="preserve"> </w:t>
      </w:r>
      <w:r w:rsidR="000B7F65" w:rsidRPr="00AE0C31">
        <w:t xml:space="preserve">Vista la nota presentada por el representante de ARHEDES, quien solicita realizar un pago en especie, por deuda de origen tributario, de conformidad a lo dispuesto en la Ordenanza Reguladora del Pago de Tasas e Impuestos Municipales en Especie o Servicios a Favor del Municipio de Zacatecoluca, departamento de La Paz; este Concejo, en uso de las facultades, por unanimidad, </w:t>
      </w:r>
      <w:r w:rsidR="000B7F65" w:rsidRPr="00AE0C31">
        <w:rPr>
          <w:b/>
        </w:rPr>
        <w:t>ACUERDA</w:t>
      </w:r>
      <w:r w:rsidR="000B7F65" w:rsidRPr="00AE0C31">
        <w:t xml:space="preserve">: </w:t>
      </w:r>
      <w:r w:rsidR="000B7F65" w:rsidRPr="00AE0C31">
        <w:rPr>
          <w:b/>
        </w:rPr>
        <w:t>a)</w:t>
      </w:r>
      <w:r w:rsidR="000B7F65" w:rsidRPr="00AE0C31">
        <w:t xml:space="preserve"> </w:t>
      </w:r>
      <w:r w:rsidR="000B7F65" w:rsidRPr="00AE0C31">
        <w:rPr>
          <w:b/>
        </w:rPr>
        <w:t>INICIAR EL PROCEDIMIENTO DE PAGO EN ESPECIE</w:t>
      </w:r>
      <w:r w:rsidR="000B7F65" w:rsidRPr="00AE0C31">
        <w:t xml:space="preserve">, con la Sociedad ARHEDES, S.A. de C.V., y este Municipio; en el sentido de cancelar la deuda de naturaleza tributaria, a través de pago en especie; </w:t>
      </w:r>
      <w:r w:rsidR="000B7F65" w:rsidRPr="00AE0C31">
        <w:rPr>
          <w:b/>
        </w:rPr>
        <w:t>b)</w:t>
      </w:r>
      <w:r w:rsidR="000B7F65" w:rsidRPr="00AE0C31">
        <w:t xml:space="preserve"> Nombrar la </w:t>
      </w:r>
      <w:r w:rsidR="000B7F65" w:rsidRPr="00AE0C31">
        <w:rPr>
          <w:b/>
        </w:rPr>
        <w:t xml:space="preserve">COMISIÓN EVALUADORA </w:t>
      </w:r>
      <w:r w:rsidR="000B7F65" w:rsidRPr="00AE0C31">
        <w:t>del procedimiento de pago en especie, a que se refiere el Art. 6 de la Ordenanza en comento; dicha comisión estará integrada por el Lic. RENE IVAN PÉREZ ORELLANA, Jefe de Registro y Control Tributario; Lic. SANTOS ALFREDO VALDES, Jurídico Municipal; y Licenciada LUZ MARGARITA PEREIRA AVENDAÑO, Jefe Interina de U.A.C.I. COMUNÍQUESE.</w:t>
      </w:r>
      <w:r w:rsidR="009457D8" w:rsidRPr="00AE0C31">
        <w:t xml:space="preserve"> </w:t>
      </w:r>
      <w:r w:rsidR="00597830" w:rsidRPr="00AE0C31">
        <w:rPr>
          <w:b/>
          <w:u w:val="single"/>
        </w:rPr>
        <w:t>ACUERDO NÚMERO DOS</w:t>
      </w:r>
      <w:r w:rsidR="000735B0" w:rsidRPr="00AE0C31">
        <w:t xml:space="preserve">.- </w:t>
      </w:r>
      <w:r w:rsidR="000735B0" w:rsidRPr="00AE0C31">
        <w:rPr>
          <w:lang w:eastAsia="es-SV"/>
        </w:rPr>
        <w:t xml:space="preserve">Vista el </w:t>
      </w:r>
      <w:r w:rsidR="000735B0" w:rsidRPr="00AE0C31">
        <w:t>Acta de Evaluación de Ofertas y Recomendación, de</w:t>
      </w:r>
      <w:r w:rsidR="000735B0" w:rsidRPr="00AE0C31">
        <w:rPr>
          <w:b/>
        </w:rPr>
        <w:t xml:space="preserve"> </w:t>
      </w:r>
      <w:r w:rsidR="000735B0" w:rsidRPr="00AE0C31">
        <w:t>las nueve horas con treinta minutos del día 27/11/20, suscrita por los integrantes de la Comisión Evaluadora de Ofertas, nombrada para el procedimiento administrativo, con referencia LP-09/2020-AMZ, «</w:t>
      </w:r>
      <w:r w:rsidR="000735B0" w:rsidRPr="00AE0C31">
        <w:rPr>
          <w:lang w:val="es-SV"/>
        </w:rPr>
        <w:t xml:space="preserve">Primera Etapa de Pavimentación y Construcción de Descarga de A.LL. Calle </w:t>
      </w:r>
      <w:proofErr w:type="spellStart"/>
      <w:r w:rsidR="000735B0" w:rsidRPr="00AE0C31">
        <w:rPr>
          <w:lang w:val="es-SV"/>
        </w:rPr>
        <w:t>Huacachala</w:t>
      </w:r>
      <w:proofErr w:type="spellEnd"/>
      <w:r w:rsidR="000735B0" w:rsidRPr="00AE0C31">
        <w:rPr>
          <w:lang w:val="es-SV"/>
        </w:rPr>
        <w:t xml:space="preserve">, Esta. 0+000 a </w:t>
      </w:r>
      <w:proofErr w:type="spellStart"/>
      <w:r w:rsidR="000735B0" w:rsidRPr="00AE0C31">
        <w:rPr>
          <w:lang w:val="es-SV"/>
        </w:rPr>
        <w:t>Estac</w:t>
      </w:r>
      <w:proofErr w:type="spellEnd"/>
      <w:r w:rsidR="000735B0" w:rsidRPr="00AE0C31">
        <w:rPr>
          <w:lang w:val="es-SV"/>
        </w:rPr>
        <w:t>. 0+615 Cantón Penitente Arriba, Municipio de Zacatecoluca, Tormenta Tropical Amanda, Rehabilitación de Caminos 30%</w:t>
      </w:r>
      <w:r w:rsidR="000735B0" w:rsidRPr="00AE0C31">
        <w:t>»</w:t>
      </w:r>
      <w:r w:rsidR="000735B0" w:rsidRPr="00AE0C31">
        <w:rPr>
          <w:lang w:val="es-SV"/>
        </w:rPr>
        <w:t xml:space="preserve">; el Concejo Municipal, </w:t>
      </w:r>
      <w:r w:rsidR="000735B0" w:rsidRPr="00AE0C31">
        <w:rPr>
          <w:b/>
          <w:lang w:eastAsia="es-SV"/>
        </w:rPr>
        <w:t>CONSIDERANDO</w:t>
      </w:r>
      <w:r w:rsidR="000735B0" w:rsidRPr="00AE0C31">
        <w:rPr>
          <w:lang w:eastAsia="es-SV"/>
        </w:rPr>
        <w:t>:</w:t>
      </w:r>
      <w:r w:rsidR="000735B0" w:rsidRPr="00AE0C31">
        <w:rPr>
          <w:b/>
          <w:lang w:eastAsia="es-SV"/>
        </w:rPr>
        <w:t xml:space="preserve"> I.-</w:t>
      </w:r>
      <w:r w:rsidR="000735B0" w:rsidRPr="00AE0C31">
        <w:rPr>
          <w:lang w:eastAsia="es-SV"/>
        </w:rPr>
        <w:t xml:space="preserve"> Que consta en el acta referida, que se</w:t>
      </w:r>
      <w:r w:rsidR="000735B0" w:rsidRPr="00AE0C31">
        <w:t xml:space="preserve"> efectuó la convocatoria electrónica en el Sitio WEB COMPRASAL, de los cuales dos registraron 6 participantes de los cuales solamente una Sociedad presento su oferta, siendo ésta TOBAR, S. A. DE C. V.</w:t>
      </w:r>
      <w:r w:rsidR="000735B0" w:rsidRPr="00AE0C31">
        <w:rPr>
          <w:lang w:eastAsia="es-SV"/>
        </w:rPr>
        <w:t xml:space="preserve">, por un valor total de </w:t>
      </w:r>
      <w:r w:rsidR="000735B0" w:rsidRPr="00AE0C31">
        <w:rPr>
          <w:lang w:val="es-SV"/>
        </w:rPr>
        <w:t xml:space="preserve">$350,088.90; </w:t>
      </w:r>
      <w:r w:rsidR="000735B0" w:rsidRPr="00AE0C31">
        <w:rPr>
          <w:b/>
          <w:lang w:eastAsia="es-SV"/>
        </w:rPr>
        <w:t>II.</w:t>
      </w:r>
      <w:r w:rsidR="000735B0" w:rsidRPr="00AE0C31">
        <w:rPr>
          <w:lang w:eastAsia="es-SV"/>
        </w:rPr>
        <w:t xml:space="preserve">- Que se agotaron las etapas de evaluación, resultando la siguiente evaluación final: TOBAR, S. A. de C. V., con un puntaje total de 73.50; por lo que la Comisión </w:t>
      </w:r>
      <w:r w:rsidR="000735B0" w:rsidRPr="00AE0C31">
        <w:rPr>
          <w:lang w:eastAsia="es-SV"/>
        </w:rPr>
        <w:lastRenderedPageBreak/>
        <w:t>Evaluadora de Ofertas (CEO), recomienda adjudicar al</w:t>
      </w:r>
      <w:r w:rsidR="000735B0" w:rsidRPr="00AE0C31">
        <w:t xml:space="preserve"> único oferente Sociedad TOBAR, S. A. de C. V.</w:t>
      </w:r>
      <w:r w:rsidR="000735B0" w:rsidRPr="00AE0C31">
        <w:rPr>
          <w:lang w:eastAsia="es-SV"/>
        </w:rPr>
        <w:t xml:space="preserve">; </w:t>
      </w:r>
      <w:r w:rsidR="000735B0" w:rsidRPr="00AE0C31">
        <w:rPr>
          <w:b/>
          <w:lang w:eastAsia="es-SV"/>
        </w:rPr>
        <w:t>III.-</w:t>
      </w:r>
      <w:r w:rsidR="000735B0" w:rsidRPr="00AE0C31">
        <w:rPr>
          <w:bCs/>
        </w:rPr>
        <w:t xml:space="preserve"> Que a juicio de este Concejo, es atendible la recomendación de la CEO, por haberse agotado en debida forma las etapas de la evaluación y tomando en consideración </w:t>
      </w:r>
      <w:r w:rsidR="000735B0" w:rsidRPr="00AE0C31">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0735B0" w:rsidRPr="00AE0C31">
        <w:rPr>
          <w:b/>
          <w:lang w:eastAsia="es-SV"/>
        </w:rPr>
        <w:t xml:space="preserve"> POR TANTO, </w:t>
      </w:r>
      <w:r w:rsidR="000735B0" w:rsidRPr="00AE0C31">
        <w:t>con base a los artículos 30 numeral 9 del Código Municipal; 56 inciso cuarto y 63 de la Ley de Adquisiciones y Contrataciones de la Administración Pública (LACAP) y a lo regulado en las Bases de Licitación</w:t>
      </w:r>
      <w:r w:rsidR="000735B0" w:rsidRPr="00AE0C31">
        <w:rPr>
          <w:lang w:eastAsia="es-SV"/>
        </w:rPr>
        <w:t>, por mayoría,</w:t>
      </w:r>
      <w:r w:rsidR="000735B0" w:rsidRPr="00AE0C31">
        <w:rPr>
          <w:b/>
          <w:lang w:eastAsia="es-SV"/>
        </w:rPr>
        <w:t xml:space="preserve"> ACUERDA: a) </w:t>
      </w:r>
      <w:r w:rsidR="000735B0" w:rsidRPr="00AE0C31">
        <w:rPr>
          <w:b/>
        </w:rPr>
        <w:t xml:space="preserve">ADJUDICAR </w:t>
      </w:r>
      <w:r w:rsidR="000735B0" w:rsidRPr="00AE0C31">
        <w:t xml:space="preserve">la Licitación Pública con referencia </w:t>
      </w:r>
      <w:r w:rsidR="000735B0" w:rsidRPr="00AE0C31">
        <w:rPr>
          <w:b/>
        </w:rPr>
        <w:t>LP-09/2020-AMZ, «</w:t>
      </w:r>
      <w:r w:rsidR="000735B0" w:rsidRPr="00AE0C31">
        <w:rPr>
          <w:b/>
          <w:lang w:val="es-SV"/>
        </w:rPr>
        <w:t>PRIMERA ETAPA DE PAVIMENTACIÓN Y CONSTRUCCIÓN DE DESCARGA DE A.LL. CALLE HUACACHALA, ESTA. 0+000 A ESTAC. 0+615 CANTÓN PENITENTE ARRIBA, MUNICIPIO DE ZACATECOLUCA, TORMENTA TROPICAL AMANDA, REHABILITACIÓN DE CAMINOS 30%</w:t>
      </w:r>
      <w:r w:rsidR="000735B0" w:rsidRPr="00AE0C31">
        <w:rPr>
          <w:b/>
        </w:rPr>
        <w:t>»</w:t>
      </w:r>
      <w:r w:rsidR="000735B0" w:rsidRPr="00AE0C31">
        <w:rPr>
          <w:lang w:val="es-SV"/>
        </w:rPr>
        <w:t>, a</w:t>
      </w:r>
      <w:r w:rsidR="000735B0" w:rsidRPr="00AE0C31">
        <w:rPr>
          <w:spacing w:val="1"/>
        </w:rPr>
        <w:t xml:space="preserve"> </w:t>
      </w:r>
      <w:r w:rsidR="000735B0" w:rsidRPr="00AE0C31">
        <w:t xml:space="preserve">la sociedad </w:t>
      </w:r>
      <w:r w:rsidR="000735B0" w:rsidRPr="00AE0C31">
        <w:rPr>
          <w:b/>
        </w:rPr>
        <w:t>TOBAR, S. A. de C. V.</w:t>
      </w:r>
      <w:r w:rsidR="000735B0" w:rsidRPr="00AE0C31">
        <w:rPr>
          <w:lang w:eastAsia="es-SV"/>
        </w:rPr>
        <w:t xml:space="preserve">, </w:t>
      </w:r>
      <w:r w:rsidR="000735B0" w:rsidRPr="00AE0C31">
        <w:rPr>
          <w:spacing w:val="1"/>
        </w:rPr>
        <w:t>por un monto total de TRESCIENTOS CINCUENTA MIL OCHENTA Y OCHO 90/100 DOLARES DE LOS ESTADOS UNIDOS DE AMÉRICA ($350,088.90), con un plazo contractual de CIEN (100) DIAS, contados a partir de la Orden de Inicio que emita el Administrador de Contrato</w:t>
      </w:r>
      <w:r w:rsidR="000735B0" w:rsidRPr="00AE0C31">
        <w:rPr>
          <w:lang w:eastAsia="es-SV"/>
        </w:rPr>
        <w:t xml:space="preserve">. La fuente de financiamiento serán los fondos de la cuenta denominada: </w:t>
      </w:r>
      <w:r w:rsidR="000735B0" w:rsidRPr="00AE0C31">
        <w:rPr>
          <w:b/>
        </w:rPr>
        <w:t>«</w:t>
      </w:r>
      <w:r w:rsidR="000735B0" w:rsidRPr="00AE0C31">
        <w:rPr>
          <w:b/>
          <w:lang w:val="es-SV"/>
        </w:rPr>
        <w:t>PRIMERA ETAPA DE PAVIMENTACIÓN Y CONSTRUCCIÓN DE DESCARGA DE A.LL. CALLE HUACACHALA, ESTA. 0+000 A ESTAC. 0+615 CANTÓN PENITENTE ARRIBA, MUNICIPIO DE ZACATECOLUCA, TORMENTA TROPICAL AMANDA, REHABILITACIÓN DE CAMINOS 30%</w:t>
      </w:r>
      <w:r w:rsidR="000735B0" w:rsidRPr="00AE0C31">
        <w:rPr>
          <w:b/>
        </w:rPr>
        <w:t>»</w:t>
      </w:r>
      <w:r w:rsidR="000735B0" w:rsidRPr="00AE0C31">
        <w:rPr>
          <w:lang w:eastAsia="es-SV"/>
        </w:rPr>
        <w:t xml:space="preserve">; </w:t>
      </w:r>
      <w:r w:rsidR="000735B0" w:rsidRPr="00AE0C31">
        <w:rPr>
          <w:b/>
          <w:lang w:eastAsia="es-SV"/>
        </w:rPr>
        <w:t>b)</w:t>
      </w:r>
      <w:r w:rsidR="000735B0" w:rsidRPr="00AE0C31">
        <w:rPr>
          <w:lang w:eastAsia="es-SV"/>
        </w:rPr>
        <w:t xml:space="preserve"> Autorizar al Alcalde Municipal, Doctor Francisco Salvador Hirezi Morataya, para que </w:t>
      </w:r>
      <w:r w:rsidR="000735B0" w:rsidRPr="00AE0C31">
        <w:rPr>
          <w:b/>
          <w:lang w:eastAsia="es-SV"/>
        </w:rPr>
        <w:t>FIRME EL CONTRATO</w:t>
      </w:r>
      <w:r w:rsidR="000735B0" w:rsidRPr="00AE0C31">
        <w:rPr>
          <w:lang w:eastAsia="es-SV"/>
        </w:rPr>
        <w:t xml:space="preserve"> respectivo, actuando en la calidad indicada en el Art. 47 del Código Municipal; </w:t>
      </w:r>
      <w:r w:rsidR="000735B0" w:rsidRPr="00AE0C31">
        <w:rPr>
          <w:b/>
          <w:lang w:eastAsia="es-SV"/>
        </w:rPr>
        <w:t>c)</w:t>
      </w:r>
      <w:r w:rsidR="000735B0" w:rsidRPr="00AE0C31">
        <w:rPr>
          <w:lang w:eastAsia="es-SV"/>
        </w:rPr>
        <w:t xml:space="preserve"> Ordenar a la Jefatura de la Unidad de Adquisiciones y Contrataciones Institucional (UACI), realizar la </w:t>
      </w:r>
      <w:r w:rsidR="000735B0" w:rsidRPr="00AE0C31">
        <w:rPr>
          <w:b/>
          <w:lang w:eastAsia="es-SV"/>
        </w:rPr>
        <w:t>NOTIFICACIÓN</w:t>
      </w:r>
      <w:r w:rsidR="000735B0" w:rsidRPr="00AE0C31">
        <w:rPr>
          <w:lang w:eastAsia="es-SV"/>
        </w:rPr>
        <w:t xml:space="preserve"> conforme a la Ley; </w:t>
      </w:r>
      <w:r w:rsidR="000735B0" w:rsidRPr="00AE0C31">
        <w:rPr>
          <w:b/>
          <w:lang w:eastAsia="es-SV"/>
        </w:rPr>
        <w:t xml:space="preserve">d) </w:t>
      </w:r>
      <w:r w:rsidR="000735B0" w:rsidRPr="00AE0C31">
        <w:rPr>
          <w:lang w:eastAsia="es-SV"/>
        </w:rPr>
        <w:t xml:space="preserve">Ordenar a la Tesorera Municipal, </w:t>
      </w:r>
      <w:r w:rsidR="000735B0" w:rsidRPr="00AE0C31">
        <w:rPr>
          <w:b/>
          <w:lang w:eastAsia="es-SV"/>
        </w:rPr>
        <w:t>EFECTUAR LAS EROGACIONES</w:t>
      </w:r>
      <w:r w:rsidR="000735B0" w:rsidRPr="00AE0C31">
        <w:rPr>
          <w:lang w:eastAsia="es-SV"/>
        </w:rPr>
        <w:t xml:space="preserve"> con cargo a la cuenta destinada al proyecto, de la forma establecida en el contrato que se suscriba. Los pagos se comprobarán conforme a lo establecido el Art. 86 inciso segundo del Código Municipal. Nombrar Administrador de Contrato, </w:t>
      </w:r>
      <w:r w:rsidR="000735B0" w:rsidRPr="00AE0C31">
        <w:rPr>
          <w:i/>
          <w:lang w:eastAsia="es-SV"/>
        </w:rPr>
        <w:t>ad honorem</w:t>
      </w:r>
      <w:r w:rsidR="000735B0" w:rsidRPr="00AE0C31">
        <w:rPr>
          <w:lang w:eastAsia="es-SV"/>
        </w:rPr>
        <w:t>, a</w:t>
      </w:r>
      <w:r w:rsidR="00651B8F" w:rsidRPr="00AE0C31">
        <w:rPr>
          <w:lang w:eastAsia="es-SV"/>
        </w:rPr>
        <w:t xml:space="preserve"> </w:t>
      </w:r>
      <w:r w:rsidR="000735B0" w:rsidRPr="00AE0C31">
        <w:rPr>
          <w:lang w:eastAsia="es-SV"/>
        </w:rPr>
        <w:t>l</w:t>
      </w:r>
      <w:r w:rsidR="00651B8F" w:rsidRPr="00AE0C31">
        <w:rPr>
          <w:lang w:eastAsia="es-SV"/>
        </w:rPr>
        <w:t>a Ing</w:t>
      </w:r>
      <w:r w:rsidR="000735B0" w:rsidRPr="00AE0C31">
        <w:rPr>
          <w:lang w:eastAsia="es-SV"/>
        </w:rPr>
        <w:t xml:space="preserve">. </w:t>
      </w:r>
      <w:r w:rsidR="00651B8F" w:rsidRPr="00AE0C31">
        <w:rPr>
          <w:lang w:eastAsia="es-SV"/>
        </w:rPr>
        <w:t>Eva María Gómez Segovia</w:t>
      </w:r>
      <w:r w:rsidR="000735B0" w:rsidRPr="00AE0C31">
        <w:rPr>
          <w:lang w:eastAsia="es-SV"/>
        </w:rPr>
        <w:t xml:space="preserve">, por ostentar el cargo de </w:t>
      </w:r>
      <w:r w:rsidR="00651B8F" w:rsidRPr="00AE0C31">
        <w:rPr>
          <w:lang w:eastAsia="es-SV"/>
        </w:rPr>
        <w:t>Jefa</w:t>
      </w:r>
      <w:r w:rsidR="000735B0" w:rsidRPr="00AE0C31">
        <w:rPr>
          <w:lang w:eastAsia="es-SV"/>
        </w:rPr>
        <w:t xml:space="preserve"> de la Unidad de Proyectos, de esta Municipalidad.</w:t>
      </w:r>
      <w:r w:rsidR="000735B0" w:rsidRPr="00AE0C31">
        <w:rPr>
          <w:rFonts w:eastAsia="Calibri"/>
        </w:rPr>
        <w:t xml:space="preserve"> </w:t>
      </w:r>
      <w:r w:rsidR="00245847" w:rsidRPr="00AE0C31">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0735B0" w:rsidRPr="00AE0C31">
        <w:rPr>
          <w:lang w:eastAsia="es-SV"/>
        </w:rPr>
        <w:t>COMUNÍQUESE.</w:t>
      </w:r>
      <w:r w:rsidR="008444BA" w:rsidRPr="00AE0C31">
        <w:rPr>
          <w:lang w:eastAsia="es-SV"/>
        </w:rPr>
        <w:t xml:space="preserve"> </w:t>
      </w:r>
      <w:r w:rsidR="00597830" w:rsidRPr="00AE0C31">
        <w:rPr>
          <w:b/>
          <w:u w:val="single"/>
        </w:rPr>
        <w:t>ACUERDO NÚMERO TRES</w:t>
      </w:r>
      <w:r w:rsidR="00597830" w:rsidRPr="00AE0C31">
        <w:t>.-</w:t>
      </w:r>
      <w:r w:rsidR="00A0108C" w:rsidRPr="00AE0C31">
        <w:t xml:space="preserve"> </w:t>
      </w:r>
      <w:r w:rsidR="00B85077" w:rsidRPr="00AE0C31">
        <w:rPr>
          <w:lang w:eastAsia="es-SV"/>
        </w:rPr>
        <w:t xml:space="preserve">Vista el </w:t>
      </w:r>
      <w:r w:rsidR="00B85077" w:rsidRPr="00AE0C31">
        <w:t>Acta de Evaluación de Ofertas y Recomendación, de</w:t>
      </w:r>
      <w:r w:rsidR="00B85077" w:rsidRPr="00AE0C31">
        <w:rPr>
          <w:b/>
        </w:rPr>
        <w:t xml:space="preserve"> </w:t>
      </w:r>
      <w:r w:rsidR="00B85077" w:rsidRPr="00AE0C31">
        <w:t>las once horas del día 27/11/20, suscrita por los integrantes de la Comisión Evaluadora de Ofertas, nombrada para el procedimiento administrativo, con referencia LP-0</w:t>
      </w:r>
      <w:r w:rsidR="00F75708" w:rsidRPr="00AE0C31">
        <w:t>8</w:t>
      </w:r>
      <w:r w:rsidR="00B85077" w:rsidRPr="00AE0C31">
        <w:t>/2020-AMZ, «</w:t>
      </w:r>
      <w:r w:rsidR="00F75708" w:rsidRPr="00AE0C31">
        <w:rPr>
          <w:b/>
          <w:lang w:val="es-SV"/>
        </w:rPr>
        <w:t xml:space="preserve"> PAVIMENTO ASFALTICO CALLE PRINCIPAL CANTON LA LUCHA, TORMENTA TROPICAL </w:t>
      </w:r>
      <w:r w:rsidR="00F75708" w:rsidRPr="00AE0C31">
        <w:rPr>
          <w:b/>
          <w:lang w:val="es-SV"/>
        </w:rPr>
        <w:lastRenderedPageBreak/>
        <w:t>AMANDA, REHABILITACION DE CAMINOS 30%</w:t>
      </w:r>
      <w:r w:rsidR="00B85077" w:rsidRPr="00AE0C31">
        <w:t>»</w:t>
      </w:r>
      <w:r w:rsidR="00B85077" w:rsidRPr="00AE0C31">
        <w:rPr>
          <w:lang w:val="es-SV"/>
        </w:rPr>
        <w:t xml:space="preserve">; el Concejo Municipal, </w:t>
      </w:r>
      <w:r w:rsidR="00B85077" w:rsidRPr="00AE0C31">
        <w:rPr>
          <w:b/>
          <w:lang w:eastAsia="es-SV"/>
        </w:rPr>
        <w:t>CONSIDERANDO</w:t>
      </w:r>
      <w:r w:rsidR="00B85077" w:rsidRPr="00AE0C31">
        <w:rPr>
          <w:lang w:eastAsia="es-SV"/>
        </w:rPr>
        <w:t>:</w:t>
      </w:r>
      <w:r w:rsidR="00B85077" w:rsidRPr="00AE0C31">
        <w:rPr>
          <w:b/>
          <w:lang w:eastAsia="es-SV"/>
        </w:rPr>
        <w:t xml:space="preserve"> I.-</w:t>
      </w:r>
      <w:r w:rsidR="00B85077" w:rsidRPr="00AE0C31">
        <w:rPr>
          <w:lang w:eastAsia="es-SV"/>
        </w:rPr>
        <w:t xml:space="preserve"> Que consta en el acta referida, que se</w:t>
      </w:r>
      <w:r w:rsidR="00B85077" w:rsidRPr="00AE0C31">
        <w:t xml:space="preserve"> efectuó la convocatoria electrónica en el Sitio WEB COMPRASAL, </w:t>
      </w:r>
      <w:r w:rsidR="00F75708" w:rsidRPr="00AE0C31">
        <w:t>registrándose</w:t>
      </w:r>
      <w:r w:rsidR="00B85077" w:rsidRPr="00AE0C31">
        <w:t xml:space="preserve"> </w:t>
      </w:r>
      <w:r w:rsidR="00F75708" w:rsidRPr="00AE0C31">
        <w:t xml:space="preserve">7 </w:t>
      </w:r>
      <w:r w:rsidR="00B85077" w:rsidRPr="00AE0C31">
        <w:t xml:space="preserve">participantes de los cuales solamente </w:t>
      </w:r>
      <w:r w:rsidR="00F75708" w:rsidRPr="00AE0C31">
        <w:t>presento su oferta</w:t>
      </w:r>
      <w:r w:rsidR="00B85077" w:rsidRPr="00AE0C31">
        <w:t xml:space="preserve"> </w:t>
      </w:r>
      <w:r w:rsidR="00F75708" w:rsidRPr="00AE0C31">
        <w:t>la sociedad</w:t>
      </w:r>
      <w:r w:rsidR="00B85077" w:rsidRPr="00AE0C31">
        <w:t xml:space="preserve"> TOBAR, S. A. DE C. V.</w:t>
      </w:r>
      <w:r w:rsidR="00B85077" w:rsidRPr="00AE0C31">
        <w:rPr>
          <w:lang w:eastAsia="es-SV"/>
        </w:rPr>
        <w:t xml:space="preserve">, por un valor total de </w:t>
      </w:r>
      <w:r w:rsidR="00F75708" w:rsidRPr="00AE0C31">
        <w:rPr>
          <w:lang w:val="es-SV"/>
        </w:rPr>
        <w:t>$98,949.81</w:t>
      </w:r>
      <w:r w:rsidR="00B85077" w:rsidRPr="00AE0C31">
        <w:rPr>
          <w:lang w:val="es-SV"/>
        </w:rPr>
        <w:t xml:space="preserve">; </w:t>
      </w:r>
      <w:r w:rsidR="00B85077" w:rsidRPr="00AE0C31">
        <w:rPr>
          <w:b/>
          <w:lang w:eastAsia="es-SV"/>
        </w:rPr>
        <w:t>II.</w:t>
      </w:r>
      <w:r w:rsidR="00B85077" w:rsidRPr="00AE0C31">
        <w:rPr>
          <w:lang w:eastAsia="es-SV"/>
        </w:rPr>
        <w:t xml:space="preserve">- Que se agotaron las etapas de evaluación, resultando la siguiente evaluación final: TOBAR, S. A. de C. V., con un puntaje </w:t>
      </w:r>
      <w:r w:rsidR="00F75708" w:rsidRPr="00AE0C31">
        <w:rPr>
          <w:lang w:eastAsia="es-SV"/>
        </w:rPr>
        <w:t>total</w:t>
      </w:r>
      <w:r w:rsidR="00B85077" w:rsidRPr="00AE0C31">
        <w:rPr>
          <w:lang w:eastAsia="es-SV"/>
        </w:rPr>
        <w:t xml:space="preserve"> de 7</w:t>
      </w:r>
      <w:r w:rsidR="00F75708" w:rsidRPr="00AE0C31">
        <w:rPr>
          <w:lang w:eastAsia="es-SV"/>
        </w:rPr>
        <w:t>4</w:t>
      </w:r>
      <w:r w:rsidR="00B85077" w:rsidRPr="00AE0C31">
        <w:rPr>
          <w:lang w:eastAsia="es-SV"/>
        </w:rPr>
        <w:t>.</w:t>
      </w:r>
      <w:r w:rsidR="00F75708" w:rsidRPr="00AE0C31">
        <w:rPr>
          <w:lang w:eastAsia="es-SV"/>
        </w:rPr>
        <w:t>83</w:t>
      </w:r>
      <w:r w:rsidR="00B85077" w:rsidRPr="00AE0C31">
        <w:rPr>
          <w:lang w:eastAsia="es-SV"/>
        </w:rPr>
        <w:t>; por lo que la Comisión Evaluadora de Ofertas (CEO), recomienda adjudicar al</w:t>
      </w:r>
      <w:r w:rsidR="00B85077" w:rsidRPr="00AE0C31">
        <w:t xml:space="preserve"> único oferente Sociedad TOBAR, S. A. de C. V.</w:t>
      </w:r>
      <w:r w:rsidR="00B85077" w:rsidRPr="00AE0C31">
        <w:rPr>
          <w:lang w:eastAsia="es-SV"/>
        </w:rPr>
        <w:t xml:space="preserve">; </w:t>
      </w:r>
      <w:r w:rsidR="00B85077" w:rsidRPr="00AE0C31">
        <w:rPr>
          <w:b/>
          <w:lang w:eastAsia="es-SV"/>
        </w:rPr>
        <w:t>III.-</w:t>
      </w:r>
      <w:r w:rsidR="00B85077" w:rsidRPr="00AE0C31">
        <w:rPr>
          <w:bCs/>
        </w:rPr>
        <w:t xml:space="preserve"> Que a juicio de este Concejo, es atendible la recomendación de la CEO, por haberse agotado en debida forma las etapas de la evaluación y tomando en consideración </w:t>
      </w:r>
      <w:r w:rsidR="00B85077" w:rsidRPr="00AE0C31">
        <w:t>que la oferta que se recomienda adjudicar, cumple con las condiciones establecidas en las Bases de Licitación y Términos de Referencia; asimismo, la oferta económica está acorde a los precios del mercado; en ese sentido, conviene a los intereses de este Municipio;</w:t>
      </w:r>
      <w:r w:rsidR="00B85077" w:rsidRPr="00AE0C31">
        <w:rPr>
          <w:b/>
          <w:lang w:eastAsia="es-SV"/>
        </w:rPr>
        <w:t xml:space="preserve"> POR TANTO, </w:t>
      </w:r>
      <w:r w:rsidR="00B85077" w:rsidRPr="00AE0C31">
        <w:t>con base a los artículos 30 numeral 9 del Código Municipal; 56 inciso cuarto y 63 de la Ley de Adquisiciones y Contrataciones de la Administración Pública (LACAP) y a lo regulado en las Bases de Licitación</w:t>
      </w:r>
      <w:r w:rsidR="00B85077" w:rsidRPr="00AE0C31">
        <w:rPr>
          <w:lang w:eastAsia="es-SV"/>
        </w:rPr>
        <w:t xml:space="preserve">, por </w:t>
      </w:r>
      <w:r w:rsidR="00B530C4" w:rsidRPr="00AE0C31">
        <w:rPr>
          <w:lang w:eastAsia="es-SV"/>
        </w:rPr>
        <w:t>mayoría</w:t>
      </w:r>
      <w:r w:rsidR="00B85077" w:rsidRPr="00AE0C31">
        <w:rPr>
          <w:lang w:eastAsia="es-SV"/>
        </w:rPr>
        <w:t>,</w:t>
      </w:r>
      <w:r w:rsidR="00B85077" w:rsidRPr="00AE0C31">
        <w:rPr>
          <w:b/>
          <w:lang w:eastAsia="es-SV"/>
        </w:rPr>
        <w:t xml:space="preserve"> ACUERDA: a) </w:t>
      </w:r>
      <w:r w:rsidR="00B85077" w:rsidRPr="00AE0C31">
        <w:rPr>
          <w:b/>
        </w:rPr>
        <w:t xml:space="preserve">ADJUDICAR </w:t>
      </w:r>
      <w:r w:rsidR="00B85077" w:rsidRPr="00AE0C31">
        <w:t xml:space="preserve">la Licitación Pública con referencia </w:t>
      </w:r>
      <w:r w:rsidR="00B85077" w:rsidRPr="00AE0C31">
        <w:rPr>
          <w:b/>
        </w:rPr>
        <w:t>LP-0</w:t>
      </w:r>
      <w:r w:rsidR="00F75708" w:rsidRPr="00AE0C31">
        <w:rPr>
          <w:b/>
        </w:rPr>
        <w:t>8</w:t>
      </w:r>
      <w:r w:rsidR="00B85077" w:rsidRPr="00AE0C31">
        <w:rPr>
          <w:b/>
        </w:rPr>
        <w:t>/2020-AMZ, «</w:t>
      </w:r>
      <w:r w:rsidR="00F75708" w:rsidRPr="00AE0C31">
        <w:rPr>
          <w:spacing w:val="1"/>
        </w:rPr>
        <w:t>PAVIMENTO ASFALTICO CALLE PRINCIPAL CANTON LA LUCHA, TORMENTA TROPICAL AMANDA, REHABILITACION DE CAMINOS 30%»</w:t>
      </w:r>
      <w:r w:rsidR="00B85077" w:rsidRPr="00AE0C31">
        <w:rPr>
          <w:lang w:val="es-SV"/>
        </w:rPr>
        <w:t>, a</w:t>
      </w:r>
      <w:r w:rsidR="00B85077" w:rsidRPr="00AE0C31">
        <w:rPr>
          <w:spacing w:val="1"/>
        </w:rPr>
        <w:t xml:space="preserve"> </w:t>
      </w:r>
      <w:r w:rsidR="00B85077" w:rsidRPr="00AE0C31">
        <w:t xml:space="preserve">la sociedad </w:t>
      </w:r>
      <w:r w:rsidR="00B85077" w:rsidRPr="00AE0C31">
        <w:rPr>
          <w:b/>
        </w:rPr>
        <w:t>TOBAR, S. A. de C. V.</w:t>
      </w:r>
      <w:r w:rsidR="00B85077" w:rsidRPr="00AE0C31">
        <w:rPr>
          <w:lang w:eastAsia="es-SV"/>
        </w:rPr>
        <w:t xml:space="preserve">, </w:t>
      </w:r>
      <w:r w:rsidR="00B85077" w:rsidRPr="00AE0C31">
        <w:rPr>
          <w:spacing w:val="1"/>
        </w:rPr>
        <w:t xml:space="preserve">por un monto total de </w:t>
      </w:r>
      <w:r w:rsidR="00F75708" w:rsidRPr="00AE0C31">
        <w:rPr>
          <w:spacing w:val="1"/>
        </w:rPr>
        <w:t>NOVENTA Y OCHO MIL NOVECIENTOS CUARENTA Y NUEVE 81/100 DÓLAR</w:t>
      </w:r>
      <w:r w:rsidR="002C28CC" w:rsidRPr="00AE0C31">
        <w:rPr>
          <w:spacing w:val="1"/>
        </w:rPr>
        <w:t>ES</w:t>
      </w:r>
      <w:r w:rsidR="00F75708" w:rsidRPr="00AE0C31">
        <w:rPr>
          <w:spacing w:val="1"/>
        </w:rPr>
        <w:t xml:space="preserve"> DE LOS ESTADOS UNIDOS DE AMÉRICA ($98,949.81)</w:t>
      </w:r>
      <w:r w:rsidR="00B85077" w:rsidRPr="00AE0C31">
        <w:rPr>
          <w:spacing w:val="1"/>
        </w:rPr>
        <w:t xml:space="preserve">, con un plazo contractual de </w:t>
      </w:r>
      <w:r w:rsidR="00F75708" w:rsidRPr="00AE0C31">
        <w:rPr>
          <w:spacing w:val="1"/>
        </w:rPr>
        <w:t>CINCUENTA</w:t>
      </w:r>
      <w:r w:rsidR="00B85077" w:rsidRPr="00AE0C31">
        <w:rPr>
          <w:spacing w:val="1"/>
        </w:rPr>
        <w:t xml:space="preserve"> (</w:t>
      </w:r>
      <w:r w:rsidR="00F75708" w:rsidRPr="00AE0C31">
        <w:rPr>
          <w:spacing w:val="1"/>
        </w:rPr>
        <w:t>5</w:t>
      </w:r>
      <w:r w:rsidR="00B85077" w:rsidRPr="00AE0C31">
        <w:rPr>
          <w:spacing w:val="1"/>
        </w:rPr>
        <w:t>0) DIAS, contados a partir de la Orden de Inicio que emita el Administrador de Contrato</w:t>
      </w:r>
      <w:r w:rsidR="00B85077" w:rsidRPr="00AE0C31">
        <w:rPr>
          <w:lang w:eastAsia="es-SV"/>
        </w:rPr>
        <w:t xml:space="preserve">. La fuente de financiamiento serán los fondos de la cuenta denominada: </w:t>
      </w:r>
      <w:r w:rsidR="00F75708" w:rsidRPr="00AE0C31">
        <w:rPr>
          <w:b/>
        </w:rPr>
        <w:t>«</w:t>
      </w:r>
      <w:r w:rsidR="00F75708" w:rsidRPr="00AE0C31">
        <w:rPr>
          <w:spacing w:val="1"/>
        </w:rPr>
        <w:t>PAVIMENTO ASF</w:t>
      </w:r>
      <w:r w:rsidR="00F55AF7" w:rsidRPr="00AE0C31">
        <w:rPr>
          <w:spacing w:val="1"/>
        </w:rPr>
        <w:t>ÁLTICO CALLE PRINCIPAL CANTÓ</w:t>
      </w:r>
      <w:r w:rsidR="00F75708" w:rsidRPr="00AE0C31">
        <w:rPr>
          <w:spacing w:val="1"/>
        </w:rPr>
        <w:t>N LA LUCHA, TORMENTA TROPICAL AMANDA, REHABILITACION DE CAMINOS 30%»</w:t>
      </w:r>
      <w:r w:rsidR="00B85077" w:rsidRPr="00AE0C31">
        <w:rPr>
          <w:lang w:eastAsia="es-SV"/>
        </w:rPr>
        <w:t xml:space="preserve">; </w:t>
      </w:r>
      <w:r w:rsidR="00B85077" w:rsidRPr="00AE0C31">
        <w:rPr>
          <w:b/>
          <w:lang w:eastAsia="es-SV"/>
        </w:rPr>
        <w:t>b)</w:t>
      </w:r>
      <w:r w:rsidR="00B85077" w:rsidRPr="00AE0C31">
        <w:rPr>
          <w:lang w:eastAsia="es-SV"/>
        </w:rPr>
        <w:t xml:space="preserve"> Autorizar al Alcalde Municipal, Doctor Francisco Salvador Hirezi Morataya, para que </w:t>
      </w:r>
      <w:r w:rsidR="00B85077" w:rsidRPr="00AE0C31">
        <w:rPr>
          <w:b/>
          <w:lang w:eastAsia="es-SV"/>
        </w:rPr>
        <w:t>FIRME EL CONTRATO</w:t>
      </w:r>
      <w:r w:rsidR="00B85077" w:rsidRPr="00AE0C31">
        <w:rPr>
          <w:lang w:eastAsia="es-SV"/>
        </w:rPr>
        <w:t xml:space="preserve"> respectivo, actuando en la calidad indicada en el Art. 47 del Código Municipal; </w:t>
      </w:r>
      <w:r w:rsidR="00B85077" w:rsidRPr="00AE0C31">
        <w:rPr>
          <w:b/>
          <w:lang w:eastAsia="es-SV"/>
        </w:rPr>
        <w:t>c)</w:t>
      </w:r>
      <w:r w:rsidR="00B85077" w:rsidRPr="00AE0C31">
        <w:rPr>
          <w:lang w:eastAsia="es-SV"/>
        </w:rPr>
        <w:t xml:space="preserve"> Ordenar a la Jefatura de la Unidad de Adquisiciones y Contrataciones Institucional (UACI), realizar la </w:t>
      </w:r>
      <w:r w:rsidR="00B85077" w:rsidRPr="00AE0C31">
        <w:rPr>
          <w:b/>
          <w:lang w:eastAsia="es-SV"/>
        </w:rPr>
        <w:t>NOTIFICACIÓN</w:t>
      </w:r>
      <w:r w:rsidR="00B85077" w:rsidRPr="00AE0C31">
        <w:rPr>
          <w:lang w:eastAsia="es-SV"/>
        </w:rPr>
        <w:t xml:space="preserve"> conforme a la Ley; </w:t>
      </w:r>
      <w:r w:rsidR="00B85077" w:rsidRPr="00AE0C31">
        <w:rPr>
          <w:b/>
          <w:lang w:eastAsia="es-SV"/>
        </w:rPr>
        <w:t xml:space="preserve">d) </w:t>
      </w:r>
      <w:r w:rsidR="00B85077" w:rsidRPr="00AE0C31">
        <w:rPr>
          <w:lang w:eastAsia="es-SV"/>
        </w:rPr>
        <w:t xml:space="preserve">Ordenar a la Tesorera Municipal, </w:t>
      </w:r>
      <w:r w:rsidR="00B85077" w:rsidRPr="00AE0C31">
        <w:rPr>
          <w:b/>
          <w:lang w:eastAsia="es-SV"/>
        </w:rPr>
        <w:t>EFECTUAR LAS EROGACIONES</w:t>
      </w:r>
      <w:r w:rsidR="00B85077" w:rsidRPr="00AE0C31">
        <w:rPr>
          <w:lang w:eastAsia="es-SV"/>
        </w:rPr>
        <w:t xml:space="preserve"> con cargo a la cuenta destinada al proyecto, de la forma establecida en el contrato que se suscriba. Los pagos se comprobarán conforme a lo establecido el Art. 86 inciso segundo del Código Municipal. Nombrar Administrador de Contrato, </w:t>
      </w:r>
      <w:r w:rsidR="00B85077" w:rsidRPr="00AE0C31">
        <w:rPr>
          <w:i/>
          <w:lang w:eastAsia="es-SV"/>
        </w:rPr>
        <w:t>ad honorem</w:t>
      </w:r>
      <w:r w:rsidR="00B85077" w:rsidRPr="00AE0C31">
        <w:rPr>
          <w:lang w:eastAsia="es-SV"/>
        </w:rPr>
        <w:t>, a la Ing. Eva María Gómez Segovia, por ostentar el cargo de Jefa de la Unidad de Proyectos, de esta Municipalidad.</w:t>
      </w:r>
      <w:r w:rsidR="00B85077" w:rsidRPr="00AE0C31">
        <w:rPr>
          <w:rFonts w:eastAsia="Calibri"/>
        </w:rPr>
        <w:t xml:space="preserve"> </w:t>
      </w:r>
      <w:r w:rsidR="00C03085" w:rsidRPr="00AE0C31">
        <w:rPr>
          <w:lang w:eastAsia="es-SV"/>
        </w:rPr>
        <w:t xml:space="preserve">Se hace constar que el Dr. Ever Stanley Henríquez Cruz, Cuarto Regidor Propietario; salva su voto en el presente acuerdo, en uso de la facultad establecida en el Art. 45 de Código Municipal. </w:t>
      </w:r>
      <w:r w:rsidR="00B85077" w:rsidRPr="00AE0C31">
        <w:rPr>
          <w:lang w:eastAsia="es-SV"/>
        </w:rPr>
        <w:t>COMUNÍQUESE.</w:t>
      </w:r>
      <w:r w:rsidR="00BA5DFC" w:rsidRPr="00AE0C31">
        <w:rPr>
          <w:lang w:eastAsia="es-SV"/>
        </w:rPr>
        <w:t xml:space="preserve"> </w:t>
      </w:r>
      <w:r w:rsidR="00214871" w:rsidRPr="00AE0C31">
        <w:rPr>
          <w:b/>
          <w:kern w:val="2"/>
          <w:u w:val="single"/>
        </w:rPr>
        <w:t>ACUERDO NÚMERO CUATRO</w:t>
      </w:r>
      <w:r w:rsidR="00214871" w:rsidRPr="00AE0C31">
        <w:rPr>
          <w:kern w:val="2"/>
        </w:rPr>
        <w:t xml:space="preserve">.- </w:t>
      </w:r>
      <w:r w:rsidR="00214871" w:rsidRPr="00AE0C31">
        <w:rPr>
          <w:rFonts w:eastAsia="Calibri"/>
        </w:rPr>
        <w:t xml:space="preserve">Vista la Resolución Aprobativa N° 07, presentada por el Arq. Ever Edgardo Flores Rivas Administrador del Contrato, del proyecto «Remodelación de Estadio Antonio Toledo Valle, Municipio de Zacatecoluca, departamento de La Paz, Fase I y II», en la cual solicita prorroga al contrato; el Concejo Municipal, </w:t>
      </w:r>
      <w:r w:rsidR="00214871" w:rsidRPr="00AE0C31">
        <w:rPr>
          <w:rFonts w:eastAsia="Calibri"/>
          <w:b/>
        </w:rPr>
        <w:t>CONSIDERANDO</w:t>
      </w:r>
      <w:r w:rsidR="00214871" w:rsidRPr="00AE0C31">
        <w:rPr>
          <w:rFonts w:eastAsia="Calibri"/>
          <w:b/>
          <w:bCs/>
        </w:rPr>
        <w:t xml:space="preserve">: </w:t>
      </w:r>
      <w:r w:rsidR="00214871" w:rsidRPr="00AE0C31">
        <w:rPr>
          <w:rFonts w:eastAsia="Calibri"/>
          <w:b/>
        </w:rPr>
        <w:t>I.-</w:t>
      </w:r>
      <w:r w:rsidR="00214871" w:rsidRPr="00AE0C31">
        <w:rPr>
          <w:rFonts w:eastAsia="Calibri"/>
        </w:rPr>
        <w:t xml:space="preserve"> Que en acuerdo municipal N° 6, </w:t>
      </w:r>
      <w:r w:rsidR="00214871" w:rsidRPr="00AE0C31">
        <w:rPr>
          <w:rFonts w:eastAsia="Calibri"/>
        </w:rPr>
        <w:lastRenderedPageBreak/>
        <w:t xml:space="preserve">asentado en el acta de la sesión ordinaria N° 52, de fecha 30/10/20, en la cual se autorizó una prórroga al contrato suscrito con la Sociedad Inmobiliaria Oriental, S.A. de C.V., por 45 días, </w:t>
      </w:r>
      <w:r w:rsidR="00214871" w:rsidRPr="00AE0C31">
        <w:rPr>
          <w:rFonts w:eastAsia="Calibri"/>
          <w:kern w:val="2"/>
          <w:lang w:val="es-SV" w:eastAsia="en-US"/>
        </w:rPr>
        <w:t xml:space="preserve">que originalmente vencía el </w:t>
      </w:r>
      <w:r w:rsidR="00214871" w:rsidRPr="00AE0C31">
        <w:rPr>
          <w:rFonts w:eastAsia="Calibri"/>
          <w:kern w:val="2"/>
        </w:rPr>
        <w:t>14 de octubre del año 2020</w:t>
      </w:r>
      <w:r w:rsidR="00214871" w:rsidRPr="00AE0C31">
        <w:rPr>
          <w:rFonts w:eastAsia="Calibri"/>
          <w:kern w:val="2"/>
          <w:lang w:val="es-SV" w:eastAsia="en-US"/>
        </w:rPr>
        <w:t>; que en</w:t>
      </w:r>
      <w:r w:rsidR="00214871" w:rsidRPr="00AE0C31">
        <w:rPr>
          <w:rFonts w:eastAsia="Calibri"/>
          <w:kern w:val="2"/>
        </w:rPr>
        <w:t xml:space="preserve"> en virtud de dicha orden de cambio, el nuevo plazo vencerá </w:t>
      </w:r>
      <w:r w:rsidR="00214871" w:rsidRPr="00AE0C31">
        <w:rPr>
          <w:rFonts w:eastAsia="Calibri"/>
          <w:kern w:val="2"/>
          <w:lang w:val="es-SV" w:eastAsia="en-US"/>
        </w:rPr>
        <w:t xml:space="preserve">el </w:t>
      </w:r>
      <w:r w:rsidR="00214871" w:rsidRPr="00AE0C31">
        <w:rPr>
          <w:rFonts w:eastAsia="Calibri"/>
          <w:bCs/>
          <w:kern w:val="2"/>
          <w:lang w:val="es-SV" w:eastAsia="en-US"/>
        </w:rPr>
        <w:t xml:space="preserve">28 de noviembre del año 2020; </w:t>
      </w:r>
      <w:r w:rsidR="00214871" w:rsidRPr="00AE0C31">
        <w:rPr>
          <w:rFonts w:eastAsia="Calibri"/>
          <w:b/>
        </w:rPr>
        <w:t>II.-</w:t>
      </w:r>
      <w:r w:rsidR="00214871" w:rsidRPr="00AE0C31">
        <w:rPr>
          <w:rFonts w:eastAsia="Calibri"/>
        </w:rPr>
        <w:t xml:space="preserve"> Que el Administrador de Contrato del proyecto en mención, informa que se recibió escrito por parte del Contratista, en el cual solicita realizar orden de cambio por reacomodo y aumento de partidas de proyecto, «</w:t>
      </w:r>
      <w:r w:rsidR="00214871" w:rsidRPr="00AE0C31">
        <w:rPr>
          <w:rFonts w:eastAsia="Calibri"/>
          <w:i/>
          <w:iCs/>
        </w:rPr>
        <w:t xml:space="preserve">tomando en cuenta las condiciones no previstas y la necesidad de tener disponibilidad de cantidades de obra dentro de los diversos rubros del proyecto para atender debidamente una serie de nuevas necesidades identificadas  por medio de inspecciones realizadas en conjunto entre la empresa contratista INMOBILIARIA ORIENTAL, S. A. DE C. V. y el Supervisor… con el propósito de mejorar las condiciones actuales del estadio, se ve la necesidad en ciertas áreas, mejorar las condiciones de </w:t>
      </w:r>
      <w:proofErr w:type="spellStart"/>
      <w:r w:rsidR="00214871" w:rsidRPr="00AE0C31">
        <w:rPr>
          <w:rFonts w:eastAsia="Calibri"/>
          <w:i/>
          <w:iCs/>
        </w:rPr>
        <w:t>transitabilidad</w:t>
      </w:r>
      <w:proofErr w:type="spellEnd"/>
      <w:r w:rsidR="00214871" w:rsidRPr="00AE0C31">
        <w:rPr>
          <w:rFonts w:eastAsia="Calibri"/>
          <w:i/>
          <w:iCs/>
        </w:rPr>
        <w:t xml:space="preserve"> en áreas de acceso y mejorar sus drenajes, sistema eléctrico, sistema de riego en la cancha…</w:t>
      </w:r>
      <w:r w:rsidR="00214871" w:rsidRPr="00AE0C31">
        <w:rPr>
          <w:rFonts w:eastAsia="Calibri"/>
        </w:rPr>
        <w:t xml:space="preserve">»; </w:t>
      </w:r>
      <w:r w:rsidR="00214871" w:rsidRPr="00AE0C31">
        <w:rPr>
          <w:rFonts w:eastAsia="Calibri"/>
          <w:b/>
        </w:rPr>
        <w:t xml:space="preserve">III.- </w:t>
      </w:r>
      <w:r w:rsidR="00214871" w:rsidRPr="00AE0C31">
        <w:t xml:space="preserve">Que </w:t>
      </w:r>
      <w:r w:rsidR="00214871" w:rsidRPr="00AE0C31">
        <w:rPr>
          <w:b/>
        </w:rPr>
        <w:t>la orden de cambio consistiría</w:t>
      </w:r>
      <w:r w:rsidR="00214871" w:rsidRPr="00AE0C31">
        <w:t xml:space="preserve"> específicamente en aumentos y disminuciones de obra en partidas, a fin de atender aspectos prioritarios de la obra, que finalmente no afectarían el monto del Contrato</w:t>
      </w:r>
      <w:r w:rsidR="00214871" w:rsidRPr="00AE0C31">
        <w:rPr>
          <w:rFonts w:eastAsia="Calibri"/>
        </w:rPr>
        <w:t xml:space="preserve">; </w:t>
      </w:r>
      <w:r w:rsidR="00214871" w:rsidRPr="00AE0C31">
        <w:rPr>
          <w:rFonts w:eastAsia="Calibri"/>
          <w:b/>
          <w:bCs/>
          <w:noProof/>
          <w:kern w:val="2"/>
          <w:lang w:val="es-GT" w:eastAsia="en-US"/>
        </w:rPr>
        <w:t>III.-</w:t>
      </w:r>
      <w:r w:rsidR="00214871" w:rsidRPr="00AE0C31">
        <w:rPr>
          <w:rFonts w:eastAsia="Calibri"/>
          <w:bCs/>
          <w:noProof/>
          <w:kern w:val="2"/>
          <w:lang w:val="es-GT" w:eastAsia="en-US"/>
        </w:rPr>
        <w:t xml:space="preserve"> </w:t>
      </w:r>
      <w:r w:rsidR="00214871" w:rsidRPr="00AE0C31">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214871" w:rsidRPr="00AE0C31">
        <w:rPr>
          <w:rFonts w:eastAsia="Calibri"/>
          <w:b/>
          <w:kern w:val="2"/>
          <w:lang w:val="es-SV" w:eastAsia="en-US"/>
        </w:rPr>
        <w:t>1º</w:t>
      </w:r>
      <w:r w:rsidR="00214871" w:rsidRPr="00AE0C31">
        <w:rPr>
          <w:rFonts w:eastAsia="Calibri"/>
          <w:kern w:val="2"/>
          <w:lang w:val="es-SV" w:eastAsia="en-US"/>
        </w:rPr>
        <w:t xml:space="preserve"> Que el contrato esté en ejecución, es decir que podría modificarse antes del vencimiento de su plazo; </w:t>
      </w:r>
      <w:r w:rsidR="00214871" w:rsidRPr="00AE0C31">
        <w:rPr>
          <w:rFonts w:eastAsia="Calibri"/>
          <w:b/>
          <w:kern w:val="2"/>
          <w:lang w:val="es-SV" w:eastAsia="en-US"/>
        </w:rPr>
        <w:t>2º</w:t>
      </w:r>
      <w:r w:rsidR="00214871" w:rsidRPr="00AE0C31">
        <w:rPr>
          <w:rFonts w:eastAsia="Calibri"/>
          <w:kern w:val="2"/>
          <w:lang w:val="es-SV" w:eastAsia="en-US"/>
        </w:rPr>
        <w:t xml:space="preserve"> Que concurran circunstancias imprevistas y comprobadas; </w:t>
      </w:r>
      <w:r w:rsidR="00214871" w:rsidRPr="00AE0C31">
        <w:rPr>
          <w:rFonts w:eastAsia="Calibri"/>
          <w:b/>
          <w:kern w:val="2"/>
          <w:lang w:val="es-SV" w:eastAsia="en-US"/>
        </w:rPr>
        <w:t>IV.-</w:t>
      </w:r>
      <w:r w:rsidR="00214871" w:rsidRPr="00AE0C31">
        <w:rPr>
          <w:rFonts w:eastAsia="Calibri"/>
          <w:kern w:val="2"/>
          <w:lang w:val="es-SV" w:eastAsia="en-US"/>
        </w:rPr>
        <w:t xml:space="preserve"> Que habiendo verificado las reglas legales, se determina que se adecuan al caso analizado, ya que: </w:t>
      </w:r>
      <w:r w:rsidR="00214871" w:rsidRPr="00AE0C31">
        <w:rPr>
          <w:rFonts w:eastAsia="Calibri"/>
          <w:b/>
          <w:kern w:val="2"/>
          <w:lang w:val="es-SV" w:eastAsia="en-US"/>
        </w:rPr>
        <w:t>1º</w:t>
      </w:r>
      <w:r w:rsidR="00214871" w:rsidRPr="00AE0C31">
        <w:rPr>
          <w:rFonts w:eastAsia="Calibri"/>
          <w:kern w:val="2"/>
          <w:lang w:val="es-SV" w:eastAsia="en-US"/>
        </w:rPr>
        <w:t xml:space="preserve"> Estamos dentro del plazo de ejecución del contrato, ya que vencerá el día 28/11/20 y la Resolución Aprobativa fue emitida por el Arq. Flores Rivas el día 25/11/20; </w:t>
      </w:r>
      <w:r w:rsidR="00214871" w:rsidRPr="00AE0C31">
        <w:rPr>
          <w:rFonts w:eastAsia="Calibri"/>
          <w:b/>
          <w:kern w:val="2"/>
          <w:lang w:val="es-SV" w:eastAsia="en-US"/>
        </w:rPr>
        <w:t>2°</w:t>
      </w:r>
      <w:r w:rsidR="00214871" w:rsidRPr="00AE0C31">
        <w:rPr>
          <w:rFonts w:eastAsia="Calibri"/>
          <w:kern w:val="2"/>
          <w:lang w:val="es-SV" w:eastAsia="en-US"/>
        </w:rPr>
        <w:t xml:space="preserve"> Han concurrido circunstancias imprevistas</w:t>
      </w:r>
      <w:r w:rsidR="00214871" w:rsidRPr="00AE0C31">
        <w:rPr>
          <w:rFonts w:eastAsia="Calibri"/>
          <w:kern w:val="2"/>
        </w:rPr>
        <w:t xml:space="preserve"> no imputables al Contratista, tales como las resultantes de las medidas ante la pandemia por COVID-19 </w:t>
      </w:r>
      <w:r w:rsidR="00214871" w:rsidRPr="00AE0C31">
        <w:t xml:space="preserve">y factores externos imprevistos que han imposibilitado predecir las cantidades de obra que demanda el proyecto; </w:t>
      </w:r>
      <w:r w:rsidR="00214871" w:rsidRPr="00AE0C31">
        <w:rPr>
          <w:b/>
        </w:rPr>
        <w:t>V.-</w:t>
      </w:r>
      <w:r w:rsidR="00214871" w:rsidRPr="00AE0C31">
        <w:t xml:space="preserve"> Que </w:t>
      </w:r>
      <w:r w:rsidR="00214871" w:rsidRPr="00AE0C31">
        <w:rPr>
          <w:rFonts w:eastAsia="Calibri"/>
          <w:kern w:val="2"/>
        </w:rPr>
        <w:t>a juicio de este Concejo, han sido acreditadas las circunstancias no imputables al contratista, con base en el informe del Supervisor, de fecha 25 de noviembre del año 2020, en cuya conclusión autorizó la orden de cambio «</w:t>
      </w:r>
      <w:r w:rsidR="00214871" w:rsidRPr="00AE0C31">
        <w:rPr>
          <w:rFonts w:eastAsia="Calibri"/>
          <w:i/>
          <w:iCs/>
          <w:kern w:val="2"/>
        </w:rPr>
        <w:t>después de un largo proceso de consultas a los planos y respuestas de las autoridades tanto de la Alcaldía Municipal de Zacatecoluca como del FISDL</w:t>
      </w:r>
      <w:r w:rsidR="00214871" w:rsidRPr="00AE0C31">
        <w:rPr>
          <w:rFonts w:eastAsia="Calibri"/>
          <w:kern w:val="2"/>
        </w:rPr>
        <w:t>» y  «</w:t>
      </w:r>
      <w:r w:rsidR="00214871" w:rsidRPr="00AE0C31">
        <w:rPr>
          <w:rFonts w:eastAsia="Calibri"/>
          <w:i/>
          <w:iCs/>
          <w:kern w:val="2"/>
        </w:rPr>
        <w:t>recomienda al Concejo Municipal su aprobación</w:t>
      </w:r>
      <w:r w:rsidR="00214871" w:rsidRPr="00AE0C31">
        <w:rPr>
          <w:rFonts w:eastAsia="Calibri"/>
          <w:kern w:val="2"/>
        </w:rPr>
        <w:t>»</w:t>
      </w:r>
      <w:r w:rsidR="00214871" w:rsidRPr="00AE0C31">
        <w:t xml:space="preserve">; </w:t>
      </w:r>
      <w:r w:rsidR="00214871" w:rsidRPr="00AE0C31">
        <w:rPr>
          <w:rFonts w:eastAsia="Calibri"/>
          <w:b/>
          <w:kern w:val="2"/>
          <w:lang w:val="es-SV" w:eastAsia="en-US"/>
        </w:rPr>
        <w:t>VI.-</w:t>
      </w:r>
      <w:r w:rsidR="00214871" w:rsidRPr="00AE0C31">
        <w:rPr>
          <w:rFonts w:eastAsia="Calibri"/>
          <w:kern w:val="2"/>
          <w:lang w:val="es-SV" w:eastAsia="en-US"/>
        </w:rPr>
        <w:t xml:space="preserve"> Que se han cumplido las reglas para ejercer la potestad administrativa de autorizar orden de cambio de contrato; </w:t>
      </w:r>
      <w:r w:rsidR="00214871" w:rsidRPr="00AE0C31">
        <w:rPr>
          <w:rFonts w:eastAsia="Calibri"/>
          <w:b/>
          <w:kern w:val="2"/>
          <w:lang w:val="es-SV" w:eastAsia="en-US"/>
        </w:rPr>
        <w:t>POR TANTO</w:t>
      </w:r>
      <w:r w:rsidR="00214871" w:rsidRPr="00AE0C31">
        <w:rPr>
          <w:rFonts w:eastAsia="Calibri"/>
          <w:kern w:val="2"/>
          <w:lang w:val="es-SV" w:eastAsia="en-US"/>
        </w:rPr>
        <w:t>, en uso de las facultades que le confiere el Código Municipal, y el Art. 83-A, de la Ley de Adquisiciones y Contrataciones de la Administración Pública,</w:t>
      </w:r>
      <w:r w:rsidR="00214871" w:rsidRPr="00AE0C31">
        <w:rPr>
          <w:rFonts w:eastAsia="Calibri"/>
          <w:b/>
          <w:kern w:val="2"/>
          <w:lang w:val="es-SV" w:eastAsia="en-US"/>
        </w:rPr>
        <w:t xml:space="preserve"> </w:t>
      </w:r>
      <w:r w:rsidR="00214871" w:rsidRPr="00AE0C31">
        <w:rPr>
          <w:rFonts w:eastAsia="Calibri"/>
          <w:kern w:val="2"/>
          <w:lang w:val="es-SV" w:eastAsia="en-US"/>
        </w:rPr>
        <w:t xml:space="preserve">este Concejo, por </w:t>
      </w:r>
      <w:r w:rsidR="00CD6733" w:rsidRPr="00AE0C31">
        <w:rPr>
          <w:rFonts w:eastAsia="Calibri"/>
          <w:kern w:val="2"/>
          <w:lang w:val="es-SV" w:eastAsia="en-US"/>
        </w:rPr>
        <w:t>mayoría</w:t>
      </w:r>
      <w:r w:rsidR="00214871" w:rsidRPr="00AE0C31">
        <w:rPr>
          <w:rFonts w:eastAsia="Calibri"/>
          <w:kern w:val="2"/>
          <w:lang w:val="es-SV" w:eastAsia="en-US"/>
        </w:rPr>
        <w:t>,</w:t>
      </w:r>
      <w:r w:rsidR="00214871" w:rsidRPr="00AE0C31">
        <w:rPr>
          <w:rFonts w:eastAsia="Calibri"/>
          <w:b/>
          <w:kern w:val="2"/>
          <w:lang w:val="es-SV" w:eastAsia="en-US"/>
        </w:rPr>
        <w:t xml:space="preserve"> ACUERDA: a) </w:t>
      </w:r>
      <w:r w:rsidR="00214871" w:rsidRPr="00AE0C31">
        <w:rPr>
          <w:rFonts w:eastAsia="Calibri"/>
          <w:bCs/>
          <w:kern w:val="2"/>
          <w:lang w:val="es-SV" w:eastAsia="en-US"/>
        </w:rPr>
        <w:t xml:space="preserve">Aprobar la Orden de Cambio N° 4 consistente en la </w:t>
      </w:r>
      <w:r w:rsidR="00214871" w:rsidRPr="00AE0C31">
        <w:rPr>
          <w:rFonts w:eastAsia="Calibri"/>
          <w:b/>
          <w:kern w:val="2"/>
          <w:lang w:val="es-SV" w:eastAsia="en-US"/>
        </w:rPr>
        <w:t>MODIFICACIÓN AL CONTRATO</w:t>
      </w:r>
      <w:r w:rsidR="00214871" w:rsidRPr="00AE0C31">
        <w:rPr>
          <w:rFonts w:eastAsia="Calibri"/>
          <w:bCs/>
          <w:kern w:val="2"/>
          <w:lang w:val="es-SV" w:eastAsia="en-US"/>
        </w:rPr>
        <w:t xml:space="preserve"> de obra pública suscrito con la sociedad INMOBILIARIA ORIENTAL, S. A. DE C.V.,</w:t>
      </w:r>
      <w:r w:rsidR="00214871" w:rsidRPr="00AE0C31">
        <w:rPr>
          <w:rFonts w:eastAsia="Calibri"/>
          <w:kern w:val="2"/>
          <w:lang w:val="es-SV" w:eastAsia="en-US"/>
        </w:rPr>
        <w:t xml:space="preserve"> el día </w:t>
      </w:r>
      <w:r w:rsidR="00214871" w:rsidRPr="00AE0C31">
        <w:rPr>
          <w:rFonts w:eastAsia="Calibri"/>
          <w:kern w:val="2"/>
        </w:rPr>
        <w:t>12</w:t>
      </w:r>
      <w:r w:rsidR="00214871" w:rsidRPr="00AE0C31">
        <w:rPr>
          <w:rFonts w:eastAsia="Calibri"/>
          <w:kern w:val="2"/>
          <w:lang w:val="es-SV" w:eastAsia="en-US"/>
        </w:rPr>
        <w:t xml:space="preserve">/11/19, para la ejecución del proyecto denominado: </w:t>
      </w:r>
      <w:r w:rsidR="00214871" w:rsidRPr="00AE0C31">
        <w:rPr>
          <w:rFonts w:eastAsia="Calibri"/>
        </w:rPr>
        <w:t>«Remodelación de Estadio Antonio Toledo Valle, Municipio de Zacatecoluca, departamento de La Paz, Fase I y II», resultante de la Contratación Directa Ref. CD-01/2019</w:t>
      </w:r>
      <w:r w:rsidR="00214871" w:rsidRPr="00AE0C31">
        <w:rPr>
          <w:rFonts w:eastAsia="Calibri"/>
          <w:kern w:val="2"/>
          <w:lang w:val="es-SV" w:eastAsia="en-US"/>
        </w:rPr>
        <w:t>;</w:t>
      </w:r>
      <w:r w:rsidR="00214871" w:rsidRPr="00AE0C31">
        <w:rPr>
          <w:rFonts w:eastAsia="Calibri"/>
          <w:bCs/>
          <w:kern w:val="2"/>
          <w:lang w:val="es-SV" w:eastAsia="en-US"/>
        </w:rPr>
        <w:t xml:space="preserve"> la modificación consiste en aumentos y disminuciones de obra en partidas, según detalle que consta en la Resolución Aprobativa </w:t>
      </w:r>
      <w:r w:rsidR="00214871" w:rsidRPr="00AE0C31">
        <w:rPr>
          <w:rFonts w:eastAsia="Calibri"/>
          <w:bCs/>
          <w:kern w:val="2"/>
          <w:sz w:val="22"/>
          <w:szCs w:val="22"/>
          <w:lang w:val="es-SV" w:eastAsia="en-US"/>
        </w:rPr>
        <w:t>relacionada al inicio del presente.</w:t>
      </w:r>
      <w:r w:rsidR="00214871" w:rsidRPr="00AE0C31">
        <w:rPr>
          <w:rFonts w:eastAsia="Calibri"/>
          <w:kern w:val="2"/>
          <w:sz w:val="22"/>
          <w:szCs w:val="22"/>
          <w:lang w:val="es-SV" w:eastAsia="en-US"/>
        </w:rPr>
        <w:t xml:space="preserve"> SE MANTIENE EL MONTO del contrato y su plazo; </w:t>
      </w:r>
      <w:r w:rsidR="00214871" w:rsidRPr="00AE0C31">
        <w:rPr>
          <w:rFonts w:eastAsia="Calibri"/>
          <w:b/>
          <w:kern w:val="2"/>
          <w:sz w:val="22"/>
          <w:szCs w:val="22"/>
          <w:lang w:val="es-SV" w:eastAsia="en-US"/>
        </w:rPr>
        <w:t xml:space="preserve">b) </w:t>
      </w:r>
      <w:r w:rsidR="00214871" w:rsidRPr="00AE0C31">
        <w:rPr>
          <w:rFonts w:eastAsia="Calibri"/>
          <w:kern w:val="2"/>
          <w:sz w:val="22"/>
          <w:szCs w:val="22"/>
          <w:lang w:val="es-SV" w:eastAsia="en-US"/>
        </w:rPr>
        <w:t>Autorizar al Alcalde Municipal, Dr. Francisco Salvador Hirezi, para que firme el instrumento legal correspondiente, actuando en la calidad indicada en el Art. 47 del Código Municipal.</w:t>
      </w:r>
      <w:r w:rsidR="00214871" w:rsidRPr="00AE0C31">
        <w:rPr>
          <w:sz w:val="22"/>
          <w:szCs w:val="22"/>
          <w:lang w:eastAsia="es-SV"/>
        </w:rPr>
        <w:t xml:space="preserve"> Se hace constar que el Dr. Ever Stanley Henríquez Cruz, Cuarto Regidor Propietario; salva su voto en el presente acuerdo, en uso de la facultad establecida en el Art. 45 de Código Municipal. </w:t>
      </w:r>
      <w:r w:rsidR="00214871" w:rsidRPr="00AE0C31">
        <w:rPr>
          <w:rFonts w:eastAsia="Calibri"/>
          <w:kern w:val="2"/>
          <w:sz w:val="22"/>
          <w:szCs w:val="22"/>
          <w:lang w:val="es-SV" w:eastAsia="en-US"/>
        </w:rPr>
        <w:t>COMUNÍQUESE.</w:t>
      </w:r>
      <w:r w:rsidR="00B113C2" w:rsidRPr="00AE0C31">
        <w:rPr>
          <w:rFonts w:eastAsia="Calibri"/>
          <w:kern w:val="2"/>
          <w:sz w:val="22"/>
          <w:szCs w:val="22"/>
          <w:lang w:val="es-SV" w:eastAsia="en-US"/>
        </w:rPr>
        <w:t xml:space="preserve"> </w:t>
      </w:r>
      <w:r w:rsidR="00597830" w:rsidRPr="00AE0C31">
        <w:rPr>
          <w:b/>
          <w:sz w:val="22"/>
          <w:szCs w:val="22"/>
          <w:u w:val="single"/>
        </w:rPr>
        <w:t>ACUERDO NÚMERO CINCO</w:t>
      </w:r>
      <w:r w:rsidR="00597830" w:rsidRPr="00AE0C31">
        <w:rPr>
          <w:sz w:val="22"/>
          <w:szCs w:val="22"/>
        </w:rPr>
        <w:t xml:space="preserve">.- </w:t>
      </w:r>
      <w:r w:rsidR="00BD5CC0" w:rsidRPr="00AE0C31">
        <w:rPr>
          <w:sz w:val="22"/>
          <w:szCs w:val="22"/>
        </w:rPr>
        <w:t xml:space="preserve">El Concejo Municipal, en uso de sus facultades, por </w:t>
      </w:r>
      <w:r w:rsidR="00A3144E" w:rsidRPr="00AE0C31">
        <w:rPr>
          <w:sz w:val="22"/>
          <w:szCs w:val="22"/>
        </w:rPr>
        <w:t>mayoría</w:t>
      </w:r>
      <w:r w:rsidR="00BD5CC0" w:rsidRPr="00AE0C31">
        <w:rPr>
          <w:sz w:val="22"/>
          <w:szCs w:val="22"/>
        </w:rPr>
        <w:t xml:space="preserve">, </w:t>
      </w:r>
      <w:r w:rsidR="00BD5CC0" w:rsidRPr="00AE0C31">
        <w:rPr>
          <w:b/>
          <w:sz w:val="22"/>
          <w:szCs w:val="22"/>
        </w:rPr>
        <w:t>ACUERDA:</w:t>
      </w:r>
      <w:r w:rsidR="00BD5CC0" w:rsidRPr="00AE0C31">
        <w:rPr>
          <w:sz w:val="22"/>
          <w:szCs w:val="22"/>
        </w:rPr>
        <w:t xml:space="preserve"> </w:t>
      </w:r>
      <w:r w:rsidR="00591DFA" w:rsidRPr="00AE0C31">
        <w:rPr>
          <w:b/>
          <w:bCs/>
          <w:sz w:val="22"/>
          <w:szCs w:val="22"/>
        </w:rPr>
        <w:t>a)</w:t>
      </w:r>
      <w:r w:rsidR="00591DFA" w:rsidRPr="00AE0C31">
        <w:rPr>
          <w:sz w:val="22"/>
          <w:szCs w:val="22"/>
        </w:rPr>
        <w:t xml:space="preserve"> </w:t>
      </w:r>
      <w:r w:rsidR="00BD5CC0" w:rsidRPr="00AE0C31">
        <w:rPr>
          <w:sz w:val="22"/>
          <w:szCs w:val="22"/>
        </w:rPr>
        <w:t xml:space="preserve">Ordenar a la Jefatura de la UACI, iniciar el </w:t>
      </w:r>
      <w:r w:rsidR="00BD5CC0" w:rsidRPr="00AE0C31">
        <w:rPr>
          <w:b/>
          <w:sz w:val="22"/>
          <w:szCs w:val="22"/>
        </w:rPr>
        <w:t>PROCEDIMIENTO ADMINISTARTIVO PRECONTRACTUAL</w:t>
      </w:r>
      <w:r w:rsidR="00BD5CC0" w:rsidRPr="00AE0C31">
        <w:rPr>
          <w:sz w:val="22"/>
          <w:szCs w:val="22"/>
        </w:rPr>
        <w:t xml:space="preserve"> para la </w:t>
      </w:r>
      <w:r w:rsidR="00591DFA" w:rsidRPr="00AE0C31">
        <w:rPr>
          <w:b/>
          <w:sz w:val="22"/>
          <w:szCs w:val="22"/>
        </w:rPr>
        <w:t>«</w:t>
      </w:r>
      <w:r w:rsidR="00591DFA" w:rsidRPr="00AE0C31">
        <w:rPr>
          <w:b/>
          <w:bCs/>
          <w:sz w:val="22"/>
          <w:szCs w:val="22"/>
        </w:rPr>
        <w:t xml:space="preserve">ADQUISICIÓN DE </w:t>
      </w:r>
      <w:r w:rsidR="00BD5CC0" w:rsidRPr="00AE0C31">
        <w:rPr>
          <w:b/>
          <w:sz w:val="22"/>
          <w:szCs w:val="22"/>
        </w:rPr>
        <w:t>CAMI</w:t>
      </w:r>
      <w:r w:rsidR="00591DFA" w:rsidRPr="00AE0C31">
        <w:rPr>
          <w:b/>
          <w:sz w:val="22"/>
          <w:szCs w:val="22"/>
        </w:rPr>
        <w:t>Ó</w:t>
      </w:r>
      <w:r w:rsidR="00BD5CC0" w:rsidRPr="00AE0C31">
        <w:rPr>
          <w:b/>
          <w:sz w:val="22"/>
          <w:szCs w:val="22"/>
        </w:rPr>
        <w:t>N DE VOLTEO CON CAPACIDAD PARA 18 METROS C</w:t>
      </w:r>
      <w:r w:rsidR="00591DFA" w:rsidRPr="00AE0C31">
        <w:rPr>
          <w:b/>
          <w:sz w:val="22"/>
          <w:szCs w:val="22"/>
        </w:rPr>
        <w:t>Ú</w:t>
      </w:r>
      <w:r w:rsidR="00BD5CC0" w:rsidRPr="00AE0C31">
        <w:rPr>
          <w:b/>
          <w:sz w:val="22"/>
          <w:szCs w:val="22"/>
        </w:rPr>
        <w:t>BICOS, PARA LA ALCALD</w:t>
      </w:r>
      <w:r w:rsidR="00591DFA" w:rsidRPr="00AE0C31">
        <w:rPr>
          <w:b/>
          <w:sz w:val="22"/>
          <w:szCs w:val="22"/>
        </w:rPr>
        <w:t>Í</w:t>
      </w:r>
      <w:r w:rsidR="00BD5CC0" w:rsidRPr="00AE0C31">
        <w:rPr>
          <w:b/>
          <w:sz w:val="22"/>
          <w:szCs w:val="22"/>
        </w:rPr>
        <w:t>A MUN</w:t>
      </w:r>
      <w:r w:rsidR="00591DFA" w:rsidRPr="00AE0C31">
        <w:rPr>
          <w:b/>
          <w:sz w:val="22"/>
          <w:szCs w:val="22"/>
        </w:rPr>
        <w:t>I</w:t>
      </w:r>
      <w:r w:rsidR="00BD5CC0" w:rsidRPr="00AE0C31">
        <w:rPr>
          <w:b/>
          <w:sz w:val="22"/>
          <w:szCs w:val="22"/>
        </w:rPr>
        <w:t>CIPAL DE ZACATECOLUCA, DEPARTAMENTO DE LA PAZ»</w:t>
      </w:r>
      <w:r w:rsidR="00591DFA" w:rsidRPr="00AE0C31">
        <w:rPr>
          <w:b/>
          <w:sz w:val="22"/>
          <w:szCs w:val="22"/>
        </w:rPr>
        <w:t xml:space="preserve">; </w:t>
      </w:r>
      <w:r w:rsidR="00591DFA" w:rsidRPr="00AE0C31">
        <w:rPr>
          <w:bCs/>
          <w:sz w:val="22"/>
          <w:szCs w:val="22"/>
        </w:rPr>
        <w:t>de conformidad a la normativa de compras públicas</w:t>
      </w:r>
      <w:r w:rsidR="00BD5CC0" w:rsidRPr="00AE0C31">
        <w:rPr>
          <w:bCs/>
          <w:sz w:val="22"/>
          <w:szCs w:val="22"/>
        </w:rPr>
        <w:t>;</w:t>
      </w:r>
      <w:r w:rsidR="00BD5CC0" w:rsidRPr="00AE0C31">
        <w:rPr>
          <w:sz w:val="22"/>
          <w:szCs w:val="22"/>
        </w:rPr>
        <w:t xml:space="preserve"> </w:t>
      </w:r>
      <w:r w:rsidR="00591DFA" w:rsidRPr="00AE0C31">
        <w:rPr>
          <w:b/>
          <w:bCs/>
          <w:sz w:val="22"/>
          <w:szCs w:val="22"/>
        </w:rPr>
        <w:t>b)</w:t>
      </w:r>
      <w:r w:rsidR="00591DFA" w:rsidRPr="00AE0C31">
        <w:rPr>
          <w:sz w:val="22"/>
          <w:szCs w:val="22"/>
        </w:rPr>
        <w:t xml:space="preserve"> Ordenar a la unidad de Adquisiciones y Contrataciones UACI y a la Unidad de Proyectos como unidad solicitante, para que formulen los Términos de Referencia correspondiente</w:t>
      </w:r>
      <w:r w:rsidR="00BD5CC0" w:rsidRPr="00AE0C31">
        <w:rPr>
          <w:sz w:val="22"/>
          <w:szCs w:val="22"/>
        </w:rPr>
        <w:t xml:space="preserve">. </w:t>
      </w:r>
      <w:r w:rsidR="00833EDD" w:rsidRPr="00AE0C31">
        <w:rPr>
          <w:sz w:val="22"/>
          <w:szCs w:val="22"/>
          <w:lang w:eastAsia="es-SV"/>
        </w:rPr>
        <w:t xml:space="preserve">Se hace constar que los Sres. Carlos Arturo Araujo Gómez, Elmer Arturo Rubio Orantes, Héctor Arnoldo Cruz Rodríguez; y, Maritza Elizabeth Vásquez de Ayala; sexto, séptimo, octavo y décimo Regidores Propietarios, respectivamente; salvan su voto en el presente acuerdo, en uso de la facultad establecida en el Art. 45 de Código Municipal. </w:t>
      </w:r>
      <w:r w:rsidR="00BD5CC0" w:rsidRPr="00AE0C31">
        <w:rPr>
          <w:sz w:val="22"/>
          <w:szCs w:val="22"/>
        </w:rPr>
        <w:t xml:space="preserve"> COMUNIQUESE. </w:t>
      </w:r>
      <w:r w:rsidR="00E5576B" w:rsidRPr="00AE0C31">
        <w:rPr>
          <w:b/>
          <w:kern w:val="0"/>
          <w:sz w:val="22"/>
          <w:szCs w:val="22"/>
          <w:u w:val="single"/>
          <w:lang w:eastAsia="es-ES"/>
        </w:rPr>
        <w:t>ACUERDO NÚMERO SEIS</w:t>
      </w:r>
      <w:r w:rsidR="00E5576B" w:rsidRPr="00AE0C31">
        <w:rPr>
          <w:kern w:val="0"/>
          <w:sz w:val="22"/>
          <w:szCs w:val="22"/>
          <w:lang w:eastAsia="es-ES"/>
        </w:rPr>
        <w:t xml:space="preserve">.- El Concejo Municipal, en uso de las facultades que le confiere </w:t>
      </w:r>
      <w:r w:rsidR="00E5576B" w:rsidRPr="00AE0C31">
        <w:rPr>
          <w:rFonts w:eastAsia="Calibri"/>
          <w:kern w:val="0"/>
          <w:sz w:val="22"/>
          <w:szCs w:val="22"/>
          <w:lang w:val="es-SV" w:eastAsia="en-US"/>
        </w:rPr>
        <w:t xml:space="preserve">el Código Municipal, el Art. </w:t>
      </w:r>
      <w:r w:rsidR="00E5576B" w:rsidRPr="00AE0C31">
        <w:rPr>
          <w:kern w:val="0"/>
          <w:sz w:val="22"/>
          <w:szCs w:val="22"/>
          <w:lang w:eastAsia="es-ES"/>
        </w:rPr>
        <w:t>86 inciso tercero de la Constitución de la República</w:t>
      </w:r>
      <w:r w:rsidR="00E5576B" w:rsidRPr="00AE0C31">
        <w:rPr>
          <w:rFonts w:eastAsia="Calibri"/>
          <w:kern w:val="0"/>
          <w:sz w:val="22"/>
          <w:szCs w:val="22"/>
          <w:lang w:val="es-SV" w:eastAsia="en-US"/>
        </w:rPr>
        <w:t xml:space="preserve"> y los Art. 18 y 20 de la Ley de Adquisiciones y Contrataciones de la Administración Pública LACAP</w:t>
      </w:r>
      <w:r w:rsidR="00E5576B" w:rsidRPr="00AE0C31">
        <w:rPr>
          <w:kern w:val="0"/>
          <w:sz w:val="22"/>
          <w:szCs w:val="22"/>
          <w:lang w:eastAsia="es-ES"/>
        </w:rPr>
        <w:t xml:space="preserve">; por unanimidad, </w:t>
      </w:r>
      <w:r w:rsidR="00E5576B" w:rsidRPr="00AE0C31">
        <w:rPr>
          <w:b/>
          <w:kern w:val="0"/>
          <w:sz w:val="22"/>
          <w:szCs w:val="22"/>
          <w:lang w:eastAsia="es-ES"/>
        </w:rPr>
        <w:t xml:space="preserve">ACUERDA: a) </w:t>
      </w:r>
      <w:r w:rsidR="00E5576B" w:rsidRPr="00AE0C31">
        <w:rPr>
          <w:rFonts w:eastAsia="Calibri"/>
          <w:kern w:val="0"/>
          <w:sz w:val="22"/>
          <w:szCs w:val="22"/>
          <w:lang w:val="es-SV" w:eastAsia="en-US"/>
        </w:rPr>
        <w:t>Aprobar las</w:t>
      </w:r>
      <w:r w:rsidR="00E5576B" w:rsidRPr="00AE0C31">
        <w:rPr>
          <w:rFonts w:eastAsia="Calibri"/>
          <w:b/>
          <w:kern w:val="0"/>
          <w:sz w:val="22"/>
          <w:szCs w:val="22"/>
          <w:lang w:val="es-SV" w:eastAsia="en-US"/>
        </w:rPr>
        <w:t xml:space="preserve"> BASES DE LICITACIÓN y TÉRMINOS DE REFERENCIA</w:t>
      </w:r>
      <w:r w:rsidR="00E5576B" w:rsidRPr="00AE0C31">
        <w:rPr>
          <w:rFonts w:eastAsia="Calibri"/>
          <w:kern w:val="0"/>
          <w:sz w:val="22"/>
          <w:szCs w:val="22"/>
          <w:lang w:eastAsia="es-ES"/>
        </w:rPr>
        <w:t>, presentadas por la</w:t>
      </w:r>
      <w:r w:rsidR="00E5576B" w:rsidRPr="00AE0C31">
        <w:rPr>
          <w:rFonts w:eastAsia="Calibri"/>
          <w:kern w:val="0"/>
          <w:sz w:val="22"/>
          <w:szCs w:val="22"/>
          <w:lang w:val="es-SV" w:eastAsia="en-US"/>
        </w:rPr>
        <w:t xml:space="preserve"> Jefatura de la Unidad de Adquisiciones y Contrataciones Institucional UACI; correspondiente al proceso de </w:t>
      </w:r>
      <w:r w:rsidR="00E5576B" w:rsidRPr="00AE0C31">
        <w:rPr>
          <w:rFonts w:eastAsia="Calibri"/>
          <w:kern w:val="0"/>
          <w:sz w:val="22"/>
          <w:szCs w:val="22"/>
          <w:lang w:eastAsia="es-ES"/>
        </w:rPr>
        <w:t xml:space="preserve">Licitación </w:t>
      </w:r>
      <w:r w:rsidR="00E5576B" w:rsidRPr="00AE0C31">
        <w:rPr>
          <w:rFonts w:eastAsia="Calibri"/>
          <w:color w:val="000000"/>
          <w:kern w:val="0"/>
          <w:sz w:val="22"/>
          <w:szCs w:val="22"/>
          <w:lang w:eastAsia="es-ES"/>
        </w:rPr>
        <w:t xml:space="preserve">Pública </w:t>
      </w:r>
      <w:r w:rsidR="00E5576B" w:rsidRPr="00AE0C31">
        <w:rPr>
          <w:rFonts w:eastAsia="Calibri"/>
          <w:b/>
          <w:color w:val="000000"/>
          <w:kern w:val="0"/>
          <w:sz w:val="22"/>
          <w:szCs w:val="22"/>
          <w:lang w:val="es-SV" w:eastAsia="en-US"/>
        </w:rPr>
        <w:t xml:space="preserve">N° LP-15/2020-AMZ, </w:t>
      </w:r>
      <w:r w:rsidR="00E5576B" w:rsidRPr="00AE0C31">
        <w:rPr>
          <w:rFonts w:eastAsia="Calibri"/>
          <w:color w:val="000000"/>
          <w:kern w:val="0"/>
          <w:sz w:val="22"/>
          <w:szCs w:val="22"/>
          <w:lang w:val="es-SV" w:eastAsia="en-US"/>
        </w:rPr>
        <w:t>para la selección del contratista que realizará el proyecto denominado</w:t>
      </w:r>
      <w:r w:rsidR="00E5576B" w:rsidRPr="00AE0C31">
        <w:rPr>
          <w:rFonts w:eastAsia="Calibri"/>
          <w:kern w:val="0"/>
          <w:sz w:val="22"/>
          <w:szCs w:val="22"/>
          <w:lang w:val="es-SV" w:eastAsia="en-US"/>
        </w:rPr>
        <w:t>:</w:t>
      </w:r>
      <w:r w:rsidR="00E5576B" w:rsidRPr="00AE0C31">
        <w:rPr>
          <w:rFonts w:eastAsia="Calibri"/>
          <w:b/>
          <w:kern w:val="0"/>
          <w:sz w:val="22"/>
          <w:szCs w:val="22"/>
          <w:lang w:val="es-SV" w:eastAsia="en-US"/>
        </w:rPr>
        <w:t xml:space="preserve"> </w:t>
      </w:r>
      <w:r w:rsidR="00E5576B" w:rsidRPr="00AE0C31">
        <w:rPr>
          <w:b/>
          <w:kern w:val="2"/>
          <w:sz w:val="22"/>
          <w:szCs w:val="22"/>
        </w:rPr>
        <w:t>«</w:t>
      </w:r>
      <w:r w:rsidR="00E5576B" w:rsidRPr="00AE0C31">
        <w:rPr>
          <w:b/>
          <w:color w:val="000000"/>
          <w:sz w:val="22"/>
          <w:szCs w:val="22"/>
          <w:lang w:val="es-SV" w:eastAsia="es-SV"/>
        </w:rPr>
        <w:t>SEGUNDA ETAPA DE PAVIMENTACIÓN DE CALLE COMUNIDAD EL PEDREGAL N° 2</w:t>
      </w:r>
      <w:r w:rsidR="00E5576B" w:rsidRPr="00AE0C31">
        <w:rPr>
          <w:kern w:val="0"/>
          <w:sz w:val="22"/>
          <w:szCs w:val="22"/>
          <w:lang w:eastAsia="es-ES"/>
        </w:rPr>
        <w:t>»</w:t>
      </w:r>
      <w:r w:rsidR="00E5576B" w:rsidRPr="00AE0C31">
        <w:rPr>
          <w:rFonts w:eastAsia="Calibri"/>
          <w:kern w:val="0"/>
          <w:sz w:val="22"/>
          <w:szCs w:val="22"/>
          <w:lang w:eastAsia="es-ES"/>
        </w:rPr>
        <w:t xml:space="preserve">; </w:t>
      </w:r>
      <w:r w:rsidR="00E5576B" w:rsidRPr="00AE0C31">
        <w:rPr>
          <w:rFonts w:eastAsia="Calibri"/>
          <w:b/>
          <w:bCs/>
          <w:kern w:val="0"/>
          <w:sz w:val="22"/>
          <w:szCs w:val="22"/>
          <w:lang w:eastAsia="es-ES"/>
        </w:rPr>
        <w:t>b)</w:t>
      </w:r>
      <w:r w:rsidR="00E5576B" w:rsidRPr="00AE0C31">
        <w:rPr>
          <w:rFonts w:eastAsia="Calibri"/>
          <w:kern w:val="0"/>
          <w:sz w:val="22"/>
          <w:szCs w:val="22"/>
          <w:lang w:eastAsia="es-ES"/>
        </w:rPr>
        <w:t xml:space="preserve"> </w:t>
      </w:r>
      <w:r w:rsidR="00E5576B" w:rsidRPr="00AE0C31">
        <w:rPr>
          <w:kern w:val="0"/>
          <w:sz w:val="22"/>
          <w:szCs w:val="22"/>
          <w:lang w:eastAsia="es-ES"/>
        </w:rPr>
        <w:t xml:space="preserve">Nombrar la </w:t>
      </w:r>
      <w:r w:rsidR="00E5576B" w:rsidRPr="00AE0C31">
        <w:rPr>
          <w:b/>
          <w:kern w:val="0"/>
          <w:sz w:val="22"/>
          <w:szCs w:val="22"/>
          <w:lang w:eastAsia="es-ES"/>
        </w:rPr>
        <w:t>COMISIÓN DE EVALUACIÓN DE OFERTAS</w:t>
      </w:r>
      <w:r w:rsidR="00E5576B" w:rsidRPr="00AE0C31">
        <w:rPr>
          <w:kern w:val="0"/>
          <w:sz w:val="22"/>
          <w:szCs w:val="22"/>
          <w:lang w:eastAsia="es-ES"/>
        </w:rPr>
        <w:t xml:space="preserve">, de la </w:t>
      </w:r>
      <w:r w:rsidR="00E5576B" w:rsidRPr="00AE0C31">
        <w:rPr>
          <w:rFonts w:eastAsia="Calibri"/>
          <w:kern w:val="0"/>
          <w:sz w:val="22"/>
          <w:szCs w:val="22"/>
          <w:lang w:eastAsia="es-ES"/>
        </w:rPr>
        <w:t xml:space="preserve">Licitación Pública </w:t>
      </w:r>
      <w:r w:rsidR="00E5576B" w:rsidRPr="00AE0C31">
        <w:rPr>
          <w:rFonts w:eastAsia="Calibri"/>
          <w:bCs/>
          <w:color w:val="000000"/>
          <w:kern w:val="0"/>
          <w:sz w:val="22"/>
          <w:szCs w:val="22"/>
          <w:lang w:val="es-SV" w:eastAsia="en-US"/>
        </w:rPr>
        <w:t>N° LP-15/2020-AMZ</w:t>
      </w:r>
      <w:r w:rsidR="00E5576B" w:rsidRPr="00AE0C31">
        <w:rPr>
          <w:bCs/>
          <w:kern w:val="0"/>
          <w:sz w:val="22"/>
          <w:szCs w:val="22"/>
          <w:lang w:val="es-US" w:eastAsia="es-US"/>
        </w:rPr>
        <w:t>,</w:t>
      </w:r>
      <w:r w:rsidR="00E5576B" w:rsidRPr="00AE0C31">
        <w:rPr>
          <w:kern w:val="0"/>
          <w:sz w:val="22"/>
          <w:szCs w:val="22"/>
          <w:lang w:eastAsia="es-ES"/>
        </w:rPr>
        <w:t xml:space="preserve"> para </w:t>
      </w:r>
      <w:r w:rsidR="00E5576B" w:rsidRPr="00AE0C31">
        <w:rPr>
          <w:spacing w:val="-2"/>
          <w:kern w:val="0"/>
          <w:sz w:val="22"/>
          <w:szCs w:val="22"/>
          <w:lang w:val="es-US" w:eastAsia="es-US"/>
        </w:rPr>
        <w:t xml:space="preserve">el Proyecto, </w:t>
      </w:r>
      <w:r w:rsidR="00E5576B" w:rsidRPr="00AE0C31">
        <w:rPr>
          <w:bCs/>
          <w:kern w:val="2"/>
          <w:sz w:val="22"/>
          <w:szCs w:val="22"/>
        </w:rPr>
        <w:t>«</w:t>
      </w:r>
      <w:r w:rsidR="00E5576B" w:rsidRPr="00AE0C31">
        <w:rPr>
          <w:bCs/>
          <w:color w:val="000000"/>
          <w:sz w:val="22"/>
          <w:szCs w:val="22"/>
          <w:lang w:val="es-SV" w:eastAsia="es-SV"/>
        </w:rPr>
        <w:t>SEGUNDA ETAPA DE PAVIMENTACIÓN DE CALLE COMUNIDAD EL PEDREGAL N° 2</w:t>
      </w:r>
      <w:r w:rsidR="00E5576B" w:rsidRPr="00AE0C31">
        <w:rPr>
          <w:bCs/>
          <w:kern w:val="0"/>
          <w:sz w:val="22"/>
          <w:szCs w:val="22"/>
          <w:lang w:eastAsia="es-ES"/>
        </w:rPr>
        <w:t>», que</w:t>
      </w:r>
      <w:r w:rsidR="00E5576B" w:rsidRPr="00AE0C31">
        <w:rPr>
          <w:kern w:val="0"/>
          <w:sz w:val="22"/>
          <w:szCs w:val="22"/>
          <w:lang w:eastAsia="es-ES"/>
        </w:rPr>
        <w:t xml:space="preserve"> estará integrada de la siguiente manera: Licenciada LUZ MARGARITA AVENDAÑO, </w:t>
      </w:r>
      <w:r w:rsidR="00E5576B" w:rsidRPr="00AE0C31">
        <w:rPr>
          <w:b/>
          <w:bCs/>
          <w:kern w:val="0"/>
          <w:sz w:val="22"/>
          <w:szCs w:val="22"/>
          <w:lang w:eastAsia="es-ES"/>
        </w:rPr>
        <w:t>Jefa Interina de UACI</w:t>
      </w:r>
      <w:r w:rsidR="00E5576B" w:rsidRPr="00AE0C31">
        <w:rPr>
          <w:kern w:val="0"/>
          <w:sz w:val="22"/>
          <w:szCs w:val="22"/>
          <w:lang w:eastAsia="es-ES"/>
        </w:rPr>
        <w:t xml:space="preserve">; Lic. MARCELINO PALACIOS MIRANDA, </w:t>
      </w:r>
      <w:r w:rsidR="00E5576B" w:rsidRPr="00AE0C31">
        <w:rPr>
          <w:b/>
          <w:bCs/>
          <w:kern w:val="0"/>
          <w:sz w:val="22"/>
          <w:szCs w:val="22"/>
          <w:lang w:eastAsia="es-ES"/>
        </w:rPr>
        <w:t>Gerente Financiero</w:t>
      </w:r>
      <w:r w:rsidR="00E5576B" w:rsidRPr="00AE0C31">
        <w:rPr>
          <w:kern w:val="0"/>
          <w:sz w:val="22"/>
          <w:szCs w:val="22"/>
          <w:lang w:eastAsia="es-ES"/>
        </w:rPr>
        <w:t>,</w:t>
      </w:r>
      <w:r w:rsidR="00E5576B" w:rsidRPr="00AE0C31">
        <w:rPr>
          <w:b/>
          <w:kern w:val="0"/>
          <w:sz w:val="22"/>
          <w:szCs w:val="22"/>
          <w:lang w:eastAsia="es-ES"/>
        </w:rPr>
        <w:t xml:space="preserve"> </w:t>
      </w:r>
      <w:r w:rsidR="00E5576B" w:rsidRPr="00AE0C31">
        <w:rPr>
          <w:kern w:val="0"/>
          <w:sz w:val="22"/>
          <w:szCs w:val="22"/>
          <w:lang w:eastAsia="es-ES"/>
        </w:rPr>
        <w:t xml:space="preserve">como </w:t>
      </w:r>
      <w:r w:rsidR="00E5576B" w:rsidRPr="00AE0C31">
        <w:rPr>
          <w:b/>
          <w:kern w:val="0"/>
          <w:sz w:val="22"/>
          <w:szCs w:val="22"/>
          <w:lang w:eastAsia="es-ES"/>
        </w:rPr>
        <w:t>Analista Financiero</w:t>
      </w:r>
      <w:r w:rsidR="00E5576B" w:rsidRPr="00AE0C31">
        <w:rPr>
          <w:kern w:val="0"/>
          <w:sz w:val="22"/>
          <w:szCs w:val="22"/>
          <w:lang w:eastAsia="es-ES"/>
        </w:rPr>
        <w:t>; Arq. EVER EDGARDO FLORES,</w:t>
      </w:r>
      <w:r w:rsidR="00E5576B" w:rsidRPr="00AE0C31">
        <w:rPr>
          <w:spacing w:val="-2"/>
          <w:kern w:val="0"/>
          <w:sz w:val="22"/>
          <w:szCs w:val="22"/>
          <w:lang w:val="es-US" w:eastAsia="es-US"/>
        </w:rPr>
        <w:t xml:space="preserve"> Técnico de la Unidad de Proyectos como </w:t>
      </w:r>
      <w:r w:rsidR="00E5576B" w:rsidRPr="00AE0C31">
        <w:rPr>
          <w:b/>
          <w:spacing w:val="-2"/>
          <w:kern w:val="0"/>
          <w:sz w:val="22"/>
          <w:szCs w:val="22"/>
          <w:lang w:val="es-US" w:eastAsia="es-US"/>
        </w:rPr>
        <w:t xml:space="preserve">como Unidad Solicitante; </w:t>
      </w:r>
      <w:r w:rsidR="00E5576B" w:rsidRPr="00AE0C31">
        <w:rPr>
          <w:bCs/>
          <w:spacing w:val="-2"/>
          <w:kern w:val="0"/>
          <w:sz w:val="22"/>
          <w:szCs w:val="22"/>
          <w:lang w:val="es-US" w:eastAsia="es-US"/>
        </w:rPr>
        <w:t xml:space="preserve">y </w:t>
      </w:r>
      <w:r w:rsidR="00E5576B" w:rsidRPr="00AE0C31">
        <w:rPr>
          <w:kern w:val="0"/>
          <w:sz w:val="22"/>
          <w:szCs w:val="22"/>
          <w:lang w:val="es-SV" w:eastAsia="es-ES"/>
        </w:rPr>
        <w:t>Arq. Walter Alexander Torres Tobar</w:t>
      </w:r>
      <w:r w:rsidR="00E5576B" w:rsidRPr="00AE0C31">
        <w:rPr>
          <w:spacing w:val="-2"/>
          <w:kern w:val="0"/>
          <w:sz w:val="22"/>
          <w:szCs w:val="22"/>
          <w:lang w:val="es-US" w:eastAsia="es-US"/>
        </w:rPr>
        <w:t xml:space="preserve">, Técnico de la Unidad de Proyectos como </w:t>
      </w:r>
      <w:r w:rsidR="00E5576B" w:rsidRPr="00AE0C31">
        <w:rPr>
          <w:b/>
          <w:spacing w:val="-2"/>
          <w:kern w:val="0"/>
          <w:sz w:val="22"/>
          <w:szCs w:val="22"/>
          <w:lang w:val="es-US" w:eastAsia="es-US"/>
        </w:rPr>
        <w:t>Experto en la Materia</w:t>
      </w:r>
      <w:r w:rsidR="00E5576B" w:rsidRPr="00AE0C31">
        <w:rPr>
          <w:spacing w:val="-2"/>
          <w:kern w:val="0"/>
          <w:sz w:val="22"/>
          <w:szCs w:val="22"/>
          <w:lang w:val="es-US" w:eastAsia="es-US"/>
        </w:rPr>
        <w:t xml:space="preserve">. </w:t>
      </w:r>
      <w:r w:rsidR="00E5576B" w:rsidRPr="00AE0C31">
        <w:rPr>
          <w:kern w:val="0"/>
          <w:sz w:val="22"/>
          <w:szCs w:val="22"/>
          <w:lang w:eastAsia="es-ES"/>
        </w:rPr>
        <w:t>Los nombrados no están comprendidos en ninguno de los impedimentos establecidos en el inciso final del Art. 20 de la LACAP. COMUNÍQUESE</w:t>
      </w:r>
      <w:r w:rsidR="001730D3" w:rsidRPr="00AE0C31">
        <w:rPr>
          <w:kern w:val="0"/>
          <w:sz w:val="22"/>
          <w:szCs w:val="22"/>
          <w:lang w:eastAsia="es-ES"/>
        </w:rPr>
        <w:t>.</w:t>
      </w:r>
      <w:r w:rsidR="00AC4045" w:rsidRPr="00AE0C31">
        <w:rPr>
          <w:kern w:val="0"/>
          <w:sz w:val="22"/>
          <w:szCs w:val="22"/>
          <w:lang w:eastAsia="es-ES"/>
        </w:rPr>
        <w:t xml:space="preserve"> </w:t>
      </w:r>
      <w:r w:rsidR="006F1BB7" w:rsidRPr="00AE0C31">
        <w:rPr>
          <w:b/>
          <w:kern w:val="0"/>
          <w:sz w:val="22"/>
          <w:szCs w:val="22"/>
          <w:u w:val="single"/>
          <w:lang w:eastAsia="es-ES"/>
        </w:rPr>
        <w:t>ACUERDO NÚMERO SIETE</w:t>
      </w:r>
      <w:r w:rsidR="006F1BB7" w:rsidRPr="00AE0C31">
        <w:rPr>
          <w:kern w:val="0"/>
          <w:sz w:val="22"/>
          <w:szCs w:val="22"/>
          <w:lang w:eastAsia="es-ES"/>
        </w:rPr>
        <w:t xml:space="preserve">.- El Concejo Municipal, en uso de las facultades que le confiere </w:t>
      </w:r>
      <w:r w:rsidR="006F1BB7" w:rsidRPr="00AE0C31">
        <w:rPr>
          <w:rFonts w:eastAsia="Calibri"/>
          <w:kern w:val="0"/>
          <w:sz w:val="22"/>
          <w:szCs w:val="22"/>
          <w:lang w:val="es-SV" w:eastAsia="en-US"/>
        </w:rPr>
        <w:t xml:space="preserve">el Código Municipal, el Art. </w:t>
      </w:r>
      <w:r w:rsidR="006F1BB7" w:rsidRPr="00AE0C31">
        <w:rPr>
          <w:kern w:val="0"/>
          <w:sz w:val="22"/>
          <w:szCs w:val="22"/>
          <w:lang w:eastAsia="es-ES"/>
        </w:rPr>
        <w:t>86 inciso tercero de la Constitución de la República</w:t>
      </w:r>
      <w:r w:rsidR="006F1BB7" w:rsidRPr="00AE0C31">
        <w:rPr>
          <w:rFonts w:eastAsia="Calibri"/>
          <w:kern w:val="0"/>
          <w:sz w:val="22"/>
          <w:szCs w:val="22"/>
          <w:lang w:val="es-SV" w:eastAsia="en-US"/>
        </w:rPr>
        <w:t xml:space="preserve"> y los Art. 18 y 20 de la Ley de Adquisiciones y Contrataciones de la Administración Pública LACAP</w:t>
      </w:r>
      <w:r w:rsidR="006F1BB7" w:rsidRPr="00AE0C31">
        <w:rPr>
          <w:kern w:val="0"/>
          <w:sz w:val="22"/>
          <w:szCs w:val="22"/>
          <w:lang w:eastAsia="es-ES"/>
        </w:rPr>
        <w:t xml:space="preserve">; por unanimidad, </w:t>
      </w:r>
      <w:r w:rsidR="006F1BB7" w:rsidRPr="00AE0C31">
        <w:rPr>
          <w:b/>
          <w:kern w:val="0"/>
          <w:sz w:val="22"/>
          <w:szCs w:val="22"/>
          <w:lang w:eastAsia="es-ES"/>
        </w:rPr>
        <w:t xml:space="preserve">ACUERDA: a) </w:t>
      </w:r>
      <w:r w:rsidR="006F1BB7" w:rsidRPr="00AE0C31">
        <w:rPr>
          <w:rFonts w:eastAsia="Calibri"/>
          <w:kern w:val="0"/>
          <w:sz w:val="22"/>
          <w:szCs w:val="22"/>
          <w:lang w:val="es-SV" w:eastAsia="en-US"/>
        </w:rPr>
        <w:t>Aprobar las</w:t>
      </w:r>
      <w:r w:rsidR="006F1BB7" w:rsidRPr="00AE0C31">
        <w:rPr>
          <w:rFonts w:eastAsia="Calibri"/>
          <w:b/>
          <w:kern w:val="0"/>
          <w:sz w:val="22"/>
          <w:szCs w:val="22"/>
          <w:lang w:val="es-SV" w:eastAsia="en-US"/>
        </w:rPr>
        <w:t xml:space="preserve"> BASES DE LICITACIÓN y TÉRMINOS DE REFERENCIA</w:t>
      </w:r>
      <w:r w:rsidR="006F1BB7" w:rsidRPr="00AE0C31">
        <w:rPr>
          <w:rFonts w:eastAsia="Calibri"/>
          <w:kern w:val="0"/>
          <w:sz w:val="22"/>
          <w:szCs w:val="22"/>
          <w:lang w:eastAsia="es-ES"/>
        </w:rPr>
        <w:t>, presentadas por la</w:t>
      </w:r>
      <w:r w:rsidR="006F1BB7" w:rsidRPr="00AE0C31">
        <w:rPr>
          <w:rFonts w:eastAsia="Calibri"/>
          <w:kern w:val="0"/>
          <w:sz w:val="22"/>
          <w:szCs w:val="22"/>
          <w:lang w:val="es-SV" w:eastAsia="en-US"/>
        </w:rPr>
        <w:t xml:space="preserve"> Jefatura de la Unidad de Adquisiciones y Contrataciones Institucional UACI; correspondiente al proceso de </w:t>
      </w:r>
      <w:r w:rsidR="006F1BB7" w:rsidRPr="00AE0C31">
        <w:rPr>
          <w:rFonts w:eastAsia="Calibri"/>
          <w:kern w:val="0"/>
          <w:sz w:val="22"/>
          <w:szCs w:val="22"/>
          <w:lang w:eastAsia="es-ES"/>
        </w:rPr>
        <w:t xml:space="preserve">Licitación </w:t>
      </w:r>
      <w:r w:rsidR="006F1BB7" w:rsidRPr="00AE0C31">
        <w:rPr>
          <w:rFonts w:eastAsia="Calibri"/>
          <w:color w:val="000000"/>
          <w:kern w:val="0"/>
          <w:sz w:val="22"/>
          <w:szCs w:val="22"/>
          <w:lang w:eastAsia="es-ES"/>
        </w:rPr>
        <w:t xml:space="preserve">Pública </w:t>
      </w:r>
      <w:r w:rsidR="006F1BB7" w:rsidRPr="00AE0C31">
        <w:rPr>
          <w:rFonts w:eastAsia="Calibri"/>
          <w:b/>
          <w:color w:val="000000"/>
          <w:kern w:val="0"/>
          <w:sz w:val="22"/>
          <w:szCs w:val="22"/>
          <w:lang w:val="es-SV" w:eastAsia="en-US"/>
        </w:rPr>
        <w:t xml:space="preserve">N° LP-14/2020-AMZ, </w:t>
      </w:r>
      <w:r w:rsidR="006F1BB7" w:rsidRPr="00AE0C31">
        <w:rPr>
          <w:rFonts w:eastAsia="Calibri"/>
          <w:color w:val="000000"/>
          <w:kern w:val="0"/>
          <w:sz w:val="22"/>
          <w:szCs w:val="22"/>
          <w:lang w:val="es-SV" w:eastAsia="en-US"/>
        </w:rPr>
        <w:t>para la selección del contratista que realizará el proyecto denominado</w:t>
      </w:r>
      <w:r w:rsidR="006F1BB7" w:rsidRPr="00AE0C31">
        <w:rPr>
          <w:rFonts w:eastAsia="Calibri"/>
          <w:kern w:val="0"/>
          <w:sz w:val="22"/>
          <w:szCs w:val="22"/>
          <w:lang w:val="es-SV" w:eastAsia="en-US"/>
        </w:rPr>
        <w:t xml:space="preserve">: </w:t>
      </w:r>
      <w:r w:rsidR="006F1BB7" w:rsidRPr="00AE0C31">
        <w:rPr>
          <w:b/>
          <w:kern w:val="2"/>
          <w:sz w:val="22"/>
          <w:szCs w:val="22"/>
        </w:rPr>
        <w:t>«</w:t>
      </w:r>
      <w:r w:rsidR="006F1BB7" w:rsidRPr="00AE0C31">
        <w:rPr>
          <w:b/>
          <w:color w:val="000000"/>
          <w:sz w:val="22"/>
          <w:szCs w:val="22"/>
          <w:lang w:val="es-SV" w:eastAsia="es-SV"/>
        </w:rPr>
        <w:t xml:space="preserve">PAVIMENTACIÓN DE 5ª AVENIDA NORTE y 5ª AVENIDA SUR ENTRE RN04E-A y 12 CALLE ORIENTE»; </w:t>
      </w:r>
      <w:r w:rsidR="006F1BB7" w:rsidRPr="00AE0C31">
        <w:rPr>
          <w:rFonts w:eastAsia="Calibri"/>
          <w:b/>
          <w:bCs/>
          <w:kern w:val="0"/>
          <w:sz w:val="22"/>
          <w:szCs w:val="22"/>
          <w:lang w:eastAsia="es-ES"/>
        </w:rPr>
        <w:t>b)</w:t>
      </w:r>
      <w:r w:rsidR="006F1BB7" w:rsidRPr="00AE0C31">
        <w:rPr>
          <w:rFonts w:eastAsia="Calibri"/>
          <w:kern w:val="0"/>
          <w:sz w:val="22"/>
          <w:szCs w:val="22"/>
          <w:lang w:eastAsia="es-ES"/>
        </w:rPr>
        <w:t xml:space="preserve"> </w:t>
      </w:r>
      <w:r w:rsidR="006F1BB7" w:rsidRPr="00AE0C31">
        <w:rPr>
          <w:kern w:val="0"/>
          <w:sz w:val="22"/>
          <w:szCs w:val="22"/>
          <w:lang w:eastAsia="es-ES"/>
        </w:rPr>
        <w:t xml:space="preserve">Nombrar la </w:t>
      </w:r>
      <w:r w:rsidR="006F1BB7" w:rsidRPr="00AE0C31">
        <w:rPr>
          <w:b/>
          <w:kern w:val="0"/>
          <w:sz w:val="22"/>
          <w:szCs w:val="22"/>
          <w:lang w:eastAsia="es-ES"/>
        </w:rPr>
        <w:t>COMISIÓN DE EVALUACIÓN DE OFERTAS</w:t>
      </w:r>
      <w:r w:rsidR="006F1BB7" w:rsidRPr="00AE0C31">
        <w:rPr>
          <w:kern w:val="0"/>
          <w:sz w:val="22"/>
          <w:szCs w:val="22"/>
          <w:lang w:eastAsia="es-ES"/>
        </w:rPr>
        <w:t xml:space="preserve">, de la </w:t>
      </w:r>
      <w:r w:rsidR="006F1BB7" w:rsidRPr="00AE0C31">
        <w:rPr>
          <w:rFonts w:eastAsia="Calibri"/>
          <w:kern w:val="0"/>
          <w:sz w:val="22"/>
          <w:szCs w:val="22"/>
          <w:lang w:eastAsia="es-ES"/>
        </w:rPr>
        <w:t xml:space="preserve">Licitación Pública </w:t>
      </w:r>
      <w:r w:rsidR="006F1BB7" w:rsidRPr="00AE0C31">
        <w:rPr>
          <w:rFonts w:eastAsia="Calibri"/>
          <w:bCs/>
          <w:color w:val="000000"/>
          <w:kern w:val="0"/>
          <w:sz w:val="22"/>
          <w:szCs w:val="22"/>
          <w:lang w:val="es-SV" w:eastAsia="en-US"/>
        </w:rPr>
        <w:t>N° LP-14/2020-AMZ</w:t>
      </w:r>
      <w:r w:rsidR="006F1BB7" w:rsidRPr="00AE0C31">
        <w:rPr>
          <w:bCs/>
          <w:kern w:val="0"/>
          <w:sz w:val="22"/>
          <w:szCs w:val="22"/>
          <w:lang w:val="es-US" w:eastAsia="es-US"/>
        </w:rPr>
        <w:t>,</w:t>
      </w:r>
      <w:r w:rsidR="006F1BB7" w:rsidRPr="00AE0C31">
        <w:rPr>
          <w:kern w:val="0"/>
          <w:sz w:val="22"/>
          <w:szCs w:val="22"/>
          <w:lang w:eastAsia="es-ES"/>
        </w:rPr>
        <w:t xml:space="preserve"> para </w:t>
      </w:r>
      <w:r w:rsidR="006F1BB7" w:rsidRPr="00AE0C31">
        <w:rPr>
          <w:spacing w:val="-2"/>
          <w:kern w:val="0"/>
          <w:sz w:val="22"/>
          <w:szCs w:val="22"/>
          <w:lang w:val="es-US" w:eastAsia="es-US"/>
        </w:rPr>
        <w:t xml:space="preserve">el Proyecto, </w:t>
      </w:r>
      <w:r w:rsidR="006F1BB7" w:rsidRPr="00AE0C31">
        <w:rPr>
          <w:b/>
          <w:kern w:val="2"/>
          <w:sz w:val="22"/>
          <w:szCs w:val="22"/>
        </w:rPr>
        <w:t>«</w:t>
      </w:r>
      <w:r w:rsidR="006F1BB7" w:rsidRPr="00AE0C31">
        <w:rPr>
          <w:b/>
          <w:color w:val="000000"/>
          <w:sz w:val="22"/>
          <w:szCs w:val="22"/>
          <w:lang w:val="es-SV" w:eastAsia="es-SV"/>
        </w:rPr>
        <w:t xml:space="preserve">PAVIMENTACIÓN DE 5ª AVENIDA NORTE y 5ª AVENIDA SUR ENTRE RN04E-A y 12 CALLE ORIENTE», </w:t>
      </w:r>
      <w:r w:rsidR="006F1BB7" w:rsidRPr="00AE0C31">
        <w:rPr>
          <w:bCs/>
          <w:kern w:val="0"/>
          <w:sz w:val="22"/>
          <w:szCs w:val="22"/>
          <w:lang w:eastAsia="es-ES"/>
        </w:rPr>
        <w:t>que</w:t>
      </w:r>
      <w:r w:rsidR="006F1BB7" w:rsidRPr="00AE0C31">
        <w:rPr>
          <w:kern w:val="0"/>
          <w:sz w:val="22"/>
          <w:szCs w:val="22"/>
          <w:lang w:eastAsia="es-ES"/>
        </w:rPr>
        <w:t xml:space="preserve"> estará integrada de la siguiente manera: Licenciada LUZ MARGARITA AVENDAÑO, </w:t>
      </w:r>
      <w:r w:rsidR="006F1BB7" w:rsidRPr="00AE0C31">
        <w:rPr>
          <w:b/>
          <w:bCs/>
          <w:kern w:val="0"/>
          <w:sz w:val="22"/>
          <w:szCs w:val="22"/>
          <w:lang w:eastAsia="es-ES"/>
        </w:rPr>
        <w:t>Jefa Interina de UACI</w:t>
      </w:r>
      <w:r w:rsidR="006F1BB7" w:rsidRPr="00AE0C31">
        <w:rPr>
          <w:kern w:val="0"/>
          <w:sz w:val="22"/>
          <w:szCs w:val="22"/>
          <w:lang w:eastAsia="es-ES"/>
        </w:rPr>
        <w:t xml:space="preserve">; Lic. MARCELINO PALACIOS MIRANDA, </w:t>
      </w:r>
      <w:r w:rsidR="006F1BB7" w:rsidRPr="00AE0C31">
        <w:rPr>
          <w:b/>
          <w:bCs/>
          <w:kern w:val="0"/>
          <w:sz w:val="22"/>
          <w:szCs w:val="22"/>
          <w:lang w:eastAsia="es-ES"/>
        </w:rPr>
        <w:t>Gerente Financiero</w:t>
      </w:r>
      <w:r w:rsidR="006F1BB7" w:rsidRPr="00AE0C31">
        <w:rPr>
          <w:kern w:val="0"/>
          <w:sz w:val="22"/>
          <w:szCs w:val="22"/>
          <w:lang w:eastAsia="es-ES"/>
        </w:rPr>
        <w:t>,</w:t>
      </w:r>
      <w:r w:rsidR="006F1BB7" w:rsidRPr="00AE0C31">
        <w:rPr>
          <w:b/>
          <w:kern w:val="0"/>
          <w:sz w:val="22"/>
          <w:szCs w:val="22"/>
          <w:lang w:eastAsia="es-ES"/>
        </w:rPr>
        <w:t xml:space="preserve"> </w:t>
      </w:r>
      <w:r w:rsidR="006F1BB7" w:rsidRPr="00AE0C31">
        <w:rPr>
          <w:kern w:val="0"/>
          <w:sz w:val="22"/>
          <w:szCs w:val="22"/>
          <w:lang w:eastAsia="es-ES"/>
        </w:rPr>
        <w:t xml:space="preserve">como </w:t>
      </w:r>
      <w:r w:rsidR="006F1BB7" w:rsidRPr="00AE0C31">
        <w:rPr>
          <w:b/>
          <w:kern w:val="0"/>
          <w:sz w:val="22"/>
          <w:szCs w:val="22"/>
          <w:lang w:eastAsia="es-ES"/>
        </w:rPr>
        <w:t>Analista Financiero</w:t>
      </w:r>
      <w:r w:rsidR="006F1BB7" w:rsidRPr="00AE0C31">
        <w:rPr>
          <w:kern w:val="0"/>
          <w:sz w:val="22"/>
          <w:szCs w:val="22"/>
          <w:lang w:eastAsia="es-ES"/>
        </w:rPr>
        <w:t xml:space="preserve">; </w:t>
      </w:r>
      <w:r w:rsidR="006F1BB7" w:rsidRPr="00AE0C31">
        <w:rPr>
          <w:sz w:val="22"/>
          <w:szCs w:val="22"/>
          <w:lang w:val="es-SV"/>
        </w:rPr>
        <w:t>Ing. Eva María Gómez Segovia</w:t>
      </w:r>
      <w:r w:rsidR="006F1BB7" w:rsidRPr="00AE0C31">
        <w:rPr>
          <w:kern w:val="0"/>
          <w:sz w:val="22"/>
          <w:szCs w:val="22"/>
          <w:lang w:eastAsia="es-ES"/>
        </w:rPr>
        <w:t>,</w:t>
      </w:r>
      <w:r w:rsidR="006F1BB7" w:rsidRPr="00AE0C31">
        <w:rPr>
          <w:spacing w:val="-2"/>
          <w:kern w:val="0"/>
          <w:sz w:val="22"/>
          <w:szCs w:val="22"/>
          <w:lang w:val="es-US" w:eastAsia="es-US"/>
        </w:rPr>
        <w:t xml:space="preserve"> Jefa de la Unidad de Proyectos como </w:t>
      </w:r>
      <w:r w:rsidR="006F1BB7" w:rsidRPr="00AE0C31">
        <w:rPr>
          <w:b/>
          <w:spacing w:val="-2"/>
          <w:kern w:val="0"/>
          <w:sz w:val="22"/>
          <w:szCs w:val="22"/>
          <w:lang w:val="es-US" w:eastAsia="es-US"/>
        </w:rPr>
        <w:t xml:space="preserve">como Unidad Solicitante; </w:t>
      </w:r>
      <w:r w:rsidR="006F1BB7" w:rsidRPr="00AE0C31">
        <w:rPr>
          <w:bCs/>
          <w:spacing w:val="-2"/>
          <w:kern w:val="0"/>
          <w:sz w:val="22"/>
          <w:szCs w:val="22"/>
          <w:lang w:val="es-US" w:eastAsia="es-US"/>
        </w:rPr>
        <w:t xml:space="preserve">y </w:t>
      </w:r>
      <w:r w:rsidR="006F1BB7" w:rsidRPr="00AE0C31">
        <w:rPr>
          <w:kern w:val="0"/>
          <w:sz w:val="22"/>
          <w:szCs w:val="22"/>
          <w:lang w:val="es-SV" w:eastAsia="es-ES"/>
        </w:rPr>
        <w:t>Arq. Walter Alexander Torres Tobar</w:t>
      </w:r>
      <w:r w:rsidR="006F1BB7" w:rsidRPr="00AE0C31">
        <w:rPr>
          <w:spacing w:val="-2"/>
          <w:kern w:val="0"/>
          <w:sz w:val="22"/>
          <w:szCs w:val="22"/>
          <w:lang w:val="es-US" w:eastAsia="es-US"/>
        </w:rPr>
        <w:t xml:space="preserve">, Técnico de la Unidad de Proyectos como </w:t>
      </w:r>
      <w:r w:rsidR="006F1BB7" w:rsidRPr="00AE0C31">
        <w:rPr>
          <w:b/>
          <w:spacing w:val="-2"/>
          <w:kern w:val="0"/>
          <w:sz w:val="22"/>
          <w:szCs w:val="22"/>
          <w:lang w:val="es-US" w:eastAsia="es-US"/>
        </w:rPr>
        <w:t>Experto en la Materia</w:t>
      </w:r>
      <w:r w:rsidR="006F1BB7" w:rsidRPr="00AE0C31">
        <w:rPr>
          <w:spacing w:val="-2"/>
          <w:kern w:val="0"/>
          <w:sz w:val="22"/>
          <w:szCs w:val="22"/>
          <w:lang w:val="es-US" w:eastAsia="es-US"/>
        </w:rPr>
        <w:t xml:space="preserve">. </w:t>
      </w:r>
      <w:r w:rsidR="006F1BB7" w:rsidRPr="00AE0C31">
        <w:rPr>
          <w:kern w:val="0"/>
          <w:sz w:val="22"/>
          <w:szCs w:val="22"/>
          <w:lang w:eastAsia="es-ES"/>
        </w:rPr>
        <w:t>Los nombrados no están comprendidos en ninguno de los impedimentos establecidos en el inciso final del Art. 20 de la LACAP. COMUNÍQUESE.</w:t>
      </w:r>
      <w:r w:rsidR="00944F05" w:rsidRPr="00AE0C31">
        <w:rPr>
          <w:kern w:val="0"/>
          <w:sz w:val="22"/>
          <w:szCs w:val="22"/>
          <w:lang w:eastAsia="es-ES"/>
        </w:rPr>
        <w:t xml:space="preserve"> </w:t>
      </w:r>
      <w:r w:rsidR="006C4408" w:rsidRPr="00AE0C31">
        <w:rPr>
          <w:kern w:val="2"/>
          <w:sz w:val="22"/>
          <w:szCs w:val="22"/>
        </w:rPr>
        <w:t>N</w:t>
      </w:r>
      <w:r w:rsidR="006C4408" w:rsidRPr="00AE0C31">
        <w:rPr>
          <w:sz w:val="22"/>
          <w:szCs w:val="22"/>
        </w:rPr>
        <w:t>o habiendo más que hacer constar, se da por terminada la presente acta que para constancia firmamos.</w:t>
      </w:r>
    </w:p>
    <w:p w14:paraId="26CC0E68" w14:textId="77777777" w:rsidR="006C4408" w:rsidRPr="00AE0C31" w:rsidRDefault="006C4408" w:rsidP="006C4408"/>
    <w:p w14:paraId="212E7569" w14:textId="77777777" w:rsidR="004C2CEA" w:rsidRPr="00AE0C31" w:rsidRDefault="004C2CEA" w:rsidP="004C2CEA">
      <w:pPr>
        <w:tabs>
          <w:tab w:val="left" w:pos="5040"/>
          <w:tab w:val="left" w:pos="5220"/>
        </w:tabs>
        <w:spacing w:line="240" w:lineRule="auto"/>
        <w:jc w:val="center"/>
        <w:rPr>
          <w:rFonts w:eastAsia="Batang"/>
          <w:kern w:val="2"/>
          <w:sz w:val="22"/>
          <w:szCs w:val="22"/>
        </w:rPr>
      </w:pPr>
      <w:r w:rsidRPr="00AE0C31">
        <w:rPr>
          <w:rFonts w:eastAsia="Batang"/>
          <w:sz w:val="22"/>
          <w:szCs w:val="22"/>
        </w:rPr>
        <w:t>FRANCISCO SALVADOR HIREZI MORATAYA</w:t>
      </w:r>
    </w:p>
    <w:p w14:paraId="0E5B103E" w14:textId="77777777" w:rsidR="004C2CEA" w:rsidRPr="00AE0C31" w:rsidRDefault="004C2CEA" w:rsidP="004C2CEA">
      <w:pPr>
        <w:tabs>
          <w:tab w:val="left" w:pos="5040"/>
          <w:tab w:val="left" w:pos="5220"/>
        </w:tabs>
        <w:spacing w:line="240" w:lineRule="auto"/>
        <w:jc w:val="center"/>
      </w:pPr>
      <w:r w:rsidRPr="00AE0C31">
        <w:rPr>
          <w:rFonts w:eastAsia="Batang"/>
        </w:rPr>
        <w:t>Alcalde Municipal</w:t>
      </w:r>
    </w:p>
    <w:p w14:paraId="568ADEDB" w14:textId="77777777" w:rsidR="004C2CEA" w:rsidRPr="00AE0C31" w:rsidRDefault="004C2CEA" w:rsidP="004C2CEA">
      <w:pPr>
        <w:tabs>
          <w:tab w:val="left" w:pos="5040"/>
          <w:tab w:val="left" w:pos="5220"/>
        </w:tabs>
        <w:rPr>
          <w:rFonts w:eastAsia="Batang"/>
          <w:sz w:val="20"/>
          <w:szCs w:val="20"/>
        </w:rPr>
      </w:pPr>
    </w:p>
    <w:p w14:paraId="28946A93" w14:textId="77777777" w:rsidR="004C2CEA" w:rsidRPr="00AE0C31" w:rsidRDefault="004C2CEA" w:rsidP="004C2CEA">
      <w:pPr>
        <w:tabs>
          <w:tab w:val="left" w:pos="5040"/>
          <w:tab w:val="left" w:pos="5220"/>
        </w:tabs>
        <w:rPr>
          <w:rFonts w:eastAsia="Batang"/>
          <w:sz w:val="20"/>
          <w:szCs w:val="20"/>
        </w:rPr>
      </w:pPr>
    </w:p>
    <w:p w14:paraId="27E5BF39" w14:textId="77777777" w:rsidR="004C2CEA" w:rsidRPr="00AE0C31" w:rsidRDefault="004C2CEA" w:rsidP="004C2CEA">
      <w:pPr>
        <w:tabs>
          <w:tab w:val="left" w:pos="5040"/>
          <w:tab w:val="left" w:pos="5220"/>
        </w:tabs>
        <w:rPr>
          <w:rFonts w:eastAsia="Batang"/>
          <w:sz w:val="20"/>
          <w:szCs w:val="20"/>
        </w:rPr>
      </w:pPr>
    </w:p>
    <w:p w14:paraId="110578F5" w14:textId="2DA6179D" w:rsidR="004C2CEA" w:rsidRPr="00AE0C31" w:rsidRDefault="004C2CEA" w:rsidP="004C2CEA">
      <w:pPr>
        <w:tabs>
          <w:tab w:val="left" w:pos="5040"/>
          <w:tab w:val="left" w:pos="5220"/>
        </w:tabs>
        <w:spacing w:line="240" w:lineRule="auto"/>
        <w:rPr>
          <w:rFonts w:eastAsia="Batang"/>
          <w:sz w:val="22"/>
          <w:szCs w:val="22"/>
        </w:rPr>
      </w:pPr>
      <w:r w:rsidRPr="00AE0C31">
        <w:rPr>
          <w:sz w:val="20"/>
          <w:szCs w:val="20"/>
        </w:rPr>
        <w:t xml:space="preserve">   </w:t>
      </w:r>
      <w:r w:rsidRPr="00AE0C31">
        <w:rPr>
          <w:sz w:val="22"/>
          <w:szCs w:val="22"/>
        </w:rPr>
        <w:t xml:space="preserve"> VILMA JEANNETTE HENRÍQUEZ ORANTES</w:t>
      </w:r>
      <w:r w:rsidRPr="00AE0C31">
        <w:rPr>
          <w:rFonts w:eastAsia="Batang"/>
          <w:sz w:val="22"/>
          <w:szCs w:val="22"/>
        </w:rPr>
        <w:t xml:space="preserve">          </w:t>
      </w:r>
      <w:r w:rsidR="009D5E5E">
        <w:rPr>
          <w:rFonts w:eastAsia="Batang"/>
          <w:sz w:val="22"/>
          <w:szCs w:val="22"/>
        </w:rPr>
        <w:t xml:space="preserve">       </w:t>
      </w:r>
      <w:r w:rsidRPr="00AE0C31">
        <w:rPr>
          <w:rFonts w:eastAsia="Batang"/>
          <w:sz w:val="22"/>
          <w:szCs w:val="22"/>
        </w:rPr>
        <w:t>JOS</w:t>
      </w:r>
      <w:r w:rsidR="00AE0C31">
        <w:rPr>
          <w:rFonts w:eastAsia="Batang"/>
          <w:sz w:val="22"/>
          <w:szCs w:val="22"/>
        </w:rPr>
        <w:t>É</w:t>
      </w:r>
      <w:r w:rsidRPr="00AE0C31">
        <w:rPr>
          <w:rFonts w:eastAsia="Batang"/>
          <w:sz w:val="22"/>
          <w:szCs w:val="22"/>
        </w:rPr>
        <w:t xml:space="preserve"> DENNIS C</w:t>
      </w:r>
      <w:r w:rsidR="00AE0C31">
        <w:rPr>
          <w:rFonts w:eastAsia="Batang"/>
          <w:sz w:val="22"/>
          <w:szCs w:val="22"/>
        </w:rPr>
        <w:t>Ó</w:t>
      </w:r>
      <w:r w:rsidRPr="00AE0C31">
        <w:rPr>
          <w:rFonts w:eastAsia="Batang"/>
          <w:sz w:val="22"/>
          <w:szCs w:val="22"/>
        </w:rPr>
        <w:t>RDOVA ELIZONDO</w:t>
      </w:r>
    </w:p>
    <w:p w14:paraId="19FE0900" w14:textId="4300582E" w:rsidR="004C2CEA" w:rsidRPr="00AE0C31" w:rsidRDefault="004C2CEA" w:rsidP="004C2CEA">
      <w:pPr>
        <w:tabs>
          <w:tab w:val="left" w:pos="5040"/>
          <w:tab w:val="left" w:pos="5220"/>
        </w:tabs>
        <w:spacing w:line="240" w:lineRule="auto"/>
        <w:rPr>
          <w:rFonts w:eastAsia="Batang"/>
        </w:rPr>
      </w:pPr>
      <w:r w:rsidRPr="00AE0C31">
        <w:rPr>
          <w:rFonts w:eastAsia="Batang"/>
        </w:rPr>
        <w:t xml:space="preserve">                        Síndico Municipal                                     </w:t>
      </w:r>
      <w:r w:rsidR="009D5E5E">
        <w:rPr>
          <w:rFonts w:eastAsia="Batang"/>
        </w:rPr>
        <w:t xml:space="preserve">       </w:t>
      </w:r>
      <w:r w:rsidRPr="00AE0C31">
        <w:rPr>
          <w:rFonts w:eastAsia="Batang"/>
        </w:rPr>
        <w:t xml:space="preserve">  Primer Regidor Propietario</w:t>
      </w:r>
    </w:p>
    <w:p w14:paraId="1FD606C2" w14:textId="669491E3" w:rsidR="00AE0C31" w:rsidRDefault="004C2CEA" w:rsidP="0019767A">
      <w:pPr>
        <w:tabs>
          <w:tab w:val="left" w:pos="5040"/>
          <w:tab w:val="left" w:pos="5220"/>
        </w:tabs>
        <w:spacing w:after="120" w:line="360" w:lineRule="auto"/>
        <w:rPr>
          <w:rFonts w:eastAsia="Batang"/>
          <w:sz w:val="20"/>
          <w:szCs w:val="20"/>
        </w:rPr>
      </w:pPr>
      <w:r w:rsidRPr="00AE0C31">
        <w:rPr>
          <w:rFonts w:eastAsia="Batang"/>
        </w:rPr>
        <w:t xml:space="preserve"> </w:t>
      </w:r>
    </w:p>
    <w:p w14:paraId="3863A1A5" w14:textId="71A3468A" w:rsidR="004C2CEA" w:rsidRPr="00AE0C31" w:rsidRDefault="004C2CEA" w:rsidP="004C2CEA">
      <w:pPr>
        <w:spacing w:line="240" w:lineRule="auto"/>
        <w:rPr>
          <w:rFonts w:eastAsia="Batang"/>
          <w:sz w:val="22"/>
          <w:szCs w:val="22"/>
        </w:rPr>
      </w:pPr>
      <w:r w:rsidRPr="00AE0C31">
        <w:rPr>
          <w:rFonts w:eastAsia="Batang"/>
          <w:sz w:val="20"/>
          <w:szCs w:val="20"/>
        </w:rPr>
        <w:t xml:space="preserve">  </w:t>
      </w:r>
      <w:r w:rsidRPr="00AE0C31">
        <w:rPr>
          <w:rFonts w:eastAsia="Batang"/>
          <w:sz w:val="22"/>
          <w:szCs w:val="22"/>
        </w:rPr>
        <w:t xml:space="preserve">  </w:t>
      </w:r>
      <w:r w:rsidRPr="00AE0C31">
        <w:rPr>
          <w:sz w:val="22"/>
          <w:szCs w:val="22"/>
        </w:rPr>
        <w:t>ZORINA ESTHER MASFERRER ESCOBAR</w:t>
      </w:r>
      <w:r w:rsidRPr="00AE0C31">
        <w:rPr>
          <w:rFonts w:eastAsia="Batang"/>
          <w:sz w:val="22"/>
          <w:szCs w:val="22"/>
        </w:rPr>
        <w:t xml:space="preserve">                      SANTOS PORTILLO GONZÁLEZ</w:t>
      </w:r>
    </w:p>
    <w:p w14:paraId="7CB15D32" w14:textId="2AD209C2" w:rsidR="004C2CEA" w:rsidRDefault="004C2CEA" w:rsidP="00AE0C31">
      <w:pPr>
        <w:spacing w:line="240" w:lineRule="auto"/>
        <w:rPr>
          <w:rFonts w:eastAsia="Batang"/>
        </w:rPr>
      </w:pPr>
      <w:r w:rsidRPr="00AE0C31">
        <w:rPr>
          <w:rFonts w:eastAsia="Batang"/>
        </w:rPr>
        <w:t xml:space="preserve">             Segunda Regidora Propietaria                                     Tercer Regidor Propietario</w:t>
      </w:r>
    </w:p>
    <w:p w14:paraId="56CD28EC" w14:textId="17A7D096" w:rsidR="00AE0C31" w:rsidRDefault="00AE0C31" w:rsidP="00AE0C31">
      <w:pPr>
        <w:spacing w:line="240" w:lineRule="auto"/>
        <w:rPr>
          <w:rFonts w:eastAsia="Batang"/>
        </w:rPr>
      </w:pPr>
    </w:p>
    <w:p w14:paraId="3B514FE9" w14:textId="77777777" w:rsidR="004C2CEA" w:rsidRPr="00AE0C31" w:rsidRDefault="004C2CEA" w:rsidP="004C2CEA">
      <w:pPr>
        <w:spacing w:line="360" w:lineRule="auto"/>
        <w:rPr>
          <w:sz w:val="22"/>
          <w:szCs w:val="22"/>
        </w:rPr>
      </w:pPr>
      <w:r w:rsidRPr="00AE0C31">
        <w:rPr>
          <w:sz w:val="22"/>
          <w:szCs w:val="22"/>
        </w:rPr>
        <w:t xml:space="preserve">               </w:t>
      </w:r>
    </w:p>
    <w:p w14:paraId="39736427" w14:textId="77777777" w:rsidR="004C2CEA" w:rsidRPr="00AE0C31" w:rsidRDefault="004C2CEA" w:rsidP="004C2CEA">
      <w:pPr>
        <w:spacing w:line="240" w:lineRule="auto"/>
        <w:rPr>
          <w:rFonts w:eastAsia="Batang"/>
          <w:sz w:val="22"/>
          <w:szCs w:val="22"/>
        </w:rPr>
      </w:pPr>
      <w:r w:rsidRPr="00AE0C31">
        <w:rPr>
          <w:sz w:val="22"/>
          <w:szCs w:val="22"/>
        </w:rPr>
        <w:t xml:space="preserve">     EVER STANLEY HENRÍQUEZ CRUZ                      MERCEDES HENRIQUEZ DE RODRÍGUEZ</w:t>
      </w:r>
    </w:p>
    <w:p w14:paraId="1AD60316" w14:textId="77777777" w:rsidR="004C2CEA" w:rsidRPr="00AE0C31" w:rsidRDefault="004C2CEA" w:rsidP="004C2CEA">
      <w:pPr>
        <w:tabs>
          <w:tab w:val="left" w:pos="5040"/>
          <w:tab w:val="left" w:pos="5220"/>
        </w:tabs>
        <w:spacing w:line="240" w:lineRule="auto"/>
        <w:rPr>
          <w:rFonts w:eastAsia="Batang"/>
        </w:rPr>
      </w:pPr>
      <w:r w:rsidRPr="00AE0C31">
        <w:rPr>
          <w:rFonts w:eastAsia="Batang"/>
        </w:rPr>
        <w:t xml:space="preserve">           Cuarto Regidor Propietario                                         Quinta Regidora Propietaria</w:t>
      </w:r>
    </w:p>
    <w:p w14:paraId="10F2EF81" w14:textId="77777777" w:rsidR="00AE0C31" w:rsidRPr="00AE0C31" w:rsidRDefault="00AE0C31" w:rsidP="004C2CEA">
      <w:pPr>
        <w:tabs>
          <w:tab w:val="left" w:pos="5040"/>
          <w:tab w:val="left" w:pos="5220"/>
        </w:tabs>
        <w:spacing w:after="120" w:line="360" w:lineRule="auto"/>
        <w:rPr>
          <w:rFonts w:eastAsia="Batang"/>
        </w:rPr>
      </w:pPr>
    </w:p>
    <w:p w14:paraId="1C12B1BC" w14:textId="77777777" w:rsidR="004C2CEA" w:rsidRPr="00AE0C31" w:rsidRDefault="004C2CEA" w:rsidP="004C2CEA">
      <w:pPr>
        <w:tabs>
          <w:tab w:val="left" w:pos="5040"/>
          <w:tab w:val="left" w:pos="5220"/>
        </w:tabs>
        <w:spacing w:line="240" w:lineRule="auto"/>
        <w:rPr>
          <w:rFonts w:eastAsia="Batang"/>
          <w:sz w:val="22"/>
          <w:szCs w:val="22"/>
        </w:rPr>
      </w:pPr>
      <w:r w:rsidRPr="00AE0C31">
        <w:rPr>
          <w:sz w:val="22"/>
          <w:szCs w:val="22"/>
        </w:rPr>
        <w:t xml:space="preserve">      CARLOS ARTURO ARAUJO GÓMEZ                             </w:t>
      </w:r>
      <w:r w:rsidRPr="00AE0C31">
        <w:rPr>
          <w:rFonts w:eastAsia="Batang"/>
          <w:sz w:val="22"/>
          <w:szCs w:val="22"/>
        </w:rPr>
        <w:t xml:space="preserve">ELMER ARTURO RUBIO ORANTES </w:t>
      </w:r>
    </w:p>
    <w:p w14:paraId="143934F1" w14:textId="77777777" w:rsidR="004C2CEA" w:rsidRPr="00AE0C31" w:rsidRDefault="004C2CEA" w:rsidP="004C2CEA">
      <w:pPr>
        <w:tabs>
          <w:tab w:val="left" w:pos="5040"/>
          <w:tab w:val="left" w:pos="5220"/>
        </w:tabs>
        <w:spacing w:line="240" w:lineRule="auto"/>
        <w:rPr>
          <w:rFonts w:eastAsia="Batang"/>
        </w:rPr>
      </w:pPr>
      <w:r w:rsidRPr="00AE0C31">
        <w:rPr>
          <w:rFonts w:eastAsia="Batang"/>
        </w:rPr>
        <w:t xml:space="preserve">                Sexto Regidor Propietario                                        Séptimo Regidor Propietario</w:t>
      </w:r>
    </w:p>
    <w:p w14:paraId="2FEF97DC" w14:textId="15A190AA" w:rsidR="00AE0C31" w:rsidRDefault="00AE0C31" w:rsidP="004C2CEA">
      <w:pPr>
        <w:tabs>
          <w:tab w:val="left" w:pos="5040"/>
          <w:tab w:val="left" w:pos="5220"/>
        </w:tabs>
        <w:spacing w:after="120"/>
        <w:rPr>
          <w:sz w:val="20"/>
          <w:szCs w:val="20"/>
        </w:rPr>
      </w:pPr>
    </w:p>
    <w:p w14:paraId="72379702" w14:textId="77777777" w:rsidR="00AE0C31" w:rsidRPr="00AE0C31" w:rsidRDefault="00AE0C31" w:rsidP="004C2CEA">
      <w:pPr>
        <w:tabs>
          <w:tab w:val="left" w:pos="5040"/>
          <w:tab w:val="left" w:pos="5220"/>
        </w:tabs>
        <w:spacing w:after="120"/>
        <w:rPr>
          <w:sz w:val="20"/>
          <w:szCs w:val="20"/>
        </w:rPr>
      </w:pPr>
    </w:p>
    <w:p w14:paraId="0246F950" w14:textId="77777777" w:rsidR="004C2CEA" w:rsidRPr="00AE0C31" w:rsidRDefault="004C2CEA" w:rsidP="004C2CEA">
      <w:pPr>
        <w:tabs>
          <w:tab w:val="left" w:pos="5040"/>
          <w:tab w:val="left" w:pos="5220"/>
        </w:tabs>
        <w:spacing w:line="240" w:lineRule="auto"/>
        <w:rPr>
          <w:rFonts w:eastAsia="Batang"/>
          <w:sz w:val="22"/>
          <w:szCs w:val="22"/>
        </w:rPr>
      </w:pPr>
      <w:r w:rsidRPr="00AE0C31">
        <w:rPr>
          <w:sz w:val="20"/>
          <w:szCs w:val="20"/>
        </w:rPr>
        <w:t xml:space="preserve">    </w:t>
      </w:r>
      <w:r w:rsidRPr="00AE0C31">
        <w:rPr>
          <w:sz w:val="22"/>
          <w:szCs w:val="22"/>
        </w:rPr>
        <w:t xml:space="preserve"> HÉCTOR ARNOLDO CRUZ RODRÍGUEZ                 MANUEL ANTONIO CHORRO GUEVARA</w:t>
      </w:r>
    </w:p>
    <w:p w14:paraId="77D7210A" w14:textId="77777777" w:rsidR="004C2CEA" w:rsidRPr="00AE0C31" w:rsidRDefault="004C2CEA" w:rsidP="004C2CEA">
      <w:pPr>
        <w:tabs>
          <w:tab w:val="left" w:pos="5040"/>
          <w:tab w:val="left" w:pos="5220"/>
        </w:tabs>
        <w:spacing w:line="240" w:lineRule="auto"/>
        <w:rPr>
          <w:rFonts w:eastAsia="Batang"/>
        </w:rPr>
      </w:pPr>
      <w:r w:rsidRPr="00AE0C31">
        <w:rPr>
          <w:rFonts w:eastAsia="Batang"/>
        </w:rPr>
        <w:t xml:space="preserve">               Octavo Regidor Propietario                                    Noveno Regidor Propietario</w:t>
      </w:r>
    </w:p>
    <w:p w14:paraId="131B7892" w14:textId="77777777" w:rsidR="004C2CEA" w:rsidRPr="00AE0C31" w:rsidRDefault="004C2CEA" w:rsidP="004C2CEA">
      <w:pPr>
        <w:tabs>
          <w:tab w:val="left" w:pos="5040"/>
          <w:tab w:val="left" w:pos="5220"/>
        </w:tabs>
        <w:spacing w:line="240" w:lineRule="auto"/>
        <w:rPr>
          <w:rFonts w:eastAsia="Batang"/>
        </w:rPr>
      </w:pPr>
    </w:p>
    <w:p w14:paraId="0C59668D" w14:textId="77777777" w:rsidR="004C2CEA" w:rsidRPr="00AE0C31" w:rsidRDefault="004C2CEA" w:rsidP="004C2CEA">
      <w:pPr>
        <w:tabs>
          <w:tab w:val="left" w:pos="5040"/>
          <w:tab w:val="left" w:pos="5220"/>
        </w:tabs>
        <w:spacing w:line="240" w:lineRule="auto"/>
        <w:rPr>
          <w:sz w:val="22"/>
          <w:szCs w:val="22"/>
        </w:rPr>
      </w:pPr>
    </w:p>
    <w:p w14:paraId="5CBFDDD4" w14:textId="77777777" w:rsidR="004C2CEA" w:rsidRPr="00AE0C31" w:rsidRDefault="004C2CEA" w:rsidP="004C2CEA">
      <w:pPr>
        <w:tabs>
          <w:tab w:val="left" w:pos="5040"/>
          <w:tab w:val="left" w:pos="5220"/>
        </w:tabs>
        <w:spacing w:line="240" w:lineRule="auto"/>
        <w:rPr>
          <w:sz w:val="22"/>
          <w:szCs w:val="22"/>
        </w:rPr>
      </w:pPr>
      <w:r w:rsidRPr="00AE0C31">
        <w:rPr>
          <w:sz w:val="22"/>
          <w:szCs w:val="22"/>
        </w:rPr>
        <w:t>MARITZA ELIZABETH VÁSQUEZ DE AYALA</w:t>
      </w:r>
      <w:r w:rsidRPr="00AE0C31">
        <w:t xml:space="preserve">    </w:t>
      </w:r>
      <w:r w:rsidRPr="00AE0C31">
        <w:rPr>
          <w:sz w:val="22"/>
          <w:szCs w:val="22"/>
        </w:rPr>
        <w:t xml:space="preserve">        MARLON MAGDIEL GÓMEZ ACEVEDO</w:t>
      </w:r>
    </w:p>
    <w:p w14:paraId="47ADE71B" w14:textId="057D7DC7" w:rsidR="004C2CEA" w:rsidRDefault="004C2CEA" w:rsidP="004C2CEA">
      <w:pPr>
        <w:tabs>
          <w:tab w:val="left" w:pos="5040"/>
          <w:tab w:val="left" w:pos="5220"/>
        </w:tabs>
        <w:spacing w:line="240" w:lineRule="auto"/>
      </w:pPr>
      <w:r w:rsidRPr="00AE0C31">
        <w:rPr>
          <w:sz w:val="22"/>
          <w:szCs w:val="22"/>
        </w:rPr>
        <w:t xml:space="preserve">            D</w:t>
      </w:r>
      <w:r w:rsidRPr="00AE0C31">
        <w:t>ecima Regidora Propietaria                                          Primer Regidor Suplente</w:t>
      </w:r>
    </w:p>
    <w:p w14:paraId="3A4EE6FA" w14:textId="55A0386F" w:rsidR="00AE0C31" w:rsidRDefault="00AE0C31" w:rsidP="004C2CEA">
      <w:pPr>
        <w:tabs>
          <w:tab w:val="left" w:pos="5040"/>
          <w:tab w:val="left" w:pos="5220"/>
        </w:tabs>
        <w:spacing w:line="240" w:lineRule="auto"/>
      </w:pPr>
    </w:p>
    <w:p w14:paraId="157571EC" w14:textId="77777777" w:rsidR="00AE0C31" w:rsidRPr="00AE0C31" w:rsidRDefault="00AE0C31" w:rsidP="004C2CEA">
      <w:pPr>
        <w:tabs>
          <w:tab w:val="left" w:pos="5040"/>
          <w:tab w:val="left" w:pos="5220"/>
        </w:tabs>
        <w:spacing w:line="240" w:lineRule="auto"/>
      </w:pPr>
    </w:p>
    <w:p w14:paraId="563BB8EC" w14:textId="77777777" w:rsidR="004C2CEA" w:rsidRPr="00AE0C31" w:rsidRDefault="004C2CEA" w:rsidP="004C2CEA">
      <w:pPr>
        <w:tabs>
          <w:tab w:val="left" w:pos="5040"/>
          <w:tab w:val="left" w:pos="5220"/>
        </w:tabs>
        <w:spacing w:line="240" w:lineRule="auto"/>
      </w:pPr>
      <w:r w:rsidRPr="00AE0C31">
        <w:rPr>
          <w:sz w:val="22"/>
          <w:szCs w:val="22"/>
        </w:rPr>
        <w:t>ISMAEL DE JESÚS ESCALANTE HERRERA</w:t>
      </w:r>
      <w:r w:rsidRPr="00AE0C31">
        <w:t xml:space="preserve">            </w:t>
      </w:r>
      <w:r w:rsidRPr="00AE0C31">
        <w:rPr>
          <w:sz w:val="22"/>
          <w:szCs w:val="22"/>
        </w:rPr>
        <w:t>FRANK REYNALDO ALVARADO ALFARO</w:t>
      </w:r>
    </w:p>
    <w:p w14:paraId="4C322BBF" w14:textId="77777777" w:rsidR="004C2CEA" w:rsidRPr="00AE0C31" w:rsidRDefault="004C2CEA" w:rsidP="004C2CEA">
      <w:pPr>
        <w:tabs>
          <w:tab w:val="left" w:pos="5040"/>
          <w:tab w:val="left" w:pos="5220"/>
        </w:tabs>
        <w:spacing w:line="240" w:lineRule="auto"/>
      </w:pPr>
      <w:r w:rsidRPr="00AE0C31">
        <w:t xml:space="preserve">            Segundo Regidor Suplente        </w:t>
      </w:r>
      <w:r w:rsidRPr="00AE0C31">
        <w:tab/>
        <w:t xml:space="preserve">              Tercer Regidor Suplente</w:t>
      </w:r>
    </w:p>
    <w:p w14:paraId="13BAD52F" w14:textId="77777777" w:rsidR="004C2CEA" w:rsidRPr="00AE0C31" w:rsidRDefault="004C2CEA" w:rsidP="004C2CEA">
      <w:pPr>
        <w:spacing w:after="120" w:line="240" w:lineRule="auto"/>
        <w:rPr>
          <w:rFonts w:eastAsia="Batang"/>
        </w:rPr>
      </w:pPr>
    </w:p>
    <w:p w14:paraId="01912DB7" w14:textId="77777777" w:rsidR="004C2CEA" w:rsidRPr="00AE0C31" w:rsidRDefault="004C2CEA" w:rsidP="004C2CEA">
      <w:pPr>
        <w:tabs>
          <w:tab w:val="left" w:pos="5040"/>
          <w:tab w:val="left" w:pos="5220"/>
        </w:tabs>
        <w:spacing w:line="240" w:lineRule="auto"/>
      </w:pPr>
      <w:r w:rsidRPr="00AE0C31">
        <w:t xml:space="preserve"> </w:t>
      </w:r>
      <w:r w:rsidRPr="00AE0C31">
        <w:rPr>
          <w:sz w:val="22"/>
          <w:szCs w:val="22"/>
        </w:rPr>
        <w:t>FÁTIMA GUADALUPE ALVARADO FLORES</w:t>
      </w:r>
      <w:r w:rsidRPr="00AE0C31">
        <w:t xml:space="preserve">                </w:t>
      </w:r>
      <w:r w:rsidRPr="00AE0C31">
        <w:rPr>
          <w:sz w:val="22"/>
          <w:szCs w:val="22"/>
        </w:rPr>
        <w:t>JUAN CARLOS MARTÍNEZ RODAS</w:t>
      </w:r>
    </w:p>
    <w:p w14:paraId="672836DE" w14:textId="6CADAD05" w:rsidR="0019767A" w:rsidRDefault="004C2CEA" w:rsidP="004C2CEA">
      <w:pPr>
        <w:spacing w:line="360" w:lineRule="auto"/>
        <w:jc w:val="both"/>
      </w:pPr>
      <w:r w:rsidRPr="00AE0C31">
        <w:t xml:space="preserve">               Cuarta Regidora Suplente                                              Secretario Municipal</w:t>
      </w:r>
    </w:p>
    <w:p w14:paraId="4FD4DF5E" w14:textId="77777777" w:rsidR="0019767A" w:rsidRPr="0019767A" w:rsidRDefault="0019767A" w:rsidP="0019767A"/>
    <w:p w14:paraId="5DD386CF" w14:textId="3489FF6D" w:rsidR="0019767A" w:rsidRDefault="0019767A" w:rsidP="0019767A"/>
    <w:p w14:paraId="01E5C935" w14:textId="77777777" w:rsidR="0019767A" w:rsidRDefault="0019767A" w:rsidP="0019767A">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2D18D01E" w14:textId="77777777" w:rsidR="000855BC" w:rsidRPr="0019767A" w:rsidRDefault="000855BC" w:rsidP="0019767A">
      <w:bookmarkStart w:id="0" w:name="_GoBack"/>
      <w:bookmarkEnd w:id="0"/>
    </w:p>
    <w:sectPr w:rsidR="000855BC" w:rsidRPr="0019767A" w:rsidSect="00AE0C31">
      <w:footerReference w:type="default" r:id="rId8"/>
      <w:pgSz w:w="11907" w:h="18711" w:code="10000"/>
      <w:pgMar w:top="1701" w:right="1134" w:bottom="1134" w:left="1560" w:header="709" w:footer="323" w:gutter="0"/>
      <w:pgNumType w:start="6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1684B" w14:textId="77777777" w:rsidR="00A64263" w:rsidRDefault="00A64263" w:rsidP="00502C14">
      <w:pPr>
        <w:spacing w:line="240" w:lineRule="auto"/>
      </w:pPr>
      <w:r>
        <w:separator/>
      </w:r>
    </w:p>
  </w:endnote>
  <w:endnote w:type="continuationSeparator" w:id="0">
    <w:p w14:paraId="31B678B8" w14:textId="77777777" w:rsidR="00A64263" w:rsidRDefault="00A6426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235627"/>
      <w:docPartObj>
        <w:docPartGallery w:val="Page Numbers (Bottom of Page)"/>
        <w:docPartUnique/>
      </w:docPartObj>
    </w:sdtPr>
    <w:sdtEndPr/>
    <w:sdtContent>
      <w:p w14:paraId="6AD69EB7" w14:textId="6E995385" w:rsidR="00175928" w:rsidRDefault="00175928">
        <w:pPr>
          <w:pStyle w:val="Piedepgina"/>
          <w:jc w:val="center"/>
        </w:pPr>
        <w:r>
          <w:fldChar w:fldCharType="begin"/>
        </w:r>
        <w:r>
          <w:instrText>PAGE   \* MERGEFORMAT</w:instrText>
        </w:r>
        <w:r>
          <w:fldChar w:fldCharType="separate"/>
        </w:r>
        <w:r w:rsidR="0019767A">
          <w:rPr>
            <w:noProof/>
          </w:rPr>
          <w:t>630</w:t>
        </w:r>
        <w:r>
          <w:fldChar w:fldCharType="end"/>
        </w:r>
      </w:p>
    </w:sdtContent>
  </w:sdt>
  <w:p w14:paraId="6985DAF5" w14:textId="77777777" w:rsidR="00175928" w:rsidRDefault="00175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27C70" w14:textId="77777777" w:rsidR="00A64263" w:rsidRDefault="00A64263" w:rsidP="00502C14">
      <w:pPr>
        <w:spacing w:line="240" w:lineRule="auto"/>
      </w:pPr>
      <w:r>
        <w:separator/>
      </w:r>
    </w:p>
  </w:footnote>
  <w:footnote w:type="continuationSeparator" w:id="0">
    <w:p w14:paraId="06FA3842" w14:textId="77777777" w:rsidR="00A64263" w:rsidRDefault="00A64263"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1"/>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SV" w:vendorID="64" w:dllVersion="4096" w:nlCheck="1" w:checkStyle="0"/>
  <w:activeWritingStyle w:appName="MSWord" w:lang="es-US" w:vendorID="64" w:dllVersion="4096" w:nlCheck="1" w:checkStyle="0"/>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1272"/>
    <w:rsid w:val="00001871"/>
    <w:rsid w:val="0000296D"/>
    <w:rsid w:val="00002C9E"/>
    <w:rsid w:val="00002D7F"/>
    <w:rsid w:val="00002F76"/>
    <w:rsid w:val="0000322D"/>
    <w:rsid w:val="0000360D"/>
    <w:rsid w:val="0000388F"/>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6FB"/>
    <w:rsid w:val="00007A85"/>
    <w:rsid w:val="000105B9"/>
    <w:rsid w:val="000106AC"/>
    <w:rsid w:val="00010BEB"/>
    <w:rsid w:val="00010C9C"/>
    <w:rsid w:val="00010D7A"/>
    <w:rsid w:val="00011659"/>
    <w:rsid w:val="0001172B"/>
    <w:rsid w:val="00011DB1"/>
    <w:rsid w:val="00012881"/>
    <w:rsid w:val="00012EC7"/>
    <w:rsid w:val="0001338A"/>
    <w:rsid w:val="000137A4"/>
    <w:rsid w:val="00013F66"/>
    <w:rsid w:val="00014213"/>
    <w:rsid w:val="00014297"/>
    <w:rsid w:val="00014A59"/>
    <w:rsid w:val="0001519C"/>
    <w:rsid w:val="00016473"/>
    <w:rsid w:val="0001669B"/>
    <w:rsid w:val="00016D43"/>
    <w:rsid w:val="000173E7"/>
    <w:rsid w:val="00017D98"/>
    <w:rsid w:val="000204F1"/>
    <w:rsid w:val="00020EB7"/>
    <w:rsid w:val="00021006"/>
    <w:rsid w:val="00021827"/>
    <w:rsid w:val="00021A47"/>
    <w:rsid w:val="00021CB0"/>
    <w:rsid w:val="000221F7"/>
    <w:rsid w:val="00022929"/>
    <w:rsid w:val="00022C6F"/>
    <w:rsid w:val="00023101"/>
    <w:rsid w:val="000231D2"/>
    <w:rsid w:val="00023220"/>
    <w:rsid w:val="000235C7"/>
    <w:rsid w:val="0002367A"/>
    <w:rsid w:val="00023772"/>
    <w:rsid w:val="00023A18"/>
    <w:rsid w:val="00023B50"/>
    <w:rsid w:val="0002468C"/>
    <w:rsid w:val="00024ADB"/>
    <w:rsid w:val="00024E5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052"/>
    <w:rsid w:val="0003178C"/>
    <w:rsid w:val="00032E14"/>
    <w:rsid w:val="00033000"/>
    <w:rsid w:val="0003350E"/>
    <w:rsid w:val="000335D2"/>
    <w:rsid w:val="00033A2E"/>
    <w:rsid w:val="00033DBF"/>
    <w:rsid w:val="0003482F"/>
    <w:rsid w:val="00034A03"/>
    <w:rsid w:val="00034AEF"/>
    <w:rsid w:val="00034B1A"/>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648"/>
    <w:rsid w:val="000439F6"/>
    <w:rsid w:val="00043D58"/>
    <w:rsid w:val="00044247"/>
    <w:rsid w:val="00044712"/>
    <w:rsid w:val="0004498B"/>
    <w:rsid w:val="00044F02"/>
    <w:rsid w:val="000456E9"/>
    <w:rsid w:val="00046AC7"/>
    <w:rsid w:val="00046FEB"/>
    <w:rsid w:val="0004703C"/>
    <w:rsid w:val="000470E6"/>
    <w:rsid w:val="00050406"/>
    <w:rsid w:val="000505B5"/>
    <w:rsid w:val="0005092E"/>
    <w:rsid w:val="000509BC"/>
    <w:rsid w:val="000509C9"/>
    <w:rsid w:val="00050C6F"/>
    <w:rsid w:val="0005147F"/>
    <w:rsid w:val="00051E2D"/>
    <w:rsid w:val="00051FC0"/>
    <w:rsid w:val="000525A1"/>
    <w:rsid w:val="0005303E"/>
    <w:rsid w:val="00053207"/>
    <w:rsid w:val="00053C9A"/>
    <w:rsid w:val="00054336"/>
    <w:rsid w:val="00054406"/>
    <w:rsid w:val="0005459D"/>
    <w:rsid w:val="00054F2F"/>
    <w:rsid w:val="00055186"/>
    <w:rsid w:val="00055239"/>
    <w:rsid w:val="000557C5"/>
    <w:rsid w:val="00055A7A"/>
    <w:rsid w:val="00055ED9"/>
    <w:rsid w:val="00056C01"/>
    <w:rsid w:val="00056F34"/>
    <w:rsid w:val="000575E0"/>
    <w:rsid w:val="000579A6"/>
    <w:rsid w:val="00057B46"/>
    <w:rsid w:val="00060587"/>
    <w:rsid w:val="00060644"/>
    <w:rsid w:val="0006085E"/>
    <w:rsid w:val="000609E0"/>
    <w:rsid w:val="00060F54"/>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35B0"/>
    <w:rsid w:val="000742E3"/>
    <w:rsid w:val="000743ED"/>
    <w:rsid w:val="00074588"/>
    <w:rsid w:val="00074BF0"/>
    <w:rsid w:val="00074CBC"/>
    <w:rsid w:val="000750A1"/>
    <w:rsid w:val="00075935"/>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8D7"/>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751"/>
    <w:rsid w:val="00084ACD"/>
    <w:rsid w:val="00084B59"/>
    <w:rsid w:val="000850B5"/>
    <w:rsid w:val="000855BC"/>
    <w:rsid w:val="0008567C"/>
    <w:rsid w:val="00085894"/>
    <w:rsid w:val="00085EE9"/>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97E60"/>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5EAC"/>
    <w:rsid w:val="000A6140"/>
    <w:rsid w:val="000A6312"/>
    <w:rsid w:val="000A66C2"/>
    <w:rsid w:val="000A67B4"/>
    <w:rsid w:val="000A68C4"/>
    <w:rsid w:val="000A7239"/>
    <w:rsid w:val="000A7257"/>
    <w:rsid w:val="000A7326"/>
    <w:rsid w:val="000A761C"/>
    <w:rsid w:val="000A764B"/>
    <w:rsid w:val="000A76FC"/>
    <w:rsid w:val="000A79BE"/>
    <w:rsid w:val="000B00E1"/>
    <w:rsid w:val="000B0CE3"/>
    <w:rsid w:val="000B1006"/>
    <w:rsid w:val="000B1087"/>
    <w:rsid w:val="000B14C7"/>
    <w:rsid w:val="000B165D"/>
    <w:rsid w:val="000B1E25"/>
    <w:rsid w:val="000B25B1"/>
    <w:rsid w:val="000B2A80"/>
    <w:rsid w:val="000B2C66"/>
    <w:rsid w:val="000B3017"/>
    <w:rsid w:val="000B3AC0"/>
    <w:rsid w:val="000B417A"/>
    <w:rsid w:val="000B43F0"/>
    <w:rsid w:val="000B48A6"/>
    <w:rsid w:val="000B4BB2"/>
    <w:rsid w:val="000B5E8C"/>
    <w:rsid w:val="000B60E4"/>
    <w:rsid w:val="000B679D"/>
    <w:rsid w:val="000B698A"/>
    <w:rsid w:val="000B7390"/>
    <w:rsid w:val="000B77F3"/>
    <w:rsid w:val="000B7853"/>
    <w:rsid w:val="000B7CCF"/>
    <w:rsid w:val="000B7F4C"/>
    <w:rsid w:val="000B7F65"/>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1AC"/>
    <w:rsid w:val="000C44ED"/>
    <w:rsid w:val="000C4704"/>
    <w:rsid w:val="000C483E"/>
    <w:rsid w:val="000C52F4"/>
    <w:rsid w:val="000C5D90"/>
    <w:rsid w:val="000C5DC0"/>
    <w:rsid w:val="000C5DFF"/>
    <w:rsid w:val="000C5F83"/>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2961"/>
    <w:rsid w:val="000D352E"/>
    <w:rsid w:val="000D36B0"/>
    <w:rsid w:val="000D3FD9"/>
    <w:rsid w:val="000D4048"/>
    <w:rsid w:val="000D45D4"/>
    <w:rsid w:val="000D46EA"/>
    <w:rsid w:val="000D49D3"/>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4E2"/>
    <w:rsid w:val="000F395F"/>
    <w:rsid w:val="000F3C14"/>
    <w:rsid w:val="000F3E12"/>
    <w:rsid w:val="000F48B9"/>
    <w:rsid w:val="000F4BE5"/>
    <w:rsid w:val="000F4DD7"/>
    <w:rsid w:val="000F5C15"/>
    <w:rsid w:val="000F65BF"/>
    <w:rsid w:val="000F663C"/>
    <w:rsid w:val="000F73E5"/>
    <w:rsid w:val="000F7F18"/>
    <w:rsid w:val="001000BB"/>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19"/>
    <w:rsid w:val="00105EDA"/>
    <w:rsid w:val="00106DCA"/>
    <w:rsid w:val="0010708E"/>
    <w:rsid w:val="00107293"/>
    <w:rsid w:val="00107B76"/>
    <w:rsid w:val="00110042"/>
    <w:rsid w:val="001100D3"/>
    <w:rsid w:val="001101B0"/>
    <w:rsid w:val="0011022B"/>
    <w:rsid w:val="00110638"/>
    <w:rsid w:val="001116AB"/>
    <w:rsid w:val="00111752"/>
    <w:rsid w:val="00111BD4"/>
    <w:rsid w:val="00112AE9"/>
    <w:rsid w:val="00112F3B"/>
    <w:rsid w:val="0011343D"/>
    <w:rsid w:val="001134F4"/>
    <w:rsid w:val="00113672"/>
    <w:rsid w:val="00114126"/>
    <w:rsid w:val="0011436F"/>
    <w:rsid w:val="001145BC"/>
    <w:rsid w:val="001146C8"/>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5FC4"/>
    <w:rsid w:val="00127043"/>
    <w:rsid w:val="001271DA"/>
    <w:rsid w:val="001275A2"/>
    <w:rsid w:val="00127803"/>
    <w:rsid w:val="00127B03"/>
    <w:rsid w:val="00127F47"/>
    <w:rsid w:val="00127FFB"/>
    <w:rsid w:val="0013021B"/>
    <w:rsid w:val="0013064E"/>
    <w:rsid w:val="00130787"/>
    <w:rsid w:val="0013078F"/>
    <w:rsid w:val="00131A42"/>
    <w:rsid w:val="00131AF4"/>
    <w:rsid w:val="00131D12"/>
    <w:rsid w:val="001321A9"/>
    <w:rsid w:val="0013274C"/>
    <w:rsid w:val="00132B11"/>
    <w:rsid w:val="00132B58"/>
    <w:rsid w:val="00132F38"/>
    <w:rsid w:val="00133FF8"/>
    <w:rsid w:val="00134090"/>
    <w:rsid w:val="001340DD"/>
    <w:rsid w:val="001347F7"/>
    <w:rsid w:val="001349AC"/>
    <w:rsid w:val="00134C8D"/>
    <w:rsid w:val="00134ED8"/>
    <w:rsid w:val="0013512C"/>
    <w:rsid w:val="001351EC"/>
    <w:rsid w:val="00135495"/>
    <w:rsid w:val="00135624"/>
    <w:rsid w:val="001357CF"/>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BDA"/>
    <w:rsid w:val="00142C99"/>
    <w:rsid w:val="00142EC3"/>
    <w:rsid w:val="00143628"/>
    <w:rsid w:val="001441F1"/>
    <w:rsid w:val="001443F0"/>
    <w:rsid w:val="00144944"/>
    <w:rsid w:val="00144A58"/>
    <w:rsid w:val="00144BD2"/>
    <w:rsid w:val="00144DE2"/>
    <w:rsid w:val="00145359"/>
    <w:rsid w:val="00145529"/>
    <w:rsid w:val="001459A5"/>
    <w:rsid w:val="00145D10"/>
    <w:rsid w:val="0014680D"/>
    <w:rsid w:val="00146BF2"/>
    <w:rsid w:val="00146E9B"/>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99"/>
    <w:rsid w:val="001559F7"/>
    <w:rsid w:val="00155AB0"/>
    <w:rsid w:val="0015626C"/>
    <w:rsid w:val="001565EF"/>
    <w:rsid w:val="001566F5"/>
    <w:rsid w:val="0015673C"/>
    <w:rsid w:val="00156BFA"/>
    <w:rsid w:val="00156C09"/>
    <w:rsid w:val="00156FF2"/>
    <w:rsid w:val="00157E38"/>
    <w:rsid w:val="00160284"/>
    <w:rsid w:val="001604A3"/>
    <w:rsid w:val="00160A10"/>
    <w:rsid w:val="00160BF4"/>
    <w:rsid w:val="00161247"/>
    <w:rsid w:val="0016183C"/>
    <w:rsid w:val="00161B85"/>
    <w:rsid w:val="00161D6B"/>
    <w:rsid w:val="00162BA3"/>
    <w:rsid w:val="001631EA"/>
    <w:rsid w:val="00163502"/>
    <w:rsid w:val="001636C9"/>
    <w:rsid w:val="00163A74"/>
    <w:rsid w:val="00163C21"/>
    <w:rsid w:val="00163E4D"/>
    <w:rsid w:val="00163F39"/>
    <w:rsid w:val="001643B1"/>
    <w:rsid w:val="001644DF"/>
    <w:rsid w:val="001645A5"/>
    <w:rsid w:val="0016516A"/>
    <w:rsid w:val="001655D0"/>
    <w:rsid w:val="00165C54"/>
    <w:rsid w:val="00166369"/>
    <w:rsid w:val="00166B4D"/>
    <w:rsid w:val="00166D1E"/>
    <w:rsid w:val="00167378"/>
    <w:rsid w:val="001673DA"/>
    <w:rsid w:val="001675F6"/>
    <w:rsid w:val="0016784E"/>
    <w:rsid w:val="00167BEB"/>
    <w:rsid w:val="00167CAF"/>
    <w:rsid w:val="00170F8D"/>
    <w:rsid w:val="00171372"/>
    <w:rsid w:val="00171AAE"/>
    <w:rsid w:val="00171CCB"/>
    <w:rsid w:val="00171FA6"/>
    <w:rsid w:val="0017251F"/>
    <w:rsid w:val="001726E5"/>
    <w:rsid w:val="00172743"/>
    <w:rsid w:val="001729D1"/>
    <w:rsid w:val="00172AC0"/>
    <w:rsid w:val="001730D3"/>
    <w:rsid w:val="00173149"/>
    <w:rsid w:val="00173580"/>
    <w:rsid w:val="00173697"/>
    <w:rsid w:val="00173AB6"/>
    <w:rsid w:val="00173DAF"/>
    <w:rsid w:val="00173F17"/>
    <w:rsid w:val="00173F97"/>
    <w:rsid w:val="00174E9F"/>
    <w:rsid w:val="001755D5"/>
    <w:rsid w:val="00175928"/>
    <w:rsid w:val="00176ABE"/>
    <w:rsid w:val="00176BEB"/>
    <w:rsid w:val="00176DD1"/>
    <w:rsid w:val="00176F0B"/>
    <w:rsid w:val="0018007A"/>
    <w:rsid w:val="00180711"/>
    <w:rsid w:val="0018257E"/>
    <w:rsid w:val="00182A92"/>
    <w:rsid w:val="00182D4E"/>
    <w:rsid w:val="00183318"/>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204D"/>
    <w:rsid w:val="0019244C"/>
    <w:rsid w:val="0019248D"/>
    <w:rsid w:val="001936BC"/>
    <w:rsid w:val="001938C6"/>
    <w:rsid w:val="00193DC4"/>
    <w:rsid w:val="00193DF8"/>
    <w:rsid w:val="001941B3"/>
    <w:rsid w:val="00194227"/>
    <w:rsid w:val="001942DA"/>
    <w:rsid w:val="00194EEC"/>
    <w:rsid w:val="00195F9A"/>
    <w:rsid w:val="001968C0"/>
    <w:rsid w:val="001968F5"/>
    <w:rsid w:val="00196A5D"/>
    <w:rsid w:val="001973A2"/>
    <w:rsid w:val="0019767A"/>
    <w:rsid w:val="001978F7"/>
    <w:rsid w:val="00197B2E"/>
    <w:rsid w:val="00197D1D"/>
    <w:rsid w:val="00197D2B"/>
    <w:rsid w:val="00197E59"/>
    <w:rsid w:val="00197EF9"/>
    <w:rsid w:val="001A0044"/>
    <w:rsid w:val="001A00B8"/>
    <w:rsid w:val="001A05C6"/>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C70"/>
    <w:rsid w:val="001A3DCA"/>
    <w:rsid w:val="001A3FC9"/>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C54"/>
    <w:rsid w:val="001B0DEC"/>
    <w:rsid w:val="001B0E6D"/>
    <w:rsid w:val="001B0FC1"/>
    <w:rsid w:val="001B123F"/>
    <w:rsid w:val="001B147F"/>
    <w:rsid w:val="001B14E5"/>
    <w:rsid w:val="001B1B31"/>
    <w:rsid w:val="001B1EB1"/>
    <w:rsid w:val="001B27B0"/>
    <w:rsid w:val="001B28FB"/>
    <w:rsid w:val="001B3008"/>
    <w:rsid w:val="001B30DB"/>
    <w:rsid w:val="001B3440"/>
    <w:rsid w:val="001B3491"/>
    <w:rsid w:val="001B3ABE"/>
    <w:rsid w:val="001B3DD8"/>
    <w:rsid w:val="001B4978"/>
    <w:rsid w:val="001B4985"/>
    <w:rsid w:val="001B4DB7"/>
    <w:rsid w:val="001B5530"/>
    <w:rsid w:val="001B5554"/>
    <w:rsid w:val="001B5BCA"/>
    <w:rsid w:val="001B5EC3"/>
    <w:rsid w:val="001B6215"/>
    <w:rsid w:val="001B670C"/>
    <w:rsid w:val="001B69CE"/>
    <w:rsid w:val="001B6F0D"/>
    <w:rsid w:val="001B757F"/>
    <w:rsid w:val="001B771C"/>
    <w:rsid w:val="001B79C6"/>
    <w:rsid w:val="001C058A"/>
    <w:rsid w:val="001C0742"/>
    <w:rsid w:val="001C0949"/>
    <w:rsid w:val="001C0CD6"/>
    <w:rsid w:val="001C0D08"/>
    <w:rsid w:val="001C0E12"/>
    <w:rsid w:val="001C1489"/>
    <w:rsid w:val="001C1758"/>
    <w:rsid w:val="001C19AD"/>
    <w:rsid w:val="001C1B84"/>
    <w:rsid w:val="001C1DED"/>
    <w:rsid w:val="001C204B"/>
    <w:rsid w:val="001C23BD"/>
    <w:rsid w:val="001C2684"/>
    <w:rsid w:val="001C3494"/>
    <w:rsid w:val="001C3C95"/>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750"/>
    <w:rsid w:val="001E1907"/>
    <w:rsid w:val="001E19F2"/>
    <w:rsid w:val="001E1F81"/>
    <w:rsid w:val="001E2CE8"/>
    <w:rsid w:val="001E377F"/>
    <w:rsid w:val="001E3996"/>
    <w:rsid w:val="001E5257"/>
    <w:rsid w:val="001E5743"/>
    <w:rsid w:val="001E5AD3"/>
    <w:rsid w:val="001E5B35"/>
    <w:rsid w:val="001E6D9B"/>
    <w:rsid w:val="001E70D7"/>
    <w:rsid w:val="001E7123"/>
    <w:rsid w:val="001F0178"/>
    <w:rsid w:val="001F07A4"/>
    <w:rsid w:val="001F0A61"/>
    <w:rsid w:val="001F0ACA"/>
    <w:rsid w:val="001F0F3F"/>
    <w:rsid w:val="001F12D8"/>
    <w:rsid w:val="001F1422"/>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857"/>
    <w:rsid w:val="00200BD0"/>
    <w:rsid w:val="0020166F"/>
    <w:rsid w:val="00201865"/>
    <w:rsid w:val="00201923"/>
    <w:rsid w:val="00201EA8"/>
    <w:rsid w:val="0020234D"/>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1DB4"/>
    <w:rsid w:val="0021253E"/>
    <w:rsid w:val="0021291C"/>
    <w:rsid w:val="00212BDA"/>
    <w:rsid w:val="00212E8D"/>
    <w:rsid w:val="002137FB"/>
    <w:rsid w:val="00214871"/>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0DD0"/>
    <w:rsid w:val="0022115F"/>
    <w:rsid w:val="0022128B"/>
    <w:rsid w:val="00221408"/>
    <w:rsid w:val="00221AEA"/>
    <w:rsid w:val="00221C4E"/>
    <w:rsid w:val="00221E30"/>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779"/>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DD2"/>
    <w:rsid w:val="00234FD1"/>
    <w:rsid w:val="002354EE"/>
    <w:rsid w:val="0023558F"/>
    <w:rsid w:val="002355C2"/>
    <w:rsid w:val="00235EE7"/>
    <w:rsid w:val="0023605E"/>
    <w:rsid w:val="00236F9E"/>
    <w:rsid w:val="002372DF"/>
    <w:rsid w:val="0024012F"/>
    <w:rsid w:val="00240B35"/>
    <w:rsid w:val="00240E5B"/>
    <w:rsid w:val="002412B6"/>
    <w:rsid w:val="00241680"/>
    <w:rsid w:val="0024173C"/>
    <w:rsid w:val="00241B80"/>
    <w:rsid w:val="00241BDC"/>
    <w:rsid w:val="002422DB"/>
    <w:rsid w:val="00242756"/>
    <w:rsid w:val="00242900"/>
    <w:rsid w:val="00242A2A"/>
    <w:rsid w:val="00242A2B"/>
    <w:rsid w:val="00242AC0"/>
    <w:rsid w:val="00242CEA"/>
    <w:rsid w:val="002430CB"/>
    <w:rsid w:val="0024341E"/>
    <w:rsid w:val="00243460"/>
    <w:rsid w:val="00243499"/>
    <w:rsid w:val="00244104"/>
    <w:rsid w:val="00244747"/>
    <w:rsid w:val="00244D77"/>
    <w:rsid w:val="002450C4"/>
    <w:rsid w:val="002452F7"/>
    <w:rsid w:val="00245477"/>
    <w:rsid w:val="00245847"/>
    <w:rsid w:val="00245A98"/>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57F59"/>
    <w:rsid w:val="002608B6"/>
    <w:rsid w:val="00260A33"/>
    <w:rsid w:val="0026134D"/>
    <w:rsid w:val="00261AEF"/>
    <w:rsid w:val="00261B04"/>
    <w:rsid w:val="00261D98"/>
    <w:rsid w:val="002627C2"/>
    <w:rsid w:val="00262AA7"/>
    <w:rsid w:val="00262EC6"/>
    <w:rsid w:val="0026393B"/>
    <w:rsid w:val="00263A77"/>
    <w:rsid w:val="00263BEA"/>
    <w:rsid w:val="00263DE4"/>
    <w:rsid w:val="0026484A"/>
    <w:rsid w:val="00264A8C"/>
    <w:rsid w:val="00264F1D"/>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04A"/>
    <w:rsid w:val="00271EEE"/>
    <w:rsid w:val="002726F1"/>
    <w:rsid w:val="00272CF9"/>
    <w:rsid w:val="00272FF3"/>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759"/>
    <w:rsid w:val="00280B85"/>
    <w:rsid w:val="00280C3B"/>
    <w:rsid w:val="00281422"/>
    <w:rsid w:val="00281804"/>
    <w:rsid w:val="00281A42"/>
    <w:rsid w:val="002820E2"/>
    <w:rsid w:val="00282612"/>
    <w:rsid w:val="00282905"/>
    <w:rsid w:val="002829D3"/>
    <w:rsid w:val="00282DA8"/>
    <w:rsid w:val="0028390F"/>
    <w:rsid w:val="00283E65"/>
    <w:rsid w:val="00284F6E"/>
    <w:rsid w:val="00285162"/>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0B46"/>
    <w:rsid w:val="002A11BA"/>
    <w:rsid w:val="002A1637"/>
    <w:rsid w:val="002A1B1B"/>
    <w:rsid w:val="002A22D9"/>
    <w:rsid w:val="002A2525"/>
    <w:rsid w:val="002A26F4"/>
    <w:rsid w:val="002A2C32"/>
    <w:rsid w:val="002A3245"/>
    <w:rsid w:val="002A33E5"/>
    <w:rsid w:val="002A3A46"/>
    <w:rsid w:val="002A3D55"/>
    <w:rsid w:val="002A3EC6"/>
    <w:rsid w:val="002A531F"/>
    <w:rsid w:val="002A5491"/>
    <w:rsid w:val="002A5F18"/>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F91"/>
    <w:rsid w:val="002B2FB9"/>
    <w:rsid w:val="002B3454"/>
    <w:rsid w:val="002B37FA"/>
    <w:rsid w:val="002B407D"/>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8CC"/>
    <w:rsid w:val="002C2C0B"/>
    <w:rsid w:val="002C2C25"/>
    <w:rsid w:val="002C3006"/>
    <w:rsid w:val="002C306D"/>
    <w:rsid w:val="002C3B80"/>
    <w:rsid w:val="002C3F25"/>
    <w:rsid w:val="002C4642"/>
    <w:rsid w:val="002C4704"/>
    <w:rsid w:val="002C5A9A"/>
    <w:rsid w:val="002C5F7D"/>
    <w:rsid w:val="002C617C"/>
    <w:rsid w:val="002C6CD4"/>
    <w:rsid w:val="002C7310"/>
    <w:rsid w:val="002C7593"/>
    <w:rsid w:val="002C77B0"/>
    <w:rsid w:val="002D0290"/>
    <w:rsid w:val="002D0617"/>
    <w:rsid w:val="002D15BA"/>
    <w:rsid w:val="002D178C"/>
    <w:rsid w:val="002D3675"/>
    <w:rsid w:val="002D382C"/>
    <w:rsid w:val="002D39F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68"/>
    <w:rsid w:val="002D79E1"/>
    <w:rsid w:val="002D7C82"/>
    <w:rsid w:val="002D7D50"/>
    <w:rsid w:val="002E01D9"/>
    <w:rsid w:val="002E081A"/>
    <w:rsid w:val="002E10CA"/>
    <w:rsid w:val="002E1A9B"/>
    <w:rsid w:val="002E2054"/>
    <w:rsid w:val="002E22D1"/>
    <w:rsid w:val="002E2AC9"/>
    <w:rsid w:val="002E2C7D"/>
    <w:rsid w:val="002E2F16"/>
    <w:rsid w:val="002E34A9"/>
    <w:rsid w:val="002E3D3B"/>
    <w:rsid w:val="002E3E55"/>
    <w:rsid w:val="002E3F3D"/>
    <w:rsid w:val="002E44D5"/>
    <w:rsid w:val="002E4594"/>
    <w:rsid w:val="002E4B74"/>
    <w:rsid w:val="002E4BA8"/>
    <w:rsid w:val="002E4F00"/>
    <w:rsid w:val="002E4F38"/>
    <w:rsid w:val="002E4F67"/>
    <w:rsid w:val="002E5563"/>
    <w:rsid w:val="002E59CB"/>
    <w:rsid w:val="002E64E1"/>
    <w:rsid w:val="002E65B1"/>
    <w:rsid w:val="002E6756"/>
    <w:rsid w:val="002E6E7D"/>
    <w:rsid w:val="002E6F7B"/>
    <w:rsid w:val="002E6FEC"/>
    <w:rsid w:val="002E72DA"/>
    <w:rsid w:val="002E7361"/>
    <w:rsid w:val="002E73F4"/>
    <w:rsid w:val="002E7574"/>
    <w:rsid w:val="002E7D67"/>
    <w:rsid w:val="002F0867"/>
    <w:rsid w:val="002F0994"/>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4D3"/>
    <w:rsid w:val="002F674F"/>
    <w:rsid w:val="002F7087"/>
    <w:rsid w:val="002F72F6"/>
    <w:rsid w:val="00300D7B"/>
    <w:rsid w:val="0030105E"/>
    <w:rsid w:val="0030133B"/>
    <w:rsid w:val="0030148C"/>
    <w:rsid w:val="003017A2"/>
    <w:rsid w:val="00301D3F"/>
    <w:rsid w:val="00302362"/>
    <w:rsid w:val="0030285A"/>
    <w:rsid w:val="003029A3"/>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103FF"/>
    <w:rsid w:val="00310983"/>
    <w:rsid w:val="00310ABB"/>
    <w:rsid w:val="00310D4F"/>
    <w:rsid w:val="003111D7"/>
    <w:rsid w:val="003112D8"/>
    <w:rsid w:val="00311A5D"/>
    <w:rsid w:val="003121A9"/>
    <w:rsid w:val="00312E11"/>
    <w:rsid w:val="003138EB"/>
    <w:rsid w:val="00313E7D"/>
    <w:rsid w:val="0031404C"/>
    <w:rsid w:val="00314109"/>
    <w:rsid w:val="003141CD"/>
    <w:rsid w:val="003143C6"/>
    <w:rsid w:val="003145A4"/>
    <w:rsid w:val="003150AF"/>
    <w:rsid w:val="0031570D"/>
    <w:rsid w:val="00315751"/>
    <w:rsid w:val="00315E6D"/>
    <w:rsid w:val="00316200"/>
    <w:rsid w:val="0031684C"/>
    <w:rsid w:val="00316ACD"/>
    <w:rsid w:val="00316D3F"/>
    <w:rsid w:val="00316D87"/>
    <w:rsid w:val="0032033B"/>
    <w:rsid w:val="00320665"/>
    <w:rsid w:val="00320D55"/>
    <w:rsid w:val="00320DEF"/>
    <w:rsid w:val="00320ECA"/>
    <w:rsid w:val="00321221"/>
    <w:rsid w:val="00321373"/>
    <w:rsid w:val="003215DE"/>
    <w:rsid w:val="003216B5"/>
    <w:rsid w:val="00321A41"/>
    <w:rsid w:val="00321AD2"/>
    <w:rsid w:val="00321DB2"/>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1B8"/>
    <w:rsid w:val="0032750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372"/>
    <w:rsid w:val="00340A8A"/>
    <w:rsid w:val="00340AC2"/>
    <w:rsid w:val="00340FD2"/>
    <w:rsid w:val="003412F4"/>
    <w:rsid w:val="00341DF0"/>
    <w:rsid w:val="00342284"/>
    <w:rsid w:val="00343178"/>
    <w:rsid w:val="003433E5"/>
    <w:rsid w:val="0034399E"/>
    <w:rsid w:val="00344029"/>
    <w:rsid w:val="0034462B"/>
    <w:rsid w:val="0034506A"/>
    <w:rsid w:val="00345606"/>
    <w:rsid w:val="00345728"/>
    <w:rsid w:val="00345954"/>
    <w:rsid w:val="00346018"/>
    <w:rsid w:val="00346199"/>
    <w:rsid w:val="00346292"/>
    <w:rsid w:val="00346F59"/>
    <w:rsid w:val="0034726F"/>
    <w:rsid w:val="003474D8"/>
    <w:rsid w:val="00347B7B"/>
    <w:rsid w:val="00350138"/>
    <w:rsid w:val="00350167"/>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4D"/>
    <w:rsid w:val="0035496F"/>
    <w:rsid w:val="00354B68"/>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A1C"/>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B89"/>
    <w:rsid w:val="00367C3C"/>
    <w:rsid w:val="00367C84"/>
    <w:rsid w:val="003703E0"/>
    <w:rsid w:val="003703FB"/>
    <w:rsid w:val="0037066B"/>
    <w:rsid w:val="00370671"/>
    <w:rsid w:val="003706E3"/>
    <w:rsid w:val="003709D6"/>
    <w:rsid w:val="0037135F"/>
    <w:rsid w:val="00371588"/>
    <w:rsid w:val="00371A1A"/>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C8A"/>
    <w:rsid w:val="003771BC"/>
    <w:rsid w:val="003776C5"/>
    <w:rsid w:val="00377A7B"/>
    <w:rsid w:val="00377E5D"/>
    <w:rsid w:val="0038078C"/>
    <w:rsid w:val="00381057"/>
    <w:rsid w:val="0038146E"/>
    <w:rsid w:val="00382C81"/>
    <w:rsid w:val="00382CC0"/>
    <w:rsid w:val="0038348B"/>
    <w:rsid w:val="00383B14"/>
    <w:rsid w:val="00383B1A"/>
    <w:rsid w:val="003841E6"/>
    <w:rsid w:val="00384A14"/>
    <w:rsid w:val="003851A9"/>
    <w:rsid w:val="00385709"/>
    <w:rsid w:val="00385BF4"/>
    <w:rsid w:val="003861B1"/>
    <w:rsid w:val="0038745A"/>
    <w:rsid w:val="003875A7"/>
    <w:rsid w:val="00387C90"/>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103"/>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B8C"/>
    <w:rsid w:val="003A2F67"/>
    <w:rsid w:val="003A3456"/>
    <w:rsid w:val="003A4542"/>
    <w:rsid w:val="003A4655"/>
    <w:rsid w:val="003A53D4"/>
    <w:rsid w:val="003A5693"/>
    <w:rsid w:val="003A5CA0"/>
    <w:rsid w:val="003A61B6"/>
    <w:rsid w:val="003A65D1"/>
    <w:rsid w:val="003A6D44"/>
    <w:rsid w:val="003A706D"/>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B7FE1"/>
    <w:rsid w:val="003C027B"/>
    <w:rsid w:val="003C0339"/>
    <w:rsid w:val="003C0451"/>
    <w:rsid w:val="003C07C6"/>
    <w:rsid w:val="003C10FC"/>
    <w:rsid w:val="003C13F3"/>
    <w:rsid w:val="003C1687"/>
    <w:rsid w:val="003C215C"/>
    <w:rsid w:val="003C22DE"/>
    <w:rsid w:val="003C24F0"/>
    <w:rsid w:val="003C279E"/>
    <w:rsid w:val="003C2B5A"/>
    <w:rsid w:val="003C3395"/>
    <w:rsid w:val="003C3426"/>
    <w:rsid w:val="003C3A4A"/>
    <w:rsid w:val="003C3B4A"/>
    <w:rsid w:val="003C40B6"/>
    <w:rsid w:val="003C416F"/>
    <w:rsid w:val="003C41E1"/>
    <w:rsid w:val="003C4692"/>
    <w:rsid w:val="003C46B4"/>
    <w:rsid w:val="003C47F4"/>
    <w:rsid w:val="003C48BB"/>
    <w:rsid w:val="003C627E"/>
    <w:rsid w:val="003C64E2"/>
    <w:rsid w:val="003C651F"/>
    <w:rsid w:val="003C6708"/>
    <w:rsid w:val="003C6D3A"/>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3225"/>
    <w:rsid w:val="003D42AD"/>
    <w:rsid w:val="003D4472"/>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814"/>
    <w:rsid w:val="003E1A10"/>
    <w:rsid w:val="003E1A15"/>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4FB7"/>
    <w:rsid w:val="003E5488"/>
    <w:rsid w:val="003E5634"/>
    <w:rsid w:val="003E5667"/>
    <w:rsid w:val="003E5DCD"/>
    <w:rsid w:val="003E60C1"/>
    <w:rsid w:val="003E657B"/>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2A95"/>
    <w:rsid w:val="003F3030"/>
    <w:rsid w:val="003F31C3"/>
    <w:rsid w:val="003F34F2"/>
    <w:rsid w:val="003F372F"/>
    <w:rsid w:val="003F4A4B"/>
    <w:rsid w:val="003F4E53"/>
    <w:rsid w:val="003F5321"/>
    <w:rsid w:val="003F58C3"/>
    <w:rsid w:val="003F6041"/>
    <w:rsid w:val="003F62B7"/>
    <w:rsid w:val="003F64FB"/>
    <w:rsid w:val="003F69AD"/>
    <w:rsid w:val="003F6D0B"/>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413"/>
    <w:rsid w:val="004055CB"/>
    <w:rsid w:val="0040563B"/>
    <w:rsid w:val="00405951"/>
    <w:rsid w:val="00405BAA"/>
    <w:rsid w:val="00405E0A"/>
    <w:rsid w:val="00405FFE"/>
    <w:rsid w:val="00406254"/>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1F0"/>
    <w:rsid w:val="0041328A"/>
    <w:rsid w:val="004136A0"/>
    <w:rsid w:val="00413920"/>
    <w:rsid w:val="004139D9"/>
    <w:rsid w:val="00413ADF"/>
    <w:rsid w:val="00414AA5"/>
    <w:rsid w:val="00414FFC"/>
    <w:rsid w:val="004151AF"/>
    <w:rsid w:val="00415368"/>
    <w:rsid w:val="0041538E"/>
    <w:rsid w:val="00415695"/>
    <w:rsid w:val="00415807"/>
    <w:rsid w:val="00415C87"/>
    <w:rsid w:val="00415D50"/>
    <w:rsid w:val="00416421"/>
    <w:rsid w:val="00416C57"/>
    <w:rsid w:val="00416D42"/>
    <w:rsid w:val="00416EA6"/>
    <w:rsid w:val="004170E6"/>
    <w:rsid w:val="00417387"/>
    <w:rsid w:val="004174E6"/>
    <w:rsid w:val="00417A5E"/>
    <w:rsid w:val="00417A97"/>
    <w:rsid w:val="0042028F"/>
    <w:rsid w:val="00421190"/>
    <w:rsid w:val="004216DA"/>
    <w:rsid w:val="00421BB2"/>
    <w:rsid w:val="004222B2"/>
    <w:rsid w:val="004222E2"/>
    <w:rsid w:val="004228BC"/>
    <w:rsid w:val="00422939"/>
    <w:rsid w:val="004237EA"/>
    <w:rsid w:val="00423816"/>
    <w:rsid w:val="00423BCD"/>
    <w:rsid w:val="00424066"/>
    <w:rsid w:val="0042513B"/>
    <w:rsid w:val="004261FA"/>
    <w:rsid w:val="00426362"/>
    <w:rsid w:val="00426B89"/>
    <w:rsid w:val="0042763A"/>
    <w:rsid w:val="0042778F"/>
    <w:rsid w:val="004302DA"/>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9D1"/>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5B7"/>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29C5"/>
    <w:rsid w:val="00462EBD"/>
    <w:rsid w:val="004632BA"/>
    <w:rsid w:val="00463417"/>
    <w:rsid w:val="00463C67"/>
    <w:rsid w:val="004640CD"/>
    <w:rsid w:val="004642B1"/>
    <w:rsid w:val="00464509"/>
    <w:rsid w:val="00464748"/>
    <w:rsid w:val="00464B32"/>
    <w:rsid w:val="00465097"/>
    <w:rsid w:val="00465214"/>
    <w:rsid w:val="004654B4"/>
    <w:rsid w:val="0046550B"/>
    <w:rsid w:val="004658DF"/>
    <w:rsid w:val="00465BCC"/>
    <w:rsid w:val="0046606C"/>
    <w:rsid w:val="00466FA8"/>
    <w:rsid w:val="004672C0"/>
    <w:rsid w:val="00467506"/>
    <w:rsid w:val="004676A5"/>
    <w:rsid w:val="00467778"/>
    <w:rsid w:val="00467DF8"/>
    <w:rsid w:val="004700EB"/>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F25"/>
    <w:rsid w:val="00475878"/>
    <w:rsid w:val="00475D06"/>
    <w:rsid w:val="00476492"/>
    <w:rsid w:val="004764BF"/>
    <w:rsid w:val="004764D3"/>
    <w:rsid w:val="00476724"/>
    <w:rsid w:val="004767AA"/>
    <w:rsid w:val="00476F75"/>
    <w:rsid w:val="00476FC2"/>
    <w:rsid w:val="0047702A"/>
    <w:rsid w:val="004774C9"/>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61E2"/>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5D8"/>
    <w:rsid w:val="00492BA3"/>
    <w:rsid w:val="00492BC0"/>
    <w:rsid w:val="00493003"/>
    <w:rsid w:val="00493006"/>
    <w:rsid w:val="004931C1"/>
    <w:rsid w:val="00493363"/>
    <w:rsid w:val="00493948"/>
    <w:rsid w:val="00493B6B"/>
    <w:rsid w:val="00493D9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4FDE"/>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A14"/>
    <w:rsid w:val="004C1A93"/>
    <w:rsid w:val="004C1DC5"/>
    <w:rsid w:val="004C1EF7"/>
    <w:rsid w:val="004C1FFF"/>
    <w:rsid w:val="004C2155"/>
    <w:rsid w:val="004C2432"/>
    <w:rsid w:val="004C2674"/>
    <w:rsid w:val="004C2832"/>
    <w:rsid w:val="004C2B6D"/>
    <w:rsid w:val="004C2CEA"/>
    <w:rsid w:val="004C2D5C"/>
    <w:rsid w:val="004C2FD7"/>
    <w:rsid w:val="004C347C"/>
    <w:rsid w:val="004C3D84"/>
    <w:rsid w:val="004C40A6"/>
    <w:rsid w:val="004C461C"/>
    <w:rsid w:val="004C4B28"/>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1FCE"/>
    <w:rsid w:val="004D3990"/>
    <w:rsid w:val="004D40C3"/>
    <w:rsid w:val="004D429B"/>
    <w:rsid w:val="004D45C8"/>
    <w:rsid w:val="004D4C10"/>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434"/>
    <w:rsid w:val="004E7B12"/>
    <w:rsid w:val="004F01AA"/>
    <w:rsid w:val="004F0350"/>
    <w:rsid w:val="004F085E"/>
    <w:rsid w:val="004F0A2C"/>
    <w:rsid w:val="004F0B25"/>
    <w:rsid w:val="004F0C9B"/>
    <w:rsid w:val="004F133D"/>
    <w:rsid w:val="004F29FE"/>
    <w:rsid w:val="004F31B3"/>
    <w:rsid w:val="004F37AB"/>
    <w:rsid w:val="004F37C7"/>
    <w:rsid w:val="004F3DDE"/>
    <w:rsid w:val="004F3EE3"/>
    <w:rsid w:val="004F422E"/>
    <w:rsid w:val="004F44C8"/>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4F7DB0"/>
    <w:rsid w:val="00500176"/>
    <w:rsid w:val="005001D9"/>
    <w:rsid w:val="0050025D"/>
    <w:rsid w:val="00500B12"/>
    <w:rsid w:val="00500D5E"/>
    <w:rsid w:val="005016DD"/>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0E1"/>
    <w:rsid w:val="005102FC"/>
    <w:rsid w:val="005110AA"/>
    <w:rsid w:val="00511918"/>
    <w:rsid w:val="005122E2"/>
    <w:rsid w:val="005122E7"/>
    <w:rsid w:val="00512985"/>
    <w:rsid w:val="00512F76"/>
    <w:rsid w:val="005133A4"/>
    <w:rsid w:val="0051370D"/>
    <w:rsid w:val="00513D94"/>
    <w:rsid w:val="00513F9B"/>
    <w:rsid w:val="005140C3"/>
    <w:rsid w:val="00514398"/>
    <w:rsid w:val="005147DC"/>
    <w:rsid w:val="00514A22"/>
    <w:rsid w:val="00514C96"/>
    <w:rsid w:val="00514DE7"/>
    <w:rsid w:val="00515111"/>
    <w:rsid w:val="00515157"/>
    <w:rsid w:val="005157D0"/>
    <w:rsid w:val="005157D7"/>
    <w:rsid w:val="0051594A"/>
    <w:rsid w:val="005159EB"/>
    <w:rsid w:val="00515C0D"/>
    <w:rsid w:val="00515E43"/>
    <w:rsid w:val="00516D38"/>
    <w:rsid w:val="00516D96"/>
    <w:rsid w:val="00517409"/>
    <w:rsid w:val="005200B8"/>
    <w:rsid w:val="005204EC"/>
    <w:rsid w:val="0052076C"/>
    <w:rsid w:val="0052095F"/>
    <w:rsid w:val="00520DB8"/>
    <w:rsid w:val="005213B2"/>
    <w:rsid w:val="005215B8"/>
    <w:rsid w:val="0052172C"/>
    <w:rsid w:val="00521C4E"/>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F53"/>
    <w:rsid w:val="0053011F"/>
    <w:rsid w:val="00530431"/>
    <w:rsid w:val="005306E8"/>
    <w:rsid w:val="00530BF6"/>
    <w:rsid w:val="005313FD"/>
    <w:rsid w:val="0053160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34"/>
    <w:rsid w:val="005545BF"/>
    <w:rsid w:val="00554D9D"/>
    <w:rsid w:val="0055635C"/>
    <w:rsid w:val="005564A9"/>
    <w:rsid w:val="00556C81"/>
    <w:rsid w:val="0055700F"/>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1316"/>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068"/>
    <w:rsid w:val="005761A4"/>
    <w:rsid w:val="00576517"/>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6349"/>
    <w:rsid w:val="00586984"/>
    <w:rsid w:val="00587109"/>
    <w:rsid w:val="00587C9B"/>
    <w:rsid w:val="005905ED"/>
    <w:rsid w:val="00590A2C"/>
    <w:rsid w:val="00590BBA"/>
    <w:rsid w:val="005915EA"/>
    <w:rsid w:val="005916C9"/>
    <w:rsid w:val="00591DFA"/>
    <w:rsid w:val="00591FD5"/>
    <w:rsid w:val="00592499"/>
    <w:rsid w:val="0059283E"/>
    <w:rsid w:val="005928BB"/>
    <w:rsid w:val="00592947"/>
    <w:rsid w:val="00592CAE"/>
    <w:rsid w:val="00593164"/>
    <w:rsid w:val="005931E1"/>
    <w:rsid w:val="0059333F"/>
    <w:rsid w:val="00593E57"/>
    <w:rsid w:val="005946B1"/>
    <w:rsid w:val="005951A9"/>
    <w:rsid w:val="005958A3"/>
    <w:rsid w:val="005965BD"/>
    <w:rsid w:val="00596ACD"/>
    <w:rsid w:val="00597641"/>
    <w:rsid w:val="00597830"/>
    <w:rsid w:val="00597F41"/>
    <w:rsid w:val="005A05EF"/>
    <w:rsid w:val="005A0C03"/>
    <w:rsid w:val="005A0E43"/>
    <w:rsid w:val="005A106D"/>
    <w:rsid w:val="005A10FE"/>
    <w:rsid w:val="005A16CC"/>
    <w:rsid w:val="005A1B37"/>
    <w:rsid w:val="005A1F27"/>
    <w:rsid w:val="005A24DD"/>
    <w:rsid w:val="005A253D"/>
    <w:rsid w:val="005A27F5"/>
    <w:rsid w:val="005A289C"/>
    <w:rsid w:val="005A2E56"/>
    <w:rsid w:val="005A3311"/>
    <w:rsid w:val="005A3C29"/>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5421"/>
    <w:rsid w:val="005B5629"/>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5DC"/>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E7A03"/>
    <w:rsid w:val="005F0058"/>
    <w:rsid w:val="005F007E"/>
    <w:rsid w:val="005F02B6"/>
    <w:rsid w:val="005F04C1"/>
    <w:rsid w:val="005F0A1B"/>
    <w:rsid w:val="005F0ACB"/>
    <w:rsid w:val="005F2638"/>
    <w:rsid w:val="005F295C"/>
    <w:rsid w:val="005F2A04"/>
    <w:rsid w:val="005F2DE7"/>
    <w:rsid w:val="005F310F"/>
    <w:rsid w:val="005F33AF"/>
    <w:rsid w:val="005F35E5"/>
    <w:rsid w:val="005F36AD"/>
    <w:rsid w:val="005F3729"/>
    <w:rsid w:val="005F3B80"/>
    <w:rsid w:val="005F42F0"/>
    <w:rsid w:val="005F4382"/>
    <w:rsid w:val="005F4581"/>
    <w:rsid w:val="005F45E6"/>
    <w:rsid w:val="005F49C3"/>
    <w:rsid w:val="005F49E0"/>
    <w:rsid w:val="005F4A2A"/>
    <w:rsid w:val="005F4DC0"/>
    <w:rsid w:val="005F507F"/>
    <w:rsid w:val="005F5581"/>
    <w:rsid w:val="005F6333"/>
    <w:rsid w:val="005F65F8"/>
    <w:rsid w:val="005F6785"/>
    <w:rsid w:val="005F6A39"/>
    <w:rsid w:val="006001E0"/>
    <w:rsid w:val="0060038C"/>
    <w:rsid w:val="00600B94"/>
    <w:rsid w:val="00600D98"/>
    <w:rsid w:val="00601623"/>
    <w:rsid w:val="0060256A"/>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91D"/>
    <w:rsid w:val="0060618A"/>
    <w:rsid w:val="00606A80"/>
    <w:rsid w:val="00606E2A"/>
    <w:rsid w:val="00607151"/>
    <w:rsid w:val="006072BD"/>
    <w:rsid w:val="006074F9"/>
    <w:rsid w:val="006076DA"/>
    <w:rsid w:val="006079CF"/>
    <w:rsid w:val="006102C1"/>
    <w:rsid w:val="0061042C"/>
    <w:rsid w:val="00611369"/>
    <w:rsid w:val="00611382"/>
    <w:rsid w:val="0061236D"/>
    <w:rsid w:val="006124D7"/>
    <w:rsid w:val="006127CC"/>
    <w:rsid w:val="006127E4"/>
    <w:rsid w:val="00612A3C"/>
    <w:rsid w:val="00612AB3"/>
    <w:rsid w:val="00613B72"/>
    <w:rsid w:val="00613C83"/>
    <w:rsid w:val="0061429B"/>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6272"/>
    <w:rsid w:val="00626B97"/>
    <w:rsid w:val="00626FF2"/>
    <w:rsid w:val="00627171"/>
    <w:rsid w:val="006271A8"/>
    <w:rsid w:val="006271AD"/>
    <w:rsid w:val="00627637"/>
    <w:rsid w:val="00627B19"/>
    <w:rsid w:val="00627C14"/>
    <w:rsid w:val="00627E0C"/>
    <w:rsid w:val="006308BD"/>
    <w:rsid w:val="00630ACA"/>
    <w:rsid w:val="00630AD1"/>
    <w:rsid w:val="00630B35"/>
    <w:rsid w:val="00630C95"/>
    <w:rsid w:val="00631BD1"/>
    <w:rsid w:val="00631D6C"/>
    <w:rsid w:val="00632116"/>
    <w:rsid w:val="00632305"/>
    <w:rsid w:val="0063281E"/>
    <w:rsid w:val="00632A36"/>
    <w:rsid w:val="00632AF6"/>
    <w:rsid w:val="00634713"/>
    <w:rsid w:val="00634851"/>
    <w:rsid w:val="00635A82"/>
    <w:rsid w:val="00635AED"/>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2F90"/>
    <w:rsid w:val="00643642"/>
    <w:rsid w:val="00643A7C"/>
    <w:rsid w:val="00643B21"/>
    <w:rsid w:val="00644282"/>
    <w:rsid w:val="00644A87"/>
    <w:rsid w:val="006450C8"/>
    <w:rsid w:val="006455C1"/>
    <w:rsid w:val="00645981"/>
    <w:rsid w:val="00645B15"/>
    <w:rsid w:val="00645F15"/>
    <w:rsid w:val="00646021"/>
    <w:rsid w:val="0064669F"/>
    <w:rsid w:val="006468FE"/>
    <w:rsid w:val="00646945"/>
    <w:rsid w:val="0064735D"/>
    <w:rsid w:val="00647421"/>
    <w:rsid w:val="00647470"/>
    <w:rsid w:val="00647D47"/>
    <w:rsid w:val="006501D8"/>
    <w:rsid w:val="0065061E"/>
    <w:rsid w:val="00650AB1"/>
    <w:rsid w:val="00650D81"/>
    <w:rsid w:val="00651179"/>
    <w:rsid w:val="006516A4"/>
    <w:rsid w:val="006517A8"/>
    <w:rsid w:val="006517F0"/>
    <w:rsid w:val="0065182E"/>
    <w:rsid w:val="006518B9"/>
    <w:rsid w:val="00651B8F"/>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6F9"/>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3D60"/>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381"/>
    <w:rsid w:val="00673748"/>
    <w:rsid w:val="00673B87"/>
    <w:rsid w:val="00673B8C"/>
    <w:rsid w:val="00673C39"/>
    <w:rsid w:val="00674638"/>
    <w:rsid w:val="00674691"/>
    <w:rsid w:val="00674723"/>
    <w:rsid w:val="00674F13"/>
    <w:rsid w:val="00674F89"/>
    <w:rsid w:val="006750CC"/>
    <w:rsid w:val="006756A7"/>
    <w:rsid w:val="006759B7"/>
    <w:rsid w:val="0067648F"/>
    <w:rsid w:val="006764D8"/>
    <w:rsid w:val="00676FC6"/>
    <w:rsid w:val="0067740A"/>
    <w:rsid w:val="00677454"/>
    <w:rsid w:val="0067748D"/>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67A"/>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1EFB"/>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74A6"/>
    <w:rsid w:val="0069754C"/>
    <w:rsid w:val="00697785"/>
    <w:rsid w:val="00697D21"/>
    <w:rsid w:val="006A04D2"/>
    <w:rsid w:val="006A0783"/>
    <w:rsid w:val="006A107E"/>
    <w:rsid w:val="006A1164"/>
    <w:rsid w:val="006A1B3C"/>
    <w:rsid w:val="006A29F7"/>
    <w:rsid w:val="006A305C"/>
    <w:rsid w:val="006A3578"/>
    <w:rsid w:val="006A3CFC"/>
    <w:rsid w:val="006A4080"/>
    <w:rsid w:val="006A416F"/>
    <w:rsid w:val="006A4174"/>
    <w:rsid w:val="006A42AB"/>
    <w:rsid w:val="006A50B9"/>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29E"/>
    <w:rsid w:val="006C781E"/>
    <w:rsid w:val="006D0064"/>
    <w:rsid w:val="006D0087"/>
    <w:rsid w:val="006D0BD7"/>
    <w:rsid w:val="006D0FE5"/>
    <w:rsid w:val="006D14B8"/>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66D"/>
    <w:rsid w:val="006D56AD"/>
    <w:rsid w:val="006D5B6A"/>
    <w:rsid w:val="006D604D"/>
    <w:rsid w:val="006D6362"/>
    <w:rsid w:val="006D6487"/>
    <w:rsid w:val="006D663F"/>
    <w:rsid w:val="006D6DF1"/>
    <w:rsid w:val="006D6E2D"/>
    <w:rsid w:val="006D6E78"/>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48EE"/>
    <w:rsid w:val="006E594F"/>
    <w:rsid w:val="006E60CA"/>
    <w:rsid w:val="006E6510"/>
    <w:rsid w:val="006E7760"/>
    <w:rsid w:val="006E7779"/>
    <w:rsid w:val="006E7A25"/>
    <w:rsid w:val="006E7DE8"/>
    <w:rsid w:val="006F0032"/>
    <w:rsid w:val="006F09B7"/>
    <w:rsid w:val="006F0F75"/>
    <w:rsid w:val="006F131F"/>
    <w:rsid w:val="006F15D5"/>
    <w:rsid w:val="006F165F"/>
    <w:rsid w:val="006F1ACE"/>
    <w:rsid w:val="006F1BB7"/>
    <w:rsid w:val="006F2D83"/>
    <w:rsid w:val="006F2FDC"/>
    <w:rsid w:val="006F362C"/>
    <w:rsid w:val="006F36EB"/>
    <w:rsid w:val="006F3D27"/>
    <w:rsid w:val="006F404E"/>
    <w:rsid w:val="006F414A"/>
    <w:rsid w:val="006F4184"/>
    <w:rsid w:val="006F42A1"/>
    <w:rsid w:val="006F433C"/>
    <w:rsid w:val="006F4BDE"/>
    <w:rsid w:val="006F4DFA"/>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81"/>
    <w:rsid w:val="007021F7"/>
    <w:rsid w:val="00702F8C"/>
    <w:rsid w:val="00703898"/>
    <w:rsid w:val="0070396D"/>
    <w:rsid w:val="0070397B"/>
    <w:rsid w:val="00704299"/>
    <w:rsid w:val="00704759"/>
    <w:rsid w:val="00704922"/>
    <w:rsid w:val="00704B70"/>
    <w:rsid w:val="00704C0E"/>
    <w:rsid w:val="00705225"/>
    <w:rsid w:val="00705A5E"/>
    <w:rsid w:val="00705C76"/>
    <w:rsid w:val="00705F2E"/>
    <w:rsid w:val="00706029"/>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3C4"/>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6A5"/>
    <w:rsid w:val="00721952"/>
    <w:rsid w:val="00721D56"/>
    <w:rsid w:val="007221DE"/>
    <w:rsid w:val="0072221D"/>
    <w:rsid w:val="0072241F"/>
    <w:rsid w:val="0072285E"/>
    <w:rsid w:val="00722E62"/>
    <w:rsid w:val="00722FC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3E1"/>
    <w:rsid w:val="00731682"/>
    <w:rsid w:val="00731B70"/>
    <w:rsid w:val="00731BB1"/>
    <w:rsid w:val="00731E78"/>
    <w:rsid w:val="00732205"/>
    <w:rsid w:val="00732222"/>
    <w:rsid w:val="007322AA"/>
    <w:rsid w:val="00732DA6"/>
    <w:rsid w:val="00733336"/>
    <w:rsid w:val="00733458"/>
    <w:rsid w:val="007336DD"/>
    <w:rsid w:val="007340A6"/>
    <w:rsid w:val="00734D81"/>
    <w:rsid w:val="007352FC"/>
    <w:rsid w:val="007359C6"/>
    <w:rsid w:val="007368D5"/>
    <w:rsid w:val="00736BD8"/>
    <w:rsid w:val="007379AB"/>
    <w:rsid w:val="007379B3"/>
    <w:rsid w:val="00737A23"/>
    <w:rsid w:val="00737E00"/>
    <w:rsid w:val="00740262"/>
    <w:rsid w:val="0074094C"/>
    <w:rsid w:val="00740A9F"/>
    <w:rsid w:val="00740B99"/>
    <w:rsid w:val="00740E5C"/>
    <w:rsid w:val="0074109F"/>
    <w:rsid w:val="00741AF2"/>
    <w:rsid w:val="007427BB"/>
    <w:rsid w:val="00742C9D"/>
    <w:rsid w:val="00743404"/>
    <w:rsid w:val="00743550"/>
    <w:rsid w:val="00743784"/>
    <w:rsid w:val="00744156"/>
    <w:rsid w:val="00744579"/>
    <w:rsid w:val="00744955"/>
    <w:rsid w:val="00744DE4"/>
    <w:rsid w:val="00744E53"/>
    <w:rsid w:val="00744E74"/>
    <w:rsid w:val="00745D26"/>
    <w:rsid w:val="00745F22"/>
    <w:rsid w:val="007461F5"/>
    <w:rsid w:val="00746881"/>
    <w:rsid w:val="00746C60"/>
    <w:rsid w:val="00746FDF"/>
    <w:rsid w:val="0074707E"/>
    <w:rsid w:val="00747124"/>
    <w:rsid w:val="00747ABF"/>
    <w:rsid w:val="00747B7D"/>
    <w:rsid w:val="00747C13"/>
    <w:rsid w:val="00747C3A"/>
    <w:rsid w:val="00747D98"/>
    <w:rsid w:val="0075044E"/>
    <w:rsid w:val="00750670"/>
    <w:rsid w:val="00750C73"/>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9DE"/>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330"/>
    <w:rsid w:val="0077693B"/>
    <w:rsid w:val="00776CC6"/>
    <w:rsid w:val="00776F14"/>
    <w:rsid w:val="00776F8F"/>
    <w:rsid w:val="0077717D"/>
    <w:rsid w:val="0077719D"/>
    <w:rsid w:val="00777BC5"/>
    <w:rsid w:val="00777F04"/>
    <w:rsid w:val="00777F3C"/>
    <w:rsid w:val="00780C34"/>
    <w:rsid w:val="0078196F"/>
    <w:rsid w:val="00781BB2"/>
    <w:rsid w:val="00781E1D"/>
    <w:rsid w:val="00782314"/>
    <w:rsid w:val="007824DA"/>
    <w:rsid w:val="007824F3"/>
    <w:rsid w:val="007826A2"/>
    <w:rsid w:val="007827F8"/>
    <w:rsid w:val="007828B3"/>
    <w:rsid w:val="0078389D"/>
    <w:rsid w:val="00783954"/>
    <w:rsid w:val="0078414B"/>
    <w:rsid w:val="00784185"/>
    <w:rsid w:val="00784214"/>
    <w:rsid w:val="007843A4"/>
    <w:rsid w:val="00784545"/>
    <w:rsid w:val="00784747"/>
    <w:rsid w:val="00785246"/>
    <w:rsid w:val="00785307"/>
    <w:rsid w:val="007854E9"/>
    <w:rsid w:val="00785BE4"/>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DEF"/>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B51"/>
    <w:rsid w:val="007A6C7C"/>
    <w:rsid w:val="007A7250"/>
    <w:rsid w:val="007A7441"/>
    <w:rsid w:val="007A7869"/>
    <w:rsid w:val="007A7961"/>
    <w:rsid w:val="007A79C6"/>
    <w:rsid w:val="007B0217"/>
    <w:rsid w:val="007B0386"/>
    <w:rsid w:val="007B05E5"/>
    <w:rsid w:val="007B063C"/>
    <w:rsid w:val="007B0AA8"/>
    <w:rsid w:val="007B0D06"/>
    <w:rsid w:val="007B0DFD"/>
    <w:rsid w:val="007B11A7"/>
    <w:rsid w:val="007B14E0"/>
    <w:rsid w:val="007B15B7"/>
    <w:rsid w:val="007B1A9F"/>
    <w:rsid w:val="007B2106"/>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1B0"/>
    <w:rsid w:val="007D03DE"/>
    <w:rsid w:val="007D03F9"/>
    <w:rsid w:val="007D072B"/>
    <w:rsid w:val="007D0D8D"/>
    <w:rsid w:val="007D0FAC"/>
    <w:rsid w:val="007D10A5"/>
    <w:rsid w:val="007D1300"/>
    <w:rsid w:val="007D1675"/>
    <w:rsid w:val="007D1913"/>
    <w:rsid w:val="007D1BDE"/>
    <w:rsid w:val="007D1D04"/>
    <w:rsid w:val="007D1EB5"/>
    <w:rsid w:val="007D2248"/>
    <w:rsid w:val="007D2528"/>
    <w:rsid w:val="007D261F"/>
    <w:rsid w:val="007D274C"/>
    <w:rsid w:val="007D2ACD"/>
    <w:rsid w:val="007D4586"/>
    <w:rsid w:val="007D48D8"/>
    <w:rsid w:val="007D4AB5"/>
    <w:rsid w:val="007D4BBD"/>
    <w:rsid w:val="007D51DF"/>
    <w:rsid w:val="007D5D76"/>
    <w:rsid w:val="007D5F26"/>
    <w:rsid w:val="007D6295"/>
    <w:rsid w:val="007D6FD4"/>
    <w:rsid w:val="007D7301"/>
    <w:rsid w:val="007D73D1"/>
    <w:rsid w:val="007D7C5C"/>
    <w:rsid w:val="007E0573"/>
    <w:rsid w:val="007E0BBA"/>
    <w:rsid w:val="007E0BD1"/>
    <w:rsid w:val="007E0FBD"/>
    <w:rsid w:val="007E1523"/>
    <w:rsid w:val="007E1AB6"/>
    <w:rsid w:val="007E1E0E"/>
    <w:rsid w:val="007E1F16"/>
    <w:rsid w:val="007E2324"/>
    <w:rsid w:val="007E23AF"/>
    <w:rsid w:val="007E2D83"/>
    <w:rsid w:val="007E2FDD"/>
    <w:rsid w:val="007E3252"/>
    <w:rsid w:val="007E3283"/>
    <w:rsid w:val="007E355C"/>
    <w:rsid w:val="007E3D38"/>
    <w:rsid w:val="007E423A"/>
    <w:rsid w:val="007E4309"/>
    <w:rsid w:val="007E470B"/>
    <w:rsid w:val="007E4AFC"/>
    <w:rsid w:val="007E4E2F"/>
    <w:rsid w:val="007E4F30"/>
    <w:rsid w:val="007E505F"/>
    <w:rsid w:val="007E50BC"/>
    <w:rsid w:val="007E514D"/>
    <w:rsid w:val="007E51BA"/>
    <w:rsid w:val="007E5203"/>
    <w:rsid w:val="007E56F6"/>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D9C"/>
    <w:rsid w:val="007F417D"/>
    <w:rsid w:val="007F44A6"/>
    <w:rsid w:val="007F45E4"/>
    <w:rsid w:val="007F4931"/>
    <w:rsid w:val="007F4A78"/>
    <w:rsid w:val="007F4BB9"/>
    <w:rsid w:val="007F4D2E"/>
    <w:rsid w:val="007F4FE5"/>
    <w:rsid w:val="007F5B7B"/>
    <w:rsid w:val="007F5E60"/>
    <w:rsid w:val="007F60BA"/>
    <w:rsid w:val="007F61F4"/>
    <w:rsid w:val="007F641E"/>
    <w:rsid w:val="007F644E"/>
    <w:rsid w:val="007F6779"/>
    <w:rsid w:val="007F7174"/>
    <w:rsid w:val="007F744E"/>
    <w:rsid w:val="007F7C91"/>
    <w:rsid w:val="007F7F99"/>
    <w:rsid w:val="007F7FFD"/>
    <w:rsid w:val="00800073"/>
    <w:rsid w:val="00800819"/>
    <w:rsid w:val="00800A49"/>
    <w:rsid w:val="00800A7A"/>
    <w:rsid w:val="0080205D"/>
    <w:rsid w:val="0080257C"/>
    <w:rsid w:val="00803184"/>
    <w:rsid w:val="0080388D"/>
    <w:rsid w:val="008038CA"/>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ABF"/>
    <w:rsid w:val="00810E7C"/>
    <w:rsid w:val="0081170F"/>
    <w:rsid w:val="00811859"/>
    <w:rsid w:val="00811B00"/>
    <w:rsid w:val="00811ED9"/>
    <w:rsid w:val="00811F7D"/>
    <w:rsid w:val="00812018"/>
    <w:rsid w:val="0081221D"/>
    <w:rsid w:val="0081233B"/>
    <w:rsid w:val="00812726"/>
    <w:rsid w:val="00812AFD"/>
    <w:rsid w:val="00812C62"/>
    <w:rsid w:val="00813D32"/>
    <w:rsid w:val="0081409E"/>
    <w:rsid w:val="00814149"/>
    <w:rsid w:val="00814547"/>
    <w:rsid w:val="00814BEC"/>
    <w:rsid w:val="00814EF8"/>
    <w:rsid w:val="008158D2"/>
    <w:rsid w:val="008159AC"/>
    <w:rsid w:val="00815A38"/>
    <w:rsid w:val="00815CB9"/>
    <w:rsid w:val="00816275"/>
    <w:rsid w:val="00816C1E"/>
    <w:rsid w:val="008177D9"/>
    <w:rsid w:val="0082074E"/>
    <w:rsid w:val="00820A93"/>
    <w:rsid w:val="00820AAD"/>
    <w:rsid w:val="00820D08"/>
    <w:rsid w:val="0082116E"/>
    <w:rsid w:val="00821DBD"/>
    <w:rsid w:val="0082211C"/>
    <w:rsid w:val="00822314"/>
    <w:rsid w:val="0082333F"/>
    <w:rsid w:val="008234D2"/>
    <w:rsid w:val="0082371B"/>
    <w:rsid w:val="008238D2"/>
    <w:rsid w:val="00823952"/>
    <w:rsid w:val="00823E96"/>
    <w:rsid w:val="008240E7"/>
    <w:rsid w:val="0082415F"/>
    <w:rsid w:val="0082430C"/>
    <w:rsid w:val="0082479D"/>
    <w:rsid w:val="00824F5F"/>
    <w:rsid w:val="008251C1"/>
    <w:rsid w:val="0082575D"/>
    <w:rsid w:val="00825BC8"/>
    <w:rsid w:val="00825D3F"/>
    <w:rsid w:val="00826907"/>
    <w:rsid w:val="00826E2D"/>
    <w:rsid w:val="00827004"/>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3EDD"/>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4BA"/>
    <w:rsid w:val="008445F6"/>
    <w:rsid w:val="0084483D"/>
    <w:rsid w:val="00844E40"/>
    <w:rsid w:val="00844EF8"/>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099"/>
    <w:rsid w:val="00870818"/>
    <w:rsid w:val="00870A80"/>
    <w:rsid w:val="00870C9A"/>
    <w:rsid w:val="00871424"/>
    <w:rsid w:val="00871461"/>
    <w:rsid w:val="00872C94"/>
    <w:rsid w:val="00872E36"/>
    <w:rsid w:val="00872F10"/>
    <w:rsid w:val="00873061"/>
    <w:rsid w:val="008731F8"/>
    <w:rsid w:val="0087432D"/>
    <w:rsid w:val="0087481C"/>
    <w:rsid w:val="00874E2D"/>
    <w:rsid w:val="0087531A"/>
    <w:rsid w:val="00876451"/>
    <w:rsid w:val="008767F6"/>
    <w:rsid w:val="00876D4E"/>
    <w:rsid w:val="00877086"/>
    <w:rsid w:val="008773C6"/>
    <w:rsid w:val="00877523"/>
    <w:rsid w:val="00877735"/>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02"/>
    <w:rsid w:val="0088433D"/>
    <w:rsid w:val="00884644"/>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ADB"/>
    <w:rsid w:val="00892C95"/>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47A"/>
    <w:rsid w:val="008A4AFC"/>
    <w:rsid w:val="008A4EB2"/>
    <w:rsid w:val="008A50C7"/>
    <w:rsid w:val="008A5861"/>
    <w:rsid w:val="008A5A6F"/>
    <w:rsid w:val="008A5B15"/>
    <w:rsid w:val="008A5B7E"/>
    <w:rsid w:val="008A5E8A"/>
    <w:rsid w:val="008A6E2E"/>
    <w:rsid w:val="008B05C5"/>
    <w:rsid w:val="008B09F3"/>
    <w:rsid w:val="008B0A97"/>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F6"/>
    <w:rsid w:val="008B6453"/>
    <w:rsid w:val="008B6BD5"/>
    <w:rsid w:val="008B707A"/>
    <w:rsid w:val="008B75D8"/>
    <w:rsid w:val="008B76ED"/>
    <w:rsid w:val="008B7F13"/>
    <w:rsid w:val="008C0F06"/>
    <w:rsid w:val="008C1FDE"/>
    <w:rsid w:val="008C2669"/>
    <w:rsid w:val="008C2A37"/>
    <w:rsid w:val="008C2AD5"/>
    <w:rsid w:val="008C3BD6"/>
    <w:rsid w:val="008C3C3D"/>
    <w:rsid w:val="008C3D6F"/>
    <w:rsid w:val="008C4421"/>
    <w:rsid w:val="008C4D9D"/>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43E8"/>
    <w:rsid w:val="008D520F"/>
    <w:rsid w:val="008D57E4"/>
    <w:rsid w:val="008D5A18"/>
    <w:rsid w:val="008D5C05"/>
    <w:rsid w:val="008D6573"/>
    <w:rsid w:val="008D6A0B"/>
    <w:rsid w:val="008D6AD8"/>
    <w:rsid w:val="008D6D0A"/>
    <w:rsid w:val="008D7008"/>
    <w:rsid w:val="008D7115"/>
    <w:rsid w:val="008D786F"/>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23F"/>
    <w:rsid w:val="008F149F"/>
    <w:rsid w:val="008F1595"/>
    <w:rsid w:val="008F1E5F"/>
    <w:rsid w:val="008F2023"/>
    <w:rsid w:val="008F21B7"/>
    <w:rsid w:val="008F25F0"/>
    <w:rsid w:val="008F2FCA"/>
    <w:rsid w:val="008F3210"/>
    <w:rsid w:val="008F3382"/>
    <w:rsid w:val="008F33AF"/>
    <w:rsid w:val="008F3467"/>
    <w:rsid w:val="008F372C"/>
    <w:rsid w:val="008F3784"/>
    <w:rsid w:val="008F3C55"/>
    <w:rsid w:val="008F3E34"/>
    <w:rsid w:val="008F43AD"/>
    <w:rsid w:val="008F5209"/>
    <w:rsid w:val="008F5E1D"/>
    <w:rsid w:val="008F653A"/>
    <w:rsid w:val="008F65E4"/>
    <w:rsid w:val="008F7346"/>
    <w:rsid w:val="008F79BA"/>
    <w:rsid w:val="008F7C55"/>
    <w:rsid w:val="009001B3"/>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39F"/>
    <w:rsid w:val="009025B5"/>
    <w:rsid w:val="009025D3"/>
    <w:rsid w:val="009029B2"/>
    <w:rsid w:val="00902B1F"/>
    <w:rsid w:val="00902C2F"/>
    <w:rsid w:val="00902DC3"/>
    <w:rsid w:val="00902DD6"/>
    <w:rsid w:val="00902E5F"/>
    <w:rsid w:val="00903266"/>
    <w:rsid w:val="0090371E"/>
    <w:rsid w:val="009039FF"/>
    <w:rsid w:val="00903D14"/>
    <w:rsid w:val="00903FAD"/>
    <w:rsid w:val="00903FC8"/>
    <w:rsid w:val="009042E4"/>
    <w:rsid w:val="0090438B"/>
    <w:rsid w:val="0090470A"/>
    <w:rsid w:val="00904C2E"/>
    <w:rsid w:val="00904C49"/>
    <w:rsid w:val="00904DCD"/>
    <w:rsid w:val="00904F22"/>
    <w:rsid w:val="00904FD8"/>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1D8"/>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2C0E"/>
    <w:rsid w:val="00922D15"/>
    <w:rsid w:val="00923024"/>
    <w:rsid w:val="009230E1"/>
    <w:rsid w:val="00923786"/>
    <w:rsid w:val="00924788"/>
    <w:rsid w:val="00924876"/>
    <w:rsid w:val="00924E8F"/>
    <w:rsid w:val="00924F04"/>
    <w:rsid w:val="0092505F"/>
    <w:rsid w:val="0092586A"/>
    <w:rsid w:val="00925889"/>
    <w:rsid w:val="00925CF8"/>
    <w:rsid w:val="00926171"/>
    <w:rsid w:val="00926282"/>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737"/>
    <w:rsid w:val="00933A7C"/>
    <w:rsid w:val="00933B24"/>
    <w:rsid w:val="00933E80"/>
    <w:rsid w:val="0093444D"/>
    <w:rsid w:val="00934645"/>
    <w:rsid w:val="00934A96"/>
    <w:rsid w:val="00934BBC"/>
    <w:rsid w:val="0093529F"/>
    <w:rsid w:val="00935818"/>
    <w:rsid w:val="00935F8D"/>
    <w:rsid w:val="0093608E"/>
    <w:rsid w:val="00936614"/>
    <w:rsid w:val="009369FF"/>
    <w:rsid w:val="00936DE7"/>
    <w:rsid w:val="009378C9"/>
    <w:rsid w:val="00937C26"/>
    <w:rsid w:val="00937CD7"/>
    <w:rsid w:val="00937D5C"/>
    <w:rsid w:val="00937D62"/>
    <w:rsid w:val="00937EE1"/>
    <w:rsid w:val="0094072A"/>
    <w:rsid w:val="009410D8"/>
    <w:rsid w:val="00941159"/>
    <w:rsid w:val="0094147D"/>
    <w:rsid w:val="00941CEB"/>
    <w:rsid w:val="00941D50"/>
    <w:rsid w:val="00941D90"/>
    <w:rsid w:val="009428F3"/>
    <w:rsid w:val="00942A1E"/>
    <w:rsid w:val="00942FE1"/>
    <w:rsid w:val="009431BA"/>
    <w:rsid w:val="009431C8"/>
    <w:rsid w:val="00943738"/>
    <w:rsid w:val="00943C22"/>
    <w:rsid w:val="00943D90"/>
    <w:rsid w:val="00943E1D"/>
    <w:rsid w:val="00943E3B"/>
    <w:rsid w:val="00944268"/>
    <w:rsid w:val="0094446A"/>
    <w:rsid w:val="00944B11"/>
    <w:rsid w:val="00944EC3"/>
    <w:rsid w:val="00944F05"/>
    <w:rsid w:val="0094540E"/>
    <w:rsid w:val="00945447"/>
    <w:rsid w:val="00945587"/>
    <w:rsid w:val="009457D8"/>
    <w:rsid w:val="00945E45"/>
    <w:rsid w:val="0094655B"/>
    <w:rsid w:val="009468BF"/>
    <w:rsid w:val="00946A38"/>
    <w:rsid w:val="00946C43"/>
    <w:rsid w:val="00946FB1"/>
    <w:rsid w:val="009475D3"/>
    <w:rsid w:val="00947663"/>
    <w:rsid w:val="00947665"/>
    <w:rsid w:val="009477AC"/>
    <w:rsid w:val="00947811"/>
    <w:rsid w:val="00947F54"/>
    <w:rsid w:val="0095042A"/>
    <w:rsid w:val="00951059"/>
    <w:rsid w:val="009511DB"/>
    <w:rsid w:val="00951ADC"/>
    <w:rsid w:val="0095262B"/>
    <w:rsid w:val="00952683"/>
    <w:rsid w:val="00952C7E"/>
    <w:rsid w:val="00952D8D"/>
    <w:rsid w:val="00952E39"/>
    <w:rsid w:val="00953EB0"/>
    <w:rsid w:val="00953FD7"/>
    <w:rsid w:val="0095481E"/>
    <w:rsid w:val="0095492D"/>
    <w:rsid w:val="009549C9"/>
    <w:rsid w:val="009552D3"/>
    <w:rsid w:val="009558FD"/>
    <w:rsid w:val="00955D1F"/>
    <w:rsid w:val="00955DF0"/>
    <w:rsid w:val="00955F51"/>
    <w:rsid w:val="009560E4"/>
    <w:rsid w:val="00956205"/>
    <w:rsid w:val="00956531"/>
    <w:rsid w:val="00956597"/>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02A"/>
    <w:rsid w:val="0096378C"/>
    <w:rsid w:val="00964ABF"/>
    <w:rsid w:val="00965049"/>
    <w:rsid w:val="00965117"/>
    <w:rsid w:val="009659B8"/>
    <w:rsid w:val="00965CD8"/>
    <w:rsid w:val="00965F17"/>
    <w:rsid w:val="00966A34"/>
    <w:rsid w:val="009678EE"/>
    <w:rsid w:val="00967BB9"/>
    <w:rsid w:val="00967E0E"/>
    <w:rsid w:val="00970170"/>
    <w:rsid w:val="00970D2E"/>
    <w:rsid w:val="009712B2"/>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D13"/>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2263"/>
    <w:rsid w:val="0098242D"/>
    <w:rsid w:val="009827C4"/>
    <w:rsid w:val="00982BD5"/>
    <w:rsid w:val="009837B7"/>
    <w:rsid w:val="00983AC2"/>
    <w:rsid w:val="00983CD9"/>
    <w:rsid w:val="009841DA"/>
    <w:rsid w:val="0098471C"/>
    <w:rsid w:val="00984C71"/>
    <w:rsid w:val="00984DFC"/>
    <w:rsid w:val="009856D9"/>
    <w:rsid w:val="0098595D"/>
    <w:rsid w:val="00985D6E"/>
    <w:rsid w:val="00985FD7"/>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B16"/>
    <w:rsid w:val="00993D6E"/>
    <w:rsid w:val="00993FFB"/>
    <w:rsid w:val="00994591"/>
    <w:rsid w:val="009946AB"/>
    <w:rsid w:val="00995D14"/>
    <w:rsid w:val="00996017"/>
    <w:rsid w:val="009969E2"/>
    <w:rsid w:val="0099781E"/>
    <w:rsid w:val="00997868"/>
    <w:rsid w:val="00997B11"/>
    <w:rsid w:val="00997E9D"/>
    <w:rsid w:val="009A00BF"/>
    <w:rsid w:val="009A0231"/>
    <w:rsid w:val="009A0D30"/>
    <w:rsid w:val="009A0E1E"/>
    <w:rsid w:val="009A0F96"/>
    <w:rsid w:val="009A1196"/>
    <w:rsid w:val="009A1527"/>
    <w:rsid w:val="009A2070"/>
    <w:rsid w:val="009A2715"/>
    <w:rsid w:val="009A272C"/>
    <w:rsid w:val="009A2D2E"/>
    <w:rsid w:val="009A2DA3"/>
    <w:rsid w:val="009A30A3"/>
    <w:rsid w:val="009A3118"/>
    <w:rsid w:val="009A3273"/>
    <w:rsid w:val="009A32DD"/>
    <w:rsid w:val="009A342A"/>
    <w:rsid w:val="009A35F6"/>
    <w:rsid w:val="009A368D"/>
    <w:rsid w:val="009A3858"/>
    <w:rsid w:val="009A3905"/>
    <w:rsid w:val="009A3BCF"/>
    <w:rsid w:val="009A3DFD"/>
    <w:rsid w:val="009A4758"/>
    <w:rsid w:val="009A4A4C"/>
    <w:rsid w:val="009A4D50"/>
    <w:rsid w:val="009A5182"/>
    <w:rsid w:val="009A518F"/>
    <w:rsid w:val="009A53FB"/>
    <w:rsid w:val="009A5CFC"/>
    <w:rsid w:val="009A65CF"/>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5BE7"/>
    <w:rsid w:val="009B65D1"/>
    <w:rsid w:val="009B6825"/>
    <w:rsid w:val="009B6B81"/>
    <w:rsid w:val="009B71A6"/>
    <w:rsid w:val="009B7C32"/>
    <w:rsid w:val="009B7E33"/>
    <w:rsid w:val="009B7E5E"/>
    <w:rsid w:val="009B7F6F"/>
    <w:rsid w:val="009C03F4"/>
    <w:rsid w:val="009C03F8"/>
    <w:rsid w:val="009C0EE2"/>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4A6"/>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3AF"/>
    <w:rsid w:val="009D3A13"/>
    <w:rsid w:val="009D3A56"/>
    <w:rsid w:val="009D3C07"/>
    <w:rsid w:val="009D44FE"/>
    <w:rsid w:val="009D485D"/>
    <w:rsid w:val="009D4B61"/>
    <w:rsid w:val="009D540F"/>
    <w:rsid w:val="009D55E8"/>
    <w:rsid w:val="009D5B5A"/>
    <w:rsid w:val="009D5BD4"/>
    <w:rsid w:val="009D5E5E"/>
    <w:rsid w:val="009D6112"/>
    <w:rsid w:val="009D6557"/>
    <w:rsid w:val="009D6C88"/>
    <w:rsid w:val="009D6CF1"/>
    <w:rsid w:val="009D6FB0"/>
    <w:rsid w:val="009D7724"/>
    <w:rsid w:val="009D773F"/>
    <w:rsid w:val="009D79AC"/>
    <w:rsid w:val="009D7C23"/>
    <w:rsid w:val="009D7D80"/>
    <w:rsid w:val="009E01F4"/>
    <w:rsid w:val="009E11F5"/>
    <w:rsid w:val="009E130B"/>
    <w:rsid w:val="009E22C4"/>
    <w:rsid w:val="009E232C"/>
    <w:rsid w:val="009E26CA"/>
    <w:rsid w:val="009E2E83"/>
    <w:rsid w:val="009E31D2"/>
    <w:rsid w:val="009E37F3"/>
    <w:rsid w:val="009E3A3D"/>
    <w:rsid w:val="009E406B"/>
    <w:rsid w:val="009E4281"/>
    <w:rsid w:val="009E44E3"/>
    <w:rsid w:val="009E46AA"/>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90D"/>
    <w:rsid w:val="009F272C"/>
    <w:rsid w:val="009F2B9D"/>
    <w:rsid w:val="009F2DD5"/>
    <w:rsid w:val="009F31E7"/>
    <w:rsid w:val="009F3447"/>
    <w:rsid w:val="009F34CF"/>
    <w:rsid w:val="009F40FB"/>
    <w:rsid w:val="009F41E3"/>
    <w:rsid w:val="009F4399"/>
    <w:rsid w:val="009F479D"/>
    <w:rsid w:val="009F4849"/>
    <w:rsid w:val="009F4887"/>
    <w:rsid w:val="009F4AD7"/>
    <w:rsid w:val="009F50E3"/>
    <w:rsid w:val="009F55E5"/>
    <w:rsid w:val="009F56A0"/>
    <w:rsid w:val="009F588D"/>
    <w:rsid w:val="009F5CE8"/>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08C"/>
    <w:rsid w:val="00A01490"/>
    <w:rsid w:val="00A01593"/>
    <w:rsid w:val="00A01753"/>
    <w:rsid w:val="00A01917"/>
    <w:rsid w:val="00A01A10"/>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A8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A4A"/>
    <w:rsid w:val="00A15A8D"/>
    <w:rsid w:val="00A15B94"/>
    <w:rsid w:val="00A15BC0"/>
    <w:rsid w:val="00A1609D"/>
    <w:rsid w:val="00A16245"/>
    <w:rsid w:val="00A16872"/>
    <w:rsid w:val="00A16C2F"/>
    <w:rsid w:val="00A177C2"/>
    <w:rsid w:val="00A17A68"/>
    <w:rsid w:val="00A200D2"/>
    <w:rsid w:val="00A20B21"/>
    <w:rsid w:val="00A20C11"/>
    <w:rsid w:val="00A20EEF"/>
    <w:rsid w:val="00A20FBA"/>
    <w:rsid w:val="00A2173C"/>
    <w:rsid w:val="00A218A4"/>
    <w:rsid w:val="00A2216B"/>
    <w:rsid w:val="00A2221A"/>
    <w:rsid w:val="00A224D6"/>
    <w:rsid w:val="00A22FC1"/>
    <w:rsid w:val="00A23893"/>
    <w:rsid w:val="00A23AE6"/>
    <w:rsid w:val="00A23D8F"/>
    <w:rsid w:val="00A24141"/>
    <w:rsid w:val="00A241B6"/>
    <w:rsid w:val="00A242E4"/>
    <w:rsid w:val="00A24A06"/>
    <w:rsid w:val="00A24AD6"/>
    <w:rsid w:val="00A254D7"/>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2B8"/>
    <w:rsid w:val="00A3144E"/>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7113"/>
    <w:rsid w:val="00A473D1"/>
    <w:rsid w:val="00A47649"/>
    <w:rsid w:val="00A477D4"/>
    <w:rsid w:val="00A47C44"/>
    <w:rsid w:val="00A501B9"/>
    <w:rsid w:val="00A5022D"/>
    <w:rsid w:val="00A50479"/>
    <w:rsid w:val="00A50AFC"/>
    <w:rsid w:val="00A50BF5"/>
    <w:rsid w:val="00A50C30"/>
    <w:rsid w:val="00A50F4F"/>
    <w:rsid w:val="00A515A2"/>
    <w:rsid w:val="00A51742"/>
    <w:rsid w:val="00A5179E"/>
    <w:rsid w:val="00A51DED"/>
    <w:rsid w:val="00A5232B"/>
    <w:rsid w:val="00A5295C"/>
    <w:rsid w:val="00A52991"/>
    <w:rsid w:val="00A529AA"/>
    <w:rsid w:val="00A52A98"/>
    <w:rsid w:val="00A52B92"/>
    <w:rsid w:val="00A538FE"/>
    <w:rsid w:val="00A53AAE"/>
    <w:rsid w:val="00A54354"/>
    <w:rsid w:val="00A5443A"/>
    <w:rsid w:val="00A545ED"/>
    <w:rsid w:val="00A5491E"/>
    <w:rsid w:val="00A54D76"/>
    <w:rsid w:val="00A54FCB"/>
    <w:rsid w:val="00A57687"/>
    <w:rsid w:val="00A57B64"/>
    <w:rsid w:val="00A60D1A"/>
    <w:rsid w:val="00A60DFD"/>
    <w:rsid w:val="00A60F74"/>
    <w:rsid w:val="00A6142B"/>
    <w:rsid w:val="00A619CF"/>
    <w:rsid w:val="00A61CBE"/>
    <w:rsid w:val="00A61E8D"/>
    <w:rsid w:val="00A61EB0"/>
    <w:rsid w:val="00A62210"/>
    <w:rsid w:val="00A625DC"/>
    <w:rsid w:val="00A62946"/>
    <w:rsid w:val="00A6305C"/>
    <w:rsid w:val="00A6330E"/>
    <w:rsid w:val="00A63AB7"/>
    <w:rsid w:val="00A64263"/>
    <w:rsid w:val="00A644B6"/>
    <w:rsid w:val="00A64847"/>
    <w:rsid w:val="00A6487E"/>
    <w:rsid w:val="00A64E5B"/>
    <w:rsid w:val="00A6593B"/>
    <w:rsid w:val="00A65B3F"/>
    <w:rsid w:val="00A65D96"/>
    <w:rsid w:val="00A65E1E"/>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50DA"/>
    <w:rsid w:val="00A751A9"/>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B7A"/>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2966"/>
    <w:rsid w:val="00A93A32"/>
    <w:rsid w:val="00A9436C"/>
    <w:rsid w:val="00A94728"/>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5237"/>
    <w:rsid w:val="00AA57FF"/>
    <w:rsid w:val="00AA5A41"/>
    <w:rsid w:val="00AA5FB8"/>
    <w:rsid w:val="00AA618B"/>
    <w:rsid w:val="00AA66ED"/>
    <w:rsid w:val="00AA6923"/>
    <w:rsid w:val="00AA6997"/>
    <w:rsid w:val="00AA6BD8"/>
    <w:rsid w:val="00AA6EC3"/>
    <w:rsid w:val="00AA6ED5"/>
    <w:rsid w:val="00AA6EF2"/>
    <w:rsid w:val="00AA6EFE"/>
    <w:rsid w:val="00AA7223"/>
    <w:rsid w:val="00AB0440"/>
    <w:rsid w:val="00AB0619"/>
    <w:rsid w:val="00AB0788"/>
    <w:rsid w:val="00AB09A2"/>
    <w:rsid w:val="00AB0C9E"/>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A1B"/>
    <w:rsid w:val="00AB4529"/>
    <w:rsid w:val="00AB48A4"/>
    <w:rsid w:val="00AB5150"/>
    <w:rsid w:val="00AB51B3"/>
    <w:rsid w:val="00AB548F"/>
    <w:rsid w:val="00AB562B"/>
    <w:rsid w:val="00AB598E"/>
    <w:rsid w:val="00AB5D27"/>
    <w:rsid w:val="00AB5DD1"/>
    <w:rsid w:val="00AB6229"/>
    <w:rsid w:val="00AB6A53"/>
    <w:rsid w:val="00AB6A62"/>
    <w:rsid w:val="00AB6D5A"/>
    <w:rsid w:val="00AB7573"/>
    <w:rsid w:val="00AB7645"/>
    <w:rsid w:val="00AB7733"/>
    <w:rsid w:val="00AC00C4"/>
    <w:rsid w:val="00AC0517"/>
    <w:rsid w:val="00AC0BDD"/>
    <w:rsid w:val="00AC12A5"/>
    <w:rsid w:val="00AC1432"/>
    <w:rsid w:val="00AC2137"/>
    <w:rsid w:val="00AC2663"/>
    <w:rsid w:val="00AC2AAF"/>
    <w:rsid w:val="00AC2D27"/>
    <w:rsid w:val="00AC4045"/>
    <w:rsid w:val="00AC41A8"/>
    <w:rsid w:val="00AC44B1"/>
    <w:rsid w:val="00AC46EC"/>
    <w:rsid w:val="00AC59CC"/>
    <w:rsid w:val="00AC64D4"/>
    <w:rsid w:val="00AC6760"/>
    <w:rsid w:val="00AC6B51"/>
    <w:rsid w:val="00AC702A"/>
    <w:rsid w:val="00AC7227"/>
    <w:rsid w:val="00AC77AD"/>
    <w:rsid w:val="00AC7F94"/>
    <w:rsid w:val="00AD02A0"/>
    <w:rsid w:val="00AD042D"/>
    <w:rsid w:val="00AD0731"/>
    <w:rsid w:val="00AD07FE"/>
    <w:rsid w:val="00AD1060"/>
    <w:rsid w:val="00AD181F"/>
    <w:rsid w:val="00AD1D98"/>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A7B"/>
    <w:rsid w:val="00AE0C31"/>
    <w:rsid w:val="00AE1317"/>
    <w:rsid w:val="00AE191F"/>
    <w:rsid w:val="00AE2496"/>
    <w:rsid w:val="00AE27CB"/>
    <w:rsid w:val="00AE2878"/>
    <w:rsid w:val="00AE2A7A"/>
    <w:rsid w:val="00AE2E1C"/>
    <w:rsid w:val="00AE2F43"/>
    <w:rsid w:val="00AE34A9"/>
    <w:rsid w:val="00AE36EA"/>
    <w:rsid w:val="00AE3B91"/>
    <w:rsid w:val="00AE3E35"/>
    <w:rsid w:val="00AE44BB"/>
    <w:rsid w:val="00AE4F43"/>
    <w:rsid w:val="00AE4FC2"/>
    <w:rsid w:val="00AE5118"/>
    <w:rsid w:val="00AE5180"/>
    <w:rsid w:val="00AE57ED"/>
    <w:rsid w:val="00AE5A46"/>
    <w:rsid w:val="00AE5F67"/>
    <w:rsid w:val="00AE6372"/>
    <w:rsid w:val="00AE63B7"/>
    <w:rsid w:val="00AE65DC"/>
    <w:rsid w:val="00AE76B9"/>
    <w:rsid w:val="00AE7A8B"/>
    <w:rsid w:val="00AE7B2E"/>
    <w:rsid w:val="00AF01A1"/>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10A"/>
    <w:rsid w:val="00AF622A"/>
    <w:rsid w:val="00AF6891"/>
    <w:rsid w:val="00AF6959"/>
    <w:rsid w:val="00AF6E9D"/>
    <w:rsid w:val="00AF7650"/>
    <w:rsid w:val="00AF77ED"/>
    <w:rsid w:val="00B00156"/>
    <w:rsid w:val="00B0023A"/>
    <w:rsid w:val="00B004BA"/>
    <w:rsid w:val="00B00582"/>
    <w:rsid w:val="00B005AF"/>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37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3C2"/>
    <w:rsid w:val="00B1160A"/>
    <w:rsid w:val="00B12130"/>
    <w:rsid w:val="00B123BB"/>
    <w:rsid w:val="00B12557"/>
    <w:rsid w:val="00B12D36"/>
    <w:rsid w:val="00B132FA"/>
    <w:rsid w:val="00B137E2"/>
    <w:rsid w:val="00B139DD"/>
    <w:rsid w:val="00B13EE4"/>
    <w:rsid w:val="00B13FEF"/>
    <w:rsid w:val="00B14191"/>
    <w:rsid w:val="00B14522"/>
    <w:rsid w:val="00B14708"/>
    <w:rsid w:val="00B14A2D"/>
    <w:rsid w:val="00B15188"/>
    <w:rsid w:val="00B16A1B"/>
    <w:rsid w:val="00B16BF0"/>
    <w:rsid w:val="00B16E95"/>
    <w:rsid w:val="00B170FD"/>
    <w:rsid w:val="00B17866"/>
    <w:rsid w:val="00B204F7"/>
    <w:rsid w:val="00B20985"/>
    <w:rsid w:val="00B21617"/>
    <w:rsid w:val="00B21953"/>
    <w:rsid w:val="00B21BBB"/>
    <w:rsid w:val="00B21DE6"/>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97A"/>
    <w:rsid w:val="00B40A98"/>
    <w:rsid w:val="00B40D35"/>
    <w:rsid w:val="00B40DB4"/>
    <w:rsid w:val="00B41A0D"/>
    <w:rsid w:val="00B41FDC"/>
    <w:rsid w:val="00B42012"/>
    <w:rsid w:val="00B421EB"/>
    <w:rsid w:val="00B4235E"/>
    <w:rsid w:val="00B424B1"/>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0C4"/>
    <w:rsid w:val="00B532EA"/>
    <w:rsid w:val="00B53A5E"/>
    <w:rsid w:val="00B5412D"/>
    <w:rsid w:val="00B54664"/>
    <w:rsid w:val="00B5478E"/>
    <w:rsid w:val="00B54DCC"/>
    <w:rsid w:val="00B54E1D"/>
    <w:rsid w:val="00B5566A"/>
    <w:rsid w:val="00B56395"/>
    <w:rsid w:val="00B56877"/>
    <w:rsid w:val="00B568A6"/>
    <w:rsid w:val="00B56E8A"/>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B15"/>
    <w:rsid w:val="00B71D9B"/>
    <w:rsid w:val="00B722C0"/>
    <w:rsid w:val="00B7270D"/>
    <w:rsid w:val="00B72724"/>
    <w:rsid w:val="00B727E9"/>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328"/>
    <w:rsid w:val="00B819AB"/>
    <w:rsid w:val="00B81F95"/>
    <w:rsid w:val="00B81F99"/>
    <w:rsid w:val="00B81FA8"/>
    <w:rsid w:val="00B82630"/>
    <w:rsid w:val="00B8269D"/>
    <w:rsid w:val="00B82DE1"/>
    <w:rsid w:val="00B82F05"/>
    <w:rsid w:val="00B83231"/>
    <w:rsid w:val="00B8328B"/>
    <w:rsid w:val="00B833F7"/>
    <w:rsid w:val="00B834D8"/>
    <w:rsid w:val="00B83653"/>
    <w:rsid w:val="00B83A66"/>
    <w:rsid w:val="00B83A8D"/>
    <w:rsid w:val="00B846C0"/>
    <w:rsid w:val="00B84738"/>
    <w:rsid w:val="00B85077"/>
    <w:rsid w:val="00B853A2"/>
    <w:rsid w:val="00B853DB"/>
    <w:rsid w:val="00B8543E"/>
    <w:rsid w:val="00B856B6"/>
    <w:rsid w:val="00B857F9"/>
    <w:rsid w:val="00B85B20"/>
    <w:rsid w:val="00B85B4D"/>
    <w:rsid w:val="00B86530"/>
    <w:rsid w:val="00B878ED"/>
    <w:rsid w:val="00B87BF3"/>
    <w:rsid w:val="00B9039D"/>
    <w:rsid w:val="00B90839"/>
    <w:rsid w:val="00B91785"/>
    <w:rsid w:val="00B917D3"/>
    <w:rsid w:val="00B91E4E"/>
    <w:rsid w:val="00B9248B"/>
    <w:rsid w:val="00B924F6"/>
    <w:rsid w:val="00B9274D"/>
    <w:rsid w:val="00B92E84"/>
    <w:rsid w:val="00B92FF9"/>
    <w:rsid w:val="00B930B3"/>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1172"/>
    <w:rsid w:val="00BA122A"/>
    <w:rsid w:val="00BA12A7"/>
    <w:rsid w:val="00BA1320"/>
    <w:rsid w:val="00BA1420"/>
    <w:rsid w:val="00BA1867"/>
    <w:rsid w:val="00BA2126"/>
    <w:rsid w:val="00BA2380"/>
    <w:rsid w:val="00BA263A"/>
    <w:rsid w:val="00BA2DC8"/>
    <w:rsid w:val="00BA304D"/>
    <w:rsid w:val="00BA32E6"/>
    <w:rsid w:val="00BA347A"/>
    <w:rsid w:val="00BA4E2A"/>
    <w:rsid w:val="00BA4E84"/>
    <w:rsid w:val="00BA5267"/>
    <w:rsid w:val="00BA5901"/>
    <w:rsid w:val="00BA5ADA"/>
    <w:rsid w:val="00BA5DFC"/>
    <w:rsid w:val="00BA60BE"/>
    <w:rsid w:val="00BA6408"/>
    <w:rsid w:val="00BA6B80"/>
    <w:rsid w:val="00BA6F9A"/>
    <w:rsid w:val="00BA70C6"/>
    <w:rsid w:val="00BA73EF"/>
    <w:rsid w:val="00BA7D0A"/>
    <w:rsid w:val="00BB0692"/>
    <w:rsid w:val="00BB0D88"/>
    <w:rsid w:val="00BB1147"/>
    <w:rsid w:val="00BB1185"/>
    <w:rsid w:val="00BB129E"/>
    <w:rsid w:val="00BB14D2"/>
    <w:rsid w:val="00BB24DB"/>
    <w:rsid w:val="00BB2B11"/>
    <w:rsid w:val="00BB2FA3"/>
    <w:rsid w:val="00BB3381"/>
    <w:rsid w:val="00BB3857"/>
    <w:rsid w:val="00BB3F56"/>
    <w:rsid w:val="00BB46FE"/>
    <w:rsid w:val="00BB480D"/>
    <w:rsid w:val="00BB494D"/>
    <w:rsid w:val="00BB4C1D"/>
    <w:rsid w:val="00BB4D66"/>
    <w:rsid w:val="00BB4DBB"/>
    <w:rsid w:val="00BB4E7A"/>
    <w:rsid w:val="00BB5253"/>
    <w:rsid w:val="00BB5C5F"/>
    <w:rsid w:val="00BB5E4E"/>
    <w:rsid w:val="00BB61A6"/>
    <w:rsid w:val="00BB63D1"/>
    <w:rsid w:val="00BB6463"/>
    <w:rsid w:val="00BB6687"/>
    <w:rsid w:val="00BB6976"/>
    <w:rsid w:val="00BB7256"/>
    <w:rsid w:val="00BB7C1A"/>
    <w:rsid w:val="00BC04C5"/>
    <w:rsid w:val="00BC060C"/>
    <w:rsid w:val="00BC0A05"/>
    <w:rsid w:val="00BC0D6E"/>
    <w:rsid w:val="00BC1170"/>
    <w:rsid w:val="00BC1874"/>
    <w:rsid w:val="00BC1897"/>
    <w:rsid w:val="00BC19A0"/>
    <w:rsid w:val="00BC19B0"/>
    <w:rsid w:val="00BC26B2"/>
    <w:rsid w:val="00BC27E9"/>
    <w:rsid w:val="00BC2AFE"/>
    <w:rsid w:val="00BC2C01"/>
    <w:rsid w:val="00BC2CF0"/>
    <w:rsid w:val="00BC2DF0"/>
    <w:rsid w:val="00BC3658"/>
    <w:rsid w:val="00BC39E2"/>
    <w:rsid w:val="00BC3BE3"/>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66F"/>
    <w:rsid w:val="00BD0877"/>
    <w:rsid w:val="00BD0963"/>
    <w:rsid w:val="00BD1642"/>
    <w:rsid w:val="00BD1A45"/>
    <w:rsid w:val="00BD1EF7"/>
    <w:rsid w:val="00BD21C7"/>
    <w:rsid w:val="00BD22E5"/>
    <w:rsid w:val="00BD28A9"/>
    <w:rsid w:val="00BD35DF"/>
    <w:rsid w:val="00BD36FE"/>
    <w:rsid w:val="00BD3750"/>
    <w:rsid w:val="00BD3AC6"/>
    <w:rsid w:val="00BD4142"/>
    <w:rsid w:val="00BD4201"/>
    <w:rsid w:val="00BD463C"/>
    <w:rsid w:val="00BD486E"/>
    <w:rsid w:val="00BD48D4"/>
    <w:rsid w:val="00BD4EC1"/>
    <w:rsid w:val="00BD507E"/>
    <w:rsid w:val="00BD522E"/>
    <w:rsid w:val="00BD5476"/>
    <w:rsid w:val="00BD5555"/>
    <w:rsid w:val="00BD578A"/>
    <w:rsid w:val="00BD5804"/>
    <w:rsid w:val="00BD5CC0"/>
    <w:rsid w:val="00BD627E"/>
    <w:rsid w:val="00BD65A6"/>
    <w:rsid w:val="00BD669C"/>
    <w:rsid w:val="00BD6941"/>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574"/>
    <w:rsid w:val="00BE488B"/>
    <w:rsid w:val="00BE4DAA"/>
    <w:rsid w:val="00BE519D"/>
    <w:rsid w:val="00BE57D9"/>
    <w:rsid w:val="00BE5EDF"/>
    <w:rsid w:val="00BE614E"/>
    <w:rsid w:val="00BE6161"/>
    <w:rsid w:val="00BE680A"/>
    <w:rsid w:val="00BE6CCF"/>
    <w:rsid w:val="00BE6F7B"/>
    <w:rsid w:val="00BE6FF6"/>
    <w:rsid w:val="00BE7910"/>
    <w:rsid w:val="00BE7A55"/>
    <w:rsid w:val="00BF0975"/>
    <w:rsid w:val="00BF0D21"/>
    <w:rsid w:val="00BF18A2"/>
    <w:rsid w:val="00BF19DE"/>
    <w:rsid w:val="00BF1BB1"/>
    <w:rsid w:val="00BF2037"/>
    <w:rsid w:val="00BF212C"/>
    <w:rsid w:val="00BF22A1"/>
    <w:rsid w:val="00BF23A1"/>
    <w:rsid w:val="00BF25C3"/>
    <w:rsid w:val="00BF2663"/>
    <w:rsid w:val="00BF291E"/>
    <w:rsid w:val="00BF2C1A"/>
    <w:rsid w:val="00BF2C39"/>
    <w:rsid w:val="00BF38CB"/>
    <w:rsid w:val="00BF3BA6"/>
    <w:rsid w:val="00BF47EC"/>
    <w:rsid w:val="00BF4949"/>
    <w:rsid w:val="00BF4A94"/>
    <w:rsid w:val="00BF4E2E"/>
    <w:rsid w:val="00BF52E1"/>
    <w:rsid w:val="00BF5324"/>
    <w:rsid w:val="00BF54DE"/>
    <w:rsid w:val="00BF54DF"/>
    <w:rsid w:val="00BF5561"/>
    <w:rsid w:val="00BF5D1C"/>
    <w:rsid w:val="00BF5E77"/>
    <w:rsid w:val="00BF64FD"/>
    <w:rsid w:val="00BF6951"/>
    <w:rsid w:val="00BF70F0"/>
    <w:rsid w:val="00BF724C"/>
    <w:rsid w:val="00BF7871"/>
    <w:rsid w:val="00BF7CA0"/>
    <w:rsid w:val="00C0046E"/>
    <w:rsid w:val="00C007E3"/>
    <w:rsid w:val="00C00847"/>
    <w:rsid w:val="00C00C2C"/>
    <w:rsid w:val="00C0148C"/>
    <w:rsid w:val="00C0175D"/>
    <w:rsid w:val="00C019CA"/>
    <w:rsid w:val="00C01F79"/>
    <w:rsid w:val="00C01FF9"/>
    <w:rsid w:val="00C03085"/>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A94"/>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35C"/>
    <w:rsid w:val="00C2174C"/>
    <w:rsid w:val="00C21B26"/>
    <w:rsid w:val="00C21B44"/>
    <w:rsid w:val="00C225CE"/>
    <w:rsid w:val="00C22C58"/>
    <w:rsid w:val="00C2305B"/>
    <w:rsid w:val="00C230E4"/>
    <w:rsid w:val="00C23497"/>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1000"/>
    <w:rsid w:val="00C31088"/>
    <w:rsid w:val="00C318DF"/>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5E0"/>
    <w:rsid w:val="00C42470"/>
    <w:rsid w:val="00C4258E"/>
    <w:rsid w:val="00C426A3"/>
    <w:rsid w:val="00C427F9"/>
    <w:rsid w:val="00C429AD"/>
    <w:rsid w:val="00C42E88"/>
    <w:rsid w:val="00C42F2A"/>
    <w:rsid w:val="00C43340"/>
    <w:rsid w:val="00C43352"/>
    <w:rsid w:val="00C43C42"/>
    <w:rsid w:val="00C447DB"/>
    <w:rsid w:val="00C44833"/>
    <w:rsid w:val="00C44F13"/>
    <w:rsid w:val="00C45447"/>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600BD"/>
    <w:rsid w:val="00C60A7C"/>
    <w:rsid w:val="00C60AAB"/>
    <w:rsid w:val="00C61B78"/>
    <w:rsid w:val="00C61EA0"/>
    <w:rsid w:val="00C624B3"/>
    <w:rsid w:val="00C62588"/>
    <w:rsid w:val="00C627EA"/>
    <w:rsid w:val="00C63361"/>
    <w:rsid w:val="00C6350F"/>
    <w:rsid w:val="00C63960"/>
    <w:rsid w:val="00C64258"/>
    <w:rsid w:val="00C64283"/>
    <w:rsid w:val="00C643DD"/>
    <w:rsid w:val="00C646BF"/>
    <w:rsid w:val="00C64A24"/>
    <w:rsid w:val="00C64D5B"/>
    <w:rsid w:val="00C6505D"/>
    <w:rsid w:val="00C652DB"/>
    <w:rsid w:val="00C66D0B"/>
    <w:rsid w:val="00C66F06"/>
    <w:rsid w:val="00C6728F"/>
    <w:rsid w:val="00C70B57"/>
    <w:rsid w:val="00C70CB4"/>
    <w:rsid w:val="00C70CFF"/>
    <w:rsid w:val="00C70D6C"/>
    <w:rsid w:val="00C70E71"/>
    <w:rsid w:val="00C71292"/>
    <w:rsid w:val="00C71555"/>
    <w:rsid w:val="00C717E5"/>
    <w:rsid w:val="00C721B1"/>
    <w:rsid w:val="00C729FE"/>
    <w:rsid w:val="00C72A77"/>
    <w:rsid w:val="00C72DCD"/>
    <w:rsid w:val="00C7403D"/>
    <w:rsid w:val="00C74496"/>
    <w:rsid w:val="00C75A43"/>
    <w:rsid w:val="00C75C4E"/>
    <w:rsid w:val="00C76006"/>
    <w:rsid w:val="00C76035"/>
    <w:rsid w:val="00C76CC5"/>
    <w:rsid w:val="00C76DDF"/>
    <w:rsid w:val="00C772F3"/>
    <w:rsid w:val="00C77363"/>
    <w:rsid w:val="00C77763"/>
    <w:rsid w:val="00C80588"/>
    <w:rsid w:val="00C80778"/>
    <w:rsid w:val="00C80A76"/>
    <w:rsid w:val="00C80DDD"/>
    <w:rsid w:val="00C810F8"/>
    <w:rsid w:val="00C816FA"/>
    <w:rsid w:val="00C81952"/>
    <w:rsid w:val="00C82143"/>
    <w:rsid w:val="00C82400"/>
    <w:rsid w:val="00C826C6"/>
    <w:rsid w:val="00C82741"/>
    <w:rsid w:val="00C82949"/>
    <w:rsid w:val="00C82DCA"/>
    <w:rsid w:val="00C8319A"/>
    <w:rsid w:val="00C83357"/>
    <w:rsid w:val="00C833C4"/>
    <w:rsid w:val="00C83555"/>
    <w:rsid w:val="00C835EE"/>
    <w:rsid w:val="00C835FE"/>
    <w:rsid w:val="00C83736"/>
    <w:rsid w:val="00C83A99"/>
    <w:rsid w:val="00C83E75"/>
    <w:rsid w:val="00C83FD1"/>
    <w:rsid w:val="00C847E4"/>
    <w:rsid w:val="00C84C7D"/>
    <w:rsid w:val="00C84E02"/>
    <w:rsid w:val="00C85069"/>
    <w:rsid w:val="00C85CA7"/>
    <w:rsid w:val="00C85D9D"/>
    <w:rsid w:val="00C86E3E"/>
    <w:rsid w:val="00C8707D"/>
    <w:rsid w:val="00C87CC3"/>
    <w:rsid w:val="00C87FCA"/>
    <w:rsid w:val="00C90922"/>
    <w:rsid w:val="00C90B41"/>
    <w:rsid w:val="00C90FA0"/>
    <w:rsid w:val="00C91830"/>
    <w:rsid w:val="00C91C50"/>
    <w:rsid w:val="00C924F5"/>
    <w:rsid w:val="00C92AD9"/>
    <w:rsid w:val="00C93058"/>
    <w:rsid w:val="00C93333"/>
    <w:rsid w:val="00C937DF"/>
    <w:rsid w:val="00C93815"/>
    <w:rsid w:val="00C93C5E"/>
    <w:rsid w:val="00C93D98"/>
    <w:rsid w:val="00C945CF"/>
    <w:rsid w:val="00C94B90"/>
    <w:rsid w:val="00C94E62"/>
    <w:rsid w:val="00C952B7"/>
    <w:rsid w:val="00C95332"/>
    <w:rsid w:val="00C954A5"/>
    <w:rsid w:val="00C956DD"/>
    <w:rsid w:val="00C95726"/>
    <w:rsid w:val="00C95997"/>
    <w:rsid w:val="00C95B82"/>
    <w:rsid w:val="00C95E55"/>
    <w:rsid w:val="00C96AF8"/>
    <w:rsid w:val="00C96BF3"/>
    <w:rsid w:val="00C96D50"/>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35CF"/>
    <w:rsid w:val="00CA4041"/>
    <w:rsid w:val="00CA411F"/>
    <w:rsid w:val="00CA4305"/>
    <w:rsid w:val="00CA4418"/>
    <w:rsid w:val="00CA4572"/>
    <w:rsid w:val="00CA4941"/>
    <w:rsid w:val="00CA52B9"/>
    <w:rsid w:val="00CA5C0B"/>
    <w:rsid w:val="00CA5D2B"/>
    <w:rsid w:val="00CA62DC"/>
    <w:rsid w:val="00CA6857"/>
    <w:rsid w:val="00CA6AD5"/>
    <w:rsid w:val="00CA727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42C"/>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B27"/>
    <w:rsid w:val="00CD5D85"/>
    <w:rsid w:val="00CD5E9C"/>
    <w:rsid w:val="00CD66C7"/>
    <w:rsid w:val="00CD6733"/>
    <w:rsid w:val="00CD6A23"/>
    <w:rsid w:val="00CD72BF"/>
    <w:rsid w:val="00CD79DD"/>
    <w:rsid w:val="00CD7A5A"/>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4C21"/>
    <w:rsid w:val="00CE6071"/>
    <w:rsid w:val="00CE620C"/>
    <w:rsid w:val="00CE65B9"/>
    <w:rsid w:val="00CE65F2"/>
    <w:rsid w:val="00CE6DC7"/>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9A"/>
    <w:rsid w:val="00CF37E1"/>
    <w:rsid w:val="00CF3B61"/>
    <w:rsid w:val="00CF3F7B"/>
    <w:rsid w:val="00CF59EF"/>
    <w:rsid w:val="00CF5EED"/>
    <w:rsid w:val="00CF63DD"/>
    <w:rsid w:val="00CF6ACD"/>
    <w:rsid w:val="00CF6B24"/>
    <w:rsid w:val="00CF6FA7"/>
    <w:rsid w:val="00CF74E6"/>
    <w:rsid w:val="00CF7C0C"/>
    <w:rsid w:val="00CF7FA6"/>
    <w:rsid w:val="00D00233"/>
    <w:rsid w:val="00D009AB"/>
    <w:rsid w:val="00D00BA6"/>
    <w:rsid w:val="00D00C5E"/>
    <w:rsid w:val="00D00DBF"/>
    <w:rsid w:val="00D0100A"/>
    <w:rsid w:val="00D01385"/>
    <w:rsid w:val="00D017A0"/>
    <w:rsid w:val="00D01A55"/>
    <w:rsid w:val="00D01C41"/>
    <w:rsid w:val="00D01CD2"/>
    <w:rsid w:val="00D01F17"/>
    <w:rsid w:val="00D029BE"/>
    <w:rsid w:val="00D02A3C"/>
    <w:rsid w:val="00D02A84"/>
    <w:rsid w:val="00D03350"/>
    <w:rsid w:val="00D03408"/>
    <w:rsid w:val="00D03838"/>
    <w:rsid w:val="00D03F3F"/>
    <w:rsid w:val="00D041CB"/>
    <w:rsid w:val="00D04209"/>
    <w:rsid w:val="00D043D6"/>
    <w:rsid w:val="00D04410"/>
    <w:rsid w:val="00D04418"/>
    <w:rsid w:val="00D0449E"/>
    <w:rsid w:val="00D047D3"/>
    <w:rsid w:val="00D049F7"/>
    <w:rsid w:val="00D04B6E"/>
    <w:rsid w:val="00D04E1A"/>
    <w:rsid w:val="00D05DED"/>
    <w:rsid w:val="00D062CD"/>
    <w:rsid w:val="00D06418"/>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3B6E"/>
    <w:rsid w:val="00D13C4C"/>
    <w:rsid w:val="00D142C9"/>
    <w:rsid w:val="00D14372"/>
    <w:rsid w:val="00D1495B"/>
    <w:rsid w:val="00D153F3"/>
    <w:rsid w:val="00D158F4"/>
    <w:rsid w:val="00D1599C"/>
    <w:rsid w:val="00D15BC2"/>
    <w:rsid w:val="00D15C16"/>
    <w:rsid w:val="00D1627E"/>
    <w:rsid w:val="00D169BE"/>
    <w:rsid w:val="00D16EEC"/>
    <w:rsid w:val="00D17407"/>
    <w:rsid w:val="00D17558"/>
    <w:rsid w:val="00D17C2F"/>
    <w:rsid w:val="00D17D87"/>
    <w:rsid w:val="00D20BCD"/>
    <w:rsid w:val="00D20E03"/>
    <w:rsid w:val="00D20E87"/>
    <w:rsid w:val="00D21096"/>
    <w:rsid w:val="00D212D1"/>
    <w:rsid w:val="00D2138A"/>
    <w:rsid w:val="00D214EB"/>
    <w:rsid w:val="00D2185E"/>
    <w:rsid w:val="00D21DDE"/>
    <w:rsid w:val="00D2276F"/>
    <w:rsid w:val="00D227D4"/>
    <w:rsid w:val="00D22DAC"/>
    <w:rsid w:val="00D23224"/>
    <w:rsid w:val="00D234B9"/>
    <w:rsid w:val="00D242A9"/>
    <w:rsid w:val="00D242CE"/>
    <w:rsid w:val="00D24C2D"/>
    <w:rsid w:val="00D24D6F"/>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CAA"/>
    <w:rsid w:val="00D37F79"/>
    <w:rsid w:val="00D409FD"/>
    <w:rsid w:val="00D40ED3"/>
    <w:rsid w:val="00D41157"/>
    <w:rsid w:val="00D4139B"/>
    <w:rsid w:val="00D41C58"/>
    <w:rsid w:val="00D42821"/>
    <w:rsid w:val="00D43042"/>
    <w:rsid w:val="00D4308D"/>
    <w:rsid w:val="00D43330"/>
    <w:rsid w:val="00D434C0"/>
    <w:rsid w:val="00D43BED"/>
    <w:rsid w:val="00D43D89"/>
    <w:rsid w:val="00D441D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ACF"/>
    <w:rsid w:val="00D5606C"/>
    <w:rsid w:val="00D56092"/>
    <w:rsid w:val="00D563CF"/>
    <w:rsid w:val="00D56422"/>
    <w:rsid w:val="00D56452"/>
    <w:rsid w:val="00D5724F"/>
    <w:rsid w:val="00D6020A"/>
    <w:rsid w:val="00D607ED"/>
    <w:rsid w:val="00D60EF7"/>
    <w:rsid w:val="00D60FD7"/>
    <w:rsid w:val="00D61134"/>
    <w:rsid w:val="00D61D4A"/>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6CFA"/>
    <w:rsid w:val="00D66D66"/>
    <w:rsid w:val="00D67412"/>
    <w:rsid w:val="00D67475"/>
    <w:rsid w:val="00D6751C"/>
    <w:rsid w:val="00D6786A"/>
    <w:rsid w:val="00D7017E"/>
    <w:rsid w:val="00D70ED1"/>
    <w:rsid w:val="00D71324"/>
    <w:rsid w:val="00D71599"/>
    <w:rsid w:val="00D71E8B"/>
    <w:rsid w:val="00D71ED0"/>
    <w:rsid w:val="00D71F03"/>
    <w:rsid w:val="00D722E1"/>
    <w:rsid w:val="00D724CE"/>
    <w:rsid w:val="00D72CB0"/>
    <w:rsid w:val="00D72E94"/>
    <w:rsid w:val="00D72F80"/>
    <w:rsid w:val="00D7308F"/>
    <w:rsid w:val="00D736EA"/>
    <w:rsid w:val="00D73A33"/>
    <w:rsid w:val="00D73AD1"/>
    <w:rsid w:val="00D73C68"/>
    <w:rsid w:val="00D741C6"/>
    <w:rsid w:val="00D74220"/>
    <w:rsid w:val="00D74551"/>
    <w:rsid w:val="00D74E8B"/>
    <w:rsid w:val="00D750A7"/>
    <w:rsid w:val="00D7524B"/>
    <w:rsid w:val="00D7540B"/>
    <w:rsid w:val="00D754F9"/>
    <w:rsid w:val="00D7564E"/>
    <w:rsid w:val="00D75ABD"/>
    <w:rsid w:val="00D7608E"/>
    <w:rsid w:val="00D763FD"/>
    <w:rsid w:val="00D7647A"/>
    <w:rsid w:val="00D767AF"/>
    <w:rsid w:val="00D769B1"/>
    <w:rsid w:val="00D76F36"/>
    <w:rsid w:val="00D7713F"/>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8701E"/>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73"/>
    <w:rsid w:val="00D96A20"/>
    <w:rsid w:val="00D96DEF"/>
    <w:rsid w:val="00D970C5"/>
    <w:rsid w:val="00D9722A"/>
    <w:rsid w:val="00D97740"/>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33F"/>
    <w:rsid w:val="00DA340A"/>
    <w:rsid w:val="00DA43A5"/>
    <w:rsid w:val="00DA4470"/>
    <w:rsid w:val="00DA44DA"/>
    <w:rsid w:val="00DA4634"/>
    <w:rsid w:val="00DA4984"/>
    <w:rsid w:val="00DA4A48"/>
    <w:rsid w:val="00DA4B98"/>
    <w:rsid w:val="00DA5744"/>
    <w:rsid w:val="00DA6783"/>
    <w:rsid w:val="00DA6E54"/>
    <w:rsid w:val="00DA7002"/>
    <w:rsid w:val="00DA73A4"/>
    <w:rsid w:val="00DA7563"/>
    <w:rsid w:val="00DA7695"/>
    <w:rsid w:val="00DA779E"/>
    <w:rsid w:val="00DA78F5"/>
    <w:rsid w:val="00DA7B0E"/>
    <w:rsid w:val="00DA7FA1"/>
    <w:rsid w:val="00DA7FC1"/>
    <w:rsid w:val="00DB0820"/>
    <w:rsid w:val="00DB108C"/>
    <w:rsid w:val="00DB119E"/>
    <w:rsid w:val="00DB1669"/>
    <w:rsid w:val="00DB1F21"/>
    <w:rsid w:val="00DB2137"/>
    <w:rsid w:val="00DB23BB"/>
    <w:rsid w:val="00DB2CAD"/>
    <w:rsid w:val="00DB2D24"/>
    <w:rsid w:val="00DB3453"/>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5A8"/>
    <w:rsid w:val="00DC16FA"/>
    <w:rsid w:val="00DC1784"/>
    <w:rsid w:val="00DC1EE8"/>
    <w:rsid w:val="00DC2138"/>
    <w:rsid w:val="00DC215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CE8"/>
    <w:rsid w:val="00DD1E58"/>
    <w:rsid w:val="00DD25AD"/>
    <w:rsid w:val="00DD2858"/>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605F"/>
    <w:rsid w:val="00DE6F25"/>
    <w:rsid w:val="00DE6F9D"/>
    <w:rsid w:val="00DE76B1"/>
    <w:rsid w:val="00DE76F8"/>
    <w:rsid w:val="00DE7BCF"/>
    <w:rsid w:val="00DE7D7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4AA"/>
    <w:rsid w:val="00DF4501"/>
    <w:rsid w:val="00DF457A"/>
    <w:rsid w:val="00DF4915"/>
    <w:rsid w:val="00DF4A23"/>
    <w:rsid w:val="00DF4B6B"/>
    <w:rsid w:val="00DF5138"/>
    <w:rsid w:val="00DF5355"/>
    <w:rsid w:val="00DF53CF"/>
    <w:rsid w:val="00DF5AEE"/>
    <w:rsid w:val="00DF5B45"/>
    <w:rsid w:val="00DF5F3C"/>
    <w:rsid w:val="00DF5F94"/>
    <w:rsid w:val="00DF603F"/>
    <w:rsid w:val="00DF622D"/>
    <w:rsid w:val="00DF675A"/>
    <w:rsid w:val="00DF6C2C"/>
    <w:rsid w:val="00DF71FA"/>
    <w:rsid w:val="00DF751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A4A"/>
    <w:rsid w:val="00E04FD3"/>
    <w:rsid w:val="00E052EC"/>
    <w:rsid w:val="00E06015"/>
    <w:rsid w:val="00E060BB"/>
    <w:rsid w:val="00E06425"/>
    <w:rsid w:val="00E06566"/>
    <w:rsid w:val="00E069C4"/>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C30"/>
    <w:rsid w:val="00E13E3E"/>
    <w:rsid w:val="00E1432A"/>
    <w:rsid w:val="00E14507"/>
    <w:rsid w:val="00E14B59"/>
    <w:rsid w:val="00E14C43"/>
    <w:rsid w:val="00E14DC2"/>
    <w:rsid w:val="00E1579A"/>
    <w:rsid w:val="00E15CDC"/>
    <w:rsid w:val="00E15CFC"/>
    <w:rsid w:val="00E15D83"/>
    <w:rsid w:val="00E15F51"/>
    <w:rsid w:val="00E169A5"/>
    <w:rsid w:val="00E16F58"/>
    <w:rsid w:val="00E16FAD"/>
    <w:rsid w:val="00E17160"/>
    <w:rsid w:val="00E172B3"/>
    <w:rsid w:val="00E175DC"/>
    <w:rsid w:val="00E177AE"/>
    <w:rsid w:val="00E17B44"/>
    <w:rsid w:val="00E20132"/>
    <w:rsid w:val="00E2063A"/>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1A9"/>
    <w:rsid w:val="00E2557C"/>
    <w:rsid w:val="00E25A40"/>
    <w:rsid w:val="00E2689B"/>
    <w:rsid w:val="00E268AD"/>
    <w:rsid w:val="00E26E7C"/>
    <w:rsid w:val="00E27326"/>
    <w:rsid w:val="00E2757D"/>
    <w:rsid w:val="00E27A4D"/>
    <w:rsid w:val="00E3019E"/>
    <w:rsid w:val="00E30333"/>
    <w:rsid w:val="00E3086C"/>
    <w:rsid w:val="00E30E0A"/>
    <w:rsid w:val="00E31072"/>
    <w:rsid w:val="00E313CA"/>
    <w:rsid w:val="00E31778"/>
    <w:rsid w:val="00E318B2"/>
    <w:rsid w:val="00E319BC"/>
    <w:rsid w:val="00E31A53"/>
    <w:rsid w:val="00E31B18"/>
    <w:rsid w:val="00E3214A"/>
    <w:rsid w:val="00E326AE"/>
    <w:rsid w:val="00E329C0"/>
    <w:rsid w:val="00E32DC8"/>
    <w:rsid w:val="00E3342D"/>
    <w:rsid w:val="00E33F38"/>
    <w:rsid w:val="00E3468C"/>
    <w:rsid w:val="00E34DE9"/>
    <w:rsid w:val="00E3559F"/>
    <w:rsid w:val="00E3562C"/>
    <w:rsid w:val="00E35861"/>
    <w:rsid w:val="00E3589C"/>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F05"/>
    <w:rsid w:val="00E420DE"/>
    <w:rsid w:val="00E42131"/>
    <w:rsid w:val="00E422AA"/>
    <w:rsid w:val="00E43313"/>
    <w:rsid w:val="00E4369C"/>
    <w:rsid w:val="00E43A86"/>
    <w:rsid w:val="00E43AF5"/>
    <w:rsid w:val="00E44272"/>
    <w:rsid w:val="00E4429D"/>
    <w:rsid w:val="00E442CE"/>
    <w:rsid w:val="00E451B8"/>
    <w:rsid w:val="00E45E1E"/>
    <w:rsid w:val="00E47029"/>
    <w:rsid w:val="00E4737B"/>
    <w:rsid w:val="00E4788F"/>
    <w:rsid w:val="00E47CC7"/>
    <w:rsid w:val="00E50761"/>
    <w:rsid w:val="00E50819"/>
    <w:rsid w:val="00E50DE0"/>
    <w:rsid w:val="00E51116"/>
    <w:rsid w:val="00E5173C"/>
    <w:rsid w:val="00E51D6C"/>
    <w:rsid w:val="00E5221A"/>
    <w:rsid w:val="00E522AC"/>
    <w:rsid w:val="00E53614"/>
    <w:rsid w:val="00E53C20"/>
    <w:rsid w:val="00E53D6A"/>
    <w:rsid w:val="00E54672"/>
    <w:rsid w:val="00E54AAA"/>
    <w:rsid w:val="00E54FFF"/>
    <w:rsid w:val="00E55039"/>
    <w:rsid w:val="00E5524A"/>
    <w:rsid w:val="00E553D3"/>
    <w:rsid w:val="00E554C9"/>
    <w:rsid w:val="00E5576B"/>
    <w:rsid w:val="00E55D83"/>
    <w:rsid w:val="00E56207"/>
    <w:rsid w:val="00E562C9"/>
    <w:rsid w:val="00E56C1F"/>
    <w:rsid w:val="00E574B6"/>
    <w:rsid w:val="00E578AC"/>
    <w:rsid w:val="00E57D0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099"/>
    <w:rsid w:val="00E635D8"/>
    <w:rsid w:val="00E63DA6"/>
    <w:rsid w:val="00E643DE"/>
    <w:rsid w:val="00E664CB"/>
    <w:rsid w:val="00E67021"/>
    <w:rsid w:val="00E6717B"/>
    <w:rsid w:val="00E673D7"/>
    <w:rsid w:val="00E675D0"/>
    <w:rsid w:val="00E6785D"/>
    <w:rsid w:val="00E6798D"/>
    <w:rsid w:val="00E67C2F"/>
    <w:rsid w:val="00E67C44"/>
    <w:rsid w:val="00E70507"/>
    <w:rsid w:val="00E70DFA"/>
    <w:rsid w:val="00E7106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58A1"/>
    <w:rsid w:val="00E75A10"/>
    <w:rsid w:val="00E75C03"/>
    <w:rsid w:val="00E75D99"/>
    <w:rsid w:val="00E75F91"/>
    <w:rsid w:val="00E7606B"/>
    <w:rsid w:val="00E76354"/>
    <w:rsid w:val="00E765A8"/>
    <w:rsid w:val="00E76621"/>
    <w:rsid w:val="00E7671A"/>
    <w:rsid w:val="00E76762"/>
    <w:rsid w:val="00E76D87"/>
    <w:rsid w:val="00E7702F"/>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7369"/>
    <w:rsid w:val="00E976D7"/>
    <w:rsid w:val="00EA012D"/>
    <w:rsid w:val="00EA0B5A"/>
    <w:rsid w:val="00EA0F92"/>
    <w:rsid w:val="00EA1074"/>
    <w:rsid w:val="00EA1219"/>
    <w:rsid w:val="00EA1AB0"/>
    <w:rsid w:val="00EA1B94"/>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42B"/>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C2"/>
    <w:rsid w:val="00EB5EA5"/>
    <w:rsid w:val="00EB60C1"/>
    <w:rsid w:val="00EB6275"/>
    <w:rsid w:val="00EB684D"/>
    <w:rsid w:val="00EB69CD"/>
    <w:rsid w:val="00EB6D0B"/>
    <w:rsid w:val="00EB7054"/>
    <w:rsid w:val="00EB79C3"/>
    <w:rsid w:val="00EB7B4A"/>
    <w:rsid w:val="00EB7F74"/>
    <w:rsid w:val="00EC0442"/>
    <w:rsid w:val="00EC04E9"/>
    <w:rsid w:val="00EC083F"/>
    <w:rsid w:val="00EC0A92"/>
    <w:rsid w:val="00EC0BFE"/>
    <w:rsid w:val="00EC15EF"/>
    <w:rsid w:val="00EC179F"/>
    <w:rsid w:val="00EC1A67"/>
    <w:rsid w:val="00EC1D4D"/>
    <w:rsid w:val="00EC1FE7"/>
    <w:rsid w:val="00EC291E"/>
    <w:rsid w:val="00EC2F86"/>
    <w:rsid w:val="00EC38ED"/>
    <w:rsid w:val="00EC4055"/>
    <w:rsid w:val="00EC4090"/>
    <w:rsid w:val="00EC47C1"/>
    <w:rsid w:val="00EC47F1"/>
    <w:rsid w:val="00EC4BC5"/>
    <w:rsid w:val="00EC4C27"/>
    <w:rsid w:val="00EC4CAF"/>
    <w:rsid w:val="00EC4E0A"/>
    <w:rsid w:val="00EC4E43"/>
    <w:rsid w:val="00EC56E0"/>
    <w:rsid w:val="00EC5732"/>
    <w:rsid w:val="00EC58E5"/>
    <w:rsid w:val="00EC5DDC"/>
    <w:rsid w:val="00EC6448"/>
    <w:rsid w:val="00EC657B"/>
    <w:rsid w:val="00EC69CB"/>
    <w:rsid w:val="00EC6D10"/>
    <w:rsid w:val="00EC6DED"/>
    <w:rsid w:val="00EC6EE9"/>
    <w:rsid w:val="00EC6FFA"/>
    <w:rsid w:val="00ED004B"/>
    <w:rsid w:val="00ED04B6"/>
    <w:rsid w:val="00ED05CA"/>
    <w:rsid w:val="00ED11C2"/>
    <w:rsid w:val="00ED122A"/>
    <w:rsid w:val="00ED16E1"/>
    <w:rsid w:val="00ED1AA4"/>
    <w:rsid w:val="00ED1B6A"/>
    <w:rsid w:val="00ED2448"/>
    <w:rsid w:val="00ED29AF"/>
    <w:rsid w:val="00ED3109"/>
    <w:rsid w:val="00ED3594"/>
    <w:rsid w:val="00ED35E1"/>
    <w:rsid w:val="00ED3E25"/>
    <w:rsid w:val="00ED4B5C"/>
    <w:rsid w:val="00ED5118"/>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BB1"/>
    <w:rsid w:val="00EE7DA0"/>
    <w:rsid w:val="00EF0053"/>
    <w:rsid w:val="00EF03CC"/>
    <w:rsid w:val="00EF0785"/>
    <w:rsid w:val="00EF109F"/>
    <w:rsid w:val="00EF10BB"/>
    <w:rsid w:val="00EF147E"/>
    <w:rsid w:val="00EF1A14"/>
    <w:rsid w:val="00EF1B3B"/>
    <w:rsid w:val="00EF1C69"/>
    <w:rsid w:val="00EF1E06"/>
    <w:rsid w:val="00EF2462"/>
    <w:rsid w:val="00EF2479"/>
    <w:rsid w:val="00EF2521"/>
    <w:rsid w:val="00EF2E3B"/>
    <w:rsid w:val="00EF2EBC"/>
    <w:rsid w:val="00EF393F"/>
    <w:rsid w:val="00EF396A"/>
    <w:rsid w:val="00EF3B85"/>
    <w:rsid w:val="00EF3DE1"/>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C0B"/>
    <w:rsid w:val="00F03F53"/>
    <w:rsid w:val="00F042A7"/>
    <w:rsid w:val="00F054EA"/>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889"/>
    <w:rsid w:val="00F17CCF"/>
    <w:rsid w:val="00F17F32"/>
    <w:rsid w:val="00F17F82"/>
    <w:rsid w:val="00F203EA"/>
    <w:rsid w:val="00F210B1"/>
    <w:rsid w:val="00F21305"/>
    <w:rsid w:val="00F21582"/>
    <w:rsid w:val="00F21C07"/>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C45"/>
    <w:rsid w:val="00F30FC4"/>
    <w:rsid w:val="00F313EC"/>
    <w:rsid w:val="00F31B82"/>
    <w:rsid w:val="00F31C36"/>
    <w:rsid w:val="00F32159"/>
    <w:rsid w:val="00F326E2"/>
    <w:rsid w:val="00F32C9B"/>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676"/>
    <w:rsid w:val="00F37DB3"/>
    <w:rsid w:val="00F401D2"/>
    <w:rsid w:val="00F40A5E"/>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471B"/>
    <w:rsid w:val="00F55223"/>
    <w:rsid w:val="00F55712"/>
    <w:rsid w:val="00F55A0C"/>
    <w:rsid w:val="00F55AF7"/>
    <w:rsid w:val="00F55B9B"/>
    <w:rsid w:val="00F5610B"/>
    <w:rsid w:val="00F565FD"/>
    <w:rsid w:val="00F56FDE"/>
    <w:rsid w:val="00F5710C"/>
    <w:rsid w:val="00F57A89"/>
    <w:rsid w:val="00F57ABF"/>
    <w:rsid w:val="00F57D2A"/>
    <w:rsid w:val="00F57E71"/>
    <w:rsid w:val="00F60441"/>
    <w:rsid w:val="00F61C8A"/>
    <w:rsid w:val="00F62132"/>
    <w:rsid w:val="00F62738"/>
    <w:rsid w:val="00F62B2F"/>
    <w:rsid w:val="00F63174"/>
    <w:rsid w:val="00F636BE"/>
    <w:rsid w:val="00F6403B"/>
    <w:rsid w:val="00F6453D"/>
    <w:rsid w:val="00F64920"/>
    <w:rsid w:val="00F64CAF"/>
    <w:rsid w:val="00F64ED6"/>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8C1"/>
    <w:rsid w:val="00F71B93"/>
    <w:rsid w:val="00F71C55"/>
    <w:rsid w:val="00F72C4D"/>
    <w:rsid w:val="00F7366A"/>
    <w:rsid w:val="00F73C8C"/>
    <w:rsid w:val="00F73F51"/>
    <w:rsid w:val="00F73FDF"/>
    <w:rsid w:val="00F7436A"/>
    <w:rsid w:val="00F748FD"/>
    <w:rsid w:val="00F74C45"/>
    <w:rsid w:val="00F74C6D"/>
    <w:rsid w:val="00F74F74"/>
    <w:rsid w:val="00F74FD2"/>
    <w:rsid w:val="00F750A6"/>
    <w:rsid w:val="00F7519F"/>
    <w:rsid w:val="00F752B0"/>
    <w:rsid w:val="00F75410"/>
    <w:rsid w:val="00F75708"/>
    <w:rsid w:val="00F75750"/>
    <w:rsid w:val="00F76652"/>
    <w:rsid w:val="00F76B4F"/>
    <w:rsid w:val="00F76EC5"/>
    <w:rsid w:val="00F77468"/>
    <w:rsid w:val="00F77549"/>
    <w:rsid w:val="00F802D7"/>
    <w:rsid w:val="00F80326"/>
    <w:rsid w:val="00F8036B"/>
    <w:rsid w:val="00F803D4"/>
    <w:rsid w:val="00F80709"/>
    <w:rsid w:val="00F80847"/>
    <w:rsid w:val="00F814F4"/>
    <w:rsid w:val="00F8152C"/>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492"/>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ADE"/>
    <w:rsid w:val="00F96E3B"/>
    <w:rsid w:val="00F97444"/>
    <w:rsid w:val="00F974CB"/>
    <w:rsid w:val="00F97519"/>
    <w:rsid w:val="00F978EC"/>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4E7B"/>
    <w:rsid w:val="00FA6411"/>
    <w:rsid w:val="00FA64F6"/>
    <w:rsid w:val="00FA6536"/>
    <w:rsid w:val="00FA658F"/>
    <w:rsid w:val="00FA65C2"/>
    <w:rsid w:val="00FA669A"/>
    <w:rsid w:val="00FA6923"/>
    <w:rsid w:val="00FA6A16"/>
    <w:rsid w:val="00FA6C7C"/>
    <w:rsid w:val="00FA6F88"/>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F84"/>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258"/>
    <w:rsid w:val="00FD74D8"/>
    <w:rsid w:val="00FD754C"/>
    <w:rsid w:val="00FE0208"/>
    <w:rsid w:val="00FE07EA"/>
    <w:rsid w:val="00FE1295"/>
    <w:rsid w:val="00FE21AD"/>
    <w:rsid w:val="00FE2618"/>
    <w:rsid w:val="00FE2850"/>
    <w:rsid w:val="00FE3269"/>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21F0"/>
    <w:rsid w:val="00FF28CB"/>
    <w:rsid w:val="00FF2C64"/>
    <w:rsid w:val="00FF2CB1"/>
    <w:rsid w:val="00FF2F52"/>
    <w:rsid w:val="00FF2F5A"/>
    <w:rsid w:val="00FF3214"/>
    <w:rsid w:val="00FF338E"/>
    <w:rsid w:val="00FF35DE"/>
    <w:rsid w:val="00FF36F1"/>
    <w:rsid w:val="00FF3F8A"/>
    <w:rsid w:val="00FF518A"/>
    <w:rsid w:val="00FF5254"/>
    <w:rsid w:val="00FF5564"/>
    <w:rsid w:val="00FF59DC"/>
    <w:rsid w:val="00FF5F1E"/>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194931431">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2481-CA49-4223-8B33-A28EE156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2964</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2021-04-27T18:06:00Z</dcterms:modified>
</cp:coreProperties>
</file>