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8B6C71" w14:textId="07017493" w:rsidR="006C4408" w:rsidRPr="00A74F6D" w:rsidRDefault="006F0032" w:rsidP="006C4408">
      <w:pPr>
        <w:spacing w:line="360" w:lineRule="auto"/>
        <w:jc w:val="both"/>
        <w:rPr>
          <w:kern w:val="0"/>
          <w:lang w:eastAsia="es-ES"/>
        </w:rPr>
      </w:pPr>
      <w:r w:rsidRPr="00A74F6D">
        <w:rPr>
          <w:b/>
        </w:rPr>
        <w:t xml:space="preserve">ACTA NÚMERO </w:t>
      </w:r>
      <w:r w:rsidR="00302A5A" w:rsidRPr="00A74F6D">
        <w:rPr>
          <w:b/>
        </w:rPr>
        <w:t>SESENTA</w:t>
      </w:r>
      <w:r w:rsidR="00EE79EC" w:rsidRPr="00A74F6D">
        <w:rPr>
          <w:b/>
        </w:rPr>
        <w:t xml:space="preserve"> Y UNO</w:t>
      </w:r>
      <w:r w:rsidR="00683877" w:rsidRPr="00A74F6D">
        <w:rPr>
          <w:b/>
        </w:rPr>
        <w:t>.-</w:t>
      </w:r>
      <w:r w:rsidR="00F43D3F" w:rsidRPr="00A74F6D">
        <w:t xml:space="preserve"> En la sala de sesiones de la Alcaldía Municipal de la ciudad de Zacatecoluca, a las</w:t>
      </w:r>
      <w:r w:rsidR="008642FF" w:rsidRPr="00A74F6D">
        <w:t xml:space="preserve"> </w:t>
      </w:r>
      <w:r w:rsidR="00EE79EC" w:rsidRPr="00A74F6D">
        <w:t>dieciséis</w:t>
      </w:r>
      <w:r w:rsidR="00B81F99" w:rsidRPr="00A74F6D">
        <w:t xml:space="preserve"> horas</w:t>
      </w:r>
      <w:r w:rsidR="001565EF" w:rsidRPr="00A74F6D">
        <w:t xml:space="preserve"> </w:t>
      </w:r>
      <w:r w:rsidR="00F43D3F" w:rsidRPr="00A74F6D">
        <w:t xml:space="preserve">del día </w:t>
      </w:r>
      <w:r w:rsidR="00EE79EC" w:rsidRPr="00A74F6D">
        <w:t>uno</w:t>
      </w:r>
      <w:r w:rsidR="00A26405" w:rsidRPr="00A74F6D">
        <w:t xml:space="preserve"> de </w:t>
      </w:r>
      <w:r w:rsidR="00EE79EC" w:rsidRPr="00A74F6D">
        <w:t>dic</w:t>
      </w:r>
      <w:r w:rsidR="00A23AE6" w:rsidRPr="00A74F6D">
        <w:t>iembre</w:t>
      </w:r>
      <w:r w:rsidR="00A26405" w:rsidRPr="00A74F6D">
        <w:t xml:space="preserve"> del año </w:t>
      </w:r>
      <w:r w:rsidR="00F43D3F" w:rsidRPr="00A74F6D">
        <w:t xml:space="preserve">dos </w:t>
      </w:r>
      <w:r w:rsidR="002A0A4A" w:rsidRPr="00A74F6D">
        <w:t xml:space="preserve">mil </w:t>
      </w:r>
      <w:r w:rsidR="00D53606" w:rsidRPr="00A74F6D">
        <w:t>veinte</w:t>
      </w:r>
      <w:r w:rsidR="00F43D3F" w:rsidRPr="00A74F6D">
        <w:t xml:space="preserve">. </w:t>
      </w:r>
      <w:r w:rsidR="002930BD" w:rsidRPr="00A74F6D">
        <w:rPr>
          <w:b/>
        </w:rPr>
        <w:t xml:space="preserve">Sesión </w:t>
      </w:r>
      <w:r w:rsidR="00EE79EC" w:rsidRPr="00A74F6D">
        <w:rPr>
          <w:b/>
        </w:rPr>
        <w:t>O</w:t>
      </w:r>
      <w:r w:rsidR="00F658CE" w:rsidRPr="00A74F6D">
        <w:rPr>
          <w:b/>
        </w:rPr>
        <w:t>r</w:t>
      </w:r>
      <w:r w:rsidR="00E67021" w:rsidRPr="00A74F6D">
        <w:rPr>
          <w:b/>
        </w:rPr>
        <w:t>dinaria,</w:t>
      </w:r>
      <w:r w:rsidR="00E67021" w:rsidRPr="00A74F6D">
        <w:t xml:space="preserve"> </w:t>
      </w:r>
      <w:r w:rsidR="00C164CD" w:rsidRPr="00A74F6D">
        <w:t xml:space="preserve">convocada y presidida por el alcalde municipal, </w:t>
      </w:r>
      <w:r w:rsidR="00693C58" w:rsidRPr="00A74F6D">
        <w:t>Francisco Salvador Hirezi Morataya</w:t>
      </w:r>
      <w:r w:rsidR="00C164CD" w:rsidRPr="00A74F6D">
        <w:t xml:space="preserve">; con la asistencia </w:t>
      </w:r>
      <w:r w:rsidR="001203DF" w:rsidRPr="00A74F6D">
        <w:t xml:space="preserve">de la Síndico Municipal Licda. </w:t>
      </w:r>
      <w:r w:rsidR="00C164CD" w:rsidRPr="00A74F6D">
        <w:t xml:space="preserve">Vilma Jeannette Henríquez Orantes; Regidores Propietarios del primero al décimo, por su orden: </w:t>
      </w:r>
      <w:r w:rsidR="00650AB1" w:rsidRPr="00A74F6D">
        <w:t xml:space="preserve">Señor </w:t>
      </w:r>
      <w:r w:rsidR="00693C58" w:rsidRPr="00A74F6D">
        <w:t xml:space="preserve">José Dennis Córdova Elizondo; </w:t>
      </w:r>
      <w:r w:rsidR="00C164CD" w:rsidRPr="00A74F6D">
        <w:t>señorita Zorina Esther Masferrer Escobar; señor Santos Portillo González; Doctor Ever Stanley Henríquez Cruz; señora Mercedes Henríquez de Rodríguez; señor Carlos Arturo Araujo Gómez; Señor Elmer Arturo Rubio Orantes;</w:t>
      </w:r>
      <w:r w:rsidR="009F62BB" w:rsidRPr="00A74F6D">
        <w:t xml:space="preserve"> señora Maritza Elizabeth Vásquez de Ayala</w:t>
      </w:r>
      <w:r w:rsidR="00C164CD" w:rsidRPr="00A74F6D">
        <w:t xml:space="preserve">; Señor Manuel Antonio Chorro Guevara; y </w:t>
      </w:r>
      <w:r w:rsidR="00900247" w:rsidRPr="00A74F6D">
        <w:t>Lic. Ismael de Jesús Escalante Herrera</w:t>
      </w:r>
      <w:r w:rsidR="001B0E6D" w:rsidRPr="00A74F6D">
        <w:t xml:space="preserve"> </w:t>
      </w:r>
      <w:r w:rsidR="00C164CD" w:rsidRPr="00A74F6D">
        <w:t xml:space="preserve">Regidores Suplentes: </w:t>
      </w:r>
      <w:r w:rsidR="0034462B" w:rsidRPr="00A74F6D">
        <w:t xml:space="preserve">señor Marlon Magdiel Gómez Acevedo; </w:t>
      </w:r>
      <w:r w:rsidR="00C164CD" w:rsidRPr="00A74F6D">
        <w:t>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E396C" w:rsidRPr="00A74F6D">
        <w:t>:</w:t>
      </w:r>
      <w:r w:rsidR="00441A48" w:rsidRPr="00A74F6D">
        <w:t xml:space="preserve"> </w:t>
      </w:r>
      <w:r w:rsidR="00C11BC6" w:rsidRPr="00A74F6D">
        <w:rPr>
          <w:rFonts w:eastAsia="Calibri"/>
          <w:b/>
          <w:bCs/>
          <w:u w:val="single"/>
        </w:rPr>
        <w:t>ACUERDO NÚMERO UNO</w:t>
      </w:r>
      <w:r w:rsidR="00C11BC6" w:rsidRPr="00A74F6D">
        <w:rPr>
          <w:rFonts w:eastAsia="Calibri"/>
          <w:b/>
          <w:bCs/>
        </w:rPr>
        <w:t>.-</w:t>
      </w:r>
      <w:r w:rsidR="00C11BC6" w:rsidRPr="00A74F6D">
        <w:rPr>
          <w:rFonts w:eastAsia="Calibri"/>
          <w:bCs/>
        </w:rPr>
        <w:t xml:space="preserve"> En relación al escrito presentado por el Asistente y Técnico Municipal del Programa Emprendimiento Solidario componente 2, en el cual solicitan sea autorizada la firma de un pagare notariado, como garantía de fianza de fiel cumplimiento que es un requisito contemplado en los Términos de Referencia del Programa en mención; el Concejo Municipal, en uso de sus facultades, por unanimidad, </w:t>
      </w:r>
      <w:r w:rsidR="00C11BC6" w:rsidRPr="00A74F6D">
        <w:rPr>
          <w:rFonts w:eastAsia="Calibri"/>
          <w:b/>
          <w:bCs/>
        </w:rPr>
        <w:t xml:space="preserve">ACUERDA: </w:t>
      </w:r>
      <w:r w:rsidR="00C11BC6" w:rsidRPr="00A74F6D">
        <w:rPr>
          <w:rFonts w:eastAsia="Calibri"/>
          <w:bCs/>
        </w:rPr>
        <w:t xml:space="preserve">Remitir la nota al Jurídico Municipal, Lic. Santos Alfredo Valdés, </w:t>
      </w:r>
      <w:r w:rsidR="00C11BC6" w:rsidRPr="00A74F6D">
        <w:rPr>
          <w:rFonts w:eastAsia="Calibri"/>
          <w:b/>
          <w:bCs/>
        </w:rPr>
        <w:t>para que sea analizada y emita la recomendación técnica</w:t>
      </w:r>
      <w:r w:rsidR="00C11BC6" w:rsidRPr="00A74F6D">
        <w:rPr>
          <w:rFonts w:eastAsia="Calibri"/>
          <w:bCs/>
        </w:rPr>
        <w:t xml:space="preserve"> respectiva en relación a que si es procedente lo solicitado por el Asistente y Técnico Municipal del PES, componente 2. </w:t>
      </w:r>
      <w:r w:rsidR="00C11BC6" w:rsidRPr="00A74F6D">
        <w:rPr>
          <w:rFonts w:eastAsia="Calibri"/>
        </w:rPr>
        <w:t>COMUNÍQUESE</w:t>
      </w:r>
      <w:r w:rsidR="00D71EFE" w:rsidRPr="00A74F6D">
        <w:rPr>
          <w:rFonts w:eastAsia="Calibri"/>
          <w:bCs/>
        </w:rPr>
        <w:t>.</w:t>
      </w:r>
      <w:r w:rsidR="00B730E7" w:rsidRPr="00A74F6D">
        <w:rPr>
          <w:rFonts w:eastAsia="Calibri"/>
          <w:bCs/>
        </w:rPr>
        <w:t xml:space="preserve"> </w:t>
      </w:r>
      <w:r w:rsidR="003871F7" w:rsidRPr="00A74F6D">
        <w:rPr>
          <w:b/>
          <w:u w:val="single"/>
        </w:rPr>
        <w:t>ACUERDO NÚMERO DOS</w:t>
      </w:r>
      <w:r w:rsidR="003871F7" w:rsidRPr="00A74F6D">
        <w:t xml:space="preserve">.- </w:t>
      </w:r>
      <w:r w:rsidR="00AB05DB" w:rsidRPr="00A74F6D">
        <w:rPr>
          <w:rFonts w:eastAsia="Calibri"/>
          <w:lang w:val="es-SV" w:eastAsia="en-US"/>
        </w:rPr>
        <w:t xml:space="preserve">El Concejo Municipal, en uso de las facultades que le confiere el Código Municipal y el Art. 18 de la Ley de Adquisiciones y Contrataciones de la Administración Pública, por </w:t>
      </w:r>
      <w:r w:rsidR="003273D4" w:rsidRPr="00A74F6D">
        <w:rPr>
          <w:rFonts w:eastAsia="Calibri"/>
          <w:lang w:val="es-SV" w:eastAsia="en-US"/>
        </w:rPr>
        <w:t>mayoría</w:t>
      </w:r>
      <w:r w:rsidR="00AB05DB" w:rsidRPr="00A74F6D">
        <w:rPr>
          <w:rFonts w:eastAsia="Calibri"/>
          <w:lang w:val="es-SV" w:eastAsia="en-US"/>
        </w:rPr>
        <w:t xml:space="preserve">, </w:t>
      </w:r>
      <w:r w:rsidR="00AB05DB" w:rsidRPr="00A74F6D">
        <w:rPr>
          <w:rFonts w:eastAsia="Calibri"/>
          <w:b/>
          <w:lang w:val="es-SV" w:eastAsia="en-US"/>
        </w:rPr>
        <w:t xml:space="preserve">ACUERDA: </w:t>
      </w:r>
      <w:r w:rsidR="00AB05DB" w:rsidRPr="00A74F6D">
        <w:rPr>
          <w:rFonts w:eastAsia="Calibri"/>
          <w:lang w:val="es-SV" w:eastAsia="en-US"/>
        </w:rPr>
        <w:t>Aprobar las</w:t>
      </w:r>
      <w:r w:rsidR="00AB05DB" w:rsidRPr="00A74F6D">
        <w:rPr>
          <w:rFonts w:eastAsia="Calibri"/>
          <w:b/>
          <w:lang w:val="es-SV" w:eastAsia="en-US"/>
        </w:rPr>
        <w:t xml:space="preserve"> BASES DE LICITACIÓN y TÉRMINOS DE REFERENCIA</w:t>
      </w:r>
      <w:r w:rsidR="00AB05DB" w:rsidRPr="00A74F6D">
        <w:rPr>
          <w:rFonts w:eastAsia="Calibri"/>
        </w:rPr>
        <w:t>, presentadas por la</w:t>
      </w:r>
      <w:r w:rsidR="00AB05DB" w:rsidRPr="00A74F6D">
        <w:rPr>
          <w:rFonts w:eastAsia="Calibri"/>
          <w:lang w:val="es-SV" w:eastAsia="en-US"/>
        </w:rPr>
        <w:t xml:space="preserve"> Jefatura de la Unidad de Adquisiciones y Contrataciones Institucional UACI; correspondiente al proceso administrativo precontractual </w:t>
      </w:r>
      <w:r w:rsidR="00AB05DB" w:rsidRPr="00A74F6D">
        <w:rPr>
          <w:rFonts w:eastAsia="Calibri"/>
          <w:color w:val="000000"/>
          <w:lang w:val="es-SV" w:eastAsia="en-US"/>
        </w:rPr>
        <w:t xml:space="preserve">para la selección del contratista que realizará el proyecto denominado: </w:t>
      </w:r>
      <w:r w:rsidR="00AB05DB" w:rsidRPr="00A74F6D">
        <w:rPr>
          <w:rFonts w:eastAsia="Calibri"/>
          <w:b/>
        </w:rPr>
        <w:t>«CONFORMACION Y BALASTADO EN COMUNIDADES: PINEDA, TEMPÍSQUE (EL ESPINO), CICAHUITE, BUENA VISTA ARRIBA, EL COPINOL, ZALDIVAR, EL MANEADERO Y LOS OLMOS- REHABILITACION DE CAMINOS 30%»</w:t>
      </w:r>
      <w:r w:rsidR="00AB05DB" w:rsidRPr="00A74F6D">
        <w:rPr>
          <w:rFonts w:eastAsia="Calibri"/>
        </w:rPr>
        <w:t xml:space="preserve">. </w:t>
      </w:r>
      <w:r w:rsidR="00EC0E3F" w:rsidRPr="00A74F6D">
        <w:rPr>
          <w:rFonts w:eastAsia="Calibri"/>
        </w:rPr>
        <w:t>Se hace constar que el Dr. Ever Stanley Henríquez</w:t>
      </w:r>
      <w:r w:rsidR="00181808" w:rsidRPr="00A74F6D">
        <w:rPr>
          <w:rFonts w:eastAsia="Calibri"/>
        </w:rPr>
        <w:t xml:space="preserve"> Cruz; y,</w:t>
      </w:r>
      <w:r w:rsidR="00EC0E3F" w:rsidRPr="00A74F6D">
        <w:rPr>
          <w:rFonts w:eastAsia="Calibri"/>
        </w:rPr>
        <w:t xml:space="preserve"> </w:t>
      </w:r>
      <w:r w:rsidR="00181808" w:rsidRPr="00A74F6D">
        <w:rPr>
          <w:rFonts w:eastAsia="Calibri"/>
        </w:rPr>
        <w:t>Sr.</w:t>
      </w:r>
      <w:r w:rsidR="00EC0E3F" w:rsidRPr="00A74F6D">
        <w:rPr>
          <w:rFonts w:eastAsia="Calibri"/>
        </w:rPr>
        <w:t xml:space="preserve"> Héctor Arnoldo Cruz Rodríguez, Cuarto y Octavo Regidores Propietarios, salvan su voto en el presente acuerdo, de conformidad a la facultad establecida en el Art. 45 del Código Municipal. </w:t>
      </w:r>
      <w:r w:rsidR="00AB05DB" w:rsidRPr="00A74F6D">
        <w:rPr>
          <w:rFonts w:eastAsia="Calibri"/>
        </w:rPr>
        <w:t>COMUNÍQUESE</w:t>
      </w:r>
      <w:r w:rsidR="00181808" w:rsidRPr="00A74F6D">
        <w:rPr>
          <w:rFonts w:eastAsia="Calibri"/>
        </w:rPr>
        <w:t>.</w:t>
      </w:r>
      <w:r w:rsidR="00D12B20" w:rsidRPr="00A74F6D">
        <w:rPr>
          <w:rFonts w:eastAsia="Calibri"/>
        </w:rPr>
        <w:t xml:space="preserve"> </w:t>
      </w:r>
      <w:r w:rsidR="00597830" w:rsidRPr="00A74F6D">
        <w:rPr>
          <w:b/>
          <w:u w:val="single"/>
        </w:rPr>
        <w:t>ACUERDO NÚMERO TRES</w:t>
      </w:r>
      <w:r w:rsidR="00597830" w:rsidRPr="00A74F6D">
        <w:t xml:space="preserve">.- </w:t>
      </w:r>
      <w:r w:rsidR="005F77F0" w:rsidRPr="00A74F6D">
        <w:rPr>
          <w:rFonts w:eastAsia="Calibri"/>
          <w:lang w:val="es-SV" w:eastAsia="en-US"/>
        </w:rPr>
        <w:t xml:space="preserve">El Concejo Municipal, en uso de las facultades que le confiere el Código Municipal y el Art. 18 de la Ley de Adquisiciones y Contrataciones de la Administración Pública, por </w:t>
      </w:r>
      <w:r w:rsidR="00A60E1E" w:rsidRPr="00A74F6D">
        <w:rPr>
          <w:rFonts w:eastAsia="Calibri"/>
          <w:lang w:val="es-SV" w:eastAsia="en-US"/>
        </w:rPr>
        <w:t>mayoría</w:t>
      </w:r>
      <w:r w:rsidR="005F77F0" w:rsidRPr="00A74F6D">
        <w:rPr>
          <w:rFonts w:eastAsia="Calibri"/>
          <w:lang w:val="es-SV" w:eastAsia="en-US"/>
        </w:rPr>
        <w:t xml:space="preserve">, </w:t>
      </w:r>
      <w:r w:rsidR="005F77F0" w:rsidRPr="00A74F6D">
        <w:rPr>
          <w:rFonts w:eastAsia="Calibri"/>
          <w:b/>
          <w:lang w:val="es-SV" w:eastAsia="en-US"/>
        </w:rPr>
        <w:t xml:space="preserve">ACUERDA: </w:t>
      </w:r>
      <w:r w:rsidR="005F77F0" w:rsidRPr="00A74F6D">
        <w:rPr>
          <w:rFonts w:eastAsia="Calibri"/>
          <w:lang w:val="es-SV" w:eastAsia="en-US"/>
        </w:rPr>
        <w:t>Aprobar las</w:t>
      </w:r>
      <w:r w:rsidR="005F77F0" w:rsidRPr="00A74F6D">
        <w:rPr>
          <w:rFonts w:eastAsia="Calibri"/>
          <w:b/>
          <w:lang w:val="es-SV" w:eastAsia="en-US"/>
        </w:rPr>
        <w:t xml:space="preserve"> BASES DE LICITACIÓN y TÉRMINOS DE REFERENCIA</w:t>
      </w:r>
      <w:r w:rsidR="005F77F0" w:rsidRPr="00A74F6D">
        <w:rPr>
          <w:rFonts w:eastAsia="Calibri"/>
        </w:rPr>
        <w:t>, presentadas por la</w:t>
      </w:r>
      <w:r w:rsidR="005F77F0" w:rsidRPr="00A74F6D">
        <w:rPr>
          <w:rFonts w:eastAsia="Calibri"/>
          <w:lang w:val="es-SV" w:eastAsia="en-US"/>
        </w:rPr>
        <w:t xml:space="preserve"> Jefatura de la </w:t>
      </w:r>
      <w:r w:rsidR="005F77F0" w:rsidRPr="00A74F6D">
        <w:rPr>
          <w:rFonts w:eastAsia="Calibri"/>
          <w:lang w:val="es-SV" w:eastAsia="en-US"/>
        </w:rPr>
        <w:lastRenderedPageBreak/>
        <w:t xml:space="preserve">Unidad de Adquisiciones y Contrataciones Institucional UACI; correspondiente al proceso administrativo precontractual </w:t>
      </w:r>
      <w:r w:rsidR="005F77F0" w:rsidRPr="00A74F6D">
        <w:rPr>
          <w:rFonts w:eastAsia="Calibri"/>
          <w:color w:val="000000"/>
          <w:lang w:val="es-SV" w:eastAsia="en-US"/>
        </w:rPr>
        <w:t xml:space="preserve">para la selección del contratista que realizará el proyecto denominado: </w:t>
      </w:r>
      <w:r w:rsidR="005F77F0" w:rsidRPr="00A74F6D">
        <w:rPr>
          <w:rFonts w:eastAsia="Calibri"/>
          <w:b/>
        </w:rPr>
        <w:t>«</w:t>
      </w:r>
      <w:r w:rsidR="006D1561" w:rsidRPr="00A74F6D">
        <w:rPr>
          <w:rFonts w:eastAsia="Calibri"/>
          <w:b/>
        </w:rPr>
        <w:t>PAVIMENTACION DE CALLE PRINCIPAL EN COLONIA EL NILO 1</w:t>
      </w:r>
      <w:r w:rsidR="005F77F0" w:rsidRPr="00A74F6D">
        <w:rPr>
          <w:rFonts w:eastAsia="Calibri"/>
          <w:b/>
        </w:rPr>
        <w:t>»</w:t>
      </w:r>
      <w:r w:rsidR="005F77F0" w:rsidRPr="00A74F6D">
        <w:rPr>
          <w:rFonts w:eastAsia="Calibri"/>
        </w:rPr>
        <w:t>. Se hace constar que el Sr. José Dennis Córdova Elizondo, Dr. Ever Stanley Henríquez Cruz; y, Sr. Héctor Arnoldo Cruz Rodríguez, Primer, Cuarto y Octavo Regidores Propietarios, salvan su voto en el presente acuerdo, de conformidad a la facultad establecida en el Art. 45 del Código Municipal. COMUNÍQUESE</w:t>
      </w:r>
      <w:r w:rsidR="00BA0C36" w:rsidRPr="00A74F6D">
        <w:rPr>
          <w:rFonts w:eastAsia="Calibri"/>
        </w:rPr>
        <w:t xml:space="preserve">. </w:t>
      </w:r>
      <w:r w:rsidR="00597830" w:rsidRPr="00A74F6D">
        <w:rPr>
          <w:b/>
          <w:kern w:val="2"/>
          <w:u w:val="single"/>
        </w:rPr>
        <w:t>ACUERDO NÚMERO CUATRO</w:t>
      </w:r>
      <w:r w:rsidR="00597830" w:rsidRPr="00A74F6D">
        <w:rPr>
          <w:kern w:val="2"/>
        </w:rPr>
        <w:t xml:space="preserve">.- </w:t>
      </w:r>
      <w:r w:rsidR="001B7122" w:rsidRPr="00A74F6D">
        <w:rPr>
          <w:kern w:val="2"/>
        </w:rPr>
        <w:t xml:space="preserve">Respecto a la presentación del perfil técnico denominado: BACHOE 2; el Concejo Municipal, en uso de sus facultades, por unanimidad, </w:t>
      </w:r>
      <w:r w:rsidR="001B7122" w:rsidRPr="00A74F6D">
        <w:rPr>
          <w:b/>
          <w:kern w:val="2"/>
        </w:rPr>
        <w:t>ACUERDA</w:t>
      </w:r>
      <w:r w:rsidR="001B7122" w:rsidRPr="00A74F6D">
        <w:rPr>
          <w:kern w:val="2"/>
        </w:rPr>
        <w:t xml:space="preserve">: Previo a la aprobación, solicitar al formulador del perfil técnico denominado: «BACHEO 2», hacer una reconsideración en dicho perfil, en el sentido de agregar otras calles y/o comunidades como lo son: colonia Chinchontepec, Residencial El Rey y San Francisco de esta ciudad; debiéndolo someter a conocimiento de este Concejo, en una próxima sesión. </w:t>
      </w:r>
      <w:r w:rsidR="001B7122" w:rsidRPr="00A74F6D">
        <w:rPr>
          <w:rFonts w:eastAsia="Calibri"/>
        </w:rPr>
        <w:t xml:space="preserve">COMUNÍQUESE. </w:t>
      </w:r>
      <w:r w:rsidR="00597830" w:rsidRPr="00A74F6D">
        <w:rPr>
          <w:b/>
          <w:u w:val="single"/>
        </w:rPr>
        <w:t>ACUERDO NÚMERO CINCO</w:t>
      </w:r>
      <w:r w:rsidR="00597830" w:rsidRPr="00A74F6D">
        <w:t xml:space="preserve">.- </w:t>
      </w:r>
      <w:r w:rsidR="000B65B7" w:rsidRPr="00A74F6D">
        <w:t xml:space="preserve">Teniendo el conocimiento del requerimiento de la donación de materiales de construcción para la comunidad La Bolsa, de esta jurisdicción; el Concejo Municipal, en uso de las facultades, por unanimidad, </w:t>
      </w:r>
      <w:r w:rsidR="000B65B7" w:rsidRPr="00A74F6D">
        <w:rPr>
          <w:b/>
        </w:rPr>
        <w:t>ACUERDA</w:t>
      </w:r>
      <w:r w:rsidR="00FE1918" w:rsidRPr="00A74F6D">
        <w:t xml:space="preserve">: </w:t>
      </w:r>
      <w:r w:rsidR="007C2D63" w:rsidRPr="00A74F6D">
        <w:t xml:space="preserve">Solicitar a la Jefatura de la Unidad de Proyectos de esta Administración, presentar un Perfil Técnico, en el cual se incluyan los presupuestos del material requerido por la comunidad solicitante; debiendo hacer las coordinaciones necesarias para el cumplimiento de este fin. </w:t>
      </w:r>
      <w:r w:rsidR="007C2D63" w:rsidRPr="00A74F6D">
        <w:rPr>
          <w:rFonts w:eastAsia="Calibri"/>
        </w:rPr>
        <w:t>COMUNÍQUESE</w:t>
      </w:r>
      <w:r w:rsidR="00993412" w:rsidRPr="00A74F6D">
        <w:rPr>
          <w:rFonts w:eastAsia="Calibri"/>
        </w:rPr>
        <w:t>.</w:t>
      </w:r>
      <w:r w:rsidR="00955DFA" w:rsidRPr="00A74F6D">
        <w:rPr>
          <w:rFonts w:eastAsia="Calibri"/>
        </w:rPr>
        <w:t xml:space="preserve"> </w:t>
      </w:r>
      <w:r w:rsidR="00597830" w:rsidRPr="00A74F6D">
        <w:rPr>
          <w:rFonts w:eastAsia="Calibri"/>
          <w:b/>
          <w:u w:val="single"/>
        </w:rPr>
        <w:t>ACUERDO NÚMERO SEIS</w:t>
      </w:r>
      <w:r w:rsidR="00597830" w:rsidRPr="00A74F6D">
        <w:rPr>
          <w:rFonts w:eastAsia="Calibri"/>
        </w:rPr>
        <w:t xml:space="preserve">.- </w:t>
      </w:r>
      <w:r w:rsidR="00E17AC9" w:rsidRPr="00A74F6D">
        <w:rPr>
          <w:rFonts w:eastAsia="Calibri"/>
        </w:rPr>
        <w:t xml:space="preserve">El Concejo Municipal, en uso de sus facultades, por unanimidad, </w:t>
      </w:r>
      <w:r w:rsidR="00E17AC9" w:rsidRPr="00A74F6D">
        <w:rPr>
          <w:rFonts w:eastAsia="Calibri"/>
          <w:b/>
        </w:rPr>
        <w:t>ACUERDA: a)</w:t>
      </w:r>
      <w:r w:rsidR="00E17AC9" w:rsidRPr="00A74F6D">
        <w:rPr>
          <w:rFonts w:eastAsia="Calibri"/>
        </w:rPr>
        <w:t xml:space="preserve"> Priorizar la ejecución del proyecto denominado: </w:t>
      </w:r>
      <w:r w:rsidR="00E17AC9" w:rsidRPr="00A74F6D">
        <w:rPr>
          <w:rFonts w:eastAsia="Calibri"/>
          <w:b/>
        </w:rPr>
        <w:t>«</w:t>
      </w:r>
      <w:r w:rsidR="00F97C25" w:rsidRPr="00A74F6D">
        <w:rPr>
          <w:rFonts w:eastAsia="Calibri"/>
          <w:b/>
        </w:rPr>
        <w:t>FESTEJOS PATRONALES 2020</w:t>
      </w:r>
      <w:r w:rsidR="00E17AC9" w:rsidRPr="00A74F6D">
        <w:rPr>
          <w:rFonts w:eastAsia="Calibri"/>
          <w:b/>
        </w:rPr>
        <w:t>»</w:t>
      </w:r>
      <w:r w:rsidR="00F97C25" w:rsidRPr="00A74F6D">
        <w:rPr>
          <w:rFonts w:eastAsia="Calibri"/>
        </w:rPr>
        <w:t xml:space="preserve">, </w:t>
      </w:r>
      <w:r w:rsidR="00677B2C" w:rsidRPr="00A74F6D">
        <w:rPr>
          <w:rFonts w:eastAsia="Calibri"/>
        </w:rPr>
        <w:t xml:space="preserve">a fin de promover la tradición </w:t>
      </w:r>
      <w:r w:rsidR="00D56E1D" w:rsidRPr="00A74F6D">
        <w:rPr>
          <w:rFonts w:eastAsia="Calibri"/>
        </w:rPr>
        <w:t xml:space="preserve">y la religiosidad </w:t>
      </w:r>
      <w:r w:rsidR="00677B2C" w:rsidRPr="00A74F6D">
        <w:rPr>
          <w:rFonts w:eastAsia="Calibri"/>
        </w:rPr>
        <w:t>de la ciudad</w:t>
      </w:r>
      <w:r w:rsidR="00D56E1D" w:rsidRPr="00A74F6D">
        <w:rPr>
          <w:rFonts w:eastAsia="Calibri"/>
        </w:rPr>
        <w:t xml:space="preserve"> de Zacatecoluca</w:t>
      </w:r>
      <w:r w:rsidR="00677B2C" w:rsidRPr="00A74F6D">
        <w:rPr>
          <w:rFonts w:eastAsia="Calibri"/>
        </w:rPr>
        <w:t xml:space="preserve">; </w:t>
      </w:r>
      <w:r w:rsidR="00677B2C" w:rsidRPr="00A74F6D">
        <w:rPr>
          <w:rFonts w:eastAsia="Calibri"/>
          <w:b/>
        </w:rPr>
        <w:t>b)</w:t>
      </w:r>
      <w:r w:rsidR="00677B2C" w:rsidRPr="00A74F6D">
        <w:rPr>
          <w:rFonts w:eastAsia="Calibri"/>
        </w:rPr>
        <w:t xml:space="preserve"> Ordenar a la Jefatura de la Unidad de Proyectos la formulación de la Carpeta Técnica para la ejecución del proyecto denominado: </w:t>
      </w:r>
      <w:r w:rsidR="00677B2C" w:rsidRPr="00A74F6D">
        <w:rPr>
          <w:rFonts w:eastAsia="Calibri"/>
          <w:b/>
        </w:rPr>
        <w:t>«FESTEJOS PATRONALES 2020»</w:t>
      </w:r>
      <w:r w:rsidR="00677B2C" w:rsidRPr="00A74F6D">
        <w:rPr>
          <w:rFonts w:eastAsia="Calibri"/>
        </w:rPr>
        <w:t>. COMUNÍQUESE.</w:t>
      </w:r>
      <w:r w:rsidR="00746E99" w:rsidRPr="00A74F6D">
        <w:rPr>
          <w:rFonts w:eastAsia="Calibri"/>
        </w:rPr>
        <w:t xml:space="preserve"> </w:t>
      </w:r>
      <w:r w:rsidR="00521BFD" w:rsidRPr="00A74F6D">
        <w:rPr>
          <w:rFonts w:eastAsia="Calibri"/>
          <w:b/>
          <w:u w:val="single"/>
        </w:rPr>
        <w:t>ACUERDO NÚMERO SIETE</w:t>
      </w:r>
      <w:r w:rsidR="00521BFD" w:rsidRPr="00A74F6D">
        <w:rPr>
          <w:rFonts w:eastAsia="Calibri"/>
        </w:rPr>
        <w:t>.-</w:t>
      </w:r>
      <w:r w:rsidR="007F4DCE" w:rsidRPr="00A74F6D">
        <w:rPr>
          <w:sz w:val="22"/>
          <w:szCs w:val="22"/>
        </w:rPr>
        <w:t xml:space="preserve"> </w:t>
      </w:r>
      <w:r w:rsidR="007F4DCE" w:rsidRPr="00A74F6D">
        <w:t>El Concejo Municipal, en uso de las facultades que le confiere el artículo 20 de la Ley de Adquisiciones y Contrataciones de la Administración Pública LACAP;</w:t>
      </w:r>
      <w:r w:rsidR="003E4F5E" w:rsidRPr="00A74F6D">
        <w:t xml:space="preserve"> por unanimidad,</w:t>
      </w:r>
      <w:r w:rsidR="007F4DCE" w:rsidRPr="00A74F6D">
        <w:t xml:space="preserve"> </w:t>
      </w:r>
      <w:r w:rsidR="007F4DCE" w:rsidRPr="00A74F6D">
        <w:rPr>
          <w:b/>
        </w:rPr>
        <w:t xml:space="preserve">ACUERDA: </w:t>
      </w:r>
      <w:r w:rsidR="007F4DCE" w:rsidRPr="00A74F6D">
        <w:t xml:space="preserve">Nombrar a la </w:t>
      </w:r>
      <w:r w:rsidR="007F4DCE" w:rsidRPr="00A74F6D">
        <w:rPr>
          <w:b/>
        </w:rPr>
        <w:t>COMISIÓN DE EVALUACIÓN DE OFERTAS</w:t>
      </w:r>
      <w:r w:rsidR="007F4DCE" w:rsidRPr="00A74F6D">
        <w:t xml:space="preserve">, </w:t>
      </w:r>
      <w:r w:rsidR="007F4DCE" w:rsidRPr="00A74F6D">
        <w:rPr>
          <w:spacing w:val="1"/>
          <w:lang w:val="es-SV"/>
        </w:rPr>
        <w:t xml:space="preserve">para el proyecto denominado: </w:t>
      </w:r>
      <w:r w:rsidR="007F4DCE" w:rsidRPr="00A74F6D">
        <w:rPr>
          <w:rFonts w:eastAsia="Calibri"/>
          <w:b/>
        </w:rPr>
        <w:t>«PAVIMENTACION DE CALLE PRINCIPAL EN COLONIA EL NILO 1»</w:t>
      </w:r>
      <w:r w:rsidR="007F4DCE" w:rsidRPr="00A74F6D">
        <w:rPr>
          <w:rFonts w:eastAsia="Calibri"/>
        </w:rPr>
        <w:t xml:space="preserve">; </w:t>
      </w:r>
      <w:r w:rsidR="007F4DCE" w:rsidRPr="00A74F6D">
        <w:t xml:space="preserve">con referencia </w:t>
      </w:r>
      <w:r w:rsidR="007F4DCE" w:rsidRPr="00A74F6D">
        <w:rPr>
          <w:rFonts w:eastAsia="Calibri"/>
          <w:b/>
          <w:color w:val="000000"/>
          <w:lang w:val="es-SV" w:eastAsia="en-US"/>
        </w:rPr>
        <w:t>LG-01/2021-AMZ,</w:t>
      </w:r>
      <w:r w:rsidR="007F4DCE" w:rsidRPr="00A74F6D">
        <w:t xml:space="preserve"> que estará integrada de la siguiente manera: Licenciado MARCELINO PALACIOS MIRANDA, Gerente Financiero, como </w:t>
      </w:r>
      <w:r w:rsidR="007F4DCE" w:rsidRPr="00A74F6D">
        <w:rPr>
          <w:b/>
        </w:rPr>
        <w:t>Analista Financiero</w:t>
      </w:r>
      <w:r w:rsidR="007F4DCE" w:rsidRPr="00A74F6D">
        <w:t xml:space="preserve">; Licenciada LUZ MARGARITA AVENDAÑO PEREIRA, </w:t>
      </w:r>
      <w:r w:rsidR="007F4DCE" w:rsidRPr="00A74F6D">
        <w:rPr>
          <w:b/>
        </w:rPr>
        <w:t>Jefa Interina de la UACI</w:t>
      </w:r>
      <w:r w:rsidR="007F4DCE" w:rsidRPr="00A74F6D">
        <w:t xml:space="preserve">; Arq. EVER EDGARDO FLORES RIVAS, Técnico de Proyectos, en su calidad de </w:t>
      </w:r>
      <w:r w:rsidR="007F4DCE" w:rsidRPr="00A74F6D">
        <w:rPr>
          <w:b/>
        </w:rPr>
        <w:t>Experto en la Materia y Unidad solicitante</w:t>
      </w:r>
      <w:r w:rsidR="007F4DCE" w:rsidRPr="00A74F6D">
        <w:t xml:space="preserve">; y, Arq. KARLA LISSETTE BARRERA ALVARADO, Jefa de la Unidad Ambiental, como </w:t>
      </w:r>
      <w:r w:rsidR="007F4DCE" w:rsidRPr="00A74F6D">
        <w:rPr>
          <w:b/>
        </w:rPr>
        <w:t xml:space="preserve">ADMINISTRADOR de Contratos y/o Órdenes de Compra </w:t>
      </w:r>
      <w:r w:rsidR="007F4DCE" w:rsidRPr="00A74F6D">
        <w:rPr>
          <w:b/>
          <w:i/>
        </w:rPr>
        <w:t>ad honorem</w:t>
      </w:r>
      <w:r w:rsidR="007F4DCE" w:rsidRPr="00A74F6D">
        <w:rPr>
          <w:i/>
        </w:rPr>
        <w:t xml:space="preserve">. </w:t>
      </w:r>
      <w:r w:rsidR="007F4DCE" w:rsidRPr="00A74F6D">
        <w:t>Los nombrados no están comprendidos en ninguno de los impedimentos establecidos en el inciso final del Art. 20 de la LACAP. COMUNÍQUESE.</w:t>
      </w:r>
      <w:r w:rsidR="00C859E1" w:rsidRPr="00A74F6D">
        <w:rPr>
          <w:kern w:val="0"/>
          <w:lang w:eastAsia="es-ES"/>
        </w:rPr>
        <w:t xml:space="preserve"> </w:t>
      </w:r>
      <w:r w:rsidR="006C4408" w:rsidRPr="00A74F6D">
        <w:rPr>
          <w:kern w:val="2"/>
        </w:rPr>
        <w:t>N</w:t>
      </w:r>
      <w:r w:rsidR="006C4408" w:rsidRPr="00A74F6D">
        <w:t>o habiendo más que hacer constar, se da por terminada la presente acta que para constancia firmamos.</w:t>
      </w:r>
    </w:p>
    <w:p w14:paraId="26CC0E68" w14:textId="77777777" w:rsidR="006C4408" w:rsidRPr="00A74F6D" w:rsidRDefault="006C4408" w:rsidP="006C4408"/>
    <w:p w14:paraId="73572E39" w14:textId="77777777" w:rsidR="004C2CEA" w:rsidRPr="00A74F6D" w:rsidRDefault="004C2CEA" w:rsidP="00704922">
      <w:pPr>
        <w:spacing w:line="360" w:lineRule="auto"/>
        <w:jc w:val="both"/>
      </w:pPr>
    </w:p>
    <w:p w14:paraId="212E7569" w14:textId="77777777" w:rsidR="004C2CEA" w:rsidRPr="00A74F6D" w:rsidRDefault="004C2CEA" w:rsidP="004C2CEA">
      <w:pPr>
        <w:tabs>
          <w:tab w:val="left" w:pos="5040"/>
          <w:tab w:val="left" w:pos="5220"/>
        </w:tabs>
        <w:spacing w:line="240" w:lineRule="auto"/>
        <w:jc w:val="center"/>
        <w:rPr>
          <w:rFonts w:eastAsia="Batang"/>
          <w:kern w:val="2"/>
          <w:sz w:val="22"/>
          <w:szCs w:val="22"/>
        </w:rPr>
      </w:pPr>
      <w:r w:rsidRPr="00A74F6D">
        <w:rPr>
          <w:rFonts w:eastAsia="Batang"/>
          <w:sz w:val="22"/>
          <w:szCs w:val="22"/>
        </w:rPr>
        <w:lastRenderedPageBreak/>
        <w:t>FRANCISCO SALVADOR HIREZI MORATAYA</w:t>
      </w:r>
    </w:p>
    <w:p w14:paraId="0E5B103E" w14:textId="77777777" w:rsidR="004C2CEA" w:rsidRPr="00A74F6D" w:rsidRDefault="004C2CEA" w:rsidP="004C2CEA">
      <w:pPr>
        <w:tabs>
          <w:tab w:val="left" w:pos="5040"/>
          <w:tab w:val="left" w:pos="5220"/>
        </w:tabs>
        <w:spacing w:line="240" w:lineRule="auto"/>
        <w:jc w:val="center"/>
      </w:pPr>
      <w:r w:rsidRPr="00A74F6D">
        <w:rPr>
          <w:rFonts w:eastAsia="Batang"/>
        </w:rPr>
        <w:t>Alcalde Municipal</w:t>
      </w:r>
    </w:p>
    <w:p w14:paraId="568ADEDB" w14:textId="77777777" w:rsidR="004C2CEA" w:rsidRPr="00A74F6D" w:rsidRDefault="004C2CEA" w:rsidP="004C2CEA">
      <w:pPr>
        <w:tabs>
          <w:tab w:val="left" w:pos="5040"/>
          <w:tab w:val="left" w:pos="5220"/>
        </w:tabs>
        <w:rPr>
          <w:rFonts w:eastAsia="Batang"/>
          <w:sz w:val="20"/>
          <w:szCs w:val="20"/>
        </w:rPr>
      </w:pPr>
    </w:p>
    <w:p w14:paraId="60C95C45" w14:textId="77777777" w:rsidR="004C2CEA" w:rsidRPr="00A74F6D" w:rsidRDefault="004C2CEA" w:rsidP="004C2CEA">
      <w:pPr>
        <w:tabs>
          <w:tab w:val="left" w:pos="5040"/>
          <w:tab w:val="left" w:pos="5220"/>
        </w:tabs>
        <w:rPr>
          <w:rFonts w:eastAsia="Batang"/>
          <w:sz w:val="20"/>
          <w:szCs w:val="20"/>
        </w:rPr>
      </w:pPr>
    </w:p>
    <w:p w14:paraId="27E5BF39" w14:textId="77777777" w:rsidR="004C2CEA" w:rsidRPr="00A74F6D" w:rsidRDefault="004C2CEA" w:rsidP="004C2CEA">
      <w:pPr>
        <w:tabs>
          <w:tab w:val="left" w:pos="5040"/>
          <w:tab w:val="left" w:pos="5220"/>
        </w:tabs>
        <w:rPr>
          <w:rFonts w:eastAsia="Batang"/>
          <w:sz w:val="20"/>
          <w:szCs w:val="20"/>
        </w:rPr>
      </w:pPr>
    </w:p>
    <w:p w14:paraId="33E5C6B9" w14:textId="77777777" w:rsidR="004C2CEA" w:rsidRPr="00A74F6D" w:rsidRDefault="004C2CEA" w:rsidP="004C2CEA">
      <w:pPr>
        <w:tabs>
          <w:tab w:val="left" w:pos="5040"/>
          <w:tab w:val="left" w:pos="5220"/>
        </w:tabs>
        <w:rPr>
          <w:rFonts w:eastAsia="Batang"/>
          <w:sz w:val="20"/>
          <w:szCs w:val="20"/>
        </w:rPr>
      </w:pPr>
    </w:p>
    <w:p w14:paraId="110578F5" w14:textId="1B5C48B9" w:rsidR="004C2CEA" w:rsidRPr="00A74F6D" w:rsidRDefault="004C2CEA" w:rsidP="004C2CEA">
      <w:pPr>
        <w:tabs>
          <w:tab w:val="left" w:pos="5040"/>
          <w:tab w:val="left" w:pos="5220"/>
        </w:tabs>
        <w:spacing w:line="240" w:lineRule="auto"/>
        <w:rPr>
          <w:rFonts w:eastAsia="Batang"/>
          <w:sz w:val="22"/>
          <w:szCs w:val="22"/>
        </w:rPr>
      </w:pPr>
      <w:r w:rsidRPr="00A74F6D">
        <w:rPr>
          <w:sz w:val="20"/>
          <w:szCs w:val="20"/>
        </w:rPr>
        <w:t xml:space="preserve">   </w:t>
      </w:r>
      <w:r w:rsidRPr="00A74F6D">
        <w:rPr>
          <w:sz w:val="22"/>
          <w:szCs w:val="22"/>
        </w:rPr>
        <w:t xml:space="preserve"> VILMA JEANNETTE HENRÍQUEZ ORANTES</w:t>
      </w:r>
      <w:r w:rsidRPr="00A74F6D">
        <w:rPr>
          <w:rFonts w:eastAsia="Batang"/>
          <w:sz w:val="22"/>
          <w:szCs w:val="22"/>
        </w:rPr>
        <w:t xml:space="preserve">          </w:t>
      </w:r>
      <w:r w:rsidR="00FD74E7" w:rsidRPr="00A74F6D">
        <w:rPr>
          <w:rFonts w:eastAsia="Batang"/>
          <w:sz w:val="22"/>
          <w:szCs w:val="22"/>
        </w:rPr>
        <w:t xml:space="preserve">    </w:t>
      </w:r>
      <w:r w:rsidRPr="00A74F6D">
        <w:rPr>
          <w:rFonts w:eastAsia="Batang"/>
          <w:sz w:val="22"/>
          <w:szCs w:val="22"/>
        </w:rPr>
        <w:t>JOS</w:t>
      </w:r>
      <w:r w:rsidR="00FD74E7" w:rsidRPr="00A74F6D">
        <w:rPr>
          <w:rFonts w:eastAsia="Batang"/>
          <w:sz w:val="22"/>
          <w:szCs w:val="22"/>
        </w:rPr>
        <w:t>É</w:t>
      </w:r>
      <w:r w:rsidRPr="00A74F6D">
        <w:rPr>
          <w:rFonts w:eastAsia="Batang"/>
          <w:sz w:val="22"/>
          <w:szCs w:val="22"/>
        </w:rPr>
        <w:t xml:space="preserve"> DENNIS C</w:t>
      </w:r>
      <w:r w:rsidR="00FD74E7" w:rsidRPr="00A74F6D">
        <w:rPr>
          <w:rFonts w:eastAsia="Batang"/>
          <w:sz w:val="22"/>
          <w:szCs w:val="22"/>
        </w:rPr>
        <w:t>Ó</w:t>
      </w:r>
      <w:r w:rsidRPr="00A74F6D">
        <w:rPr>
          <w:rFonts w:eastAsia="Batang"/>
          <w:sz w:val="22"/>
          <w:szCs w:val="22"/>
        </w:rPr>
        <w:t>RDOVA ELIZONDO</w:t>
      </w:r>
    </w:p>
    <w:p w14:paraId="19FE0900" w14:textId="001FD14A" w:rsidR="004C2CEA" w:rsidRPr="00A74F6D" w:rsidRDefault="004C2CEA" w:rsidP="004C2CEA">
      <w:pPr>
        <w:tabs>
          <w:tab w:val="left" w:pos="5040"/>
          <w:tab w:val="left" w:pos="5220"/>
        </w:tabs>
        <w:spacing w:line="240" w:lineRule="auto"/>
        <w:rPr>
          <w:rFonts w:eastAsia="Batang"/>
        </w:rPr>
      </w:pPr>
      <w:r w:rsidRPr="00A74F6D">
        <w:rPr>
          <w:rFonts w:eastAsia="Batang"/>
        </w:rPr>
        <w:t xml:space="preserve">                        Síndico Municipal                                   </w:t>
      </w:r>
      <w:r w:rsidR="00FD74E7" w:rsidRPr="00A74F6D">
        <w:rPr>
          <w:rFonts w:eastAsia="Batang"/>
        </w:rPr>
        <w:t xml:space="preserve">     </w:t>
      </w:r>
      <w:r w:rsidRPr="00A74F6D">
        <w:rPr>
          <w:rFonts w:eastAsia="Batang"/>
        </w:rPr>
        <w:t xml:space="preserve">    Primer Regidor Propietario</w:t>
      </w:r>
    </w:p>
    <w:p w14:paraId="00CC4AF1" w14:textId="778B4BD4" w:rsidR="004C2CEA" w:rsidRPr="00A74F6D" w:rsidRDefault="004C2CEA" w:rsidP="004C2CEA">
      <w:pPr>
        <w:tabs>
          <w:tab w:val="left" w:pos="5040"/>
          <w:tab w:val="left" w:pos="5220"/>
        </w:tabs>
        <w:spacing w:after="120" w:line="360" w:lineRule="auto"/>
        <w:rPr>
          <w:rFonts w:eastAsia="Batang"/>
          <w:sz w:val="18"/>
          <w:szCs w:val="18"/>
        </w:rPr>
      </w:pPr>
      <w:r w:rsidRPr="00A74F6D">
        <w:rPr>
          <w:rFonts w:eastAsia="Batang"/>
        </w:rPr>
        <w:t xml:space="preserve"> </w:t>
      </w:r>
    </w:p>
    <w:p w14:paraId="7FDDB7C6" w14:textId="77777777" w:rsidR="00FD74E7" w:rsidRPr="00A74F6D" w:rsidRDefault="00FD74E7" w:rsidP="004C2CEA">
      <w:pPr>
        <w:tabs>
          <w:tab w:val="left" w:pos="5040"/>
          <w:tab w:val="left" w:pos="5220"/>
        </w:tabs>
        <w:spacing w:after="120" w:line="360" w:lineRule="auto"/>
        <w:rPr>
          <w:rFonts w:eastAsia="Batang"/>
          <w:sz w:val="18"/>
          <w:szCs w:val="18"/>
        </w:rPr>
      </w:pPr>
    </w:p>
    <w:p w14:paraId="3863A1A5" w14:textId="77777777" w:rsidR="004C2CEA" w:rsidRPr="00A74F6D" w:rsidRDefault="004C2CEA" w:rsidP="004C2CEA">
      <w:pPr>
        <w:spacing w:line="240" w:lineRule="auto"/>
        <w:rPr>
          <w:rFonts w:eastAsia="Batang"/>
          <w:sz w:val="22"/>
          <w:szCs w:val="22"/>
        </w:rPr>
      </w:pPr>
      <w:r w:rsidRPr="00A74F6D">
        <w:rPr>
          <w:rFonts w:eastAsia="Batang"/>
          <w:sz w:val="20"/>
          <w:szCs w:val="20"/>
        </w:rPr>
        <w:t xml:space="preserve">  </w:t>
      </w:r>
      <w:r w:rsidRPr="00A74F6D">
        <w:rPr>
          <w:rFonts w:eastAsia="Batang"/>
          <w:sz w:val="22"/>
          <w:szCs w:val="22"/>
        </w:rPr>
        <w:t xml:space="preserve">  </w:t>
      </w:r>
      <w:r w:rsidRPr="00A74F6D">
        <w:rPr>
          <w:sz w:val="22"/>
          <w:szCs w:val="22"/>
        </w:rPr>
        <w:t>ZORINA ESTHER MASFERRER ESCOBAR</w:t>
      </w:r>
      <w:r w:rsidRPr="00A74F6D">
        <w:rPr>
          <w:rFonts w:eastAsia="Batang"/>
          <w:sz w:val="22"/>
          <w:szCs w:val="22"/>
        </w:rPr>
        <w:t xml:space="preserve">                      SANTOS PORTILLO GONZÁLEZ</w:t>
      </w:r>
    </w:p>
    <w:p w14:paraId="613D0338" w14:textId="77777777" w:rsidR="004C2CEA" w:rsidRPr="00A74F6D" w:rsidRDefault="004C2CEA" w:rsidP="004C2CEA">
      <w:pPr>
        <w:spacing w:line="240" w:lineRule="auto"/>
        <w:rPr>
          <w:rFonts w:eastAsia="Batang"/>
        </w:rPr>
      </w:pPr>
      <w:r w:rsidRPr="00A74F6D">
        <w:rPr>
          <w:rFonts w:eastAsia="Batang"/>
        </w:rPr>
        <w:t xml:space="preserve">             Segunda Regidora Propietaria                                     Tercer Regidor Propietario</w:t>
      </w:r>
    </w:p>
    <w:p w14:paraId="3B514FE9" w14:textId="35E8F5C2" w:rsidR="004C2CEA" w:rsidRPr="00A74F6D" w:rsidRDefault="004C2CEA" w:rsidP="004C2CEA">
      <w:pPr>
        <w:spacing w:line="360" w:lineRule="auto"/>
        <w:rPr>
          <w:sz w:val="22"/>
          <w:szCs w:val="22"/>
        </w:rPr>
      </w:pPr>
      <w:r w:rsidRPr="00A74F6D">
        <w:rPr>
          <w:sz w:val="22"/>
          <w:szCs w:val="22"/>
        </w:rPr>
        <w:t xml:space="preserve">      </w:t>
      </w:r>
    </w:p>
    <w:p w14:paraId="6BE884EE" w14:textId="77777777" w:rsidR="00FD74E7" w:rsidRPr="00A74F6D" w:rsidRDefault="00FD74E7" w:rsidP="004C2CEA">
      <w:pPr>
        <w:spacing w:line="360" w:lineRule="auto"/>
        <w:rPr>
          <w:sz w:val="22"/>
          <w:szCs w:val="22"/>
        </w:rPr>
      </w:pPr>
    </w:p>
    <w:p w14:paraId="39736427" w14:textId="77777777" w:rsidR="004C2CEA" w:rsidRPr="00A74F6D" w:rsidRDefault="004C2CEA" w:rsidP="004C2CEA">
      <w:pPr>
        <w:spacing w:line="240" w:lineRule="auto"/>
        <w:rPr>
          <w:rFonts w:eastAsia="Batang"/>
          <w:sz w:val="22"/>
          <w:szCs w:val="22"/>
        </w:rPr>
      </w:pPr>
      <w:r w:rsidRPr="00A74F6D">
        <w:rPr>
          <w:sz w:val="22"/>
          <w:szCs w:val="22"/>
        </w:rPr>
        <w:t xml:space="preserve">     EVER STANLEY HENRÍQUEZ CRUZ                      MERCEDES HENRIQUEZ DE RODRÍGUEZ</w:t>
      </w:r>
    </w:p>
    <w:p w14:paraId="1AD60316" w14:textId="77777777" w:rsidR="004C2CEA" w:rsidRPr="00A74F6D" w:rsidRDefault="004C2CEA" w:rsidP="004C2CEA">
      <w:pPr>
        <w:tabs>
          <w:tab w:val="left" w:pos="5040"/>
          <w:tab w:val="left" w:pos="5220"/>
        </w:tabs>
        <w:spacing w:line="240" w:lineRule="auto"/>
        <w:rPr>
          <w:rFonts w:eastAsia="Batang"/>
        </w:rPr>
      </w:pPr>
      <w:r w:rsidRPr="00A74F6D">
        <w:rPr>
          <w:rFonts w:eastAsia="Batang"/>
        </w:rPr>
        <w:t xml:space="preserve">           Cuarto Regidor Propietario                                         Quinta Regidora Propietaria</w:t>
      </w:r>
    </w:p>
    <w:p w14:paraId="1F413172" w14:textId="77777777" w:rsidR="004C2CEA" w:rsidRPr="00A74F6D" w:rsidRDefault="004C2CEA" w:rsidP="004C2CEA">
      <w:pPr>
        <w:tabs>
          <w:tab w:val="left" w:pos="5040"/>
          <w:tab w:val="left" w:pos="5220"/>
        </w:tabs>
        <w:spacing w:after="120" w:line="360" w:lineRule="auto"/>
        <w:rPr>
          <w:rFonts w:eastAsia="Batang"/>
          <w:sz w:val="18"/>
          <w:szCs w:val="18"/>
        </w:rPr>
      </w:pPr>
    </w:p>
    <w:p w14:paraId="1C12B1BC" w14:textId="77777777" w:rsidR="004C2CEA" w:rsidRPr="00A74F6D" w:rsidRDefault="004C2CEA" w:rsidP="004C2CEA">
      <w:pPr>
        <w:tabs>
          <w:tab w:val="left" w:pos="5040"/>
          <w:tab w:val="left" w:pos="5220"/>
        </w:tabs>
        <w:spacing w:line="240" w:lineRule="auto"/>
        <w:rPr>
          <w:rFonts w:eastAsia="Batang"/>
          <w:sz w:val="22"/>
          <w:szCs w:val="22"/>
        </w:rPr>
      </w:pPr>
      <w:r w:rsidRPr="00A74F6D">
        <w:rPr>
          <w:sz w:val="22"/>
          <w:szCs w:val="22"/>
        </w:rPr>
        <w:t xml:space="preserve">      CARLOS ARTURO ARAUJO GÓMEZ                             </w:t>
      </w:r>
      <w:r w:rsidRPr="00A74F6D">
        <w:rPr>
          <w:rFonts w:eastAsia="Batang"/>
          <w:sz w:val="22"/>
          <w:szCs w:val="22"/>
        </w:rPr>
        <w:t xml:space="preserve">ELMER ARTURO RUBIO ORANTES </w:t>
      </w:r>
    </w:p>
    <w:p w14:paraId="143934F1" w14:textId="77777777" w:rsidR="004C2CEA" w:rsidRPr="00A74F6D" w:rsidRDefault="004C2CEA" w:rsidP="004C2CEA">
      <w:pPr>
        <w:tabs>
          <w:tab w:val="left" w:pos="5040"/>
          <w:tab w:val="left" w:pos="5220"/>
        </w:tabs>
        <w:spacing w:line="240" w:lineRule="auto"/>
        <w:rPr>
          <w:rFonts w:eastAsia="Batang"/>
        </w:rPr>
      </w:pPr>
      <w:r w:rsidRPr="00A74F6D">
        <w:rPr>
          <w:rFonts w:eastAsia="Batang"/>
        </w:rPr>
        <w:t xml:space="preserve">                Sexto Regidor Propietario                                        Séptimo Regidor Propietario</w:t>
      </w:r>
    </w:p>
    <w:p w14:paraId="71B0CB81" w14:textId="77777777" w:rsidR="004C2CEA" w:rsidRPr="00A74F6D" w:rsidRDefault="004C2CEA" w:rsidP="004C2CEA">
      <w:pPr>
        <w:tabs>
          <w:tab w:val="left" w:pos="5040"/>
          <w:tab w:val="left" w:pos="5220"/>
        </w:tabs>
        <w:spacing w:after="120" w:line="360" w:lineRule="auto"/>
        <w:rPr>
          <w:sz w:val="16"/>
          <w:szCs w:val="16"/>
        </w:rPr>
      </w:pPr>
    </w:p>
    <w:p w14:paraId="5829BC15" w14:textId="77777777" w:rsidR="00FD74E7" w:rsidRPr="00A74F6D" w:rsidRDefault="00FD74E7" w:rsidP="004C2CEA">
      <w:pPr>
        <w:tabs>
          <w:tab w:val="left" w:pos="5040"/>
          <w:tab w:val="left" w:pos="5220"/>
        </w:tabs>
        <w:spacing w:after="120"/>
        <w:rPr>
          <w:sz w:val="16"/>
          <w:szCs w:val="16"/>
        </w:rPr>
      </w:pPr>
    </w:p>
    <w:p w14:paraId="0246F950" w14:textId="77777777" w:rsidR="004C2CEA" w:rsidRPr="00A74F6D" w:rsidRDefault="004C2CEA" w:rsidP="004C2CEA">
      <w:pPr>
        <w:tabs>
          <w:tab w:val="left" w:pos="5040"/>
          <w:tab w:val="left" w:pos="5220"/>
        </w:tabs>
        <w:spacing w:line="240" w:lineRule="auto"/>
        <w:rPr>
          <w:rFonts w:eastAsia="Batang"/>
          <w:sz w:val="22"/>
          <w:szCs w:val="22"/>
        </w:rPr>
      </w:pPr>
      <w:r w:rsidRPr="00A74F6D">
        <w:rPr>
          <w:sz w:val="20"/>
          <w:szCs w:val="20"/>
        </w:rPr>
        <w:t xml:space="preserve">    </w:t>
      </w:r>
      <w:r w:rsidRPr="00A74F6D">
        <w:rPr>
          <w:sz w:val="22"/>
          <w:szCs w:val="22"/>
        </w:rPr>
        <w:t xml:space="preserve"> HÉCTOR ARNOLDO CRUZ RODRÍGUEZ                 MANUEL ANTONIO CHORRO GUEVARA</w:t>
      </w:r>
    </w:p>
    <w:p w14:paraId="77D7210A" w14:textId="77777777" w:rsidR="004C2CEA" w:rsidRPr="00A74F6D" w:rsidRDefault="004C2CEA" w:rsidP="004C2CEA">
      <w:pPr>
        <w:tabs>
          <w:tab w:val="left" w:pos="5040"/>
          <w:tab w:val="left" w:pos="5220"/>
        </w:tabs>
        <w:spacing w:line="240" w:lineRule="auto"/>
        <w:rPr>
          <w:rFonts w:eastAsia="Batang"/>
        </w:rPr>
      </w:pPr>
      <w:r w:rsidRPr="00A74F6D">
        <w:rPr>
          <w:rFonts w:eastAsia="Batang"/>
        </w:rPr>
        <w:t xml:space="preserve">               Octavo Regidor Propietario                                    Noveno Regidor Propietario</w:t>
      </w:r>
    </w:p>
    <w:p w14:paraId="6905534B" w14:textId="77777777" w:rsidR="004C2CEA" w:rsidRPr="00A74F6D" w:rsidRDefault="004C2CEA" w:rsidP="004C2CEA">
      <w:pPr>
        <w:tabs>
          <w:tab w:val="left" w:pos="5040"/>
          <w:tab w:val="left" w:pos="5220"/>
        </w:tabs>
        <w:spacing w:line="240" w:lineRule="auto"/>
        <w:rPr>
          <w:rFonts w:eastAsia="Batang"/>
          <w:sz w:val="18"/>
          <w:szCs w:val="18"/>
        </w:rPr>
      </w:pPr>
    </w:p>
    <w:p w14:paraId="0C59668D" w14:textId="77777777" w:rsidR="004C2CEA" w:rsidRPr="00A74F6D" w:rsidRDefault="004C2CEA" w:rsidP="004C2CEA">
      <w:pPr>
        <w:tabs>
          <w:tab w:val="left" w:pos="5040"/>
          <w:tab w:val="left" w:pos="5220"/>
        </w:tabs>
        <w:spacing w:line="240" w:lineRule="auto"/>
        <w:rPr>
          <w:sz w:val="18"/>
          <w:szCs w:val="18"/>
        </w:rPr>
      </w:pPr>
    </w:p>
    <w:p w14:paraId="5CBFDDD4" w14:textId="77777777" w:rsidR="004C2CEA" w:rsidRPr="00A74F6D" w:rsidRDefault="004C2CEA" w:rsidP="004C2CEA">
      <w:pPr>
        <w:tabs>
          <w:tab w:val="left" w:pos="5040"/>
          <w:tab w:val="left" w:pos="5220"/>
        </w:tabs>
        <w:spacing w:line="240" w:lineRule="auto"/>
        <w:rPr>
          <w:sz w:val="22"/>
          <w:szCs w:val="22"/>
        </w:rPr>
      </w:pPr>
      <w:r w:rsidRPr="00A74F6D">
        <w:rPr>
          <w:sz w:val="22"/>
          <w:szCs w:val="22"/>
        </w:rPr>
        <w:t>MARITZA ELIZABETH VÁSQUEZ DE AYALA</w:t>
      </w:r>
      <w:r w:rsidRPr="00A74F6D">
        <w:t xml:space="preserve">    </w:t>
      </w:r>
      <w:r w:rsidRPr="00A74F6D">
        <w:rPr>
          <w:sz w:val="22"/>
          <w:szCs w:val="22"/>
        </w:rPr>
        <w:t xml:space="preserve">        MARLON MAGDIEL GÓMEZ ACEVEDO</w:t>
      </w:r>
    </w:p>
    <w:p w14:paraId="47ADE71B" w14:textId="77777777" w:rsidR="004C2CEA" w:rsidRPr="00A74F6D" w:rsidRDefault="004C2CEA" w:rsidP="004C2CEA">
      <w:pPr>
        <w:tabs>
          <w:tab w:val="left" w:pos="5040"/>
          <w:tab w:val="left" w:pos="5220"/>
        </w:tabs>
        <w:spacing w:line="240" w:lineRule="auto"/>
      </w:pPr>
      <w:r w:rsidRPr="00A74F6D">
        <w:rPr>
          <w:sz w:val="22"/>
          <w:szCs w:val="22"/>
        </w:rPr>
        <w:t xml:space="preserve">            D</w:t>
      </w:r>
      <w:r w:rsidRPr="00A74F6D">
        <w:t>ecima Regidora Propietaria                                          Primer Regidor Suplente</w:t>
      </w:r>
    </w:p>
    <w:p w14:paraId="7587CF85" w14:textId="77777777" w:rsidR="004C2CEA" w:rsidRPr="00A74F6D" w:rsidRDefault="004C2CEA" w:rsidP="004C2CEA">
      <w:pPr>
        <w:pStyle w:val="Prrafodelista1"/>
        <w:tabs>
          <w:tab w:val="left" w:pos="0"/>
          <w:tab w:val="left" w:pos="426"/>
        </w:tabs>
        <w:spacing w:after="120" w:line="360" w:lineRule="auto"/>
        <w:ind w:left="0" w:right="44"/>
        <w:rPr>
          <w:rFonts w:ascii="Times New Roman" w:hAnsi="Times New Roman" w:cs="Times New Roman"/>
          <w:sz w:val="18"/>
          <w:szCs w:val="18"/>
          <w:lang w:val="es-ES"/>
        </w:rPr>
      </w:pPr>
    </w:p>
    <w:p w14:paraId="563BB8EC" w14:textId="77777777" w:rsidR="004C2CEA" w:rsidRPr="00A74F6D" w:rsidRDefault="004C2CEA" w:rsidP="004C2CEA">
      <w:pPr>
        <w:tabs>
          <w:tab w:val="left" w:pos="5040"/>
          <w:tab w:val="left" w:pos="5220"/>
        </w:tabs>
        <w:spacing w:line="240" w:lineRule="auto"/>
      </w:pPr>
      <w:r w:rsidRPr="00A74F6D">
        <w:rPr>
          <w:sz w:val="22"/>
          <w:szCs w:val="22"/>
        </w:rPr>
        <w:t>ISMAEL DE JESÚS ESCALANTE HERRERA</w:t>
      </w:r>
      <w:r w:rsidRPr="00A74F6D">
        <w:t xml:space="preserve">            </w:t>
      </w:r>
      <w:r w:rsidRPr="00A74F6D">
        <w:rPr>
          <w:sz w:val="22"/>
          <w:szCs w:val="22"/>
        </w:rPr>
        <w:t>FRANK REYNALDO ALVARADO ALFARO</w:t>
      </w:r>
    </w:p>
    <w:p w14:paraId="4C322BBF" w14:textId="77777777" w:rsidR="004C2CEA" w:rsidRPr="00A74F6D" w:rsidRDefault="004C2CEA" w:rsidP="004C2CEA">
      <w:pPr>
        <w:tabs>
          <w:tab w:val="left" w:pos="5040"/>
          <w:tab w:val="left" w:pos="5220"/>
        </w:tabs>
        <w:spacing w:line="240" w:lineRule="auto"/>
      </w:pPr>
      <w:r w:rsidRPr="00A74F6D">
        <w:t xml:space="preserve">            Segundo Regidor Suplente        </w:t>
      </w:r>
      <w:r w:rsidRPr="00A74F6D">
        <w:tab/>
        <w:t xml:space="preserve">              Tercer Regidor Suplente</w:t>
      </w:r>
    </w:p>
    <w:p w14:paraId="3BC51B73" w14:textId="77777777" w:rsidR="004C2CEA" w:rsidRPr="00A74F6D" w:rsidRDefault="004C2CEA" w:rsidP="004C2CEA">
      <w:pPr>
        <w:spacing w:after="120" w:line="360" w:lineRule="auto"/>
        <w:rPr>
          <w:rFonts w:eastAsia="Batang"/>
        </w:rPr>
      </w:pPr>
    </w:p>
    <w:p w14:paraId="01912DB7" w14:textId="77777777" w:rsidR="004C2CEA" w:rsidRPr="00A74F6D" w:rsidRDefault="004C2CEA" w:rsidP="004C2CEA">
      <w:pPr>
        <w:tabs>
          <w:tab w:val="left" w:pos="5040"/>
          <w:tab w:val="left" w:pos="5220"/>
        </w:tabs>
        <w:spacing w:line="240" w:lineRule="auto"/>
      </w:pPr>
      <w:r w:rsidRPr="00A74F6D">
        <w:t xml:space="preserve"> </w:t>
      </w:r>
      <w:r w:rsidRPr="00A74F6D">
        <w:rPr>
          <w:sz w:val="22"/>
          <w:szCs w:val="22"/>
        </w:rPr>
        <w:t>FÁTIMA GUADALUPE ALVARADO FLORES</w:t>
      </w:r>
      <w:r w:rsidRPr="00A74F6D">
        <w:t xml:space="preserve">                </w:t>
      </w:r>
      <w:r w:rsidRPr="00A74F6D">
        <w:rPr>
          <w:sz w:val="22"/>
          <w:szCs w:val="22"/>
        </w:rPr>
        <w:t>JUAN CARLOS MARTÍNEZ RODAS</w:t>
      </w:r>
    </w:p>
    <w:p w14:paraId="5FB69BB2" w14:textId="4528E320" w:rsidR="00FF1A14" w:rsidRDefault="004C2CEA" w:rsidP="004C2CEA">
      <w:pPr>
        <w:spacing w:line="360" w:lineRule="auto"/>
        <w:jc w:val="both"/>
        <w:rPr>
          <w:lang w:val="es-US"/>
        </w:rPr>
      </w:pPr>
      <w:r w:rsidRPr="00A74F6D">
        <w:t xml:space="preserve">               Cuarta Regidora Suplente                                              Secretario Municipal</w:t>
      </w:r>
    </w:p>
    <w:p w14:paraId="6DE73770" w14:textId="77777777" w:rsidR="00AE52E0" w:rsidRDefault="00AE52E0" w:rsidP="00AE52E0">
      <w:pPr>
        <w:tabs>
          <w:tab w:val="left" w:pos="5040"/>
          <w:tab w:val="left" w:pos="5220"/>
        </w:tabs>
        <w:spacing w:line="360" w:lineRule="auto"/>
        <w:jc w:val="both"/>
        <w:rPr>
          <w:b/>
          <w:i/>
          <w:sz w:val="28"/>
        </w:rPr>
      </w:pPr>
    </w:p>
    <w:p w14:paraId="5A46AA7D" w14:textId="77777777" w:rsidR="00AE52E0" w:rsidRDefault="00AE52E0" w:rsidP="00AE52E0">
      <w:pPr>
        <w:tabs>
          <w:tab w:val="left" w:pos="5040"/>
          <w:tab w:val="left" w:pos="5220"/>
        </w:tabs>
        <w:spacing w:line="360" w:lineRule="auto"/>
        <w:jc w:val="both"/>
        <w:rPr>
          <w:b/>
          <w:i/>
          <w:sz w:val="28"/>
        </w:rPr>
      </w:pPr>
    </w:p>
    <w:p w14:paraId="64075F57" w14:textId="77777777" w:rsidR="00AE52E0" w:rsidRDefault="00AE52E0" w:rsidP="00AE52E0">
      <w:pPr>
        <w:tabs>
          <w:tab w:val="left" w:pos="5040"/>
          <w:tab w:val="left" w:pos="5220"/>
        </w:tabs>
        <w:spacing w:line="360" w:lineRule="auto"/>
        <w:jc w:val="both"/>
        <w:rPr>
          <w:b/>
          <w:i/>
          <w:sz w:val="28"/>
        </w:rPr>
      </w:pPr>
    </w:p>
    <w:p w14:paraId="68750FAC" w14:textId="77777777" w:rsidR="00AE52E0" w:rsidRPr="005B01C7" w:rsidRDefault="00AE52E0" w:rsidP="00AE52E0">
      <w:pPr>
        <w:tabs>
          <w:tab w:val="left" w:pos="5040"/>
          <w:tab w:val="left" w:pos="5220"/>
        </w:tabs>
        <w:spacing w:line="360" w:lineRule="auto"/>
        <w:jc w:val="both"/>
        <w:rPr>
          <w:b/>
          <w:i/>
          <w:sz w:val="28"/>
        </w:rPr>
      </w:pPr>
      <w:bookmarkStart w:id="0" w:name="_GoBack"/>
      <w:bookmarkEnd w:id="0"/>
      <w:r w:rsidRPr="005B01C7">
        <w:rPr>
          <w:b/>
          <w:i/>
          <w:sz w:val="28"/>
        </w:rPr>
        <w:t>El presente documento se encuentra en Versión Pública de acuerdo a lo establecido en el artículo 30 de la Ley de Acceso a la Información Pública, por contener información de carácter confidencial.</w:t>
      </w:r>
    </w:p>
    <w:p w14:paraId="68B9863F" w14:textId="77777777" w:rsidR="00704922" w:rsidRPr="00AE52E0" w:rsidRDefault="00704922" w:rsidP="00AE52E0"/>
    <w:sectPr w:rsidR="00704922" w:rsidRPr="00AE52E0" w:rsidSect="005F1691">
      <w:footerReference w:type="default" r:id="rId8"/>
      <w:pgSz w:w="11907" w:h="18711" w:code="10000"/>
      <w:pgMar w:top="1701" w:right="1134" w:bottom="1134" w:left="1560" w:header="709" w:footer="323" w:gutter="0"/>
      <w:pgNumType w:start="6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7F24F" w14:textId="77777777" w:rsidR="0016240D" w:rsidRDefault="0016240D" w:rsidP="00502C14">
      <w:pPr>
        <w:spacing w:line="240" w:lineRule="auto"/>
      </w:pPr>
      <w:r>
        <w:separator/>
      </w:r>
    </w:p>
  </w:endnote>
  <w:endnote w:type="continuationSeparator" w:id="0">
    <w:p w14:paraId="6A61CBFC" w14:textId="77777777" w:rsidR="0016240D" w:rsidRDefault="0016240D"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432133"/>
      <w:docPartObj>
        <w:docPartGallery w:val="Page Numbers (Bottom of Page)"/>
        <w:docPartUnique/>
      </w:docPartObj>
    </w:sdtPr>
    <w:sdtEndPr/>
    <w:sdtContent>
      <w:p w14:paraId="60F809D1" w14:textId="04EFB35B" w:rsidR="00C57A75" w:rsidRDefault="00C57A75">
        <w:pPr>
          <w:pStyle w:val="Piedepgina"/>
          <w:jc w:val="center"/>
        </w:pPr>
        <w:r>
          <w:fldChar w:fldCharType="begin"/>
        </w:r>
        <w:r>
          <w:instrText>PAGE   \* MERGEFORMAT</w:instrText>
        </w:r>
        <w:r>
          <w:fldChar w:fldCharType="separate"/>
        </w:r>
        <w:r w:rsidR="00AE52E0">
          <w:rPr>
            <w:noProof/>
          </w:rPr>
          <w:t>641</w:t>
        </w:r>
        <w:r>
          <w:fldChar w:fldCharType="end"/>
        </w:r>
      </w:p>
    </w:sdtContent>
  </w:sdt>
  <w:p w14:paraId="1EED7384" w14:textId="77777777" w:rsidR="00C57A75" w:rsidRDefault="00C57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2A55" w14:textId="77777777" w:rsidR="0016240D" w:rsidRDefault="0016240D" w:rsidP="00502C14">
      <w:pPr>
        <w:spacing w:line="240" w:lineRule="auto"/>
      </w:pPr>
      <w:r>
        <w:separator/>
      </w:r>
    </w:p>
  </w:footnote>
  <w:footnote w:type="continuationSeparator" w:id="0">
    <w:p w14:paraId="1699C9D7" w14:textId="77777777" w:rsidR="0016240D" w:rsidRDefault="0016240D"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3E1710D"/>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7CB04CB"/>
    <w:multiLevelType w:val="hybridMultilevel"/>
    <w:tmpl w:val="4C364CBA"/>
    <w:lvl w:ilvl="0" w:tplc="3EDE5560">
      <w:start w:val="1"/>
      <w:numFmt w:val="decimal"/>
      <w:lvlText w:val="%1."/>
      <w:lvlJc w:val="left"/>
      <w:pPr>
        <w:ind w:left="644" w:hanging="360"/>
      </w:pPr>
      <w:rPr>
        <w:rFonts w:hint="default"/>
        <w:b w:val="0"/>
        <w:color w:val="auto"/>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6">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nsid w:val="4630696F"/>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7">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8">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4125707"/>
    <w:multiLevelType w:val="hybridMultilevel"/>
    <w:tmpl w:val="2F24EA4C"/>
    <w:lvl w:ilvl="0" w:tplc="E94A584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4C757F9"/>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7AB3780"/>
    <w:multiLevelType w:val="hybridMultilevel"/>
    <w:tmpl w:val="77A6BA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4"/>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1"/>
  </w:num>
  <w:num w:numId="23">
    <w:abstractNumId w:val="2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5"/>
  </w:num>
  <w:num w:numId="27">
    <w:abstractNumId w:val="38"/>
  </w:num>
  <w:num w:numId="28">
    <w:abstractNumId w:val="48"/>
  </w:num>
  <w:num w:numId="29">
    <w:abstractNumId w:val="29"/>
  </w:num>
  <w:num w:numId="30">
    <w:abstractNumId w:val="30"/>
  </w:num>
  <w:num w:numId="31">
    <w:abstractNumId w:val="45"/>
  </w:num>
  <w:num w:numId="32">
    <w:abstractNumId w:val="22"/>
  </w:num>
  <w:num w:numId="33">
    <w:abstractNumId w:val="28"/>
  </w:num>
  <w:num w:numId="34">
    <w:abstractNumId w:val="20"/>
  </w:num>
  <w:num w:numId="35">
    <w:abstractNumId w:val="26"/>
  </w:num>
  <w:num w:numId="36">
    <w:abstractNumId w:val="23"/>
  </w:num>
  <w:num w:numId="37">
    <w:abstractNumId w:val="42"/>
  </w:num>
  <w:num w:numId="38">
    <w:abstractNumId w:val="4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3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6"/>
  </w:num>
  <w:num w:numId="46">
    <w:abstractNumId w:val="19"/>
  </w:num>
  <w:num w:numId="47">
    <w:abstractNumId w:val="34"/>
  </w:num>
  <w:num w:numId="48">
    <w:abstractNumId w:val="47"/>
  </w:num>
  <w:num w:numId="49">
    <w:abstractNumId w:val="4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US" w:vendorID="64" w:dllVersion="0" w:nlCheck="1" w:checkStyle="0"/>
  <w:activeWritingStyle w:appName="MSWord" w:lang="es-SV" w:vendorID="64" w:dllVersion="0" w:nlCheck="1" w:checkStyle="0"/>
  <w:activeWritingStyle w:appName="MSWord" w:lang="es-CL" w:vendorID="64" w:dllVersion="0" w:nlCheck="1" w:checkStyle="0"/>
  <w:activeWritingStyle w:appName="MSWord" w:lang="es-ES_tradnl" w:vendorID="64" w:dllVersion="0" w:nlCheck="1" w:checkStyle="1"/>
  <w:activeWritingStyle w:appName="MSWord" w:lang="en-US" w:vendorID="64" w:dllVersion="0" w:nlCheck="1" w:checkStyle="0"/>
  <w:activeWritingStyle w:appName="MSWord" w:lang="es-ES" w:vendorID="64" w:dllVersion="6" w:nlCheck="1" w:checkStyle="1"/>
  <w:activeWritingStyle w:appName="MSWord" w:lang="es-SV" w:vendorID="64" w:dllVersion="6" w:nlCheck="1" w:checkStyle="0"/>
  <w:activeWritingStyle w:appName="MSWord" w:lang="es-MX" w:vendorID="64" w:dllVersion="6" w:nlCheck="1" w:checkStyle="0"/>
  <w:activeWritingStyle w:appName="MSWord" w:lang="en-US" w:vendorID="64" w:dllVersion="6" w:nlCheck="1" w:checkStyle="1"/>
  <w:activeWritingStyle w:appName="MSWord" w:lang="es-PA"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US" w:vendorID="64" w:dllVersion="6" w:nlCheck="1" w:checkStyle="0"/>
  <w:activeWritingStyle w:appName="MSWord" w:lang="es-ES" w:vendorID="64" w:dllVersion="4096" w:nlCheck="1" w:checkStyle="0"/>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578"/>
    <w:rsid w:val="000006E4"/>
    <w:rsid w:val="000007CF"/>
    <w:rsid w:val="00000C4D"/>
    <w:rsid w:val="00001272"/>
    <w:rsid w:val="00001871"/>
    <w:rsid w:val="0000296D"/>
    <w:rsid w:val="00002C9E"/>
    <w:rsid w:val="00002D7F"/>
    <w:rsid w:val="00002F76"/>
    <w:rsid w:val="0000322D"/>
    <w:rsid w:val="0000360D"/>
    <w:rsid w:val="0000388F"/>
    <w:rsid w:val="00004085"/>
    <w:rsid w:val="00004894"/>
    <w:rsid w:val="00004A18"/>
    <w:rsid w:val="00004C8D"/>
    <w:rsid w:val="00004DB3"/>
    <w:rsid w:val="00004F5D"/>
    <w:rsid w:val="00005152"/>
    <w:rsid w:val="000053D7"/>
    <w:rsid w:val="000056D8"/>
    <w:rsid w:val="00005788"/>
    <w:rsid w:val="0000582B"/>
    <w:rsid w:val="000058EE"/>
    <w:rsid w:val="00005B53"/>
    <w:rsid w:val="00005BD4"/>
    <w:rsid w:val="00005F6B"/>
    <w:rsid w:val="00006000"/>
    <w:rsid w:val="00006447"/>
    <w:rsid w:val="000067C4"/>
    <w:rsid w:val="00006E0D"/>
    <w:rsid w:val="0000735A"/>
    <w:rsid w:val="000075E7"/>
    <w:rsid w:val="000076FB"/>
    <w:rsid w:val="00007A85"/>
    <w:rsid w:val="000105B9"/>
    <w:rsid w:val="000106AC"/>
    <w:rsid w:val="00010BB4"/>
    <w:rsid w:val="00010BEB"/>
    <w:rsid w:val="00010C9C"/>
    <w:rsid w:val="00010D7A"/>
    <w:rsid w:val="00011659"/>
    <w:rsid w:val="0001172B"/>
    <w:rsid w:val="00011DB1"/>
    <w:rsid w:val="00012881"/>
    <w:rsid w:val="00012EC7"/>
    <w:rsid w:val="0001338A"/>
    <w:rsid w:val="000137A4"/>
    <w:rsid w:val="00013F66"/>
    <w:rsid w:val="000140C2"/>
    <w:rsid w:val="00014297"/>
    <w:rsid w:val="00014A59"/>
    <w:rsid w:val="0001519C"/>
    <w:rsid w:val="00015B09"/>
    <w:rsid w:val="00016473"/>
    <w:rsid w:val="0001669B"/>
    <w:rsid w:val="00016D43"/>
    <w:rsid w:val="000173E7"/>
    <w:rsid w:val="00017D98"/>
    <w:rsid w:val="000204F1"/>
    <w:rsid w:val="00020EB7"/>
    <w:rsid w:val="00021006"/>
    <w:rsid w:val="00021827"/>
    <w:rsid w:val="00021A47"/>
    <w:rsid w:val="00021CB0"/>
    <w:rsid w:val="000221F7"/>
    <w:rsid w:val="00022929"/>
    <w:rsid w:val="00022C6F"/>
    <w:rsid w:val="00023101"/>
    <w:rsid w:val="000231D2"/>
    <w:rsid w:val="00023220"/>
    <w:rsid w:val="000235C7"/>
    <w:rsid w:val="0002367A"/>
    <w:rsid w:val="00023772"/>
    <w:rsid w:val="00023A18"/>
    <w:rsid w:val="00023B50"/>
    <w:rsid w:val="0002468C"/>
    <w:rsid w:val="00024ADB"/>
    <w:rsid w:val="00024E5B"/>
    <w:rsid w:val="00025119"/>
    <w:rsid w:val="0002593E"/>
    <w:rsid w:val="00025B82"/>
    <w:rsid w:val="00025C5A"/>
    <w:rsid w:val="00025ED3"/>
    <w:rsid w:val="000260E5"/>
    <w:rsid w:val="00026594"/>
    <w:rsid w:val="00026606"/>
    <w:rsid w:val="00026673"/>
    <w:rsid w:val="000267AB"/>
    <w:rsid w:val="000269EB"/>
    <w:rsid w:val="00026B8A"/>
    <w:rsid w:val="00026D58"/>
    <w:rsid w:val="00026D71"/>
    <w:rsid w:val="00026EE7"/>
    <w:rsid w:val="00026F6E"/>
    <w:rsid w:val="00027015"/>
    <w:rsid w:val="00027215"/>
    <w:rsid w:val="00027443"/>
    <w:rsid w:val="0002769D"/>
    <w:rsid w:val="00027A05"/>
    <w:rsid w:val="00027BF6"/>
    <w:rsid w:val="00027CF4"/>
    <w:rsid w:val="00027EE3"/>
    <w:rsid w:val="00027EFB"/>
    <w:rsid w:val="00027FD4"/>
    <w:rsid w:val="000301C9"/>
    <w:rsid w:val="0003074E"/>
    <w:rsid w:val="0003098D"/>
    <w:rsid w:val="00031052"/>
    <w:rsid w:val="0003178C"/>
    <w:rsid w:val="00032E14"/>
    <w:rsid w:val="00033000"/>
    <w:rsid w:val="0003350E"/>
    <w:rsid w:val="000335D2"/>
    <w:rsid w:val="00033A2E"/>
    <w:rsid w:val="00033DBF"/>
    <w:rsid w:val="0003482F"/>
    <w:rsid w:val="00034A03"/>
    <w:rsid w:val="00034AEF"/>
    <w:rsid w:val="00034B1A"/>
    <w:rsid w:val="00035305"/>
    <w:rsid w:val="00035AE1"/>
    <w:rsid w:val="00035F71"/>
    <w:rsid w:val="0003644A"/>
    <w:rsid w:val="00036485"/>
    <w:rsid w:val="00036D17"/>
    <w:rsid w:val="00037018"/>
    <w:rsid w:val="00037364"/>
    <w:rsid w:val="0003747C"/>
    <w:rsid w:val="000378EB"/>
    <w:rsid w:val="00037B4A"/>
    <w:rsid w:val="00037F8B"/>
    <w:rsid w:val="0004042C"/>
    <w:rsid w:val="000405EC"/>
    <w:rsid w:val="00040887"/>
    <w:rsid w:val="00040ADB"/>
    <w:rsid w:val="00040DCF"/>
    <w:rsid w:val="00040E9F"/>
    <w:rsid w:val="00041652"/>
    <w:rsid w:val="000418B8"/>
    <w:rsid w:val="00042656"/>
    <w:rsid w:val="000426DD"/>
    <w:rsid w:val="00042930"/>
    <w:rsid w:val="00042D9A"/>
    <w:rsid w:val="00042E63"/>
    <w:rsid w:val="00042EEC"/>
    <w:rsid w:val="00043095"/>
    <w:rsid w:val="00043648"/>
    <w:rsid w:val="000439F6"/>
    <w:rsid w:val="00043D58"/>
    <w:rsid w:val="00044247"/>
    <w:rsid w:val="00044712"/>
    <w:rsid w:val="0004498B"/>
    <w:rsid w:val="00044F02"/>
    <w:rsid w:val="000456E9"/>
    <w:rsid w:val="00046AC7"/>
    <w:rsid w:val="00046FEB"/>
    <w:rsid w:val="0004703C"/>
    <w:rsid w:val="000470E6"/>
    <w:rsid w:val="00050406"/>
    <w:rsid w:val="000505B5"/>
    <w:rsid w:val="0005092E"/>
    <w:rsid w:val="000509BC"/>
    <w:rsid w:val="000509C9"/>
    <w:rsid w:val="00050C6F"/>
    <w:rsid w:val="0005147F"/>
    <w:rsid w:val="00051E2D"/>
    <w:rsid w:val="00051FC0"/>
    <w:rsid w:val="000525A1"/>
    <w:rsid w:val="0005303E"/>
    <w:rsid w:val="00053207"/>
    <w:rsid w:val="00053C9A"/>
    <w:rsid w:val="00054336"/>
    <w:rsid w:val="00054406"/>
    <w:rsid w:val="0005459D"/>
    <w:rsid w:val="00054F2F"/>
    <w:rsid w:val="00055186"/>
    <w:rsid w:val="00055239"/>
    <w:rsid w:val="000557C5"/>
    <w:rsid w:val="00055A7A"/>
    <w:rsid w:val="00055ED9"/>
    <w:rsid w:val="00056C01"/>
    <w:rsid w:val="00056F34"/>
    <w:rsid w:val="000575E0"/>
    <w:rsid w:val="000579A6"/>
    <w:rsid w:val="00057B46"/>
    <w:rsid w:val="00060587"/>
    <w:rsid w:val="00060644"/>
    <w:rsid w:val="0006085E"/>
    <w:rsid w:val="000609E0"/>
    <w:rsid w:val="00060F54"/>
    <w:rsid w:val="000615DA"/>
    <w:rsid w:val="00061680"/>
    <w:rsid w:val="00061BC8"/>
    <w:rsid w:val="00061F23"/>
    <w:rsid w:val="000620F8"/>
    <w:rsid w:val="0006271A"/>
    <w:rsid w:val="00062EB5"/>
    <w:rsid w:val="000633D9"/>
    <w:rsid w:val="0006482B"/>
    <w:rsid w:val="000650B7"/>
    <w:rsid w:val="00065261"/>
    <w:rsid w:val="000653AC"/>
    <w:rsid w:val="00065907"/>
    <w:rsid w:val="00065B79"/>
    <w:rsid w:val="000660F3"/>
    <w:rsid w:val="00066169"/>
    <w:rsid w:val="000668C4"/>
    <w:rsid w:val="00066BF1"/>
    <w:rsid w:val="00067142"/>
    <w:rsid w:val="000671B2"/>
    <w:rsid w:val="00067641"/>
    <w:rsid w:val="00067BD7"/>
    <w:rsid w:val="00067D4E"/>
    <w:rsid w:val="00067DE5"/>
    <w:rsid w:val="000703E9"/>
    <w:rsid w:val="00070721"/>
    <w:rsid w:val="000708F6"/>
    <w:rsid w:val="00070938"/>
    <w:rsid w:val="00070D83"/>
    <w:rsid w:val="00070F88"/>
    <w:rsid w:val="000716A2"/>
    <w:rsid w:val="00071C2B"/>
    <w:rsid w:val="00071DE5"/>
    <w:rsid w:val="00072296"/>
    <w:rsid w:val="000735B0"/>
    <w:rsid w:val="000742E3"/>
    <w:rsid w:val="000743ED"/>
    <w:rsid w:val="00074588"/>
    <w:rsid w:val="00074BF0"/>
    <w:rsid w:val="00074CBC"/>
    <w:rsid w:val="000750A1"/>
    <w:rsid w:val="00075935"/>
    <w:rsid w:val="00076380"/>
    <w:rsid w:val="00076970"/>
    <w:rsid w:val="000769A5"/>
    <w:rsid w:val="000773E3"/>
    <w:rsid w:val="00077433"/>
    <w:rsid w:val="000778EB"/>
    <w:rsid w:val="00077E1E"/>
    <w:rsid w:val="00077ECF"/>
    <w:rsid w:val="00080186"/>
    <w:rsid w:val="00080775"/>
    <w:rsid w:val="00080977"/>
    <w:rsid w:val="00080B30"/>
    <w:rsid w:val="00081026"/>
    <w:rsid w:val="00081376"/>
    <w:rsid w:val="000818D7"/>
    <w:rsid w:val="00081D3C"/>
    <w:rsid w:val="00081E11"/>
    <w:rsid w:val="00081E90"/>
    <w:rsid w:val="00082402"/>
    <w:rsid w:val="000830A1"/>
    <w:rsid w:val="000830D0"/>
    <w:rsid w:val="00083205"/>
    <w:rsid w:val="00083231"/>
    <w:rsid w:val="00083589"/>
    <w:rsid w:val="000836E0"/>
    <w:rsid w:val="0008371B"/>
    <w:rsid w:val="00083B0D"/>
    <w:rsid w:val="00083DBE"/>
    <w:rsid w:val="000842EF"/>
    <w:rsid w:val="0008452B"/>
    <w:rsid w:val="000845C9"/>
    <w:rsid w:val="0008469C"/>
    <w:rsid w:val="00084751"/>
    <w:rsid w:val="00084ACD"/>
    <w:rsid w:val="00084B59"/>
    <w:rsid w:val="000850B5"/>
    <w:rsid w:val="0008567C"/>
    <w:rsid w:val="00085894"/>
    <w:rsid w:val="00086427"/>
    <w:rsid w:val="000864BE"/>
    <w:rsid w:val="000869B0"/>
    <w:rsid w:val="0008765A"/>
    <w:rsid w:val="00087A43"/>
    <w:rsid w:val="000907A7"/>
    <w:rsid w:val="00090872"/>
    <w:rsid w:val="00090BBE"/>
    <w:rsid w:val="00090DD9"/>
    <w:rsid w:val="000917D5"/>
    <w:rsid w:val="00091B7B"/>
    <w:rsid w:val="0009224D"/>
    <w:rsid w:val="000927A4"/>
    <w:rsid w:val="0009285E"/>
    <w:rsid w:val="00092AAC"/>
    <w:rsid w:val="00093DEF"/>
    <w:rsid w:val="000942CB"/>
    <w:rsid w:val="00094494"/>
    <w:rsid w:val="000944F0"/>
    <w:rsid w:val="00094628"/>
    <w:rsid w:val="00094B2E"/>
    <w:rsid w:val="00094DC4"/>
    <w:rsid w:val="00094EA6"/>
    <w:rsid w:val="00094FAB"/>
    <w:rsid w:val="00095323"/>
    <w:rsid w:val="00095D03"/>
    <w:rsid w:val="00095EEB"/>
    <w:rsid w:val="00096964"/>
    <w:rsid w:val="00096EF9"/>
    <w:rsid w:val="00096FB6"/>
    <w:rsid w:val="0009736A"/>
    <w:rsid w:val="0009756A"/>
    <w:rsid w:val="000975A2"/>
    <w:rsid w:val="000A0AA0"/>
    <w:rsid w:val="000A0F6F"/>
    <w:rsid w:val="000A1323"/>
    <w:rsid w:val="000A1490"/>
    <w:rsid w:val="000A170B"/>
    <w:rsid w:val="000A1FC8"/>
    <w:rsid w:val="000A1FF4"/>
    <w:rsid w:val="000A2073"/>
    <w:rsid w:val="000A2342"/>
    <w:rsid w:val="000A2439"/>
    <w:rsid w:val="000A298A"/>
    <w:rsid w:val="000A2D65"/>
    <w:rsid w:val="000A2F57"/>
    <w:rsid w:val="000A2F8D"/>
    <w:rsid w:val="000A3011"/>
    <w:rsid w:val="000A3186"/>
    <w:rsid w:val="000A3925"/>
    <w:rsid w:val="000A3961"/>
    <w:rsid w:val="000A49FA"/>
    <w:rsid w:val="000A4CED"/>
    <w:rsid w:val="000A4D86"/>
    <w:rsid w:val="000A566B"/>
    <w:rsid w:val="000A5864"/>
    <w:rsid w:val="000A5EAC"/>
    <w:rsid w:val="000A6140"/>
    <w:rsid w:val="000A6312"/>
    <w:rsid w:val="000A66C2"/>
    <w:rsid w:val="000A67B4"/>
    <w:rsid w:val="000A68C4"/>
    <w:rsid w:val="000A7239"/>
    <w:rsid w:val="000A7257"/>
    <w:rsid w:val="000A7326"/>
    <w:rsid w:val="000A761C"/>
    <w:rsid w:val="000A764B"/>
    <w:rsid w:val="000A76FC"/>
    <w:rsid w:val="000A79BE"/>
    <w:rsid w:val="000B00E1"/>
    <w:rsid w:val="000B0CE3"/>
    <w:rsid w:val="000B1006"/>
    <w:rsid w:val="000B1087"/>
    <w:rsid w:val="000B14C7"/>
    <w:rsid w:val="000B165D"/>
    <w:rsid w:val="000B1E25"/>
    <w:rsid w:val="000B25B1"/>
    <w:rsid w:val="000B2A80"/>
    <w:rsid w:val="000B2C66"/>
    <w:rsid w:val="000B3017"/>
    <w:rsid w:val="000B3AC0"/>
    <w:rsid w:val="000B417A"/>
    <w:rsid w:val="000B43F0"/>
    <w:rsid w:val="000B48A6"/>
    <w:rsid w:val="000B4BB2"/>
    <w:rsid w:val="000B5E8C"/>
    <w:rsid w:val="000B60E4"/>
    <w:rsid w:val="000B65B7"/>
    <w:rsid w:val="000B679D"/>
    <w:rsid w:val="000B698A"/>
    <w:rsid w:val="000B7390"/>
    <w:rsid w:val="000B77F3"/>
    <w:rsid w:val="000B7853"/>
    <w:rsid w:val="000B7CCF"/>
    <w:rsid w:val="000B7F4C"/>
    <w:rsid w:val="000B7F65"/>
    <w:rsid w:val="000C030E"/>
    <w:rsid w:val="000C0CCF"/>
    <w:rsid w:val="000C1120"/>
    <w:rsid w:val="000C1305"/>
    <w:rsid w:val="000C136C"/>
    <w:rsid w:val="000C207E"/>
    <w:rsid w:val="000C2411"/>
    <w:rsid w:val="000C28EF"/>
    <w:rsid w:val="000C34C4"/>
    <w:rsid w:val="000C3706"/>
    <w:rsid w:val="000C3871"/>
    <w:rsid w:val="000C3917"/>
    <w:rsid w:val="000C3AB1"/>
    <w:rsid w:val="000C3BAE"/>
    <w:rsid w:val="000C40F5"/>
    <w:rsid w:val="000C41AC"/>
    <w:rsid w:val="000C44ED"/>
    <w:rsid w:val="000C4704"/>
    <w:rsid w:val="000C483E"/>
    <w:rsid w:val="000C52F4"/>
    <w:rsid w:val="000C5D90"/>
    <w:rsid w:val="000C5DC0"/>
    <w:rsid w:val="000C5DFF"/>
    <w:rsid w:val="000C5F83"/>
    <w:rsid w:val="000C680D"/>
    <w:rsid w:val="000C6BBC"/>
    <w:rsid w:val="000C724A"/>
    <w:rsid w:val="000C7807"/>
    <w:rsid w:val="000C7859"/>
    <w:rsid w:val="000C7A25"/>
    <w:rsid w:val="000C7BC8"/>
    <w:rsid w:val="000C7D64"/>
    <w:rsid w:val="000D0749"/>
    <w:rsid w:val="000D0811"/>
    <w:rsid w:val="000D08AB"/>
    <w:rsid w:val="000D15A0"/>
    <w:rsid w:val="000D1610"/>
    <w:rsid w:val="000D19FA"/>
    <w:rsid w:val="000D1EC3"/>
    <w:rsid w:val="000D1F8D"/>
    <w:rsid w:val="000D239B"/>
    <w:rsid w:val="000D2549"/>
    <w:rsid w:val="000D2961"/>
    <w:rsid w:val="000D352E"/>
    <w:rsid w:val="000D36B0"/>
    <w:rsid w:val="000D3FD9"/>
    <w:rsid w:val="000D4048"/>
    <w:rsid w:val="000D45D4"/>
    <w:rsid w:val="000D46EA"/>
    <w:rsid w:val="000D49D3"/>
    <w:rsid w:val="000D49F2"/>
    <w:rsid w:val="000D5301"/>
    <w:rsid w:val="000D56BC"/>
    <w:rsid w:val="000D5A22"/>
    <w:rsid w:val="000D5EA1"/>
    <w:rsid w:val="000D5F62"/>
    <w:rsid w:val="000D607B"/>
    <w:rsid w:val="000D6A56"/>
    <w:rsid w:val="000D6C3D"/>
    <w:rsid w:val="000D7552"/>
    <w:rsid w:val="000D761F"/>
    <w:rsid w:val="000D77F2"/>
    <w:rsid w:val="000D783C"/>
    <w:rsid w:val="000D7853"/>
    <w:rsid w:val="000D7857"/>
    <w:rsid w:val="000D799E"/>
    <w:rsid w:val="000D7B2A"/>
    <w:rsid w:val="000D7B55"/>
    <w:rsid w:val="000E0198"/>
    <w:rsid w:val="000E0B6A"/>
    <w:rsid w:val="000E0D08"/>
    <w:rsid w:val="000E0FC2"/>
    <w:rsid w:val="000E1231"/>
    <w:rsid w:val="000E1828"/>
    <w:rsid w:val="000E218D"/>
    <w:rsid w:val="000E25D1"/>
    <w:rsid w:val="000E2DA6"/>
    <w:rsid w:val="000E2ED2"/>
    <w:rsid w:val="000E30FE"/>
    <w:rsid w:val="000E3447"/>
    <w:rsid w:val="000E3735"/>
    <w:rsid w:val="000E3A08"/>
    <w:rsid w:val="000E3DDC"/>
    <w:rsid w:val="000E4066"/>
    <w:rsid w:val="000E413F"/>
    <w:rsid w:val="000E42F3"/>
    <w:rsid w:val="000E43CE"/>
    <w:rsid w:val="000E450C"/>
    <w:rsid w:val="000E4D05"/>
    <w:rsid w:val="000E4D4C"/>
    <w:rsid w:val="000E5021"/>
    <w:rsid w:val="000E5740"/>
    <w:rsid w:val="000E58FC"/>
    <w:rsid w:val="000E5982"/>
    <w:rsid w:val="000E5C74"/>
    <w:rsid w:val="000E5EAD"/>
    <w:rsid w:val="000E6021"/>
    <w:rsid w:val="000E6082"/>
    <w:rsid w:val="000E60FB"/>
    <w:rsid w:val="000E6800"/>
    <w:rsid w:val="000E68C7"/>
    <w:rsid w:val="000E7303"/>
    <w:rsid w:val="000E73BC"/>
    <w:rsid w:val="000E74D6"/>
    <w:rsid w:val="000E7747"/>
    <w:rsid w:val="000E77C7"/>
    <w:rsid w:val="000E7954"/>
    <w:rsid w:val="000E79AA"/>
    <w:rsid w:val="000E7A21"/>
    <w:rsid w:val="000E7B01"/>
    <w:rsid w:val="000F01A9"/>
    <w:rsid w:val="000F0890"/>
    <w:rsid w:val="000F09C9"/>
    <w:rsid w:val="000F2096"/>
    <w:rsid w:val="000F2700"/>
    <w:rsid w:val="000F284E"/>
    <w:rsid w:val="000F2908"/>
    <w:rsid w:val="000F29B7"/>
    <w:rsid w:val="000F34E2"/>
    <w:rsid w:val="000F395F"/>
    <w:rsid w:val="000F3C14"/>
    <w:rsid w:val="000F3E12"/>
    <w:rsid w:val="000F48B9"/>
    <w:rsid w:val="000F4BE5"/>
    <w:rsid w:val="000F4DD7"/>
    <w:rsid w:val="000F5C15"/>
    <w:rsid w:val="000F65BF"/>
    <w:rsid w:val="000F663C"/>
    <w:rsid w:val="000F73E5"/>
    <w:rsid w:val="000F7F18"/>
    <w:rsid w:val="001000BB"/>
    <w:rsid w:val="00100696"/>
    <w:rsid w:val="00100740"/>
    <w:rsid w:val="00100A78"/>
    <w:rsid w:val="00100BD0"/>
    <w:rsid w:val="001010B9"/>
    <w:rsid w:val="00101694"/>
    <w:rsid w:val="00101707"/>
    <w:rsid w:val="00101980"/>
    <w:rsid w:val="00101E2C"/>
    <w:rsid w:val="001034BF"/>
    <w:rsid w:val="00103725"/>
    <w:rsid w:val="00103F35"/>
    <w:rsid w:val="00104071"/>
    <w:rsid w:val="0010412B"/>
    <w:rsid w:val="00104232"/>
    <w:rsid w:val="00105082"/>
    <w:rsid w:val="00105664"/>
    <w:rsid w:val="00105703"/>
    <w:rsid w:val="00105A3E"/>
    <w:rsid w:val="00105BF9"/>
    <w:rsid w:val="00105E19"/>
    <w:rsid w:val="00105EDA"/>
    <w:rsid w:val="00106B78"/>
    <w:rsid w:val="00106DCA"/>
    <w:rsid w:val="0010708E"/>
    <w:rsid w:val="00107293"/>
    <w:rsid w:val="00107B76"/>
    <w:rsid w:val="00110042"/>
    <w:rsid w:val="001100D3"/>
    <w:rsid w:val="001101B0"/>
    <w:rsid w:val="0011022B"/>
    <w:rsid w:val="00110638"/>
    <w:rsid w:val="001116AB"/>
    <w:rsid w:val="00111752"/>
    <w:rsid w:val="00111BD4"/>
    <w:rsid w:val="00112AE9"/>
    <w:rsid w:val="00112F3B"/>
    <w:rsid w:val="0011343D"/>
    <w:rsid w:val="001134F4"/>
    <w:rsid w:val="00113672"/>
    <w:rsid w:val="00114126"/>
    <w:rsid w:val="0011436F"/>
    <w:rsid w:val="001145BC"/>
    <w:rsid w:val="001146C8"/>
    <w:rsid w:val="00114A85"/>
    <w:rsid w:val="00114C1D"/>
    <w:rsid w:val="00114E2E"/>
    <w:rsid w:val="0011574E"/>
    <w:rsid w:val="00115969"/>
    <w:rsid w:val="00116D02"/>
    <w:rsid w:val="00116D84"/>
    <w:rsid w:val="001170D9"/>
    <w:rsid w:val="001175AA"/>
    <w:rsid w:val="00117724"/>
    <w:rsid w:val="00117AFA"/>
    <w:rsid w:val="001203DF"/>
    <w:rsid w:val="0012056C"/>
    <w:rsid w:val="00120886"/>
    <w:rsid w:val="00120CFB"/>
    <w:rsid w:val="00121256"/>
    <w:rsid w:val="001215D0"/>
    <w:rsid w:val="00121683"/>
    <w:rsid w:val="0012170F"/>
    <w:rsid w:val="00122770"/>
    <w:rsid w:val="00122B79"/>
    <w:rsid w:val="00122E86"/>
    <w:rsid w:val="00123193"/>
    <w:rsid w:val="0012405E"/>
    <w:rsid w:val="00124936"/>
    <w:rsid w:val="00124FB0"/>
    <w:rsid w:val="0012578C"/>
    <w:rsid w:val="00125F43"/>
    <w:rsid w:val="00125FC4"/>
    <w:rsid w:val="00127043"/>
    <w:rsid w:val="001271DA"/>
    <w:rsid w:val="001275A2"/>
    <w:rsid w:val="00127803"/>
    <w:rsid w:val="00127B03"/>
    <w:rsid w:val="00127F47"/>
    <w:rsid w:val="00127FFB"/>
    <w:rsid w:val="0013021B"/>
    <w:rsid w:val="0013064E"/>
    <w:rsid w:val="00130787"/>
    <w:rsid w:val="0013078F"/>
    <w:rsid w:val="001309B0"/>
    <w:rsid w:val="00131A42"/>
    <w:rsid w:val="00131AF4"/>
    <w:rsid w:val="00131D12"/>
    <w:rsid w:val="001321A9"/>
    <w:rsid w:val="0013274C"/>
    <w:rsid w:val="00132B11"/>
    <w:rsid w:val="00132B58"/>
    <w:rsid w:val="00132F38"/>
    <w:rsid w:val="00133FF8"/>
    <w:rsid w:val="00134090"/>
    <w:rsid w:val="001340DD"/>
    <w:rsid w:val="001347F7"/>
    <w:rsid w:val="001349AC"/>
    <w:rsid w:val="00134C8D"/>
    <w:rsid w:val="00134ED8"/>
    <w:rsid w:val="0013512C"/>
    <w:rsid w:val="001351EC"/>
    <w:rsid w:val="00135440"/>
    <w:rsid w:val="00135495"/>
    <w:rsid w:val="00135624"/>
    <w:rsid w:val="001357CF"/>
    <w:rsid w:val="00135BBD"/>
    <w:rsid w:val="00135EE5"/>
    <w:rsid w:val="00135F63"/>
    <w:rsid w:val="001361D4"/>
    <w:rsid w:val="0013670F"/>
    <w:rsid w:val="00137487"/>
    <w:rsid w:val="00137507"/>
    <w:rsid w:val="0013769D"/>
    <w:rsid w:val="0013781A"/>
    <w:rsid w:val="00137C7A"/>
    <w:rsid w:val="00137E70"/>
    <w:rsid w:val="00137ED9"/>
    <w:rsid w:val="00140D65"/>
    <w:rsid w:val="00142224"/>
    <w:rsid w:val="001423E1"/>
    <w:rsid w:val="00142BDA"/>
    <w:rsid w:val="00142C99"/>
    <w:rsid w:val="00142EC3"/>
    <w:rsid w:val="00143628"/>
    <w:rsid w:val="001441F1"/>
    <w:rsid w:val="001443F0"/>
    <w:rsid w:val="00144944"/>
    <w:rsid w:val="00144A58"/>
    <w:rsid w:val="00144BD2"/>
    <w:rsid w:val="00144DE2"/>
    <w:rsid w:val="00145359"/>
    <w:rsid w:val="00145529"/>
    <w:rsid w:val="001459A5"/>
    <w:rsid w:val="00145D10"/>
    <w:rsid w:val="0014680D"/>
    <w:rsid w:val="00146BF2"/>
    <w:rsid w:val="00146E9B"/>
    <w:rsid w:val="0014721F"/>
    <w:rsid w:val="00147A81"/>
    <w:rsid w:val="00147B73"/>
    <w:rsid w:val="00147BEE"/>
    <w:rsid w:val="00147C0C"/>
    <w:rsid w:val="0015044A"/>
    <w:rsid w:val="0015071B"/>
    <w:rsid w:val="00150D19"/>
    <w:rsid w:val="00151DF5"/>
    <w:rsid w:val="00152E79"/>
    <w:rsid w:val="00152F34"/>
    <w:rsid w:val="0015301F"/>
    <w:rsid w:val="0015304A"/>
    <w:rsid w:val="0015374B"/>
    <w:rsid w:val="001549DC"/>
    <w:rsid w:val="00154C54"/>
    <w:rsid w:val="0015507F"/>
    <w:rsid w:val="00155228"/>
    <w:rsid w:val="00155999"/>
    <w:rsid w:val="001559F7"/>
    <w:rsid w:val="00155AB0"/>
    <w:rsid w:val="0015626C"/>
    <w:rsid w:val="001565EF"/>
    <w:rsid w:val="001566F5"/>
    <w:rsid w:val="0015673C"/>
    <w:rsid w:val="00156BFA"/>
    <w:rsid w:val="00156C09"/>
    <w:rsid w:val="00156FF2"/>
    <w:rsid w:val="00157E38"/>
    <w:rsid w:val="00160284"/>
    <w:rsid w:val="001604A3"/>
    <w:rsid w:val="00160A10"/>
    <w:rsid w:val="00160BF4"/>
    <w:rsid w:val="00161247"/>
    <w:rsid w:val="0016183C"/>
    <w:rsid w:val="00161B85"/>
    <w:rsid w:val="00161D6B"/>
    <w:rsid w:val="0016240D"/>
    <w:rsid w:val="00162BA3"/>
    <w:rsid w:val="001631EA"/>
    <w:rsid w:val="00163502"/>
    <w:rsid w:val="001636C9"/>
    <w:rsid w:val="00163A74"/>
    <w:rsid w:val="00163C21"/>
    <w:rsid w:val="00163E4D"/>
    <w:rsid w:val="00163EFD"/>
    <w:rsid w:val="00163F39"/>
    <w:rsid w:val="001643B1"/>
    <w:rsid w:val="001644DF"/>
    <w:rsid w:val="001645A5"/>
    <w:rsid w:val="0016516A"/>
    <w:rsid w:val="001655D0"/>
    <w:rsid w:val="00165C54"/>
    <w:rsid w:val="00166369"/>
    <w:rsid w:val="00166B4D"/>
    <w:rsid w:val="00166D1E"/>
    <w:rsid w:val="00167378"/>
    <w:rsid w:val="001673DA"/>
    <w:rsid w:val="001675F6"/>
    <w:rsid w:val="0016784E"/>
    <w:rsid w:val="00167BEB"/>
    <w:rsid w:val="00167CAF"/>
    <w:rsid w:val="00170F8D"/>
    <w:rsid w:val="00171372"/>
    <w:rsid w:val="00171AAE"/>
    <w:rsid w:val="00171CCB"/>
    <w:rsid w:val="00171FA6"/>
    <w:rsid w:val="0017251F"/>
    <w:rsid w:val="001726E5"/>
    <w:rsid w:val="00172743"/>
    <w:rsid w:val="001729D1"/>
    <w:rsid w:val="00172AC0"/>
    <w:rsid w:val="00173149"/>
    <w:rsid w:val="00173580"/>
    <w:rsid w:val="00173697"/>
    <w:rsid w:val="00173AB6"/>
    <w:rsid w:val="00173DAF"/>
    <w:rsid w:val="00173F17"/>
    <w:rsid w:val="00173F97"/>
    <w:rsid w:val="00174571"/>
    <w:rsid w:val="00174E9F"/>
    <w:rsid w:val="001755D5"/>
    <w:rsid w:val="00175928"/>
    <w:rsid w:val="00176ABE"/>
    <w:rsid w:val="00176BEB"/>
    <w:rsid w:val="00176DD1"/>
    <w:rsid w:val="00176F0B"/>
    <w:rsid w:val="0018007A"/>
    <w:rsid w:val="00180711"/>
    <w:rsid w:val="00181808"/>
    <w:rsid w:val="0018257E"/>
    <w:rsid w:val="00182A92"/>
    <w:rsid w:val="00182D4E"/>
    <w:rsid w:val="00183318"/>
    <w:rsid w:val="0018362C"/>
    <w:rsid w:val="00183C9B"/>
    <w:rsid w:val="001845A6"/>
    <w:rsid w:val="00184A84"/>
    <w:rsid w:val="00184DC1"/>
    <w:rsid w:val="00184F8E"/>
    <w:rsid w:val="0018611C"/>
    <w:rsid w:val="00186650"/>
    <w:rsid w:val="00186769"/>
    <w:rsid w:val="00186F13"/>
    <w:rsid w:val="00186FAB"/>
    <w:rsid w:val="001873E6"/>
    <w:rsid w:val="0018786F"/>
    <w:rsid w:val="00187BF0"/>
    <w:rsid w:val="001902A8"/>
    <w:rsid w:val="001905F9"/>
    <w:rsid w:val="0019072C"/>
    <w:rsid w:val="0019087A"/>
    <w:rsid w:val="00190B4A"/>
    <w:rsid w:val="00190FA3"/>
    <w:rsid w:val="00191459"/>
    <w:rsid w:val="0019204D"/>
    <w:rsid w:val="0019244C"/>
    <w:rsid w:val="0019248D"/>
    <w:rsid w:val="001936BC"/>
    <w:rsid w:val="001938C6"/>
    <w:rsid w:val="00193DC4"/>
    <w:rsid w:val="00193DF8"/>
    <w:rsid w:val="001941B3"/>
    <w:rsid w:val="00194227"/>
    <w:rsid w:val="001942DA"/>
    <w:rsid w:val="00194EEC"/>
    <w:rsid w:val="00195E06"/>
    <w:rsid w:val="00195F9A"/>
    <w:rsid w:val="001968C0"/>
    <w:rsid w:val="001968F5"/>
    <w:rsid w:val="00196A5D"/>
    <w:rsid w:val="001973A2"/>
    <w:rsid w:val="001978F7"/>
    <w:rsid w:val="00197B2E"/>
    <w:rsid w:val="00197D1D"/>
    <w:rsid w:val="00197D2B"/>
    <w:rsid w:val="00197E59"/>
    <w:rsid w:val="00197EF9"/>
    <w:rsid w:val="001A0044"/>
    <w:rsid w:val="001A00B8"/>
    <w:rsid w:val="001A05C6"/>
    <w:rsid w:val="001A07D9"/>
    <w:rsid w:val="001A095C"/>
    <w:rsid w:val="001A09D8"/>
    <w:rsid w:val="001A0A04"/>
    <w:rsid w:val="001A0C8B"/>
    <w:rsid w:val="001A0FA6"/>
    <w:rsid w:val="001A0FB1"/>
    <w:rsid w:val="001A1B1E"/>
    <w:rsid w:val="001A214C"/>
    <w:rsid w:val="001A2885"/>
    <w:rsid w:val="001A28D6"/>
    <w:rsid w:val="001A296C"/>
    <w:rsid w:val="001A2B6B"/>
    <w:rsid w:val="001A3187"/>
    <w:rsid w:val="001A33FD"/>
    <w:rsid w:val="001A34E9"/>
    <w:rsid w:val="001A3C70"/>
    <w:rsid w:val="001A3DCA"/>
    <w:rsid w:val="001A3FC9"/>
    <w:rsid w:val="001A3FE0"/>
    <w:rsid w:val="001A4394"/>
    <w:rsid w:val="001A497B"/>
    <w:rsid w:val="001A4C6D"/>
    <w:rsid w:val="001A4FEB"/>
    <w:rsid w:val="001A5028"/>
    <w:rsid w:val="001A5226"/>
    <w:rsid w:val="001A5FEC"/>
    <w:rsid w:val="001A607C"/>
    <w:rsid w:val="001A61A5"/>
    <w:rsid w:val="001A674A"/>
    <w:rsid w:val="001A699C"/>
    <w:rsid w:val="001A6EE5"/>
    <w:rsid w:val="001A73F5"/>
    <w:rsid w:val="001A76D6"/>
    <w:rsid w:val="001A7A9E"/>
    <w:rsid w:val="001A7AE3"/>
    <w:rsid w:val="001A7BB6"/>
    <w:rsid w:val="001B0134"/>
    <w:rsid w:val="001B0A3A"/>
    <w:rsid w:val="001B0C54"/>
    <w:rsid w:val="001B0DEC"/>
    <w:rsid w:val="001B0E6D"/>
    <w:rsid w:val="001B0FC1"/>
    <w:rsid w:val="001B123F"/>
    <w:rsid w:val="001B147F"/>
    <w:rsid w:val="001B14E5"/>
    <w:rsid w:val="001B1B31"/>
    <w:rsid w:val="001B1EB1"/>
    <w:rsid w:val="001B27B0"/>
    <w:rsid w:val="001B28FB"/>
    <w:rsid w:val="001B3008"/>
    <w:rsid w:val="001B30DB"/>
    <w:rsid w:val="001B3440"/>
    <w:rsid w:val="001B3491"/>
    <w:rsid w:val="001B3ABE"/>
    <w:rsid w:val="001B3DD8"/>
    <w:rsid w:val="001B4978"/>
    <w:rsid w:val="001B4985"/>
    <w:rsid w:val="001B4DB7"/>
    <w:rsid w:val="001B5530"/>
    <w:rsid w:val="001B5554"/>
    <w:rsid w:val="001B5BCA"/>
    <w:rsid w:val="001B5EC3"/>
    <w:rsid w:val="001B6215"/>
    <w:rsid w:val="001B670C"/>
    <w:rsid w:val="001B69CE"/>
    <w:rsid w:val="001B6F0D"/>
    <w:rsid w:val="001B7122"/>
    <w:rsid w:val="001B757F"/>
    <w:rsid w:val="001B771C"/>
    <w:rsid w:val="001B79C6"/>
    <w:rsid w:val="001C058A"/>
    <w:rsid w:val="001C0742"/>
    <w:rsid w:val="001C0949"/>
    <w:rsid w:val="001C0CD6"/>
    <w:rsid w:val="001C0D08"/>
    <w:rsid w:val="001C0E12"/>
    <w:rsid w:val="001C1489"/>
    <w:rsid w:val="001C1758"/>
    <w:rsid w:val="001C19AD"/>
    <w:rsid w:val="001C1B84"/>
    <w:rsid w:val="001C1DED"/>
    <w:rsid w:val="001C204B"/>
    <w:rsid w:val="001C23BD"/>
    <w:rsid w:val="001C2684"/>
    <w:rsid w:val="001C3494"/>
    <w:rsid w:val="001C3EC7"/>
    <w:rsid w:val="001C41FA"/>
    <w:rsid w:val="001C44F7"/>
    <w:rsid w:val="001C4750"/>
    <w:rsid w:val="001C4E3C"/>
    <w:rsid w:val="001C4E78"/>
    <w:rsid w:val="001C5BB4"/>
    <w:rsid w:val="001C5E23"/>
    <w:rsid w:val="001C63C1"/>
    <w:rsid w:val="001C69A6"/>
    <w:rsid w:val="001C70E1"/>
    <w:rsid w:val="001C7460"/>
    <w:rsid w:val="001C7F4F"/>
    <w:rsid w:val="001D000C"/>
    <w:rsid w:val="001D01CC"/>
    <w:rsid w:val="001D0980"/>
    <w:rsid w:val="001D0B6F"/>
    <w:rsid w:val="001D0BDA"/>
    <w:rsid w:val="001D1563"/>
    <w:rsid w:val="001D1F6E"/>
    <w:rsid w:val="001D2AF4"/>
    <w:rsid w:val="001D2B13"/>
    <w:rsid w:val="001D372D"/>
    <w:rsid w:val="001D38F7"/>
    <w:rsid w:val="001D3E55"/>
    <w:rsid w:val="001D3EE0"/>
    <w:rsid w:val="001D3F0C"/>
    <w:rsid w:val="001D4039"/>
    <w:rsid w:val="001D4423"/>
    <w:rsid w:val="001D467D"/>
    <w:rsid w:val="001D47DF"/>
    <w:rsid w:val="001D4F70"/>
    <w:rsid w:val="001D50B0"/>
    <w:rsid w:val="001D52FB"/>
    <w:rsid w:val="001D567A"/>
    <w:rsid w:val="001D586C"/>
    <w:rsid w:val="001D68F9"/>
    <w:rsid w:val="001D6E10"/>
    <w:rsid w:val="001D6E95"/>
    <w:rsid w:val="001D7010"/>
    <w:rsid w:val="001D7825"/>
    <w:rsid w:val="001D7D42"/>
    <w:rsid w:val="001E0230"/>
    <w:rsid w:val="001E047F"/>
    <w:rsid w:val="001E097B"/>
    <w:rsid w:val="001E0C68"/>
    <w:rsid w:val="001E15B2"/>
    <w:rsid w:val="001E1750"/>
    <w:rsid w:val="001E1907"/>
    <w:rsid w:val="001E19F2"/>
    <w:rsid w:val="001E1F81"/>
    <w:rsid w:val="001E2CE8"/>
    <w:rsid w:val="001E3520"/>
    <w:rsid w:val="001E377F"/>
    <w:rsid w:val="001E3996"/>
    <w:rsid w:val="001E5257"/>
    <w:rsid w:val="001E5743"/>
    <w:rsid w:val="001E5AD3"/>
    <w:rsid w:val="001E5B35"/>
    <w:rsid w:val="001E6D9B"/>
    <w:rsid w:val="001E70D7"/>
    <w:rsid w:val="001E7123"/>
    <w:rsid w:val="001F0178"/>
    <w:rsid w:val="001F07A4"/>
    <w:rsid w:val="001F0A61"/>
    <w:rsid w:val="001F0ACA"/>
    <w:rsid w:val="001F0F3F"/>
    <w:rsid w:val="001F12D8"/>
    <w:rsid w:val="001F1422"/>
    <w:rsid w:val="001F1B71"/>
    <w:rsid w:val="001F1D23"/>
    <w:rsid w:val="001F1E7C"/>
    <w:rsid w:val="001F1F0C"/>
    <w:rsid w:val="001F23E7"/>
    <w:rsid w:val="001F2718"/>
    <w:rsid w:val="001F2AE4"/>
    <w:rsid w:val="001F2FEE"/>
    <w:rsid w:val="001F32D9"/>
    <w:rsid w:val="001F3A08"/>
    <w:rsid w:val="001F3A13"/>
    <w:rsid w:val="001F3C64"/>
    <w:rsid w:val="001F3EFB"/>
    <w:rsid w:val="001F4262"/>
    <w:rsid w:val="001F4293"/>
    <w:rsid w:val="001F4A04"/>
    <w:rsid w:val="001F4D4A"/>
    <w:rsid w:val="001F4D75"/>
    <w:rsid w:val="001F4E39"/>
    <w:rsid w:val="001F51CD"/>
    <w:rsid w:val="001F5256"/>
    <w:rsid w:val="001F5659"/>
    <w:rsid w:val="001F5C7C"/>
    <w:rsid w:val="001F652D"/>
    <w:rsid w:val="001F713B"/>
    <w:rsid w:val="001F71F2"/>
    <w:rsid w:val="001F7D76"/>
    <w:rsid w:val="0020007D"/>
    <w:rsid w:val="0020020E"/>
    <w:rsid w:val="00200857"/>
    <w:rsid w:val="00200BD0"/>
    <w:rsid w:val="0020166F"/>
    <w:rsid w:val="00201865"/>
    <w:rsid w:val="00201923"/>
    <w:rsid w:val="00201EA8"/>
    <w:rsid w:val="0020234D"/>
    <w:rsid w:val="00202374"/>
    <w:rsid w:val="002025D0"/>
    <w:rsid w:val="00202967"/>
    <w:rsid w:val="00202BF2"/>
    <w:rsid w:val="00202F4C"/>
    <w:rsid w:val="00202F64"/>
    <w:rsid w:val="00203078"/>
    <w:rsid w:val="002034E5"/>
    <w:rsid w:val="002034FF"/>
    <w:rsid w:val="00203D0C"/>
    <w:rsid w:val="00203F28"/>
    <w:rsid w:val="00204347"/>
    <w:rsid w:val="002043C3"/>
    <w:rsid w:val="00204561"/>
    <w:rsid w:val="00204820"/>
    <w:rsid w:val="00205090"/>
    <w:rsid w:val="002054AE"/>
    <w:rsid w:val="00205880"/>
    <w:rsid w:val="00205DA3"/>
    <w:rsid w:val="00205DAA"/>
    <w:rsid w:val="00205E91"/>
    <w:rsid w:val="002061BF"/>
    <w:rsid w:val="002065C5"/>
    <w:rsid w:val="00206626"/>
    <w:rsid w:val="00206867"/>
    <w:rsid w:val="00206F54"/>
    <w:rsid w:val="00207089"/>
    <w:rsid w:val="002078D6"/>
    <w:rsid w:val="00207A69"/>
    <w:rsid w:val="00207B55"/>
    <w:rsid w:val="00207CF6"/>
    <w:rsid w:val="0021017B"/>
    <w:rsid w:val="002103DF"/>
    <w:rsid w:val="00210500"/>
    <w:rsid w:val="0021057E"/>
    <w:rsid w:val="002108B1"/>
    <w:rsid w:val="00210A43"/>
    <w:rsid w:val="00211175"/>
    <w:rsid w:val="002113CC"/>
    <w:rsid w:val="00211DB4"/>
    <w:rsid w:val="0021253E"/>
    <w:rsid w:val="0021291C"/>
    <w:rsid w:val="00212BDA"/>
    <w:rsid w:val="00212E8D"/>
    <w:rsid w:val="002137FB"/>
    <w:rsid w:val="00214B30"/>
    <w:rsid w:val="00214B88"/>
    <w:rsid w:val="00214CD3"/>
    <w:rsid w:val="00215B11"/>
    <w:rsid w:val="0021682C"/>
    <w:rsid w:val="00216A5B"/>
    <w:rsid w:val="00216AEE"/>
    <w:rsid w:val="00216D5C"/>
    <w:rsid w:val="00216E45"/>
    <w:rsid w:val="00216E6F"/>
    <w:rsid w:val="00216FA6"/>
    <w:rsid w:val="00217333"/>
    <w:rsid w:val="0021786B"/>
    <w:rsid w:val="0021789D"/>
    <w:rsid w:val="002178BA"/>
    <w:rsid w:val="00217937"/>
    <w:rsid w:val="00220480"/>
    <w:rsid w:val="002207C7"/>
    <w:rsid w:val="0022090D"/>
    <w:rsid w:val="00220A14"/>
    <w:rsid w:val="00220CAC"/>
    <w:rsid w:val="0022115F"/>
    <w:rsid w:val="0022128B"/>
    <w:rsid w:val="00221408"/>
    <w:rsid w:val="0022149D"/>
    <w:rsid w:val="00221AEA"/>
    <w:rsid w:val="00221C4E"/>
    <w:rsid w:val="00221E30"/>
    <w:rsid w:val="00222365"/>
    <w:rsid w:val="00222521"/>
    <w:rsid w:val="002226D2"/>
    <w:rsid w:val="00222781"/>
    <w:rsid w:val="00222D3E"/>
    <w:rsid w:val="00223197"/>
    <w:rsid w:val="0022330B"/>
    <w:rsid w:val="002238C0"/>
    <w:rsid w:val="00223909"/>
    <w:rsid w:val="002239AC"/>
    <w:rsid w:val="00223E25"/>
    <w:rsid w:val="00223EB7"/>
    <w:rsid w:val="00223FC3"/>
    <w:rsid w:val="002241DA"/>
    <w:rsid w:val="00224203"/>
    <w:rsid w:val="00224779"/>
    <w:rsid w:val="00224923"/>
    <w:rsid w:val="00224BDC"/>
    <w:rsid w:val="00224DCB"/>
    <w:rsid w:val="00224E59"/>
    <w:rsid w:val="00225431"/>
    <w:rsid w:val="00225536"/>
    <w:rsid w:val="00225AAF"/>
    <w:rsid w:val="00226274"/>
    <w:rsid w:val="00226291"/>
    <w:rsid w:val="002265A6"/>
    <w:rsid w:val="00227545"/>
    <w:rsid w:val="00227962"/>
    <w:rsid w:val="00227A1B"/>
    <w:rsid w:val="0023001C"/>
    <w:rsid w:val="00230061"/>
    <w:rsid w:val="00230A47"/>
    <w:rsid w:val="00230BA2"/>
    <w:rsid w:val="00231532"/>
    <w:rsid w:val="002319D0"/>
    <w:rsid w:val="00231C7B"/>
    <w:rsid w:val="00231D9A"/>
    <w:rsid w:val="00231DD4"/>
    <w:rsid w:val="002320C6"/>
    <w:rsid w:val="002329C7"/>
    <w:rsid w:val="00232A85"/>
    <w:rsid w:val="00232FE5"/>
    <w:rsid w:val="002334DE"/>
    <w:rsid w:val="002335B9"/>
    <w:rsid w:val="002338F1"/>
    <w:rsid w:val="002339BE"/>
    <w:rsid w:val="002346DC"/>
    <w:rsid w:val="00234DD2"/>
    <w:rsid w:val="00234FD1"/>
    <w:rsid w:val="002354EE"/>
    <w:rsid w:val="0023558F"/>
    <w:rsid w:val="002355C2"/>
    <w:rsid w:val="00235EE7"/>
    <w:rsid w:val="0023605E"/>
    <w:rsid w:val="00236F9E"/>
    <w:rsid w:val="002372DF"/>
    <w:rsid w:val="0024012F"/>
    <w:rsid w:val="00240B35"/>
    <w:rsid w:val="00240E5B"/>
    <w:rsid w:val="002412B6"/>
    <w:rsid w:val="00241680"/>
    <w:rsid w:val="0024173C"/>
    <w:rsid w:val="00241B80"/>
    <w:rsid w:val="00241BDC"/>
    <w:rsid w:val="002422DB"/>
    <w:rsid w:val="00242756"/>
    <w:rsid w:val="00242900"/>
    <w:rsid w:val="00242A2A"/>
    <w:rsid w:val="00242A2B"/>
    <w:rsid w:val="00242AC0"/>
    <w:rsid w:val="00242CEA"/>
    <w:rsid w:val="002430CB"/>
    <w:rsid w:val="0024341E"/>
    <w:rsid w:val="00243460"/>
    <w:rsid w:val="00243499"/>
    <w:rsid w:val="00244104"/>
    <w:rsid w:val="00244747"/>
    <w:rsid w:val="00244D77"/>
    <w:rsid w:val="002450C4"/>
    <w:rsid w:val="002452F7"/>
    <w:rsid w:val="00245477"/>
    <w:rsid w:val="00245A98"/>
    <w:rsid w:val="00245AC4"/>
    <w:rsid w:val="002465E7"/>
    <w:rsid w:val="00246F9A"/>
    <w:rsid w:val="00246FF4"/>
    <w:rsid w:val="002479F7"/>
    <w:rsid w:val="00247F1F"/>
    <w:rsid w:val="0025004E"/>
    <w:rsid w:val="00250B9C"/>
    <w:rsid w:val="0025167D"/>
    <w:rsid w:val="00251AEE"/>
    <w:rsid w:val="00251D24"/>
    <w:rsid w:val="00252183"/>
    <w:rsid w:val="002523B4"/>
    <w:rsid w:val="00252CD6"/>
    <w:rsid w:val="00252FC7"/>
    <w:rsid w:val="002532C3"/>
    <w:rsid w:val="002535D3"/>
    <w:rsid w:val="00253697"/>
    <w:rsid w:val="002539AA"/>
    <w:rsid w:val="00253D1C"/>
    <w:rsid w:val="00253DBE"/>
    <w:rsid w:val="00254CAC"/>
    <w:rsid w:val="00255316"/>
    <w:rsid w:val="002560C7"/>
    <w:rsid w:val="00256253"/>
    <w:rsid w:val="002565C7"/>
    <w:rsid w:val="00257030"/>
    <w:rsid w:val="00257331"/>
    <w:rsid w:val="002578ED"/>
    <w:rsid w:val="0025798D"/>
    <w:rsid w:val="002579C6"/>
    <w:rsid w:val="00257A59"/>
    <w:rsid w:val="00257F59"/>
    <w:rsid w:val="002608B6"/>
    <w:rsid w:val="00260A33"/>
    <w:rsid w:val="0026134D"/>
    <w:rsid w:val="00261AEF"/>
    <w:rsid w:val="00261B04"/>
    <w:rsid w:val="00261D98"/>
    <w:rsid w:val="002627C2"/>
    <w:rsid w:val="00262AA7"/>
    <w:rsid w:val="00262EC6"/>
    <w:rsid w:val="0026393B"/>
    <w:rsid w:val="00263A77"/>
    <w:rsid w:val="00263BEA"/>
    <w:rsid w:val="00263DE4"/>
    <w:rsid w:val="0026484A"/>
    <w:rsid w:val="00264A8C"/>
    <w:rsid w:val="00264D53"/>
    <w:rsid w:val="00264F1D"/>
    <w:rsid w:val="002650D4"/>
    <w:rsid w:val="00265101"/>
    <w:rsid w:val="0026559E"/>
    <w:rsid w:val="002657C5"/>
    <w:rsid w:val="0026581B"/>
    <w:rsid w:val="00265A7F"/>
    <w:rsid w:val="00265B44"/>
    <w:rsid w:val="00265EF0"/>
    <w:rsid w:val="002660DF"/>
    <w:rsid w:val="00266248"/>
    <w:rsid w:val="0026683E"/>
    <w:rsid w:val="00266A82"/>
    <w:rsid w:val="00266B44"/>
    <w:rsid w:val="0026766D"/>
    <w:rsid w:val="00267702"/>
    <w:rsid w:val="002677FA"/>
    <w:rsid w:val="00267A3F"/>
    <w:rsid w:val="00267AFD"/>
    <w:rsid w:val="00267B21"/>
    <w:rsid w:val="00271EEE"/>
    <w:rsid w:val="002726F1"/>
    <w:rsid w:val="00272CF9"/>
    <w:rsid w:val="00272FF3"/>
    <w:rsid w:val="0027303F"/>
    <w:rsid w:val="0027334A"/>
    <w:rsid w:val="0027357F"/>
    <w:rsid w:val="002735D8"/>
    <w:rsid w:val="002736B5"/>
    <w:rsid w:val="0027372E"/>
    <w:rsid w:val="00273788"/>
    <w:rsid w:val="002742A2"/>
    <w:rsid w:val="0027439C"/>
    <w:rsid w:val="00274884"/>
    <w:rsid w:val="0027493E"/>
    <w:rsid w:val="00274C8A"/>
    <w:rsid w:val="00274F4A"/>
    <w:rsid w:val="00275138"/>
    <w:rsid w:val="00275299"/>
    <w:rsid w:val="002756A4"/>
    <w:rsid w:val="00275EF1"/>
    <w:rsid w:val="002760C5"/>
    <w:rsid w:val="00276375"/>
    <w:rsid w:val="0027686C"/>
    <w:rsid w:val="00276E4E"/>
    <w:rsid w:val="00276E5D"/>
    <w:rsid w:val="0027738D"/>
    <w:rsid w:val="00277502"/>
    <w:rsid w:val="002776FA"/>
    <w:rsid w:val="0027775F"/>
    <w:rsid w:val="00277924"/>
    <w:rsid w:val="0028019D"/>
    <w:rsid w:val="00280759"/>
    <w:rsid w:val="00280B85"/>
    <w:rsid w:val="00280C3B"/>
    <w:rsid w:val="00281422"/>
    <w:rsid w:val="00281804"/>
    <w:rsid w:val="00281A42"/>
    <w:rsid w:val="002820E2"/>
    <w:rsid w:val="00282612"/>
    <w:rsid w:val="00282905"/>
    <w:rsid w:val="002829D3"/>
    <w:rsid w:val="00282DA8"/>
    <w:rsid w:val="0028390F"/>
    <w:rsid w:val="00283E65"/>
    <w:rsid w:val="00284F6E"/>
    <w:rsid w:val="00285162"/>
    <w:rsid w:val="002853F0"/>
    <w:rsid w:val="00285469"/>
    <w:rsid w:val="00285AC7"/>
    <w:rsid w:val="00285C51"/>
    <w:rsid w:val="0028626E"/>
    <w:rsid w:val="00286859"/>
    <w:rsid w:val="00286C81"/>
    <w:rsid w:val="00287A61"/>
    <w:rsid w:val="00287C72"/>
    <w:rsid w:val="00287D71"/>
    <w:rsid w:val="00287E02"/>
    <w:rsid w:val="0029044A"/>
    <w:rsid w:val="00290D89"/>
    <w:rsid w:val="00291088"/>
    <w:rsid w:val="00291AB3"/>
    <w:rsid w:val="00291D8D"/>
    <w:rsid w:val="002921A8"/>
    <w:rsid w:val="0029241D"/>
    <w:rsid w:val="002926F0"/>
    <w:rsid w:val="00292996"/>
    <w:rsid w:val="00292B0E"/>
    <w:rsid w:val="00292CE5"/>
    <w:rsid w:val="00292DD8"/>
    <w:rsid w:val="00293025"/>
    <w:rsid w:val="002930BD"/>
    <w:rsid w:val="002935A3"/>
    <w:rsid w:val="00293911"/>
    <w:rsid w:val="00293A74"/>
    <w:rsid w:val="00293F36"/>
    <w:rsid w:val="00294144"/>
    <w:rsid w:val="00294213"/>
    <w:rsid w:val="002948C6"/>
    <w:rsid w:val="002949F0"/>
    <w:rsid w:val="00294C60"/>
    <w:rsid w:val="00294DF9"/>
    <w:rsid w:val="002956D1"/>
    <w:rsid w:val="00295932"/>
    <w:rsid w:val="00295A17"/>
    <w:rsid w:val="00295A3F"/>
    <w:rsid w:val="00295EEF"/>
    <w:rsid w:val="00296279"/>
    <w:rsid w:val="002964C2"/>
    <w:rsid w:val="00296C35"/>
    <w:rsid w:val="00296CDB"/>
    <w:rsid w:val="00296D16"/>
    <w:rsid w:val="0029716E"/>
    <w:rsid w:val="00297315"/>
    <w:rsid w:val="002973A2"/>
    <w:rsid w:val="002973A3"/>
    <w:rsid w:val="00297608"/>
    <w:rsid w:val="00297707"/>
    <w:rsid w:val="00297D14"/>
    <w:rsid w:val="00297FF3"/>
    <w:rsid w:val="002A011E"/>
    <w:rsid w:val="002A0A4A"/>
    <w:rsid w:val="002A0B46"/>
    <w:rsid w:val="002A11BA"/>
    <w:rsid w:val="002A1637"/>
    <w:rsid w:val="002A18A7"/>
    <w:rsid w:val="002A1B1B"/>
    <w:rsid w:val="002A22D9"/>
    <w:rsid w:val="002A2525"/>
    <w:rsid w:val="002A26F4"/>
    <w:rsid w:val="002A2C32"/>
    <w:rsid w:val="002A3245"/>
    <w:rsid w:val="002A33E5"/>
    <w:rsid w:val="002A3A46"/>
    <w:rsid w:val="002A3D55"/>
    <w:rsid w:val="002A3EC6"/>
    <w:rsid w:val="002A531F"/>
    <w:rsid w:val="002A5491"/>
    <w:rsid w:val="002A5F18"/>
    <w:rsid w:val="002A697D"/>
    <w:rsid w:val="002A6D92"/>
    <w:rsid w:val="002A6E07"/>
    <w:rsid w:val="002A7D39"/>
    <w:rsid w:val="002B02D4"/>
    <w:rsid w:val="002B03B7"/>
    <w:rsid w:val="002B0B1D"/>
    <w:rsid w:val="002B0E7B"/>
    <w:rsid w:val="002B0F99"/>
    <w:rsid w:val="002B10BE"/>
    <w:rsid w:val="002B1455"/>
    <w:rsid w:val="002B18D5"/>
    <w:rsid w:val="002B18F1"/>
    <w:rsid w:val="002B2029"/>
    <w:rsid w:val="002B2246"/>
    <w:rsid w:val="002B2482"/>
    <w:rsid w:val="002B24CA"/>
    <w:rsid w:val="002B29D2"/>
    <w:rsid w:val="002B2F91"/>
    <w:rsid w:val="002B2FB9"/>
    <w:rsid w:val="002B3454"/>
    <w:rsid w:val="002B37FA"/>
    <w:rsid w:val="002B407D"/>
    <w:rsid w:val="002B41A9"/>
    <w:rsid w:val="002B448C"/>
    <w:rsid w:val="002B503A"/>
    <w:rsid w:val="002B50A5"/>
    <w:rsid w:val="002B5B52"/>
    <w:rsid w:val="002B5C95"/>
    <w:rsid w:val="002B6009"/>
    <w:rsid w:val="002B62AA"/>
    <w:rsid w:val="002B6321"/>
    <w:rsid w:val="002B6361"/>
    <w:rsid w:val="002B6B2C"/>
    <w:rsid w:val="002B6FC2"/>
    <w:rsid w:val="002B7A70"/>
    <w:rsid w:val="002B7C9B"/>
    <w:rsid w:val="002B7F39"/>
    <w:rsid w:val="002C061B"/>
    <w:rsid w:val="002C0B3C"/>
    <w:rsid w:val="002C0CD0"/>
    <w:rsid w:val="002C1103"/>
    <w:rsid w:val="002C1460"/>
    <w:rsid w:val="002C183E"/>
    <w:rsid w:val="002C2020"/>
    <w:rsid w:val="002C20E0"/>
    <w:rsid w:val="002C2275"/>
    <w:rsid w:val="002C2C0B"/>
    <w:rsid w:val="002C2C25"/>
    <w:rsid w:val="002C3006"/>
    <w:rsid w:val="002C306D"/>
    <w:rsid w:val="002C3B80"/>
    <w:rsid w:val="002C3F25"/>
    <w:rsid w:val="002C4642"/>
    <w:rsid w:val="002C4704"/>
    <w:rsid w:val="002C5A9A"/>
    <w:rsid w:val="002C5F7D"/>
    <w:rsid w:val="002C617C"/>
    <w:rsid w:val="002C6CD4"/>
    <w:rsid w:val="002C7310"/>
    <w:rsid w:val="002C7593"/>
    <w:rsid w:val="002C77B0"/>
    <w:rsid w:val="002D0290"/>
    <w:rsid w:val="002D0617"/>
    <w:rsid w:val="002D15BA"/>
    <w:rsid w:val="002D178C"/>
    <w:rsid w:val="002D3675"/>
    <w:rsid w:val="002D382C"/>
    <w:rsid w:val="002D39FC"/>
    <w:rsid w:val="002D3C32"/>
    <w:rsid w:val="002D3C7F"/>
    <w:rsid w:val="002D4304"/>
    <w:rsid w:val="002D4323"/>
    <w:rsid w:val="002D437F"/>
    <w:rsid w:val="002D44CF"/>
    <w:rsid w:val="002D45AC"/>
    <w:rsid w:val="002D5029"/>
    <w:rsid w:val="002D50DD"/>
    <w:rsid w:val="002D522F"/>
    <w:rsid w:val="002D5678"/>
    <w:rsid w:val="002D57EC"/>
    <w:rsid w:val="002D58A3"/>
    <w:rsid w:val="002D592F"/>
    <w:rsid w:val="002D5BD0"/>
    <w:rsid w:val="002D5C97"/>
    <w:rsid w:val="002D5CFF"/>
    <w:rsid w:val="002D5E2A"/>
    <w:rsid w:val="002D646E"/>
    <w:rsid w:val="002D65AE"/>
    <w:rsid w:val="002D703E"/>
    <w:rsid w:val="002D7968"/>
    <w:rsid w:val="002D79E1"/>
    <w:rsid w:val="002D7C82"/>
    <w:rsid w:val="002D7D50"/>
    <w:rsid w:val="002E01D9"/>
    <w:rsid w:val="002E081A"/>
    <w:rsid w:val="002E10CA"/>
    <w:rsid w:val="002E1A9B"/>
    <w:rsid w:val="002E2054"/>
    <w:rsid w:val="002E22D1"/>
    <w:rsid w:val="002E2AC9"/>
    <w:rsid w:val="002E2C7D"/>
    <w:rsid w:val="002E2F16"/>
    <w:rsid w:val="002E34A9"/>
    <w:rsid w:val="002E3D3B"/>
    <w:rsid w:val="002E3E55"/>
    <w:rsid w:val="002E3F3D"/>
    <w:rsid w:val="002E44D5"/>
    <w:rsid w:val="002E4594"/>
    <w:rsid w:val="002E4B74"/>
    <w:rsid w:val="002E4BA8"/>
    <w:rsid w:val="002E4F00"/>
    <w:rsid w:val="002E4F38"/>
    <w:rsid w:val="002E4F67"/>
    <w:rsid w:val="002E5563"/>
    <w:rsid w:val="002E59CB"/>
    <w:rsid w:val="002E64E1"/>
    <w:rsid w:val="002E65B1"/>
    <w:rsid w:val="002E6756"/>
    <w:rsid w:val="002E6E7D"/>
    <w:rsid w:val="002E6F7B"/>
    <w:rsid w:val="002E6FEC"/>
    <w:rsid w:val="002E72DA"/>
    <w:rsid w:val="002E7361"/>
    <w:rsid w:val="002E73F4"/>
    <w:rsid w:val="002E7574"/>
    <w:rsid w:val="002E7D67"/>
    <w:rsid w:val="002F0867"/>
    <w:rsid w:val="002F0994"/>
    <w:rsid w:val="002F11A8"/>
    <w:rsid w:val="002F1200"/>
    <w:rsid w:val="002F15A5"/>
    <w:rsid w:val="002F161E"/>
    <w:rsid w:val="002F1806"/>
    <w:rsid w:val="002F2519"/>
    <w:rsid w:val="002F2F1A"/>
    <w:rsid w:val="002F308F"/>
    <w:rsid w:val="002F31DF"/>
    <w:rsid w:val="002F3237"/>
    <w:rsid w:val="002F347E"/>
    <w:rsid w:val="002F3842"/>
    <w:rsid w:val="002F3B9F"/>
    <w:rsid w:val="002F417B"/>
    <w:rsid w:val="002F47A1"/>
    <w:rsid w:val="002F47A5"/>
    <w:rsid w:val="002F4A36"/>
    <w:rsid w:val="002F4BD3"/>
    <w:rsid w:val="002F4CD4"/>
    <w:rsid w:val="002F521F"/>
    <w:rsid w:val="002F54EC"/>
    <w:rsid w:val="002F59D8"/>
    <w:rsid w:val="002F608D"/>
    <w:rsid w:val="002F60A8"/>
    <w:rsid w:val="002F615A"/>
    <w:rsid w:val="002F64D3"/>
    <w:rsid w:val="002F674F"/>
    <w:rsid w:val="002F7087"/>
    <w:rsid w:val="002F72F6"/>
    <w:rsid w:val="00300D7B"/>
    <w:rsid w:val="0030105E"/>
    <w:rsid w:val="0030133B"/>
    <w:rsid w:val="0030148C"/>
    <w:rsid w:val="003017A2"/>
    <w:rsid w:val="00301D3F"/>
    <w:rsid w:val="00302362"/>
    <w:rsid w:val="0030285A"/>
    <w:rsid w:val="003029A3"/>
    <w:rsid w:val="00302A5A"/>
    <w:rsid w:val="00302DAE"/>
    <w:rsid w:val="00302EA6"/>
    <w:rsid w:val="00302F55"/>
    <w:rsid w:val="00302FAC"/>
    <w:rsid w:val="00303206"/>
    <w:rsid w:val="003032AC"/>
    <w:rsid w:val="003035C6"/>
    <w:rsid w:val="0030375B"/>
    <w:rsid w:val="00303CEF"/>
    <w:rsid w:val="0030404E"/>
    <w:rsid w:val="003040E6"/>
    <w:rsid w:val="003045C1"/>
    <w:rsid w:val="00304A6B"/>
    <w:rsid w:val="00304B5D"/>
    <w:rsid w:val="00304CA6"/>
    <w:rsid w:val="00304E1E"/>
    <w:rsid w:val="00304E2B"/>
    <w:rsid w:val="00305422"/>
    <w:rsid w:val="00305A9B"/>
    <w:rsid w:val="0030662D"/>
    <w:rsid w:val="003068DF"/>
    <w:rsid w:val="003072E2"/>
    <w:rsid w:val="0030789C"/>
    <w:rsid w:val="003103FF"/>
    <w:rsid w:val="00310983"/>
    <w:rsid w:val="00310ABB"/>
    <w:rsid w:val="00310D4F"/>
    <w:rsid w:val="003111D7"/>
    <w:rsid w:val="003112D8"/>
    <w:rsid w:val="00311A5D"/>
    <w:rsid w:val="003121A9"/>
    <w:rsid w:val="00312E11"/>
    <w:rsid w:val="003138EB"/>
    <w:rsid w:val="00313E7D"/>
    <w:rsid w:val="0031404C"/>
    <w:rsid w:val="003141CD"/>
    <w:rsid w:val="003143C6"/>
    <w:rsid w:val="003145A4"/>
    <w:rsid w:val="003150AF"/>
    <w:rsid w:val="0031570D"/>
    <w:rsid w:val="00315751"/>
    <w:rsid w:val="00315E6D"/>
    <w:rsid w:val="00316200"/>
    <w:rsid w:val="0031684C"/>
    <w:rsid w:val="00316ACD"/>
    <w:rsid w:val="00316D3F"/>
    <w:rsid w:val="00316D87"/>
    <w:rsid w:val="0032033B"/>
    <w:rsid w:val="00320D55"/>
    <w:rsid w:val="00320DEF"/>
    <w:rsid w:val="00320ECA"/>
    <w:rsid w:val="00321221"/>
    <w:rsid w:val="00321373"/>
    <w:rsid w:val="003215DE"/>
    <w:rsid w:val="003216B5"/>
    <w:rsid w:val="00321A41"/>
    <w:rsid w:val="00321AD2"/>
    <w:rsid w:val="00321DB2"/>
    <w:rsid w:val="00322488"/>
    <w:rsid w:val="003225F3"/>
    <w:rsid w:val="00322602"/>
    <w:rsid w:val="00322759"/>
    <w:rsid w:val="003227BD"/>
    <w:rsid w:val="00322AF8"/>
    <w:rsid w:val="00322B05"/>
    <w:rsid w:val="0032333F"/>
    <w:rsid w:val="00323D06"/>
    <w:rsid w:val="003240C5"/>
    <w:rsid w:val="003247E3"/>
    <w:rsid w:val="0032503C"/>
    <w:rsid w:val="0032513E"/>
    <w:rsid w:val="0032555B"/>
    <w:rsid w:val="003259EB"/>
    <w:rsid w:val="00325B91"/>
    <w:rsid w:val="00325EFF"/>
    <w:rsid w:val="00326314"/>
    <w:rsid w:val="003264C7"/>
    <w:rsid w:val="00326732"/>
    <w:rsid w:val="00326A6F"/>
    <w:rsid w:val="003271B8"/>
    <w:rsid w:val="003273D4"/>
    <w:rsid w:val="00327508"/>
    <w:rsid w:val="003278B9"/>
    <w:rsid w:val="00327B64"/>
    <w:rsid w:val="00327CE6"/>
    <w:rsid w:val="00327D69"/>
    <w:rsid w:val="003302F6"/>
    <w:rsid w:val="003305B2"/>
    <w:rsid w:val="003305B6"/>
    <w:rsid w:val="0033075F"/>
    <w:rsid w:val="00330DA7"/>
    <w:rsid w:val="00330E84"/>
    <w:rsid w:val="00332E4B"/>
    <w:rsid w:val="00333344"/>
    <w:rsid w:val="003341B2"/>
    <w:rsid w:val="00334513"/>
    <w:rsid w:val="00334B50"/>
    <w:rsid w:val="00335494"/>
    <w:rsid w:val="0033593B"/>
    <w:rsid w:val="00336380"/>
    <w:rsid w:val="0033645D"/>
    <w:rsid w:val="003369D4"/>
    <w:rsid w:val="00336BE5"/>
    <w:rsid w:val="00336F86"/>
    <w:rsid w:val="003376A0"/>
    <w:rsid w:val="0033792F"/>
    <w:rsid w:val="00340100"/>
    <w:rsid w:val="0034027D"/>
    <w:rsid w:val="0034032B"/>
    <w:rsid w:val="00340372"/>
    <w:rsid w:val="00340A8A"/>
    <w:rsid w:val="00340FD2"/>
    <w:rsid w:val="003412F4"/>
    <w:rsid w:val="00341DF0"/>
    <w:rsid w:val="00342284"/>
    <w:rsid w:val="00343178"/>
    <w:rsid w:val="003433E5"/>
    <w:rsid w:val="0034399E"/>
    <w:rsid w:val="00344029"/>
    <w:rsid w:val="0034462B"/>
    <w:rsid w:val="0034506A"/>
    <w:rsid w:val="00345606"/>
    <w:rsid w:val="00345728"/>
    <w:rsid w:val="00345954"/>
    <w:rsid w:val="00345B51"/>
    <w:rsid w:val="00346018"/>
    <w:rsid w:val="00346199"/>
    <w:rsid w:val="00346292"/>
    <w:rsid w:val="00346B8E"/>
    <w:rsid w:val="00346F59"/>
    <w:rsid w:val="0034726F"/>
    <w:rsid w:val="003474D8"/>
    <w:rsid w:val="00347B7B"/>
    <w:rsid w:val="00350138"/>
    <w:rsid w:val="00350167"/>
    <w:rsid w:val="00350B42"/>
    <w:rsid w:val="00350C7B"/>
    <w:rsid w:val="00350DD7"/>
    <w:rsid w:val="0035108D"/>
    <w:rsid w:val="00351BB5"/>
    <w:rsid w:val="00351C38"/>
    <w:rsid w:val="003521DF"/>
    <w:rsid w:val="00352C7D"/>
    <w:rsid w:val="00352F52"/>
    <w:rsid w:val="003536DA"/>
    <w:rsid w:val="00353B74"/>
    <w:rsid w:val="00353C99"/>
    <w:rsid w:val="0035400A"/>
    <w:rsid w:val="0035411F"/>
    <w:rsid w:val="003548A6"/>
    <w:rsid w:val="0035494D"/>
    <w:rsid w:val="0035496F"/>
    <w:rsid w:val="00354B68"/>
    <w:rsid w:val="0035559D"/>
    <w:rsid w:val="00355809"/>
    <w:rsid w:val="00355F31"/>
    <w:rsid w:val="00355FD9"/>
    <w:rsid w:val="0035631D"/>
    <w:rsid w:val="00356A83"/>
    <w:rsid w:val="00356A9C"/>
    <w:rsid w:val="00357113"/>
    <w:rsid w:val="00357390"/>
    <w:rsid w:val="003576AF"/>
    <w:rsid w:val="00360944"/>
    <w:rsid w:val="0036103F"/>
    <w:rsid w:val="00361233"/>
    <w:rsid w:val="00361263"/>
    <w:rsid w:val="00361499"/>
    <w:rsid w:val="00361A1C"/>
    <w:rsid w:val="00361B54"/>
    <w:rsid w:val="003628C7"/>
    <w:rsid w:val="003633E3"/>
    <w:rsid w:val="00363A3D"/>
    <w:rsid w:val="00364704"/>
    <w:rsid w:val="0036470B"/>
    <w:rsid w:val="00364A8E"/>
    <w:rsid w:val="00364BD5"/>
    <w:rsid w:val="00364F22"/>
    <w:rsid w:val="003651CC"/>
    <w:rsid w:val="0036538A"/>
    <w:rsid w:val="003653F2"/>
    <w:rsid w:val="003654DE"/>
    <w:rsid w:val="00365937"/>
    <w:rsid w:val="00365A74"/>
    <w:rsid w:val="00365AD5"/>
    <w:rsid w:val="00365B5F"/>
    <w:rsid w:val="00365D23"/>
    <w:rsid w:val="00365E4B"/>
    <w:rsid w:val="003661A5"/>
    <w:rsid w:val="003662A5"/>
    <w:rsid w:val="003662B6"/>
    <w:rsid w:val="003663FA"/>
    <w:rsid w:val="00366583"/>
    <w:rsid w:val="003665BB"/>
    <w:rsid w:val="0036685E"/>
    <w:rsid w:val="00367175"/>
    <w:rsid w:val="00367B89"/>
    <w:rsid w:val="00367C3C"/>
    <w:rsid w:val="00367C84"/>
    <w:rsid w:val="003703E0"/>
    <w:rsid w:val="003703FB"/>
    <w:rsid w:val="0037066B"/>
    <w:rsid w:val="00370671"/>
    <w:rsid w:val="003706E3"/>
    <w:rsid w:val="003709D6"/>
    <w:rsid w:val="0037135F"/>
    <w:rsid w:val="00371588"/>
    <w:rsid w:val="00371A1A"/>
    <w:rsid w:val="00371DA9"/>
    <w:rsid w:val="003728B9"/>
    <w:rsid w:val="003728C0"/>
    <w:rsid w:val="003741E0"/>
    <w:rsid w:val="00374844"/>
    <w:rsid w:val="003751D0"/>
    <w:rsid w:val="003753C1"/>
    <w:rsid w:val="00375B2C"/>
    <w:rsid w:val="00375B68"/>
    <w:rsid w:val="00375D18"/>
    <w:rsid w:val="00376012"/>
    <w:rsid w:val="00376202"/>
    <w:rsid w:val="0037647D"/>
    <w:rsid w:val="003764AA"/>
    <w:rsid w:val="003764AE"/>
    <w:rsid w:val="00376791"/>
    <w:rsid w:val="00376C8A"/>
    <w:rsid w:val="003771BC"/>
    <w:rsid w:val="003776C5"/>
    <w:rsid w:val="00377A7B"/>
    <w:rsid w:val="00377E5D"/>
    <w:rsid w:val="0038078C"/>
    <w:rsid w:val="00381057"/>
    <w:rsid w:val="0038146E"/>
    <w:rsid w:val="00382C81"/>
    <w:rsid w:val="00382CC0"/>
    <w:rsid w:val="0038348B"/>
    <w:rsid w:val="00383B14"/>
    <w:rsid w:val="00383B1A"/>
    <w:rsid w:val="003841E6"/>
    <w:rsid w:val="00384A14"/>
    <w:rsid w:val="003851A9"/>
    <w:rsid w:val="00385709"/>
    <w:rsid w:val="00385BF4"/>
    <w:rsid w:val="003861B1"/>
    <w:rsid w:val="003871F7"/>
    <w:rsid w:val="0038745A"/>
    <w:rsid w:val="003875A7"/>
    <w:rsid w:val="00387C90"/>
    <w:rsid w:val="003900B3"/>
    <w:rsid w:val="003901AE"/>
    <w:rsid w:val="003901F4"/>
    <w:rsid w:val="00390549"/>
    <w:rsid w:val="00390670"/>
    <w:rsid w:val="00390ED4"/>
    <w:rsid w:val="003913E2"/>
    <w:rsid w:val="003916D2"/>
    <w:rsid w:val="003916EA"/>
    <w:rsid w:val="00391C53"/>
    <w:rsid w:val="003926AC"/>
    <w:rsid w:val="00392755"/>
    <w:rsid w:val="00392AE5"/>
    <w:rsid w:val="00392D0B"/>
    <w:rsid w:val="00393384"/>
    <w:rsid w:val="003937DC"/>
    <w:rsid w:val="00393929"/>
    <w:rsid w:val="00393AAC"/>
    <w:rsid w:val="00393AEC"/>
    <w:rsid w:val="00393F46"/>
    <w:rsid w:val="00394103"/>
    <w:rsid w:val="003949A8"/>
    <w:rsid w:val="00394F88"/>
    <w:rsid w:val="00394FED"/>
    <w:rsid w:val="00395063"/>
    <w:rsid w:val="003950B3"/>
    <w:rsid w:val="003950F7"/>
    <w:rsid w:val="0039575C"/>
    <w:rsid w:val="00395890"/>
    <w:rsid w:val="0039597C"/>
    <w:rsid w:val="00395B8D"/>
    <w:rsid w:val="00395E88"/>
    <w:rsid w:val="00396C28"/>
    <w:rsid w:val="00396FA5"/>
    <w:rsid w:val="003972F5"/>
    <w:rsid w:val="003974AE"/>
    <w:rsid w:val="003978FF"/>
    <w:rsid w:val="00397CC7"/>
    <w:rsid w:val="00397DA7"/>
    <w:rsid w:val="003A0657"/>
    <w:rsid w:val="003A12BC"/>
    <w:rsid w:val="003A14F4"/>
    <w:rsid w:val="003A171B"/>
    <w:rsid w:val="003A1B01"/>
    <w:rsid w:val="003A23E9"/>
    <w:rsid w:val="003A248F"/>
    <w:rsid w:val="003A2B8C"/>
    <w:rsid w:val="003A2F67"/>
    <w:rsid w:val="003A3456"/>
    <w:rsid w:val="003A4444"/>
    <w:rsid w:val="003A4542"/>
    <w:rsid w:val="003A4655"/>
    <w:rsid w:val="003A53D4"/>
    <w:rsid w:val="003A5693"/>
    <w:rsid w:val="003A5CA0"/>
    <w:rsid w:val="003A61B6"/>
    <w:rsid w:val="003A65D1"/>
    <w:rsid w:val="003A6D44"/>
    <w:rsid w:val="003A706D"/>
    <w:rsid w:val="003A7539"/>
    <w:rsid w:val="003A77C7"/>
    <w:rsid w:val="003A781B"/>
    <w:rsid w:val="003A7AB0"/>
    <w:rsid w:val="003A7C23"/>
    <w:rsid w:val="003A7F46"/>
    <w:rsid w:val="003B0398"/>
    <w:rsid w:val="003B0CDF"/>
    <w:rsid w:val="003B114D"/>
    <w:rsid w:val="003B1555"/>
    <w:rsid w:val="003B158C"/>
    <w:rsid w:val="003B15AC"/>
    <w:rsid w:val="003B22E2"/>
    <w:rsid w:val="003B27F7"/>
    <w:rsid w:val="003B2D25"/>
    <w:rsid w:val="003B2EE6"/>
    <w:rsid w:val="003B306E"/>
    <w:rsid w:val="003B3FBB"/>
    <w:rsid w:val="003B497E"/>
    <w:rsid w:val="003B4B65"/>
    <w:rsid w:val="003B4CFB"/>
    <w:rsid w:val="003B4FE1"/>
    <w:rsid w:val="003B50D4"/>
    <w:rsid w:val="003B524D"/>
    <w:rsid w:val="003B535E"/>
    <w:rsid w:val="003B567C"/>
    <w:rsid w:val="003B5EC4"/>
    <w:rsid w:val="003B6328"/>
    <w:rsid w:val="003B63E4"/>
    <w:rsid w:val="003B6520"/>
    <w:rsid w:val="003B6596"/>
    <w:rsid w:val="003B694F"/>
    <w:rsid w:val="003B6F4D"/>
    <w:rsid w:val="003B72AC"/>
    <w:rsid w:val="003B7576"/>
    <w:rsid w:val="003B76C3"/>
    <w:rsid w:val="003B7E00"/>
    <w:rsid w:val="003B7FE1"/>
    <w:rsid w:val="003C027B"/>
    <w:rsid w:val="003C0339"/>
    <w:rsid w:val="003C0451"/>
    <w:rsid w:val="003C07C6"/>
    <w:rsid w:val="003C086B"/>
    <w:rsid w:val="003C10FC"/>
    <w:rsid w:val="003C13F3"/>
    <w:rsid w:val="003C1687"/>
    <w:rsid w:val="003C215C"/>
    <w:rsid w:val="003C22DE"/>
    <w:rsid w:val="003C24F0"/>
    <w:rsid w:val="003C279E"/>
    <w:rsid w:val="003C2B5A"/>
    <w:rsid w:val="003C3395"/>
    <w:rsid w:val="003C3426"/>
    <w:rsid w:val="003C3A3D"/>
    <w:rsid w:val="003C3A4A"/>
    <w:rsid w:val="003C3B4A"/>
    <w:rsid w:val="003C40B6"/>
    <w:rsid w:val="003C416F"/>
    <w:rsid w:val="003C41E1"/>
    <w:rsid w:val="003C4692"/>
    <w:rsid w:val="003C46B4"/>
    <w:rsid w:val="003C47F4"/>
    <w:rsid w:val="003C48BB"/>
    <w:rsid w:val="003C627E"/>
    <w:rsid w:val="003C64E2"/>
    <w:rsid w:val="003C651F"/>
    <w:rsid w:val="003C6708"/>
    <w:rsid w:val="003C6D3A"/>
    <w:rsid w:val="003C6EE3"/>
    <w:rsid w:val="003C6F18"/>
    <w:rsid w:val="003C6F55"/>
    <w:rsid w:val="003C7020"/>
    <w:rsid w:val="003C7379"/>
    <w:rsid w:val="003C76FB"/>
    <w:rsid w:val="003C7941"/>
    <w:rsid w:val="003C7D57"/>
    <w:rsid w:val="003C7D97"/>
    <w:rsid w:val="003D012F"/>
    <w:rsid w:val="003D07C3"/>
    <w:rsid w:val="003D0AF0"/>
    <w:rsid w:val="003D1030"/>
    <w:rsid w:val="003D11BD"/>
    <w:rsid w:val="003D1265"/>
    <w:rsid w:val="003D162F"/>
    <w:rsid w:val="003D1722"/>
    <w:rsid w:val="003D1F81"/>
    <w:rsid w:val="003D2492"/>
    <w:rsid w:val="003D26E0"/>
    <w:rsid w:val="003D2B64"/>
    <w:rsid w:val="003D3225"/>
    <w:rsid w:val="003D42AD"/>
    <w:rsid w:val="003D4472"/>
    <w:rsid w:val="003D4C4E"/>
    <w:rsid w:val="003D5194"/>
    <w:rsid w:val="003D51A7"/>
    <w:rsid w:val="003D5374"/>
    <w:rsid w:val="003D53CD"/>
    <w:rsid w:val="003D5833"/>
    <w:rsid w:val="003D637B"/>
    <w:rsid w:val="003D66E5"/>
    <w:rsid w:val="003D6855"/>
    <w:rsid w:val="003D6A90"/>
    <w:rsid w:val="003D74FB"/>
    <w:rsid w:val="003D761B"/>
    <w:rsid w:val="003D76B0"/>
    <w:rsid w:val="003D796F"/>
    <w:rsid w:val="003E0458"/>
    <w:rsid w:val="003E07FE"/>
    <w:rsid w:val="003E0B87"/>
    <w:rsid w:val="003E1161"/>
    <w:rsid w:val="003E138A"/>
    <w:rsid w:val="003E151E"/>
    <w:rsid w:val="003E1814"/>
    <w:rsid w:val="003E1A10"/>
    <w:rsid w:val="003E1A15"/>
    <w:rsid w:val="003E1FE5"/>
    <w:rsid w:val="003E2622"/>
    <w:rsid w:val="003E2A65"/>
    <w:rsid w:val="003E30DE"/>
    <w:rsid w:val="003E3809"/>
    <w:rsid w:val="003E396C"/>
    <w:rsid w:val="003E43EB"/>
    <w:rsid w:val="003E4506"/>
    <w:rsid w:val="003E451A"/>
    <w:rsid w:val="003E472B"/>
    <w:rsid w:val="003E47DF"/>
    <w:rsid w:val="003E47E5"/>
    <w:rsid w:val="003E49AC"/>
    <w:rsid w:val="003E4E1F"/>
    <w:rsid w:val="003E4F5E"/>
    <w:rsid w:val="003E4FB7"/>
    <w:rsid w:val="003E5488"/>
    <w:rsid w:val="003E5634"/>
    <w:rsid w:val="003E5667"/>
    <w:rsid w:val="003E5DCD"/>
    <w:rsid w:val="003E60C1"/>
    <w:rsid w:val="003E657B"/>
    <w:rsid w:val="003E66CD"/>
    <w:rsid w:val="003E6AF3"/>
    <w:rsid w:val="003E6BC9"/>
    <w:rsid w:val="003E6F0C"/>
    <w:rsid w:val="003E73F3"/>
    <w:rsid w:val="003E779B"/>
    <w:rsid w:val="003E77B7"/>
    <w:rsid w:val="003E799E"/>
    <w:rsid w:val="003E7D2E"/>
    <w:rsid w:val="003F00F4"/>
    <w:rsid w:val="003F034B"/>
    <w:rsid w:val="003F05C1"/>
    <w:rsid w:val="003F0E99"/>
    <w:rsid w:val="003F13F0"/>
    <w:rsid w:val="003F16B0"/>
    <w:rsid w:val="003F1A8F"/>
    <w:rsid w:val="003F1BC0"/>
    <w:rsid w:val="003F1D8C"/>
    <w:rsid w:val="003F22A8"/>
    <w:rsid w:val="003F2A95"/>
    <w:rsid w:val="003F3030"/>
    <w:rsid w:val="003F31C3"/>
    <w:rsid w:val="003F34F2"/>
    <w:rsid w:val="003F372F"/>
    <w:rsid w:val="003F4A4B"/>
    <w:rsid w:val="003F4E53"/>
    <w:rsid w:val="003F5321"/>
    <w:rsid w:val="003F58C3"/>
    <w:rsid w:val="003F6041"/>
    <w:rsid w:val="003F62B7"/>
    <w:rsid w:val="003F64FB"/>
    <w:rsid w:val="003F69AD"/>
    <w:rsid w:val="003F6D0B"/>
    <w:rsid w:val="003F71AD"/>
    <w:rsid w:val="004000B5"/>
    <w:rsid w:val="00400103"/>
    <w:rsid w:val="004001E8"/>
    <w:rsid w:val="004006C5"/>
    <w:rsid w:val="00400A72"/>
    <w:rsid w:val="00400C24"/>
    <w:rsid w:val="00401021"/>
    <w:rsid w:val="00401175"/>
    <w:rsid w:val="0040118A"/>
    <w:rsid w:val="0040119D"/>
    <w:rsid w:val="004012EB"/>
    <w:rsid w:val="00401748"/>
    <w:rsid w:val="00402104"/>
    <w:rsid w:val="00402195"/>
    <w:rsid w:val="00402625"/>
    <w:rsid w:val="00402B4E"/>
    <w:rsid w:val="00402C19"/>
    <w:rsid w:val="00402E05"/>
    <w:rsid w:val="00402F75"/>
    <w:rsid w:val="004030F0"/>
    <w:rsid w:val="004031E5"/>
    <w:rsid w:val="00403408"/>
    <w:rsid w:val="004036CA"/>
    <w:rsid w:val="0040382F"/>
    <w:rsid w:val="00403F87"/>
    <w:rsid w:val="004041D4"/>
    <w:rsid w:val="00404DC9"/>
    <w:rsid w:val="004050DF"/>
    <w:rsid w:val="00405413"/>
    <w:rsid w:val="004055CB"/>
    <w:rsid w:val="0040563B"/>
    <w:rsid w:val="00405951"/>
    <w:rsid w:val="00405BAA"/>
    <w:rsid w:val="00405E0A"/>
    <w:rsid w:val="00405FFE"/>
    <w:rsid w:val="00406254"/>
    <w:rsid w:val="004062EF"/>
    <w:rsid w:val="00406BBF"/>
    <w:rsid w:val="00406D3F"/>
    <w:rsid w:val="0040721F"/>
    <w:rsid w:val="00407422"/>
    <w:rsid w:val="00407539"/>
    <w:rsid w:val="00407B62"/>
    <w:rsid w:val="00410740"/>
    <w:rsid w:val="0041089F"/>
    <w:rsid w:val="004109B6"/>
    <w:rsid w:val="004119A2"/>
    <w:rsid w:val="004119B7"/>
    <w:rsid w:val="0041201F"/>
    <w:rsid w:val="004125A7"/>
    <w:rsid w:val="00412EF9"/>
    <w:rsid w:val="004131ED"/>
    <w:rsid w:val="004131F0"/>
    <w:rsid w:val="0041328A"/>
    <w:rsid w:val="004136A0"/>
    <w:rsid w:val="00413920"/>
    <w:rsid w:val="004139D9"/>
    <w:rsid w:val="00413ADF"/>
    <w:rsid w:val="00414AA5"/>
    <w:rsid w:val="00414FFC"/>
    <w:rsid w:val="004151AF"/>
    <w:rsid w:val="00415368"/>
    <w:rsid w:val="0041538E"/>
    <w:rsid w:val="00415695"/>
    <w:rsid w:val="00415807"/>
    <w:rsid w:val="00415C87"/>
    <w:rsid w:val="00415D50"/>
    <w:rsid w:val="00416421"/>
    <w:rsid w:val="00416C43"/>
    <w:rsid w:val="00416C57"/>
    <w:rsid w:val="00416D42"/>
    <w:rsid w:val="00416EA6"/>
    <w:rsid w:val="004170E6"/>
    <w:rsid w:val="00417387"/>
    <w:rsid w:val="004174E6"/>
    <w:rsid w:val="00417A5E"/>
    <w:rsid w:val="00417A97"/>
    <w:rsid w:val="0042028F"/>
    <w:rsid w:val="0042051B"/>
    <w:rsid w:val="00421190"/>
    <w:rsid w:val="004216DA"/>
    <w:rsid w:val="00421BB2"/>
    <w:rsid w:val="004222B2"/>
    <w:rsid w:val="004222E2"/>
    <w:rsid w:val="004228BC"/>
    <w:rsid w:val="00422939"/>
    <w:rsid w:val="004237EA"/>
    <w:rsid w:val="00423816"/>
    <w:rsid w:val="00423BCD"/>
    <w:rsid w:val="00424066"/>
    <w:rsid w:val="0042513B"/>
    <w:rsid w:val="004261FA"/>
    <w:rsid w:val="00426362"/>
    <w:rsid w:val="00426B89"/>
    <w:rsid w:val="0042763A"/>
    <w:rsid w:val="0042778F"/>
    <w:rsid w:val="004302DA"/>
    <w:rsid w:val="004307E8"/>
    <w:rsid w:val="004310B2"/>
    <w:rsid w:val="004310BB"/>
    <w:rsid w:val="00431385"/>
    <w:rsid w:val="00431661"/>
    <w:rsid w:val="004317C1"/>
    <w:rsid w:val="00431CC7"/>
    <w:rsid w:val="00431CF7"/>
    <w:rsid w:val="00431E0F"/>
    <w:rsid w:val="00431F3D"/>
    <w:rsid w:val="00431F61"/>
    <w:rsid w:val="004321A5"/>
    <w:rsid w:val="004330D7"/>
    <w:rsid w:val="00433367"/>
    <w:rsid w:val="0043345B"/>
    <w:rsid w:val="004335FD"/>
    <w:rsid w:val="004339D1"/>
    <w:rsid w:val="00433BCA"/>
    <w:rsid w:val="004343F3"/>
    <w:rsid w:val="0043492D"/>
    <w:rsid w:val="004349AA"/>
    <w:rsid w:val="00434AA7"/>
    <w:rsid w:val="004353E9"/>
    <w:rsid w:val="00435A58"/>
    <w:rsid w:val="00435BE7"/>
    <w:rsid w:val="00435D1C"/>
    <w:rsid w:val="00436397"/>
    <w:rsid w:val="0043688F"/>
    <w:rsid w:val="004368BC"/>
    <w:rsid w:val="00436A00"/>
    <w:rsid w:val="00436A80"/>
    <w:rsid w:val="00436CC7"/>
    <w:rsid w:val="00436D74"/>
    <w:rsid w:val="00436FF5"/>
    <w:rsid w:val="00437237"/>
    <w:rsid w:val="00437DDC"/>
    <w:rsid w:val="00440178"/>
    <w:rsid w:val="00440234"/>
    <w:rsid w:val="00440901"/>
    <w:rsid w:val="0044155B"/>
    <w:rsid w:val="00441A48"/>
    <w:rsid w:val="00441B89"/>
    <w:rsid w:val="00441C8F"/>
    <w:rsid w:val="00441DDD"/>
    <w:rsid w:val="00441EBB"/>
    <w:rsid w:val="00442016"/>
    <w:rsid w:val="00442B8C"/>
    <w:rsid w:val="004433C9"/>
    <w:rsid w:val="00443488"/>
    <w:rsid w:val="004437FE"/>
    <w:rsid w:val="004438AB"/>
    <w:rsid w:val="004439FE"/>
    <w:rsid w:val="00443F7C"/>
    <w:rsid w:val="004444F8"/>
    <w:rsid w:val="004445B7"/>
    <w:rsid w:val="004446D7"/>
    <w:rsid w:val="00444D46"/>
    <w:rsid w:val="0044512B"/>
    <w:rsid w:val="004451AE"/>
    <w:rsid w:val="004451B8"/>
    <w:rsid w:val="00445239"/>
    <w:rsid w:val="00445567"/>
    <w:rsid w:val="004457A4"/>
    <w:rsid w:val="0044593A"/>
    <w:rsid w:val="00445C0E"/>
    <w:rsid w:val="00445C15"/>
    <w:rsid w:val="00445D3D"/>
    <w:rsid w:val="00445D96"/>
    <w:rsid w:val="004466A4"/>
    <w:rsid w:val="00446764"/>
    <w:rsid w:val="00446889"/>
    <w:rsid w:val="00446CB3"/>
    <w:rsid w:val="00446D2E"/>
    <w:rsid w:val="0044759E"/>
    <w:rsid w:val="004475E1"/>
    <w:rsid w:val="0044767C"/>
    <w:rsid w:val="00447F13"/>
    <w:rsid w:val="0045020C"/>
    <w:rsid w:val="00450506"/>
    <w:rsid w:val="004505A1"/>
    <w:rsid w:val="00450D4D"/>
    <w:rsid w:val="0045110D"/>
    <w:rsid w:val="004511BD"/>
    <w:rsid w:val="004512B1"/>
    <w:rsid w:val="00451764"/>
    <w:rsid w:val="00451BB5"/>
    <w:rsid w:val="00451E58"/>
    <w:rsid w:val="00451E69"/>
    <w:rsid w:val="00451E71"/>
    <w:rsid w:val="0045252B"/>
    <w:rsid w:val="00452592"/>
    <w:rsid w:val="00452AEF"/>
    <w:rsid w:val="004530F1"/>
    <w:rsid w:val="00453207"/>
    <w:rsid w:val="00453259"/>
    <w:rsid w:val="00453C59"/>
    <w:rsid w:val="004542C8"/>
    <w:rsid w:val="004548EC"/>
    <w:rsid w:val="00455038"/>
    <w:rsid w:val="00455223"/>
    <w:rsid w:val="0045539B"/>
    <w:rsid w:val="004556F2"/>
    <w:rsid w:val="00455D32"/>
    <w:rsid w:val="00456090"/>
    <w:rsid w:val="00456235"/>
    <w:rsid w:val="00456671"/>
    <w:rsid w:val="00456ED0"/>
    <w:rsid w:val="004578DD"/>
    <w:rsid w:val="00460301"/>
    <w:rsid w:val="0046068C"/>
    <w:rsid w:val="0046074D"/>
    <w:rsid w:val="00460B1F"/>
    <w:rsid w:val="00460FBC"/>
    <w:rsid w:val="00461569"/>
    <w:rsid w:val="004629C5"/>
    <w:rsid w:val="00462EBD"/>
    <w:rsid w:val="004632BA"/>
    <w:rsid w:val="00463417"/>
    <w:rsid w:val="00463C67"/>
    <w:rsid w:val="004640CD"/>
    <w:rsid w:val="004642B1"/>
    <w:rsid w:val="00464509"/>
    <w:rsid w:val="00464748"/>
    <w:rsid w:val="00464B32"/>
    <w:rsid w:val="00465097"/>
    <w:rsid w:val="00465214"/>
    <w:rsid w:val="004654B4"/>
    <w:rsid w:val="0046550B"/>
    <w:rsid w:val="004658DF"/>
    <w:rsid w:val="00465BCC"/>
    <w:rsid w:val="0046606C"/>
    <w:rsid w:val="00466FA8"/>
    <w:rsid w:val="004672C0"/>
    <w:rsid w:val="00467506"/>
    <w:rsid w:val="004676A5"/>
    <w:rsid w:val="00467778"/>
    <w:rsid w:val="00467DF8"/>
    <w:rsid w:val="004700EB"/>
    <w:rsid w:val="00470668"/>
    <w:rsid w:val="0047076D"/>
    <w:rsid w:val="00470B56"/>
    <w:rsid w:val="00470D8B"/>
    <w:rsid w:val="00470F95"/>
    <w:rsid w:val="004710C4"/>
    <w:rsid w:val="00471143"/>
    <w:rsid w:val="00471337"/>
    <w:rsid w:val="00471697"/>
    <w:rsid w:val="004719F9"/>
    <w:rsid w:val="00472528"/>
    <w:rsid w:val="0047262D"/>
    <w:rsid w:val="00472C3C"/>
    <w:rsid w:val="00472E5D"/>
    <w:rsid w:val="00473C70"/>
    <w:rsid w:val="00473E76"/>
    <w:rsid w:val="00474465"/>
    <w:rsid w:val="004744B8"/>
    <w:rsid w:val="00474738"/>
    <w:rsid w:val="0047478E"/>
    <w:rsid w:val="00474805"/>
    <w:rsid w:val="004749E3"/>
    <w:rsid w:val="00474A17"/>
    <w:rsid w:val="00474CA5"/>
    <w:rsid w:val="00474F25"/>
    <w:rsid w:val="00475878"/>
    <w:rsid w:val="00475D06"/>
    <w:rsid w:val="00476019"/>
    <w:rsid w:val="00476492"/>
    <w:rsid w:val="004764BF"/>
    <w:rsid w:val="004764D3"/>
    <w:rsid w:val="00476724"/>
    <w:rsid w:val="004767AA"/>
    <w:rsid w:val="00476F75"/>
    <w:rsid w:val="00476FC2"/>
    <w:rsid w:val="0047702A"/>
    <w:rsid w:val="004774C9"/>
    <w:rsid w:val="0047768E"/>
    <w:rsid w:val="00477973"/>
    <w:rsid w:val="00477B70"/>
    <w:rsid w:val="00477B7F"/>
    <w:rsid w:val="00480084"/>
    <w:rsid w:val="00480D57"/>
    <w:rsid w:val="00480E2F"/>
    <w:rsid w:val="004815F3"/>
    <w:rsid w:val="004823BD"/>
    <w:rsid w:val="00483387"/>
    <w:rsid w:val="00483439"/>
    <w:rsid w:val="00483574"/>
    <w:rsid w:val="00483C18"/>
    <w:rsid w:val="00483EE1"/>
    <w:rsid w:val="00484600"/>
    <w:rsid w:val="00484699"/>
    <w:rsid w:val="00484B64"/>
    <w:rsid w:val="00484C07"/>
    <w:rsid w:val="00485412"/>
    <w:rsid w:val="004861E2"/>
    <w:rsid w:val="00486557"/>
    <w:rsid w:val="00486A0D"/>
    <w:rsid w:val="00486CF6"/>
    <w:rsid w:val="00486DEE"/>
    <w:rsid w:val="0048709E"/>
    <w:rsid w:val="00487496"/>
    <w:rsid w:val="004877EE"/>
    <w:rsid w:val="004878B4"/>
    <w:rsid w:val="0048796C"/>
    <w:rsid w:val="00490272"/>
    <w:rsid w:val="00490299"/>
    <w:rsid w:val="00490984"/>
    <w:rsid w:val="00490B28"/>
    <w:rsid w:val="00490D8C"/>
    <w:rsid w:val="00490E25"/>
    <w:rsid w:val="00491026"/>
    <w:rsid w:val="00491169"/>
    <w:rsid w:val="004914F1"/>
    <w:rsid w:val="0049154F"/>
    <w:rsid w:val="0049196E"/>
    <w:rsid w:val="004923AD"/>
    <w:rsid w:val="004923DA"/>
    <w:rsid w:val="004925D8"/>
    <w:rsid w:val="00492823"/>
    <w:rsid w:val="00492BA3"/>
    <w:rsid w:val="00492BC0"/>
    <w:rsid w:val="00493003"/>
    <w:rsid w:val="00493006"/>
    <w:rsid w:val="004931C1"/>
    <w:rsid w:val="00493363"/>
    <w:rsid w:val="00493948"/>
    <w:rsid w:val="00493B6B"/>
    <w:rsid w:val="00493D9B"/>
    <w:rsid w:val="00494607"/>
    <w:rsid w:val="00494D87"/>
    <w:rsid w:val="00495233"/>
    <w:rsid w:val="00495D7F"/>
    <w:rsid w:val="0049663C"/>
    <w:rsid w:val="00496EDF"/>
    <w:rsid w:val="00497680"/>
    <w:rsid w:val="004978C9"/>
    <w:rsid w:val="00497E8C"/>
    <w:rsid w:val="004A01F3"/>
    <w:rsid w:val="004A0331"/>
    <w:rsid w:val="004A082B"/>
    <w:rsid w:val="004A085A"/>
    <w:rsid w:val="004A08E4"/>
    <w:rsid w:val="004A0939"/>
    <w:rsid w:val="004A1E76"/>
    <w:rsid w:val="004A1FC2"/>
    <w:rsid w:val="004A2588"/>
    <w:rsid w:val="004A25CC"/>
    <w:rsid w:val="004A25FA"/>
    <w:rsid w:val="004A27E8"/>
    <w:rsid w:val="004A289E"/>
    <w:rsid w:val="004A2E0D"/>
    <w:rsid w:val="004A3288"/>
    <w:rsid w:val="004A3572"/>
    <w:rsid w:val="004A3B12"/>
    <w:rsid w:val="004A3BA9"/>
    <w:rsid w:val="004A3DC3"/>
    <w:rsid w:val="004A3F6D"/>
    <w:rsid w:val="004A40F2"/>
    <w:rsid w:val="004A4431"/>
    <w:rsid w:val="004A47A3"/>
    <w:rsid w:val="004A4912"/>
    <w:rsid w:val="004A4B8B"/>
    <w:rsid w:val="004A4C98"/>
    <w:rsid w:val="004A4FDE"/>
    <w:rsid w:val="004A5306"/>
    <w:rsid w:val="004A5DDA"/>
    <w:rsid w:val="004A60B4"/>
    <w:rsid w:val="004A6912"/>
    <w:rsid w:val="004A6B37"/>
    <w:rsid w:val="004A6E06"/>
    <w:rsid w:val="004A724E"/>
    <w:rsid w:val="004A73C7"/>
    <w:rsid w:val="004A7561"/>
    <w:rsid w:val="004A7DFD"/>
    <w:rsid w:val="004A7F7F"/>
    <w:rsid w:val="004B00AF"/>
    <w:rsid w:val="004B0338"/>
    <w:rsid w:val="004B05A9"/>
    <w:rsid w:val="004B05BE"/>
    <w:rsid w:val="004B19FC"/>
    <w:rsid w:val="004B1C74"/>
    <w:rsid w:val="004B1DE1"/>
    <w:rsid w:val="004B3226"/>
    <w:rsid w:val="004B3362"/>
    <w:rsid w:val="004B3D0D"/>
    <w:rsid w:val="004B4098"/>
    <w:rsid w:val="004B46DF"/>
    <w:rsid w:val="004B56AA"/>
    <w:rsid w:val="004B6295"/>
    <w:rsid w:val="004B62D6"/>
    <w:rsid w:val="004B6418"/>
    <w:rsid w:val="004B6575"/>
    <w:rsid w:val="004B681F"/>
    <w:rsid w:val="004B6973"/>
    <w:rsid w:val="004B6A9A"/>
    <w:rsid w:val="004B6AC9"/>
    <w:rsid w:val="004B6DAE"/>
    <w:rsid w:val="004B6E8B"/>
    <w:rsid w:val="004B7384"/>
    <w:rsid w:val="004B78BF"/>
    <w:rsid w:val="004B7971"/>
    <w:rsid w:val="004B7D72"/>
    <w:rsid w:val="004C008C"/>
    <w:rsid w:val="004C03AC"/>
    <w:rsid w:val="004C1834"/>
    <w:rsid w:val="004C1A14"/>
    <w:rsid w:val="004C1A93"/>
    <w:rsid w:val="004C1DC5"/>
    <w:rsid w:val="004C1EF7"/>
    <w:rsid w:val="004C1FFF"/>
    <w:rsid w:val="004C2155"/>
    <w:rsid w:val="004C2432"/>
    <w:rsid w:val="004C2674"/>
    <w:rsid w:val="004C2832"/>
    <w:rsid w:val="004C2B6D"/>
    <w:rsid w:val="004C2CEA"/>
    <w:rsid w:val="004C2D5C"/>
    <w:rsid w:val="004C2FD7"/>
    <w:rsid w:val="004C347C"/>
    <w:rsid w:val="004C3D84"/>
    <w:rsid w:val="004C40A6"/>
    <w:rsid w:val="004C461C"/>
    <w:rsid w:val="004C4B28"/>
    <w:rsid w:val="004C4B6D"/>
    <w:rsid w:val="004C52C0"/>
    <w:rsid w:val="004C557F"/>
    <w:rsid w:val="004C57D8"/>
    <w:rsid w:val="004C5A83"/>
    <w:rsid w:val="004C679E"/>
    <w:rsid w:val="004C704A"/>
    <w:rsid w:val="004C7539"/>
    <w:rsid w:val="004C7E24"/>
    <w:rsid w:val="004D02DA"/>
    <w:rsid w:val="004D0954"/>
    <w:rsid w:val="004D0ECA"/>
    <w:rsid w:val="004D186D"/>
    <w:rsid w:val="004D1B5D"/>
    <w:rsid w:val="004D1B87"/>
    <w:rsid w:val="004D1E7D"/>
    <w:rsid w:val="004D1FCE"/>
    <w:rsid w:val="004D3990"/>
    <w:rsid w:val="004D40C3"/>
    <w:rsid w:val="004D429B"/>
    <w:rsid w:val="004D45C8"/>
    <w:rsid w:val="004D4C10"/>
    <w:rsid w:val="004D59CD"/>
    <w:rsid w:val="004D624F"/>
    <w:rsid w:val="004D6287"/>
    <w:rsid w:val="004D6339"/>
    <w:rsid w:val="004D635B"/>
    <w:rsid w:val="004D649F"/>
    <w:rsid w:val="004D6569"/>
    <w:rsid w:val="004D6680"/>
    <w:rsid w:val="004D6A4A"/>
    <w:rsid w:val="004D70F7"/>
    <w:rsid w:val="004D7D2B"/>
    <w:rsid w:val="004E038F"/>
    <w:rsid w:val="004E03BD"/>
    <w:rsid w:val="004E05A5"/>
    <w:rsid w:val="004E0770"/>
    <w:rsid w:val="004E0990"/>
    <w:rsid w:val="004E09FD"/>
    <w:rsid w:val="004E0BC5"/>
    <w:rsid w:val="004E0D9F"/>
    <w:rsid w:val="004E0F1A"/>
    <w:rsid w:val="004E1257"/>
    <w:rsid w:val="004E1346"/>
    <w:rsid w:val="004E1E16"/>
    <w:rsid w:val="004E1FB0"/>
    <w:rsid w:val="004E20E1"/>
    <w:rsid w:val="004E29E3"/>
    <w:rsid w:val="004E2CB1"/>
    <w:rsid w:val="004E2E3F"/>
    <w:rsid w:val="004E2EDA"/>
    <w:rsid w:val="004E3690"/>
    <w:rsid w:val="004E3782"/>
    <w:rsid w:val="004E4077"/>
    <w:rsid w:val="004E41CD"/>
    <w:rsid w:val="004E43CD"/>
    <w:rsid w:val="004E4981"/>
    <w:rsid w:val="004E543D"/>
    <w:rsid w:val="004E5DCC"/>
    <w:rsid w:val="004E5E92"/>
    <w:rsid w:val="004E642C"/>
    <w:rsid w:val="004E6692"/>
    <w:rsid w:val="004E6A3B"/>
    <w:rsid w:val="004E6DCF"/>
    <w:rsid w:val="004E7349"/>
    <w:rsid w:val="004E7434"/>
    <w:rsid w:val="004E7B12"/>
    <w:rsid w:val="004F01AA"/>
    <w:rsid w:val="004F0350"/>
    <w:rsid w:val="004F085E"/>
    <w:rsid w:val="004F0A2C"/>
    <w:rsid w:val="004F0B25"/>
    <w:rsid w:val="004F0C9B"/>
    <w:rsid w:val="004F133D"/>
    <w:rsid w:val="004F2072"/>
    <w:rsid w:val="004F29FE"/>
    <w:rsid w:val="004F31B3"/>
    <w:rsid w:val="004F37AB"/>
    <w:rsid w:val="004F37C7"/>
    <w:rsid w:val="004F3DDE"/>
    <w:rsid w:val="004F3EE3"/>
    <w:rsid w:val="004F422E"/>
    <w:rsid w:val="004F44C8"/>
    <w:rsid w:val="004F4C15"/>
    <w:rsid w:val="004F4E1C"/>
    <w:rsid w:val="004F4E64"/>
    <w:rsid w:val="004F50FE"/>
    <w:rsid w:val="004F5416"/>
    <w:rsid w:val="004F5420"/>
    <w:rsid w:val="004F618D"/>
    <w:rsid w:val="004F6715"/>
    <w:rsid w:val="004F6B92"/>
    <w:rsid w:val="004F6CFA"/>
    <w:rsid w:val="004F6D31"/>
    <w:rsid w:val="004F6F9D"/>
    <w:rsid w:val="004F74A6"/>
    <w:rsid w:val="004F75BF"/>
    <w:rsid w:val="004F76D2"/>
    <w:rsid w:val="004F7B6D"/>
    <w:rsid w:val="004F7DB0"/>
    <w:rsid w:val="00500176"/>
    <w:rsid w:val="005001D9"/>
    <w:rsid w:val="0050025D"/>
    <w:rsid w:val="00500B12"/>
    <w:rsid w:val="00500D5E"/>
    <w:rsid w:val="005016DD"/>
    <w:rsid w:val="00501B42"/>
    <w:rsid w:val="00501E9E"/>
    <w:rsid w:val="00501FB3"/>
    <w:rsid w:val="00502346"/>
    <w:rsid w:val="00502465"/>
    <w:rsid w:val="00502C11"/>
    <w:rsid w:val="00502C14"/>
    <w:rsid w:val="00503063"/>
    <w:rsid w:val="005031DA"/>
    <w:rsid w:val="00503A80"/>
    <w:rsid w:val="00504726"/>
    <w:rsid w:val="0050495A"/>
    <w:rsid w:val="00504C36"/>
    <w:rsid w:val="00504E4B"/>
    <w:rsid w:val="00505306"/>
    <w:rsid w:val="005055BE"/>
    <w:rsid w:val="005062FC"/>
    <w:rsid w:val="005067FC"/>
    <w:rsid w:val="00506AFC"/>
    <w:rsid w:val="0050775E"/>
    <w:rsid w:val="005100E1"/>
    <w:rsid w:val="005102FC"/>
    <w:rsid w:val="005110AA"/>
    <w:rsid w:val="00511918"/>
    <w:rsid w:val="005122E2"/>
    <w:rsid w:val="005122E7"/>
    <w:rsid w:val="00512985"/>
    <w:rsid w:val="00512F76"/>
    <w:rsid w:val="005133A4"/>
    <w:rsid w:val="0051370D"/>
    <w:rsid w:val="00513D94"/>
    <w:rsid w:val="00513F9B"/>
    <w:rsid w:val="005140C3"/>
    <w:rsid w:val="00514398"/>
    <w:rsid w:val="005147DC"/>
    <w:rsid w:val="00514A22"/>
    <w:rsid w:val="00514C96"/>
    <w:rsid w:val="00514DE7"/>
    <w:rsid w:val="00515111"/>
    <w:rsid w:val="00515157"/>
    <w:rsid w:val="005157D7"/>
    <w:rsid w:val="0051594A"/>
    <w:rsid w:val="005159EB"/>
    <w:rsid w:val="00515C0D"/>
    <w:rsid w:val="00515E43"/>
    <w:rsid w:val="00516D38"/>
    <w:rsid w:val="00516D96"/>
    <w:rsid w:val="00517409"/>
    <w:rsid w:val="005200B8"/>
    <w:rsid w:val="005204EC"/>
    <w:rsid w:val="0052076C"/>
    <w:rsid w:val="0052095F"/>
    <w:rsid w:val="00520DB8"/>
    <w:rsid w:val="005213B2"/>
    <w:rsid w:val="005215B8"/>
    <w:rsid w:val="0052172C"/>
    <w:rsid w:val="00521BFD"/>
    <w:rsid w:val="00521C4E"/>
    <w:rsid w:val="00522054"/>
    <w:rsid w:val="005220B6"/>
    <w:rsid w:val="0052223C"/>
    <w:rsid w:val="00523066"/>
    <w:rsid w:val="00523901"/>
    <w:rsid w:val="0052453B"/>
    <w:rsid w:val="00524797"/>
    <w:rsid w:val="00524AC0"/>
    <w:rsid w:val="00525110"/>
    <w:rsid w:val="00525297"/>
    <w:rsid w:val="00525740"/>
    <w:rsid w:val="00525753"/>
    <w:rsid w:val="00525D62"/>
    <w:rsid w:val="00525EA3"/>
    <w:rsid w:val="00526B91"/>
    <w:rsid w:val="00526D1A"/>
    <w:rsid w:val="00526D2A"/>
    <w:rsid w:val="0052758C"/>
    <w:rsid w:val="005277D7"/>
    <w:rsid w:val="00527F53"/>
    <w:rsid w:val="0053011F"/>
    <w:rsid w:val="00530431"/>
    <w:rsid w:val="005306E8"/>
    <w:rsid w:val="00530BF6"/>
    <w:rsid w:val="005313FD"/>
    <w:rsid w:val="0053160D"/>
    <w:rsid w:val="0053166E"/>
    <w:rsid w:val="00531A95"/>
    <w:rsid w:val="00531D24"/>
    <w:rsid w:val="00531FAB"/>
    <w:rsid w:val="00532E5D"/>
    <w:rsid w:val="00532F64"/>
    <w:rsid w:val="0053318A"/>
    <w:rsid w:val="0053319E"/>
    <w:rsid w:val="00533BE1"/>
    <w:rsid w:val="00533E89"/>
    <w:rsid w:val="00533F0E"/>
    <w:rsid w:val="005343B7"/>
    <w:rsid w:val="0053459F"/>
    <w:rsid w:val="00534793"/>
    <w:rsid w:val="00534978"/>
    <w:rsid w:val="00535134"/>
    <w:rsid w:val="005351D1"/>
    <w:rsid w:val="00535525"/>
    <w:rsid w:val="00535B2B"/>
    <w:rsid w:val="00535FED"/>
    <w:rsid w:val="00536025"/>
    <w:rsid w:val="005362C7"/>
    <w:rsid w:val="00537B7A"/>
    <w:rsid w:val="00540D43"/>
    <w:rsid w:val="00541861"/>
    <w:rsid w:val="00541E78"/>
    <w:rsid w:val="005426C9"/>
    <w:rsid w:val="00542A3B"/>
    <w:rsid w:val="00542DAC"/>
    <w:rsid w:val="00542E05"/>
    <w:rsid w:val="00543941"/>
    <w:rsid w:val="00543BF0"/>
    <w:rsid w:val="00543D6D"/>
    <w:rsid w:val="005443CB"/>
    <w:rsid w:val="00544C40"/>
    <w:rsid w:val="00544F48"/>
    <w:rsid w:val="005453C7"/>
    <w:rsid w:val="005457AF"/>
    <w:rsid w:val="00545917"/>
    <w:rsid w:val="00545A5C"/>
    <w:rsid w:val="00545B2C"/>
    <w:rsid w:val="00545E26"/>
    <w:rsid w:val="00546098"/>
    <w:rsid w:val="0054618B"/>
    <w:rsid w:val="005461F2"/>
    <w:rsid w:val="00546C29"/>
    <w:rsid w:val="005471E4"/>
    <w:rsid w:val="00547C0E"/>
    <w:rsid w:val="00547C7B"/>
    <w:rsid w:val="00550392"/>
    <w:rsid w:val="00550B0D"/>
    <w:rsid w:val="00550C5F"/>
    <w:rsid w:val="00550DEB"/>
    <w:rsid w:val="005519FF"/>
    <w:rsid w:val="00551DB5"/>
    <w:rsid w:val="005521DA"/>
    <w:rsid w:val="005527A3"/>
    <w:rsid w:val="00552A97"/>
    <w:rsid w:val="00552BBE"/>
    <w:rsid w:val="005530F8"/>
    <w:rsid w:val="0055343E"/>
    <w:rsid w:val="00553614"/>
    <w:rsid w:val="00553AF5"/>
    <w:rsid w:val="00553CA3"/>
    <w:rsid w:val="00554309"/>
    <w:rsid w:val="00554534"/>
    <w:rsid w:val="005545BF"/>
    <w:rsid w:val="00554A39"/>
    <w:rsid w:val="00554D9D"/>
    <w:rsid w:val="0055635C"/>
    <w:rsid w:val="005564A9"/>
    <w:rsid w:val="00556C81"/>
    <w:rsid w:val="0055700F"/>
    <w:rsid w:val="005571D0"/>
    <w:rsid w:val="005575AE"/>
    <w:rsid w:val="005575CB"/>
    <w:rsid w:val="00557698"/>
    <w:rsid w:val="00557733"/>
    <w:rsid w:val="00557822"/>
    <w:rsid w:val="00557A87"/>
    <w:rsid w:val="00557D04"/>
    <w:rsid w:val="00557F0D"/>
    <w:rsid w:val="00557F67"/>
    <w:rsid w:val="00560162"/>
    <w:rsid w:val="00560496"/>
    <w:rsid w:val="005608C6"/>
    <w:rsid w:val="00560EF4"/>
    <w:rsid w:val="00560FEC"/>
    <w:rsid w:val="00561316"/>
    <w:rsid w:val="005622B7"/>
    <w:rsid w:val="00562693"/>
    <w:rsid w:val="00562CC3"/>
    <w:rsid w:val="00562FB6"/>
    <w:rsid w:val="005630F7"/>
    <w:rsid w:val="00563516"/>
    <w:rsid w:val="005635FC"/>
    <w:rsid w:val="00563E86"/>
    <w:rsid w:val="00564818"/>
    <w:rsid w:val="00564C38"/>
    <w:rsid w:val="00565118"/>
    <w:rsid w:val="00565392"/>
    <w:rsid w:val="00565492"/>
    <w:rsid w:val="00565529"/>
    <w:rsid w:val="00565721"/>
    <w:rsid w:val="00565FFA"/>
    <w:rsid w:val="005663E1"/>
    <w:rsid w:val="0056676F"/>
    <w:rsid w:val="00566E1D"/>
    <w:rsid w:val="00566E89"/>
    <w:rsid w:val="00567316"/>
    <w:rsid w:val="00567826"/>
    <w:rsid w:val="00567CA4"/>
    <w:rsid w:val="00567F0E"/>
    <w:rsid w:val="005708D4"/>
    <w:rsid w:val="00570F21"/>
    <w:rsid w:val="00571974"/>
    <w:rsid w:val="00571B19"/>
    <w:rsid w:val="00571F96"/>
    <w:rsid w:val="00571FAB"/>
    <w:rsid w:val="005724B9"/>
    <w:rsid w:val="00572E3F"/>
    <w:rsid w:val="0057384E"/>
    <w:rsid w:val="00573C2A"/>
    <w:rsid w:val="00573CC5"/>
    <w:rsid w:val="00573EF4"/>
    <w:rsid w:val="005743EE"/>
    <w:rsid w:val="0057447A"/>
    <w:rsid w:val="005745C4"/>
    <w:rsid w:val="005747D7"/>
    <w:rsid w:val="00574975"/>
    <w:rsid w:val="00574D9D"/>
    <w:rsid w:val="00574F75"/>
    <w:rsid w:val="00575268"/>
    <w:rsid w:val="005753C4"/>
    <w:rsid w:val="00575E6A"/>
    <w:rsid w:val="00575EFF"/>
    <w:rsid w:val="00576068"/>
    <w:rsid w:val="005761A4"/>
    <w:rsid w:val="00576517"/>
    <w:rsid w:val="0057707B"/>
    <w:rsid w:val="00577C09"/>
    <w:rsid w:val="005809C5"/>
    <w:rsid w:val="00580C36"/>
    <w:rsid w:val="00580CC0"/>
    <w:rsid w:val="00580ECD"/>
    <w:rsid w:val="00580FDE"/>
    <w:rsid w:val="00581207"/>
    <w:rsid w:val="0058130B"/>
    <w:rsid w:val="00581550"/>
    <w:rsid w:val="00581776"/>
    <w:rsid w:val="0058181B"/>
    <w:rsid w:val="00581B54"/>
    <w:rsid w:val="00581CC6"/>
    <w:rsid w:val="00582436"/>
    <w:rsid w:val="00582540"/>
    <w:rsid w:val="0058278B"/>
    <w:rsid w:val="00582928"/>
    <w:rsid w:val="00582C0E"/>
    <w:rsid w:val="00582EE4"/>
    <w:rsid w:val="005831CF"/>
    <w:rsid w:val="005836AD"/>
    <w:rsid w:val="00583819"/>
    <w:rsid w:val="00583999"/>
    <w:rsid w:val="00583B07"/>
    <w:rsid w:val="00583BF5"/>
    <w:rsid w:val="00583CD1"/>
    <w:rsid w:val="0058417D"/>
    <w:rsid w:val="005849D0"/>
    <w:rsid w:val="005850A3"/>
    <w:rsid w:val="00586349"/>
    <w:rsid w:val="00586984"/>
    <w:rsid w:val="00587109"/>
    <w:rsid w:val="00587C9B"/>
    <w:rsid w:val="005905ED"/>
    <w:rsid w:val="00590A2C"/>
    <w:rsid w:val="00590BBA"/>
    <w:rsid w:val="005915EA"/>
    <w:rsid w:val="005916C9"/>
    <w:rsid w:val="00591FD5"/>
    <w:rsid w:val="00592499"/>
    <w:rsid w:val="0059283E"/>
    <w:rsid w:val="005928BB"/>
    <w:rsid w:val="00592947"/>
    <w:rsid w:val="00592CAE"/>
    <w:rsid w:val="00593164"/>
    <w:rsid w:val="005931E1"/>
    <w:rsid w:val="0059333F"/>
    <w:rsid w:val="00593E57"/>
    <w:rsid w:val="005946B1"/>
    <w:rsid w:val="005951A9"/>
    <w:rsid w:val="005958A3"/>
    <w:rsid w:val="005965BD"/>
    <w:rsid w:val="00596ACD"/>
    <w:rsid w:val="00596C1F"/>
    <w:rsid w:val="00597641"/>
    <w:rsid w:val="00597830"/>
    <w:rsid w:val="00597F41"/>
    <w:rsid w:val="005A05EF"/>
    <w:rsid w:val="005A0C03"/>
    <w:rsid w:val="005A0E43"/>
    <w:rsid w:val="005A106D"/>
    <w:rsid w:val="005A10FE"/>
    <w:rsid w:val="005A16CC"/>
    <w:rsid w:val="005A19F5"/>
    <w:rsid w:val="005A1B37"/>
    <w:rsid w:val="005A1F27"/>
    <w:rsid w:val="005A24DD"/>
    <w:rsid w:val="005A253D"/>
    <w:rsid w:val="005A289C"/>
    <w:rsid w:val="005A2E56"/>
    <w:rsid w:val="005A3311"/>
    <w:rsid w:val="005A3C29"/>
    <w:rsid w:val="005A42C6"/>
    <w:rsid w:val="005A433B"/>
    <w:rsid w:val="005A437E"/>
    <w:rsid w:val="005A4444"/>
    <w:rsid w:val="005A4604"/>
    <w:rsid w:val="005A479F"/>
    <w:rsid w:val="005A493A"/>
    <w:rsid w:val="005A4DB5"/>
    <w:rsid w:val="005A5759"/>
    <w:rsid w:val="005A57B0"/>
    <w:rsid w:val="005A58C5"/>
    <w:rsid w:val="005A5A92"/>
    <w:rsid w:val="005A5C47"/>
    <w:rsid w:val="005A5DF3"/>
    <w:rsid w:val="005A63B5"/>
    <w:rsid w:val="005A67DC"/>
    <w:rsid w:val="005A68FF"/>
    <w:rsid w:val="005A6EE9"/>
    <w:rsid w:val="005A6F9F"/>
    <w:rsid w:val="005A7041"/>
    <w:rsid w:val="005A70B6"/>
    <w:rsid w:val="005A713D"/>
    <w:rsid w:val="005A743F"/>
    <w:rsid w:val="005A7651"/>
    <w:rsid w:val="005A7687"/>
    <w:rsid w:val="005A7D41"/>
    <w:rsid w:val="005A7D75"/>
    <w:rsid w:val="005B07F4"/>
    <w:rsid w:val="005B0A43"/>
    <w:rsid w:val="005B1193"/>
    <w:rsid w:val="005B1219"/>
    <w:rsid w:val="005B19B5"/>
    <w:rsid w:val="005B2020"/>
    <w:rsid w:val="005B2AEE"/>
    <w:rsid w:val="005B2C13"/>
    <w:rsid w:val="005B2E11"/>
    <w:rsid w:val="005B326E"/>
    <w:rsid w:val="005B3919"/>
    <w:rsid w:val="005B3B0D"/>
    <w:rsid w:val="005B3C6C"/>
    <w:rsid w:val="005B3FBF"/>
    <w:rsid w:val="005B40C0"/>
    <w:rsid w:val="005B43F3"/>
    <w:rsid w:val="005B499C"/>
    <w:rsid w:val="005B4A60"/>
    <w:rsid w:val="005B4CD2"/>
    <w:rsid w:val="005B4D7E"/>
    <w:rsid w:val="005B5421"/>
    <w:rsid w:val="005B5629"/>
    <w:rsid w:val="005B5A56"/>
    <w:rsid w:val="005B6584"/>
    <w:rsid w:val="005B663F"/>
    <w:rsid w:val="005B6DC9"/>
    <w:rsid w:val="005B7670"/>
    <w:rsid w:val="005B7C26"/>
    <w:rsid w:val="005C068C"/>
    <w:rsid w:val="005C0711"/>
    <w:rsid w:val="005C1D4B"/>
    <w:rsid w:val="005C20DB"/>
    <w:rsid w:val="005C21C9"/>
    <w:rsid w:val="005C2220"/>
    <w:rsid w:val="005C23D0"/>
    <w:rsid w:val="005C26E6"/>
    <w:rsid w:val="005C2CEF"/>
    <w:rsid w:val="005C2E26"/>
    <w:rsid w:val="005C3F0F"/>
    <w:rsid w:val="005C3F82"/>
    <w:rsid w:val="005C47A1"/>
    <w:rsid w:val="005C4DA2"/>
    <w:rsid w:val="005C5151"/>
    <w:rsid w:val="005C5357"/>
    <w:rsid w:val="005C573D"/>
    <w:rsid w:val="005C57AB"/>
    <w:rsid w:val="005C5E52"/>
    <w:rsid w:val="005C61C9"/>
    <w:rsid w:val="005C64BA"/>
    <w:rsid w:val="005C6DEB"/>
    <w:rsid w:val="005C7431"/>
    <w:rsid w:val="005C751C"/>
    <w:rsid w:val="005C79D8"/>
    <w:rsid w:val="005C7AC4"/>
    <w:rsid w:val="005C7B16"/>
    <w:rsid w:val="005D0BA1"/>
    <w:rsid w:val="005D0DC6"/>
    <w:rsid w:val="005D1297"/>
    <w:rsid w:val="005D16EB"/>
    <w:rsid w:val="005D1736"/>
    <w:rsid w:val="005D2565"/>
    <w:rsid w:val="005D25DC"/>
    <w:rsid w:val="005D261B"/>
    <w:rsid w:val="005D2D18"/>
    <w:rsid w:val="005D3F8D"/>
    <w:rsid w:val="005D414C"/>
    <w:rsid w:val="005D4490"/>
    <w:rsid w:val="005D4514"/>
    <w:rsid w:val="005D45CF"/>
    <w:rsid w:val="005D55C7"/>
    <w:rsid w:val="005D59E5"/>
    <w:rsid w:val="005D5D85"/>
    <w:rsid w:val="005D61EC"/>
    <w:rsid w:val="005D64B0"/>
    <w:rsid w:val="005D669C"/>
    <w:rsid w:val="005D6787"/>
    <w:rsid w:val="005D68E7"/>
    <w:rsid w:val="005D6F3E"/>
    <w:rsid w:val="005D7ED5"/>
    <w:rsid w:val="005E04DD"/>
    <w:rsid w:val="005E0889"/>
    <w:rsid w:val="005E0C7D"/>
    <w:rsid w:val="005E0EF5"/>
    <w:rsid w:val="005E1130"/>
    <w:rsid w:val="005E1476"/>
    <w:rsid w:val="005E2244"/>
    <w:rsid w:val="005E23E8"/>
    <w:rsid w:val="005E29F8"/>
    <w:rsid w:val="005E2C70"/>
    <w:rsid w:val="005E2F57"/>
    <w:rsid w:val="005E30A7"/>
    <w:rsid w:val="005E33E2"/>
    <w:rsid w:val="005E41DE"/>
    <w:rsid w:val="005E47A6"/>
    <w:rsid w:val="005E4C64"/>
    <w:rsid w:val="005E4CFD"/>
    <w:rsid w:val="005E4F4A"/>
    <w:rsid w:val="005E5733"/>
    <w:rsid w:val="005E573F"/>
    <w:rsid w:val="005E579B"/>
    <w:rsid w:val="005E6461"/>
    <w:rsid w:val="005E6775"/>
    <w:rsid w:val="005E67C1"/>
    <w:rsid w:val="005E6D46"/>
    <w:rsid w:val="005E7A03"/>
    <w:rsid w:val="005F0058"/>
    <w:rsid w:val="005F007E"/>
    <w:rsid w:val="005F02B6"/>
    <w:rsid w:val="005F04C1"/>
    <w:rsid w:val="005F0A1B"/>
    <w:rsid w:val="005F0ACB"/>
    <w:rsid w:val="005F1691"/>
    <w:rsid w:val="005F2638"/>
    <w:rsid w:val="005F295C"/>
    <w:rsid w:val="005F29BD"/>
    <w:rsid w:val="005F2A04"/>
    <w:rsid w:val="005F2DE7"/>
    <w:rsid w:val="005F310F"/>
    <w:rsid w:val="005F33AF"/>
    <w:rsid w:val="005F35E5"/>
    <w:rsid w:val="005F36AD"/>
    <w:rsid w:val="005F3729"/>
    <w:rsid w:val="005F3B80"/>
    <w:rsid w:val="005F42F0"/>
    <w:rsid w:val="005F4382"/>
    <w:rsid w:val="005F4581"/>
    <w:rsid w:val="005F45E6"/>
    <w:rsid w:val="005F49C3"/>
    <w:rsid w:val="005F49E0"/>
    <w:rsid w:val="005F4A2A"/>
    <w:rsid w:val="005F4DC0"/>
    <w:rsid w:val="005F507F"/>
    <w:rsid w:val="005F5581"/>
    <w:rsid w:val="005F6333"/>
    <w:rsid w:val="005F65F8"/>
    <w:rsid w:val="005F6785"/>
    <w:rsid w:val="005F6A39"/>
    <w:rsid w:val="005F77F0"/>
    <w:rsid w:val="006001E0"/>
    <w:rsid w:val="0060038C"/>
    <w:rsid w:val="00600B94"/>
    <w:rsid w:val="00600D98"/>
    <w:rsid w:val="00601623"/>
    <w:rsid w:val="0060256A"/>
    <w:rsid w:val="006032F4"/>
    <w:rsid w:val="006035FF"/>
    <w:rsid w:val="00603789"/>
    <w:rsid w:val="006037AB"/>
    <w:rsid w:val="00603B4B"/>
    <w:rsid w:val="00603D8B"/>
    <w:rsid w:val="0060420F"/>
    <w:rsid w:val="00604303"/>
    <w:rsid w:val="006046DE"/>
    <w:rsid w:val="00604793"/>
    <w:rsid w:val="00604D70"/>
    <w:rsid w:val="0060506D"/>
    <w:rsid w:val="006053DF"/>
    <w:rsid w:val="00605597"/>
    <w:rsid w:val="00605767"/>
    <w:rsid w:val="00605779"/>
    <w:rsid w:val="006057EE"/>
    <w:rsid w:val="00605886"/>
    <w:rsid w:val="0060591D"/>
    <w:rsid w:val="0060618A"/>
    <w:rsid w:val="00606A80"/>
    <w:rsid w:val="00606E2A"/>
    <w:rsid w:val="00607151"/>
    <w:rsid w:val="006072BD"/>
    <w:rsid w:val="006074F9"/>
    <w:rsid w:val="006076DA"/>
    <w:rsid w:val="006079CF"/>
    <w:rsid w:val="006102C1"/>
    <w:rsid w:val="0061042C"/>
    <w:rsid w:val="00611369"/>
    <w:rsid w:val="00611382"/>
    <w:rsid w:val="0061236D"/>
    <w:rsid w:val="006124D7"/>
    <w:rsid w:val="006127CC"/>
    <w:rsid w:val="006127E4"/>
    <w:rsid w:val="0061298D"/>
    <w:rsid w:val="00612A3C"/>
    <w:rsid w:val="00612AB3"/>
    <w:rsid w:val="00613B72"/>
    <w:rsid w:val="00613C83"/>
    <w:rsid w:val="0061468B"/>
    <w:rsid w:val="006151C0"/>
    <w:rsid w:val="00615427"/>
    <w:rsid w:val="0061542F"/>
    <w:rsid w:val="006154DA"/>
    <w:rsid w:val="00615689"/>
    <w:rsid w:val="00615A13"/>
    <w:rsid w:val="00615B6D"/>
    <w:rsid w:val="00615DD8"/>
    <w:rsid w:val="00615FC0"/>
    <w:rsid w:val="006169A6"/>
    <w:rsid w:val="00616EB1"/>
    <w:rsid w:val="00617013"/>
    <w:rsid w:val="00617D2D"/>
    <w:rsid w:val="006203AB"/>
    <w:rsid w:val="006205A6"/>
    <w:rsid w:val="00620D66"/>
    <w:rsid w:val="0062122E"/>
    <w:rsid w:val="0062157B"/>
    <w:rsid w:val="00621830"/>
    <w:rsid w:val="00621939"/>
    <w:rsid w:val="006224FD"/>
    <w:rsid w:val="0062274D"/>
    <w:rsid w:val="00622A7E"/>
    <w:rsid w:val="0062319A"/>
    <w:rsid w:val="00623218"/>
    <w:rsid w:val="00623484"/>
    <w:rsid w:val="00623643"/>
    <w:rsid w:val="00623704"/>
    <w:rsid w:val="00623AC2"/>
    <w:rsid w:val="00623B50"/>
    <w:rsid w:val="00623ECF"/>
    <w:rsid w:val="006243E9"/>
    <w:rsid w:val="00624B2D"/>
    <w:rsid w:val="00624C08"/>
    <w:rsid w:val="00625326"/>
    <w:rsid w:val="00625426"/>
    <w:rsid w:val="00625853"/>
    <w:rsid w:val="00626272"/>
    <w:rsid w:val="00626B97"/>
    <w:rsid w:val="00626FF2"/>
    <w:rsid w:val="00627171"/>
    <w:rsid w:val="006271A8"/>
    <w:rsid w:val="006271AD"/>
    <w:rsid w:val="00627637"/>
    <w:rsid w:val="00627B19"/>
    <w:rsid w:val="00627C14"/>
    <w:rsid w:val="00627E0C"/>
    <w:rsid w:val="006308BD"/>
    <w:rsid w:val="00630ACA"/>
    <w:rsid w:val="00630AD1"/>
    <w:rsid w:val="00630B35"/>
    <w:rsid w:val="00630C95"/>
    <w:rsid w:val="00631BD1"/>
    <w:rsid w:val="00631D6C"/>
    <w:rsid w:val="00632116"/>
    <w:rsid w:val="00632305"/>
    <w:rsid w:val="0063281E"/>
    <w:rsid w:val="00632A36"/>
    <w:rsid w:val="00632AF6"/>
    <w:rsid w:val="00634713"/>
    <w:rsid w:val="00634851"/>
    <w:rsid w:val="00635A82"/>
    <w:rsid w:val="00635AED"/>
    <w:rsid w:val="00635D2B"/>
    <w:rsid w:val="006361C8"/>
    <w:rsid w:val="006363AB"/>
    <w:rsid w:val="00636422"/>
    <w:rsid w:val="0063659F"/>
    <w:rsid w:val="006365D7"/>
    <w:rsid w:val="00636845"/>
    <w:rsid w:val="00636A60"/>
    <w:rsid w:val="00637070"/>
    <w:rsid w:val="00637750"/>
    <w:rsid w:val="00637B8C"/>
    <w:rsid w:val="006400F1"/>
    <w:rsid w:val="00640B51"/>
    <w:rsid w:val="00640BFA"/>
    <w:rsid w:val="00640F59"/>
    <w:rsid w:val="006419D9"/>
    <w:rsid w:val="00641A0B"/>
    <w:rsid w:val="006422A3"/>
    <w:rsid w:val="006423B6"/>
    <w:rsid w:val="0064280D"/>
    <w:rsid w:val="00642984"/>
    <w:rsid w:val="00642B43"/>
    <w:rsid w:val="00642CB6"/>
    <w:rsid w:val="00642E7C"/>
    <w:rsid w:val="00642F90"/>
    <w:rsid w:val="00643642"/>
    <w:rsid w:val="00643A7C"/>
    <w:rsid w:val="00643B21"/>
    <w:rsid w:val="00644282"/>
    <w:rsid w:val="00644A87"/>
    <w:rsid w:val="006450C8"/>
    <w:rsid w:val="006455C1"/>
    <w:rsid w:val="00645981"/>
    <w:rsid w:val="00645B15"/>
    <w:rsid w:val="00645F15"/>
    <w:rsid w:val="00646021"/>
    <w:rsid w:val="0064669F"/>
    <w:rsid w:val="006468FE"/>
    <w:rsid w:val="00646945"/>
    <w:rsid w:val="0064735D"/>
    <w:rsid w:val="00647421"/>
    <w:rsid w:val="00647470"/>
    <w:rsid w:val="00647D47"/>
    <w:rsid w:val="006501D8"/>
    <w:rsid w:val="0065061E"/>
    <w:rsid w:val="0065093A"/>
    <w:rsid w:val="00650AB1"/>
    <w:rsid w:val="00650D81"/>
    <w:rsid w:val="00651179"/>
    <w:rsid w:val="006516A4"/>
    <w:rsid w:val="006517A8"/>
    <w:rsid w:val="006517F0"/>
    <w:rsid w:val="0065182E"/>
    <w:rsid w:val="006518B9"/>
    <w:rsid w:val="00651B8F"/>
    <w:rsid w:val="00651D62"/>
    <w:rsid w:val="00652354"/>
    <w:rsid w:val="006523D8"/>
    <w:rsid w:val="00652C26"/>
    <w:rsid w:val="0065306E"/>
    <w:rsid w:val="006531E6"/>
    <w:rsid w:val="0065336A"/>
    <w:rsid w:val="006535B9"/>
    <w:rsid w:val="00653D6D"/>
    <w:rsid w:val="00653E28"/>
    <w:rsid w:val="006544E4"/>
    <w:rsid w:val="0065474F"/>
    <w:rsid w:val="006551B7"/>
    <w:rsid w:val="006553D8"/>
    <w:rsid w:val="006554A3"/>
    <w:rsid w:val="00655A98"/>
    <w:rsid w:val="00655DBF"/>
    <w:rsid w:val="00656383"/>
    <w:rsid w:val="006566A1"/>
    <w:rsid w:val="00656A7B"/>
    <w:rsid w:val="0065724A"/>
    <w:rsid w:val="0065769F"/>
    <w:rsid w:val="006578BE"/>
    <w:rsid w:val="00660431"/>
    <w:rsid w:val="006605DB"/>
    <w:rsid w:val="0066077D"/>
    <w:rsid w:val="00660815"/>
    <w:rsid w:val="0066092F"/>
    <w:rsid w:val="00660983"/>
    <w:rsid w:val="006609E3"/>
    <w:rsid w:val="00660DA0"/>
    <w:rsid w:val="006616F9"/>
    <w:rsid w:val="00661798"/>
    <w:rsid w:val="00661984"/>
    <w:rsid w:val="00661AA0"/>
    <w:rsid w:val="00661DC1"/>
    <w:rsid w:val="006622C5"/>
    <w:rsid w:val="00662407"/>
    <w:rsid w:val="00662859"/>
    <w:rsid w:val="0066295E"/>
    <w:rsid w:val="00662A2F"/>
    <w:rsid w:val="00662C71"/>
    <w:rsid w:val="00663244"/>
    <w:rsid w:val="006633FE"/>
    <w:rsid w:val="00663602"/>
    <w:rsid w:val="00663CB1"/>
    <w:rsid w:val="00663D60"/>
    <w:rsid w:val="006641EB"/>
    <w:rsid w:val="00664640"/>
    <w:rsid w:val="0066492B"/>
    <w:rsid w:val="00664B39"/>
    <w:rsid w:val="00664CD3"/>
    <w:rsid w:val="00664FC0"/>
    <w:rsid w:val="00665E67"/>
    <w:rsid w:val="00666009"/>
    <w:rsid w:val="00666573"/>
    <w:rsid w:val="006665FF"/>
    <w:rsid w:val="006666EA"/>
    <w:rsid w:val="00666967"/>
    <w:rsid w:val="00667580"/>
    <w:rsid w:val="00667754"/>
    <w:rsid w:val="00670098"/>
    <w:rsid w:val="00670AEA"/>
    <w:rsid w:val="00670E4C"/>
    <w:rsid w:val="0067100C"/>
    <w:rsid w:val="0067120D"/>
    <w:rsid w:val="00671358"/>
    <w:rsid w:val="0067176C"/>
    <w:rsid w:val="00671F0E"/>
    <w:rsid w:val="00672711"/>
    <w:rsid w:val="00672DCD"/>
    <w:rsid w:val="00672FF9"/>
    <w:rsid w:val="006730DF"/>
    <w:rsid w:val="00673381"/>
    <w:rsid w:val="00673748"/>
    <w:rsid w:val="00673B87"/>
    <w:rsid w:val="00673B8C"/>
    <w:rsid w:val="00673C39"/>
    <w:rsid w:val="00674638"/>
    <w:rsid w:val="00674691"/>
    <w:rsid w:val="00674723"/>
    <w:rsid w:val="00674F13"/>
    <w:rsid w:val="00674F89"/>
    <w:rsid w:val="006750CC"/>
    <w:rsid w:val="006756A7"/>
    <w:rsid w:val="006759B7"/>
    <w:rsid w:val="0067648F"/>
    <w:rsid w:val="006764D8"/>
    <w:rsid w:val="00676FC6"/>
    <w:rsid w:val="0067740A"/>
    <w:rsid w:val="00677454"/>
    <w:rsid w:val="0067748D"/>
    <w:rsid w:val="00677B2C"/>
    <w:rsid w:val="00680475"/>
    <w:rsid w:val="0068051D"/>
    <w:rsid w:val="0068059F"/>
    <w:rsid w:val="00680920"/>
    <w:rsid w:val="00680B79"/>
    <w:rsid w:val="00680D17"/>
    <w:rsid w:val="00680E9F"/>
    <w:rsid w:val="00680FAA"/>
    <w:rsid w:val="006814A3"/>
    <w:rsid w:val="0068199E"/>
    <w:rsid w:val="00681BC3"/>
    <w:rsid w:val="006823CE"/>
    <w:rsid w:val="0068289F"/>
    <w:rsid w:val="006829E1"/>
    <w:rsid w:val="00682D0D"/>
    <w:rsid w:val="00682D4E"/>
    <w:rsid w:val="00682E2F"/>
    <w:rsid w:val="0068367A"/>
    <w:rsid w:val="00683877"/>
    <w:rsid w:val="00683952"/>
    <w:rsid w:val="00683E7D"/>
    <w:rsid w:val="0068460B"/>
    <w:rsid w:val="0068494A"/>
    <w:rsid w:val="00684C6B"/>
    <w:rsid w:val="00684E30"/>
    <w:rsid w:val="0068520C"/>
    <w:rsid w:val="00685A97"/>
    <w:rsid w:val="00685D70"/>
    <w:rsid w:val="006875CC"/>
    <w:rsid w:val="0069005C"/>
    <w:rsid w:val="00690162"/>
    <w:rsid w:val="006902AB"/>
    <w:rsid w:val="00690FD8"/>
    <w:rsid w:val="0069106F"/>
    <w:rsid w:val="00691E1F"/>
    <w:rsid w:val="00691EFB"/>
    <w:rsid w:val="00692A7C"/>
    <w:rsid w:val="00692BD5"/>
    <w:rsid w:val="006935D4"/>
    <w:rsid w:val="006937CC"/>
    <w:rsid w:val="00693C58"/>
    <w:rsid w:val="00693FB3"/>
    <w:rsid w:val="00694061"/>
    <w:rsid w:val="00694221"/>
    <w:rsid w:val="00694354"/>
    <w:rsid w:val="00694A90"/>
    <w:rsid w:val="00694D33"/>
    <w:rsid w:val="00695945"/>
    <w:rsid w:val="006959B6"/>
    <w:rsid w:val="00695AC3"/>
    <w:rsid w:val="00696209"/>
    <w:rsid w:val="006974A6"/>
    <w:rsid w:val="0069754C"/>
    <w:rsid w:val="00697785"/>
    <w:rsid w:val="00697D21"/>
    <w:rsid w:val="006A04D2"/>
    <w:rsid w:val="006A0783"/>
    <w:rsid w:val="006A1164"/>
    <w:rsid w:val="006A1B3C"/>
    <w:rsid w:val="006A29F7"/>
    <w:rsid w:val="006A305C"/>
    <w:rsid w:val="006A3578"/>
    <w:rsid w:val="006A3CFC"/>
    <w:rsid w:val="006A4080"/>
    <w:rsid w:val="006A416F"/>
    <w:rsid w:val="006A4174"/>
    <w:rsid w:val="006A42AB"/>
    <w:rsid w:val="006A50B9"/>
    <w:rsid w:val="006A50D3"/>
    <w:rsid w:val="006A556A"/>
    <w:rsid w:val="006A5A1A"/>
    <w:rsid w:val="006A5B25"/>
    <w:rsid w:val="006A6364"/>
    <w:rsid w:val="006A64BA"/>
    <w:rsid w:val="006A64CF"/>
    <w:rsid w:val="006A657B"/>
    <w:rsid w:val="006A6691"/>
    <w:rsid w:val="006A6E23"/>
    <w:rsid w:val="006A6FD7"/>
    <w:rsid w:val="006A714A"/>
    <w:rsid w:val="006A7A51"/>
    <w:rsid w:val="006A7E47"/>
    <w:rsid w:val="006B0234"/>
    <w:rsid w:val="006B030A"/>
    <w:rsid w:val="006B05EC"/>
    <w:rsid w:val="006B0837"/>
    <w:rsid w:val="006B104F"/>
    <w:rsid w:val="006B12D0"/>
    <w:rsid w:val="006B13A5"/>
    <w:rsid w:val="006B1409"/>
    <w:rsid w:val="006B18D4"/>
    <w:rsid w:val="006B1A68"/>
    <w:rsid w:val="006B1D94"/>
    <w:rsid w:val="006B1EA2"/>
    <w:rsid w:val="006B2060"/>
    <w:rsid w:val="006B298A"/>
    <w:rsid w:val="006B2A05"/>
    <w:rsid w:val="006B3972"/>
    <w:rsid w:val="006B3EDF"/>
    <w:rsid w:val="006B3F98"/>
    <w:rsid w:val="006B42C4"/>
    <w:rsid w:val="006B442A"/>
    <w:rsid w:val="006B46FD"/>
    <w:rsid w:val="006B4B1C"/>
    <w:rsid w:val="006B52AC"/>
    <w:rsid w:val="006B53E0"/>
    <w:rsid w:val="006B5B65"/>
    <w:rsid w:val="006B66A3"/>
    <w:rsid w:val="006B6820"/>
    <w:rsid w:val="006B6C9B"/>
    <w:rsid w:val="006B79B4"/>
    <w:rsid w:val="006C0074"/>
    <w:rsid w:val="006C0110"/>
    <w:rsid w:val="006C01A2"/>
    <w:rsid w:val="006C0D2F"/>
    <w:rsid w:val="006C1457"/>
    <w:rsid w:val="006C14B9"/>
    <w:rsid w:val="006C1548"/>
    <w:rsid w:val="006C1591"/>
    <w:rsid w:val="006C1B65"/>
    <w:rsid w:val="006C1C28"/>
    <w:rsid w:val="006C1CDA"/>
    <w:rsid w:val="006C1E62"/>
    <w:rsid w:val="006C28EE"/>
    <w:rsid w:val="006C29E1"/>
    <w:rsid w:val="006C2B6D"/>
    <w:rsid w:val="006C2D1D"/>
    <w:rsid w:val="006C3521"/>
    <w:rsid w:val="006C3992"/>
    <w:rsid w:val="006C3C52"/>
    <w:rsid w:val="006C3F18"/>
    <w:rsid w:val="006C4408"/>
    <w:rsid w:val="006C4496"/>
    <w:rsid w:val="006C4613"/>
    <w:rsid w:val="006C47E2"/>
    <w:rsid w:val="006C48CE"/>
    <w:rsid w:val="006C4E12"/>
    <w:rsid w:val="006C4F08"/>
    <w:rsid w:val="006C5465"/>
    <w:rsid w:val="006C580F"/>
    <w:rsid w:val="006C5A5A"/>
    <w:rsid w:val="006C6A13"/>
    <w:rsid w:val="006C729E"/>
    <w:rsid w:val="006C781E"/>
    <w:rsid w:val="006D0064"/>
    <w:rsid w:val="006D0087"/>
    <w:rsid w:val="006D0BD7"/>
    <w:rsid w:val="006D0FE5"/>
    <w:rsid w:val="006D14B8"/>
    <w:rsid w:val="006D1561"/>
    <w:rsid w:val="006D18B3"/>
    <w:rsid w:val="006D196F"/>
    <w:rsid w:val="006D1AA1"/>
    <w:rsid w:val="006D1CB3"/>
    <w:rsid w:val="006D20B0"/>
    <w:rsid w:val="006D258C"/>
    <w:rsid w:val="006D27D2"/>
    <w:rsid w:val="006D2F94"/>
    <w:rsid w:val="006D3035"/>
    <w:rsid w:val="006D3252"/>
    <w:rsid w:val="006D334D"/>
    <w:rsid w:val="006D3BFF"/>
    <w:rsid w:val="006D3C62"/>
    <w:rsid w:val="006D3DC2"/>
    <w:rsid w:val="006D463A"/>
    <w:rsid w:val="006D4962"/>
    <w:rsid w:val="006D4D49"/>
    <w:rsid w:val="006D4F75"/>
    <w:rsid w:val="006D536B"/>
    <w:rsid w:val="006D566D"/>
    <w:rsid w:val="006D56AD"/>
    <w:rsid w:val="006D5B6A"/>
    <w:rsid w:val="006D604D"/>
    <w:rsid w:val="006D6362"/>
    <w:rsid w:val="006D6487"/>
    <w:rsid w:val="006D663F"/>
    <w:rsid w:val="006D6784"/>
    <w:rsid w:val="006D6DF1"/>
    <w:rsid w:val="006D6E2D"/>
    <w:rsid w:val="006D6E78"/>
    <w:rsid w:val="006D713A"/>
    <w:rsid w:val="006D7757"/>
    <w:rsid w:val="006D78BD"/>
    <w:rsid w:val="006D7E9E"/>
    <w:rsid w:val="006E0147"/>
    <w:rsid w:val="006E015F"/>
    <w:rsid w:val="006E03EA"/>
    <w:rsid w:val="006E081E"/>
    <w:rsid w:val="006E08C9"/>
    <w:rsid w:val="006E0B78"/>
    <w:rsid w:val="006E0E0A"/>
    <w:rsid w:val="006E1176"/>
    <w:rsid w:val="006E1355"/>
    <w:rsid w:val="006E13DA"/>
    <w:rsid w:val="006E1464"/>
    <w:rsid w:val="006E197C"/>
    <w:rsid w:val="006E1BAE"/>
    <w:rsid w:val="006E1C37"/>
    <w:rsid w:val="006E1D51"/>
    <w:rsid w:val="006E1F08"/>
    <w:rsid w:val="006E2242"/>
    <w:rsid w:val="006E2800"/>
    <w:rsid w:val="006E3CCE"/>
    <w:rsid w:val="006E3DC0"/>
    <w:rsid w:val="006E3E78"/>
    <w:rsid w:val="006E4234"/>
    <w:rsid w:val="006E475D"/>
    <w:rsid w:val="006E4850"/>
    <w:rsid w:val="006E48EE"/>
    <w:rsid w:val="006E594F"/>
    <w:rsid w:val="006E60CA"/>
    <w:rsid w:val="006E6510"/>
    <w:rsid w:val="006E7760"/>
    <w:rsid w:val="006E7779"/>
    <w:rsid w:val="006E7A25"/>
    <w:rsid w:val="006E7DE8"/>
    <w:rsid w:val="006F0032"/>
    <w:rsid w:val="006F09B7"/>
    <w:rsid w:val="006F0F75"/>
    <w:rsid w:val="006F131F"/>
    <w:rsid w:val="006F15D5"/>
    <w:rsid w:val="006F165F"/>
    <w:rsid w:val="006F1ACE"/>
    <w:rsid w:val="006F2D83"/>
    <w:rsid w:val="006F2FDC"/>
    <w:rsid w:val="006F362C"/>
    <w:rsid w:val="006F36EB"/>
    <w:rsid w:val="006F3D27"/>
    <w:rsid w:val="006F404E"/>
    <w:rsid w:val="006F414A"/>
    <w:rsid w:val="006F4184"/>
    <w:rsid w:val="006F433C"/>
    <w:rsid w:val="006F4BDE"/>
    <w:rsid w:val="006F4DFA"/>
    <w:rsid w:val="006F4E9B"/>
    <w:rsid w:val="006F50B9"/>
    <w:rsid w:val="006F5395"/>
    <w:rsid w:val="006F5CEE"/>
    <w:rsid w:val="006F5E04"/>
    <w:rsid w:val="006F674E"/>
    <w:rsid w:val="006F68DF"/>
    <w:rsid w:val="006F6E87"/>
    <w:rsid w:val="006F6EBD"/>
    <w:rsid w:val="006F7072"/>
    <w:rsid w:val="006F72D5"/>
    <w:rsid w:val="007003F8"/>
    <w:rsid w:val="007006B5"/>
    <w:rsid w:val="00700706"/>
    <w:rsid w:val="00700C25"/>
    <w:rsid w:val="007011B7"/>
    <w:rsid w:val="007013B2"/>
    <w:rsid w:val="00701518"/>
    <w:rsid w:val="00701613"/>
    <w:rsid w:val="007016F6"/>
    <w:rsid w:val="00701CE4"/>
    <w:rsid w:val="00701F03"/>
    <w:rsid w:val="00702081"/>
    <w:rsid w:val="007021F7"/>
    <w:rsid w:val="00702F8C"/>
    <w:rsid w:val="00703898"/>
    <w:rsid w:val="0070396D"/>
    <w:rsid w:val="0070397B"/>
    <w:rsid w:val="00704299"/>
    <w:rsid w:val="00704759"/>
    <w:rsid w:val="00704922"/>
    <w:rsid w:val="00704B70"/>
    <w:rsid w:val="00704C0E"/>
    <w:rsid w:val="00705225"/>
    <w:rsid w:val="00705A5E"/>
    <w:rsid w:val="00705C76"/>
    <w:rsid w:val="00705F2E"/>
    <w:rsid w:val="00706029"/>
    <w:rsid w:val="007064B9"/>
    <w:rsid w:val="00707820"/>
    <w:rsid w:val="007101D2"/>
    <w:rsid w:val="00710641"/>
    <w:rsid w:val="00710685"/>
    <w:rsid w:val="007111B2"/>
    <w:rsid w:val="007112DE"/>
    <w:rsid w:val="0071137E"/>
    <w:rsid w:val="0071156C"/>
    <w:rsid w:val="00712273"/>
    <w:rsid w:val="00712599"/>
    <w:rsid w:val="00712A27"/>
    <w:rsid w:val="0071315C"/>
    <w:rsid w:val="0071317B"/>
    <w:rsid w:val="00713A22"/>
    <w:rsid w:val="0071438B"/>
    <w:rsid w:val="0071482B"/>
    <w:rsid w:val="00714D20"/>
    <w:rsid w:val="007163C4"/>
    <w:rsid w:val="00716688"/>
    <w:rsid w:val="00716A30"/>
    <w:rsid w:val="00716B8D"/>
    <w:rsid w:val="00716C9F"/>
    <w:rsid w:val="007171D5"/>
    <w:rsid w:val="007171E8"/>
    <w:rsid w:val="007173B0"/>
    <w:rsid w:val="0071771A"/>
    <w:rsid w:val="00717B78"/>
    <w:rsid w:val="00717FD5"/>
    <w:rsid w:val="00717FD7"/>
    <w:rsid w:val="00720292"/>
    <w:rsid w:val="00720660"/>
    <w:rsid w:val="0072081E"/>
    <w:rsid w:val="007214AD"/>
    <w:rsid w:val="007216A5"/>
    <w:rsid w:val="00721952"/>
    <w:rsid w:val="00721D56"/>
    <w:rsid w:val="007221DE"/>
    <w:rsid w:val="0072221D"/>
    <w:rsid w:val="0072241F"/>
    <w:rsid w:val="0072285E"/>
    <w:rsid w:val="00722E62"/>
    <w:rsid w:val="00722FC1"/>
    <w:rsid w:val="00723011"/>
    <w:rsid w:val="007232F0"/>
    <w:rsid w:val="00723452"/>
    <w:rsid w:val="007239BD"/>
    <w:rsid w:val="00723EFA"/>
    <w:rsid w:val="0072400A"/>
    <w:rsid w:val="007240C5"/>
    <w:rsid w:val="00724125"/>
    <w:rsid w:val="00724634"/>
    <w:rsid w:val="00724C1B"/>
    <w:rsid w:val="00724C86"/>
    <w:rsid w:val="00724DD6"/>
    <w:rsid w:val="00724FB6"/>
    <w:rsid w:val="007259F4"/>
    <w:rsid w:val="00726437"/>
    <w:rsid w:val="00726835"/>
    <w:rsid w:val="0072698D"/>
    <w:rsid w:val="00726B01"/>
    <w:rsid w:val="0072796E"/>
    <w:rsid w:val="00727AF9"/>
    <w:rsid w:val="00727BA9"/>
    <w:rsid w:val="00727BDD"/>
    <w:rsid w:val="00730C69"/>
    <w:rsid w:val="00730CEA"/>
    <w:rsid w:val="007310BB"/>
    <w:rsid w:val="00731375"/>
    <w:rsid w:val="007313E1"/>
    <w:rsid w:val="00731682"/>
    <w:rsid w:val="00731B70"/>
    <w:rsid w:val="00731BB1"/>
    <w:rsid w:val="00731E78"/>
    <w:rsid w:val="00732205"/>
    <w:rsid w:val="00732222"/>
    <w:rsid w:val="007322AA"/>
    <w:rsid w:val="00732DA6"/>
    <w:rsid w:val="00733336"/>
    <w:rsid w:val="00733458"/>
    <w:rsid w:val="007336DD"/>
    <w:rsid w:val="007340A6"/>
    <w:rsid w:val="00734D81"/>
    <w:rsid w:val="007352FC"/>
    <w:rsid w:val="007359C6"/>
    <w:rsid w:val="007368D5"/>
    <w:rsid w:val="00736BD8"/>
    <w:rsid w:val="007379AB"/>
    <w:rsid w:val="007379B3"/>
    <w:rsid w:val="00737A23"/>
    <w:rsid w:val="00737E00"/>
    <w:rsid w:val="00740262"/>
    <w:rsid w:val="0074094C"/>
    <w:rsid w:val="00740A9F"/>
    <w:rsid w:val="00740B99"/>
    <w:rsid w:val="00740E5C"/>
    <w:rsid w:val="0074109F"/>
    <w:rsid w:val="00741AF2"/>
    <w:rsid w:val="007427BB"/>
    <w:rsid w:val="00742919"/>
    <w:rsid w:val="00742C9D"/>
    <w:rsid w:val="00743404"/>
    <w:rsid w:val="00743550"/>
    <w:rsid w:val="00743784"/>
    <w:rsid w:val="00744156"/>
    <w:rsid w:val="00744579"/>
    <w:rsid w:val="00744955"/>
    <w:rsid w:val="00744DE4"/>
    <w:rsid w:val="00744E53"/>
    <w:rsid w:val="00744E74"/>
    <w:rsid w:val="00745D26"/>
    <w:rsid w:val="00745F22"/>
    <w:rsid w:val="007461F5"/>
    <w:rsid w:val="00746881"/>
    <w:rsid w:val="00746C60"/>
    <w:rsid w:val="00746E99"/>
    <w:rsid w:val="00746FDF"/>
    <w:rsid w:val="0074707E"/>
    <w:rsid w:val="00747124"/>
    <w:rsid w:val="00747ABF"/>
    <w:rsid w:val="00747B7D"/>
    <w:rsid w:val="00747C13"/>
    <w:rsid w:val="00747C3A"/>
    <w:rsid w:val="00747D98"/>
    <w:rsid w:val="0075044E"/>
    <w:rsid w:val="00750670"/>
    <w:rsid w:val="00750C73"/>
    <w:rsid w:val="00751784"/>
    <w:rsid w:val="00751B87"/>
    <w:rsid w:val="00752C84"/>
    <w:rsid w:val="00753FB0"/>
    <w:rsid w:val="007541E1"/>
    <w:rsid w:val="007542B8"/>
    <w:rsid w:val="00754317"/>
    <w:rsid w:val="007546DA"/>
    <w:rsid w:val="00754B99"/>
    <w:rsid w:val="00754BB3"/>
    <w:rsid w:val="00754D9E"/>
    <w:rsid w:val="0075500B"/>
    <w:rsid w:val="0075512C"/>
    <w:rsid w:val="007551A5"/>
    <w:rsid w:val="00755318"/>
    <w:rsid w:val="00755C82"/>
    <w:rsid w:val="00755F52"/>
    <w:rsid w:val="0075654C"/>
    <w:rsid w:val="00756F63"/>
    <w:rsid w:val="00756FFA"/>
    <w:rsid w:val="007573A7"/>
    <w:rsid w:val="007577F6"/>
    <w:rsid w:val="00757BB3"/>
    <w:rsid w:val="0076020D"/>
    <w:rsid w:val="00760B9F"/>
    <w:rsid w:val="00760D45"/>
    <w:rsid w:val="00760D78"/>
    <w:rsid w:val="00760F06"/>
    <w:rsid w:val="007611BB"/>
    <w:rsid w:val="00761732"/>
    <w:rsid w:val="00761DEB"/>
    <w:rsid w:val="007625A9"/>
    <w:rsid w:val="007625EA"/>
    <w:rsid w:val="00762D37"/>
    <w:rsid w:val="007631F8"/>
    <w:rsid w:val="007636AE"/>
    <w:rsid w:val="00763704"/>
    <w:rsid w:val="007640F1"/>
    <w:rsid w:val="007641CA"/>
    <w:rsid w:val="007649D2"/>
    <w:rsid w:val="00764C06"/>
    <w:rsid w:val="00764DD2"/>
    <w:rsid w:val="00764EB4"/>
    <w:rsid w:val="00764F59"/>
    <w:rsid w:val="007654E8"/>
    <w:rsid w:val="00765EFE"/>
    <w:rsid w:val="007660B1"/>
    <w:rsid w:val="007665CF"/>
    <w:rsid w:val="00766A29"/>
    <w:rsid w:val="0076714E"/>
    <w:rsid w:val="00767277"/>
    <w:rsid w:val="0076794C"/>
    <w:rsid w:val="007704CF"/>
    <w:rsid w:val="00770A04"/>
    <w:rsid w:val="0077133C"/>
    <w:rsid w:val="0077233B"/>
    <w:rsid w:val="0077237D"/>
    <w:rsid w:val="007725D1"/>
    <w:rsid w:val="00772682"/>
    <w:rsid w:val="00772C7B"/>
    <w:rsid w:val="00772C9A"/>
    <w:rsid w:val="00772ED9"/>
    <w:rsid w:val="00773123"/>
    <w:rsid w:val="00773488"/>
    <w:rsid w:val="00774156"/>
    <w:rsid w:val="007753F3"/>
    <w:rsid w:val="0077577B"/>
    <w:rsid w:val="0077579F"/>
    <w:rsid w:val="007759E6"/>
    <w:rsid w:val="00776330"/>
    <w:rsid w:val="0077693B"/>
    <w:rsid w:val="00776CC6"/>
    <w:rsid w:val="00776F14"/>
    <w:rsid w:val="00776F8F"/>
    <w:rsid w:val="0077717D"/>
    <w:rsid w:val="0077719D"/>
    <w:rsid w:val="00777789"/>
    <w:rsid w:val="00777BC5"/>
    <w:rsid w:val="00777F04"/>
    <w:rsid w:val="00777F3C"/>
    <w:rsid w:val="007803B0"/>
    <w:rsid w:val="00780C34"/>
    <w:rsid w:val="0078196F"/>
    <w:rsid w:val="00781BB2"/>
    <w:rsid w:val="00781E1D"/>
    <w:rsid w:val="00782314"/>
    <w:rsid w:val="007824DA"/>
    <w:rsid w:val="007824F3"/>
    <w:rsid w:val="007826A2"/>
    <w:rsid w:val="007827F8"/>
    <w:rsid w:val="007828B3"/>
    <w:rsid w:val="0078389D"/>
    <w:rsid w:val="00783954"/>
    <w:rsid w:val="0078414B"/>
    <w:rsid w:val="00784185"/>
    <w:rsid w:val="00784214"/>
    <w:rsid w:val="007843A4"/>
    <w:rsid w:val="00784545"/>
    <w:rsid w:val="00784747"/>
    <w:rsid w:val="00785246"/>
    <w:rsid w:val="00785307"/>
    <w:rsid w:val="007854E9"/>
    <w:rsid w:val="00785BE4"/>
    <w:rsid w:val="0078633F"/>
    <w:rsid w:val="00786460"/>
    <w:rsid w:val="0078656F"/>
    <w:rsid w:val="00786696"/>
    <w:rsid w:val="00786A9D"/>
    <w:rsid w:val="00786BA6"/>
    <w:rsid w:val="007872F0"/>
    <w:rsid w:val="00787CBB"/>
    <w:rsid w:val="00790ACC"/>
    <w:rsid w:val="0079114C"/>
    <w:rsid w:val="00791679"/>
    <w:rsid w:val="007916E1"/>
    <w:rsid w:val="0079186B"/>
    <w:rsid w:val="007918FE"/>
    <w:rsid w:val="00791995"/>
    <w:rsid w:val="00791DC7"/>
    <w:rsid w:val="00791DFD"/>
    <w:rsid w:val="00792212"/>
    <w:rsid w:val="007925E1"/>
    <w:rsid w:val="0079295A"/>
    <w:rsid w:val="00793089"/>
    <w:rsid w:val="00793139"/>
    <w:rsid w:val="00793215"/>
    <w:rsid w:val="007933D7"/>
    <w:rsid w:val="00793723"/>
    <w:rsid w:val="00793ADD"/>
    <w:rsid w:val="00793C1B"/>
    <w:rsid w:val="00793D7C"/>
    <w:rsid w:val="00794456"/>
    <w:rsid w:val="007945EB"/>
    <w:rsid w:val="00794B3D"/>
    <w:rsid w:val="00795347"/>
    <w:rsid w:val="00795570"/>
    <w:rsid w:val="00795DEF"/>
    <w:rsid w:val="007964F1"/>
    <w:rsid w:val="00796785"/>
    <w:rsid w:val="00796AAF"/>
    <w:rsid w:val="00796B46"/>
    <w:rsid w:val="007971CB"/>
    <w:rsid w:val="007976B6"/>
    <w:rsid w:val="007A1A50"/>
    <w:rsid w:val="007A1BF3"/>
    <w:rsid w:val="007A2776"/>
    <w:rsid w:val="007A3154"/>
    <w:rsid w:val="007A3A05"/>
    <w:rsid w:val="007A3D0D"/>
    <w:rsid w:val="007A40FF"/>
    <w:rsid w:val="007A4E35"/>
    <w:rsid w:val="007A4EE4"/>
    <w:rsid w:val="007A531A"/>
    <w:rsid w:val="007A54C9"/>
    <w:rsid w:val="007A5732"/>
    <w:rsid w:val="007A5B36"/>
    <w:rsid w:val="007A5CD2"/>
    <w:rsid w:val="007A5DF1"/>
    <w:rsid w:val="007A5F28"/>
    <w:rsid w:val="007A65C5"/>
    <w:rsid w:val="007A6A9C"/>
    <w:rsid w:val="007A6B51"/>
    <w:rsid w:val="007A6C7C"/>
    <w:rsid w:val="007A7250"/>
    <w:rsid w:val="007A7441"/>
    <w:rsid w:val="007A7869"/>
    <w:rsid w:val="007A7961"/>
    <w:rsid w:val="007A79C6"/>
    <w:rsid w:val="007B0217"/>
    <w:rsid w:val="007B02CA"/>
    <w:rsid w:val="007B0386"/>
    <w:rsid w:val="007B05E5"/>
    <w:rsid w:val="007B063C"/>
    <w:rsid w:val="007B0AA8"/>
    <w:rsid w:val="007B0D06"/>
    <w:rsid w:val="007B0DFD"/>
    <w:rsid w:val="007B11A7"/>
    <w:rsid w:val="007B13F3"/>
    <w:rsid w:val="007B14E0"/>
    <w:rsid w:val="007B15B7"/>
    <w:rsid w:val="007B1A9F"/>
    <w:rsid w:val="007B2106"/>
    <w:rsid w:val="007B27EA"/>
    <w:rsid w:val="007B2A45"/>
    <w:rsid w:val="007B2C42"/>
    <w:rsid w:val="007B2D6C"/>
    <w:rsid w:val="007B2EAF"/>
    <w:rsid w:val="007B370D"/>
    <w:rsid w:val="007B3F5D"/>
    <w:rsid w:val="007B47AA"/>
    <w:rsid w:val="007B48E3"/>
    <w:rsid w:val="007B5428"/>
    <w:rsid w:val="007B5529"/>
    <w:rsid w:val="007B5743"/>
    <w:rsid w:val="007B5E1D"/>
    <w:rsid w:val="007B6238"/>
    <w:rsid w:val="007B625C"/>
    <w:rsid w:val="007B645B"/>
    <w:rsid w:val="007B6476"/>
    <w:rsid w:val="007B65E7"/>
    <w:rsid w:val="007B65F9"/>
    <w:rsid w:val="007B70B3"/>
    <w:rsid w:val="007B74E5"/>
    <w:rsid w:val="007B7547"/>
    <w:rsid w:val="007B7AE2"/>
    <w:rsid w:val="007B7CFA"/>
    <w:rsid w:val="007B7ED0"/>
    <w:rsid w:val="007C010F"/>
    <w:rsid w:val="007C02BA"/>
    <w:rsid w:val="007C02E6"/>
    <w:rsid w:val="007C0C8E"/>
    <w:rsid w:val="007C0CD7"/>
    <w:rsid w:val="007C0EAF"/>
    <w:rsid w:val="007C13F0"/>
    <w:rsid w:val="007C153C"/>
    <w:rsid w:val="007C2678"/>
    <w:rsid w:val="007C2D63"/>
    <w:rsid w:val="007C35C4"/>
    <w:rsid w:val="007C4138"/>
    <w:rsid w:val="007C435D"/>
    <w:rsid w:val="007C44FF"/>
    <w:rsid w:val="007C45A7"/>
    <w:rsid w:val="007C46D6"/>
    <w:rsid w:val="007C538B"/>
    <w:rsid w:val="007C54BD"/>
    <w:rsid w:val="007C5F2A"/>
    <w:rsid w:val="007C63A9"/>
    <w:rsid w:val="007C696E"/>
    <w:rsid w:val="007C69E8"/>
    <w:rsid w:val="007C735E"/>
    <w:rsid w:val="007C75A9"/>
    <w:rsid w:val="007C7EB7"/>
    <w:rsid w:val="007D01B0"/>
    <w:rsid w:val="007D03DE"/>
    <w:rsid w:val="007D03F9"/>
    <w:rsid w:val="007D072B"/>
    <w:rsid w:val="007D0D8D"/>
    <w:rsid w:val="007D0FAC"/>
    <w:rsid w:val="007D10A5"/>
    <w:rsid w:val="007D1300"/>
    <w:rsid w:val="007D1675"/>
    <w:rsid w:val="007D1913"/>
    <w:rsid w:val="007D1BDE"/>
    <w:rsid w:val="007D1D04"/>
    <w:rsid w:val="007D1EB5"/>
    <w:rsid w:val="007D2248"/>
    <w:rsid w:val="007D2528"/>
    <w:rsid w:val="007D261F"/>
    <w:rsid w:val="007D274C"/>
    <w:rsid w:val="007D2ACD"/>
    <w:rsid w:val="007D4586"/>
    <w:rsid w:val="007D48D8"/>
    <w:rsid w:val="007D4AB5"/>
    <w:rsid w:val="007D4BBD"/>
    <w:rsid w:val="007D51DF"/>
    <w:rsid w:val="007D5D76"/>
    <w:rsid w:val="007D5F26"/>
    <w:rsid w:val="007D6295"/>
    <w:rsid w:val="007D6FD4"/>
    <w:rsid w:val="007D7301"/>
    <w:rsid w:val="007D73D1"/>
    <w:rsid w:val="007D7C5C"/>
    <w:rsid w:val="007E0573"/>
    <w:rsid w:val="007E0BBA"/>
    <w:rsid w:val="007E0BD1"/>
    <w:rsid w:val="007E0FBD"/>
    <w:rsid w:val="007E1523"/>
    <w:rsid w:val="007E1AB6"/>
    <w:rsid w:val="007E1E0E"/>
    <w:rsid w:val="007E1F16"/>
    <w:rsid w:val="007E2324"/>
    <w:rsid w:val="007E23AF"/>
    <w:rsid w:val="007E2D83"/>
    <w:rsid w:val="007E2FDD"/>
    <w:rsid w:val="007E3252"/>
    <w:rsid w:val="007E3283"/>
    <w:rsid w:val="007E355C"/>
    <w:rsid w:val="007E3D38"/>
    <w:rsid w:val="007E423A"/>
    <w:rsid w:val="007E4309"/>
    <w:rsid w:val="007E470B"/>
    <w:rsid w:val="007E4AFC"/>
    <w:rsid w:val="007E4E2F"/>
    <w:rsid w:val="007E4F30"/>
    <w:rsid w:val="007E505F"/>
    <w:rsid w:val="007E50BC"/>
    <w:rsid w:val="007E514D"/>
    <w:rsid w:val="007E51BA"/>
    <w:rsid w:val="007E5203"/>
    <w:rsid w:val="007E56F6"/>
    <w:rsid w:val="007E5D5B"/>
    <w:rsid w:val="007E605B"/>
    <w:rsid w:val="007E61BD"/>
    <w:rsid w:val="007E62CB"/>
    <w:rsid w:val="007E6799"/>
    <w:rsid w:val="007E68E6"/>
    <w:rsid w:val="007E6D5D"/>
    <w:rsid w:val="007E742A"/>
    <w:rsid w:val="007E7FEB"/>
    <w:rsid w:val="007F026D"/>
    <w:rsid w:val="007F034D"/>
    <w:rsid w:val="007F0F87"/>
    <w:rsid w:val="007F108A"/>
    <w:rsid w:val="007F1134"/>
    <w:rsid w:val="007F13BE"/>
    <w:rsid w:val="007F1484"/>
    <w:rsid w:val="007F185A"/>
    <w:rsid w:val="007F1A61"/>
    <w:rsid w:val="007F2237"/>
    <w:rsid w:val="007F234B"/>
    <w:rsid w:val="007F2868"/>
    <w:rsid w:val="007F29E5"/>
    <w:rsid w:val="007F2B6A"/>
    <w:rsid w:val="007F3D9C"/>
    <w:rsid w:val="007F417D"/>
    <w:rsid w:val="007F44A6"/>
    <w:rsid w:val="007F45E4"/>
    <w:rsid w:val="007F4931"/>
    <w:rsid w:val="007F4A78"/>
    <w:rsid w:val="007F4BB9"/>
    <w:rsid w:val="007F4D2E"/>
    <w:rsid w:val="007F4DCE"/>
    <w:rsid w:val="007F4FE5"/>
    <w:rsid w:val="007F5B7B"/>
    <w:rsid w:val="007F5E60"/>
    <w:rsid w:val="007F60BA"/>
    <w:rsid w:val="007F61F4"/>
    <w:rsid w:val="007F641E"/>
    <w:rsid w:val="007F644E"/>
    <w:rsid w:val="007F6779"/>
    <w:rsid w:val="007F7174"/>
    <w:rsid w:val="007F744E"/>
    <w:rsid w:val="007F7C91"/>
    <w:rsid w:val="007F7F99"/>
    <w:rsid w:val="007F7FFD"/>
    <w:rsid w:val="00800073"/>
    <w:rsid w:val="00800819"/>
    <w:rsid w:val="00800A49"/>
    <w:rsid w:val="00800A7A"/>
    <w:rsid w:val="0080205D"/>
    <w:rsid w:val="0080257C"/>
    <w:rsid w:val="00803184"/>
    <w:rsid w:val="0080388D"/>
    <w:rsid w:val="008038CA"/>
    <w:rsid w:val="00803D66"/>
    <w:rsid w:val="00805202"/>
    <w:rsid w:val="00805550"/>
    <w:rsid w:val="00805996"/>
    <w:rsid w:val="00805A2B"/>
    <w:rsid w:val="00805A3A"/>
    <w:rsid w:val="00805A55"/>
    <w:rsid w:val="00805AB1"/>
    <w:rsid w:val="00805FF2"/>
    <w:rsid w:val="008061C0"/>
    <w:rsid w:val="00806751"/>
    <w:rsid w:val="00806C0E"/>
    <w:rsid w:val="00806CAE"/>
    <w:rsid w:val="00807220"/>
    <w:rsid w:val="00807F15"/>
    <w:rsid w:val="00807FF3"/>
    <w:rsid w:val="00810ABF"/>
    <w:rsid w:val="00810E7C"/>
    <w:rsid w:val="0081170F"/>
    <w:rsid w:val="00811859"/>
    <w:rsid w:val="00811B00"/>
    <w:rsid w:val="00811ED9"/>
    <w:rsid w:val="00811F7D"/>
    <w:rsid w:val="00812018"/>
    <w:rsid w:val="0081221D"/>
    <w:rsid w:val="0081233B"/>
    <w:rsid w:val="00812726"/>
    <w:rsid w:val="00812AFD"/>
    <w:rsid w:val="00812C62"/>
    <w:rsid w:val="008135A5"/>
    <w:rsid w:val="00813D32"/>
    <w:rsid w:val="0081409E"/>
    <w:rsid w:val="00814149"/>
    <w:rsid w:val="00814547"/>
    <w:rsid w:val="00814930"/>
    <w:rsid w:val="00814BEC"/>
    <w:rsid w:val="00814EF8"/>
    <w:rsid w:val="008158D2"/>
    <w:rsid w:val="008159AC"/>
    <w:rsid w:val="00815A38"/>
    <w:rsid w:val="00815CB9"/>
    <w:rsid w:val="00816C1E"/>
    <w:rsid w:val="008177D9"/>
    <w:rsid w:val="0082074E"/>
    <w:rsid w:val="00820A93"/>
    <w:rsid w:val="00820AAD"/>
    <w:rsid w:val="00820D08"/>
    <w:rsid w:val="0082116E"/>
    <w:rsid w:val="00821DBD"/>
    <w:rsid w:val="0082211C"/>
    <w:rsid w:val="00822314"/>
    <w:rsid w:val="0082333F"/>
    <w:rsid w:val="008234D2"/>
    <w:rsid w:val="0082371B"/>
    <w:rsid w:val="008238D2"/>
    <w:rsid w:val="00823952"/>
    <w:rsid w:val="00823E96"/>
    <w:rsid w:val="008240E7"/>
    <w:rsid w:val="0082415F"/>
    <w:rsid w:val="0082430C"/>
    <w:rsid w:val="0082479D"/>
    <w:rsid w:val="00824F5F"/>
    <w:rsid w:val="008251C1"/>
    <w:rsid w:val="0082575D"/>
    <w:rsid w:val="00825BC8"/>
    <w:rsid w:val="00825D3F"/>
    <w:rsid w:val="00826907"/>
    <w:rsid w:val="00826E2D"/>
    <w:rsid w:val="00827004"/>
    <w:rsid w:val="008303DD"/>
    <w:rsid w:val="00830A1D"/>
    <w:rsid w:val="00830D52"/>
    <w:rsid w:val="00831194"/>
    <w:rsid w:val="00831CA2"/>
    <w:rsid w:val="00831D87"/>
    <w:rsid w:val="00831D9D"/>
    <w:rsid w:val="00831ECB"/>
    <w:rsid w:val="008323F6"/>
    <w:rsid w:val="00832496"/>
    <w:rsid w:val="008324BF"/>
    <w:rsid w:val="008327B8"/>
    <w:rsid w:val="00832FB3"/>
    <w:rsid w:val="00833A25"/>
    <w:rsid w:val="00833B4E"/>
    <w:rsid w:val="00834594"/>
    <w:rsid w:val="00835C9B"/>
    <w:rsid w:val="008360CA"/>
    <w:rsid w:val="00836964"/>
    <w:rsid w:val="008371FC"/>
    <w:rsid w:val="00837A0E"/>
    <w:rsid w:val="00837EA0"/>
    <w:rsid w:val="00840160"/>
    <w:rsid w:val="008407BC"/>
    <w:rsid w:val="00840B32"/>
    <w:rsid w:val="00840DBD"/>
    <w:rsid w:val="00840DF0"/>
    <w:rsid w:val="00841013"/>
    <w:rsid w:val="00841367"/>
    <w:rsid w:val="008417FC"/>
    <w:rsid w:val="00841A6A"/>
    <w:rsid w:val="00841E3E"/>
    <w:rsid w:val="00842602"/>
    <w:rsid w:val="008427C8"/>
    <w:rsid w:val="008429AC"/>
    <w:rsid w:val="00842D33"/>
    <w:rsid w:val="00843219"/>
    <w:rsid w:val="00843C8F"/>
    <w:rsid w:val="00843FEF"/>
    <w:rsid w:val="008445F6"/>
    <w:rsid w:val="0084483D"/>
    <w:rsid w:val="00844E40"/>
    <w:rsid w:val="00844EF8"/>
    <w:rsid w:val="00844F63"/>
    <w:rsid w:val="00844F68"/>
    <w:rsid w:val="00845090"/>
    <w:rsid w:val="00845299"/>
    <w:rsid w:val="00845316"/>
    <w:rsid w:val="0084589E"/>
    <w:rsid w:val="00845A79"/>
    <w:rsid w:val="00845BA6"/>
    <w:rsid w:val="00845F17"/>
    <w:rsid w:val="0084600C"/>
    <w:rsid w:val="00846792"/>
    <w:rsid w:val="008469E4"/>
    <w:rsid w:val="00847398"/>
    <w:rsid w:val="008474DF"/>
    <w:rsid w:val="0084770E"/>
    <w:rsid w:val="00847D3E"/>
    <w:rsid w:val="00850102"/>
    <w:rsid w:val="00850BC6"/>
    <w:rsid w:val="00850F74"/>
    <w:rsid w:val="0085140B"/>
    <w:rsid w:val="0085197A"/>
    <w:rsid w:val="0085221A"/>
    <w:rsid w:val="00852A49"/>
    <w:rsid w:val="00852CD8"/>
    <w:rsid w:val="00852D18"/>
    <w:rsid w:val="00852FCA"/>
    <w:rsid w:val="008534FB"/>
    <w:rsid w:val="008537F6"/>
    <w:rsid w:val="00853DF5"/>
    <w:rsid w:val="00853E9F"/>
    <w:rsid w:val="00854247"/>
    <w:rsid w:val="00854301"/>
    <w:rsid w:val="0085495A"/>
    <w:rsid w:val="00854C25"/>
    <w:rsid w:val="00854C51"/>
    <w:rsid w:val="00854DDD"/>
    <w:rsid w:val="008550B1"/>
    <w:rsid w:val="008551AC"/>
    <w:rsid w:val="00855721"/>
    <w:rsid w:val="00855790"/>
    <w:rsid w:val="008559FB"/>
    <w:rsid w:val="00855E92"/>
    <w:rsid w:val="0085609E"/>
    <w:rsid w:val="0085634E"/>
    <w:rsid w:val="00856376"/>
    <w:rsid w:val="008563F7"/>
    <w:rsid w:val="00856937"/>
    <w:rsid w:val="00856B19"/>
    <w:rsid w:val="00856C3D"/>
    <w:rsid w:val="00857C5C"/>
    <w:rsid w:val="00857DC1"/>
    <w:rsid w:val="0086015E"/>
    <w:rsid w:val="00860459"/>
    <w:rsid w:val="00860A34"/>
    <w:rsid w:val="00860C4F"/>
    <w:rsid w:val="00860D0B"/>
    <w:rsid w:val="00860D41"/>
    <w:rsid w:val="0086103A"/>
    <w:rsid w:val="0086106D"/>
    <w:rsid w:val="008614C3"/>
    <w:rsid w:val="00861729"/>
    <w:rsid w:val="00861B54"/>
    <w:rsid w:val="00862321"/>
    <w:rsid w:val="008628B1"/>
    <w:rsid w:val="00862936"/>
    <w:rsid w:val="00863777"/>
    <w:rsid w:val="00863D2A"/>
    <w:rsid w:val="00863DF3"/>
    <w:rsid w:val="00863E2E"/>
    <w:rsid w:val="00863FD2"/>
    <w:rsid w:val="008642FF"/>
    <w:rsid w:val="00864A31"/>
    <w:rsid w:val="00865250"/>
    <w:rsid w:val="008655AA"/>
    <w:rsid w:val="008658D3"/>
    <w:rsid w:val="0086599C"/>
    <w:rsid w:val="00865A05"/>
    <w:rsid w:val="00865B3F"/>
    <w:rsid w:val="00865C32"/>
    <w:rsid w:val="00866000"/>
    <w:rsid w:val="0086634D"/>
    <w:rsid w:val="00866833"/>
    <w:rsid w:val="0086696C"/>
    <w:rsid w:val="00866A79"/>
    <w:rsid w:val="00866D26"/>
    <w:rsid w:val="00867182"/>
    <w:rsid w:val="008675FE"/>
    <w:rsid w:val="008677B0"/>
    <w:rsid w:val="00867CF8"/>
    <w:rsid w:val="00867FBC"/>
    <w:rsid w:val="00870099"/>
    <w:rsid w:val="0087014C"/>
    <w:rsid w:val="00870818"/>
    <w:rsid w:val="00870A80"/>
    <w:rsid w:val="00870AA6"/>
    <w:rsid w:val="00870C9A"/>
    <w:rsid w:val="00871424"/>
    <w:rsid w:val="00871461"/>
    <w:rsid w:val="00872C94"/>
    <w:rsid w:val="00872E36"/>
    <w:rsid w:val="00872F10"/>
    <w:rsid w:val="00873061"/>
    <w:rsid w:val="008731F8"/>
    <w:rsid w:val="0087432D"/>
    <w:rsid w:val="0087481C"/>
    <w:rsid w:val="00874E2D"/>
    <w:rsid w:val="0087531A"/>
    <w:rsid w:val="00876451"/>
    <w:rsid w:val="008767F6"/>
    <w:rsid w:val="00876D4E"/>
    <w:rsid w:val="00877086"/>
    <w:rsid w:val="008773C6"/>
    <w:rsid w:val="00877523"/>
    <w:rsid w:val="00877735"/>
    <w:rsid w:val="008779F9"/>
    <w:rsid w:val="00877C10"/>
    <w:rsid w:val="00877C76"/>
    <w:rsid w:val="00877CB9"/>
    <w:rsid w:val="00877F7E"/>
    <w:rsid w:val="00880F7A"/>
    <w:rsid w:val="00880FA1"/>
    <w:rsid w:val="0088147E"/>
    <w:rsid w:val="00881736"/>
    <w:rsid w:val="00881829"/>
    <w:rsid w:val="00881A26"/>
    <w:rsid w:val="00881D9F"/>
    <w:rsid w:val="00881F3D"/>
    <w:rsid w:val="008826E9"/>
    <w:rsid w:val="00882947"/>
    <w:rsid w:val="00882D29"/>
    <w:rsid w:val="00882D94"/>
    <w:rsid w:val="0088312E"/>
    <w:rsid w:val="0088325B"/>
    <w:rsid w:val="00883501"/>
    <w:rsid w:val="00883709"/>
    <w:rsid w:val="008839DB"/>
    <w:rsid w:val="00884302"/>
    <w:rsid w:val="0088433D"/>
    <w:rsid w:val="00884644"/>
    <w:rsid w:val="00884725"/>
    <w:rsid w:val="00884A7B"/>
    <w:rsid w:val="00884E69"/>
    <w:rsid w:val="00884F5E"/>
    <w:rsid w:val="00885366"/>
    <w:rsid w:val="00885570"/>
    <w:rsid w:val="00885BC7"/>
    <w:rsid w:val="00885E50"/>
    <w:rsid w:val="00886406"/>
    <w:rsid w:val="00886E38"/>
    <w:rsid w:val="008871F3"/>
    <w:rsid w:val="0088790A"/>
    <w:rsid w:val="00887AF7"/>
    <w:rsid w:val="00887B75"/>
    <w:rsid w:val="00887C02"/>
    <w:rsid w:val="008901A2"/>
    <w:rsid w:val="00891142"/>
    <w:rsid w:val="00891617"/>
    <w:rsid w:val="00891935"/>
    <w:rsid w:val="00891A58"/>
    <w:rsid w:val="00891CF9"/>
    <w:rsid w:val="008925CC"/>
    <w:rsid w:val="00892673"/>
    <w:rsid w:val="00892ADB"/>
    <w:rsid w:val="00892C95"/>
    <w:rsid w:val="00893B93"/>
    <w:rsid w:val="00894577"/>
    <w:rsid w:val="008945EC"/>
    <w:rsid w:val="00894B79"/>
    <w:rsid w:val="00894ED7"/>
    <w:rsid w:val="00896025"/>
    <w:rsid w:val="008966A5"/>
    <w:rsid w:val="00896BF5"/>
    <w:rsid w:val="00896D4F"/>
    <w:rsid w:val="0089712D"/>
    <w:rsid w:val="00897199"/>
    <w:rsid w:val="00897215"/>
    <w:rsid w:val="008972A1"/>
    <w:rsid w:val="00897325"/>
    <w:rsid w:val="0089751D"/>
    <w:rsid w:val="00897797"/>
    <w:rsid w:val="00897A67"/>
    <w:rsid w:val="008A04E5"/>
    <w:rsid w:val="008A0506"/>
    <w:rsid w:val="008A0555"/>
    <w:rsid w:val="008A0CA5"/>
    <w:rsid w:val="008A0DE0"/>
    <w:rsid w:val="008A116C"/>
    <w:rsid w:val="008A1173"/>
    <w:rsid w:val="008A1696"/>
    <w:rsid w:val="008A18FE"/>
    <w:rsid w:val="008A1BD8"/>
    <w:rsid w:val="008A1E30"/>
    <w:rsid w:val="008A2070"/>
    <w:rsid w:val="008A22C6"/>
    <w:rsid w:val="008A24DD"/>
    <w:rsid w:val="008A2C41"/>
    <w:rsid w:val="008A356F"/>
    <w:rsid w:val="008A3B00"/>
    <w:rsid w:val="008A3BAD"/>
    <w:rsid w:val="008A41D4"/>
    <w:rsid w:val="008A4441"/>
    <w:rsid w:val="008A447A"/>
    <w:rsid w:val="008A4AFC"/>
    <w:rsid w:val="008A4EB2"/>
    <w:rsid w:val="008A50C7"/>
    <w:rsid w:val="008A5861"/>
    <w:rsid w:val="008A5A6F"/>
    <w:rsid w:val="008A5B15"/>
    <w:rsid w:val="008A5B7E"/>
    <w:rsid w:val="008A5E8A"/>
    <w:rsid w:val="008A6E2E"/>
    <w:rsid w:val="008A6F89"/>
    <w:rsid w:val="008B05C5"/>
    <w:rsid w:val="008B09F3"/>
    <w:rsid w:val="008B0A97"/>
    <w:rsid w:val="008B0F51"/>
    <w:rsid w:val="008B0F90"/>
    <w:rsid w:val="008B0FF6"/>
    <w:rsid w:val="008B15E9"/>
    <w:rsid w:val="008B1E52"/>
    <w:rsid w:val="008B2005"/>
    <w:rsid w:val="008B219C"/>
    <w:rsid w:val="008B226F"/>
    <w:rsid w:val="008B23A2"/>
    <w:rsid w:val="008B23CA"/>
    <w:rsid w:val="008B25D5"/>
    <w:rsid w:val="008B2DE8"/>
    <w:rsid w:val="008B319B"/>
    <w:rsid w:val="008B358C"/>
    <w:rsid w:val="008B3645"/>
    <w:rsid w:val="008B3E20"/>
    <w:rsid w:val="008B3FF1"/>
    <w:rsid w:val="008B4346"/>
    <w:rsid w:val="008B448B"/>
    <w:rsid w:val="008B4DB4"/>
    <w:rsid w:val="008B507E"/>
    <w:rsid w:val="008B51C1"/>
    <w:rsid w:val="008B52C5"/>
    <w:rsid w:val="008B5B80"/>
    <w:rsid w:val="008B5C12"/>
    <w:rsid w:val="008B5F16"/>
    <w:rsid w:val="008B61C5"/>
    <w:rsid w:val="008B61F6"/>
    <w:rsid w:val="008B6453"/>
    <w:rsid w:val="008B6BD5"/>
    <w:rsid w:val="008B707A"/>
    <w:rsid w:val="008B75D8"/>
    <w:rsid w:val="008B76ED"/>
    <w:rsid w:val="008B7F13"/>
    <w:rsid w:val="008C0F06"/>
    <w:rsid w:val="008C1FDE"/>
    <w:rsid w:val="008C2669"/>
    <w:rsid w:val="008C2A37"/>
    <w:rsid w:val="008C2AD5"/>
    <w:rsid w:val="008C3BD6"/>
    <w:rsid w:val="008C3C3D"/>
    <w:rsid w:val="008C3D6F"/>
    <w:rsid w:val="008C4421"/>
    <w:rsid w:val="008C4D9D"/>
    <w:rsid w:val="008C4DCF"/>
    <w:rsid w:val="008C4E85"/>
    <w:rsid w:val="008C5141"/>
    <w:rsid w:val="008C640A"/>
    <w:rsid w:val="008C64FB"/>
    <w:rsid w:val="008C6863"/>
    <w:rsid w:val="008C691D"/>
    <w:rsid w:val="008C6B7D"/>
    <w:rsid w:val="008C6C3A"/>
    <w:rsid w:val="008C75FE"/>
    <w:rsid w:val="008D0005"/>
    <w:rsid w:val="008D0431"/>
    <w:rsid w:val="008D0E42"/>
    <w:rsid w:val="008D18DD"/>
    <w:rsid w:val="008D1EFE"/>
    <w:rsid w:val="008D2B26"/>
    <w:rsid w:val="008D2B60"/>
    <w:rsid w:val="008D32EF"/>
    <w:rsid w:val="008D3542"/>
    <w:rsid w:val="008D3681"/>
    <w:rsid w:val="008D3D4A"/>
    <w:rsid w:val="008D3E87"/>
    <w:rsid w:val="008D3EA9"/>
    <w:rsid w:val="008D520F"/>
    <w:rsid w:val="008D57E4"/>
    <w:rsid w:val="008D5A18"/>
    <w:rsid w:val="008D5C05"/>
    <w:rsid w:val="008D6573"/>
    <w:rsid w:val="008D6A0B"/>
    <w:rsid w:val="008D6AD8"/>
    <w:rsid w:val="008D6D0A"/>
    <w:rsid w:val="008D7008"/>
    <w:rsid w:val="008D7115"/>
    <w:rsid w:val="008D786F"/>
    <w:rsid w:val="008E0266"/>
    <w:rsid w:val="008E0B85"/>
    <w:rsid w:val="008E1C0D"/>
    <w:rsid w:val="008E2BD5"/>
    <w:rsid w:val="008E2F4D"/>
    <w:rsid w:val="008E3035"/>
    <w:rsid w:val="008E3095"/>
    <w:rsid w:val="008E3999"/>
    <w:rsid w:val="008E3EFB"/>
    <w:rsid w:val="008E416C"/>
    <w:rsid w:val="008E42D8"/>
    <w:rsid w:val="008E43F7"/>
    <w:rsid w:val="008E469E"/>
    <w:rsid w:val="008E5A5C"/>
    <w:rsid w:val="008E6222"/>
    <w:rsid w:val="008E6CAA"/>
    <w:rsid w:val="008E6DBD"/>
    <w:rsid w:val="008E6E39"/>
    <w:rsid w:val="008E731E"/>
    <w:rsid w:val="008E7341"/>
    <w:rsid w:val="008E7A14"/>
    <w:rsid w:val="008E7DEC"/>
    <w:rsid w:val="008F0691"/>
    <w:rsid w:val="008F0764"/>
    <w:rsid w:val="008F082F"/>
    <w:rsid w:val="008F0C02"/>
    <w:rsid w:val="008F0F73"/>
    <w:rsid w:val="008F123F"/>
    <w:rsid w:val="008F149F"/>
    <w:rsid w:val="008F1595"/>
    <w:rsid w:val="008F1E5F"/>
    <w:rsid w:val="008F21B7"/>
    <w:rsid w:val="008F25F0"/>
    <w:rsid w:val="008F2FCA"/>
    <w:rsid w:val="008F3210"/>
    <w:rsid w:val="008F3382"/>
    <w:rsid w:val="008F33AF"/>
    <w:rsid w:val="008F3467"/>
    <w:rsid w:val="008F372C"/>
    <w:rsid w:val="008F3784"/>
    <w:rsid w:val="008F3C55"/>
    <w:rsid w:val="008F3E34"/>
    <w:rsid w:val="008F43AD"/>
    <w:rsid w:val="008F5119"/>
    <w:rsid w:val="008F5209"/>
    <w:rsid w:val="008F5E1D"/>
    <w:rsid w:val="008F653A"/>
    <w:rsid w:val="008F65E4"/>
    <w:rsid w:val="008F7346"/>
    <w:rsid w:val="008F79BA"/>
    <w:rsid w:val="008F7C55"/>
    <w:rsid w:val="009001B3"/>
    <w:rsid w:val="00900247"/>
    <w:rsid w:val="00900255"/>
    <w:rsid w:val="009002AF"/>
    <w:rsid w:val="00900685"/>
    <w:rsid w:val="00900735"/>
    <w:rsid w:val="00900875"/>
    <w:rsid w:val="009009CE"/>
    <w:rsid w:val="0090118F"/>
    <w:rsid w:val="00901260"/>
    <w:rsid w:val="009015B0"/>
    <w:rsid w:val="00901732"/>
    <w:rsid w:val="00901779"/>
    <w:rsid w:val="009018BC"/>
    <w:rsid w:val="00901B5B"/>
    <w:rsid w:val="0090239F"/>
    <w:rsid w:val="009025B5"/>
    <w:rsid w:val="009025D3"/>
    <w:rsid w:val="009029B2"/>
    <w:rsid w:val="00902B1F"/>
    <w:rsid w:val="00902C2F"/>
    <w:rsid w:val="00902DC3"/>
    <w:rsid w:val="00902DD6"/>
    <w:rsid w:val="00902E5F"/>
    <w:rsid w:val="00903266"/>
    <w:rsid w:val="0090371E"/>
    <w:rsid w:val="009039FF"/>
    <w:rsid w:val="00903D14"/>
    <w:rsid w:val="00903FAD"/>
    <w:rsid w:val="00903FC8"/>
    <w:rsid w:val="009042E4"/>
    <w:rsid w:val="0090438B"/>
    <w:rsid w:val="0090470A"/>
    <w:rsid w:val="00904C2E"/>
    <w:rsid w:val="00904C49"/>
    <w:rsid w:val="00904DCD"/>
    <w:rsid w:val="00904F22"/>
    <w:rsid w:val="00904FD8"/>
    <w:rsid w:val="00905104"/>
    <w:rsid w:val="00905508"/>
    <w:rsid w:val="00905673"/>
    <w:rsid w:val="00905AD5"/>
    <w:rsid w:val="00905DF5"/>
    <w:rsid w:val="00906232"/>
    <w:rsid w:val="00906D3C"/>
    <w:rsid w:val="009072AD"/>
    <w:rsid w:val="00907347"/>
    <w:rsid w:val="009104CC"/>
    <w:rsid w:val="009104E4"/>
    <w:rsid w:val="0091059C"/>
    <w:rsid w:val="00910A83"/>
    <w:rsid w:val="00911373"/>
    <w:rsid w:val="009115A1"/>
    <w:rsid w:val="00911737"/>
    <w:rsid w:val="009117E2"/>
    <w:rsid w:val="00911B87"/>
    <w:rsid w:val="00911E93"/>
    <w:rsid w:val="00912853"/>
    <w:rsid w:val="00913027"/>
    <w:rsid w:val="00913566"/>
    <w:rsid w:val="00913736"/>
    <w:rsid w:val="009139C2"/>
    <w:rsid w:val="00914139"/>
    <w:rsid w:val="0091430D"/>
    <w:rsid w:val="00914A3C"/>
    <w:rsid w:val="00914E03"/>
    <w:rsid w:val="0091521F"/>
    <w:rsid w:val="00915864"/>
    <w:rsid w:val="00915873"/>
    <w:rsid w:val="00915AD4"/>
    <w:rsid w:val="009168C0"/>
    <w:rsid w:val="00916EEF"/>
    <w:rsid w:val="00917224"/>
    <w:rsid w:val="00917245"/>
    <w:rsid w:val="00917886"/>
    <w:rsid w:val="00917C07"/>
    <w:rsid w:val="0092098B"/>
    <w:rsid w:val="00920BD6"/>
    <w:rsid w:val="00920BFE"/>
    <w:rsid w:val="0092107B"/>
    <w:rsid w:val="009211E2"/>
    <w:rsid w:val="009214AA"/>
    <w:rsid w:val="00921D0E"/>
    <w:rsid w:val="00921DBD"/>
    <w:rsid w:val="00922C0E"/>
    <w:rsid w:val="00922D15"/>
    <w:rsid w:val="00923024"/>
    <w:rsid w:val="009230E1"/>
    <w:rsid w:val="00923786"/>
    <w:rsid w:val="00924788"/>
    <w:rsid w:val="00924876"/>
    <w:rsid w:val="00924E8F"/>
    <w:rsid w:val="00924F04"/>
    <w:rsid w:val="0092505F"/>
    <w:rsid w:val="0092586A"/>
    <w:rsid w:val="00925889"/>
    <w:rsid w:val="00925CF8"/>
    <w:rsid w:val="00926171"/>
    <w:rsid w:val="00926282"/>
    <w:rsid w:val="009268DA"/>
    <w:rsid w:val="00926F94"/>
    <w:rsid w:val="00927032"/>
    <w:rsid w:val="00927322"/>
    <w:rsid w:val="009276DA"/>
    <w:rsid w:val="0092781B"/>
    <w:rsid w:val="00927907"/>
    <w:rsid w:val="00930387"/>
    <w:rsid w:val="00930484"/>
    <w:rsid w:val="0093097C"/>
    <w:rsid w:val="009311D6"/>
    <w:rsid w:val="0093201B"/>
    <w:rsid w:val="00932309"/>
    <w:rsid w:val="009324B7"/>
    <w:rsid w:val="00932715"/>
    <w:rsid w:val="00932956"/>
    <w:rsid w:val="009329DF"/>
    <w:rsid w:val="00932AEF"/>
    <w:rsid w:val="00932CA6"/>
    <w:rsid w:val="00932CBC"/>
    <w:rsid w:val="00932CF9"/>
    <w:rsid w:val="00933737"/>
    <w:rsid w:val="00933A7C"/>
    <w:rsid w:val="00933E80"/>
    <w:rsid w:val="0093444D"/>
    <w:rsid w:val="00934645"/>
    <w:rsid w:val="00934A96"/>
    <w:rsid w:val="00934BBC"/>
    <w:rsid w:val="0093529F"/>
    <w:rsid w:val="00935818"/>
    <w:rsid w:val="00935F8D"/>
    <w:rsid w:val="0093608E"/>
    <w:rsid w:val="00936614"/>
    <w:rsid w:val="009369FF"/>
    <w:rsid w:val="00936DE7"/>
    <w:rsid w:val="009378C9"/>
    <w:rsid w:val="00937C26"/>
    <w:rsid w:val="00937CD7"/>
    <w:rsid w:val="00937D5C"/>
    <w:rsid w:val="00937D62"/>
    <w:rsid w:val="00937EE1"/>
    <w:rsid w:val="0094072A"/>
    <w:rsid w:val="009410D8"/>
    <w:rsid w:val="00941159"/>
    <w:rsid w:val="0094147D"/>
    <w:rsid w:val="00941CEB"/>
    <w:rsid w:val="00941D50"/>
    <w:rsid w:val="00941D90"/>
    <w:rsid w:val="009428F3"/>
    <w:rsid w:val="00942904"/>
    <w:rsid w:val="00942A1E"/>
    <w:rsid w:val="00942FE1"/>
    <w:rsid w:val="009431BA"/>
    <w:rsid w:val="009431C8"/>
    <w:rsid w:val="00943738"/>
    <w:rsid w:val="00943C22"/>
    <w:rsid w:val="00943D90"/>
    <w:rsid w:val="00943E1D"/>
    <w:rsid w:val="00943E3B"/>
    <w:rsid w:val="00944268"/>
    <w:rsid w:val="0094446A"/>
    <w:rsid w:val="00944B11"/>
    <w:rsid w:val="00944EC3"/>
    <w:rsid w:val="0094540E"/>
    <w:rsid w:val="00945447"/>
    <w:rsid w:val="00945E45"/>
    <w:rsid w:val="0094655B"/>
    <w:rsid w:val="009468BF"/>
    <w:rsid w:val="00946A38"/>
    <w:rsid w:val="00946C43"/>
    <w:rsid w:val="00946FB1"/>
    <w:rsid w:val="009475D3"/>
    <w:rsid w:val="00947663"/>
    <w:rsid w:val="00947665"/>
    <w:rsid w:val="009477AC"/>
    <w:rsid w:val="00947811"/>
    <w:rsid w:val="00947F54"/>
    <w:rsid w:val="0095042A"/>
    <w:rsid w:val="00951059"/>
    <w:rsid w:val="009511DB"/>
    <w:rsid w:val="00951842"/>
    <w:rsid w:val="00951AC1"/>
    <w:rsid w:val="00951ADC"/>
    <w:rsid w:val="0095262B"/>
    <w:rsid w:val="00952683"/>
    <w:rsid w:val="00952C7E"/>
    <w:rsid w:val="00952D8D"/>
    <w:rsid w:val="00952E39"/>
    <w:rsid w:val="00953EB0"/>
    <w:rsid w:val="00953FD7"/>
    <w:rsid w:val="0095481E"/>
    <w:rsid w:val="0095492D"/>
    <w:rsid w:val="009549C9"/>
    <w:rsid w:val="009552D3"/>
    <w:rsid w:val="009558FD"/>
    <w:rsid w:val="00955D1F"/>
    <w:rsid w:val="00955DF0"/>
    <w:rsid w:val="00955DFA"/>
    <w:rsid w:val="00955F51"/>
    <w:rsid w:val="009560E4"/>
    <w:rsid w:val="00956205"/>
    <w:rsid w:val="00956531"/>
    <w:rsid w:val="00956597"/>
    <w:rsid w:val="0095684D"/>
    <w:rsid w:val="009568D6"/>
    <w:rsid w:val="00956F12"/>
    <w:rsid w:val="0095766D"/>
    <w:rsid w:val="00957E87"/>
    <w:rsid w:val="0096037D"/>
    <w:rsid w:val="00960811"/>
    <w:rsid w:val="0096083C"/>
    <w:rsid w:val="00960EF9"/>
    <w:rsid w:val="009615D3"/>
    <w:rsid w:val="00961D0D"/>
    <w:rsid w:val="00961FB7"/>
    <w:rsid w:val="009624A5"/>
    <w:rsid w:val="00962829"/>
    <w:rsid w:val="0096293C"/>
    <w:rsid w:val="00962DE9"/>
    <w:rsid w:val="00962EE6"/>
    <w:rsid w:val="0096302A"/>
    <w:rsid w:val="0096378C"/>
    <w:rsid w:val="009646C3"/>
    <w:rsid w:val="00964ABF"/>
    <w:rsid w:val="00965049"/>
    <w:rsid w:val="00965117"/>
    <w:rsid w:val="009659B8"/>
    <w:rsid w:val="00965CD8"/>
    <w:rsid w:val="00965F17"/>
    <w:rsid w:val="00966080"/>
    <w:rsid w:val="00966A34"/>
    <w:rsid w:val="009678EE"/>
    <w:rsid w:val="00967BB9"/>
    <w:rsid w:val="00967E0E"/>
    <w:rsid w:val="00970170"/>
    <w:rsid w:val="00970D2E"/>
    <w:rsid w:val="009712B2"/>
    <w:rsid w:val="00971757"/>
    <w:rsid w:val="00971850"/>
    <w:rsid w:val="00971861"/>
    <w:rsid w:val="009718E5"/>
    <w:rsid w:val="009719E5"/>
    <w:rsid w:val="00971CD6"/>
    <w:rsid w:val="00971D44"/>
    <w:rsid w:val="009720FE"/>
    <w:rsid w:val="00972980"/>
    <w:rsid w:val="00972A9B"/>
    <w:rsid w:val="00972E63"/>
    <w:rsid w:val="009732F3"/>
    <w:rsid w:val="00973D70"/>
    <w:rsid w:val="009741F7"/>
    <w:rsid w:val="009749C6"/>
    <w:rsid w:val="00974D13"/>
    <w:rsid w:val="00974F69"/>
    <w:rsid w:val="009752FE"/>
    <w:rsid w:val="00975574"/>
    <w:rsid w:val="0097584D"/>
    <w:rsid w:val="009760DB"/>
    <w:rsid w:val="009767FC"/>
    <w:rsid w:val="009769CD"/>
    <w:rsid w:val="00976CC4"/>
    <w:rsid w:val="0097754E"/>
    <w:rsid w:val="009776DC"/>
    <w:rsid w:val="009779FA"/>
    <w:rsid w:val="00980DB8"/>
    <w:rsid w:val="00980E6B"/>
    <w:rsid w:val="009812F2"/>
    <w:rsid w:val="009816C5"/>
    <w:rsid w:val="00982263"/>
    <w:rsid w:val="0098242D"/>
    <w:rsid w:val="009827C4"/>
    <w:rsid w:val="00982BD5"/>
    <w:rsid w:val="009837B7"/>
    <w:rsid w:val="00983AC2"/>
    <w:rsid w:val="00983CD9"/>
    <w:rsid w:val="009841DA"/>
    <w:rsid w:val="0098471C"/>
    <w:rsid w:val="00984C71"/>
    <w:rsid w:val="00984DFC"/>
    <w:rsid w:val="009856D9"/>
    <w:rsid w:val="0098595D"/>
    <w:rsid w:val="00985D6E"/>
    <w:rsid w:val="00985FE7"/>
    <w:rsid w:val="009860F6"/>
    <w:rsid w:val="0098652D"/>
    <w:rsid w:val="009866B8"/>
    <w:rsid w:val="00986A82"/>
    <w:rsid w:val="00986C0E"/>
    <w:rsid w:val="00986D3D"/>
    <w:rsid w:val="00987126"/>
    <w:rsid w:val="00987911"/>
    <w:rsid w:val="00987CC6"/>
    <w:rsid w:val="00987DFC"/>
    <w:rsid w:val="00990DED"/>
    <w:rsid w:val="00990FBF"/>
    <w:rsid w:val="0099123A"/>
    <w:rsid w:val="00991F87"/>
    <w:rsid w:val="00992050"/>
    <w:rsid w:val="00992623"/>
    <w:rsid w:val="00992A1C"/>
    <w:rsid w:val="00992D28"/>
    <w:rsid w:val="00992D9A"/>
    <w:rsid w:val="00993295"/>
    <w:rsid w:val="00993369"/>
    <w:rsid w:val="00993412"/>
    <w:rsid w:val="00993B16"/>
    <w:rsid w:val="00993D6E"/>
    <w:rsid w:val="00993FFB"/>
    <w:rsid w:val="00994591"/>
    <w:rsid w:val="009946AB"/>
    <w:rsid w:val="00995D14"/>
    <w:rsid w:val="00996017"/>
    <w:rsid w:val="009969E2"/>
    <w:rsid w:val="0099781E"/>
    <w:rsid w:val="00997868"/>
    <w:rsid w:val="00997B11"/>
    <w:rsid w:val="00997E9D"/>
    <w:rsid w:val="009A00BF"/>
    <w:rsid w:val="009A0231"/>
    <w:rsid w:val="009A0D30"/>
    <w:rsid w:val="009A0E1E"/>
    <w:rsid w:val="009A0F96"/>
    <w:rsid w:val="009A1196"/>
    <w:rsid w:val="009A1527"/>
    <w:rsid w:val="009A2070"/>
    <w:rsid w:val="009A2715"/>
    <w:rsid w:val="009A272C"/>
    <w:rsid w:val="009A2D2E"/>
    <w:rsid w:val="009A2DA3"/>
    <w:rsid w:val="009A30A3"/>
    <w:rsid w:val="009A3118"/>
    <w:rsid w:val="009A3273"/>
    <w:rsid w:val="009A32DD"/>
    <w:rsid w:val="009A342A"/>
    <w:rsid w:val="009A35F6"/>
    <w:rsid w:val="009A368D"/>
    <w:rsid w:val="009A3858"/>
    <w:rsid w:val="009A3905"/>
    <w:rsid w:val="009A3BCF"/>
    <w:rsid w:val="009A3DFD"/>
    <w:rsid w:val="009A4758"/>
    <w:rsid w:val="009A4A4C"/>
    <w:rsid w:val="009A4D50"/>
    <w:rsid w:val="009A5182"/>
    <w:rsid w:val="009A518F"/>
    <w:rsid w:val="009A53FB"/>
    <w:rsid w:val="009A5CFC"/>
    <w:rsid w:val="009A65CF"/>
    <w:rsid w:val="009A667E"/>
    <w:rsid w:val="009A694E"/>
    <w:rsid w:val="009A7473"/>
    <w:rsid w:val="009A74EE"/>
    <w:rsid w:val="009A74FE"/>
    <w:rsid w:val="009A7584"/>
    <w:rsid w:val="009A7C52"/>
    <w:rsid w:val="009B0145"/>
    <w:rsid w:val="009B054C"/>
    <w:rsid w:val="009B0600"/>
    <w:rsid w:val="009B09B1"/>
    <w:rsid w:val="009B0CD9"/>
    <w:rsid w:val="009B0E12"/>
    <w:rsid w:val="009B0F1A"/>
    <w:rsid w:val="009B11BB"/>
    <w:rsid w:val="009B1C27"/>
    <w:rsid w:val="009B2C50"/>
    <w:rsid w:val="009B3261"/>
    <w:rsid w:val="009B329F"/>
    <w:rsid w:val="009B3302"/>
    <w:rsid w:val="009B3E71"/>
    <w:rsid w:val="009B3F5D"/>
    <w:rsid w:val="009B3FAB"/>
    <w:rsid w:val="009B3FB9"/>
    <w:rsid w:val="009B4239"/>
    <w:rsid w:val="009B56DE"/>
    <w:rsid w:val="009B58FC"/>
    <w:rsid w:val="009B5BE7"/>
    <w:rsid w:val="009B65D1"/>
    <w:rsid w:val="009B6825"/>
    <w:rsid w:val="009B6B81"/>
    <w:rsid w:val="009B71A6"/>
    <w:rsid w:val="009B77EE"/>
    <w:rsid w:val="009B7C32"/>
    <w:rsid w:val="009B7E33"/>
    <w:rsid w:val="009B7E5E"/>
    <w:rsid w:val="009B7F6F"/>
    <w:rsid w:val="009C03F4"/>
    <w:rsid w:val="009C03F8"/>
    <w:rsid w:val="009C0EE2"/>
    <w:rsid w:val="009C15B3"/>
    <w:rsid w:val="009C179B"/>
    <w:rsid w:val="009C18A4"/>
    <w:rsid w:val="009C1C1A"/>
    <w:rsid w:val="009C1C9F"/>
    <w:rsid w:val="009C21A3"/>
    <w:rsid w:val="009C2CDF"/>
    <w:rsid w:val="009C3228"/>
    <w:rsid w:val="009C3377"/>
    <w:rsid w:val="009C3653"/>
    <w:rsid w:val="009C3990"/>
    <w:rsid w:val="009C39C4"/>
    <w:rsid w:val="009C3E9E"/>
    <w:rsid w:val="009C43C4"/>
    <w:rsid w:val="009C4C08"/>
    <w:rsid w:val="009C4D37"/>
    <w:rsid w:val="009C5AE4"/>
    <w:rsid w:val="009C5E7F"/>
    <w:rsid w:val="009C6224"/>
    <w:rsid w:val="009C6781"/>
    <w:rsid w:val="009C6EBA"/>
    <w:rsid w:val="009C734D"/>
    <w:rsid w:val="009C7471"/>
    <w:rsid w:val="009C74A6"/>
    <w:rsid w:val="009C7B0E"/>
    <w:rsid w:val="009C7D5B"/>
    <w:rsid w:val="009C7E92"/>
    <w:rsid w:val="009C7FE0"/>
    <w:rsid w:val="009D0625"/>
    <w:rsid w:val="009D0870"/>
    <w:rsid w:val="009D0F21"/>
    <w:rsid w:val="009D0F77"/>
    <w:rsid w:val="009D101F"/>
    <w:rsid w:val="009D1128"/>
    <w:rsid w:val="009D11F1"/>
    <w:rsid w:val="009D12A5"/>
    <w:rsid w:val="009D1C10"/>
    <w:rsid w:val="009D1F99"/>
    <w:rsid w:val="009D1FA6"/>
    <w:rsid w:val="009D23B8"/>
    <w:rsid w:val="009D2B17"/>
    <w:rsid w:val="009D2FB6"/>
    <w:rsid w:val="009D31A7"/>
    <w:rsid w:val="009D33AF"/>
    <w:rsid w:val="009D3A13"/>
    <w:rsid w:val="009D3A56"/>
    <w:rsid w:val="009D3C07"/>
    <w:rsid w:val="009D44FE"/>
    <w:rsid w:val="009D4B61"/>
    <w:rsid w:val="009D540F"/>
    <w:rsid w:val="009D55E8"/>
    <w:rsid w:val="009D5B5A"/>
    <w:rsid w:val="009D5BD4"/>
    <w:rsid w:val="009D6112"/>
    <w:rsid w:val="009D6557"/>
    <w:rsid w:val="009D6C88"/>
    <w:rsid w:val="009D6CF1"/>
    <w:rsid w:val="009D6FB0"/>
    <w:rsid w:val="009D7724"/>
    <w:rsid w:val="009D773F"/>
    <w:rsid w:val="009D79AC"/>
    <w:rsid w:val="009D7C23"/>
    <w:rsid w:val="009D7D80"/>
    <w:rsid w:val="009E01F4"/>
    <w:rsid w:val="009E11F5"/>
    <w:rsid w:val="009E130B"/>
    <w:rsid w:val="009E22C4"/>
    <w:rsid w:val="009E232C"/>
    <w:rsid w:val="009E26CA"/>
    <w:rsid w:val="009E2E83"/>
    <w:rsid w:val="009E31D2"/>
    <w:rsid w:val="009E37F3"/>
    <w:rsid w:val="009E3A3D"/>
    <w:rsid w:val="009E406B"/>
    <w:rsid w:val="009E4281"/>
    <w:rsid w:val="009E44E3"/>
    <w:rsid w:val="009E46AA"/>
    <w:rsid w:val="009E4AA7"/>
    <w:rsid w:val="009E4D70"/>
    <w:rsid w:val="009E578D"/>
    <w:rsid w:val="009E5A3D"/>
    <w:rsid w:val="009E5C5D"/>
    <w:rsid w:val="009E61BA"/>
    <w:rsid w:val="009E630C"/>
    <w:rsid w:val="009E650E"/>
    <w:rsid w:val="009E6DC0"/>
    <w:rsid w:val="009E6DE1"/>
    <w:rsid w:val="009E7336"/>
    <w:rsid w:val="009E73BF"/>
    <w:rsid w:val="009E7DC0"/>
    <w:rsid w:val="009E7EF1"/>
    <w:rsid w:val="009F0057"/>
    <w:rsid w:val="009F00D3"/>
    <w:rsid w:val="009F03EC"/>
    <w:rsid w:val="009F0796"/>
    <w:rsid w:val="009F15A6"/>
    <w:rsid w:val="009F1785"/>
    <w:rsid w:val="009F190D"/>
    <w:rsid w:val="009F26F1"/>
    <w:rsid w:val="009F272C"/>
    <w:rsid w:val="009F2B9D"/>
    <w:rsid w:val="009F2DD5"/>
    <w:rsid w:val="009F31E7"/>
    <w:rsid w:val="009F3447"/>
    <w:rsid w:val="009F34CF"/>
    <w:rsid w:val="009F40FB"/>
    <w:rsid w:val="009F41E3"/>
    <w:rsid w:val="009F4399"/>
    <w:rsid w:val="009F479D"/>
    <w:rsid w:val="009F4849"/>
    <w:rsid w:val="009F4887"/>
    <w:rsid w:val="009F4AD7"/>
    <w:rsid w:val="009F50E3"/>
    <w:rsid w:val="009F55E5"/>
    <w:rsid w:val="009F56A0"/>
    <w:rsid w:val="009F588D"/>
    <w:rsid w:val="009F5CE8"/>
    <w:rsid w:val="009F60A2"/>
    <w:rsid w:val="009F62BB"/>
    <w:rsid w:val="009F6370"/>
    <w:rsid w:val="009F6D42"/>
    <w:rsid w:val="009F75B0"/>
    <w:rsid w:val="009F772E"/>
    <w:rsid w:val="009F77D3"/>
    <w:rsid w:val="009F7C2D"/>
    <w:rsid w:val="00A000D2"/>
    <w:rsid w:val="00A000D7"/>
    <w:rsid w:val="00A0030B"/>
    <w:rsid w:val="00A00615"/>
    <w:rsid w:val="00A009F8"/>
    <w:rsid w:val="00A00C44"/>
    <w:rsid w:val="00A01490"/>
    <w:rsid w:val="00A01593"/>
    <w:rsid w:val="00A01753"/>
    <w:rsid w:val="00A01917"/>
    <w:rsid w:val="00A01A10"/>
    <w:rsid w:val="00A02BAB"/>
    <w:rsid w:val="00A02BED"/>
    <w:rsid w:val="00A036AE"/>
    <w:rsid w:val="00A03790"/>
    <w:rsid w:val="00A0493B"/>
    <w:rsid w:val="00A04B92"/>
    <w:rsid w:val="00A04BD3"/>
    <w:rsid w:val="00A05096"/>
    <w:rsid w:val="00A05343"/>
    <w:rsid w:val="00A0553D"/>
    <w:rsid w:val="00A05630"/>
    <w:rsid w:val="00A0593B"/>
    <w:rsid w:val="00A05AEB"/>
    <w:rsid w:val="00A05E27"/>
    <w:rsid w:val="00A061A9"/>
    <w:rsid w:val="00A06289"/>
    <w:rsid w:val="00A0663D"/>
    <w:rsid w:val="00A06868"/>
    <w:rsid w:val="00A068FA"/>
    <w:rsid w:val="00A06A60"/>
    <w:rsid w:val="00A06D9F"/>
    <w:rsid w:val="00A06DB9"/>
    <w:rsid w:val="00A07620"/>
    <w:rsid w:val="00A078A9"/>
    <w:rsid w:val="00A1016D"/>
    <w:rsid w:val="00A1058F"/>
    <w:rsid w:val="00A10C75"/>
    <w:rsid w:val="00A10F9E"/>
    <w:rsid w:val="00A1119A"/>
    <w:rsid w:val="00A111CC"/>
    <w:rsid w:val="00A113B4"/>
    <w:rsid w:val="00A115EF"/>
    <w:rsid w:val="00A118DE"/>
    <w:rsid w:val="00A11A8E"/>
    <w:rsid w:val="00A11B9C"/>
    <w:rsid w:val="00A11C58"/>
    <w:rsid w:val="00A11FA8"/>
    <w:rsid w:val="00A121CD"/>
    <w:rsid w:val="00A128F0"/>
    <w:rsid w:val="00A12F7E"/>
    <w:rsid w:val="00A13575"/>
    <w:rsid w:val="00A14AA6"/>
    <w:rsid w:val="00A14CA2"/>
    <w:rsid w:val="00A15234"/>
    <w:rsid w:val="00A153B0"/>
    <w:rsid w:val="00A1560C"/>
    <w:rsid w:val="00A1584D"/>
    <w:rsid w:val="00A158D1"/>
    <w:rsid w:val="00A15A4A"/>
    <w:rsid w:val="00A15A8D"/>
    <w:rsid w:val="00A15B94"/>
    <w:rsid w:val="00A15BC0"/>
    <w:rsid w:val="00A1609D"/>
    <w:rsid w:val="00A16245"/>
    <w:rsid w:val="00A16872"/>
    <w:rsid w:val="00A16C2F"/>
    <w:rsid w:val="00A177C2"/>
    <w:rsid w:val="00A17A68"/>
    <w:rsid w:val="00A200D2"/>
    <w:rsid w:val="00A20B21"/>
    <w:rsid w:val="00A20C11"/>
    <w:rsid w:val="00A20EEF"/>
    <w:rsid w:val="00A20FBA"/>
    <w:rsid w:val="00A2173C"/>
    <w:rsid w:val="00A218A4"/>
    <w:rsid w:val="00A2216B"/>
    <w:rsid w:val="00A2221A"/>
    <w:rsid w:val="00A224D6"/>
    <w:rsid w:val="00A22FC1"/>
    <w:rsid w:val="00A23893"/>
    <w:rsid w:val="00A23AE6"/>
    <w:rsid w:val="00A23D8F"/>
    <w:rsid w:val="00A24141"/>
    <w:rsid w:val="00A241B6"/>
    <w:rsid w:val="00A24A06"/>
    <w:rsid w:val="00A24AD6"/>
    <w:rsid w:val="00A254D7"/>
    <w:rsid w:val="00A25760"/>
    <w:rsid w:val="00A257C2"/>
    <w:rsid w:val="00A25A87"/>
    <w:rsid w:val="00A25BAA"/>
    <w:rsid w:val="00A25BDE"/>
    <w:rsid w:val="00A26405"/>
    <w:rsid w:val="00A26B48"/>
    <w:rsid w:val="00A26C85"/>
    <w:rsid w:val="00A26D5B"/>
    <w:rsid w:val="00A273E8"/>
    <w:rsid w:val="00A275CA"/>
    <w:rsid w:val="00A27BC1"/>
    <w:rsid w:val="00A27CAA"/>
    <w:rsid w:val="00A30049"/>
    <w:rsid w:val="00A300FA"/>
    <w:rsid w:val="00A30154"/>
    <w:rsid w:val="00A301E5"/>
    <w:rsid w:val="00A3049A"/>
    <w:rsid w:val="00A30B3B"/>
    <w:rsid w:val="00A30D15"/>
    <w:rsid w:val="00A312B8"/>
    <w:rsid w:val="00A31514"/>
    <w:rsid w:val="00A3160C"/>
    <w:rsid w:val="00A3180C"/>
    <w:rsid w:val="00A319CA"/>
    <w:rsid w:val="00A31DFA"/>
    <w:rsid w:val="00A31EC3"/>
    <w:rsid w:val="00A321CD"/>
    <w:rsid w:val="00A322DF"/>
    <w:rsid w:val="00A3256E"/>
    <w:rsid w:val="00A3273E"/>
    <w:rsid w:val="00A32A24"/>
    <w:rsid w:val="00A32D80"/>
    <w:rsid w:val="00A33BA2"/>
    <w:rsid w:val="00A33BF7"/>
    <w:rsid w:val="00A33CA0"/>
    <w:rsid w:val="00A3431A"/>
    <w:rsid w:val="00A34CE4"/>
    <w:rsid w:val="00A34FAB"/>
    <w:rsid w:val="00A3534B"/>
    <w:rsid w:val="00A3567D"/>
    <w:rsid w:val="00A36152"/>
    <w:rsid w:val="00A363E6"/>
    <w:rsid w:val="00A364CE"/>
    <w:rsid w:val="00A378DE"/>
    <w:rsid w:val="00A37A7E"/>
    <w:rsid w:val="00A37ED4"/>
    <w:rsid w:val="00A37FBA"/>
    <w:rsid w:val="00A405F3"/>
    <w:rsid w:val="00A40CF0"/>
    <w:rsid w:val="00A4139F"/>
    <w:rsid w:val="00A419C6"/>
    <w:rsid w:val="00A42047"/>
    <w:rsid w:val="00A426E7"/>
    <w:rsid w:val="00A428A0"/>
    <w:rsid w:val="00A42A8F"/>
    <w:rsid w:val="00A42E79"/>
    <w:rsid w:val="00A42FB7"/>
    <w:rsid w:val="00A4379D"/>
    <w:rsid w:val="00A441E4"/>
    <w:rsid w:val="00A443A0"/>
    <w:rsid w:val="00A44795"/>
    <w:rsid w:val="00A44B34"/>
    <w:rsid w:val="00A44DAF"/>
    <w:rsid w:val="00A45184"/>
    <w:rsid w:val="00A452F3"/>
    <w:rsid w:val="00A45B9A"/>
    <w:rsid w:val="00A45B9E"/>
    <w:rsid w:val="00A45EB4"/>
    <w:rsid w:val="00A46655"/>
    <w:rsid w:val="00A46700"/>
    <w:rsid w:val="00A46723"/>
    <w:rsid w:val="00A46ADC"/>
    <w:rsid w:val="00A47113"/>
    <w:rsid w:val="00A472C3"/>
    <w:rsid w:val="00A473D1"/>
    <w:rsid w:val="00A47649"/>
    <w:rsid w:val="00A477D4"/>
    <w:rsid w:val="00A47C44"/>
    <w:rsid w:val="00A501B9"/>
    <w:rsid w:val="00A5022D"/>
    <w:rsid w:val="00A50479"/>
    <w:rsid w:val="00A50AFC"/>
    <w:rsid w:val="00A50BF5"/>
    <w:rsid w:val="00A50C30"/>
    <w:rsid w:val="00A50D2F"/>
    <w:rsid w:val="00A50F4F"/>
    <w:rsid w:val="00A515A2"/>
    <w:rsid w:val="00A51742"/>
    <w:rsid w:val="00A5179E"/>
    <w:rsid w:val="00A51DED"/>
    <w:rsid w:val="00A5232B"/>
    <w:rsid w:val="00A5295C"/>
    <w:rsid w:val="00A52991"/>
    <w:rsid w:val="00A529AA"/>
    <w:rsid w:val="00A52A98"/>
    <w:rsid w:val="00A52B92"/>
    <w:rsid w:val="00A538FE"/>
    <w:rsid w:val="00A53AAE"/>
    <w:rsid w:val="00A54354"/>
    <w:rsid w:val="00A5443A"/>
    <w:rsid w:val="00A545ED"/>
    <w:rsid w:val="00A5491E"/>
    <w:rsid w:val="00A54D76"/>
    <w:rsid w:val="00A54FCB"/>
    <w:rsid w:val="00A57687"/>
    <w:rsid w:val="00A57B64"/>
    <w:rsid w:val="00A60D1A"/>
    <w:rsid w:val="00A60DFD"/>
    <w:rsid w:val="00A60E1E"/>
    <w:rsid w:val="00A60F74"/>
    <w:rsid w:val="00A6142B"/>
    <w:rsid w:val="00A619CF"/>
    <w:rsid w:val="00A61CBE"/>
    <w:rsid w:val="00A61E8D"/>
    <w:rsid w:val="00A61EB0"/>
    <w:rsid w:val="00A62210"/>
    <w:rsid w:val="00A625DC"/>
    <w:rsid w:val="00A62946"/>
    <w:rsid w:val="00A6305C"/>
    <w:rsid w:val="00A6330E"/>
    <w:rsid w:val="00A63AB7"/>
    <w:rsid w:val="00A644B6"/>
    <w:rsid w:val="00A64847"/>
    <w:rsid w:val="00A6487E"/>
    <w:rsid w:val="00A64E5B"/>
    <w:rsid w:val="00A6593B"/>
    <w:rsid w:val="00A65B3F"/>
    <w:rsid w:val="00A65D96"/>
    <w:rsid w:val="00A65E1E"/>
    <w:rsid w:val="00A6620A"/>
    <w:rsid w:val="00A670C7"/>
    <w:rsid w:val="00A67C3F"/>
    <w:rsid w:val="00A700BD"/>
    <w:rsid w:val="00A7010C"/>
    <w:rsid w:val="00A704C6"/>
    <w:rsid w:val="00A7055C"/>
    <w:rsid w:val="00A70B69"/>
    <w:rsid w:val="00A70E12"/>
    <w:rsid w:val="00A714DA"/>
    <w:rsid w:val="00A71DDE"/>
    <w:rsid w:val="00A723BC"/>
    <w:rsid w:val="00A7241A"/>
    <w:rsid w:val="00A7276D"/>
    <w:rsid w:val="00A72A6E"/>
    <w:rsid w:val="00A72EAA"/>
    <w:rsid w:val="00A73804"/>
    <w:rsid w:val="00A739E2"/>
    <w:rsid w:val="00A73B04"/>
    <w:rsid w:val="00A73D70"/>
    <w:rsid w:val="00A742FB"/>
    <w:rsid w:val="00A7441F"/>
    <w:rsid w:val="00A748E1"/>
    <w:rsid w:val="00A74970"/>
    <w:rsid w:val="00A74F6D"/>
    <w:rsid w:val="00A750DA"/>
    <w:rsid w:val="00A751A9"/>
    <w:rsid w:val="00A7536E"/>
    <w:rsid w:val="00A75ABA"/>
    <w:rsid w:val="00A76510"/>
    <w:rsid w:val="00A7665E"/>
    <w:rsid w:val="00A76EAF"/>
    <w:rsid w:val="00A7737E"/>
    <w:rsid w:val="00A8001B"/>
    <w:rsid w:val="00A800AB"/>
    <w:rsid w:val="00A80204"/>
    <w:rsid w:val="00A80474"/>
    <w:rsid w:val="00A804EC"/>
    <w:rsid w:val="00A80B38"/>
    <w:rsid w:val="00A80D5F"/>
    <w:rsid w:val="00A80DAE"/>
    <w:rsid w:val="00A81175"/>
    <w:rsid w:val="00A818BE"/>
    <w:rsid w:val="00A81A41"/>
    <w:rsid w:val="00A81A79"/>
    <w:rsid w:val="00A81B00"/>
    <w:rsid w:val="00A81B59"/>
    <w:rsid w:val="00A81FE4"/>
    <w:rsid w:val="00A8201C"/>
    <w:rsid w:val="00A8275D"/>
    <w:rsid w:val="00A829C7"/>
    <w:rsid w:val="00A82B8B"/>
    <w:rsid w:val="00A82DD6"/>
    <w:rsid w:val="00A82F9C"/>
    <w:rsid w:val="00A8348D"/>
    <w:rsid w:val="00A836BA"/>
    <w:rsid w:val="00A83938"/>
    <w:rsid w:val="00A83C72"/>
    <w:rsid w:val="00A84620"/>
    <w:rsid w:val="00A84B35"/>
    <w:rsid w:val="00A84F0B"/>
    <w:rsid w:val="00A85057"/>
    <w:rsid w:val="00A85706"/>
    <w:rsid w:val="00A857E4"/>
    <w:rsid w:val="00A8591E"/>
    <w:rsid w:val="00A85B00"/>
    <w:rsid w:val="00A85E1E"/>
    <w:rsid w:val="00A861CB"/>
    <w:rsid w:val="00A8649A"/>
    <w:rsid w:val="00A8649C"/>
    <w:rsid w:val="00A86690"/>
    <w:rsid w:val="00A8682B"/>
    <w:rsid w:val="00A86AC4"/>
    <w:rsid w:val="00A86C3B"/>
    <w:rsid w:val="00A87544"/>
    <w:rsid w:val="00A87AD6"/>
    <w:rsid w:val="00A87B18"/>
    <w:rsid w:val="00A87BCD"/>
    <w:rsid w:val="00A87CEF"/>
    <w:rsid w:val="00A9052D"/>
    <w:rsid w:val="00A905AD"/>
    <w:rsid w:val="00A90B93"/>
    <w:rsid w:val="00A9103B"/>
    <w:rsid w:val="00A9130B"/>
    <w:rsid w:val="00A914E3"/>
    <w:rsid w:val="00A92966"/>
    <w:rsid w:val="00A93A32"/>
    <w:rsid w:val="00A9436C"/>
    <w:rsid w:val="00A94728"/>
    <w:rsid w:val="00A948F1"/>
    <w:rsid w:val="00A949A4"/>
    <w:rsid w:val="00A95B9A"/>
    <w:rsid w:val="00A9626C"/>
    <w:rsid w:val="00A96309"/>
    <w:rsid w:val="00A9681E"/>
    <w:rsid w:val="00A96BA6"/>
    <w:rsid w:val="00A96F02"/>
    <w:rsid w:val="00A97667"/>
    <w:rsid w:val="00A9782E"/>
    <w:rsid w:val="00A97A3C"/>
    <w:rsid w:val="00AA001E"/>
    <w:rsid w:val="00AA02AE"/>
    <w:rsid w:val="00AA0F20"/>
    <w:rsid w:val="00AA1194"/>
    <w:rsid w:val="00AA17BD"/>
    <w:rsid w:val="00AA1D3A"/>
    <w:rsid w:val="00AA1D73"/>
    <w:rsid w:val="00AA2BAC"/>
    <w:rsid w:val="00AA34C0"/>
    <w:rsid w:val="00AA399F"/>
    <w:rsid w:val="00AA4067"/>
    <w:rsid w:val="00AA5237"/>
    <w:rsid w:val="00AA57FF"/>
    <w:rsid w:val="00AA5A41"/>
    <w:rsid w:val="00AA5FB8"/>
    <w:rsid w:val="00AA618B"/>
    <w:rsid w:val="00AA66ED"/>
    <w:rsid w:val="00AA6923"/>
    <w:rsid w:val="00AA6997"/>
    <w:rsid w:val="00AA6BD8"/>
    <w:rsid w:val="00AA6EC3"/>
    <w:rsid w:val="00AA6ED5"/>
    <w:rsid w:val="00AA6EF2"/>
    <w:rsid w:val="00AA6EFE"/>
    <w:rsid w:val="00AA7223"/>
    <w:rsid w:val="00AB0440"/>
    <w:rsid w:val="00AB05DB"/>
    <w:rsid w:val="00AB0619"/>
    <w:rsid w:val="00AB0788"/>
    <w:rsid w:val="00AB09A2"/>
    <w:rsid w:val="00AB0C9E"/>
    <w:rsid w:val="00AB0CE9"/>
    <w:rsid w:val="00AB0CFA"/>
    <w:rsid w:val="00AB0DEE"/>
    <w:rsid w:val="00AB13C6"/>
    <w:rsid w:val="00AB142C"/>
    <w:rsid w:val="00AB1CE0"/>
    <w:rsid w:val="00AB1CEB"/>
    <w:rsid w:val="00AB1E95"/>
    <w:rsid w:val="00AB1F44"/>
    <w:rsid w:val="00AB222F"/>
    <w:rsid w:val="00AB260C"/>
    <w:rsid w:val="00AB2A79"/>
    <w:rsid w:val="00AB2B0B"/>
    <w:rsid w:val="00AB2B4A"/>
    <w:rsid w:val="00AB2CB1"/>
    <w:rsid w:val="00AB35BE"/>
    <w:rsid w:val="00AB36C8"/>
    <w:rsid w:val="00AB36FC"/>
    <w:rsid w:val="00AB37D5"/>
    <w:rsid w:val="00AB39BF"/>
    <w:rsid w:val="00AB3A1B"/>
    <w:rsid w:val="00AB4529"/>
    <w:rsid w:val="00AB48A4"/>
    <w:rsid w:val="00AB5150"/>
    <w:rsid w:val="00AB51B3"/>
    <w:rsid w:val="00AB548F"/>
    <w:rsid w:val="00AB562B"/>
    <w:rsid w:val="00AB598E"/>
    <w:rsid w:val="00AB5D27"/>
    <w:rsid w:val="00AB5DD1"/>
    <w:rsid w:val="00AB6229"/>
    <w:rsid w:val="00AB6A53"/>
    <w:rsid w:val="00AB6A62"/>
    <w:rsid w:val="00AB6D5A"/>
    <w:rsid w:val="00AB7573"/>
    <w:rsid w:val="00AB7645"/>
    <w:rsid w:val="00AB7733"/>
    <w:rsid w:val="00AC00C4"/>
    <w:rsid w:val="00AC0517"/>
    <w:rsid w:val="00AC0BDD"/>
    <w:rsid w:val="00AC12A5"/>
    <w:rsid w:val="00AC1432"/>
    <w:rsid w:val="00AC2137"/>
    <w:rsid w:val="00AC2663"/>
    <w:rsid w:val="00AC2AAF"/>
    <w:rsid w:val="00AC2D27"/>
    <w:rsid w:val="00AC41A8"/>
    <w:rsid w:val="00AC44B1"/>
    <w:rsid w:val="00AC46EC"/>
    <w:rsid w:val="00AC4B2B"/>
    <w:rsid w:val="00AC59CC"/>
    <w:rsid w:val="00AC64D4"/>
    <w:rsid w:val="00AC6760"/>
    <w:rsid w:val="00AC6B51"/>
    <w:rsid w:val="00AC702A"/>
    <w:rsid w:val="00AC7227"/>
    <w:rsid w:val="00AC77AD"/>
    <w:rsid w:val="00AC7F94"/>
    <w:rsid w:val="00AD02A0"/>
    <w:rsid w:val="00AD042D"/>
    <w:rsid w:val="00AD0731"/>
    <w:rsid w:val="00AD07FE"/>
    <w:rsid w:val="00AD1060"/>
    <w:rsid w:val="00AD181F"/>
    <w:rsid w:val="00AD1D98"/>
    <w:rsid w:val="00AD2009"/>
    <w:rsid w:val="00AD22F1"/>
    <w:rsid w:val="00AD2355"/>
    <w:rsid w:val="00AD2889"/>
    <w:rsid w:val="00AD289F"/>
    <w:rsid w:val="00AD2D6B"/>
    <w:rsid w:val="00AD31E8"/>
    <w:rsid w:val="00AD332F"/>
    <w:rsid w:val="00AD334F"/>
    <w:rsid w:val="00AD3F04"/>
    <w:rsid w:val="00AD458B"/>
    <w:rsid w:val="00AD4715"/>
    <w:rsid w:val="00AD4C98"/>
    <w:rsid w:val="00AD4E7E"/>
    <w:rsid w:val="00AD4FBA"/>
    <w:rsid w:val="00AD521C"/>
    <w:rsid w:val="00AD5456"/>
    <w:rsid w:val="00AD548C"/>
    <w:rsid w:val="00AD5B56"/>
    <w:rsid w:val="00AD5E6B"/>
    <w:rsid w:val="00AD6058"/>
    <w:rsid w:val="00AD6120"/>
    <w:rsid w:val="00AD6804"/>
    <w:rsid w:val="00AD74DB"/>
    <w:rsid w:val="00AD78A5"/>
    <w:rsid w:val="00AD79AC"/>
    <w:rsid w:val="00AD7C78"/>
    <w:rsid w:val="00AE0433"/>
    <w:rsid w:val="00AE0458"/>
    <w:rsid w:val="00AE071B"/>
    <w:rsid w:val="00AE0A7B"/>
    <w:rsid w:val="00AE1317"/>
    <w:rsid w:val="00AE191F"/>
    <w:rsid w:val="00AE2496"/>
    <w:rsid w:val="00AE27CB"/>
    <w:rsid w:val="00AE2878"/>
    <w:rsid w:val="00AE2A7A"/>
    <w:rsid w:val="00AE2E1C"/>
    <w:rsid w:val="00AE2F43"/>
    <w:rsid w:val="00AE34A9"/>
    <w:rsid w:val="00AE36EA"/>
    <w:rsid w:val="00AE3B91"/>
    <w:rsid w:val="00AE3E35"/>
    <w:rsid w:val="00AE44BB"/>
    <w:rsid w:val="00AE4F43"/>
    <w:rsid w:val="00AE4FC2"/>
    <w:rsid w:val="00AE5118"/>
    <w:rsid w:val="00AE5180"/>
    <w:rsid w:val="00AE52E0"/>
    <w:rsid w:val="00AE57ED"/>
    <w:rsid w:val="00AE5A46"/>
    <w:rsid w:val="00AE5F67"/>
    <w:rsid w:val="00AE6372"/>
    <w:rsid w:val="00AE63B7"/>
    <w:rsid w:val="00AE65DC"/>
    <w:rsid w:val="00AE76B9"/>
    <w:rsid w:val="00AE7A8B"/>
    <w:rsid w:val="00AE7B2E"/>
    <w:rsid w:val="00AF01A1"/>
    <w:rsid w:val="00AF0ECA"/>
    <w:rsid w:val="00AF101D"/>
    <w:rsid w:val="00AF1105"/>
    <w:rsid w:val="00AF11CD"/>
    <w:rsid w:val="00AF2871"/>
    <w:rsid w:val="00AF29FE"/>
    <w:rsid w:val="00AF2BDE"/>
    <w:rsid w:val="00AF3360"/>
    <w:rsid w:val="00AF33A4"/>
    <w:rsid w:val="00AF3C34"/>
    <w:rsid w:val="00AF3DC3"/>
    <w:rsid w:val="00AF3E46"/>
    <w:rsid w:val="00AF3F63"/>
    <w:rsid w:val="00AF4744"/>
    <w:rsid w:val="00AF51CD"/>
    <w:rsid w:val="00AF5974"/>
    <w:rsid w:val="00AF622A"/>
    <w:rsid w:val="00AF6891"/>
    <w:rsid w:val="00AF6959"/>
    <w:rsid w:val="00AF6E9D"/>
    <w:rsid w:val="00AF70A2"/>
    <w:rsid w:val="00AF7650"/>
    <w:rsid w:val="00AF77ED"/>
    <w:rsid w:val="00B00156"/>
    <w:rsid w:val="00B0023A"/>
    <w:rsid w:val="00B004BA"/>
    <w:rsid w:val="00B00582"/>
    <w:rsid w:val="00B005AF"/>
    <w:rsid w:val="00B0083F"/>
    <w:rsid w:val="00B00A99"/>
    <w:rsid w:val="00B00DA9"/>
    <w:rsid w:val="00B00EE6"/>
    <w:rsid w:val="00B0101A"/>
    <w:rsid w:val="00B01F70"/>
    <w:rsid w:val="00B02214"/>
    <w:rsid w:val="00B02C34"/>
    <w:rsid w:val="00B03425"/>
    <w:rsid w:val="00B035CA"/>
    <w:rsid w:val="00B03892"/>
    <w:rsid w:val="00B0529D"/>
    <w:rsid w:val="00B05954"/>
    <w:rsid w:val="00B05F3A"/>
    <w:rsid w:val="00B0628A"/>
    <w:rsid w:val="00B0637A"/>
    <w:rsid w:val="00B06568"/>
    <w:rsid w:val="00B06B54"/>
    <w:rsid w:val="00B06D3A"/>
    <w:rsid w:val="00B075DE"/>
    <w:rsid w:val="00B07647"/>
    <w:rsid w:val="00B0772C"/>
    <w:rsid w:val="00B07C1C"/>
    <w:rsid w:val="00B07D79"/>
    <w:rsid w:val="00B1004E"/>
    <w:rsid w:val="00B102F1"/>
    <w:rsid w:val="00B10400"/>
    <w:rsid w:val="00B105C1"/>
    <w:rsid w:val="00B10684"/>
    <w:rsid w:val="00B10A1A"/>
    <w:rsid w:val="00B10BEF"/>
    <w:rsid w:val="00B1160A"/>
    <w:rsid w:val="00B12130"/>
    <w:rsid w:val="00B123BB"/>
    <w:rsid w:val="00B12557"/>
    <w:rsid w:val="00B12D36"/>
    <w:rsid w:val="00B132FA"/>
    <w:rsid w:val="00B137E2"/>
    <w:rsid w:val="00B139DD"/>
    <w:rsid w:val="00B13EE4"/>
    <w:rsid w:val="00B13FEF"/>
    <w:rsid w:val="00B14191"/>
    <w:rsid w:val="00B14522"/>
    <w:rsid w:val="00B14708"/>
    <w:rsid w:val="00B14A2D"/>
    <w:rsid w:val="00B15188"/>
    <w:rsid w:val="00B16A1B"/>
    <w:rsid w:val="00B16BF0"/>
    <w:rsid w:val="00B16E95"/>
    <w:rsid w:val="00B170FD"/>
    <w:rsid w:val="00B17866"/>
    <w:rsid w:val="00B204F7"/>
    <w:rsid w:val="00B20985"/>
    <w:rsid w:val="00B21617"/>
    <w:rsid w:val="00B21953"/>
    <w:rsid w:val="00B21BBB"/>
    <w:rsid w:val="00B21DE6"/>
    <w:rsid w:val="00B22421"/>
    <w:rsid w:val="00B22598"/>
    <w:rsid w:val="00B2261B"/>
    <w:rsid w:val="00B22C31"/>
    <w:rsid w:val="00B22F52"/>
    <w:rsid w:val="00B23754"/>
    <w:rsid w:val="00B23A11"/>
    <w:rsid w:val="00B23E69"/>
    <w:rsid w:val="00B245F2"/>
    <w:rsid w:val="00B249AD"/>
    <w:rsid w:val="00B252F3"/>
    <w:rsid w:val="00B25D07"/>
    <w:rsid w:val="00B25D24"/>
    <w:rsid w:val="00B25EA4"/>
    <w:rsid w:val="00B26089"/>
    <w:rsid w:val="00B261C7"/>
    <w:rsid w:val="00B26668"/>
    <w:rsid w:val="00B267BD"/>
    <w:rsid w:val="00B26F81"/>
    <w:rsid w:val="00B2729B"/>
    <w:rsid w:val="00B274F6"/>
    <w:rsid w:val="00B27567"/>
    <w:rsid w:val="00B2783C"/>
    <w:rsid w:val="00B27AC3"/>
    <w:rsid w:val="00B302D4"/>
    <w:rsid w:val="00B305EE"/>
    <w:rsid w:val="00B306C9"/>
    <w:rsid w:val="00B308C7"/>
    <w:rsid w:val="00B30923"/>
    <w:rsid w:val="00B30C89"/>
    <w:rsid w:val="00B310B3"/>
    <w:rsid w:val="00B31105"/>
    <w:rsid w:val="00B31207"/>
    <w:rsid w:val="00B322D0"/>
    <w:rsid w:val="00B3233F"/>
    <w:rsid w:val="00B3256F"/>
    <w:rsid w:val="00B3275F"/>
    <w:rsid w:val="00B32BCF"/>
    <w:rsid w:val="00B33299"/>
    <w:rsid w:val="00B334B6"/>
    <w:rsid w:val="00B33C14"/>
    <w:rsid w:val="00B33E54"/>
    <w:rsid w:val="00B344C7"/>
    <w:rsid w:val="00B351B5"/>
    <w:rsid w:val="00B35AFD"/>
    <w:rsid w:val="00B35E81"/>
    <w:rsid w:val="00B360EB"/>
    <w:rsid w:val="00B3644E"/>
    <w:rsid w:val="00B36696"/>
    <w:rsid w:val="00B36920"/>
    <w:rsid w:val="00B36A3A"/>
    <w:rsid w:val="00B370AD"/>
    <w:rsid w:val="00B372DF"/>
    <w:rsid w:val="00B37727"/>
    <w:rsid w:val="00B4097A"/>
    <w:rsid w:val="00B40A98"/>
    <w:rsid w:val="00B40D35"/>
    <w:rsid w:val="00B40DB4"/>
    <w:rsid w:val="00B4172F"/>
    <w:rsid w:val="00B41A0D"/>
    <w:rsid w:val="00B41B25"/>
    <w:rsid w:val="00B41FDC"/>
    <w:rsid w:val="00B42012"/>
    <w:rsid w:val="00B421EB"/>
    <w:rsid w:val="00B4235E"/>
    <w:rsid w:val="00B424B1"/>
    <w:rsid w:val="00B426B7"/>
    <w:rsid w:val="00B42B96"/>
    <w:rsid w:val="00B42F30"/>
    <w:rsid w:val="00B43894"/>
    <w:rsid w:val="00B4395D"/>
    <w:rsid w:val="00B439FB"/>
    <w:rsid w:val="00B43BAB"/>
    <w:rsid w:val="00B43C6D"/>
    <w:rsid w:val="00B43E5B"/>
    <w:rsid w:val="00B44168"/>
    <w:rsid w:val="00B4442D"/>
    <w:rsid w:val="00B44D1D"/>
    <w:rsid w:val="00B4508D"/>
    <w:rsid w:val="00B459F2"/>
    <w:rsid w:val="00B4722A"/>
    <w:rsid w:val="00B478B5"/>
    <w:rsid w:val="00B501D5"/>
    <w:rsid w:val="00B50EDE"/>
    <w:rsid w:val="00B51216"/>
    <w:rsid w:val="00B5288E"/>
    <w:rsid w:val="00B532EA"/>
    <w:rsid w:val="00B53A5E"/>
    <w:rsid w:val="00B5412D"/>
    <w:rsid w:val="00B54664"/>
    <w:rsid w:val="00B5478E"/>
    <w:rsid w:val="00B54DCC"/>
    <w:rsid w:val="00B54E1D"/>
    <w:rsid w:val="00B5566A"/>
    <w:rsid w:val="00B56395"/>
    <w:rsid w:val="00B56877"/>
    <w:rsid w:val="00B568A6"/>
    <w:rsid w:val="00B56E8A"/>
    <w:rsid w:val="00B573A7"/>
    <w:rsid w:val="00B57906"/>
    <w:rsid w:val="00B57F30"/>
    <w:rsid w:val="00B57F58"/>
    <w:rsid w:val="00B6010D"/>
    <w:rsid w:val="00B601D0"/>
    <w:rsid w:val="00B60259"/>
    <w:rsid w:val="00B603EB"/>
    <w:rsid w:val="00B6068B"/>
    <w:rsid w:val="00B623AC"/>
    <w:rsid w:val="00B62454"/>
    <w:rsid w:val="00B6252D"/>
    <w:rsid w:val="00B62557"/>
    <w:rsid w:val="00B62B3A"/>
    <w:rsid w:val="00B63232"/>
    <w:rsid w:val="00B64E03"/>
    <w:rsid w:val="00B65403"/>
    <w:rsid w:val="00B65903"/>
    <w:rsid w:val="00B663AE"/>
    <w:rsid w:val="00B6642A"/>
    <w:rsid w:val="00B66591"/>
    <w:rsid w:val="00B670B2"/>
    <w:rsid w:val="00B670E1"/>
    <w:rsid w:val="00B7011E"/>
    <w:rsid w:val="00B7064C"/>
    <w:rsid w:val="00B707E4"/>
    <w:rsid w:val="00B70973"/>
    <w:rsid w:val="00B70A9B"/>
    <w:rsid w:val="00B70ADA"/>
    <w:rsid w:val="00B7102D"/>
    <w:rsid w:val="00B71B15"/>
    <w:rsid w:val="00B71D23"/>
    <w:rsid w:val="00B71D9B"/>
    <w:rsid w:val="00B722C0"/>
    <w:rsid w:val="00B7270D"/>
    <w:rsid w:val="00B72724"/>
    <w:rsid w:val="00B727E9"/>
    <w:rsid w:val="00B730E7"/>
    <w:rsid w:val="00B73621"/>
    <w:rsid w:val="00B7382E"/>
    <w:rsid w:val="00B7399F"/>
    <w:rsid w:val="00B74465"/>
    <w:rsid w:val="00B74963"/>
    <w:rsid w:val="00B7499A"/>
    <w:rsid w:val="00B74FF0"/>
    <w:rsid w:val="00B755B2"/>
    <w:rsid w:val="00B75884"/>
    <w:rsid w:val="00B76119"/>
    <w:rsid w:val="00B761BD"/>
    <w:rsid w:val="00B76251"/>
    <w:rsid w:val="00B763D1"/>
    <w:rsid w:val="00B763ED"/>
    <w:rsid w:val="00B76636"/>
    <w:rsid w:val="00B767A2"/>
    <w:rsid w:val="00B76934"/>
    <w:rsid w:val="00B76A55"/>
    <w:rsid w:val="00B779FC"/>
    <w:rsid w:val="00B80AF1"/>
    <w:rsid w:val="00B80FA7"/>
    <w:rsid w:val="00B81125"/>
    <w:rsid w:val="00B811CF"/>
    <w:rsid w:val="00B812C0"/>
    <w:rsid w:val="00B81328"/>
    <w:rsid w:val="00B819AB"/>
    <w:rsid w:val="00B81F95"/>
    <w:rsid w:val="00B81F99"/>
    <w:rsid w:val="00B81FA8"/>
    <w:rsid w:val="00B82630"/>
    <w:rsid w:val="00B8269D"/>
    <w:rsid w:val="00B82DE1"/>
    <w:rsid w:val="00B82F05"/>
    <w:rsid w:val="00B83231"/>
    <w:rsid w:val="00B8328B"/>
    <w:rsid w:val="00B833F7"/>
    <w:rsid w:val="00B834D8"/>
    <w:rsid w:val="00B83653"/>
    <w:rsid w:val="00B83A66"/>
    <w:rsid w:val="00B83A8D"/>
    <w:rsid w:val="00B846C0"/>
    <w:rsid w:val="00B84738"/>
    <w:rsid w:val="00B853A2"/>
    <w:rsid w:val="00B853DB"/>
    <w:rsid w:val="00B8543E"/>
    <w:rsid w:val="00B856B6"/>
    <w:rsid w:val="00B857F9"/>
    <w:rsid w:val="00B85B20"/>
    <w:rsid w:val="00B85B4D"/>
    <w:rsid w:val="00B86530"/>
    <w:rsid w:val="00B878ED"/>
    <w:rsid w:val="00B87BF3"/>
    <w:rsid w:val="00B9039D"/>
    <w:rsid w:val="00B90AA8"/>
    <w:rsid w:val="00B91785"/>
    <w:rsid w:val="00B917D3"/>
    <w:rsid w:val="00B91E4E"/>
    <w:rsid w:val="00B9248B"/>
    <w:rsid w:val="00B924F6"/>
    <w:rsid w:val="00B9274D"/>
    <w:rsid w:val="00B92E84"/>
    <w:rsid w:val="00B92FF9"/>
    <w:rsid w:val="00B930B3"/>
    <w:rsid w:val="00B9331E"/>
    <w:rsid w:val="00B9370A"/>
    <w:rsid w:val="00B938CA"/>
    <w:rsid w:val="00B93F80"/>
    <w:rsid w:val="00B94013"/>
    <w:rsid w:val="00B941B9"/>
    <w:rsid w:val="00B94BBD"/>
    <w:rsid w:val="00B950F3"/>
    <w:rsid w:val="00B9530E"/>
    <w:rsid w:val="00B95CA2"/>
    <w:rsid w:val="00B95CED"/>
    <w:rsid w:val="00B95D19"/>
    <w:rsid w:val="00B962BE"/>
    <w:rsid w:val="00B9652E"/>
    <w:rsid w:val="00B9677A"/>
    <w:rsid w:val="00B967B5"/>
    <w:rsid w:val="00B967EC"/>
    <w:rsid w:val="00B96980"/>
    <w:rsid w:val="00B96E87"/>
    <w:rsid w:val="00B96F54"/>
    <w:rsid w:val="00B96FAF"/>
    <w:rsid w:val="00B97352"/>
    <w:rsid w:val="00B97494"/>
    <w:rsid w:val="00B97756"/>
    <w:rsid w:val="00B97956"/>
    <w:rsid w:val="00BA0319"/>
    <w:rsid w:val="00BA0814"/>
    <w:rsid w:val="00BA0A63"/>
    <w:rsid w:val="00BA0B9B"/>
    <w:rsid w:val="00BA0C36"/>
    <w:rsid w:val="00BA1172"/>
    <w:rsid w:val="00BA122A"/>
    <w:rsid w:val="00BA12A7"/>
    <w:rsid w:val="00BA1320"/>
    <w:rsid w:val="00BA1420"/>
    <w:rsid w:val="00BA1867"/>
    <w:rsid w:val="00BA2126"/>
    <w:rsid w:val="00BA2380"/>
    <w:rsid w:val="00BA263A"/>
    <w:rsid w:val="00BA2DC8"/>
    <w:rsid w:val="00BA304D"/>
    <w:rsid w:val="00BA32E6"/>
    <w:rsid w:val="00BA347A"/>
    <w:rsid w:val="00BA4C63"/>
    <w:rsid w:val="00BA4E2A"/>
    <w:rsid w:val="00BA4E84"/>
    <w:rsid w:val="00BA5267"/>
    <w:rsid w:val="00BA5901"/>
    <w:rsid w:val="00BA5ADA"/>
    <w:rsid w:val="00BA60BE"/>
    <w:rsid w:val="00BA6408"/>
    <w:rsid w:val="00BA6B80"/>
    <w:rsid w:val="00BA6F9A"/>
    <w:rsid w:val="00BA70C6"/>
    <w:rsid w:val="00BA73EF"/>
    <w:rsid w:val="00BA74D7"/>
    <w:rsid w:val="00BA7D0A"/>
    <w:rsid w:val="00BB0692"/>
    <w:rsid w:val="00BB0D88"/>
    <w:rsid w:val="00BB1147"/>
    <w:rsid w:val="00BB1185"/>
    <w:rsid w:val="00BB129E"/>
    <w:rsid w:val="00BB14D2"/>
    <w:rsid w:val="00BB24DB"/>
    <w:rsid w:val="00BB2B11"/>
    <w:rsid w:val="00BB2FA3"/>
    <w:rsid w:val="00BB3381"/>
    <w:rsid w:val="00BB3857"/>
    <w:rsid w:val="00BB3F56"/>
    <w:rsid w:val="00BB46FE"/>
    <w:rsid w:val="00BB480D"/>
    <w:rsid w:val="00BB494D"/>
    <w:rsid w:val="00BB4C1D"/>
    <w:rsid w:val="00BB4D66"/>
    <w:rsid w:val="00BB4DBB"/>
    <w:rsid w:val="00BB4E7A"/>
    <w:rsid w:val="00BB5253"/>
    <w:rsid w:val="00BB5C5F"/>
    <w:rsid w:val="00BB5E4E"/>
    <w:rsid w:val="00BB61A6"/>
    <w:rsid w:val="00BB63D1"/>
    <w:rsid w:val="00BB6463"/>
    <w:rsid w:val="00BB6687"/>
    <w:rsid w:val="00BB6976"/>
    <w:rsid w:val="00BB7256"/>
    <w:rsid w:val="00BB7899"/>
    <w:rsid w:val="00BB7C1A"/>
    <w:rsid w:val="00BC04C5"/>
    <w:rsid w:val="00BC060C"/>
    <w:rsid w:val="00BC0A05"/>
    <w:rsid w:val="00BC0D6E"/>
    <w:rsid w:val="00BC1170"/>
    <w:rsid w:val="00BC1874"/>
    <w:rsid w:val="00BC1897"/>
    <w:rsid w:val="00BC19A0"/>
    <w:rsid w:val="00BC19B0"/>
    <w:rsid w:val="00BC26B2"/>
    <w:rsid w:val="00BC27E9"/>
    <w:rsid w:val="00BC2AFE"/>
    <w:rsid w:val="00BC2C01"/>
    <w:rsid w:val="00BC2CF0"/>
    <w:rsid w:val="00BC2DF0"/>
    <w:rsid w:val="00BC3658"/>
    <w:rsid w:val="00BC39E2"/>
    <w:rsid w:val="00BC3BE3"/>
    <w:rsid w:val="00BC3FD7"/>
    <w:rsid w:val="00BC41CC"/>
    <w:rsid w:val="00BC4413"/>
    <w:rsid w:val="00BC4646"/>
    <w:rsid w:val="00BC464D"/>
    <w:rsid w:val="00BC4B9E"/>
    <w:rsid w:val="00BC4EBB"/>
    <w:rsid w:val="00BC522E"/>
    <w:rsid w:val="00BC5B77"/>
    <w:rsid w:val="00BC5BA6"/>
    <w:rsid w:val="00BC61C9"/>
    <w:rsid w:val="00BC6321"/>
    <w:rsid w:val="00BC64A6"/>
    <w:rsid w:val="00BC64D1"/>
    <w:rsid w:val="00BC65A3"/>
    <w:rsid w:val="00BC6782"/>
    <w:rsid w:val="00BC6BD0"/>
    <w:rsid w:val="00BC7DB6"/>
    <w:rsid w:val="00BD0028"/>
    <w:rsid w:val="00BD0256"/>
    <w:rsid w:val="00BD066F"/>
    <w:rsid w:val="00BD0877"/>
    <w:rsid w:val="00BD0963"/>
    <w:rsid w:val="00BD0F6F"/>
    <w:rsid w:val="00BD1642"/>
    <w:rsid w:val="00BD1A45"/>
    <w:rsid w:val="00BD1EF7"/>
    <w:rsid w:val="00BD21C7"/>
    <w:rsid w:val="00BD22E5"/>
    <w:rsid w:val="00BD28A9"/>
    <w:rsid w:val="00BD35DF"/>
    <w:rsid w:val="00BD36FE"/>
    <w:rsid w:val="00BD3750"/>
    <w:rsid w:val="00BD3AC6"/>
    <w:rsid w:val="00BD4142"/>
    <w:rsid w:val="00BD4201"/>
    <w:rsid w:val="00BD463C"/>
    <w:rsid w:val="00BD486E"/>
    <w:rsid w:val="00BD48D4"/>
    <w:rsid w:val="00BD4EC1"/>
    <w:rsid w:val="00BD507E"/>
    <w:rsid w:val="00BD522E"/>
    <w:rsid w:val="00BD5476"/>
    <w:rsid w:val="00BD5555"/>
    <w:rsid w:val="00BD578A"/>
    <w:rsid w:val="00BD5804"/>
    <w:rsid w:val="00BD627E"/>
    <w:rsid w:val="00BD65A6"/>
    <w:rsid w:val="00BD669C"/>
    <w:rsid w:val="00BD6941"/>
    <w:rsid w:val="00BD710D"/>
    <w:rsid w:val="00BD72A0"/>
    <w:rsid w:val="00BD72D4"/>
    <w:rsid w:val="00BD73C9"/>
    <w:rsid w:val="00BD74D8"/>
    <w:rsid w:val="00BD75FC"/>
    <w:rsid w:val="00BD772B"/>
    <w:rsid w:val="00BD7C34"/>
    <w:rsid w:val="00BD7F58"/>
    <w:rsid w:val="00BE01D5"/>
    <w:rsid w:val="00BE02B2"/>
    <w:rsid w:val="00BE039B"/>
    <w:rsid w:val="00BE0A11"/>
    <w:rsid w:val="00BE0A7C"/>
    <w:rsid w:val="00BE1236"/>
    <w:rsid w:val="00BE1287"/>
    <w:rsid w:val="00BE1B20"/>
    <w:rsid w:val="00BE232C"/>
    <w:rsid w:val="00BE271C"/>
    <w:rsid w:val="00BE2B19"/>
    <w:rsid w:val="00BE2D3E"/>
    <w:rsid w:val="00BE3472"/>
    <w:rsid w:val="00BE4437"/>
    <w:rsid w:val="00BE450A"/>
    <w:rsid w:val="00BE4574"/>
    <w:rsid w:val="00BE488B"/>
    <w:rsid w:val="00BE4DAA"/>
    <w:rsid w:val="00BE519D"/>
    <w:rsid w:val="00BE57D9"/>
    <w:rsid w:val="00BE5EDF"/>
    <w:rsid w:val="00BE614E"/>
    <w:rsid w:val="00BE6161"/>
    <w:rsid w:val="00BE680A"/>
    <w:rsid w:val="00BE6CCF"/>
    <w:rsid w:val="00BE6F7B"/>
    <w:rsid w:val="00BE6FF6"/>
    <w:rsid w:val="00BE7910"/>
    <w:rsid w:val="00BE7A55"/>
    <w:rsid w:val="00BE7D89"/>
    <w:rsid w:val="00BF038F"/>
    <w:rsid w:val="00BF0975"/>
    <w:rsid w:val="00BF0D21"/>
    <w:rsid w:val="00BF18A2"/>
    <w:rsid w:val="00BF19DE"/>
    <w:rsid w:val="00BF1BB1"/>
    <w:rsid w:val="00BF2037"/>
    <w:rsid w:val="00BF212C"/>
    <w:rsid w:val="00BF22A1"/>
    <w:rsid w:val="00BF23A1"/>
    <w:rsid w:val="00BF25C3"/>
    <w:rsid w:val="00BF2663"/>
    <w:rsid w:val="00BF291E"/>
    <w:rsid w:val="00BF2C1A"/>
    <w:rsid w:val="00BF2C39"/>
    <w:rsid w:val="00BF38CB"/>
    <w:rsid w:val="00BF3BA6"/>
    <w:rsid w:val="00BF47EC"/>
    <w:rsid w:val="00BF4949"/>
    <w:rsid w:val="00BF4A94"/>
    <w:rsid w:val="00BF4E2E"/>
    <w:rsid w:val="00BF52E1"/>
    <w:rsid w:val="00BF5324"/>
    <w:rsid w:val="00BF54DE"/>
    <w:rsid w:val="00BF54DF"/>
    <w:rsid w:val="00BF5561"/>
    <w:rsid w:val="00BF5D1C"/>
    <w:rsid w:val="00BF5E77"/>
    <w:rsid w:val="00BF64FD"/>
    <w:rsid w:val="00BF6951"/>
    <w:rsid w:val="00BF70F0"/>
    <w:rsid w:val="00BF724C"/>
    <w:rsid w:val="00BF7871"/>
    <w:rsid w:val="00BF7CA0"/>
    <w:rsid w:val="00C0046E"/>
    <w:rsid w:val="00C007E3"/>
    <w:rsid w:val="00C00847"/>
    <w:rsid w:val="00C00C2C"/>
    <w:rsid w:val="00C0148C"/>
    <w:rsid w:val="00C0175D"/>
    <w:rsid w:val="00C019CA"/>
    <w:rsid w:val="00C01F79"/>
    <w:rsid w:val="00C01FF9"/>
    <w:rsid w:val="00C03174"/>
    <w:rsid w:val="00C031C7"/>
    <w:rsid w:val="00C037EF"/>
    <w:rsid w:val="00C0395B"/>
    <w:rsid w:val="00C03EF3"/>
    <w:rsid w:val="00C0422C"/>
    <w:rsid w:val="00C0424E"/>
    <w:rsid w:val="00C046AF"/>
    <w:rsid w:val="00C048CB"/>
    <w:rsid w:val="00C04C7B"/>
    <w:rsid w:val="00C04C88"/>
    <w:rsid w:val="00C052DE"/>
    <w:rsid w:val="00C054F7"/>
    <w:rsid w:val="00C05A14"/>
    <w:rsid w:val="00C05B8C"/>
    <w:rsid w:val="00C05D32"/>
    <w:rsid w:val="00C060CF"/>
    <w:rsid w:val="00C070CA"/>
    <w:rsid w:val="00C0733D"/>
    <w:rsid w:val="00C075CA"/>
    <w:rsid w:val="00C07A86"/>
    <w:rsid w:val="00C07A9A"/>
    <w:rsid w:val="00C07E60"/>
    <w:rsid w:val="00C104E3"/>
    <w:rsid w:val="00C10802"/>
    <w:rsid w:val="00C10ACA"/>
    <w:rsid w:val="00C10BFE"/>
    <w:rsid w:val="00C1105A"/>
    <w:rsid w:val="00C11451"/>
    <w:rsid w:val="00C11546"/>
    <w:rsid w:val="00C11726"/>
    <w:rsid w:val="00C1198A"/>
    <w:rsid w:val="00C11A94"/>
    <w:rsid w:val="00C11BC6"/>
    <w:rsid w:val="00C1228E"/>
    <w:rsid w:val="00C124A6"/>
    <w:rsid w:val="00C12D44"/>
    <w:rsid w:val="00C12E16"/>
    <w:rsid w:val="00C12F37"/>
    <w:rsid w:val="00C1344E"/>
    <w:rsid w:val="00C134B3"/>
    <w:rsid w:val="00C13D77"/>
    <w:rsid w:val="00C14424"/>
    <w:rsid w:val="00C148F3"/>
    <w:rsid w:val="00C14959"/>
    <w:rsid w:val="00C15271"/>
    <w:rsid w:val="00C153EF"/>
    <w:rsid w:val="00C15406"/>
    <w:rsid w:val="00C1550D"/>
    <w:rsid w:val="00C15537"/>
    <w:rsid w:val="00C15B89"/>
    <w:rsid w:val="00C15D00"/>
    <w:rsid w:val="00C15D40"/>
    <w:rsid w:val="00C16321"/>
    <w:rsid w:val="00C164CD"/>
    <w:rsid w:val="00C16516"/>
    <w:rsid w:val="00C16896"/>
    <w:rsid w:val="00C169C4"/>
    <w:rsid w:val="00C174AE"/>
    <w:rsid w:val="00C1796A"/>
    <w:rsid w:val="00C17B46"/>
    <w:rsid w:val="00C17C46"/>
    <w:rsid w:val="00C17D67"/>
    <w:rsid w:val="00C204BB"/>
    <w:rsid w:val="00C211E7"/>
    <w:rsid w:val="00C2135C"/>
    <w:rsid w:val="00C2174C"/>
    <w:rsid w:val="00C21B26"/>
    <w:rsid w:val="00C21B44"/>
    <w:rsid w:val="00C225CE"/>
    <w:rsid w:val="00C22C58"/>
    <w:rsid w:val="00C2305B"/>
    <w:rsid w:val="00C230E4"/>
    <w:rsid w:val="00C23497"/>
    <w:rsid w:val="00C236D5"/>
    <w:rsid w:val="00C2374D"/>
    <w:rsid w:val="00C23C1A"/>
    <w:rsid w:val="00C23F34"/>
    <w:rsid w:val="00C240A1"/>
    <w:rsid w:val="00C241BE"/>
    <w:rsid w:val="00C24285"/>
    <w:rsid w:val="00C24683"/>
    <w:rsid w:val="00C251E5"/>
    <w:rsid w:val="00C262A3"/>
    <w:rsid w:val="00C2638B"/>
    <w:rsid w:val="00C263F0"/>
    <w:rsid w:val="00C26622"/>
    <w:rsid w:val="00C266BB"/>
    <w:rsid w:val="00C27703"/>
    <w:rsid w:val="00C27BEF"/>
    <w:rsid w:val="00C3002A"/>
    <w:rsid w:val="00C306C3"/>
    <w:rsid w:val="00C308B0"/>
    <w:rsid w:val="00C30D6A"/>
    <w:rsid w:val="00C31000"/>
    <w:rsid w:val="00C31088"/>
    <w:rsid w:val="00C318DF"/>
    <w:rsid w:val="00C329B6"/>
    <w:rsid w:val="00C32DC6"/>
    <w:rsid w:val="00C32F6C"/>
    <w:rsid w:val="00C33662"/>
    <w:rsid w:val="00C3392C"/>
    <w:rsid w:val="00C3459A"/>
    <w:rsid w:val="00C34A8C"/>
    <w:rsid w:val="00C34DB3"/>
    <w:rsid w:val="00C34E69"/>
    <w:rsid w:val="00C35182"/>
    <w:rsid w:val="00C3591F"/>
    <w:rsid w:val="00C35AFC"/>
    <w:rsid w:val="00C36656"/>
    <w:rsid w:val="00C368C8"/>
    <w:rsid w:val="00C368EB"/>
    <w:rsid w:val="00C37DA0"/>
    <w:rsid w:val="00C37E71"/>
    <w:rsid w:val="00C40769"/>
    <w:rsid w:val="00C40A87"/>
    <w:rsid w:val="00C40AFF"/>
    <w:rsid w:val="00C40F6B"/>
    <w:rsid w:val="00C41092"/>
    <w:rsid w:val="00C41309"/>
    <w:rsid w:val="00C415E0"/>
    <w:rsid w:val="00C42470"/>
    <w:rsid w:val="00C4258E"/>
    <w:rsid w:val="00C426A3"/>
    <w:rsid w:val="00C427F9"/>
    <w:rsid w:val="00C429AD"/>
    <w:rsid w:val="00C42E88"/>
    <w:rsid w:val="00C42F2A"/>
    <w:rsid w:val="00C43340"/>
    <w:rsid w:val="00C43352"/>
    <w:rsid w:val="00C43C42"/>
    <w:rsid w:val="00C447DB"/>
    <w:rsid w:val="00C44833"/>
    <w:rsid w:val="00C44F13"/>
    <w:rsid w:val="00C45447"/>
    <w:rsid w:val="00C45625"/>
    <w:rsid w:val="00C456B6"/>
    <w:rsid w:val="00C45A80"/>
    <w:rsid w:val="00C45C1B"/>
    <w:rsid w:val="00C45E9A"/>
    <w:rsid w:val="00C461FC"/>
    <w:rsid w:val="00C46B2F"/>
    <w:rsid w:val="00C47695"/>
    <w:rsid w:val="00C476E4"/>
    <w:rsid w:val="00C50516"/>
    <w:rsid w:val="00C505EF"/>
    <w:rsid w:val="00C5095A"/>
    <w:rsid w:val="00C50D4C"/>
    <w:rsid w:val="00C50E7A"/>
    <w:rsid w:val="00C511BF"/>
    <w:rsid w:val="00C51525"/>
    <w:rsid w:val="00C51A8D"/>
    <w:rsid w:val="00C51BAB"/>
    <w:rsid w:val="00C524CC"/>
    <w:rsid w:val="00C52C3C"/>
    <w:rsid w:val="00C52CB0"/>
    <w:rsid w:val="00C52D1C"/>
    <w:rsid w:val="00C5415B"/>
    <w:rsid w:val="00C54591"/>
    <w:rsid w:val="00C5465F"/>
    <w:rsid w:val="00C54746"/>
    <w:rsid w:val="00C54F9C"/>
    <w:rsid w:val="00C5515C"/>
    <w:rsid w:val="00C5518E"/>
    <w:rsid w:val="00C5553F"/>
    <w:rsid w:val="00C55621"/>
    <w:rsid w:val="00C558C6"/>
    <w:rsid w:val="00C55CB1"/>
    <w:rsid w:val="00C55DB1"/>
    <w:rsid w:val="00C55F38"/>
    <w:rsid w:val="00C56088"/>
    <w:rsid w:val="00C565EF"/>
    <w:rsid w:val="00C567BF"/>
    <w:rsid w:val="00C567FD"/>
    <w:rsid w:val="00C56D7B"/>
    <w:rsid w:val="00C57A75"/>
    <w:rsid w:val="00C600BD"/>
    <w:rsid w:val="00C60A7C"/>
    <w:rsid w:val="00C60AAB"/>
    <w:rsid w:val="00C61B78"/>
    <w:rsid w:val="00C61EA0"/>
    <w:rsid w:val="00C624B3"/>
    <w:rsid w:val="00C62588"/>
    <w:rsid w:val="00C627EA"/>
    <w:rsid w:val="00C63361"/>
    <w:rsid w:val="00C6350F"/>
    <w:rsid w:val="00C63960"/>
    <w:rsid w:val="00C64258"/>
    <w:rsid w:val="00C64283"/>
    <w:rsid w:val="00C643DD"/>
    <w:rsid w:val="00C646BF"/>
    <w:rsid w:val="00C64A24"/>
    <w:rsid w:val="00C64D5B"/>
    <w:rsid w:val="00C6505D"/>
    <w:rsid w:val="00C652DB"/>
    <w:rsid w:val="00C66D0B"/>
    <w:rsid w:val="00C66F06"/>
    <w:rsid w:val="00C6728F"/>
    <w:rsid w:val="00C70B57"/>
    <w:rsid w:val="00C70CB4"/>
    <w:rsid w:val="00C70CFF"/>
    <w:rsid w:val="00C70D6C"/>
    <w:rsid w:val="00C70E71"/>
    <w:rsid w:val="00C71292"/>
    <w:rsid w:val="00C71555"/>
    <w:rsid w:val="00C717E5"/>
    <w:rsid w:val="00C721B1"/>
    <w:rsid w:val="00C729FE"/>
    <w:rsid w:val="00C72A77"/>
    <w:rsid w:val="00C72DCD"/>
    <w:rsid w:val="00C7403D"/>
    <w:rsid w:val="00C74496"/>
    <w:rsid w:val="00C75A43"/>
    <w:rsid w:val="00C75C4E"/>
    <w:rsid w:val="00C76006"/>
    <w:rsid w:val="00C76035"/>
    <w:rsid w:val="00C76CC5"/>
    <w:rsid w:val="00C76DDF"/>
    <w:rsid w:val="00C772F3"/>
    <w:rsid w:val="00C77363"/>
    <w:rsid w:val="00C77763"/>
    <w:rsid w:val="00C80588"/>
    <w:rsid w:val="00C80778"/>
    <w:rsid w:val="00C80A76"/>
    <w:rsid w:val="00C80DDD"/>
    <w:rsid w:val="00C810F8"/>
    <w:rsid w:val="00C816FA"/>
    <w:rsid w:val="00C81952"/>
    <w:rsid w:val="00C82143"/>
    <w:rsid w:val="00C82400"/>
    <w:rsid w:val="00C826C6"/>
    <w:rsid w:val="00C82741"/>
    <w:rsid w:val="00C82949"/>
    <w:rsid w:val="00C82DCA"/>
    <w:rsid w:val="00C8319A"/>
    <w:rsid w:val="00C83357"/>
    <w:rsid w:val="00C833C4"/>
    <w:rsid w:val="00C83555"/>
    <w:rsid w:val="00C835EE"/>
    <w:rsid w:val="00C835FE"/>
    <w:rsid w:val="00C83736"/>
    <w:rsid w:val="00C83A99"/>
    <w:rsid w:val="00C83E75"/>
    <w:rsid w:val="00C83FD1"/>
    <w:rsid w:val="00C847E4"/>
    <w:rsid w:val="00C84C7D"/>
    <w:rsid w:val="00C84E02"/>
    <w:rsid w:val="00C85069"/>
    <w:rsid w:val="00C859E1"/>
    <w:rsid w:val="00C85CA7"/>
    <w:rsid w:val="00C85D9D"/>
    <w:rsid w:val="00C86E3E"/>
    <w:rsid w:val="00C8707D"/>
    <w:rsid w:val="00C87CC3"/>
    <w:rsid w:val="00C87FCA"/>
    <w:rsid w:val="00C90922"/>
    <w:rsid w:val="00C90B41"/>
    <w:rsid w:val="00C90FA0"/>
    <w:rsid w:val="00C91830"/>
    <w:rsid w:val="00C91C50"/>
    <w:rsid w:val="00C924F5"/>
    <w:rsid w:val="00C92AD9"/>
    <w:rsid w:val="00C93058"/>
    <w:rsid w:val="00C93333"/>
    <w:rsid w:val="00C937DF"/>
    <w:rsid w:val="00C93815"/>
    <w:rsid w:val="00C93C5E"/>
    <w:rsid w:val="00C93D98"/>
    <w:rsid w:val="00C945CF"/>
    <w:rsid w:val="00C94B90"/>
    <w:rsid w:val="00C94E62"/>
    <w:rsid w:val="00C952B7"/>
    <w:rsid w:val="00C95332"/>
    <w:rsid w:val="00C954A5"/>
    <w:rsid w:val="00C956DD"/>
    <w:rsid w:val="00C95726"/>
    <w:rsid w:val="00C95997"/>
    <w:rsid w:val="00C95B82"/>
    <w:rsid w:val="00C95E55"/>
    <w:rsid w:val="00C96AF8"/>
    <w:rsid w:val="00C96BF3"/>
    <w:rsid w:val="00C96D50"/>
    <w:rsid w:val="00C97059"/>
    <w:rsid w:val="00C97255"/>
    <w:rsid w:val="00C97654"/>
    <w:rsid w:val="00C977EB"/>
    <w:rsid w:val="00C97AD9"/>
    <w:rsid w:val="00CA065D"/>
    <w:rsid w:val="00CA0932"/>
    <w:rsid w:val="00CA0A3C"/>
    <w:rsid w:val="00CA1392"/>
    <w:rsid w:val="00CA1BAE"/>
    <w:rsid w:val="00CA1C33"/>
    <w:rsid w:val="00CA20BA"/>
    <w:rsid w:val="00CA24C7"/>
    <w:rsid w:val="00CA2785"/>
    <w:rsid w:val="00CA2879"/>
    <w:rsid w:val="00CA293D"/>
    <w:rsid w:val="00CA335B"/>
    <w:rsid w:val="00CA350A"/>
    <w:rsid w:val="00CA35CF"/>
    <w:rsid w:val="00CA4041"/>
    <w:rsid w:val="00CA411F"/>
    <w:rsid w:val="00CA4305"/>
    <w:rsid w:val="00CA4418"/>
    <w:rsid w:val="00CA4572"/>
    <w:rsid w:val="00CA4941"/>
    <w:rsid w:val="00CA52B9"/>
    <w:rsid w:val="00CA5C0B"/>
    <w:rsid w:val="00CA5C5C"/>
    <w:rsid w:val="00CA5D2B"/>
    <w:rsid w:val="00CA62DC"/>
    <w:rsid w:val="00CA644E"/>
    <w:rsid w:val="00CA6857"/>
    <w:rsid w:val="00CA6AD5"/>
    <w:rsid w:val="00CA7275"/>
    <w:rsid w:val="00CA740D"/>
    <w:rsid w:val="00CA7744"/>
    <w:rsid w:val="00CA7A6B"/>
    <w:rsid w:val="00CA7CC1"/>
    <w:rsid w:val="00CA7F4E"/>
    <w:rsid w:val="00CB05DE"/>
    <w:rsid w:val="00CB158B"/>
    <w:rsid w:val="00CB1889"/>
    <w:rsid w:val="00CB1E54"/>
    <w:rsid w:val="00CB201C"/>
    <w:rsid w:val="00CB216C"/>
    <w:rsid w:val="00CB28DC"/>
    <w:rsid w:val="00CB2BC5"/>
    <w:rsid w:val="00CB337A"/>
    <w:rsid w:val="00CB3ABA"/>
    <w:rsid w:val="00CB3CBF"/>
    <w:rsid w:val="00CB442C"/>
    <w:rsid w:val="00CB4759"/>
    <w:rsid w:val="00CB4A18"/>
    <w:rsid w:val="00CB4D0E"/>
    <w:rsid w:val="00CB4DA0"/>
    <w:rsid w:val="00CB4EE7"/>
    <w:rsid w:val="00CB4F56"/>
    <w:rsid w:val="00CB5214"/>
    <w:rsid w:val="00CB5429"/>
    <w:rsid w:val="00CB55E8"/>
    <w:rsid w:val="00CB5824"/>
    <w:rsid w:val="00CB5A27"/>
    <w:rsid w:val="00CB5A8B"/>
    <w:rsid w:val="00CB5B8E"/>
    <w:rsid w:val="00CB5ED9"/>
    <w:rsid w:val="00CB65BF"/>
    <w:rsid w:val="00CB698D"/>
    <w:rsid w:val="00CB6B72"/>
    <w:rsid w:val="00CB6CB3"/>
    <w:rsid w:val="00CB6CDF"/>
    <w:rsid w:val="00CB73EB"/>
    <w:rsid w:val="00CC0258"/>
    <w:rsid w:val="00CC074A"/>
    <w:rsid w:val="00CC0A0F"/>
    <w:rsid w:val="00CC0D7E"/>
    <w:rsid w:val="00CC0F71"/>
    <w:rsid w:val="00CC122B"/>
    <w:rsid w:val="00CC1AAF"/>
    <w:rsid w:val="00CC22D0"/>
    <w:rsid w:val="00CC27E2"/>
    <w:rsid w:val="00CC3090"/>
    <w:rsid w:val="00CC33B5"/>
    <w:rsid w:val="00CC342D"/>
    <w:rsid w:val="00CC362D"/>
    <w:rsid w:val="00CC3B46"/>
    <w:rsid w:val="00CC3B4C"/>
    <w:rsid w:val="00CC4853"/>
    <w:rsid w:val="00CC4B2C"/>
    <w:rsid w:val="00CC504D"/>
    <w:rsid w:val="00CC516E"/>
    <w:rsid w:val="00CC57F4"/>
    <w:rsid w:val="00CC59B3"/>
    <w:rsid w:val="00CC5FEA"/>
    <w:rsid w:val="00CC6ED9"/>
    <w:rsid w:val="00CC75CE"/>
    <w:rsid w:val="00CC7692"/>
    <w:rsid w:val="00CC7937"/>
    <w:rsid w:val="00CC7CCC"/>
    <w:rsid w:val="00CC7D7F"/>
    <w:rsid w:val="00CD013C"/>
    <w:rsid w:val="00CD032A"/>
    <w:rsid w:val="00CD0535"/>
    <w:rsid w:val="00CD0668"/>
    <w:rsid w:val="00CD08B9"/>
    <w:rsid w:val="00CD0DF5"/>
    <w:rsid w:val="00CD19BD"/>
    <w:rsid w:val="00CD1B47"/>
    <w:rsid w:val="00CD1E3D"/>
    <w:rsid w:val="00CD1E8F"/>
    <w:rsid w:val="00CD20DF"/>
    <w:rsid w:val="00CD2669"/>
    <w:rsid w:val="00CD27E9"/>
    <w:rsid w:val="00CD2AA1"/>
    <w:rsid w:val="00CD2B92"/>
    <w:rsid w:val="00CD2BF5"/>
    <w:rsid w:val="00CD2F40"/>
    <w:rsid w:val="00CD3A80"/>
    <w:rsid w:val="00CD4211"/>
    <w:rsid w:val="00CD4599"/>
    <w:rsid w:val="00CD4799"/>
    <w:rsid w:val="00CD4961"/>
    <w:rsid w:val="00CD4D7B"/>
    <w:rsid w:val="00CD5581"/>
    <w:rsid w:val="00CD558C"/>
    <w:rsid w:val="00CD583F"/>
    <w:rsid w:val="00CD5B27"/>
    <w:rsid w:val="00CD5D85"/>
    <w:rsid w:val="00CD5E9C"/>
    <w:rsid w:val="00CD66C7"/>
    <w:rsid w:val="00CD6A23"/>
    <w:rsid w:val="00CD72BF"/>
    <w:rsid w:val="00CD79DD"/>
    <w:rsid w:val="00CD7A5A"/>
    <w:rsid w:val="00CE0247"/>
    <w:rsid w:val="00CE07A2"/>
    <w:rsid w:val="00CE07FD"/>
    <w:rsid w:val="00CE0985"/>
    <w:rsid w:val="00CE0BF6"/>
    <w:rsid w:val="00CE0F9E"/>
    <w:rsid w:val="00CE0FB1"/>
    <w:rsid w:val="00CE159A"/>
    <w:rsid w:val="00CE1962"/>
    <w:rsid w:val="00CE1A41"/>
    <w:rsid w:val="00CE1B16"/>
    <w:rsid w:val="00CE229F"/>
    <w:rsid w:val="00CE3599"/>
    <w:rsid w:val="00CE3745"/>
    <w:rsid w:val="00CE37A9"/>
    <w:rsid w:val="00CE3E22"/>
    <w:rsid w:val="00CE41E8"/>
    <w:rsid w:val="00CE45F8"/>
    <w:rsid w:val="00CE4C21"/>
    <w:rsid w:val="00CE6071"/>
    <w:rsid w:val="00CE620C"/>
    <w:rsid w:val="00CE65B9"/>
    <w:rsid w:val="00CE65F2"/>
    <w:rsid w:val="00CE6DC7"/>
    <w:rsid w:val="00CE6DE8"/>
    <w:rsid w:val="00CE7056"/>
    <w:rsid w:val="00CE72AA"/>
    <w:rsid w:val="00CE732C"/>
    <w:rsid w:val="00CE749B"/>
    <w:rsid w:val="00CE7709"/>
    <w:rsid w:val="00CF000A"/>
    <w:rsid w:val="00CF0032"/>
    <w:rsid w:val="00CF0412"/>
    <w:rsid w:val="00CF0A70"/>
    <w:rsid w:val="00CF1202"/>
    <w:rsid w:val="00CF1775"/>
    <w:rsid w:val="00CF1A18"/>
    <w:rsid w:val="00CF1ACA"/>
    <w:rsid w:val="00CF1AF7"/>
    <w:rsid w:val="00CF26C5"/>
    <w:rsid w:val="00CF2825"/>
    <w:rsid w:val="00CF28E3"/>
    <w:rsid w:val="00CF3201"/>
    <w:rsid w:val="00CF37E1"/>
    <w:rsid w:val="00CF3B61"/>
    <w:rsid w:val="00CF3F7B"/>
    <w:rsid w:val="00CF48D5"/>
    <w:rsid w:val="00CF59EF"/>
    <w:rsid w:val="00CF5EED"/>
    <w:rsid w:val="00CF63DD"/>
    <w:rsid w:val="00CF6ACD"/>
    <w:rsid w:val="00CF6B24"/>
    <w:rsid w:val="00CF6FA7"/>
    <w:rsid w:val="00CF74E6"/>
    <w:rsid w:val="00CF77C2"/>
    <w:rsid w:val="00CF7C0C"/>
    <w:rsid w:val="00CF7FA6"/>
    <w:rsid w:val="00D00233"/>
    <w:rsid w:val="00D009AB"/>
    <w:rsid w:val="00D00BA6"/>
    <w:rsid w:val="00D00C5E"/>
    <w:rsid w:val="00D00DBF"/>
    <w:rsid w:val="00D0100A"/>
    <w:rsid w:val="00D01385"/>
    <w:rsid w:val="00D017A0"/>
    <w:rsid w:val="00D01A55"/>
    <w:rsid w:val="00D01C41"/>
    <w:rsid w:val="00D01CD2"/>
    <w:rsid w:val="00D029BE"/>
    <w:rsid w:val="00D02A3C"/>
    <w:rsid w:val="00D02A84"/>
    <w:rsid w:val="00D03350"/>
    <w:rsid w:val="00D03408"/>
    <w:rsid w:val="00D03838"/>
    <w:rsid w:val="00D03F3F"/>
    <w:rsid w:val="00D041CB"/>
    <w:rsid w:val="00D04209"/>
    <w:rsid w:val="00D043D6"/>
    <w:rsid w:val="00D04410"/>
    <w:rsid w:val="00D04418"/>
    <w:rsid w:val="00D0449E"/>
    <w:rsid w:val="00D047D3"/>
    <w:rsid w:val="00D049F5"/>
    <w:rsid w:val="00D049F7"/>
    <w:rsid w:val="00D04B6E"/>
    <w:rsid w:val="00D04E1A"/>
    <w:rsid w:val="00D05DED"/>
    <w:rsid w:val="00D062CD"/>
    <w:rsid w:val="00D06418"/>
    <w:rsid w:val="00D06569"/>
    <w:rsid w:val="00D0692C"/>
    <w:rsid w:val="00D06E19"/>
    <w:rsid w:val="00D0753B"/>
    <w:rsid w:val="00D07889"/>
    <w:rsid w:val="00D07D7A"/>
    <w:rsid w:val="00D07E02"/>
    <w:rsid w:val="00D07FA6"/>
    <w:rsid w:val="00D10332"/>
    <w:rsid w:val="00D10DFE"/>
    <w:rsid w:val="00D10E0B"/>
    <w:rsid w:val="00D11436"/>
    <w:rsid w:val="00D1157E"/>
    <w:rsid w:val="00D11984"/>
    <w:rsid w:val="00D11D7D"/>
    <w:rsid w:val="00D11ECC"/>
    <w:rsid w:val="00D11F77"/>
    <w:rsid w:val="00D12B20"/>
    <w:rsid w:val="00D13B6E"/>
    <w:rsid w:val="00D13C4C"/>
    <w:rsid w:val="00D142C9"/>
    <w:rsid w:val="00D14372"/>
    <w:rsid w:val="00D1495B"/>
    <w:rsid w:val="00D153F3"/>
    <w:rsid w:val="00D158F4"/>
    <w:rsid w:val="00D1599C"/>
    <w:rsid w:val="00D15BC2"/>
    <w:rsid w:val="00D15C16"/>
    <w:rsid w:val="00D1627E"/>
    <w:rsid w:val="00D169BE"/>
    <w:rsid w:val="00D16EEC"/>
    <w:rsid w:val="00D17407"/>
    <w:rsid w:val="00D17558"/>
    <w:rsid w:val="00D17C2F"/>
    <w:rsid w:val="00D17D87"/>
    <w:rsid w:val="00D20BCD"/>
    <w:rsid w:val="00D20E03"/>
    <w:rsid w:val="00D20E87"/>
    <w:rsid w:val="00D21096"/>
    <w:rsid w:val="00D212D1"/>
    <w:rsid w:val="00D2138A"/>
    <w:rsid w:val="00D214EB"/>
    <w:rsid w:val="00D2185E"/>
    <w:rsid w:val="00D21DDE"/>
    <w:rsid w:val="00D2276F"/>
    <w:rsid w:val="00D227D4"/>
    <w:rsid w:val="00D22DAC"/>
    <w:rsid w:val="00D23224"/>
    <w:rsid w:val="00D234B9"/>
    <w:rsid w:val="00D242A9"/>
    <w:rsid w:val="00D242CE"/>
    <w:rsid w:val="00D24C2D"/>
    <w:rsid w:val="00D24D6F"/>
    <w:rsid w:val="00D24E72"/>
    <w:rsid w:val="00D25209"/>
    <w:rsid w:val="00D2545B"/>
    <w:rsid w:val="00D25AB5"/>
    <w:rsid w:val="00D25D5E"/>
    <w:rsid w:val="00D26527"/>
    <w:rsid w:val="00D26FCB"/>
    <w:rsid w:val="00D27180"/>
    <w:rsid w:val="00D2743E"/>
    <w:rsid w:val="00D2767D"/>
    <w:rsid w:val="00D2768D"/>
    <w:rsid w:val="00D27749"/>
    <w:rsid w:val="00D27A56"/>
    <w:rsid w:val="00D27D99"/>
    <w:rsid w:val="00D27E98"/>
    <w:rsid w:val="00D304D0"/>
    <w:rsid w:val="00D30997"/>
    <w:rsid w:val="00D30B7B"/>
    <w:rsid w:val="00D31151"/>
    <w:rsid w:val="00D314DA"/>
    <w:rsid w:val="00D31B9F"/>
    <w:rsid w:val="00D31F25"/>
    <w:rsid w:val="00D31FA7"/>
    <w:rsid w:val="00D322C6"/>
    <w:rsid w:val="00D32683"/>
    <w:rsid w:val="00D332DB"/>
    <w:rsid w:val="00D33C73"/>
    <w:rsid w:val="00D33FEC"/>
    <w:rsid w:val="00D343DB"/>
    <w:rsid w:val="00D34493"/>
    <w:rsid w:val="00D34578"/>
    <w:rsid w:val="00D34C3F"/>
    <w:rsid w:val="00D35B44"/>
    <w:rsid w:val="00D35DA9"/>
    <w:rsid w:val="00D35FAF"/>
    <w:rsid w:val="00D36269"/>
    <w:rsid w:val="00D363B9"/>
    <w:rsid w:val="00D36B88"/>
    <w:rsid w:val="00D36F7F"/>
    <w:rsid w:val="00D37221"/>
    <w:rsid w:val="00D372CA"/>
    <w:rsid w:val="00D373F2"/>
    <w:rsid w:val="00D37526"/>
    <w:rsid w:val="00D37594"/>
    <w:rsid w:val="00D37F79"/>
    <w:rsid w:val="00D409FD"/>
    <w:rsid w:val="00D40ED3"/>
    <w:rsid w:val="00D41157"/>
    <w:rsid w:val="00D4139B"/>
    <w:rsid w:val="00D41C58"/>
    <w:rsid w:val="00D42821"/>
    <w:rsid w:val="00D43042"/>
    <w:rsid w:val="00D4308D"/>
    <w:rsid w:val="00D43330"/>
    <w:rsid w:val="00D434C0"/>
    <w:rsid w:val="00D43BED"/>
    <w:rsid w:val="00D43D89"/>
    <w:rsid w:val="00D443A8"/>
    <w:rsid w:val="00D44B39"/>
    <w:rsid w:val="00D44B91"/>
    <w:rsid w:val="00D4519F"/>
    <w:rsid w:val="00D45686"/>
    <w:rsid w:val="00D45805"/>
    <w:rsid w:val="00D45BAD"/>
    <w:rsid w:val="00D45C3A"/>
    <w:rsid w:val="00D46005"/>
    <w:rsid w:val="00D46153"/>
    <w:rsid w:val="00D461E4"/>
    <w:rsid w:val="00D462A3"/>
    <w:rsid w:val="00D46607"/>
    <w:rsid w:val="00D46A42"/>
    <w:rsid w:val="00D46C76"/>
    <w:rsid w:val="00D46D3F"/>
    <w:rsid w:val="00D470A8"/>
    <w:rsid w:val="00D470AE"/>
    <w:rsid w:val="00D4721D"/>
    <w:rsid w:val="00D47430"/>
    <w:rsid w:val="00D47666"/>
    <w:rsid w:val="00D4780B"/>
    <w:rsid w:val="00D50142"/>
    <w:rsid w:val="00D5019B"/>
    <w:rsid w:val="00D503CA"/>
    <w:rsid w:val="00D50ADF"/>
    <w:rsid w:val="00D50C9E"/>
    <w:rsid w:val="00D50EF7"/>
    <w:rsid w:val="00D51860"/>
    <w:rsid w:val="00D51E45"/>
    <w:rsid w:val="00D520B1"/>
    <w:rsid w:val="00D52144"/>
    <w:rsid w:val="00D5284B"/>
    <w:rsid w:val="00D5309B"/>
    <w:rsid w:val="00D53606"/>
    <w:rsid w:val="00D539DA"/>
    <w:rsid w:val="00D53D21"/>
    <w:rsid w:val="00D541C3"/>
    <w:rsid w:val="00D541F7"/>
    <w:rsid w:val="00D54230"/>
    <w:rsid w:val="00D5457B"/>
    <w:rsid w:val="00D5465C"/>
    <w:rsid w:val="00D55ACF"/>
    <w:rsid w:val="00D5606C"/>
    <w:rsid w:val="00D56092"/>
    <w:rsid w:val="00D563CF"/>
    <w:rsid w:val="00D56422"/>
    <w:rsid w:val="00D56452"/>
    <w:rsid w:val="00D56E1D"/>
    <w:rsid w:val="00D5724F"/>
    <w:rsid w:val="00D6020A"/>
    <w:rsid w:val="00D607ED"/>
    <w:rsid w:val="00D60EF7"/>
    <w:rsid w:val="00D60FD7"/>
    <w:rsid w:val="00D61134"/>
    <w:rsid w:val="00D61EE9"/>
    <w:rsid w:val="00D62045"/>
    <w:rsid w:val="00D626C4"/>
    <w:rsid w:val="00D62FE3"/>
    <w:rsid w:val="00D63092"/>
    <w:rsid w:val="00D6393E"/>
    <w:rsid w:val="00D639EA"/>
    <w:rsid w:val="00D64091"/>
    <w:rsid w:val="00D642C2"/>
    <w:rsid w:val="00D6449D"/>
    <w:rsid w:val="00D64E0F"/>
    <w:rsid w:val="00D64E87"/>
    <w:rsid w:val="00D64EC4"/>
    <w:rsid w:val="00D65272"/>
    <w:rsid w:val="00D654B7"/>
    <w:rsid w:val="00D662E7"/>
    <w:rsid w:val="00D66C64"/>
    <w:rsid w:val="00D66CFA"/>
    <w:rsid w:val="00D66D66"/>
    <w:rsid w:val="00D67412"/>
    <w:rsid w:val="00D67475"/>
    <w:rsid w:val="00D6751C"/>
    <w:rsid w:val="00D6786A"/>
    <w:rsid w:val="00D7017E"/>
    <w:rsid w:val="00D70ED1"/>
    <w:rsid w:val="00D71324"/>
    <w:rsid w:val="00D71599"/>
    <w:rsid w:val="00D71E8B"/>
    <w:rsid w:val="00D71ED0"/>
    <w:rsid w:val="00D71EFE"/>
    <w:rsid w:val="00D71F03"/>
    <w:rsid w:val="00D722E1"/>
    <w:rsid w:val="00D724CE"/>
    <w:rsid w:val="00D72CB0"/>
    <w:rsid w:val="00D72E94"/>
    <w:rsid w:val="00D72F80"/>
    <w:rsid w:val="00D7308F"/>
    <w:rsid w:val="00D736EA"/>
    <w:rsid w:val="00D73A33"/>
    <w:rsid w:val="00D73AD1"/>
    <w:rsid w:val="00D73C68"/>
    <w:rsid w:val="00D741C6"/>
    <w:rsid w:val="00D74220"/>
    <w:rsid w:val="00D74551"/>
    <w:rsid w:val="00D74E8B"/>
    <w:rsid w:val="00D750A7"/>
    <w:rsid w:val="00D7524B"/>
    <w:rsid w:val="00D7540B"/>
    <w:rsid w:val="00D754F9"/>
    <w:rsid w:val="00D7564E"/>
    <w:rsid w:val="00D75ABD"/>
    <w:rsid w:val="00D75B59"/>
    <w:rsid w:val="00D7608E"/>
    <w:rsid w:val="00D763FD"/>
    <w:rsid w:val="00D7647A"/>
    <w:rsid w:val="00D767AF"/>
    <w:rsid w:val="00D769B1"/>
    <w:rsid w:val="00D76C95"/>
    <w:rsid w:val="00D76F36"/>
    <w:rsid w:val="00D7713F"/>
    <w:rsid w:val="00D80039"/>
    <w:rsid w:val="00D80646"/>
    <w:rsid w:val="00D806E7"/>
    <w:rsid w:val="00D80AC4"/>
    <w:rsid w:val="00D81440"/>
    <w:rsid w:val="00D8147B"/>
    <w:rsid w:val="00D814FB"/>
    <w:rsid w:val="00D81E1F"/>
    <w:rsid w:val="00D82096"/>
    <w:rsid w:val="00D82363"/>
    <w:rsid w:val="00D82A28"/>
    <w:rsid w:val="00D82D3D"/>
    <w:rsid w:val="00D8323C"/>
    <w:rsid w:val="00D83D6C"/>
    <w:rsid w:val="00D8426D"/>
    <w:rsid w:val="00D8484B"/>
    <w:rsid w:val="00D84860"/>
    <w:rsid w:val="00D849F6"/>
    <w:rsid w:val="00D84D6D"/>
    <w:rsid w:val="00D8508E"/>
    <w:rsid w:val="00D86576"/>
    <w:rsid w:val="00D86593"/>
    <w:rsid w:val="00D86D66"/>
    <w:rsid w:val="00D8701E"/>
    <w:rsid w:val="00D91269"/>
    <w:rsid w:val="00D91B79"/>
    <w:rsid w:val="00D91BF2"/>
    <w:rsid w:val="00D91DBF"/>
    <w:rsid w:val="00D921DD"/>
    <w:rsid w:val="00D92311"/>
    <w:rsid w:val="00D92FF9"/>
    <w:rsid w:val="00D935AA"/>
    <w:rsid w:val="00D938BE"/>
    <w:rsid w:val="00D93EAB"/>
    <w:rsid w:val="00D94144"/>
    <w:rsid w:val="00D94212"/>
    <w:rsid w:val="00D948FC"/>
    <w:rsid w:val="00D95DE7"/>
    <w:rsid w:val="00D96444"/>
    <w:rsid w:val="00D9653E"/>
    <w:rsid w:val="00D96573"/>
    <w:rsid w:val="00D96A20"/>
    <w:rsid w:val="00D96DEF"/>
    <w:rsid w:val="00D970C5"/>
    <w:rsid w:val="00D9722A"/>
    <w:rsid w:val="00D97740"/>
    <w:rsid w:val="00D97CF8"/>
    <w:rsid w:val="00D97F79"/>
    <w:rsid w:val="00DA0306"/>
    <w:rsid w:val="00DA0311"/>
    <w:rsid w:val="00DA0912"/>
    <w:rsid w:val="00DA0E06"/>
    <w:rsid w:val="00DA104F"/>
    <w:rsid w:val="00DA142B"/>
    <w:rsid w:val="00DA18CE"/>
    <w:rsid w:val="00DA1FCA"/>
    <w:rsid w:val="00DA21BD"/>
    <w:rsid w:val="00DA2364"/>
    <w:rsid w:val="00DA25AC"/>
    <w:rsid w:val="00DA2A9C"/>
    <w:rsid w:val="00DA32F9"/>
    <w:rsid w:val="00DA333F"/>
    <w:rsid w:val="00DA340A"/>
    <w:rsid w:val="00DA43A5"/>
    <w:rsid w:val="00DA4470"/>
    <w:rsid w:val="00DA44DA"/>
    <w:rsid w:val="00DA4634"/>
    <w:rsid w:val="00DA4984"/>
    <w:rsid w:val="00DA4A48"/>
    <w:rsid w:val="00DA4B98"/>
    <w:rsid w:val="00DA5744"/>
    <w:rsid w:val="00DA6783"/>
    <w:rsid w:val="00DA6E54"/>
    <w:rsid w:val="00DA7002"/>
    <w:rsid w:val="00DA73A4"/>
    <w:rsid w:val="00DA7563"/>
    <w:rsid w:val="00DA7695"/>
    <w:rsid w:val="00DA779E"/>
    <w:rsid w:val="00DA78F5"/>
    <w:rsid w:val="00DA7B0E"/>
    <w:rsid w:val="00DA7FA1"/>
    <w:rsid w:val="00DA7FC1"/>
    <w:rsid w:val="00DB0820"/>
    <w:rsid w:val="00DB0FAF"/>
    <w:rsid w:val="00DB108C"/>
    <w:rsid w:val="00DB119E"/>
    <w:rsid w:val="00DB1669"/>
    <w:rsid w:val="00DB1F21"/>
    <w:rsid w:val="00DB2137"/>
    <w:rsid w:val="00DB23BB"/>
    <w:rsid w:val="00DB2CAD"/>
    <w:rsid w:val="00DB2D24"/>
    <w:rsid w:val="00DB3453"/>
    <w:rsid w:val="00DB3585"/>
    <w:rsid w:val="00DB3B8A"/>
    <w:rsid w:val="00DB3EE6"/>
    <w:rsid w:val="00DB4E59"/>
    <w:rsid w:val="00DB4E8F"/>
    <w:rsid w:val="00DB5236"/>
    <w:rsid w:val="00DB56CD"/>
    <w:rsid w:val="00DB5974"/>
    <w:rsid w:val="00DB5A82"/>
    <w:rsid w:val="00DB5A92"/>
    <w:rsid w:val="00DB5B85"/>
    <w:rsid w:val="00DB5BE7"/>
    <w:rsid w:val="00DB5DFD"/>
    <w:rsid w:val="00DB5F9E"/>
    <w:rsid w:val="00DB5FAF"/>
    <w:rsid w:val="00DB650C"/>
    <w:rsid w:val="00DB6A84"/>
    <w:rsid w:val="00DB79E6"/>
    <w:rsid w:val="00DB7BB4"/>
    <w:rsid w:val="00DB7C27"/>
    <w:rsid w:val="00DC0202"/>
    <w:rsid w:val="00DC02B7"/>
    <w:rsid w:val="00DC043A"/>
    <w:rsid w:val="00DC0442"/>
    <w:rsid w:val="00DC06F1"/>
    <w:rsid w:val="00DC085D"/>
    <w:rsid w:val="00DC08C1"/>
    <w:rsid w:val="00DC0AE1"/>
    <w:rsid w:val="00DC0B28"/>
    <w:rsid w:val="00DC0C08"/>
    <w:rsid w:val="00DC0D08"/>
    <w:rsid w:val="00DC0DA7"/>
    <w:rsid w:val="00DC0DD8"/>
    <w:rsid w:val="00DC12C8"/>
    <w:rsid w:val="00DC15A8"/>
    <w:rsid w:val="00DC16FA"/>
    <w:rsid w:val="00DC1784"/>
    <w:rsid w:val="00DC1EE8"/>
    <w:rsid w:val="00DC2138"/>
    <w:rsid w:val="00DC2158"/>
    <w:rsid w:val="00DC2293"/>
    <w:rsid w:val="00DC246E"/>
    <w:rsid w:val="00DC257B"/>
    <w:rsid w:val="00DC26BA"/>
    <w:rsid w:val="00DC2792"/>
    <w:rsid w:val="00DC283A"/>
    <w:rsid w:val="00DC2DFF"/>
    <w:rsid w:val="00DC3BFA"/>
    <w:rsid w:val="00DC4683"/>
    <w:rsid w:val="00DC50E7"/>
    <w:rsid w:val="00DC51EC"/>
    <w:rsid w:val="00DC5C73"/>
    <w:rsid w:val="00DC6156"/>
    <w:rsid w:val="00DC69AB"/>
    <w:rsid w:val="00DC6AD2"/>
    <w:rsid w:val="00DC7573"/>
    <w:rsid w:val="00DD054E"/>
    <w:rsid w:val="00DD06C2"/>
    <w:rsid w:val="00DD09DC"/>
    <w:rsid w:val="00DD1369"/>
    <w:rsid w:val="00DD1CE8"/>
    <w:rsid w:val="00DD1E58"/>
    <w:rsid w:val="00DD25AD"/>
    <w:rsid w:val="00DD2858"/>
    <w:rsid w:val="00DD2FDB"/>
    <w:rsid w:val="00DD3573"/>
    <w:rsid w:val="00DD36EA"/>
    <w:rsid w:val="00DD3D1D"/>
    <w:rsid w:val="00DD4DA1"/>
    <w:rsid w:val="00DD4E0C"/>
    <w:rsid w:val="00DD522F"/>
    <w:rsid w:val="00DD5EE1"/>
    <w:rsid w:val="00DD5F76"/>
    <w:rsid w:val="00DD625D"/>
    <w:rsid w:val="00DD71B4"/>
    <w:rsid w:val="00DD78BF"/>
    <w:rsid w:val="00DD7D77"/>
    <w:rsid w:val="00DE08A5"/>
    <w:rsid w:val="00DE0A4A"/>
    <w:rsid w:val="00DE0CEE"/>
    <w:rsid w:val="00DE0DB6"/>
    <w:rsid w:val="00DE1963"/>
    <w:rsid w:val="00DE1A81"/>
    <w:rsid w:val="00DE21D8"/>
    <w:rsid w:val="00DE2800"/>
    <w:rsid w:val="00DE29C5"/>
    <w:rsid w:val="00DE2A2D"/>
    <w:rsid w:val="00DE30ED"/>
    <w:rsid w:val="00DE3889"/>
    <w:rsid w:val="00DE3F11"/>
    <w:rsid w:val="00DE4903"/>
    <w:rsid w:val="00DE4B63"/>
    <w:rsid w:val="00DE584C"/>
    <w:rsid w:val="00DE5B2B"/>
    <w:rsid w:val="00DE5C3A"/>
    <w:rsid w:val="00DE5CA7"/>
    <w:rsid w:val="00DE605F"/>
    <w:rsid w:val="00DE6F25"/>
    <w:rsid w:val="00DE6F9D"/>
    <w:rsid w:val="00DE76B1"/>
    <w:rsid w:val="00DE76F8"/>
    <w:rsid w:val="00DE7BCF"/>
    <w:rsid w:val="00DE7D7F"/>
    <w:rsid w:val="00DE7DC0"/>
    <w:rsid w:val="00DE7E09"/>
    <w:rsid w:val="00DF0800"/>
    <w:rsid w:val="00DF09E6"/>
    <w:rsid w:val="00DF0B3E"/>
    <w:rsid w:val="00DF0DB9"/>
    <w:rsid w:val="00DF104A"/>
    <w:rsid w:val="00DF1521"/>
    <w:rsid w:val="00DF1CF3"/>
    <w:rsid w:val="00DF1FC5"/>
    <w:rsid w:val="00DF274E"/>
    <w:rsid w:val="00DF3C56"/>
    <w:rsid w:val="00DF3D38"/>
    <w:rsid w:val="00DF3D70"/>
    <w:rsid w:val="00DF3F57"/>
    <w:rsid w:val="00DF412C"/>
    <w:rsid w:val="00DF44AA"/>
    <w:rsid w:val="00DF4501"/>
    <w:rsid w:val="00DF457A"/>
    <w:rsid w:val="00DF4915"/>
    <w:rsid w:val="00DF4A23"/>
    <w:rsid w:val="00DF4B6B"/>
    <w:rsid w:val="00DF5138"/>
    <w:rsid w:val="00DF5355"/>
    <w:rsid w:val="00DF53CF"/>
    <w:rsid w:val="00DF5AEE"/>
    <w:rsid w:val="00DF5B45"/>
    <w:rsid w:val="00DF5F3C"/>
    <w:rsid w:val="00DF5F94"/>
    <w:rsid w:val="00DF603F"/>
    <w:rsid w:val="00DF622D"/>
    <w:rsid w:val="00DF6568"/>
    <w:rsid w:val="00DF675A"/>
    <w:rsid w:val="00DF6C2C"/>
    <w:rsid w:val="00DF71FA"/>
    <w:rsid w:val="00DF7516"/>
    <w:rsid w:val="00DF7F23"/>
    <w:rsid w:val="00DF7F2F"/>
    <w:rsid w:val="00E00466"/>
    <w:rsid w:val="00E00EE8"/>
    <w:rsid w:val="00E013AB"/>
    <w:rsid w:val="00E015FA"/>
    <w:rsid w:val="00E0168A"/>
    <w:rsid w:val="00E017E8"/>
    <w:rsid w:val="00E01895"/>
    <w:rsid w:val="00E01A31"/>
    <w:rsid w:val="00E0213B"/>
    <w:rsid w:val="00E026BD"/>
    <w:rsid w:val="00E027DC"/>
    <w:rsid w:val="00E02B89"/>
    <w:rsid w:val="00E02DDF"/>
    <w:rsid w:val="00E03341"/>
    <w:rsid w:val="00E04253"/>
    <w:rsid w:val="00E049AD"/>
    <w:rsid w:val="00E04A4A"/>
    <w:rsid w:val="00E04FD3"/>
    <w:rsid w:val="00E052EC"/>
    <w:rsid w:val="00E06015"/>
    <w:rsid w:val="00E060BB"/>
    <w:rsid w:val="00E06425"/>
    <w:rsid w:val="00E06566"/>
    <w:rsid w:val="00E066BB"/>
    <w:rsid w:val="00E069C4"/>
    <w:rsid w:val="00E070BD"/>
    <w:rsid w:val="00E0732C"/>
    <w:rsid w:val="00E073D8"/>
    <w:rsid w:val="00E078FD"/>
    <w:rsid w:val="00E07D13"/>
    <w:rsid w:val="00E10991"/>
    <w:rsid w:val="00E10F33"/>
    <w:rsid w:val="00E11114"/>
    <w:rsid w:val="00E11517"/>
    <w:rsid w:val="00E11551"/>
    <w:rsid w:val="00E1184D"/>
    <w:rsid w:val="00E11B46"/>
    <w:rsid w:val="00E11E5A"/>
    <w:rsid w:val="00E11EF3"/>
    <w:rsid w:val="00E1241E"/>
    <w:rsid w:val="00E13089"/>
    <w:rsid w:val="00E13193"/>
    <w:rsid w:val="00E13860"/>
    <w:rsid w:val="00E13904"/>
    <w:rsid w:val="00E13C30"/>
    <w:rsid w:val="00E13E3E"/>
    <w:rsid w:val="00E1432A"/>
    <w:rsid w:val="00E14507"/>
    <w:rsid w:val="00E14B59"/>
    <w:rsid w:val="00E14C43"/>
    <w:rsid w:val="00E14DC2"/>
    <w:rsid w:val="00E1579A"/>
    <w:rsid w:val="00E15CDC"/>
    <w:rsid w:val="00E15CFC"/>
    <w:rsid w:val="00E15D83"/>
    <w:rsid w:val="00E15F51"/>
    <w:rsid w:val="00E169A5"/>
    <w:rsid w:val="00E16F58"/>
    <w:rsid w:val="00E16FAD"/>
    <w:rsid w:val="00E17160"/>
    <w:rsid w:val="00E172B3"/>
    <w:rsid w:val="00E175DC"/>
    <w:rsid w:val="00E177AE"/>
    <w:rsid w:val="00E17AC9"/>
    <w:rsid w:val="00E17B44"/>
    <w:rsid w:val="00E20132"/>
    <w:rsid w:val="00E2063A"/>
    <w:rsid w:val="00E213B2"/>
    <w:rsid w:val="00E21421"/>
    <w:rsid w:val="00E21AE2"/>
    <w:rsid w:val="00E21B49"/>
    <w:rsid w:val="00E21DEF"/>
    <w:rsid w:val="00E21E10"/>
    <w:rsid w:val="00E21EFC"/>
    <w:rsid w:val="00E22593"/>
    <w:rsid w:val="00E22A05"/>
    <w:rsid w:val="00E22BAC"/>
    <w:rsid w:val="00E23B42"/>
    <w:rsid w:val="00E2416F"/>
    <w:rsid w:val="00E249A2"/>
    <w:rsid w:val="00E24A2C"/>
    <w:rsid w:val="00E24C85"/>
    <w:rsid w:val="00E251A9"/>
    <w:rsid w:val="00E2557C"/>
    <w:rsid w:val="00E25A40"/>
    <w:rsid w:val="00E2689B"/>
    <w:rsid w:val="00E268AD"/>
    <w:rsid w:val="00E26E7C"/>
    <w:rsid w:val="00E27326"/>
    <w:rsid w:val="00E2757D"/>
    <w:rsid w:val="00E27A4D"/>
    <w:rsid w:val="00E3019E"/>
    <w:rsid w:val="00E30333"/>
    <w:rsid w:val="00E3086C"/>
    <w:rsid w:val="00E30E0A"/>
    <w:rsid w:val="00E31072"/>
    <w:rsid w:val="00E313CA"/>
    <w:rsid w:val="00E31778"/>
    <w:rsid w:val="00E318B2"/>
    <w:rsid w:val="00E319BC"/>
    <w:rsid w:val="00E31A53"/>
    <w:rsid w:val="00E31B18"/>
    <w:rsid w:val="00E3214A"/>
    <w:rsid w:val="00E326AE"/>
    <w:rsid w:val="00E329C0"/>
    <w:rsid w:val="00E32DC8"/>
    <w:rsid w:val="00E3342D"/>
    <w:rsid w:val="00E33F38"/>
    <w:rsid w:val="00E3468C"/>
    <w:rsid w:val="00E34DE9"/>
    <w:rsid w:val="00E3559F"/>
    <w:rsid w:val="00E3562C"/>
    <w:rsid w:val="00E35861"/>
    <w:rsid w:val="00E3589C"/>
    <w:rsid w:val="00E35CD0"/>
    <w:rsid w:val="00E35D92"/>
    <w:rsid w:val="00E36410"/>
    <w:rsid w:val="00E36600"/>
    <w:rsid w:val="00E366F6"/>
    <w:rsid w:val="00E36904"/>
    <w:rsid w:val="00E370AC"/>
    <w:rsid w:val="00E371A8"/>
    <w:rsid w:val="00E37F1B"/>
    <w:rsid w:val="00E4075D"/>
    <w:rsid w:val="00E40CC2"/>
    <w:rsid w:val="00E40EA2"/>
    <w:rsid w:val="00E40F3A"/>
    <w:rsid w:val="00E4130C"/>
    <w:rsid w:val="00E41396"/>
    <w:rsid w:val="00E413C0"/>
    <w:rsid w:val="00E4171B"/>
    <w:rsid w:val="00E41A3F"/>
    <w:rsid w:val="00E41F05"/>
    <w:rsid w:val="00E420DE"/>
    <w:rsid w:val="00E42131"/>
    <w:rsid w:val="00E422AA"/>
    <w:rsid w:val="00E43313"/>
    <w:rsid w:val="00E4369C"/>
    <w:rsid w:val="00E43A86"/>
    <w:rsid w:val="00E43AF5"/>
    <w:rsid w:val="00E44272"/>
    <w:rsid w:val="00E4429D"/>
    <w:rsid w:val="00E442CE"/>
    <w:rsid w:val="00E451B8"/>
    <w:rsid w:val="00E45E1E"/>
    <w:rsid w:val="00E47029"/>
    <w:rsid w:val="00E4737B"/>
    <w:rsid w:val="00E4788F"/>
    <w:rsid w:val="00E47CC7"/>
    <w:rsid w:val="00E50761"/>
    <w:rsid w:val="00E50819"/>
    <w:rsid w:val="00E50DE0"/>
    <w:rsid w:val="00E51116"/>
    <w:rsid w:val="00E51721"/>
    <w:rsid w:val="00E5173C"/>
    <w:rsid w:val="00E51D6C"/>
    <w:rsid w:val="00E5221A"/>
    <w:rsid w:val="00E522AC"/>
    <w:rsid w:val="00E53614"/>
    <w:rsid w:val="00E53C20"/>
    <w:rsid w:val="00E53D6A"/>
    <w:rsid w:val="00E54672"/>
    <w:rsid w:val="00E54AAA"/>
    <w:rsid w:val="00E54FFF"/>
    <w:rsid w:val="00E55039"/>
    <w:rsid w:val="00E5524A"/>
    <w:rsid w:val="00E553D3"/>
    <w:rsid w:val="00E554C9"/>
    <w:rsid w:val="00E55D83"/>
    <w:rsid w:val="00E56207"/>
    <w:rsid w:val="00E562C9"/>
    <w:rsid w:val="00E56C1F"/>
    <w:rsid w:val="00E574B6"/>
    <w:rsid w:val="00E578AC"/>
    <w:rsid w:val="00E6008E"/>
    <w:rsid w:val="00E604FA"/>
    <w:rsid w:val="00E60E69"/>
    <w:rsid w:val="00E6104F"/>
    <w:rsid w:val="00E612E5"/>
    <w:rsid w:val="00E6138D"/>
    <w:rsid w:val="00E618A5"/>
    <w:rsid w:val="00E61937"/>
    <w:rsid w:val="00E61946"/>
    <w:rsid w:val="00E619C9"/>
    <w:rsid w:val="00E62191"/>
    <w:rsid w:val="00E6273C"/>
    <w:rsid w:val="00E62A56"/>
    <w:rsid w:val="00E62BD0"/>
    <w:rsid w:val="00E62C9B"/>
    <w:rsid w:val="00E62CD1"/>
    <w:rsid w:val="00E62E5F"/>
    <w:rsid w:val="00E6301C"/>
    <w:rsid w:val="00E63099"/>
    <w:rsid w:val="00E635D8"/>
    <w:rsid w:val="00E63DA6"/>
    <w:rsid w:val="00E643DE"/>
    <w:rsid w:val="00E664CB"/>
    <w:rsid w:val="00E67021"/>
    <w:rsid w:val="00E6717B"/>
    <w:rsid w:val="00E673D7"/>
    <w:rsid w:val="00E675D0"/>
    <w:rsid w:val="00E6785D"/>
    <w:rsid w:val="00E67888"/>
    <w:rsid w:val="00E6798D"/>
    <w:rsid w:val="00E67C2F"/>
    <w:rsid w:val="00E67C44"/>
    <w:rsid w:val="00E70507"/>
    <w:rsid w:val="00E70DFA"/>
    <w:rsid w:val="00E7106D"/>
    <w:rsid w:val="00E71509"/>
    <w:rsid w:val="00E720FC"/>
    <w:rsid w:val="00E725C9"/>
    <w:rsid w:val="00E72825"/>
    <w:rsid w:val="00E72A54"/>
    <w:rsid w:val="00E72AD2"/>
    <w:rsid w:val="00E72C80"/>
    <w:rsid w:val="00E72CBB"/>
    <w:rsid w:val="00E732C9"/>
    <w:rsid w:val="00E733ED"/>
    <w:rsid w:val="00E7358A"/>
    <w:rsid w:val="00E73990"/>
    <w:rsid w:val="00E740F9"/>
    <w:rsid w:val="00E74386"/>
    <w:rsid w:val="00E74B33"/>
    <w:rsid w:val="00E74C5A"/>
    <w:rsid w:val="00E74CFD"/>
    <w:rsid w:val="00E74D1C"/>
    <w:rsid w:val="00E758A1"/>
    <w:rsid w:val="00E75A10"/>
    <w:rsid w:val="00E75C03"/>
    <w:rsid w:val="00E75D99"/>
    <w:rsid w:val="00E75F91"/>
    <w:rsid w:val="00E7606B"/>
    <w:rsid w:val="00E76354"/>
    <w:rsid w:val="00E765A8"/>
    <w:rsid w:val="00E76621"/>
    <w:rsid w:val="00E7671A"/>
    <w:rsid w:val="00E76762"/>
    <w:rsid w:val="00E76D87"/>
    <w:rsid w:val="00E7702F"/>
    <w:rsid w:val="00E7730B"/>
    <w:rsid w:val="00E7731F"/>
    <w:rsid w:val="00E77387"/>
    <w:rsid w:val="00E77B7E"/>
    <w:rsid w:val="00E80E0C"/>
    <w:rsid w:val="00E81075"/>
    <w:rsid w:val="00E821F6"/>
    <w:rsid w:val="00E82358"/>
    <w:rsid w:val="00E82379"/>
    <w:rsid w:val="00E82BB9"/>
    <w:rsid w:val="00E8345B"/>
    <w:rsid w:val="00E83955"/>
    <w:rsid w:val="00E83B52"/>
    <w:rsid w:val="00E83DE5"/>
    <w:rsid w:val="00E841FD"/>
    <w:rsid w:val="00E84300"/>
    <w:rsid w:val="00E84557"/>
    <w:rsid w:val="00E84636"/>
    <w:rsid w:val="00E855AF"/>
    <w:rsid w:val="00E85D71"/>
    <w:rsid w:val="00E86B36"/>
    <w:rsid w:val="00E86DE4"/>
    <w:rsid w:val="00E87B90"/>
    <w:rsid w:val="00E87E99"/>
    <w:rsid w:val="00E9022F"/>
    <w:rsid w:val="00E90566"/>
    <w:rsid w:val="00E9098A"/>
    <w:rsid w:val="00E90D88"/>
    <w:rsid w:val="00E90E38"/>
    <w:rsid w:val="00E917F4"/>
    <w:rsid w:val="00E91904"/>
    <w:rsid w:val="00E91E36"/>
    <w:rsid w:val="00E920F3"/>
    <w:rsid w:val="00E92149"/>
    <w:rsid w:val="00E921F5"/>
    <w:rsid w:val="00E9266C"/>
    <w:rsid w:val="00E930EE"/>
    <w:rsid w:val="00E937DA"/>
    <w:rsid w:val="00E94C2F"/>
    <w:rsid w:val="00E95602"/>
    <w:rsid w:val="00E9577F"/>
    <w:rsid w:val="00E95E4F"/>
    <w:rsid w:val="00E95FBB"/>
    <w:rsid w:val="00E97369"/>
    <w:rsid w:val="00E976D7"/>
    <w:rsid w:val="00EA012D"/>
    <w:rsid w:val="00EA0B5A"/>
    <w:rsid w:val="00EA0F92"/>
    <w:rsid w:val="00EA1074"/>
    <w:rsid w:val="00EA1219"/>
    <w:rsid w:val="00EA1AB0"/>
    <w:rsid w:val="00EA1B94"/>
    <w:rsid w:val="00EA1E9E"/>
    <w:rsid w:val="00EA2696"/>
    <w:rsid w:val="00EA2D9B"/>
    <w:rsid w:val="00EA3BED"/>
    <w:rsid w:val="00EA3DA9"/>
    <w:rsid w:val="00EA40D4"/>
    <w:rsid w:val="00EA4398"/>
    <w:rsid w:val="00EA4742"/>
    <w:rsid w:val="00EA4984"/>
    <w:rsid w:val="00EA5053"/>
    <w:rsid w:val="00EA50B6"/>
    <w:rsid w:val="00EA5241"/>
    <w:rsid w:val="00EA54B2"/>
    <w:rsid w:val="00EA5521"/>
    <w:rsid w:val="00EA5EE5"/>
    <w:rsid w:val="00EA629E"/>
    <w:rsid w:val="00EA6755"/>
    <w:rsid w:val="00EA6C1D"/>
    <w:rsid w:val="00EA742B"/>
    <w:rsid w:val="00EA7AD7"/>
    <w:rsid w:val="00EA7D14"/>
    <w:rsid w:val="00EB044E"/>
    <w:rsid w:val="00EB0685"/>
    <w:rsid w:val="00EB0A44"/>
    <w:rsid w:val="00EB0E54"/>
    <w:rsid w:val="00EB123D"/>
    <w:rsid w:val="00EB176C"/>
    <w:rsid w:val="00EB17C8"/>
    <w:rsid w:val="00EB17D8"/>
    <w:rsid w:val="00EB1CFD"/>
    <w:rsid w:val="00EB217C"/>
    <w:rsid w:val="00EB22F7"/>
    <w:rsid w:val="00EB251C"/>
    <w:rsid w:val="00EB25B5"/>
    <w:rsid w:val="00EB2768"/>
    <w:rsid w:val="00EB2778"/>
    <w:rsid w:val="00EB2E86"/>
    <w:rsid w:val="00EB3026"/>
    <w:rsid w:val="00EB391E"/>
    <w:rsid w:val="00EB3A54"/>
    <w:rsid w:val="00EB3CF2"/>
    <w:rsid w:val="00EB40C7"/>
    <w:rsid w:val="00EB44C2"/>
    <w:rsid w:val="00EB44C5"/>
    <w:rsid w:val="00EB47F4"/>
    <w:rsid w:val="00EB486F"/>
    <w:rsid w:val="00EB4972"/>
    <w:rsid w:val="00EB4991"/>
    <w:rsid w:val="00EB4A21"/>
    <w:rsid w:val="00EB4A63"/>
    <w:rsid w:val="00EB4E54"/>
    <w:rsid w:val="00EB50C2"/>
    <w:rsid w:val="00EB5EA5"/>
    <w:rsid w:val="00EB60C1"/>
    <w:rsid w:val="00EB6275"/>
    <w:rsid w:val="00EB684D"/>
    <w:rsid w:val="00EB69CD"/>
    <w:rsid w:val="00EB6D0B"/>
    <w:rsid w:val="00EB7054"/>
    <w:rsid w:val="00EB79C3"/>
    <w:rsid w:val="00EB7B4A"/>
    <w:rsid w:val="00EB7F74"/>
    <w:rsid w:val="00EC0442"/>
    <w:rsid w:val="00EC04E9"/>
    <w:rsid w:val="00EC083F"/>
    <w:rsid w:val="00EC0A92"/>
    <w:rsid w:val="00EC0BFE"/>
    <w:rsid w:val="00EC0E3F"/>
    <w:rsid w:val="00EC15EF"/>
    <w:rsid w:val="00EC179F"/>
    <w:rsid w:val="00EC1A67"/>
    <w:rsid w:val="00EC1D4D"/>
    <w:rsid w:val="00EC1FE7"/>
    <w:rsid w:val="00EC291E"/>
    <w:rsid w:val="00EC2F86"/>
    <w:rsid w:val="00EC38ED"/>
    <w:rsid w:val="00EC4055"/>
    <w:rsid w:val="00EC4090"/>
    <w:rsid w:val="00EC47C1"/>
    <w:rsid w:val="00EC47F1"/>
    <w:rsid w:val="00EC4BC5"/>
    <w:rsid w:val="00EC4C27"/>
    <w:rsid w:val="00EC4CAF"/>
    <w:rsid w:val="00EC4E0A"/>
    <w:rsid w:val="00EC4E43"/>
    <w:rsid w:val="00EC56E0"/>
    <w:rsid w:val="00EC5732"/>
    <w:rsid w:val="00EC58E5"/>
    <w:rsid w:val="00EC5DDC"/>
    <w:rsid w:val="00EC6448"/>
    <w:rsid w:val="00EC657B"/>
    <w:rsid w:val="00EC69CB"/>
    <w:rsid w:val="00EC6D10"/>
    <w:rsid w:val="00EC6DED"/>
    <w:rsid w:val="00EC6EE9"/>
    <w:rsid w:val="00EC6FFA"/>
    <w:rsid w:val="00EC78BD"/>
    <w:rsid w:val="00ED004B"/>
    <w:rsid w:val="00ED04B6"/>
    <w:rsid w:val="00ED05CA"/>
    <w:rsid w:val="00ED11C2"/>
    <w:rsid w:val="00ED122A"/>
    <w:rsid w:val="00ED16E1"/>
    <w:rsid w:val="00ED1AA4"/>
    <w:rsid w:val="00ED1B6A"/>
    <w:rsid w:val="00ED2448"/>
    <w:rsid w:val="00ED29AF"/>
    <w:rsid w:val="00ED3109"/>
    <w:rsid w:val="00ED3594"/>
    <w:rsid w:val="00ED35E1"/>
    <w:rsid w:val="00ED3E25"/>
    <w:rsid w:val="00ED4B5C"/>
    <w:rsid w:val="00ED4B85"/>
    <w:rsid w:val="00ED5AF7"/>
    <w:rsid w:val="00ED5BC8"/>
    <w:rsid w:val="00ED6657"/>
    <w:rsid w:val="00ED684D"/>
    <w:rsid w:val="00ED6A93"/>
    <w:rsid w:val="00ED6AAF"/>
    <w:rsid w:val="00ED6DEE"/>
    <w:rsid w:val="00ED705A"/>
    <w:rsid w:val="00ED7246"/>
    <w:rsid w:val="00ED7268"/>
    <w:rsid w:val="00ED79A8"/>
    <w:rsid w:val="00ED7FB5"/>
    <w:rsid w:val="00EE0437"/>
    <w:rsid w:val="00EE07EB"/>
    <w:rsid w:val="00EE09D8"/>
    <w:rsid w:val="00EE0B2F"/>
    <w:rsid w:val="00EE0C17"/>
    <w:rsid w:val="00EE0F40"/>
    <w:rsid w:val="00EE1CAB"/>
    <w:rsid w:val="00EE1EAA"/>
    <w:rsid w:val="00EE26A6"/>
    <w:rsid w:val="00EE299C"/>
    <w:rsid w:val="00EE391C"/>
    <w:rsid w:val="00EE392D"/>
    <w:rsid w:val="00EE4991"/>
    <w:rsid w:val="00EE4B74"/>
    <w:rsid w:val="00EE62D8"/>
    <w:rsid w:val="00EE66BC"/>
    <w:rsid w:val="00EE69BC"/>
    <w:rsid w:val="00EE6AA6"/>
    <w:rsid w:val="00EE7432"/>
    <w:rsid w:val="00EE79EC"/>
    <w:rsid w:val="00EE7BB1"/>
    <w:rsid w:val="00EE7DA0"/>
    <w:rsid w:val="00EF0053"/>
    <w:rsid w:val="00EF03CC"/>
    <w:rsid w:val="00EF0785"/>
    <w:rsid w:val="00EF109F"/>
    <w:rsid w:val="00EF10BB"/>
    <w:rsid w:val="00EF147E"/>
    <w:rsid w:val="00EF1A14"/>
    <w:rsid w:val="00EF1B3B"/>
    <w:rsid w:val="00EF1C69"/>
    <w:rsid w:val="00EF1E06"/>
    <w:rsid w:val="00EF2462"/>
    <w:rsid w:val="00EF2479"/>
    <w:rsid w:val="00EF2521"/>
    <w:rsid w:val="00EF2E3B"/>
    <w:rsid w:val="00EF2EBC"/>
    <w:rsid w:val="00EF393F"/>
    <w:rsid w:val="00EF396A"/>
    <w:rsid w:val="00EF3B85"/>
    <w:rsid w:val="00EF3DE1"/>
    <w:rsid w:val="00EF49A9"/>
    <w:rsid w:val="00EF5309"/>
    <w:rsid w:val="00EF5498"/>
    <w:rsid w:val="00EF55DF"/>
    <w:rsid w:val="00EF5DF6"/>
    <w:rsid w:val="00EF5FC2"/>
    <w:rsid w:val="00EF6B30"/>
    <w:rsid w:val="00EF7184"/>
    <w:rsid w:val="00EF7633"/>
    <w:rsid w:val="00EF7B41"/>
    <w:rsid w:val="00F0005C"/>
    <w:rsid w:val="00F001C8"/>
    <w:rsid w:val="00F0031F"/>
    <w:rsid w:val="00F00838"/>
    <w:rsid w:val="00F00D25"/>
    <w:rsid w:val="00F00D32"/>
    <w:rsid w:val="00F013B9"/>
    <w:rsid w:val="00F016FF"/>
    <w:rsid w:val="00F01E53"/>
    <w:rsid w:val="00F01F9B"/>
    <w:rsid w:val="00F02073"/>
    <w:rsid w:val="00F0227C"/>
    <w:rsid w:val="00F0263A"/>
    <w:rsid w:val="00F02945"/>
    <w:rsid w:val="00F030BD"/>
    <w:rsid w:val="00F03C0B"/>
    <w:rsid w:val="00F03F53"/>
    <w:rsid w:val="00F042A7"/>
    <w:rsid w:val="00F054EA"/>
    <w:rsid w:val="00F05503"/>
    <w:rsid w:val="00F05627"/>
    <w:rsid w:val="00F05690"/>
    <w:rsid w:val="00F0571E"/>
    <w:rsid w:val="00F059C9"/>
    <w:rsid w:val="00F05A36"/>
    <w:rsid w:val="00F05B8A"/>
    <w:rsid w:val="00F06048"/>
    <w:rsid w:val="00F06151"/>
    <w:rsid w:val="00F065F3"/>
    <w:rsid w:val="00F068D7"/>
    <w:rsid w:val="00F06AD9"/>
    <w:rsid w:val="00F07032"/>
    <w:rsid w:val="00F0737F"/>
    <w:rsid w:val="00F079F2"/>
    <w:rsid w:val="00F07E28"/>
    <w:rsid w:val="00F07EA5"/>
    <w:rsid w:val="00F10291"/>
    <w:rsid w:val="00F10532"/>
    <w:rsid w:val="00F10EDE"/>
    <w:rsid w:val="00F113E0"/>
    <w:rsid w:val="00F118E8"/>
    <w:rsid w:val="00F121F6"/>
    <w:rsid w:val="00F123E2"/>
    <w:rsid w:val="00F1282F"/>
    <w:rsid w:val="00F12AD3"/>
    <w:rsid w:val="00F12F4F"/>
    <w:rsid w:val="00F12F93"/>
    <w:rsid w:val="00F13094"/>
    <w:rsid w:val="00F1340E"/>
    <w:rsid w:val="00F134BD"/>
    <w:rsid w:val="00F134EB"/>
    <w:rsid w:val="00F13A1A"/>
    <w:rsid w:val="00F13D58"/>
    <w:rsid w:val="00F13DFB"/>
    <w:rsid w:val="00F144C0"/>
    <w:rsid w:val="00F146B8"/>
    <w:rsid w:val="00F14771"/>
    <w:rsid w:val="00F14862"/>
    <w:rsid w:val="00F14AC1"/>
    <w:rsid w:val="00F14E33"/>
    <w:rsid w:val="00F1504A"/>
    <w:rsid w:val="00F154E7"/>
    <w:rsid w:val="00F154EC"/>
    <w:rsid w:val="00F15808"/>
    <w:rsid w:val="00F15E5C"/>
    <w:rsid w:val="00F16250"/>
    <w:rsid w:val="00F1695D"/>
    <w:rsid w:val="00F169A7"/>
    <w:rsid w:val="00F17168"/>
    <w:rsid w:val="00F17889"/>
    <w:rsid w:val="00F17CCF"/>
    <w:rsid w:val="00F17F32"/>
    <w:rsid w:val="00F17F82"/>
    <w:rsid w:val="00F203EA"/>
    <w:rsid w:val="00F210B1"/>
    <w:rsid w:val="00F21305"/>
    <w:rsid w:val="00F21582"/>
    <w:rsid w:val="00F21C07"/>
    <w:rsid w:val="00F22053"/>
    <w:rsid w:val="00F22434"/>
    <w:rsid w:val="00F228CA"/>
    <w:rsid w:val="00F22D93"/>
    <w:rsid w:val="00F23375"/>
    <w:rsid w:val="00F23765"/>
    <w:rsid w:val="00F23A14"/>
    <w:rsid w:val="00F23C16"/>
    <w:rsid w:val="00F23E78"/>
    <w:rsid w:val="00F24450"/>
    <w:rsid w:val="00F25EE1"/>
    <w:rsid w:val="00F264E5"/>
    <w:rsid w:val="00F265BC"/>
    <w:rsid w:val="00F26706"/>
    <w:rsid w:val="00F26776"/>
    <w:rsid w:val="00F2698F"/>
    <w:rsid w:val="00F26CF2"/>
    <w:rsid w:val="00F26FE5"/>
    <w:rsid w:val="00F272E6"/>
    <w:rsid w:val="00F27359"/>
    <w:rsid w:val="00F27A86"/>
    <w:rsid w:val="00F27CFC"/>
    <w:rsid w:val="00F30127"/>
    <w:rsid w:val="00F303D4"/>
    <w:rsid w:val="00F30482"/>
    <w:rsid w:val="00F305E6"/>
    <w:rsid w:val="00F3083D"/>
    <w:rsid w:val="00F30C45"/>
    <w:rsid w:val="00F30FC4"/>
    <w:rsid w:val="00F313EC"/>
    <w:rsid w:val="00F31B82"/>
    <w:rsid w:val="00F31C36"/>
    <w:rsid w:val="00F32159"/>
    <w:rsid w:val="00F326E2"/>
    <w:rsid w:val="00F32C9B"/>
    <w:rsid w:val="00F330A9"/>
    <w:rsid w:val="00F33337"/>
    <w:rsid w:val="00F3364E"/>
    <w:rsid w:val="00F33911"/>
    <w:rsid w:val="00F341A3"/>
    <w:rsid w:val="00F343E4"/>
    <w:rsid w:val="00F34D59"/>
    <w:rsid w:val="00F353F4"/>
    <w:rsid w:val="00F35894"/>
    <w:rsid w:val="00F358C3"/>
    <w:rsid w:val="00F35BB6"/>
    <w:rsid w:val="00F35FBB"/>
    <w:rsid w:val="00F360E5"/>
    <w:rsid w:val="00F36AD4"/>
    <w:rsid w:val="00F36CEF"/>
    <w:rsid w:val="00F371DF"/>
    <w:rsid w:val="00F37676"/>
    <w:rsid w:val="00F37DB3"/>
    <w:rsid w:val="00F401D2"/>
    <w:rsid w:val="00F40A5E"/>
    <w:rsid w:val="00F4180F"/>
    <w:rsid w:val="00F41828"/>
    <w:rsid w:val="00F42322"/>
    <w:rsid w:val="00F423E5"/>
    <w:rsid w:val="00F42451"/>
    <w:rsid w:val="00F4245F"/>
    <w:rsid w:val="00F425F4"/>
    <w:rsid w:val="00F42C0E"/>
    <w:rsid w:val="00F43017"/>
    <w:rsid w:val="00F43344"/>
    <w:rsid w:val="00F4356A"/>
    <w:rsid w:val="00F4362A"/>
    <w:rsid w:val="00F437CC"/>
    <w:rsid w:val="00F438A8"/>
    <w:rsid w:val="00F4392F"/>
    <w:rsid w:val="00F43CA1"/>
    <w:rsid w:val="00F43D3F"/>
    <w:rsid w:val="00F43E79"/>
    <w:rsid w:val="00F442DD"/>
    <w:rsid w:val="00F44320"/>
    <w:rsid w:val="00F453E7"/>
    <w:rsid w:val="00F454BA"/>
    <w:rsid w:val="00F45B86"/>
    <w:rsid w:val="00F45DD0"/>
    <w:rsid w:val="00F4614B"/>
    <w:rsid w:val="00F46790"/>
    <w:rsid w:val="00F46CF7"/>
    <w:rsid w:val="00F46E7C"/>
    <w:rsid w:val="00F46EF1"/>
    <w:rsid w:val="00F472B1"/>
    <w:rsid w:val="00F472CB"/>
    <w:rsid w:val="00F473D1"/>
    <w:rsid w:val="00F478E5"/>
    <w:rsid w:val="00F4791D"/>
    <w:rsid w:val="00F47999"/>
    <w:rsid w:val="00F47A82"/>
    <w:rsid w:val="00F47B93"/>
    <w:rsid w:val="00F47DD2"/>
    <w:rsid w:val="00F509CF"/>
    <w:rsid w:val="00F518A4"/>
    <w:rsid w:val="00F518F8"/>
    <w:rsid w:val="00F522D0"/>
    <w:rsid w:val="00F523B1"/>
    <w:rsid w:val="00F52574"/>
    <w:rsid w:val="00F527A5"/>
    <w:rsid w:val="00F5290F"/>
    <w:rsid w:val="00F53031"/>
    <w:rsid w:val="00F5316A"/>
    <w:rsid w:val="00F5379A"/>
    <w:rsid w:val="00F53D99"/>
    <w:rsid w:val="00F5430F"/>
    <w:rsid w:val="00F5471B"/>
    <w:rsid w:val="00F55223"/>
    <w:rsid w:val="00F55712"/>
    <w:rsid w:val="00F55A0C"/>
    <w:rsid w:val="00F55B9B"/>
    <w:rsid w:val="00F5610B"/>
    <w:rsid w:val="00F565FD"/>
    <w:rsid w:val="00F56FDE"/>
    <w:rsid w:val="00F5710C"/>
    <w:rsid w:val="00F57A89"/>
    <w:rsid w:val="00F57ABF"/>
    <w:rsid w:val="00F57D2A"/>
    <w:rsid w:val="00F57E71"/>
    <w:rsid w:val="00F60441"/>
    <w:rsid w:val="00F604CE"/>
    <w:rsid w:val="00F61C8A"/>
    <w:rsid w:val="00F62132"/>
    <w:rsid w:val="00F62738"/>
    <w:rsid w:val="00F62B2F"/>
    <w:rsid w:val="00F63174"/>
    <w:rsid w:val="00F636BE"/>
    <w:rsid w:val="00F6403B"/>
    <w:rsid w:val="00F6453D"/>
    <w:rsid w:val="00F64920"/>
    <w:rsid w:val="00F64CAF"/>
    <w:rsid w:val="00F64ED6"/>
    <w:rsid w:val="00F64FB5"/>
    <w:rsid w:val="00F65539"/>
    <w:rsid w:val="00F656C8"/>
    <w:rsid w:val="00F658CE"/>
    <w:rsid w:val="00F6645A"/>
    <w:rsid w:val="00F66965"/>
    <w:rsid w:val="00F66BE3"/>
    <w:rsid w:val="00F67A70"/>
    <w:rsid w:val="00F67B7A"/>
    <w:rsid w:val="00F67D8F"/>
    <w:rsid w:val="00F67EBC"/>
    <w:rsid w:val="00F67FAC"/>
    <w:rsid w:val="00F67FB7"/>
    <w:rsid w:val="00F70308"/>
    <w:rsid w:val="00F7045E"/>
    <w:rsid w:val="00F70601"/>
    <w:rsid w:val="00F707D0"/>
    <w:rsid w:val="00F709A6"/>
    <w:rsid w:val="00F70DA2"/>
    <w:rsid w:val="00F718C1"/>
    <w:rsid w:val="00F71B93"/>
    <w:rsid w:val="00F71C55"/>
    <w:rsid w:val="00F72C4D"/>
    <w:rsid w:val="00F7366A"/>
    <w:rsid w:val="00F73C8C"/>
    <w:rsid w:val="00F73F51"/>
    <w:rsid w:val="00F73FDF"/>
    <w:rsid w:val="00F7436A"/>
    <w:rsid w:val="00F748FD"/>
    <w:rsid w:val="00F74C45"/>
    <w:rsid w:val="00F74C6D"/>
    <w:rsid w:val="00F74F74"/>
    <w:rsid w:val="00F74FD2"/>
    <w:rsid w:val="00F750A6"/>
    <w:rsid w:val="00F7519F"/>
    <w:rsid w:val="00F752B0"/>
    <w:rsid w:val="00F75410"/>
    <w:rsid w:val="00F75750"/>
    <w:rsid w:val="00F76652"/>
    <w:rsid w:val="00F76B4F"/>
    <w:rsid w:val="00F76EC5"/>
    <w:rsid w:val="00F77118"/>
    <w:rsid w:val="00F77468"/>
    <w:rsid w:val="00F77549"/>
    <w:rsid w:val="00F802D7"/>
    <w:rsid w:val="00F80326"/>
    <w:rsid w:val="00F8036B"/>
    <w:rsid w:val="00F803D4"/>
    <w:rsid w:val="00F80709"/>
    <w:rsid w:val="00F80847"/>
    <w:rsid w:val="00F814F4"/>
    <w:rsid w:val="00F8152C"/>
    <w:rsid w:val="00F81A06"/>
    <w:rsid w:val="00F81B78"/>
    <w:rsid w:val="00F82128"/>
    <w:rsid w:val="00F822F9"/>
    <w:rsid w:val="00F82799"/>
    <w:rsid w:val="00F82E03"/>
    <w:rsid w:val="00F83D99"/>
    <w:rsid w:val="00F83EF0"/>
    <w:rsid w:val="00F83EFA"/>
    <w:rsid w:val="00F840BA"/>
    <w:rsid w:val="00F8415A"/>
    <w:rsid w:val="00F84765"/>
    <w:rsid w:val="00F84A6D"/>
    <w:rsid w:val="00F84D90"/>
    <w:rsid w:val="00F84E2E"/>
    <w:rsid w:val="00F852CE"/>
    <w:rsid w:val="00F85F7D"/>
    <w:rsid w:val="00F85FB8"/>
    <w:rsid w:val="00F862EA"/>
    <w:rsid w:val="00F86492"/>
    <w:rsid w:val="00F86805"/>
    <w:rsid w:val="00F868A7"/>
    <w:rsid w:val="00F86989"/>
    <w:rsid w:val="00F86D3B"/>
    <w:rsid w:val="00F8720E"/>
    <w:rsid w:val="00F877C1"/>
    <w:rsid w:val="00F87B86"/>
    <w:rsid w:val="00F87B99"/>
    <w:rsid w:val="00F90046"/>
    <w:rsid w:val="00F904EC"/>
    <w:rsid w:val="00F9055D"/>
    <w:rsid w:val="00F906C7"/>
    <w:rsid w:val="00F906D4"/>
    <w:rsid w:val="00F90B5D"/>
    <w:rsid w:val="00F90B84"/>
    <w:rsid w:val="00F90E05"/>
    <w:rsid w:val="00F913C8"/>
    <w:rsid w:val="00F9140E"/>
    <w:rsid w:val="00F91D4E"/>
    <w:rsid w:val="00F91FE4"/>
    <w:rsid w:val="00F92250"/>
    <w:rsid w:val="00F92484"/>
    <w:rsid w:val="00F92A1A"/>
    <w:rsid w:val="00F92B53"/>
    <w:rsid w:val="00F936F8"/>
    <w:rsid w:val="00F937F7"/>
    <w:rsid w:val="00F93846"/>
    <w:rsid w:val="00F9390C"/>
    <w:rsid w:val="00F9398B"/>
    <w:rsid w:val="00F93B5E"/>
    <w:rsid w:val="00F94031"/>
    <w:rsid w:val="00F940BD"/>
    <w:rsid w:val="00F94128"/>
    <w:rsid w:val="00F9501F"/>
    <w:rsid w:val="00F95067"/>
    <w:rsid w:val="00F9516D"/>
    <w:rsid w:val="00F951B9"/>
    <w:rsid w:val="00F952E3"/>
    <w:rsid w:val="00F95738"/>
    <w:rsid w:val="00F95946"/>
    <w:rsid w:val="00F95B5C"/>
    <w:rsid w:val="00F95EBA"/>
    <w:rsid w:val="00F95F67"/>
    <w:rsid w:val="00F961CC"/>
    <w:rsid w:val="00F964E9"/>
    <w:rsid w:val="00F968AA"/>
    <w:rsid w:val="00F96ADE"/>
    <w:rsid w:val="00F96E3B"/>
    <w:rsid w:val="00F97444"/>
    <w:rsid w:val="00F974CB"/>
    <w:rsid w:val="00F97519"/>
    <w:rsid w:val="00F978EC"/>
    <w:rsid w:val="00F97C25"/>
    <w:rsid w:val="00FA075C"/>
    <w:rsid w:val="00FA0976"/>
    <w:rsid w:val="00FA0E57"/>
    <w:rsid w:val="00FA1011"/>
    <w:rsid w:val="00FA1311"/>
    <w:rsid w:val="00FA13F4"/>
    <w:rsid w:val="00FA15A0"/>
    <w:rsid w:val="00FA1B40"/>
    <w:rsid w:val="00FA1C01"/>
    <w:rsid w:val="00FA20A5"/>
    <w:rsid w:val="00FA2169"/>
    <w:rsid w:val="00FA2259"/>
    <w:rsid w:val="00FA2476"/>
    <w:rsid w:val="00FA2536"/>
    <w:rsid w:val="00FA2A3A"/>
    <w:rsid w:val="00FA2B5B"/>
    <w:rsid w:val="00FA2D7B"/>
    <w:rsid w:val="00FA2FE8"/>
    <w:rsid w:val="00FA35D7"/>
    <w:rsid w:val="00FA3763"/>
    <w:rsid w:val="00FA4149"/>
    <w:rsid w:val="00FA4177"/>
    <w:rsid w:val="00FA47AC"/>
    <w:rsid w:val="00FA4875"/>
    <w:rsid w:val="00FA4C45"/>
    <w:rsid w:val="00FA4D5F"/>
    <w:rsid w:val="00FA4E7B"/>
    <w:rsid w:val="00FA6411"/>
    <w:rsid w:val="00FA64F6"/>
    <w:rsid w:val="00FA6536"/>
    <w:rsid w:val="00FA658F"/>
    <w:rsid w:val="00FA65C2"/>
    <w:rsid w:val="00FA669A"/>
    <w:rsid w:val="00FA6923"/>
    <w:rsid w:val="00FA6A16"/>
    <w:rsid w:val="00FA6C7C"/>
    <w:rsid w:val="00FA6F88"/>
    <w:rsid w:val="00FA7456"/>
    <w:rsid w:val="00FA7647"/>
    <w:rsid w:val="00FA79CA"/>
    <w:rsid w:val="00FA7E6C"/>
    <w:rsid w:val="00FB0A92"/>
    <w:rsid w:val="00FB0AC2"/>
    <w:rsid w:val="00FB0C83"/>
    <w:rsid w:val="00FB0C88"/>
    <w:rsid w:val="00FB0EA5"/>
    <w:rsid w:val="00FB0FA1"/>
    <w:rsid w:val="00FB0FB1"/>
    <w:rsid w:val="00FB0FF0"/>
    <w:rsid w:val="00FB1136"/>
    <w:rsid w:val="00FB19FF"/>
    <w:rsid w:val="00FB1F84"/>
    <w:rsid w:val="00FB2882"/>
    <w:rsid w:val="00FB2B8B"/>
    <w:rsid w:val="00FB2BCA"/>
    <w:rsid w:val="00FB2CD2"/>
    <w:rsid w:val="00FB2E88"/>
    <w:rsid w:val="00FB30BD"/>
    <w:rsid w:val="00FB3AF6"/>
    <w:rsid w:val="00FB40C9"/>
    <w:rsid w:val="00FB4291"/>
    <w:rsid w:val="00FB44FE"/>
    <w:rsid w:val="00FB4BA1"/>
    <w:rsid w:val="00FB52D1"/>
    <w:rsid w:val="00FB60EF"/>
    <w:rsid w:val="00FB63AF"/>
    <w:rsid w:val="00FB6741"/>
    <w:rsid w:val="00FB6A3F"/>
    <w:rsid w:val="00FB7278"/>
    <w:rsid w:val="00FC083F"/>
    <w:rsid w:val="00FC0AAC"/>
    <w:rsid w:val="00FC0AC9"/>
    <w:rsid w:val="00FC0C66"/>
    <w:rsid w:val="00FC11EB"/>
    <w:rsid w:val="00FC190E"/>
    <w:rsid w:val="00FC1AEC"/>
    <w:rsid w:val="00FC2537"/>
    <w:rsid w:val="00FC260F"/>
    <w:rsid w:val="00FC2650"/>
    <w:rsid w:val="00FC28EF"/>
    <w:rsid w:val="00FC2D50"/>
    <w:rsid w:val="00FC2F27"/>
    <w:rsid w:val="00FC2FB0"/>
    <w:rsid w:val="00FC3239"/>
    <w:rsid w:val="00FC335B"/>
    <w:rsid w:val="00FC336E"/>
    <w:rsid w:val="00FC33B9"/>
    <w:rsid w:val="00FC3AEB"/>
    <w:rsid w:val="00FC3FBD"/>
    <w:rsid w:val="00FC4460"/>
    <w:rsid w:val="00FC472A"/>
    <w:rsid w:val="00FC4E98"/>
    <w:rsid w:val="00FC5175"/>
    <w:rsid w:val="00FC5474"/>
    <w:rsid w:val="00FC5533"/>
    <w:rsid w:val="00FC5787"/>
    <w:rsid w:val="00FC5B5A"/>
    <w:rsid w:val="00FC6521"/>
    <w:rsid w:val="00FC66C0"/>
    <w:rsid w:val="00FC67B1"/>
    <w:rsid w:val="00FC6C71"/>
    <w:rsid w:val="00FC71F0"/>
    <w:rsid w:val="00FC7632"/>
    <w:rsid w:val="00FC7B59"/>
    <w:rsid w:val="00FD05B2"/>
    <w:rsid w:val="00FD0EC1"/>
    <w:rsid w:val="00FD11E3"/>
    <w:rsid w:val="00FD12CD"/>
    <w:rsid w:val="00FD14C7"/>
    <w:rsid w:val="00FD1BC3"/>
    <w:rsid w:val="00FD2703"/>
    <w:rsid w:val="00FD2858"/>
    <w:rsid w:val="00FD2893"/>
    <w:rsid w:val="00FD3075"/>
    <w:rsid w:val="00FD367C"/>
    <w:rsid w:val="00FD3BB3"/>
    <w:rsid w:val="00FD3F10"/>
    <w:rsid w:val="00FD448B"/>
    <w:rsid w:val="00FD4AD5"/>
    <w:rsid w:val="00FD4BD2"/>
    <w:rsid w:val="00FD4D84"/>
    <w:rsid w:val="00FD4FD7"/>
    <w:rsid w:val="00FD555A"/>
    <w:rsid w:val="00FD6387"/>
    <w:rsid w:val="00FD654F"/>
    <w:rsid w:val="00FD6BE4"/>
    <w:rsid w:val="00FD6D06"/>
    <w:rsid w:val="00FD6EF0"/>
    <w:rsid w:val="00FD7258"/>
    <w:rsid w:val="00FD74D8"/>
    <w:rsid w:val="00FD74E7"/>
    <w:rsid w:val="00FD754C"/>
    <w:rsid w:val="00FE0208"/>
    <w:rsid w:val="00FE07EA"/>
    <w:rsid w:val="00FE1295"/>
    <w:rsid w:val="00FE1918"/>
    <w:rsid w:val="00FE21AD"/>
    <w:rsid w:val="00FE2618"/>
    <w:rsid w:val="00FE2850"/>
    <w:rsid w:val="00FE2B53"/>
    <w:rsid w:val="00FE3269"/>
    <w:rsid w:val="00FE3523"/>
    <w:rsid w:val="00FE3A26"/>
    <w:rsid w:val="00FE3CB4"/>
    <w:rsid w:val="00FE42EC"/>
    <w:rsid w:val="00FE4512"/>
    <w:rsid w:val="00FE4965"/>
    <w:rsid w:val="00FE530F"/>
    <w:rsid w:val="00FE6224"/>
    <w:rsid w:val="00FE64E9"/>
    <w:rsid w:val="00FE6A1E"/>
    <w:rsid w:val="00FE6CC4"/>
    <w:rsid w:val="00FE75F4"/>
    <w:rsid w:val="00FF05CB"/>
    <w:rsid w:val="00FF07FC"/>
    <w:rsid w:val="00FF097E"/>
    <w:rsid w:val="00FF0EAC"/>
    <w:rsid w:val="00FF0FD7"/>
    <w:rsid w:val="00FF11A3"/>
    <w:rsid w:val="00FF190C"/>
    <w:rsid w:val="00FF1A14"/>
    <w:rsid w:val="00FF21F0"/>
    <w:rsid w:val="00FF28CB"/>
    <w:rsid w:val="00FF2C64"/>
    <w:rsid w:val="00FF2CB1"/>
    <w:rsid w:val="00FF2F52"/>
    <w:rsid w:val="00FF2F5A"/>
    <w:rsid w:val="00FF3214"/>
    <w:rsid w:val="00FF338E"/>
    <w:rsid w:val="00FF35DE"/>
    <w:rsid w:val="00FF36F1"/>
    <w:rsid w:val="00FF3F8A"/>
    <w:rsid w:val="00FF518A"/>
    <w:rsid w:val="00FF5254"/>
    <w:rsid w:val="00FF525D"/>
    <w:rsid w:val="00FF5564"/>
    <w:rsid w:val="00FF59DC"/>
    <w:rsid w:val="00FF5F1E"/>
    <w:rsid w:val="00FF6677"/>
    <w:rsid w:val="00FF7242"/>
    <w:rsid w:val="00FF7557"/>
    <w:rsid w:val="00FF7BC9"/>
    <w:rsid w:val="00FF7D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2CA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paragraph" w:styleId="Ttulo1">
    <w:name w:val="heading 1"/>
    <w:basedOn w:val="Normal"/>
    <w:link w:val="Ttulo1Car"/>
    <w:uiPriority w:val="9"/>
    <w:qFormat/>
    <w:rsid w:val="00FF1A14"/>
    <w:pPr>
      <w:suppressAutoHyphens w:val="0"/>
      <w:spacing w:before="100" w:beforeAutospacing="1" w:after="100" w:afterAutospacing="1" w:line="240" w:lineRule="auto"/>
      <w:outlineLvl w:val="0"/>
    </w:pPr>
    <w:rPr>
      <w:b/>
      <w:bCs/>
      <w:kern w:val="36"/>
      <w:sz w:val="48"/>
      <w:szCs w:val="48"/>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 w:type="character" w:customStyle="1" w:styleId="fontstyle01">
    <w:name w:val="fontstyle01"/>
    <w:basedOn w:val="Fuentedeprrafopredeter"/>
    <w:rsid w:val="00754D9E"/>
    <w:rPr>
      <w:rFonts w:ascii="TimesNewRomanPSMT" w:hAnsi="TimesNewRomanPSMT" w:hint="default"/>
      <w:b w:val="0"/>
      <w:bCs w:val="0"/>
      <w:i w:val="0"/>
      <w:iCs w:val="0"/>
      <w:color w:val="000000"/>
      <w:sz w:val="20"/>
      <w:szCs w:val="20"/>
    </w:rPr>
  </w:style>
  <w:style w:type="character" w:customStyle="1" w:styleId="Ttulo1Car">
    <w:name w:val="Título 1 Car"/>
    <w:basedOn w:val="Fuentedeprrafopredeter"/>
    <w:link w:val="Ttulo1"/>
    <w:uiPriority w:val="9"/>
    <w:rsid w:val="00FF1A14"/>
    <w:rPr>
      <w:rFonts w:ascii="Times New Roman" w:eastAsia="Times New Roman" w:hAnsi="Times New Roman" w:cs="Times New Roman"/>
      <w:b/>
      <w:bCs/>
      <w:kern w:val="36"/>
      <w:sz w:val="48"/>
      <w:szCs w:val="4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1419">
      <w:bodyDiv w:val="1"/>
      <w:marLeft w:val="0"/>
      <w:marRight w:val="0"/>
      <w:marTop w:val="0"/>
      <w:marBottom w:val="0"/>
      <w:divBdr>
        <w:top w:val="none" w:sz="0" w:space="0" w:color="auto"/>
        <w:left w:val="none" w:sz="0" w:space="0" w:color="auto"/>
        <w:bottom w:val="none" w:sz="0" w:space="0" w:color="auto"/>
        <w:right w:val="none" w:sz="0" w:space="0" w:color="auto"/>
      </w:divBdr>
      <w:divsChild>
        <w:div w:id="144859344">
          <w:marLeft w:val="0"/>
          <w:marRight w:val="0"/>
          <w:marTop w:val="0"/>
          <w:marBottom w:val="0"/>
          <w:divBdr>
            <w:top w:val="none" w:sz="0" w:space="0" w:color="auto"/>
            <w:left w:val="none" w:sz="0" w:space="0" w:color="auto"/>
            <w:bottom w:val="none" w:sz="0" w:space="0" w:color="auto"/>
            <w:right w:val="none" w:sz="0" w:space="0" w:color="auto"/>
          </w:divBdr>
        </w:div>
        <w:div w:id="250240820">
          <w:marLeft w:val="0"/>
          <w:marRight w:val="0"/>
          <w:marTop w:val="0"/>
          <w:marBottom w:val="0"/>
          <w:divBdr>
            <w:top w:val="none" w:sz="0" w:space="0" w:color="auto"/>
            <w:left w:val="none" w:sz="0" w:space="0" w:color="auto"/>
            <w:bottom w:val="none" w:sz="0" w:space="0" w:color="auto"/>
            <w:right w:val="none" w:sz="0" w:space="0" w:color="auto"/>
          </w:divBdr>
        </w:div>
        <w:div w:id="916552225">
          <w:marLeft w:val="0"/>
          <w:marRight w:val="0"/>
          <w:marTop w:val="0"/>
          <w:marBottom w:val="0"/>
          <w:divBdr>
            <w:top w:val="none" w:sz="0" w:space="0" w:color="auto"/>
            <w:left w:val="none" w:sz="0" w:space="0" w:color="auto"/>
            <w:bottom w:val="none" w:sz="0" w:space="0" w:color="auto"/>
            <w:right w:val="none" w:sz="0" w:space="0" w:color="auto"/>
          </w:divBdr>
        </w:div>
        <w:div w:id="1318145774">
          <w:marLeft w:val="0"/>
          <w:marRight w:val="0"/>
          <w:marTop w:val="0"/>
          <w:marBottom w:val="0"/>
          <w:divBdr>
            <w:top w:val="none" w:sz="0" w:space="0" w:color="auto"/>
            <w:left w:val="none" w:sz="0" w:space="0" w:color="auto"/>
            <w:bottom w:val="none" w:sz="0" w:space="0" w:color="auto"/>
            <w:right w:val="none" w:sz="0" w:space="0" w:color="auto"/>
          </w:divBdr>
        </w:div>
        <w:div w:id="1411272205">
          <w:marLeft w:val="0"/>
          <w:marRight w:val="0"/>
          <w:marTop w:val="0"/>
          <w:marBottom w:val="0"/>
          <w:divBdr>
            <w:top w:val="none" w:sz="0" w:space="0" w:color="auto"/>
            <w:left w:val="none" w:sz="0" w:space="0" w:color="auto"/>
            <w:bottom w:val="none" w:sz="0" w:space="0" w:color="auto"/>
            <w:right w:val="none" w:sz="0" w:space="0" w:color="auto"/>
          </w:divBdr>
        </w:div>
        <w:div w:id="1460994205">
          <w:marLeft w:val="0"/>
          <w:marRight w:val="0"/>
          <w:marTop w:val="0"/>
          <w:marBottom w:val="0"/>
          <w:divBdr>
            <w:top w:val="none" w:sz="0" w:space="0" w:color="auto"/>
            <w:left w:val="none" w:sz="0" w:space="0" w:color="auto"/>
            <w:bottom w:val="none" w:sz="0" w:space="0" w:color="auto"/>
            <w:right w:val="none" w:sz="0" w:space="0" w:color="auto"/>
          </w:divBdr>
        </w:div>
        <w:div w:id="1883900160">
          <w:marLeft w:val="0"/>
          <w:marRight w:val="0"/>
          <w:marTop w:val="0"/>
          <w:marBottom w:val="0"/>
          <w:divBdr>
            <w:top w:val="none" w:sz="0" w:space="0" w:color="auto"/>
            <w:left w:val="none" w:sz="0" w:space="0" w:color="auto"/>
            <w:bottom w:val="none" w:sz="0" w:space="0" w:color="auto"/>
            <w:right w:val="none" w:sz="0" w:space="0" w:color="auto"/>
          </w:divBdr>
        </w:div>
        <w:div w:id="2089762405">
          <w:marLeft w:val="0"/>
          <w:marRight w:val="0"/>
          <w:marTop w:val="0"/>
          <w:marBottom w:val="0"/>
          <w:divBdr>
            <w:top w:val="none" w:sz="0" w:space="0" w:color="auto"/>
            <w:left w:val="none" w:sz="0" w:space="0" w:color="auto"/>
            <w:bottom w:val="none" w:sz="0" w:space="0" w:color="auto"/>
            <w:right w:val="none" w:sz="0" w:space="0" w:color="auto"/>
          </w:divBdr>
        </w:div>
      </w:divsChild>
    </w:div>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180316726">
      <w:bodyDiv w:val="1"/>
      <w:marLeft w:val="0"/>
      <w:marRight w:val="0"/>
      <w:marTop w:val="0"/>
      <w:marBottom w:val="0"/>
      <w:divBdr>
        <w:top w:val="none" w:sz="0" w:space="0" w:color="auto"/>
        <w:left w:val="none" w:sz="0" w:space="0" w:color="auto"/>
        <w:bottom w:val="none" w:sz="0" w:space="0" w:color="auto"/>
        <w:right w:val="none" w:sz="0" w:space="0" w:color="auto"/>
      </w:divBdr>
    </w:div>
    <w:div w:id="260185748">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610825598">
      <w:bodyDiv w:val="1"/>
      <w:marLeft w:val="0"/>
      <w:marRight w:val="0"/>
      <w:marTop w:val="0"/>
      <w:marBottom w:val="0"/>
      <w:divBdr>
        <w:top w:val="none" w:sz="0" w:space="0" w:color="auto"/>
        <w:left w:val="none" w:sz="0" w:space="0" w:color="auto"/>
        <w:bottom w:val="none" w:sz="0" w:space="0" w:color="auto"/>
        <w:right w:val="none" w:sz="0" w:space="0" w:color="auto"/>
      </w:divBdr>
    </w:div>
    <w:div w:id="739982045">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18618806">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217886725">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80469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B997B-6CAB-4C96-8601-D9241EDE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6905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2019-10-28T16:22:00Z</dcterms:created>
  <dcterms:modified xsi:type="dcterms:W3CDTF">2021-04-27T19:20:00Z</dcterms:modified>
</cp:coreProperties>
</file>