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D0C8AA4" w14:textId="1ED20ABA" w:rsidR="007156B4" w:rsidRPr="00E06E7C" w:rsidRDefault="006F0032" w:rsidP="007156B4">
      <w:pPr>
        <w:spacing w:line="360" w:lineRule="auto"/>
        <w:jc w:val="both"/>
        <w:rPr>
          <w:rFonts w:eastAsia="Calibri"/>
        </w:rPr>
      </w:pPr>
      <w:r w:rsidRPr="00E06E7C">
        <w:rPr>
          <w:b/>
          <w:bCs/>
        </w:rPr>
        <w:t xml:space="preserve">ACTA NÚMERO </w:t>
      </w:r>
      <w:r w:rsidR="00302A5A" w:rsidRPr="00E06E7C">
        <w:rPr>
          <w:b/>
          <w:bCs/>
        </w:rPr>
        <w:t>SESENTA</w:t>
      </w:r>
      <w:r w:rsidR="00912AAD" w:rsidRPr="00E06E7C">
        <w:rPr>
          <w:b/>
          <w:bCs/>
        </w:rPr>
        <w:t xml:space="preserve"> Y DOS</w:t>
      </w:r>
      <w:r w:rsidR="00683877" w:rsidRPr="00E06E7C">
        <w:t>. -</w:t>
      </w:r>
      <w:r w:rsidR="00F43D3F" w:rsidRPr="00E06E7C">
        <w:t xml:space="preserve"> En la sala de sesiones de la Alcaldía Municipal de la ciudad de Zacatecoluca, a las</w:t>
      </w:r>
      <w:r w:rsidR="008642FF" w:rsidRPr="00E06E7C">
        <w:t xml:space="preserve"> </w:t>
      </w:r>
      <w:r w:rsidR="00EE79EC" w:rsidRPr="00E06E7C">
        <w:t>dieciséis</w:t>
      </w:r>
      <w:r w:rsidR="00B81F99" w:rsidRPr="00E06E7C">
        <w:t xml:space="preserve"> horas</w:t>
      </w:r>
      <w:r w:rsidR="001565EF" w:rsidRPr="00E06E7C">
        <w:t xml:space="preserve"> </w:t>
      </w:r>
      <w:r w:rsidR="00F43D3F" w:rsidRPr="00E06E7C">
        <w:t xml:space="preserve">del día </w:t>
      </w:r>
      <w:r w:rsidR="00C17F2F" w:rsidRPr="00E06E7C">
        <w:t>cuatro</w:t>
      </w:r>
      <w:r w:rsidR="00A26405" w:rsidRPr="00E06E7C">
        <w:t xml:space="preserve"> de </w:t>
      </w:r>
      <w:r w:rsidR="00EE79EC" w:rsidRPr="00E06E7C">
        <w:t>dic</w:t>
      </w:r>
      <w:r w:rsidR="00A23AE6" w:rsidRPr="00E06E7C">
        <w:t>iembre</w:t>
      </w:r>
      <w:r w:rsidR="00A26405" w:rsidRPr="00E06E7C">
        <w:t xml:space="preserve"> del año </w:t>
      </w:r>
      <w:r w:rsidR="00F43D3F" w:rsidRPr="00E06E7C">
        <w:t xml:space="preserve">dos </w:t>
      </w:r>
      <w:r w:rsidR="002A0A4A" w:rsidRPr="00E06E7C">
        <w:t xml:space="preserve">mil </w:t>
      </w:r>
      <w:r w:rsidR="00D53606" w:rsidRPr="00E06E7C">
        <w:t>veinte</w:t>
      </w:r>
      <w:r w:rsidR="00F43D3F" w:rsidRPr="00E06E7C">
        <w:t xml:space="preserve">. </w:t>
      </w:r>
      <w:r w:rsidR="002930BD" w:rsidRPr="00E06E7C">
        <w:t xml:space="preserve">Sesión </w:t>
      </w:r>
      <w:r w:rsidR="00C17F2F" w:rsidRPr="00E06E7C">
        <w:t>Extrao</w:t>
      </w:r>
      <w:r w:rsidR="00F658CE" w:rsidRPr="00E06E7C">
        <w:t>r</w:t>
      </w:r>
      <w:r w:rsidR="00E67021" w:rsidRPr="00E06E7C">
        <w:t xml:space="preserve">dinaria, </w:t>
      </w:r>
      <w:r w:rsidR="00C164CD" w:rsidRPr="00E06E7C">
        <w:t xml:space="preserve">convocada y presidida por el alcalde municipal, </w:t>
      </w:r>
      <w:r w:rsidR="00693C58" w:rsidRPr="00E06E7C">
        <w:t>Francisco Salvador Hirezi Morataya</w:t>
      </w:r>
      <w:r w:rsidR="00C164CD" w:rsidRPr="00E06E7C">
        <w:t xml:space="preserve">; con la asistencia </w:t>
      </w:r>
      <w:r w:rsidR="001203DF" w:rsidRPr="00E06E7C">
        <w:t xml:space="preserve">de la Síndico Municipal Licda. </w:t>
      </w:r>
      <w:r w:rsidR="00C164CD" w:rsidRPr="00E06E7C">
        <w:t xml:space="preserve">Vilma Jeannette Henríquez Orantes; Regidores Propietarios del primero al décimo, por su orden: </w:t>
      </w:r>
      <w:r w:rsidR="00650AB1" w:rsidRPr="00E06E7C">
        <w:t xml:space="preserve">Señor </w:t>
      </w:r>
      <w:r w:rsidR="00693C58" w:rsidRPr="00E06E7C">
        <w:t xml:space="preserve">José Dennis Córdova Elizondo; </w:t>
      </w:r>
      <w:r w:rsidR="00C164CD" w:rsidRPr="00E06E7C">
        <w:t>señorita Zorina Esther Masferrer Escobar; señor Santos Portillo González; Doctor Ever Stanley Henríquez Cruz; señora Mercedes Henríquez de Rodríguez; señor Carlos Arturo Araujo Gómez; Señor Elmer Arturo Rubio Orantes;</w:t>
      </w:r>
      <w:r w:rsidR="009F62BB" w:rsidRPr="00E06E7C">
        <w:t xml:space="preserve"> señora Maritza Elizabeth Vásquez de Ayala</w:t>
      </w:r>
      <w:r w:rsidR="00C164CD" w:rsidRPr="00E06E7C">
        <w:t xml:space="preserve">; Señor Manuel Antonio Chorro Guevara; y </w:t>
      </w:r>
      <w:r w:rsidR="00900247" w:rsidRPr="00E06E7C">
        <w:t>Lic. Ismael de Jesús Escalante Herrera</w:t>
      </w:r>
      <w:r w:rsidR="001B0E6D" w:rsidRPr="00E06E7C">
        <w:t xml:space="preserve"> </w:t>
      </w:r>
      <w:r w:rsidR="00C164CD" w:rsidRPr="00E06E7C">
        <w:t xml:space="preserve">Regidores Suplentes: </w:t>
      </w:r>
      <w:r w:rsidR="0034462B" w:rsidRPr="00E06E7C">
        <w:t xml:space="preserve">señor Marlon Magdiel Gómez Acevedo; </w:t>
      </w:r>
      <w:r w:rsidR="00C164CD" w:rsidRPr="00E06E7C">
        <w:t>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E06E7C">
        <w:t>:</w:t>
      </w:r>
      <w:r w:rsidR="00441A48" w:rsidRPr="00E06E7C">
        <w:t xml:space="preserve"> </w:t>
      </w:r>
      <w:r w:rsidR="00597830" w:rsidRPr="00E06E7C">
        <w:rPr>
          <w:rFonts w:eastAsia="Calibri"/>
          <w:b/>
          <w:bCs/>
          <w:u w:val="single"/>
        </w:rPr>
        <w:t>ACUERDO NÚMERO UNO</w:t>
      </w:r>
      <w:r w:rsidR="00597830" w:rsidRPr="00E06E7C">
        <w:rPr>
          <w:rFonts w:eastAsia="Calibri"/>
          <w:b/>
          <w:bCs/>
        </w:rPr>
        <w:t>.-</w:t>
      </w:r>
      <w:r w:rsidR="000735B0" w:rsidRPr="00E06E7C">
        <w:rPr>
          <w:rFonts w:eastAsia="Calibri"/>
          <w:bCs/>
        </w:rPr>
        <w:t xml:space="preserve"> </w:t>
      </w:r>
      <w:r w:rsidR="007156B4" w:rsidRPr="00E06E7C">
        <w:rPr>
          <w:rFonts w:eastAsia="Calibri"/>
        </w:rPr>
        <w:t xml:space="preserve">El Concejo Municipal, </w:t>
      </w:r>
      <w:r w:rsidR="007156B4" w:rsidRPr="00E06E7C">
        <w:rPr>
          <w:rFonts w:eastAsia="Calibri"/>
          <w:b/>
          <w:bCs/>
        </w:rPr>
        <w:t>CONSIDERANDO:</w:t>
      </w:r>
      <w:r w:rsidR="007156B4" w:rsidRPr="00E06E7C">
        <w:rPr>
          <w:rFonts w:eastAsia="Calibri"/>
        </w:rPr>
        <w:t xml:space="preserve"> </w:t>
      </w:r>
      <w:r w:rsidR="007156B4" w:rsidRPr="00E06E7C">
        <w:rPr>
          <w:rFonts w:eastAsia="Calibri"/>
          <w:b/>
        </w:rPr>
        <w:t>I.-</w:t>
      </w:r>
      <w:r w:rsidR="007156B4" w:rsidRPr="00E06E7C">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7156B4" w:rsidRPr="00E06E7C">
        <w:rPr>
          <w:rFonts w:eastAsia="Calibri"/>
          <w:b/>
          <w:bCs/>
        </w:rPr>
        <w:t>II.-</w:t>
      </w:r>
      <w:r w:rsidR="007156B4" w:rsidRPr="00E06E7C">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7156B4" w:rsidRPr="00E06E7C">
        <w:rPr>
          <w:rFonts w:eastAsia="Calibri"/>
          <w:bCs/>
        </w:rPr>
        <w:t>Registradora del Estado Familiar, Licenciada Reyna Candelaria Calero de Alvarado;</w:t>
      </w:r>
      <w:r w:rsidR="007156B4" w:rsidRPr="00E06E7C">
        <w:rPr>
          <w:rFonts w:eastAsia="Calibri"/>
          <w:b/>
          <w:bCs/>
        </w:rPr>
        <w:t xml:space="preserve"> III.-</w:t>
      </w:r>
      <w:r w:rsidR="007156B4" w:rsidRPr="00E06E7C">
        <w:rPr>
          <w:rFonts w:eastAsia="Calibri"/>
        </w:rPr>
        <w:t xml:space="preserve"> Que la falta de Partida de Nacimiento de los inscritos, les ocasiona problemas para probar su estado familiar y demás trámites legales; </w:t>
      </w:r>
      <w:r w:rsidR="007156B4" w:rsidRPr="00E06E7C">
        <w:rPr>
          <w:rFonts w:eastAsia="Calibri"/>
          <w:b/>
          <w:bCs/>
        </w:rPr>
        <w:t>POR TANTO</w:t>
      </w:r>
      <w:r w:rsidR="007156B4" w:rsidRPr="00E06E7C">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7156B4" w:rsidRPr="00E06E7C">
        <w:rPr>
          <w:rFonts w:eastAsia="Calibri"/>
          <w:b/>
          <w:bCs/>
        </w:rPr>
        <w:t xml:space="preserve">ACUERDA: a) </w:t>
      </w:r>
      <w:r w:rsidR="007156B4" w:rsidRPr="00E06E7C">
        <w:rPr>
          <w:rFonts w:eastAsia="Calibri"/>
        </w:rPr>
        <w:t>Reponer las Inscripciones de las Partidas de Nacimiento de:</w:t>
      </w:r>
    </w:p>
    <w:p w14:paraId="70BFBD6B" w14:textId="0FB63892" w:rsidR="00E84CDA" w:rsidRPr="00E06E7C" w:rsidRDefault="00E84CDA" w:rsidP="00E84CDA">
      <w:pPr>
        <w:spacing w:line="360" w:lineRule="auto"/>
        <w:jc w:val="both"/>
        <w:rPr>
          <w:lang w:val="es-MX"/>
        </w:rPr>
      </w:pPr>
      <w:r w:rsidRPr="00E06E7C">
        <w:rPr>
          <w:lang w:val="es-MX"/>
        </w:rPr>
        <w:t>01-</w:t>
      </w:r>
      <w:r w:rsidR="00C9301F">
        <w:rPr>
          <w:lang w:val="es-MX"/>
        </w:rPr>
        <w:t>-----------------------------------------</w:t>
      </w:r>
      <w:r w:rsidRPr="00E06E7C">
        <w:rPr>
          <w:lang w:val="es-MX"/>
        </w:rPr>
        <w:t xml:space="preserve">, quien nació en </w:t>
      </w:r>
      <w:r w:rsidR="00C9301F">
        <w:rPr>
          <w:lang w:val="es-MX"/>
        </w:rPr>
        <w:t>------------------------------------------------------------------</w:t>
      </w:r>
      <w:r w:rsidRPr="00E06E7C">
        <w:rPr>
          <w:lang w:val="es-MX"/>
        </w:rPr>
        <w:t xml:space="preserve">, el día </w:t>
      </w:r>
      <w:r w:rsidR="00C9301F">
        <w:rPr>
          <w:lang w:val="es-MX"/>
        </w:rPr>
        <w:t>-----------------------------------------------------------------</w:t>
      </w:r>
      <w:r w:rsidRPr="00E06E7C">
        <w:rPr>
          <w:lang w:val="es-MX"/>
        </w:rPr>
        <w:t xml:space="preserve">, siendo hija de </w:t>
      </w:r>
      <w:r w:rsidR="00C9301F">
        <w:rPr>
          <w:lang w:val="es-MX"/>
        </w:rPr>
        <w:t>--------------------</w:t>
      </w:r>
      <w:r w:rsidRPr="00E06E7C">
        <w:rPr>
          <w:lang w:val="es-MX"/>
        </w:rPr>
        <w:t>.</w:t>
      </w:r>
    </w:p>
    <w:p w14:paraId="06D2A68A" w14:textId="01803167" w:rsidR="00E84CDA" w:rsidRPr="00E06E7C" w:rsidRDefault="00E84CDA" w:rsidP="00E84CDA">
      <w:pPr>
        <w:spacing w:line="360" w:lineRule="auto"/>
        <w:jc w:val="both"/>
        <w:rPr>
          <w:lang w:val="es-MX"/>
        </w:rPr>
      </w:pPr>
      <w:r w:rsidRPr="00E06E7C">
        <w:rPr>
          <w:lang w:val="es-MX"/>
        </w:rPr>
        <w:t>02-</w:t>
      </w:r>
      <w:r w:rsidR="00C9301F">
        <w:rPr>
          <w:lang w:val="es-MX"/>
        </w:rPr>
        <w:t>------------------------------------------------------</w:t>
      </w:r>
      <w:r w:rsidRPr="00E06E7C">
        <w:rPr>
          <w:lang w:val="es-MX"/>
        </w:rPr>
        <w:t xml:space="preserve">, quien nació en </w:t>
      </w:r>
      <w:r w:rsidR="00C9301F">
        <w:rPr>
          <w:lang w:val="es-MX"/>
        </w:rPr>
        <w:t>-----------------------------------------------------</w:t>
      </w:r>
      <w:r w:rsidRPr="00E06E7C">
        <w:rPr>
          <w:lang w:val="es-MX"/>
        </w:rPr>
        <w:t xml:space="preserve">, el día </w:t>
      </w:r>
      <w:r w:rsidR="00C9301F">
        <w:rPr>
          <w:lang w:val="es-MX"/>
        </w:rPr>
        <w:t>--------------------------------------------------------</w:t>
      </w:r>
      <w:r w:rsidRPr="00E06E7C">
        <w:rPr>
          <w:lang w:val="es-MX"/>
        </w:rPr>
        <w:t xml:space="preserve">, siendo hijo de </w:t>
      </w:r>
      <w:r w:rsidR="00C9301F">
        <w:rPr>
          <w:lang w:val="es-MX"/>
        </w:rPr>
        <w:t>---------------</w:t>
      </w:r>
      <w:r w:rsidRPr="00E06E7C">
        <w:rPr>
          <w:lang w:val="es-MX"/>
        </w:rPr>
        <w:t xml:space="preserve"> y de </w:t>
      </w:r>
      <w:r w:rsidR="00C9301F">
        <w:rPr>
          <w:lang w:val="es-MX"/>
        </w:rPr>
        <w:t>----------------------------</w:t>
      </w:r>
      <w:r w:rsidRPr="00E06E7C">
        <w:rPr>
          <w:lang w:val="es-MX"/>
        </w:rPr>
        <w:t>.</w:t>
      </w:r>
    </w:p>
    <w:p w14:paraId="5A4BA890" w14:textId="67DA5073" w:rsidR="00E84CDA" w:rsidRPr="00E06E7C" w:rsidRDefault="00E84CDA" w:rsidP="00E84CDA">
      <w:pPr>
        <w:spacing w:line="360" w:lineRule="auto"/>
        <w:jc w:val="both"/>
        <w:rPr>
          <w:lang w:val="es-MX"/>
        </w:rPr>
      </w:pPr>
      <w:r w:rsidRPr="00E06E7C">
        <w:rPr>
          <w:lang w:val="es-MX"/>
        </w:rPr>
        <w:t>03</w:t>
      </w:r>
      <w:proofErr w:type="gramStart"/>
      <w:r w:rsidRPr="00E06E7C">
        <w:rPr>
          <w:lang w:val="es-MX"/>
        </w:rPr>
        <w:t>-</w:t>
      </w:r>
      <w:r w:rsidR="00C9301F">
        <w:rPr>
          <w:lang w:val="es-MX"/>
        </w:rPr>
        <w:t>------------------------------------------------------</w:t>
      </w:r>
      <w:r w:rsidRPr="00E06E7C">
        <w:rPr>
          <w:lang w:val="es-MX"/>
        </w:rPr>
        <w:t xml:space="preserve"> ,</w:t>
      </w:r>
      <w:proofErr w:type="gramEnd"/>
      <w:r w:rsidRPr="00E06E7C">
        <w:rPr>
          <w:lang w:val="es-MX"/>
        </w:rPr>
        <w:t xml:space="preserve"> quien nació en </w:t>
      </w:r>
      <w:r w:rsidR="00C9301F">
        <w:rPr>
          <w:lang w:val="es-MX"/>
        </w:rPr>
        <w:t>---------------------------------------------------------</w:t>
      </w:r>
      <w:r w:rsidRPr="00E06E7C">
        <w:rPr>
          <w:lang w:val="es-MX"/>
        </w:rPr>
        <w:t xml:space="preserve">, el día </w:t>
      </w:r>
      <w:r w:rsidR="00C9301F">
        <w:rPr>
          <w:lang w:val="es-MX"/>
        </w:rPr>
        <w:t>---------------------------------------------------------------------</w:t>
      </w:r>
      <w:r w:rsidRPr="00E06E7C">
        <w:rPr>
          <w:lang w:val="es-MX"/>
        </w:rPr>
        <w:t xml:space="preserve">, siendo hijo de </w:t>
      </w:r>
      <w:r w:rsidR="00C9301F">
        <w:rPr>
          <w:lang w:val="es-MX"/>
        </w:rPr>
        <w:t>----------------------</w:t>
      </w:r>
      <w:r w:rsidRPr="00E06E7C">
        <w:rPr>
          <w:lang w:val="es-MX"/>
        </w:rPr>
        <w:t xml:space="preserve"> y de </w:t>
      </w:r>
      <w:r w:rsidR="00C9301F">
        <w:rPr>
          <w:lang w:val="es-MX"/>
        </w:rPr>
        <w:t>--------------------------------</w:t>
      </w:r>
      <w:r w:rsidRPr="00E06E7C">
        <w:rPr>
          <w:lang w:val="es-MX"/>
        </w:rPr>
        <w:t>.</w:t>
      </w:r>
    </w:p>
    <w:p w14:paraId="238E9181" w14:textId="31D00D09" w:rsidR="00E84CDA" w:rsidRPr="00E06E7C" w:rsidRDefault="00E84CDA" w:rsidP="00E84CDA">
      <w:pPr>
        <w:spacing w:line="360" w:lineRule="auto"/>
        <w:jc w:val="both"/>
        <w:rPr>
          <w:lang w:val="es-MX"/>
        </w:rPr>
      </w:pPr>
      <w:r w:rsidRPr="00E06E7C">
        <w:rPr>
          <w:lang w:val="es-MX"/>
        </w:rPr>
        <w:lastRenderedPageBreak/>
        <w:t>04-</w:t>
      </w:r>
      <w:r w:rsidR="00C9301F">
        <w:rPr>
          <w:lang w:val="es-MX"/>
        </w:rPr>
        <w:t>------------------------------------------------------------</w:t>
      </w:r>
      <w:r w:rsidRPr="00E06E7C">
        <w:rPr>
          <w:lang w:val="es-MX"/>
        </w:rPr>
        <w:t xml:space="preserve">, quien nació en </w:t>
      </w:r>
      <w:r w:rsidR="00C9301F">
        <w:rPr>
          <w:lang w:val="es-MX"/>
        </w:rPr>
        <w:t>---------------------------------------------</w:t>
      </w:r>
      <w:r w:rsidRPr="00E06E7C">
        <w:rPr>
          <w:lang w:val="es-MX"/>
        </w:rPr>
        <w:t xml:space="preserve">, el día </w:t>
      </w:r>
      <w:r w:rsidR="00C9301F">
        <w:rPr>
          <w:lang w:val="es-MX"/>
        </w:rPr>
        <w:t>------------------------------------------------------------------</w:t>
      </w:r>
      <w:r w:rsidRPr="00E06E7C">
        <w:rPr>
          <w:lang w:val="es-MX"/>
        </w:rPr>
        <w:t xml:space="preserve">, siendo hijo de </w:t>
      </w:r>
      <w:r w:rsidR="00C9301F">
        <w:rPr>
          <w:lang w:val="es-MX"/>
        </w:rPr>
        <w:t>--------------------------------</w:t>
      </w:r>
      <w:r w:rsidRPr="00E06E7C">
        <w:rPr>
          <w:lang w:val="es-MX"/>
        </w:rPr>
        <w:t xml:space="preserve"> y de </w:t>
      </w:r>
      <w:r w:rsidR="00C9301F">
        <w:rPr>
          <w:lang w:val="es-MX"/>
        </w:rPr>
        <w:t>-----------------------------</w:t>
      </w:r>
      <w:r w:rsidRPr="00E06E7C">
        <w:rPr>
          <w:lang w:val="es-MX"/>
        </w:rPr>
        <w:t>.</w:t>
      </w:r>
    </w:p>
    <w:p w14:paraId="2F70B8A3" w14:textId="09797B41" w:rsidR="00E84CDA" w:rsidRPr="00E06E7C" w:rsidRDefault="00E84CDA" w:rsidP="00E84CDA">
      <w:pPr>
        <w:spacing w:line="360" w:lineRule="auto"/>
        <w:jc w:val="both"/>
        <w:rPr>
          <w:lang w:val="es-MX"/>
        </w:rPr>
      </w:pPr>
      <w:r w:rsidRPr="00E06E7C">
        <w:rPr>
          <w:lang w:val="es-MX"/>
        </w:rPr>
        <w:t>05-</w:t>
      </w:r>
      <w:r w:rsidR="00E0524D">
        <w:rPr>
          <w:lang w:val="es-MX"/>
        </w:rPr>
        <w:t>---------------------------------------------------------------</w:t>
      </w:r>
      <w:r w:rsidRPr="00E06E7C">
        <w:rPr>
          <w:lang w:val="es-MX"/>
        </w:rPr>
        <w:t xml:space="preserve">, quien nació en </w:t>
      </w:r>
      <w:r w:rsidR="00E0524D">
        <w:rPr>
          <w:lang w:val="es-MX"/>
        </w:rPr>
        <w:t>-----------------------------------------------------------------</w:t>
      </w:r>
      <w:r w:rsidRPr="00E06E7C">
        <w:rPr>
          <w:lang w:val="es-MX"/>
        </w:rPr>
        <w:t xml:space="preserve">, el día </w:t>
      </w:r>
      <w:r w:rsidR="00E0524D">
        <w:rPr>
          <w:lang w:val="es-MX"/>
        </w:rPr>
        <w:t>--------------------------------------------------------------------</w:t>
      </w:r>
      <w:r w:rsidRPr="00E06E7C">
        <w:rPr>
          <w:lang w:val="es-MX"/>
        </w:rPr>
        <w:t xml:space="preserve">, siendo hija de </w:t>
      </w:r>
      <w:r w:rsidR="00E0524D">
        <w:rPr>
          <w:lang w:val="es-MX"/>
        </w:rPr>
        <w:t>----------------------------</w:t>
      </w:r>
      <w:r w:rsidRPr="00E06E7C">
        <w:rPr>
          <w:lang w:val="es-MX"/>
        </w:rPr>
        <w:t xml:space="preserve"> y de </w:t>
      </w:r>
      <w:r w:rsidR="00E0524D">
        <w:rPr>
          <w:lang w:val="es-MX"/>
        </w:rPr>
        <w:t>-------------------</w:t>
      </w:r>
      <w:r w:rsidRPr="00E06E7C">
        <w:rPr>
          <w:lang w:val="es-MX"/>
        </w:rPr>
        <w:t>.</w:t>
      </w:r>
    </w:p>
    <w:p w14:paraId="12681697" w14:textId="55125AD3" w:rsidR="00E84CDA" w:rsidRPr="00E06E7C" w:rsidRDefault="00E84CDA" w:rsidP="00E84CDA">
      <w:pPr>
        <w:spacing w:line="360" w:lineRule="auto"/>
        <w:jc w:val="both"/>
        <w:rPr>
          <w:lang w:val="es-MX"/>
        </w:rPr>
      </w:pPr>
      <w:r w:rsidRPr="00E06E7C">
        <w:rPr>
          <w:lang w:val="es-MX"/>
        </w:rPr>
        <w:t>06-</w:t>
      </w:r>
      <w:r w:rsidR="00E0524D">
        <w:rPr>
          <w:lang w:val="es-MX"/>
        </w:rPr>
        <w:t>-----------------------------------------------------------</w:t>
      </w:r>
      <w:r w:rsidRPr="00E06E7C">
        <w:rPr>
          <w:lang w:val="es-MX"/>
        </w:rPr>
        <w:t xml:space="preserve">, quien nació en </w:t>
      </w:r>
      <w:r w:rsidR="00E0524D">
        <w:rPr>
          <w:lang w:val="es-MX"/>
        </w:rPr>
        <w:t>-----------------------------------------------------</w:t>
      </w:r>
      <w:r w:rsidRPr="00E06E7C">
        <w:rPr>
          <w:lang w:val="es-MX"/>
        </w:rPr>
        <w:t xml:space="preserve">, el día </w:t>
      </w:r>
      <w:r w:rsidR="00E0524D">
        <w:rPr>
          <w:lang w:val="es-MX"/>
        </w:rPr>
        <w:t>-----------------------------------------------------</w:t>
      </w:r>
      <w:r w:rsidRPr="00E06E7C">
        <w:rPr>
          <w:lang w:val="es-MX"/>
        </w:rPr>
        <w:t xml:space="preserve">, siendo hijo de </w:t>
      </w:r>
      <w:r w:rsidR="00E0524D">
        <w:rPr>
          <w:lang w:val="es-MX"/>
        </w:rPr>
        <w:t>----------------------</w:t>
      </w:r>
      <w:r w:rsidRPr="00E06E7C">
        <w:rPr>
          <w:lang w:val="es-MX"/>
        </w:rPr>
        <w:t xml:space="preserve"> y de </w:t>
      </w:r>
      <w:r w:rsidR="00E0524D">
        <w:rPr>
          <w:lang w:val="es-MX"/>
        </w:rPr>
        <w:t>-----------------------</w:t>
      </w:r>
      <w:r w:rsidRPr="00E06E7C">
        <w:rPr>
          <w:lang w:val="es-MX"/>
        </w:rPr>
        <w:t>.</w:t>
      </w:r>
    </w:p>
    <w:p w14:paraId="3E375C5F" w14:textId="32A5C5ED" w:rsidR="00E84CDA" w:rsidRPr="00E06E7C" w:rsidRDefault="00E84CDA" w:rsidP="00E84CDA">
      <w:pPr>
        <w:spacing w:line="360" w:lineRule="auto"/>
        <w:jc w:val="both"/>
        <w:rPr>
          <w:lang w:val="es-MX"/>
        </w:rPr>
      </w:pPr>
      <w:r w:rsidRPr="00E06E7C">
        <w:rPr>
          <w:lang w:val="es-MX"/>
        </w:rPr>
        <w:t>07-</w:t>
      </w:r>
      <w:r w:rsidR="00E0524D">
        <w:rPr>
          <w:lang w:val="es-MX"/>
        </w:rPr>
        <w:t>-------------------------------------------------------------</w:t>
      </w:r>
      <w:r w:rsidRPr="00E06E7C">
        <w:rPr>
          <w:lang w:val="es-MX"/>
        </w:rPr>
        <w:t xml:space="preserve">, quien nació en </w:t>
      </w:r>
      <w:r w:rsidR="00E0524D">
        <w:rPr>
          <w:lang w:val="es-MX"/>
        </w:rPr>
        <w:t>--------------------------------------------------</w:t>
      </w:r>
      <w:r w:rsidRPr="00E06E7C">
        <w:rPr>
          <w:lang w:val="es-MX"/>
        </w:rPr>
        <w:t xml:space="preserve">, el día </w:t>
      </w:r>
      <w:r w:rsidR="00E0524D">
        <w:rPr>
          <w:lang w:val="es-MX"/>
        </w:rPr>
        <w:t>-------------------------------------------------------------</w:t>
      </w:r>
      <w:r w:rsidRPr="00E06E7C">
        <w:rPr>
          <w:lang w:val="es-MX"/>
        </w:rPr>
        <w:t xml:space="preserve">, siendo hija de </w:t>
      </w:r>
      <w:r w:rsidR="005A44AA">
        <w:rPr>
          <w:lang w:val="es-MX"/>
        </w:rPr>
        <w:t>------------------------------------</w:t>
      </w:r>
      <w:r w:rsidRPr="00E06E7C">
        <w:rPr>
          <w:lang w:val="es-MX"/>
        </w:rPr>
        <w:t xml:space="preserve">y de </w:t>
      </w:r>
      <w:r w:rsidR="00E0524D">
        <w:rPr>
          <w:lang w:val="es-MX"/>
        </w:rPr>
        <w:t>-----------------------------------</w:t>
      </w:r>
      <w:r w:rsidRPr="00E06E7C">
        <w:rPr>
          <w:lang w:val="es-MX"/>
        </w:rPr>
        <w:t>.</w:t>
      </w:r>
    </w:p>
    <w:p w14:paraId="6CDF8738" w14:textId="704944FA" w:rsidR="00E84CDA" w:rsidRPr="00E06E7C" w:rsidRDefault="00E84CDA" w:rsidP="00E84CDA">
      <w:pPr>
        <w:spacing w:line="360" w:lineRule="auto"/>
        <w:jc w:val="both"/>
        <w:rPr>
          <w:lang w:val="es-MX"/>
        </w:rPr>
      </w:pPr>
      <w:r w:rsidRPr="00E06E7C">
        <w:rPr>
          <w:lang w:val="es-MX"/>
        </w:rPr>
        <w:t>08-</w:t>
      </w:r>
      <w:r w:rsidR="00E0524D">
        <w:rPr>
          <w:lang w:val="es-MX"/>
        </w:rPr>
        <w:t>--------------------</w:t>
      </w:r>
      <w:r w:rsidRPr="00E06E7C">
        <w:rPr>
          <w:lang w:val="es-MX"/>
        </w:rPr>
        <w:t xml:space="preserve">, quien nació en </w:t>
      </w:r>
      <w:r w:rsidR="00E0524D">
        <w:rPr>
          <w:lang w:val="es-MX"/>
        </w:rPr>
        <w:t>--------------------------------------------------</w:t>
      </w:r>
      <w:r w:rsidRPr="00E06E7C">
        <w:rPr>
          <w:lang w:val="es-MX"/>
        </w:rPr>
        <w:t xml:space="preserve">, el día </w:t>
      </w:r>
      <w:r w:rsidR="00E0524D">
        <w:rPr>
          <w:lang w:val="es-MX"/>
        </w:rPr>
        <w:t xml:space="preserve">----------------------------------------------------------, siendo </w:t>
      </w:r>
      <w:r w:rsidRPr="00E06E7C">
        <w:rPr>
          <w:lang w:val="es-MX"/>
        </w:rPr>
        <w:t xml:space="preserve">hija de </w:t>
      </w:r>
      <w:r w:rsidR="005A44AA">
        <w:rPr>
          <w:lang w:val="es-MX"/>
        </w:rPr>
        <w:t>--------------------</w:t>
      </w:r>
      <w:r w:rsidRPr="00E06E7C">
        <w:rPr>
          <w:lang w:val="es-MX"/>
        </w:rPr>
        <w:t>.</w:t>
      </w:r>
    </w:p>
    <w:p w14:paraId="56535FF6" w14:textId="5E0DA0EF" w:rsidR="00E84CDA" w:rsidRPr="00E06E7C" w:rsidRDefault="00E84CDA" w:rsidP="00E84CDA">
      <w:pPr>
        <w:spacing w:line="360" w:lineRule="auto"/>
        <w:jc w:val="both"/>
        <w:rPr>
          <w:lang w:val="es-MX"/>
        </w:rPr>
      </w:pPr>
      <w:r w:rsidRPr="00E06E7C">
        <w:rPr>
          <w:lang w:val="es-MX"/>
        </w:rPr>
        <w:t>09-</w:t>
      </w:r>
      <w:r w:rsidR="005A44AA">
        <w:rPr>
          <w:lang w:val="es-MX"/>
        </w:rPr>
        <w:t>--------------------------------</w:t>
      </w:r>
      <w:r w:rsidRPr="00E06E7C">
        <w:rPr>
          <w:lang w:val="es-MX"/>
        </w:rPr>
        <w:t xml:space="preserve">, quien nació en </w:t>
      </w:r>
      <w:r w:rsidR="005A44AA">
        <w:rPr>
          <w:lang w:val="es-MX"/>
        </w:rPr>
        <w:t>----------------------------------------------------</w:t>
      </w:r>
      <w:r w:rsidRPr="00E06E7C">
        <w:rPr>
          <w:lang w:val="es-MX"/>
        </w:rPr>
        <w:t xml:space="preserve">, el día </w:t>
      </w:r>
      <w:r w:rsidR="005A44AA">
        <w:rPr>
          <w:lang w:val="es-MX"/>
        </w:rPr>
        <w:t>----------------------------------------------------------</w:t>
      </w:r>
      <w:r w:rsidRPr="00E06E7C">
        <w:rPr>
          <w:lang w:val="es-MX"/>
        </w:rPr>
        <w:t xml:space="preserve">, siendo hijo de </w:t>
      </w:r>
      <w:r w:rsidR="005A44AA">
        <w:rPr>
          <w:lang w:val="es-MX"/>
        </w:rPr>
        <w:t>------------------</w:t>
      </w:r>
      <w:r w:rsidRPr="00E06E7C">
        <w:rPr>
          <w:lang w:val="es-MX"/>
        </w:rPr>
        <w:t>.</w:t>
      </w:r>
    </w:p>
    <w:p w14:paraId="57953A81" w14:textId="715DD3DA" w:rsidR="00E84CDA" w:rsidRPr="00E06E7C" w:rsidRDefault="00E84CDA" w:rsidP="00E84CDA">
      <w:pPr>
        <w:spacing w:line="360" w:lineRule="auto"/>
        <w:jc w:val="both"/>
        <w:rPr>
          <w:lang w:val="es-MX"/>
        </w:rPr>
      </w:pPr>
      <w:r w:rsidRPr="00E06E7C">
        <w:rPr>
          <w:lang w:val="es-MX"/>
        </w:rPr>
        <w:t>10-</w:t>
      </w:r>
      <w:r w:rsidR="005A44AA">
        <w:rPr>
          <w:lang w:val="es-MX"/>
        </w:rPr>
        <w:t>-----------------------------------------</w:t>
      </w:r>
      <w:r w:rsidRPr="00E06E7C">
        <w:rPr>
          <w:lang w:val="es-MX"/>
        </w:rPr>
        <w:t xml:space="preserve">, quien nació en </w:t>
      </w:r>
      <w:r w:rsidR="005A44AA">
        <w:rPr>
          <w:lang w:val="es-MX"/>
        </w:rPr>
        <w:t>-------------------------------------------</w:t>
      </w:r>
      <w:r w:rsidRPr="00E06E7C">
        <w:rPr>
          <w:lang w:val="es-MX"/>
        </w:rPr>
        <w:t xml:space="preserve">, el día </w:t>
      </w:r>
      <w:r w:rsidR="005A44AA">
        <w:rPr>
          <w:lang w:val="es-MX"/>
        </w:rPr>
        <w:t>------------------------------------------------------------------</w:t>
      </w:r>
      <w:r w:rsidRPr="00E06E7C">
        <w:rPr>
          <w:lang w:val="es-MX"/>
        </w:rPr>
        <w:t xml:space="preserve">, siendo hija de </w:t>
      </w:r>
      <w:r w:rsidR="005A44AA">
        <w:rPr>
          <w:lang w:val="es-MX"/>
        </w:rPr>
        <w:t>------------------</w:t>
      </w:r>
      <w:r w:rsidRPr="00E06E7C">
        <w:rPr>
          <w:lang w:val="es-MX"/>
        </w:rPr>
        <w:t>.</w:t>
      </w:r>
    </w:p>
    <w:p w14:paraId="12F25469" w14:textId="1F256179" w:rsidR="00E84CDA" w:rsidRPr="00E06E7C" w:rsidRDefault="00E84CDA" w:rsidP="00E84CDA">
      <w:pPr>
        <w:spacing w:line="360" w:lineRule="auto"/>
        <w:jc w:val="both"/>
        <w:rPr>
          <w:lang w:val="es-MX"/>
        </w:rPr>
      </w:pPr>
      <w:r w:rsidRPr="00E06E7C">
        <w:rPr>
          <w:lang w:val="es-MX"/>
        </w:rPr>
        <w:t>11-</w:t>
      </w:r>
      <w:r w:rsidR="005A44AA">
        <w:rPr>
          <w:lang w:val="es-MX"/>
        </w:rPr>
        <w:t>--------------------------------</w:t>
      </w:r>
      <w:r w:rsidRPr="00E06E7C">
        <w:rPr>
          <w:lang w:val="es-MX"/>
        </w:rPr>
        <w:t xml:space="preserve">, quien nació en </w:t>
      </w:r>
      <w:r w:rsidR="005A44AA">
        <w:rPr>
          <w:lang w:val="es-MX"/>
        </w:rPr>
        <w:t>----------------------------------------------------</w:t>
      </w:r>
      <w:r w:rsidRPr="00E06E7C">
        <w:rPr>
          <w:lang w:val="es-MX"/>
        </w:rPr>
        <w:t xml:space="preserve">, el día </w:t>
      </w:r>
      <w:r w:rsidR="005A44AA">
        <w:rPr>
          <w:lang w:val="es-MX"/>
        </w:rPr>
        <w:t>----------------------------------------------------------</w:t>
      </w:r>
      <w:r w:rsidRPr="00E06E7C">
        <w:rPr>
          <w:lang w:val="es-MX"/>
        </w:rPr>
        <w:t xml:space="preserve">, siendo hija de </w:t>
      </w:r>
      <w:r w:rsidR="005A44AA">
        <w:rPr>
          <w:lang w:val="es-MX"/>
        </w:rPr>
        <w:t>----------------------</w:t>
      </w:r>
      <w:r w:rsidRPr="00E06E7C">
        <w:rPr>
          <w:lang w:val="es-MX"/>
        </w:rPr>
        <w:t xml:space="preserve"> y de  </w:t>
      </w:r>
      <w:r w:rsidR="005A44AA">
        <w:rPr>
          <w:lang w:val="es-MX"/>
        </w:rPr>
        <w:t>---------------------</w:t>
      </w:r>
    </w:p>
    <w:p w14:paraId="759D090C" w14:textId="0C9FBF41" w:rsidR="00E84CDA" w:rsidRPr="00E06E7C" w:rsidRDefault="00E84CDA" w:rsidP="00E84CDA">
      <w:pPr>
        <w:spacing w:line="360" w:lineRule="auto"/>
        <w:jc w:val="both"/>
        <w:rPr>
          <w:lang w:val="es-MX"/>
        </w:rPr>
      </w:pPr>
      <w:r w:rsidRPr="00E06E7C">
        <w:rPr>
          <w:lang w:val="es-MX"/>
        </w:rPr>
        <w:t>12-</w:t>
      </w:r>
      <w:r w:rsidR="005A44AA">
        <w:rPr>
          <w:lang w:val="es-MX"/>
        </w:rPr>
        <w:t>-------------------------------------------------------------</w:t>
      </w:r>
      <w:r w:rsidRPr="00E06E7C">
        <w:rPr>
          <w:lang w:val="es-MX"/>
        </w:rPr>
        <w:t xml:space="preserve">, quien nació en </w:t>
      </w:r>
      <w:r w:rsidR="005A44AA">
        <w:rPr>
          <w:lang w:val="es-MX"/>
        </w:rPr>
        <w:t>----------------------------------------------------</w:t>
      </w:r>
      <w:r w:rsidRPr="00E06E7C">
        <w:rPr>
          <w:lang w:val="es-MX"/>
        </w:rPr>
        <w:t xml:space="preserve">, el día </w:t>
      </w:r>
      <w:r w:rsidR="005A44AA">
        <w:rPr>
          <w:lang w:val="es-MX"/>
        </w:rPr>
        <w:t>----------------------------------------------------------</w:t>
      </w:r>
      <w:r w:rsidRPr="00E06E7C">
        <w:rPr>
          <w:lang w:val="es-MX"/>
        </w:rPr>
        <w:t xml:space="preserve">, siendo hija de </w:t>
      </w:r>
      <w:r w:rsidR="005A44AA">
        <w:rPr>
          <w:lang w:val="es-MX"/>
        </w:rPr>
        <w:t>---------------</w:t>
      </w:r>
      <w:r w:rsidRPr="00E06E7C">
        <w:rPr>
          <w:lang w:val="es-MX"/>
        </w:rPr>
        <w:t xml:space="preserve"> y de </w:t>
      </w:r>
      <w:r w:rsidR="005A44AA">
        <w:rPr>
          <w:lang w:val="es-MX"/>
        </w:rPr>
        <w:t>--------------------------</w:t>
      </w:r>
      <w:r w:rsidRPr="00E06E7C">
        <w:rPr>
          <w:lang w:val="es-MX"/>
        </w:rPr>
        <w:t>.</w:t>
      </w:r>
    </w:p>
    <w:p w14:paraId="18B8E0CA" w14:textId="44A9FFDE" w:rsidR="00E67888" w:rsidRPr="00E06E7C" w:rsidRDefault="00E84CDA" w:rsidP="00E84CDA">
      <w:pPr>
        <w:spacing w:line="360" w:lineRule="auto"/>
        <w:jc w:val="both"/>
        <w:rPr>
          <w:lang w:val="es-MX"/>
        </w:rPr>
      </w:pPr>
      <w:r w:rsidRPr="00E06E7C">
        <w:rPr>
          <w:lang w:val="es-MX"/>
        </w:rPr>
        <w:t>13-</w:t>
      </w:r>
      <w:r w:rsidR="005A44AA">
        <w:rPr>
          <w:lang w:val="es-MX"/>
        </w:rPr>
        <w:t>------------------------------------------------------------</w:t>
      </w:r>
      <w:r w:rsidRPr="00E06E7C">
        <w:rPr>
          <w:lang w:val="es-MX"/>
        </w:rPr>
        <w:t xml:space="preserve">, quien nació en </w:t>
      </w:r>
      <w:r w:rsidR="005A44AA">
        <w:rPr>
          <w:lang w:val="es-MX"/>
        </w:rPr>
        <w:t>----------------------------------------------------</w:t>
      </w:r>
      <w:r w:rsidRPr="00E06E7C">
        <w:rPr>
          <w:lang w:val="es-MX"/>
        </w:rPr>
        <w:t xml:space="preserve">, el día </w:t>
      </w:r>
      <w:r w:rsidR="005A44AA">
        <w:rPr>
          <w:lang w:val="es-MX"/>
        </w:rPr>
        <w:t>--------------------------------------------------------------------</w:t>
      </w:r>
      <w:r w:rsidRPr="00E06E7C">
        <w:rPr>
          <w:lang w:val="es-MX"/>
        </w:rPr>
        <w:t xml:space="preserve">, siendo hija de </w:t>
      </w:r>
      <w:r w:rsidR="005A44AA">
        <w:rPr>
          <w:lang w:val="es-MX"/>
        </w:rPr>
        <w:t>---------------------------------------</w:t>
      </w:r>
      <w:r w:rsidRPr="00E06E7C">
        <w:rPr>
          <w:lang w:val="es-MX"/>
        </w:rPr>
        <w:t xml:space="preserve"> y de </w:t>
      </w:r>
      <w:r w:rsidR="005A44AA">
        <w:rPr>
          <w:lang w:val="es-MX"/>
        </w:rPr>
        <w:t>-------------------------------------------</w:t>
      </w:r>
      <w:r w:rsidRPr="00E06E7C">
        <w:rPr>
          <w:lang w:val="es-MX"/>
        </w:rPr>
        <w:t>.</w:t>
      </w:r>
    </w:p>
    <w:p w14:paraId="4F657E14" w14:textId="0DB61754" w:rsidR="00E31366" w:rsidRPr="00E06E7C" w:rsidRDefault="007156B4" w:rsidP="00E31366">
      <w:pPr>
        <w:spacing w:line="360" w:lineRule="auto"/>
        <w:jc w:val="both"/>
        <w:rPr>
          <w:rFonts w:eastAsia="Calibri"/>
        </w:rPr>
      </w:pPr>
      <w:r w:rsidRPr="00E06E7C">
        <w:rPr>
          <w:rFonts w:eastAsia="Calibri"/>
          <w:b/>
          <w:bCs/>
        </w:rPr>
        <w:t>b)</w:t>
      </w:r>
      <w:r w:rsidRPr="00E06E7C">
        <w:rPr>
          <w:rFonts w:eastAsia="Calibri"/>
        </w:rPr>
        <w:t xml:space="preserve"> Ordenar a la Licenciada Reyna Candelaria Calero de Alvarado, Registradora del Estado Familiar,</w:t>
      </w:r>
      <w:r w:rsidRPr="00E06E7C">
        <w:rPr>
          <w:rFonts w:eastAsia="Calibri"/>
          <w:b/>
        </w:rPr>
        <w:t xml:space="preserve"> </w:t>
      </w:r>
      <w:r w:rsidRPr="00E06E7C">
        <w:rPr>
          <w:rFonts w:eastAsia="Calibri"/>
          <w:b/>
          <w:bCs/>
        </w:rPr>
        <w:t>REPONGA</w:t>
      </w:r>
      <w:r w:rsidRPr="00E06E7C">
        <w:rPr>
          <w:rFonts w:eastAsia="Calibri"/>
          <w:bCs/>
        </w:rPr>
        <w:t xml:space="preserve"> </w:t>
      </w:r>
      <w:r w:rsidRPr="00E06E7C">
        <w:rPr>
          <w:rFonts w:eastAsia="Calibri"/>
        </w:rPr>
        <w:t xml:space="preserve">las </w:t>
      </w:r>
      <w:r w:rsidR="007B1E6C" w:rsidRPr="00E06E7C">
        <w:rPr>
          <w:rFonts w:eastAsia="Calibri"/>
          <w:b/>
        </w:rPr>
        <w:t>PARTIDAS DE NACIMIENTO</w:t>
      </w:r>
      <w:r w:rsidRPr="00E06E7C">
        <w:rPr>
          <w:rFonts w:eastAsia="Calibri"/>
        </w:rPr>
        <w:t xml:space="preserve"> de las personas antes relacionadas, de conformidad a las disposiciones anteriormente citadas y tomando como documento base</w:t>
      </w:r>
      <w:r w:rsidRPr="00E06E7C">
        <w:rPr>
          <w:lang w:val="es-MX"/>
        </w:rPr>
        <w:t xml:space="preserve"> </w:t>
      </w:r>
      <w:r w:rsidRPr="00E06E7C">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337248" w:rsidRPr="00E06E7C">
        <w:rPr>
          <w:rFonts w:eastAsia="Calibri"/>
        </w:rPr>
        <w:t xml:space="preserve"> </w:t>
      </w:r>
      <w:r w:rsidR="003871F7" w:rsidRPr="00E06E7C">
        <w:rPr>
          <w:b/>
          <w:u w:val="single"/>
        </w:rPr>
        <w:t>ACUERDO NÚMERO DOS</w:t>
      </w:r>
      <w:r w:rsidR="003871F7" w:rsidRPr="00E06E7C">
        <w:t xml:space="preserve">.- </w:t>
      </w:r>
      <w:r w:rsidR="00923CA8" w:rsidRPr="00E06E7C">
        <w:rPr>
          <w:rFonts w:eastAsia="Calibri"/>
          <w:lang w:val="es-SV" w:eastAsia="en-US"/>
        </w:rPr>
        <w:t xml:space="preserve">El Concejo Municipal, en uso de las facultades que le confiere el Código Municipal y el Art. 18 de la Ley de Adquisiciones y Contrataciones de la Administración Pública, por unanimidad, </w:t>
      </w:r>
      <w:r w:rsidR="00923CA8" w:rsidRPr="00E06E7C">
        <w:rPr>
          <w:rFonts w:eastAsia="Calibri"/>
          <w:b/>
          <w:lang w:val="es-SV" w:eastAsia="en-US"/>
        </w:rPr>
        <w:t xml:space="preserve">ACUERDA: </w:t>
      </w:r>
      <w:r w:rsidR="00923CA8" w:rsidRPr="00E06E7C">
        <w:rPr>
          <w:rFonts w:eastAsia="Calibri"/>
          <w:lang w:val="es-SV" w:eastAsia="en-US"/>
        </w:rPr>
        <w:t>Aprobar las</w:t>
      </w:r>
      <w:r w:rsidR="00923CA8" w:rsidRPr="00E06E7C">
        <w:rPr>
          <w:rFonts w:eastAsia="Calibri"/>
          <w:b/>
          <w:lang w:val="es-SV" w:eastAsia="en-US"/>
        </w:rPr>
        <w:t xml:space="preserve"> BASES DE LICITACIÓN y TÉRMINOS DE REFERENCIA</w:t>
      </w:r>
      <w:r w:rsidR="00923CA8" w:rsidRPr="00E06E7C">
        <w:rPr>
          <w:rFonts w:eastAsia="Calibri"/>
        </w:rPr>
        <w:t>, presentadas por la</w:t>
      </w:r>
      <w:r w:rsidR="00923CA8" w:rsidRPr="00E06E7C">
        <w:rPr>
          <w:rFonts w:eastAsia="Calibri"/>
          <w:lang w:val="es-SV" w:eastAsia="en-US"/>
        </w:rPr>
        <w:t xml:space="preserve"> Jefatura de la Unidad de Adquisiciones y Contrataciones </w:t>
      </w:r>
      <w:r w:rsidR="00923CA8" w:rsidRPr="00E06E7C">
        <w:rPr>
          <w:rFonts w:eastAsia="Calibri"/>
          <w:lang w:val="es-SV" w:eastAsia="en-US"/>
        </w:rPr>
        <w:lastRenderedPageBreak/>
        <w:t xml:space="preserve">Institucional UACI; correspondiente al proceso administrativo precontractual </w:t>
      </w:r>
      <w:r w:rsidR="00923CA8" w:rsidRPr="00E06E7C">
        <w:rPr>
          <w:rFonts w:eastAsia="Calibri"/>
          <w:color w:val="000000"/>
          <w:lang w:val="es-SV" w:eastAsia="en-US"/>
        </w:rPr>
        <w:t xml:space="preserve">para la selección del contratista que realizará el proyecto denominado: </w:t>
      </w:r>
      <w:r w:rsidR="00130ADA" w:rsidRPr="00E06E7C">
        <w:rPr>
          <w:rFonts w:eastAsia="Calibri"/>
          <w:b/>
        </w:rPr>
        <w:t xml:space="preserve">«AMZ </w:t>
      </w:r>
      <w:r w:rsidR="00130ADA" w:rsidRPr="00E06E7C">
        <w:rPr>
          <w:b/>
        </w:rPr>
        <w:t xml:space="preserve">REPARACIÓN Y MANTENIMIENTO DE CALLES VECINALES CANTONES AMAYO, TEPECHAME, ULAPA Y PIEDRA GRANDE, </w:t>
      </w:r>
      <w:r w:rsidR="00130ADA" w:rsidRPr="00E06E7C">
        <w:rPr>
          <w:rFonts w:eastAsia="Calibri"/>
          <w:b/>
        </w:rPr>
        <w:t>TORMENTA TROPICAL AMANDA REHABILITACIÓN DE CAMINOS 30%»</w:t>
      </w:r>
      <w:r w:rsidR="00923CA8" w:rsidRPr="00E06E7C">
        <w:rPr>
          <w:rFonts w:eastAsia="Calibri"/>
        </w:rPr>
        <w:t>. COMUNÍQUESE</w:t>
      </w:r>
      <w:r w:rsidR="00337248" w:rsidRPr="00E06E7C">
        <w:rPr>
          <w:rFonts w:eastAsia="Calibri"/>
        </w:rPr>
        <w:t xml:space="preserve">. </w:t>
      </w:r>
      <w:r w:rsidR="00597830" w:rsidRPr="00E06E7C">
        <w:rPr>
          <w:b/>
          <w:u w:val="single"/>
        </w:rPr>
        <w:t>ACUERDO NÚMERO TRES</w:t>
      </w:r>
      <w:r w:rsidR="00597830" w:rsidRPr="00E06E7C">
        <w:t xml:space="preserve">.- </w:t>
      </w:r>
      <w:r w:rsidR="00923CA8" w:rsidRPr="00E06E7C">
        <w:t xml:space="preserve">El Concejo Municipal, en uso de las facultades, por </w:t>
      </w:r>
      <w:r w:rsidR="00303DC1" w:rsidRPr="00E06E7C">
        <w:t>mayoría</w:t>
      </w:r>
      <w:r w:rsidR="00923CA8" w:rsidRPr="00E06E7C">
        <w:t xml:space="preserve">, </w:t>
      </w:r>
      <w:r w:rsidR="00923CA8" w:rsidRPr="00E06E7C">
        <w:rPr>
          <w:b/>
        </w:rPr>
        <w:t>ACUERDA</w:t>
      </w:r>
      <w:r w:rsidR="00923CA8" w:rsidRPr="00E06E7C">
        <w:t xml:space="preserve">: </w:t>
      </w:r>
      <w:r w:rsidR="00923CA8" w:rsidRPr="00E06E7C">
        <w:rPr>
          <w:b/>
        </w:rPr>
        <w:t xml:space="preserve">a) </w:t>
      </w:r>
      <w:r w:rsidR="00923CA8" w:rsidRPr="00E06E7C">
        <w:t xml:space="preserve">Autorizar la cantidad de </w:t>
      </w:r>
      <w:r w:rsidR="007974BB" w:rsidRPr="00E06E7C">
        <w:t>DOSCIENTOS VEINTIDÓS 22/100 DÓLARES DE LOS ESTADOS UNIDOS DE AMÉRICA</w:t>
      </w:r>
      <w:r w:rsidR="00923CA8" w:rsidRPr="00E06E7C">
        <w:t xml:space="preserve"> </w:t>
      </w:r>
      <w:r w:rsidR="00923CA8" w:rsidRPr="00E06E7C">
        <w:rPr>
          <w:b/>
        </w:rPr>
        <w:t>($222.22)</w:t>
      </w:r>
      <w:r w:rsidR="00923CA8" w:rsidRPr="00E06E7C">
        <w:t>, para los empl</w:t>
      </w:r>
      <w:r w:rsidR="007974BB" w:rsidRPr="00E06E7C">
        <w:t>eados</w:t>
      </w:r>
      <w:r w:rsidR="00923CA8" w:rsidRPr="00E06E7C">
        <w:t xml:space="preserve"> CARLOS JOSUE GONZALEZ REYES, Administrador </w:t>
      </w:r>
      <w:r w:rsidR="00FE32FC" w:rsidRPr="00E06E7C">
        <w:t>de Rastro Municipal; y, JORGE A</w:t>
      </w:r>
      <w:r w:rsidR="00923CA8" w:rsidRPr="00E06E7C">
        <w:t xml:space="preserve">LBERTO RAMIREZ MEDRANO, Sepulturero de la Administración de Cementerios, por haber laborado durante el periodo correspondiente a sus vacaciones anuales, </w:t>
      </w:r>
      <w:r w:rsidR="006261D4" w:rsidRPr="00E06E7C">
        <w:t xml:space="preserve">debido a la reducción de personal </w:t>
      </w:r>
      <w:r w:rsidR="00923CA8" w:rsidRPr="00E06E7C">
        <w:t xml:space="preserve">que se tuvo que aislar preventivamente </w:t>
      </w:r>
      <w:r w:rsidR="006261D4" w:rsidRPr="00E06E7C">
        <w:t xml:space="preserve">a empleados mayores de 60 años y con enfermedades crónicas, </w:t>
      </w:r>
      <w:r w:rsidR="00923CA8" w:rsidRPr="00E06E7C">
        <w:t xml:space="preserve">por la prevención del </w:t>
      </w:r>
      <w:r w:rsidR="00056E9C" w:rsidRPr="00E06E7C">
        <w:t>COVD-19 y por Decreto Ejecutivo</w:t>
      </w:r>
      <w:r w:rsidR="006261D4" w:rsidRPr="00E06E7C">
        <w:t>, siendo necesario aclarar que dichas Unidades a la que los empleados pertenecen fueron declaradas como de servicios vitales</w:t>
      </w:r>
      <w:r w:rsidR="00056E9C" w:rsidRPr="00E06E7C">
        <w:t>;</w:t>
      </w:r>
      <w:r w:rsidR="00923CA8" w:rsidRPr="00E06E7C">
        <w:t xml:space="preserve"> </w:t>
      </w:r>
      <w:r w:rsidR="00923CA8" w:rsidRPr="00E06E7C">
        <w:rPr>
          <w:b/>
        </w:rPr>
        <w:t>b)</w:t>
      </w:r>
      <w:r w:rsidR="00923CA8" w:rsidRPr="00E06E7C">
        <w:t xml:space="preserve"> Autorizar a la Tesorería Municipal, efectuar la erogación de Fondos Propios, debiendo hacer la retención de renta correspondiente y aplicarse a la asignación presupuestaria correspondiente. </w:t>
      </w:r>
      <w:r w:rsidR="00056E9C" w:rsidRPr="00E06E7C">
        <w:t>Se hace constar que el</w:t>
      </w:r>
      <w:r w:rsidR="00B0713A" w:rsidRPr="00E06E7C">
        <w:t xml:space="preserve"> Sr. Santos Portillo González, T</w:t>
      </w:r>
      <w:r w:rsidR="00056E9C" w:rsidRPr="00E06E7C">
        <w:t xml:space="preserve">ercer Regidor Propietario, salva su voto en el presente acuerdo de conformidad a la facultad establecida en el Art. 45 del Código Municipal. </w:t>
      </w:r>
      <w:r w:rsidR="00923CA8" w:rsidRPr="00E06E7C">
        <w:rPr>
          <w:rFonts w:eastAsia="Calibri"/>
        </w:rPr>
        <w:t>COMUNÍQUESE</w:t>
      </w:r>
      <w:r w:rsidR="00D634E2" w:rsidRPr="00E06E7C">
        <w:rPr>
          <w:rFonts w:eastAsia="Calibri"/>
        </w:rPr>
        <w:t>.</w:t>
      </w:r>
      <w:r w:rsidR="006E1BA9" w:rsidRPr="00E06E7C">
        <w:rPr>
          <w:rFonts w:eastAsia="Calibri"/>
        </w:rPr>
        <w:t xml:space="preserve"> </w:t>
      </w:r>
      <w:r w:rsidR="00597830" w:rsidRPr="00E06E7C">
        <w:rPr>
          <w:b/>
          <w:kern w:val="2"/>
          <w:u w:val="single"/>
        </w:rPr>
        <w:t>ACUERDO NÚMERO CUATRO</w:t>
      </w:r>
      <w:r w:rsidR="00597830" w:rsidRPr="00E06E7C">
        <w:rPr>
          <w:kern w:val="2"/>
        </w:rPr>
        <w:t xml:space="preserve">.- </w:t>
      </w:r>
      <w:r w:rsidR="00EB5381" w:rsidRPr="00E06E7C">
        <w:rPr>
          <w:rFonts w:eastAsia="Calibri"/>
        </w:rPr>
        <w:t xml:space="preserve">Visto el escrito presentado por el </w:t>
      </w:r>
      <w:r w:rsidR="00B1237B" w:rsidRPr="00E06E7C">
        <w:rPr>
          <w:rFonts w:eastAsia="Calibri"/>
        </w:rPr>
        <w:t>empleado Milton Alfredo Roque Mundo, Auxiliar Municipal de Protección Civil, de esta Administración</w:t>
      </w:r>
      <w:r w:rsidR="00B1237B" w:rsidRPr="00E06E7C">
        <w:t xml:space="preserve">; </w:t>
      </w:r>
      <w:r w:rsidR="00EB5381" w:rsidRPr="00E06E7C">
        <w:rPr>
          <w:rFonts w:eastAsia="Calibri"/>
        </w:rPr>
        <w:t xml:space="preserve">quien solicita se </w:t>
      </w:r>
      <w:r w:rsidR="00B1237B" w:rsidRPr="00E06E7C">
        <w:rPr>
          <w:rFonts w:eastAsia="Calibri"/>
        </w:rPr>
        <w:t xml:space="preserve">autoricen el pago </w:t>
      </w:r>
      <w:r w:rsidR="00EB5381" w:rsidRPr="00E06E7C">
        <w:rPr>
          <w:rFonts w:eastAsia="Calibri"/>
        </w:rPr>
        <w:t>de horas extras para el personal que labor</w:t>
      </w:r>
      <w:r w:rsidR="00B1237B" w:rsidRPr="00E06E7C">
        <w:rPr>
          <w:rFonts w:eastAsia="Calibri"/>
        </w:rPr>
        <w:t>ó en las jornadas de fumigació</w:t>
      </w:r>
      <w:r w:rsidR="00542131" w:rsidRPr="00E06E7C">
        <w:rPr>
          <w:rFonts w:eastAsia="Calibri"/>
        </w:rPr>
        <w:t xml:space="preserve">n </w:t>
      </w:r>
      <w:r w:rsidR="005C013D" w:rsidRPr="00E06E7C">
        <w:rPr>
          <w:rFonts w:eastAsia="Calibri"/>
        </w:rPr>
        <w:t>realizadas durante el mes de septiembre del presente año;</w:t>
      </w:r>
      <w:r w:rsidR="00EB5381" w:rsidRPr="00E06E7C">
        <w:rPr>
          <w:rFonts w:eastAsia="Calibri"/>
        </w:rPr>
        <w:t xml:space="preserve"> el Concejo Municipal, en uso de sus facultades, por unanimidad, </w:t>
      </w:r>
      <w:r w:rsidR="00EB5381" w:rsidRPr="00E06E7C">
        <w:rPr>
          <w:rFonts w:eastAsia="Calibri"/>
          <w:b/>
        </w:rPr>
        <w:t>ACUERDA</w:t>
      </w:r>
      <w:r w:rsidR="00EB5381" w:rsidRPr="00E06E7C">
        <w:rPr>
          <w:rFonts w:eastAsia="Calibri"/>
        </w:rPr>
        <w:t>:</w:t>
      </w:r>
      <w:r w:rsidR="005C013D" w:rsidRPr="00E06E7C">
        <w:rPr>
          <w:rFonts w:eastAsia="Calibri"/>
        </w:rPr>
        <w:t xml:space="preserve"> </w:t>
      </w:r>
      <w:r w:rsidR="00D3119D" w:rsidRPr="00E06E7C">
        <w:rPr>
          <w:rFonts w:eastAsia="Calibri"/>
        </w:rPr>
        <w:t xml:space="preserve">Previo autorizar el pago de horas extra, se solicita al Jefe de Recursos Humanos </w:t>
      </w:r>
      <w:r w:rsidR="004E27A0" w:rsidRPr="00E06E7C">
        <w:rPr>
          <w:rFonts w:eastAsia="Calibri"/>
        </w:rPr>
        <w:t xml:space="preserve">se </w:t>
      </w:r>
      <w:r w:rsidR="00D3119D" w:rsidRPr="00E06E7C">
        <w:rPr>
          <w:rFonts w:eastAsia="Calibri"/>
        </w:rPr>
        <w:t>agregue a la solicitud</w:t>
      </w:r>
      <w:r w:rsidR="004E27A0" w:rsidRPr="00E06E7C">
        <w:rPr>
          <w:rFonts w:eastAsia="Calibri"/>
        </w:rPr>
        <w:t>, el monto que devenga cada empleado. COMUNÍQUESE.</w:t>
      </w:r>
      <w:r w:rsidR="008D493F" w:rsidRPr="00E06E7C">
        <w:rPr>
          <w:rFonts w:eastAsia="Calibri"/>
        </w:rPr>
        <w:t xml:space="preserve"> </w:t>
      </w:r>
      <w:r w:rsidR="00597830" w:rsidRPr="00E06E7C">
        <w:rPr>
          <w:b/>
          <w:u w:val="single"/>
        </w:rPr>
        <w:t>ACUERDO NÚMERO CINCO</w:t>
      </w:r>
      <w:r w:rsidR="00234A0A" w:rsidRPr="00E06E7C">
        <w:t xml:space="preserve">.- </w:t>
      </w:r>
      <w:r w:rsidR="00AD526C" w:rsidRPr="00E06E7C">
        <w:rPr>
          <w:kern w:val="2"/>
        </w:rPr>
        <w:t xml:space="preserve">El Concejo Municipal, en uso de las facultades, por unanimidad, </w:t>
      </w:r>
      <w:r w:rsidR="00AD526C" w:rsidRPr="00E06E7C">
        <w:rPr>
          <w:b/>
          <w:kern w:val="2"/>
        </w:rPr>
        <w:t>ACUERDA:</w:t>
      </w:r>
      <w:r w:rsidR="00AD526C" w:rsidRPr="00E06E7C">
        <w:rPr>
          <w:kern w:val="2"/>
        </w:rPr>
        <w:t xml:space="preserve"> </w:t>
      </w:r>
      <w:r w:rsidR="00AD526C" w:rsidRPr="00E06E7C">
        <w:rPr>
          <w:b/>
          <w:lang w:val="es-ES_tradnl"/>
        </w:rPr>
        <w:t>a)</w:t>
      </w:r>
      <w:r w:rsidR="00AD526C" w:rsidRPr="00E06E7C">
        <w:rPr>
          <w:rFonts w:eastAsia="Calibri"/>
        </w:rPr>
        <w:t xml:space="preserve"> Aprobar la Carpeta Técnica del proyecto denominado: </w:t>
      </w:r>
      <w:r w:rsidR="00AD526C" w:rsidRPr="00E06E7C">
        <w:rPr>
          <w:rFonts w:eastAsia="Calibri"/>
          <w:b/>
          <w:bCs/>
        </w:rPr>
        <w:t>«PAVIMENTO ASFALTICO SOBRE EMPEDRADO EXISTENTE EN CALLE PRINCIPAL SAN RAFAEL LOS LOTES»</w:t>
      </w:r>
      <w:r w:rsidR="00AD526C" w:rsidRPr="00E06E7C">
        <w:rPr>
          <w:b/>
          <w:bCs/>
          <w:kern w:val="2"/>
        </w:rPr>
        <w:t>,</w:t>
      </w:r>
      <w:r w:rsidR="00AD526C" w:rsidRPr="00E06E7C">
        <w:rPr>
          <w:b/>
          <w:kern w:val="2"/>
        </w:rPr>
        <w:t xml:space="preserve"> </w:t>
      </w:r>
      <w:r w:rsidR="00AD526C" w:rsidRPr="00E06E7C">
        <w:rPr>
          <w:bCs/>
          <w:kern w:val="2"/>
        </w:rPr>
        <w:t xml:space="preserve">presentada </w:t>
      </w:r>
      <w:r w:rsidR="00AD526C" w:rsidRPr="00E06E7C">
        <w:rPr>
          <w:rFonts w:eastAsia="Calibri"/>
        </w:rPr>
        <w:t xml:space="preserve">por el Arq. Ever Edgardo Flores Rivas, Técnico de la Unidad de Proyecto de esta Administración, por contener las especificaciones técnicas y presupuesto, por el monto total de </w:t>
      </w:r>
      <w:r w:rsidR="00853E75" w:rsidRPr="00E06E7C">
        <w:rPr>
          <w:rFonts w:eastAsia="Calibri"/>
        </w:rPr>
        <w:t xml:space="preserve">setenta y cinco mil trescientos once 16/100 dólares de los Estados Unidos de América </w:t>
      </w:r>
      <w:r w:rsidR="00853E75" w:rsidRPr="00E06E7C">
        <w:rPr>
          <w:rFonts w:eastAsia="Calibri"/>
          <w:b/>
        </w:rPr>
        <w:t>($75,311.16)</w:t>
      </w:r>
      <w:r w:rsidR="00853E75" w:rsidRPr="00E06E7C">
        <w:rPr>
          <w:rFonts w:eastAsia="Calibri"/>
          <w:kern w:val="2"/>
        </w:rPr>
        <w:t xml:space="preserve">; </w:t>
      </w:r>
      <w:r w:rsidR="00AD526C" w:rsidRPr="00E06E7C">
        <w:rPr>
          <w:rFonts w:eastAsia="Calibri"/>
          <w:b/>
          <w:kern w:val="2"/>
        </w:rPr>
        <w:t>b</w:t>
      </w:r>
      <w:r w:rsidR="00AD526C" w:rsidRPr="00E06E7C">
        <w:rPr>
          <w:b/>
          <w:lang w:val="es-ES_tradnl"/>
        </w:rPr>
        <w:t xml:space="preserve">) </w:t>
      </w:r>
      <w:r w:rsidR="00AD526C" w:rsidRPr="00E06E7C">
        <w:rPr>
          <w:lang w:val="es-ES_tradnl"/>
        </w:rPr>
        <w:t>Ejecutar el proyecto denominado:</w:t>
      </w:r>
      <w:r w:rsidR="00AD526C" w:rsidRPr="00E06E7C">
        <w:rPr>
          <w:rFonts w:eastAsia="Calibri"/>
        </w:rPr>
        <w:t xml:space="preserve"> </w:t>
      </w:r>
      <w:r w:rsidR="00DF18E9" w:rsidRPr="00E06E7C">
        <w:rPr>
          <w:rFonts w:eastAsia="Calibri"/>
        </w:rPr>
        <w:t>«PAVIMENTO ASFALTICO SOBRE EMPEDRADO EXISTENTE EN CALLE PRINCIPAL SAN RAFAEL LOS LOTES»</w:t>
      </w:r>
      <w:r w:rsidR="00DF18E9" w:rsidRPr="00E06E7C">
        <w:rPr>
          <w:kern w:val="2"/>
        </w:rPr>
        <w:t>,</w:t>
      </w:r>
      <w:r w:rsidR="00DF18E9" w:rsidRPr="00E06E7C">
        <w:rPr>
          <w:b/>
          <w:kern w:val="2"/>
        </w:rPr>
        <w:t xml:space="preserve"> </w:t>
      </w:r>
      <w:r w:rsidR="00AD526C" w:rsidRPr="00E06E7C">
        <w:rPr>
          <w:lang w:val="es-ES_tradnl"/>
        </w:rPr>
        <w:t xml:space="preserve">bajo el </w:t>
      </w:r>
      <w:r w:rsidR="00AD526C" w:rsidRPr="00E06E7C">
        <w:rPr>
          <w:b/>
          <w:lang w:val="es-ES_tradnl"/>
        </w:rPr>
        <w:t xml:space="preserve">SISTEMA DE CONTRATACIÓN </w:t>
      </w:r>
      <w:r w:rsidR="00AD526C" w:rsidRPr="00E06E7C">
        <w:rPr>
          <w:lang w:val="es-ES_tradnl"/>
        </w:rPr>
        <w:t>del Concejo Municipal, prescrito en el Art. 4 literal «i», de la Ley de Adquisiciones y Contrataciones de la Administración Pública;</w:t>
      </w:r>
      <w:r w:rsidR="00AD526C" w:rsidRPr="00E06E7C">
        <w:rPr>
          <w:kern w:val="2"/>
        </w:rPr>
        <w:t xml:space="preserve"> </w:t>
      </w:r>
      <w:r w:rsidR="00AD526C" w:rsidRPr="00E06E7C">
        <w:rPr>
          <w:rFonts w:eastAsia="Calibri"/>
          <w:b/>
        </w:rPr>
        <w:t xml:space="preserve">c) </w:t>
      </w:r>
      <w:r w:rsidR="00AD526C" w:rsidRPr="00E06E7C">
        <w:rPr>
          <w:rFonts w:eastAsia="Calibri"/>
        </w:rPr>
        <w:t xml:space="preserve">Autorizar a la Tesorera Municipal, Licda. </w:t>
      </w:r>
      <w:r w:rsidR="00AD526C" w:rsidRPr="00E06E7C">
        <w:rPr>
          <w:rFonts w:eastAsia="Calibri"/>
          <w:color w:val="000000"/>
        </w:rPr>
        <w:t xml:space="preserve">Katy Elizabeth Chirino, para que con fondos de la cuenta denominada: </w:t>
      </w:r>
      <w:r w:rsidR="00AD526C" w:rsidRPr="00E06E7C">
        <w:rPr>
          <w:color w:val="000000"/>
        </w:rPr>
        <w:t>«</w:t>
      </w:r>
      <w:r w:rsidR="00AD526C" w:rsidRPr="00E06E7C">
        <w:rPr>
          <w:b/>
          <w:color w:val="000000"/>
        </w:rPr>
        <w:t>PRESTAMOS 2020</w:t>
      </w:r>
      <w:r w:rsidR="00AD526C" w:rsidRPr="00E06E7C">
        <w:rPr>
          <w:color w:val="000000"/>
        </w:rPr>
        <w:t>»</w:t>
      </w:r>
      <w:r w:rsidR="00AD526C" w:rsidRPr="00E06E7C">
        <w:rPr>
          <w:rFonts w:eastAsia="Calibri"/>
          <w:color w:val="000000"/>
        </w:rPr>
        <w:t xml:space="preserve">, solicite al banco Hipotecario, agencia Zacatecoluca, la </w:t>
      </w:r>
      <w:r w:rsidR="00AD526C" w:rsidRPr="00E06E7C">
        <w:rPr>
          <w:rFonts w:eastAsia="Calibri"/>
          <w:b/>
          <w:color w:val="000000"/>
        </w:rPr>
        <w:t>APERTURA DE CUENTA CORRIENTE</w:t>
      </w:r>
      <w:r w:rsidR="00AD526C" w:rsidRPr="00E06E7C">
        <w:rPr>
          <w:rFonts w:eastAsia="Calibri"/>
          <w:color w:val="000000"/>
        </w:rPr>
        <w:t>, para la ejecución del proyecto denominado:</w:t>
      </w:r>
      <w:r w:rsidR="00AD526C" w:rsidRPr="00E06E7C">
        <w:rPr>
          <w:rFonts w:eastAsia="Calibri"/>
          <w:b/>
          <w:color w:val="000000"/>
        </w:rPr>
        <w:t xml:space="preserve"> </w:t>
      </w:r>
      <w:r w:rsidR="00DF18E9" w:rsidRPr="00E06E7C">
        <w:rPr>
          <w:rFonts w:eastAsia="Calibri"/>
        </w:rPr>
        <w:t xml:space="preserve">«PAVIMENTO ASFALTICO SOBRE EMPEDRADO EXISTENTE EN CALLE </w:t>
      </w:r>
      <w:r w:rsidR="00DF18E9" w:rsidRPr="00E06E7C">
        <w:rPr>
          <w:rFonts w:eastAsia="Calibri"/>
        </w:rPr>
        <w:lastRenderedPageBreak/>
        <w:t>PRINCIPAL SAN RAFAEL LOS LOTES»</w:t>
      </w:r>
      <w:r w:rsidR="00DF18E9" w:rsidRPr="00E06E7C">
        <w:rPr>
          <w:kern w:val="2"/>
        </w:rPr>
        <w:t>;</w:t>
      </w:r>
      <w:r w:rsidR="00DF18E9" w:rsidRPr="00E06E7C">
        <w:rPr>
          <w:b/>
          <w:kern w:val="2"/>
        </w:rPr>
        <w:t xml:space="preserve"> </w:t>
      </w:r>
      <w:r w:rsidR="00AD526C" w:rsidRPr="00E06E7C">
        <w:rPr>
          <w:rFonts w:eastAsia="Calibri"/>
          <w:b/>
          <w:color w:val="000000"/>
        </w:rPr>
        <w:t xml:space="preserve">d) </w:t>
      </w:r>
      <w:r w:rsidR="00AD526C" w:rsidRPr="00E06E7C">
        <w:rPr>
          <w:rFonts w:eastAsia="Calibri"/>
          <w:color w:val="000000"/>
        </w:rPr>
        <w:t xml:space="preserve">Nombrar </w:t>
      </w:r>
      <w:r w:rsidR="00AD526C" w:rsidRPr="00E06E7C">
        <w:rPr>
          <w:rFonts w:eastAsia="Calibri"/>
          <w:b/>
          <w:color w:val="000000"/>
        </w:rPr>
        <w:t xml:space="preserve">REFRENDARIOS </w:t>
      </w:r>
      <w:r w:rsidR="00AD526C" w:rsidRPr="00E06E7C">
        <w:rPr>
          <w:rFonts w:eastAsia="Calibri"/>
          <w:color w:val="000000"/>
        </w:rPr>
        <w:t xml:space="preserve">de la cuenta, cuya apertura </w:t>
      </w:r>
      <w:r w:rsidR="00AD526C" w:rsidRPr="00E06E7C">
        <w:rPr>
          <w:rFonts w:eastAsia="Calibri"/>
        </w:rPr>
        <w:t xml:space="preserve">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AD526C" w:rsidRPr="00E06E7C">
        <w:rPr>
          <w:rFonts w:eastAsia="Calibri"/>
          <w:b/>
        </w:rPr>
        <w:t>e)</w:t>
      </w:r>
      <w:r w:rsidR="00AD526C" w:rsidRPr="00E06E7C">
        <w:rPr>
          <w:rFonts w:eastAsia="Calibri"/>
        </w:rPr>
        <w:t xml:space="preserve"> </w:t>
      </w:r>
      <w:r w:rsidR="00AD526C" w:rsidRPr="00E06E7C">
        <w:t xml:space="preserve">Ordenar a la Jefatura de la Unidad de Adquisiciones y Contrataciones Institucional, </w:t>
      </w:r>
      <w:r w:rsidR="00AD526C" w:rsidRPr="00E06E7C">
        <w:rPr>
          <w:b/>
        </w:rPr>
        <w:t>INICIAR EL PROCESO DE ADQUISICIÓN</w:t>
      </w:r>
      <w:r w:rsidR="00AD526C" w:rsidRPr="00E06E7C">
        <w:t xml:space="preserve"> de bienes y servicios para la ejecución del Proyecto, de conformidad a la normativa de compras públicas; </w:t>
      </w:r>
      <w:r w:rsidR="00AD526C" w:rsidRPr="00E06E7C">
        <w:rPr>
          <w:b/>
        </w:rPr>
        <w:t>f)</w:t>
      </w:r>
      <w:r w:rsidR="00AD526C" w:rsidRPr="00E06E7C">
        <w:t xml:space="preserve"> Autorizar a la Tesorera Municipal, </w:t>
      </w:r>
      <w:r w:rsidR="00AD526C" w:rsidRPr="00E06E7C">
        <w:rPr>
          <w:b/>
        </w:rPr>
        <w:t>EFECTUAR LAS EROGACIONES</w:t>
      </w:r>
      <w:r w:rsidR="00AD526C" w:rsidRPr="00E06E7C">
        <w:t xml:space="preserve">, hasta por el monto indicado en la Carpeta Técnica aprobada; </w:t>
      </w:r>
      <w:r w:rsidR="00AD526C" w:rsidRPr="00E06E7C">
        <w:rPr>
          <w:b/>
          <w:bCs/>
        </w:rPr>
        <w:t>g)</w:t>
      </w:r>
      <w:r w:rsidR="00AD526C" w:rsidRPr="00E06E7C">
        <w:t xml:space="preserve"> Nombrar </w:t>
      </w:r>
      <w:r w:rsidR="00AD526C" w:rsidRPr="00E06E7C">
        <w:rPr>
          <w:b/>
        </w:rPr>
        <w:t>ADMINISTRADOR</w:t>
      </w:r>
      <w:r w:rsidR="00AD526C" w:rsidRPr="00E06E7C">
        <w:t xml:space="preserve"> de Contratos y/o Órdenes de Compra </w:t>
      </w:r>
      <w:r w:rsidR="00AD526C" w:rsidRPr="00E06E7C">
        <w:rPr>
          <w:i/>
        </w:rPr>
        <w:t>ad honorem</w:t>
      </w:r>
      <w:r w:rsidR="00AD526C" w:rsidRPr="00E06E7C">
        <w:t>, a</w:t>
      </w:r>
      <w:r w:rsidR="00D30DA4" w:rsidRPr="00E06E7C">
        <w:t>l</w:t>
      </w:r>
      <w:r w:rsidR="00AD526C" w:rsidRPr="00E06E7C">
        <w:t xml:space="preserve"> </w:t>
      </w:r>
      <w:r w:rsidR="00D30DA4" w:rsidRPr="00E06E7C">
        <w:t>Tec</w:t>
      </w:r>
      <w:r w:rsidR="00AD526C" w:rsidRPr="00E06E7C">
        <w:t xml:space="preserve">. </w:t>
      </w:r>
      <w:r w:rsidR="00D30DA4" w:rsidRPr="00E06E7C">
        <w:rPr>
          <w:rFonts w:eastAsia="Calibri"/>
        </w:rPr>
        <w:t>Walter Mauricio Villacorta Hernández, Auxiliar de Planificación Territorial</w:t>
      </w:r>
      <w:r w:rsidR="00AD526C" w:rsidRPr="00E06E7C">
        <w:t>, de esta Administración,</w:t>
      </w:r>
      <w:r w:rsidR="00D30DA4" w:rsidRPr="00E06E7C">
        <w:t xml:space="preserve"> </w:t>
      </w:r>
      <w:r w:rsidR="00AD526C" w:rsidRPr="00E06E7C">
        <w:t xml:space="preserve">y quienes tendrán las responsabilidades que establece la Ley. </w:t>
      </w:r>
      <w:r w:rsidR="00AD526C" w:rsidRPr="00E06E7C">
        <w:rPr>
          <w:rFonts w:eastAsia="Calibri"/>
        </w:rPr>
        <w:t>COMUNÍQUESE</w:t>
      </w:r>
      <w:r w:rsidR="00D30DA4" w:rsidRPr="00E06E7C">
        <w:rPr>
          <w:rFonts w:eastAsia="Calibri"/>
        </w:rPr>
        <w:t>.</w:t>
      </w:r>
      <w:r w:rsidR="00F96163" w:rsidRPr="00E06E7C">
        <w:rPr>
          <w:rFonts w:eastAsia="Calibri"/>
        </w:rPr>
        <w:t xml:space="preserve"> </w:t>
      </w:r>
      <w:r w:rsidR="00597830" w:rsidRPr="00E06E7C">
        <w:rPr>
          <w:rFonts w:eastAsia="Calibri"/>
          <w:b/>
          <w:u w:val="single"/>
        </w:rPr>
        <w:t>ACUERDO NÚMERO SEIS</w:t>
      </w:r>
      <w:r w:rsidR="00597830" w:rsidRPr="00E06E7C">
        <w:rPr>
          <w:rFonts w:eastAsia="Calibri"/>
        </w:rPr>
        <w:t xml:space="preserve">.- </w:t>
      </w:r>
      <w:r w:rsidR="00DF5878" w:rsidRPr="00E06E7C">
        <w:rPr>
          <w:rFonts w:eastAsia="Calibri"/>
          <w:lang w:val="es-SV" w:eastAsia="en-US"/>
        </w:rPr>
        <w:t xml:space="preserve">El Concejo Municipal, en uso de las facultades que le confiere el Art. 118 y subsiguientes Código Municipal, por unanimidad, </w:t>
      </w:r>
      <w:r w:rsidR="00DF5878" w:rsidRPr="00E06E7C">
        <w:rPr>
          <w:rFonts w:eastAsia="Calibri"/>
          <w:b/>
          <w:lang w:val="es-SV" w:eastAsia="en-US"/>
        </w:rPr>
        <w:t>ACUERDA:</w:t>
      </w:r>
      <w:r w:rsidR="00DF5878" w:rsidRPr="00E06E7C">
        <w:rPr>
          <w:rFonts w:eastAsia="Calibri"/>
          <w:lang w:val="es-SV" w:eastAsia="en-US"/>
        </w:rPr>
        <w:t xml:space="preserve"> Reconocer la </w:t>
      </w:r>
      <w:r w:rsidR="00DF5878" w:rsidRPr="00E06E7C">
        <w:rPr>
          <w:rFonts w:eastAsia="Calibri"/>
          <w:b/>
          <w:lang w:val="es-SV" w:eastAsia="en-US"/>
        </w:rPr>
        <w:t>ELECCIÓN DE LA NUEVA JUNTA DIRECTIVA</w:t>
      </w:r>
      <w:r w:rsidR="00DF5878" w:rsidRPr="00E06E7C">
        <w:rPr>
          <w:rFonts w:eastAsia="Calibri"/>
          <w:lang w:val="es-SV" w:eastAsia="en-US"/>
        </w:rPr>
        <w:t xml:space="preserve"> DE LA ASOCIACIÓN DE DESARROLLO COMUNAL, RESIDENCIAL EL RECREO II que se abrevia </w:t>
      </w:r>
      <w:r w:rsidR="00DF5878" w:rsidRPr="00E06E7C">
        <w:rPr>
          <w:rFonts w:eastAsia="Calibri"/>
          <w:b/>
          <w:lang w:val="es-SV" w:eastAsia="en-US"/>
        </w:rPr>
        <w:t>«RESRE II»</w:t>
      </w:r>
      <w:r w:rsidR="00DF5878" w:rsidRPr="00E06E7C">
        <w:rPr>
          <w:rFonts w:eastAsia="Calibri"/>
          <w:lang w:val="es-SV" w:eastAsia="en-US"/>
        </w:rPr>
        <w:t xml:space="preserve">; a quien se le otorgó Personalidad Jurídica, en Acuerdo Municipal Número 19  Acta 11, certificado a los once días del mes de julio del año 2018 y sus Estatutos fueron publicados en el Diario Oficial N° 157, Tomo Nº 420, de fecha 27 de agosto del año 2018; la cual se juramentó en la asamblea realizada el día 24 de octubre del año 2020, </w:t>
      </w:r>
      <w:r w:rsidR="00DF5878" w:rsidRPr="00E06E7C">
        <w:rPr>
          <w:rFonts w:eastAsia="Calibri"/>
          <w:lang w:eastAsia="en-US"/>
        </w:rPr>
        <w:t>por el Jefe de la Unidad de Desarrollo y Participación Juan José Hernández Domínguez</w:t>
      </w:r>
      <w:r w:rsidR="00DF5878" w:rsidRPr="00E06E7C">
        <w:rPr>
          <w:rFonts w:eastAsia="Calibri"/>
          <w:lang w:val="es-SV" w:eastAsia="en-US"/>
        </w:rPr>
        <w:t xml:space="preserve">, en representación de la Municipalidad de Zacatecoluca; quedando integrada de la manera siguiente: Presidenta y Representante Legal, </w:t>
      </w:r>
      <w:r w:rsidR="00AD195D">
        <w:rPr>
          <w:rFonts w:eastAsia="Calibri"/>
          <w:lang w:val="es-SV" w:eastAsia="en-US"/>
        </w:rPr>
        <w:t>-----------------------------------------</w:t>
      </w:r>
      <w:r w:rsidR="00DF5878" w:rsidRPr="00E06E7C">
        <w:rPr>
          <w:rFonts w:eastAsia="Calibri"/>
          <w:lang w:val="es-SV" w:eastAsia="en-US"/>
        </w:rPr>
        <w:t xml:space="preserve">; Vicepresidente, </w:t>
      </w:r>
      <w:r w:rsidR="00AD195D">
        <w:rPr>
          <w:rFonts w:eastAsia="Calibri"/>
          <w:lang w:val="es-SV" w:eastAsia="en-US"/>
        </w:rPr>
        <w:t>---------------------------------------</w:t>
      </w:r>
      <w:r w:rsidR="00DF5878" w:rsidRPr="00E06E7C">
        <w:rPr>
          <w:rFonts w:eastAsia="Calibri"/>
          <w:lang w:val="es-SV" w:eastAsia="en-US"/>
        </w:rPr>
        <w:t xml:space="preserve">; Secretario General, </w:t>
      </w:r>
      <w:r w:rsidR="00AD195D">
        <w:rPr>
          <w:rFonts w:eastAsia="Calibri"/>
          <w:lang w:val="es-SV" w:eastAsia="en-US"/>
        </w:rPr>
        <w:t>----------------------------------------------</w:t>
      </w:r>
      <w:r w:rsidR="00DF5878" w:rsidRPr="00E06E7C">
        <w:rPr>
          <w:rFonts w:eastAsia="Calibri"/>
          <w:lang w:val="es-SV" w:eastAsia="en-US"/>
        </w:rPr>
        <w:t xml:space="preserve">; Secretario de Acta, </w:t>
      </w:r>
      <w:r w:rsidR="00AD195D">
        <w:rPr>
          <w:rFonts w:eastAsia="Calibri"/>
          <w:lang w:val="es-SV" w:eastAsia="en-US"/>
        </w:rPr>
        <w:t>------------------------------------</w:t>
      </w:r>
      <w:r w:rsidR="00DF5878" w:rsidRPr="00E06E7C">
        <w:rPr>
          <w:rFonts w:eastAsia="Calibri"/>
          <w:lang w:val="es-SV" w:eastAsia="en-US"/>
        </w:rPr>
        <w:t xml:space="preserve">; Tesorero, </w:t>
      </w:r>
      <w:r w:rsidR="00AD195D">
        <w:rPr>
          <w:rFonts w:eastAsia="Calibri"/>
          <w:lang w:val="es-SV" w:eastAsia="en-US"/>
        </w:rPr>
        <w:t>-------------------------------------------</w:t>
      </w:r>
      <w:r w:rsidR="00DF5878" w:rsidRPr="00E06E7C">
        <w:rPr>
          <w:rFonts w:eastAsia="Calibri"/>
          <w:lang w:val="es-SV" w:eastAsia="en-US"/>
        </w:rPr>
        <w:t xml:space="preserve">; Síndica, </w:t>
      </w:r>
      <w:r w:rsidR="00AD195D">
        <w:rPr>
          <w:rFonts w:eastAsia="Calibri"/>
          <w:lang w:val="es-SV" w:eastAsia="en-US"/>
        </w:rPr>
        <w:t>---------------------------------------</w:t>
      </w:r>
      <w:r w:rsidR="00DF5878" w:rsidRPr="00E06E7C">
        <w:rPr>
          <w:rFonts w:eastAsia="Calibri"/>
          <w:lang w:val="es-SV" w:eastAsia="en-US"/>
        </w:rPr>
        <w:t xml:space="preserve">; Primera Vocal, </w:t>
      </w:r>
      <w:r w:rsidR="00AD195D">
        <w:rPr>
          <w:rFonts w:eastAsia="Calibri"/>
          <w:lang w:val="es-SV" w:eastAsia="en-US"/>
        </w:rPr>
        <w:t>------------------------------------</w:t>
      </w:r>
      <w:r w:rsidR="00DF5878" w:rsidRPr="00E06E7C">
        <w:rPr>
          <w:rFonts w:eastAsia="Calibri"/>
          <w:lang w:val="es-SV" w:eastAsia="en-US"/>
        </w:rPr>
        <w:t xml:space="preserve">; Segunda Vocal, </w:t>
      </w:r>
      <w:r w:rsidR="00AD195D">
        <w:rPr>
          <w:rFonts w:eastAsia="Calibri"/>
          <w:lang w:val="es-SV" w:eastAsia="en-US"/>
        </w:rPr>
        <w:t>----------------------------------------</w:t>
      </w:r>
      <w:r w:rsidR="00DF5878" w:rsidRPr="00E06E7C">
        <w:rPr>
          <w:rFonts w:eastAsia="Calibri"/>
          <w:lang w:val="es-SV" w:eastAsia="en-US"/>
        </w:rPr>
        <w:t xml:space="preserve">; Tercera Vocal, </w:t>
      </w:r>
      <w:r w:rsidR="00AD195D">
        <w:rPr>
          <w:rFonts w:eastAsia="Calibri"/>
          <w:lang w:val="es-SV" w:eastAsia="en-US"/>
        </w:rPr>
        <w:t>-------------------------------------</w:t>
      </w:r>
      <w:r w:rsidR="00DF5878" w:rsidRPr="00E06E7C">
        <w:rPr>
          <w:rFonts w:eastAsia="Calibri"/>
          <w:lang w:val="es-SV" w:eastAsia="en-US"/>
        </w:rPr>
        <w:t xml:space="preserve">; Cuarto Vocal, </w:t>
      </w:r>
      <w:r w:rsidR="00AD195D">
        <w:rPr>
          <w:rFonts w:eastAsia="Calibri"/>
          <w:lang w:val="es-SV" w:eastAsia="en-US"/>
        </w:rPr>
        <w:t>------------------------------------</w:t>
      </w:r>
      <w:r w:rsidR="00DF5878" w:rsidRPr="00E06E7C">
        <w:rPr>
          <w:rFonts w:eastAsia="Calibri"/>
          <w:lang w:val="es-SV" w:eastAsia="en-US"/>
        </w:rPr>
        <w:t xml:space="preserve">; Quinta Vocal, </w:t>
      </w:r>
      <w:r w:rsidR="00AD195D">
        <w:rPr>
          <w:rFonts w:eastAsia="Calibri"/>
          <w:lang w:val="es-SV" w:eastAsia="en-US"/>
        </w:rPr>
        <w:t>-------------------------------</w:t>
      </w:r>
      <w:r w:rsidR="00DF5878" w:rsidRPr="00E06E7C">
        <w:rPr>
          <w:rFonts w:eastAsia="Calibri"/>
          <w:lang w:val="es-SV" w:eastAsia="en-US"/>
        </w:rPr>
        <w:t>. La Junta Directiva antes mencionada, queda legalmente facultada para su funcionamiento por un período de dos años, contados a partir de la fecha de su juramentación. COMUNÍQUESE.</w:t>
      </w:r>
      <w:r w:rsidR="00914B56" w:rsidRPr="00E06E7C">
        <w:rPr>
          <w:rFonts w:eastAsia="Calibri"/>
          <w:lang w:val="es-SV" w:eastAsia="en-US"/>
        </w:rPr>
        <w:t xml:space="preserve"> </w:t>
      </w:r>
      <w:r w:rsidR="00287D8A" w:rsidRPr="00E06E7C">
        <w:rPr>
          <w:rFonts w:eastAsia="Calibri"/>
          <w:b/>
          <w:u w:val="single"/>
        </w:rPr>
        <w:t>ACUERDO NÚMERO SIETE</w:t>
      </w:r>
      <w:r w:rsidR="00287D8A" w:rsidRPr="00E06E7C">
        <w:rPr>
          <w:rFonts w:eastAsia="Calibri"/>
        </w:rPr>
        <w:t xml:space="preserve">.- </w:t>
      </w:r>
      <w:r w:rsidR="00287D8A" w:rsidRPr="00E06E7C">
        <w:rPr>
          <w:rFonts w:eastAsia="Calibri"/>
          <w:lang w:val="es-SV" w:eastAsia="en-US"/>
        </w:rPr>
        <w:t xml:space="preserve">El Concejo Municipal, en uso de las facultades que le confiere el Art. 118 y subsiguientes Código Municipal, por unanimidad, </w:t>
      </w:r>
      <w:r w:rsidR="00287D8A" w:rsidRPr="00E06E7C">
        <w:rPr>
          <w:rFonts w:eastAsia="Calibri"/>
          <w:b/>
          <w:lang w:val="es-SV" w:eastAsia="en-US"/>
        </w:rPr>
        <w:t>ACUERDA:</w:t>
      </w:r>
      <w:r w:rsidR="00287D8A" w:rsidRPr="00E06E7C">
        <w:rPr>
          <w:rFonts w:eastAsia="Calibri"/>
          <w:lang w:val="es-SV" w:eastAsia="en-US"/>
        </w:rPr>
        <w:t xml:space="preserve"> Reconocer la </w:t>
      </w:r>
      <w:r w:rsidR="00287D8A" w:rsidRPr="00E06E7C">
        <w:rPr>
          <w:rFonts w:eastAsia="Calibri"/>
          <w:b/>
          <w:lang w:val="es-SV" w:eastAsia="en-US"/>
        </w:rPr>
        <w:t>ELECCIÓN DE LA NUEVA JUNTA DIRECTIVA</w:t>
      </w:r>
      <w:r w:rsidR="00287D8A" w:rsidRPr="00E06E7C">
        <w:rPr>
          <w:rFonts w:eastAsia="Calibri"/>
          <w:lang w:val="es-SV" w:eastAsia="en-US"/>
        </w:rPr>
        <w:t xml:space="preserve"> DE LA ASOCIACIÓN DE DESARROLLO COMUNAL, CASERÍO QUITA PEREZA NÚMERO DOS CANTÓN PIEDRA GRANDE ABAJO MUNICIPIO DE ZACATECOLUCA, DEPARTAMENTO DE LA PAZ que se abrevia </w:t>
      </w:r>
      <w:r w:rsidR="00287D8A" w:rsidRPr="00E06E7C">
        <w:rPr>
          <w:rFonts w:eastAsia="Calibri"/>
          <w:b/>
          <w:lang w:val="es-SV" w:eastAsia="en-US"/>
        </w:rPr>
        <w:t>«ADESCOQUITP DOS»</w:t>
      </w:r>
      <w:r w:rsidR="00287D8A" w:rsidRPr="00E06E7C">
        <w:rPr>
          <w:rFonts w:eastAsia="Calibri"/>
          <w:lang w:val="es-SV" w:eastAsia="en-US"/>
        </w:rPr>
        <w:t xml:space="preserve">; a quien se le otorgó Personalidad Jurídica, en Acuerdo Municipal Único Número 3, certificado a los ocho días del mes de septiembre del año 2003 y sus Estatutos fueron publicados en el Diario Oficial N° 177, Tomo Nº 360, de fecha 25 de septiembre del año 2003; la cual se juramentó en la asamblea realizada el día 15 de noviembre del año 2020, por el Organizador Comunal,  Miguel Orellana conocido por Miguel Fermán Orellana, en representación de la Municipalidad de Zacatecoluca; quedando integrada de la manera siguiente: Presidenta y Representante Legal, </w:t>
      </w:r>
      <w:r w:rsidR="00AD195D">
        <w:rPr>
          <w:rFonts w:eastAsia="Calibri"/>
          <w:lang w:val="es-SV" w:eastAsia="en-US"/>
        </w:rPr>
        <w:t>-----------------------------------------</w:t>
      </w:r>
      <w:r w:rsidR="00287D8A" w:rsidRPr="00E06E7C">
        <w:rPr>
          <w:rFonts w:eastAsia="Calibri"/>
          <w:lang w:val="es-SV" w:eastAsia="en-US"/>
        </w:rPr>
        <w:t xml:space="preserve">; Vicepresidenta, </w:t>
      </w:r>
      <w:r w:rsidR="00AD195D">
        <w:rPr>
          <w:rFonts w:eastAsia="Calibri"/>
          <w:lang w:val="es-SV" w:eastAsia="en-US"/>
        </w:rPr>
        <w:t>---------------------------------</w:t>
      </w:r>
      <w:r w:rsidR="00287D8A" w:rsidRPr="00E06E7C">
        <w:rPr>
          <w:rFonts w:eastAsia="Calibri"/>
          <w:lang w:val="es-SV" w:eastAsia="en-US"/>
        </w:rPr>
        <w:t xml:space="preserve">; Secretaria, </w:t>
      </w:r>
      <w:r w:rsidR="00AD195D">
        <w:rPr>
          <w:rFonts w:eastAsia="Calibri"/>
          <w:lang w:val="es-SV" w:eastAsia="en-US"/>
        </w:rPr>
        <w:t>------------------------------------------------</w:t>
      </w:r>
      <w:r w:rsidR="00287D8A" w:rsidRPr="00E06E7C">
        <w:rPr>
          <w:rFonts w:eastAsia="Calibri"/>
          <w:lang w:val="es-SV" w:eastAsia="en-US"/>
        </w:rPr>
        <w:t xml:space="preserve">; Pro- Secretaria, </w:t>
      </w:r>
      <w:r w:rsidR="00AD195D">
        <w:rPr>
          <w:rFonts w:eastAsia="Calibri"/>
          <w:lang w:val="es-SV" w:eastAsia="en-US"/>
        </w:rPr>
        <w:t>-----------------------------------------</w:t>
      </w:r>
      <w:r w:rsidR="00287D8A" w:rsidRPr="00E06E7C">
        <w:rPr>
          <w:rFonts w:eastAsia="Calibri"/>
          <w:lang w:val="es-SV" w:eastAsia="en-US"/>
        </w:rPr>
        <w:t xml:space="preserve">; Tesorera, </w:t>
      </w:r>
      <w:r w:rsidR="00AD195D">
        <w:rPr>
          <w:rFonts w:eastAsia="Calibri"/>
          <w:lang w:val="es-SV" w:eastAsia="en-US"/>
        </w:rPr>
        <w:t>----------------------------------</w:t>
      </w:r>
      <w:r w:rsidR="00287D8A" w:rsidRPr="00E06E7C">
        <w:rPr>
          <w:rFonts w:eastAsia="Calibri"/>
          <w:lang w:val="es-SV" w:eastAsia="en-US"/>
        </w:rPr>
        <w:t xml:space="preserve">; Pro- Tesorero, </w:t>
      </w:r>
      <w:r w:rsidR="00AD195D">
        <w:rPr>
          <w:rFonts w:eastAsia="Calibri"/>
          <w:lang w:val="es-SV" w:eastAsia="en-US"/>
        </w:rPr>
        <w:t>---------------------------------</w:t>
      </w:r>
      <w:r w:rsidR="00287D8A" w:rsidRPr="00E06E7C">
        <w:rPr>
          <w:rFonts w:eastAsia="Calibri"/>
          <w:lang w:val="es-SV" w:eastAsia="en-US"/>
        </w:rPr>
        <w:t xml:space="preserve">; Síndica, </w:t>
      </w:r>
      <w:r w:rsidR="00AD195D">
        <w:rPr>
          <w:rFonts w:eastAsia="Calibri"/>
          <w:lang w:val="es-SV" w:eastAsia="en-US"/>
        </w:rPr>
        <w:t>---------------------------------------</w:t>
      </w:r>
      <w:r w:rsidR="00287D8A" w:rsidRPr="00E06E7C">
        <w:rPr>
          <w:rFonts w:eastAsia="Calibri"/>
          <w:lang w:val="es-SV" w:eastAsia="en-US"/>
        </w:rPr>
        <w:t xml:space="preserve">; Primera Vocal, </w:t>
      </w:r>
      <w:r w:rsidR="00AD195D">
        <w:rPr>
          <w:rFonts w:eastAsia="Calibri"/>
          <w:lang w:val="es-SV" w:eastAsia="en-US"/>
        </w:rPr>
        <w:t>-----------------------------------</w:t>
      </w:r>
      <w:r w:rsidR="00287D8A" w:rsidRPr="00E06E7C">
        <w:rPr>
          <w:rFonts w:eastAsia="Calibri"/>
          <w:lang w:val="es-SV" w:eastAsia="en-US"/>
        </w:rPr>
        <w:t xml:space="preserve">; Segunda Vocal, </w:t>
      </w:r>
      <w:r w:rsidR="00AD195D">
        <w:rPr>
          <w:rFonts w:eastAsia="Calibri"/>
          <w:lang w:val="es-SV" w:eastAsia="en-US"/>
        </w:rPr>
        <w:t>------------------------------------------</w:t>
      </w:r>
      <w:r w:rsidR="00287D8A" w:rsidRPr="00E06E7C">
        <w:rPr>
          <w:rFonts w:eastAsia="Calibri"/>
          <w:lang w:val="es-SV" w:eastAsia="en-US"/>
        </w:rPr>
        <w:t xml:space="preserve">; Tercera Vocal, </w:t>
      </w:r>
      <w:r w:rsidR="00AD195D">
        <w:rPr>
          <w:rFonts w:eastAsia="Calibri"/>
          <w:lang w:val="es-SV" w:eastAsia="en-US"/>
        </w:rPr>
        <w:t>--------------------------------------</w:t>
      </w:r>
      <w:r w:rsidR="00287D8A" w:rsidRPr="00E06E7C">
        <w:rPr>
          <w:rFonts w:eastAsia="Calibri"/>
          <w:lang w:val="es-SV" w:eastAsia="en-US"/>
        </w:rPr>
        <w:t xml:space="preserve">; Cuarto Vocal, </w:t>
      </w:r>
      <w:r w:rsidR="00AD195D">
        <w:rPr>
          <w:rFonts w:eastAsia="Calibri"/>
          <w:lang w:val="es-SV" w:eastAsia="en-US"/>
        </w:rPr>
        <w:t>----------------------------------------</w:t>
      </w:r>
      <w:r w:rsidR="00287D8A" w:rsidRPr="00E06E7C">
        <w:rPr>
          <w:rFonts w:eastAsia="Calibri"/>
          <w:lang w:val="es-SV" w:eastAsia="en-US"/>
        </w:rPr>
        <w:t>. La Junta Directiva antes mencionada, queda legalmente facultada para su funcionamiento por un período de dos años, contados a partir de la fecha de su juramentación. COMUNÍQUESE.</w:t>
      </w:r>
      <w:r w:rsidR="000104B1" w:rsidRPr="00E06E7C">
        <w:rPr>
          <w:rFonts w:eastAsia="Calibri"/>
          <w:lang w:val="es-SV" w:eastAsia="en-US"/>
        </w:rPr>
        <w:t xml:space="preserve"> </w:t>
      </w:r>
      <w:r w:rsidR="007B51F1" w:rsidRPr="00E06E7C">
        <w:rPr>
          <w:b/>
          <w:u w:val="single"/>
        </w:rPr>
        <w:t>ACUERDO NÚMERO OCHO</w:t>
      </w:r>
      <w:r w:rsidR="007B51F1" w:rsidRPr="00E06E7C">
        <w:t xml:space="preserve">.- </w:t>
      </w:r>
      <w:r w:rsidR="007B51F1" w:rsidRPr="00E06E7C">
        <w:rPr>
          <w:lang w:eastAsia="es-SV"/>
        </w:rPr>
        <w:t xml:space="preserve">Vista el </w:t>
      </w:r>
      <w:r w:rsidR="007B51F1" w:rsidRPr="00E06E7C">
        <w:t>Acta de Evaluación de Ofertas y Recomendación, de</w:t>
      </w:r>
      <w:r w:rsidR="007B51F1" w:rsidRPr="00E06E7C">
        <w:rPr>
          <w:b/>
        </w:rPr>
        <w:t xml:space="preserve"> </w:t>
      </w:r>
      <w:r w:rsidR="007B51F1" w:rsidRPr="00E06E7C">
        <w:t xml:space="preserve">las nueve horas con treinta minutos del día 04/12/20, suscrita por los integrantes de la Comisión Evaluadora de Ofertas, nombrada para el procedimiento administrativo, con referencia </w:t>
      </w:r>
      <w:r w:rsidR="007B51F1" w:rsidRPr="00E06E7C">
        <w:rPr>
          <w:lang w:val="es-SV"/>
        </w:rPr>
        <w:t>LICITACIÓN PÚBLICA LP</w:t>
      </w:r>
      <w:r w:rsidR="007B51F1" w:rsidRPr="00E06E7C">
        <w:rPr>
          <w:bCs/>
          <w:lang w:val="es-SV"/>
        </w:rPr>
        <w:t>-10/</w:t>
      </w:r>
      <w:r w:rsidR="007B51F1" w:rsidRPr="00E06E7C">
        <w:rPr>
          <w:lang w:val="es-SV"/>
        </w:rPr>
        <w:t xml:space="preserve">2020-AMZ, «PAVIMENTACIÓN DE PASAJES: “A”, “B”, “C”, “D” Y “E” EN COLONIA 27 DE SEPTIEMBRE, MUNICIPIO DE ZACATECOLUCA»; el Concejo Municipal, </w:t>
      </w:r>
      <w:r w:rsidR="007B51F1" w:rsidRPr="00E06E7C">
        <w:rPr>
          <w:b/>
          <w:lang w:eastAsia="es-SV"/>
        </w:rPr>
        <w:t>CONSIDERANDO</w:t>
      </w:r>
      <w:r w:rsidR="007B51F1" w:rsidRPr="00E06E7C">
        <w:rPr>
          <w:lang w:eastAsia="es-SV"/>
        </w:rPr>
        <w:t>:</w:t>
      </w:r>
      <w:r w:rsidR="007B51F1" w:rsidRPr="00E06E7C">
        <w:rPr>
          <w:b/>
          <w:lang w:eastAsia="es-SV"/>
        </w:rPr>
        <w:t xml:space="preserve"> I.-</w:t>
      </w:r>
      <w:r w:rsidR="007B51F1" w:rsidRPr="00E06E7C">
        <w:rPr>
          <w:lang w:eastAsia="es-SV"/>
        </w:rPr>
        <w:t xml:space="preserve"> Que consta en el acta referida, que se</w:t>
      </w:r>
      <w:r w:rsidR="007B51F1" w:rsidRPr="00E06E7C">
        <w:t xml:space="preserve"> efectuó la convocatoria electrónica en el Sitio WEB COMPRASAL, registrándose 8 participantes de los cuales solamente presentó su oferta la sociedad TOBAR, S. A. DE C. V.</w:t>
      </w:r>
      <w:r w:rsidR="007B51F1" w:rsidRPr="00E06E7C">
        <w:rPr>
          <w:lang w:eastAsia="es-SV"/>
        </w:rPr>
        <w:t xml:space="preserve">, por un valor total de </w:t>
      </w:r>
      <w:r w:rsidR="007B51F1" w:rsidRPr="00E06E7C">
        <w:rPr>
          <w:lang w:val="es-SV"/>
        </w:rPr>
        <w:t xml:space="preserve">$93,649.27; </w:t>
      </w:r>
      <w:r w:rsidR="007B51F1" w:rsidRPr="00E06E7C">
        <w:rPr>
          <w:b/>
          <w:lang w:eastAsia="es-SV"/>
        </w:rPr>
        <w:t>II.</w:t>
      </w:r>
      <w:r w:rsidR="007B51F1" w:rsidRPr="00E06E7C">
        <w:rPr>
          <w:lang w:eastAsia="es-SV"/>
        </w:rPr>
        <w:t>- Que se agotaron las etapas de evaluación, resultando la siguiente evaluación final: TOBAR, S. A. de C. V., con un puntaje total de 95.5; por lo que la Comisión Evaluadora de Ofertas (CEO), recomienda adjudicar al</w:t>
      </w:r>
      <w:r w:rsidR="007B51F1" w:rsidRPr="00E06E7C">
        <w:t xml:space="preserve"> único oferente Sociedad TOBAR, S. A. de C. V.</w:t>
      </w:r>
      <w:r w:rsidR="007B51F1" w:rsidRPr="00E06E7C">
        <w:rPr>
          <w:lang w:eastAsia="es-SV"/>
        </w:rPr>
        <w:t xml:space="preserve">; </w:t>
      </w:r>
      <w:r w:rsidR="007B51F1" w:rsidRPr="00E06E7C">
        <w:rPr>
          <w:b/>
          <w:lang w:eastAsia="es-SV"/>
        </w:rPr>
        <w:t>III.-</w:t>
      </w:r>
      <w:r w:rsidR="007B51F1" w:rsidRPr="00E06E7C">
        <w:rPr>
          <w:bCs/>
        </w:rPr>
        <w:t xml:space="preserve"> Que a juicio de este Concejo, es atendible la recomendación de la CEO, por haberse agotado en debida forma las etapas de la evaluación y tomando en consideración </w:t>
      </w:r>
      <w:r w:rsidR="007B51F1" w:rsidRPr="00E06E7C">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007B51F1" w:rsidRPr="00E06E7C">
        <w:rPr>
          <w:b/>
          <w:lang w:eastAsia="es-SV"/>
        </w:rPr>
        <w:t xml:space="preserve"> POR TANTO, </w:t>
      </w:r>
      <w:r w:rsidR="007B51F1" w:rsidRPr="00E06E7C">
        <w:t>con base a los artículos 30 numeral 9 del Código Municipal; 56 inciso cuarto y 63 de la Ley de Adquisiciones y Contrataciones de la Administración Pública (LACAP) y a lo regulado en las Bases de Licitación</w:t>
      </w:r>
      <w:r w:rsidR="007B51F1" w:rsidRPr="00E06E7C">
        <w:rPr>
          <w:lang w:eastAsia="es-SV"/>
        </w:rPr>
        <w:t>, por unanimidad,</w:t>
      </w:r>
      <w:r w:rsidR="007B51F1" w:rsidRPr="00E06E7C">
        <w:rPr>
          <w:b/>
          <w:lang w:eastAsia="es-SV"/>
        </w:rPr>
        <w:t xml:space="preserve"> ACUERDA: a) </w:t>
      </w:r>
      <w:r w:rsidR="007B51F1" w:rsidRPr="00E06E7C">
        <w:rPr>
          <w:b/>
        </w:rPr>
        <w:t xml:space="preserve">ADJUDICAR </w:t>
      </w:r>
      <w:r w:rsidR="007B51F1" w:rsidRPr="00E06E7C">
        <w:t xml:space="preserve">la Licitación Pública con referencia </w:t>
      </w:r>
      <w:r w:rsidR="007B51F1" w:rsidRPr="00E06E7C">
        <w:rPr>
          <w:spacing w:val="1"/>
        </w:rPr>
        <w:t>LP-10/2020-AMZ, «</w:t>
      </w:r>
      <w:r w:rsidR="007B51F1" w:rsidRPr="00E06E7C">
        <w:rPr>
          <w:lang w:val="es-SV"/>
        </w:rPr>
        <w:t>PAVIMENTACION DE PASAJES: “A”, “B”, “C”, “D” Y “E” EN COLONIA 27 DE SEPTIEMBRE, MUNICIPIO DE ZACATECOLUCA», a</w:t>
      </w:r>
      <w:r w:rsidR="007B51F1" w:rsidRPr="00E06E7C">
        <w:rPr>
          <w:spacing w:val="1"/>
        </w:rPr>
        <w:t xml:space="preserve"> </w:t>
      </w:r>
      <w:r w:rsidR="007B51F1" w:rsidRPr="00E06E7C">
        <w:t xml:space="preserve">la sociedad </w:t>
      </w:r>
      <w:r w:rsidR="007B51F1" w:rsidRPr="00E06E7C">
        <w:rPr>
          <w:b/>
        </w:rPr>
        <w:t>TOBAR, S. A. de C. V.</w:t>
      </w:r>
      <w:r w:rsidR="007B51F1" w:rsidRPr="00E06E7C">
        <w:rPr>
          <w:lang w:eastAsia="es-SV"/>
        </w:rPr>
        <w:t xml:space="preserve">, </w:t>
      </w:r>
      <w:r w:rsidR="007B51F1" w:rsidRPr="00E06E7C">
        <w:rPr>
          <w:spacing w:val="1"/>
        </w:rPr>
        <w:t>por un monto total de NOVENTA Y TRES MIL SEISCIENTOS CUARENTA Y NUEVE 27/100 DÓLARES DE LOS ESTADOS UNIDOS DE AMÉRICA ($</w:t>
      </w:r>
      <w:r w:rsidR="007B51F1" w:rsidRPr="00E06E7C">
        <w:rPr>
          <w:lang w:val="es-SV"/>
        </w:rPr>
        <w:t>93,649.27</w:t>
      </w:r>
      <w:r w:rsidR="007B51F1" w:rsidRPr="00E06E7C">
        <w:rPr>
          <w:spacing w:val="1"/>
        </w:rPr>
        <w:t>), con un plazo contractual de DOCE (12) DIAS, contados a partir de la Orden de Inicio que emita el Administrador de Contrato</w:t>
      </w:r>
      <w:r w:rsidR="007B51F1" w:rsidRPr="00E06E7C">
        <w:rPr>
          <w:lang w:eastAsia="es-SV"/>
        </w:rPr>
        <w:t xml:space="preserve">. La fuente de financiamiento serán los fondos de la cuenta denominada: </w:t>
      </w:r>
      <w:r w:rsidR="007B51F1" w:rsidRPr="00E06E7C">
        <w:rPr>
          <w:spacing w:val="1"/>
        </w:rPr>
        <w:t>«</w:t>
      </w:r>
      <w:r w:rsidR="007B51F1" w:rsidRPr="00E06E7C">
        <w:rPr>
          <w:lang w:val="es-SV"/>
        </w:rPr>
        <w:t>PAVIMENTACION DE PASAJES: “A”, “B”, “C”, “D” Y “E” EN COLONIA 27 DE SEPTIEMBRE, MUNICIPIO DE ZACATECOLUCA»</w:t>
      </w:r>
      <w:r w:rsidR="007B51F1" w:rsidRPr="00E06E7C">
        <w:rPr>
          <w:lang w:eastAsia="es-SV"/>
        </w:rPr>
        <w:t xml:space="preserve">; </w:t>
      </w:r>
      <w:r w:rsidR="007B51F1" w:rsidRPr="00E06E7C">
        <w:rPr>
          <w:b/>
          <w:lang w:eastAsia="es-SV"/>
        </w:rPr>
        <w:t>b)</w:t>
      </w:r>
      <w:r w:rsidR="007B51F1" w:rsidRPr="00E06E7C">
        <w:rPr>
          <w:lang w:eastAsia="es-SV"/>
        </w:rPr>
        <w:t xml:space="preserve"> Autorizar al Alcalde Municipal, Doctor Francisco Salvador Hirezi Morataya, para que </w:t>
      </w:r>
      <w:r w:rsidR="007B51F1" w:rsidRPr="00E06E7C">
        <w:rPr>
          <w:b/>
          <w:lang w:eastAsia="es-SV"/>
        </w:rPr>
        <w:t>FIRME EL CONTRATO</w:t>
      </w:r>
      <w:r w:rsidR="007B51F1" w:rsidRPr="00E06E7C">
        <w:rPr>
          <w:lang w:eastAsia="es-SV"/>
        </w:rPr>
        <w:t xml:space="preserve"> respectivo, actuando en la calidad indicada en el Art. 47 del Código Municipal; </w:t>
      </w:r>
      <w:r w:rsidR="007B51F1" w:rsidRPr="00E06E7C">
        <w:rPr>
          <w:b/>
          <w:lang w:eastAsia="es-SV"/>
        </w:rPr>
        <w:t>c)</w:t>
      </w:r>
      <w:r w:rsidR="007B51F1" w:rsidRPr="00E06E7C">
        <w:rPr>
          <w:lang w:eastAsia="es-SV"/>
        </w:rPr>
        <w:t xml:space="preserve"> Ordenar a la Jefatura de la Unidad de Adquisiciones y Contrataciones Institucional (UACI), realizar la </w:t>
      </w:r>
      <w:r w:rsidR="007B51F1" w:rsidRPr="00E06E7C">
        <w:rPr>
          <w:b/>
          <w:lang w:eastAsia="es-SV"/>
        </w:rPr>
        <w:t>NOTIFICACIÓN</w:t>
      </w:r>
      <w:r w:rsidR="007B51F1" w:rsidRPr="00E06E7C">
        <w:rPr>
          <w:lang w:eastAsia="es-SV"/>
        </w:rPr>
        <w:t xml:space="preserve"> conforme a la Ley; </w:t>
      </w:r>
      <w:r w:rsidR="007B51F1" w:rsidRPr="00E06E7C">
        <w:rPr>
          <w:b/>
          <w:lang w:eastAsia="es-SV"/>
        </w:rPr>
        <w:t xml:space="preserve">d) </w:t>
      </w:r>
      <w:r w:rsidR="007B51F1" w:rsidRPr="00E06E7C">
        <w:rPr>
          <w:lang w:eastAsia="es-SV"/>
        </w:rPr>
        <w:t xml:space="preserve">Ordenar a la Tesorera Municipal, </w:t>
      </w:r>
      <w:r w:rsidR="007B51F1" w:rsidRPr="00E06E7C">
        <w:rPr>
          <w:b/>
          <w:lang w:eastAsia="es-SV"/>
        </w:rPr>
        <w:t>EFECTUAR LAS EROGACIONES</w:t>
      </w:r>
      <w:r w:rsidR="007B51F1" w:rsidRPr="00E06E7C">
        <w:rPr>
          <w:lang w:eastAsia="es-SV"/>
        </w:rPr>
        <w:t xml:space="preserve"> con cargo a la cuenta destinada al proyecto, de la forma establecida en el contrato que se suscriba. Los pagos se comprobarán conforme a lo establecido el Art. 86 inciso segundo del Código Municipal; </w:t>
      </w:r>
      <w:r w:rsidR="007B51F1" w:rsidRPr="00E06E7C">
        <w:rPr>
          <w:b/>
          <w:lang w:eastAsia="es-SV"/>
        </w:rPr>
        <w:t>e)</w:t>
      </w:r>
      <w:r w:rsidR="007B51F1" w:rsidRPr="00E06E7C">
        <w:rPr>
          <w:lang w:eastAsia="es-SV"/>
        </w:rPr>
        <w:t xml:space="preserve"> Nombrar </w:t>
      </w:r>
      <w:r w:rsidR="007B51F1" w:rsidRPr="00E06E7C">
        <w:rPr>
          <w:b/>
          <w:lang w:eastAsia="es-SV"/>
        </w:rPr>
        <w:t>ADMINISTRADOR DE CONTRATO</w:t>
      </w:r>
      <w:r w:rsidR="007B51F1" w:rsidRPr="00E06E7C">
        <w:rPr>
          <w:lang w:eastAsia="es-SV"/>
        </w:rPr>
        <w:t xml:space="preserve">, </w:t>
      </w:r>
      <w:r w:rsidR="007B51F1" w:rsidRPr="00E06E7C">
        <w:rPr>
          <w:i/>
          <w:lang w:eastAsia="es-SV"/>
        </w:rPr>
        <w:t>ad honorem</w:t>
      </w:r>
      <w:r w:rsidR="007B51F1" w:rsidRPr="00E06E7C">
        <w:rPr>
          <w:lang w:eastAsia="es-SV"/>
        </w:rPr>
        <w:t xml:space="preserve">, cuya suscripción se autoriza en el presente, al Arq. Ever Edgardo Flores Rivas, por ostentar el cargo de Técnico de Proyectos, de esta Municipalidad; </w:t>
      </w:r>
      <w:r w:rsidR="007B51F1" w:rsidRPr="00E06E7C">
        <w:rPr>
          <w:b/>
          <w:lang w:eastAsia="es-SV"/>
        </w:rPr>
        <w:t>e)</w:t>
      </w:r>
      <w:r w:rsidR="007B51F1" w:rsidRPr="00E06E7C">
        <w:rPr>
          <w:lang w:eastAsia="es-SV"/>
        </w:rPr>
        <w:t xml:space="preserve"> Nombrar </w:t>
      </w:r>
      <w:r w:rsidR="007B51F1" w:rsidRPr="00E06E7C">
        <w:rPr>
          <w:b/>
          <w:lang w:eastAsia="es-SV"/>
        </w:rPr>
        <w:t>SUPERVISOR</w:t>
      </w:r>
      <w:r w:rsidR="007B51F1" w:rsidRPr="00E06E7C">
        <w:rPr>
          <w:lang w:eastAsia="es-SV"/>
        </w:rPr>
        <w:t xml:space="preserve">, </w:t>
      </w:r>
      <w:r w:rsidR="007B51F1" w:rsidRPr="00E06E7C">
        <w:rPr>
          <w:i/>
          <w:lang w:eastAsia="es-SV"/>
        </w:rPr>
        <w:t>ad honorem</w:t>
      </w:r>
      <w:r w:rsidR="007B51F1" w:rsidRPr="00E06E7C">
        <w:rPr>
          <w:lang w:eastAsia="es-SV"/>
        </w:rPr>
        <w:t xml:space="preserve">, del proyecto denominado: </w:t>
      </w:r>
      <w:r w:rsidR="007B51F1" w:rsidRPr="00E06E7C">
        <w:rPr>
          <w:spacing w:val="1"/>
        </w:rPr>
        <w:t>«</w:t>
      </w:r>
      <w:r w:rsidR="007B51F1" w:rsidRPr="00E06E7C">
        <w:rPr>
          <w:lang w:val="es-SV"/>
        </w:rPr>
        <w:t xml:space="preserve">PAVIMENTACION DE PASAJES: “A”, “B”, “C”, “D” Y “E” EN COLONIA 27 DE SEPTIEMBRE, MUNICIPIO DE ZACATECOLUCA», </w:t>
      </w:r>
      <w:r w:rsidR="007B51F1" w:rsidRPr="00E06E7C">
        <w:rPr>
          <w:lang w:eastAsia="es-SV"/>
        </w:rPr>
        <w:t>al Técnico en Ingeniería, René Guillermo Ayala Rodas, por ostentar el cargo de Técnico de Proyectos, de esta Municipalidad.</w:t>
      </w:r>
      <w:r w:rsidR="007B51F1" w:rsidRPr="00E06E7C">
        <w:rPr>
          <w:rFonts w:eastAsia="Calibri"/>
        </w:rPr>
        <w:t xml:space="preserve"> </w:t>
      </w:r>
      <w:r w:rsidR="007B51F1" w:rsidRPr="00E06E7C">
        <w:rPr>
          <w:lang w:eastAsia="es-SV"/>
        </w:rPr>
        <w:t>COMUNÍQUESE.</w:t>
      </w:r>
      <w:r w:rsidR="00A07857" w:rsidRPr="00E06E7C">
        <w:rPr>
          <w:lang w:eastAsia="es-SV"/>
        </w:rPr>
        <w:t xml:space="preserve"> </w:t>
      </w:r>
      <w:r w:rsidR="00597830" w:rsidRPr="00E06E7C">
        <w:rPr>
          <w:rFonts w:eastAsia="Calibri"/>
          <w:b/>
          <w:u w:val="single"/>
        </w:rPr>
        <w:t>ACUERDO NÚMERO NUEVE</w:t>
      </w:r>
      <w:r w:rsidR="00597830" w:rsidRPr="00E06E7C">
        <w:rPr>
          <w:rFonts w:eastAsia="Calibri"/>
        </w:rPr>
        <w:t xml:space="preserve">.- </w:t>
      </w:r>
      <w:r w:rsidR="00CD7AAC" w:rsidRPr="00E06E7C">
        <w:rPr>
          <w:rFonts w:eastAsia="Calibri"/>
        </w:rPr>
        <w:t xml:space="preserve">Visto el escrito presentado por la Directora del </w:t>
      </w:r>
      <w:r w:rsidR="00C95BDE" w:rsidRPr="00E06E7C">
        <w:rPr>
          <w:rFonts w:eastAsia="Calibri"/>
        </w:rPr>
        <w:t>C</w:t>
      </w:r>
      <w:r w:rsidR="005F6C09" w:rsidRPr="00E06E7C">
        <w:rPr>
          <w:rFonts w:eastAsia="Calibri"/>
        </w:rPr>
        <w:t>entro de Desarrollo Integral (C</w:t>
      </w:r>
      <w:r w:rsidR="00C95BDE" w:rsidRPr="00E06E7C">
        <w:rPr>
          <w:rFonts w:eastAsia="Calibri"/>
        </w:rPr>
        <w:t>DI de Emprendedores</w:t>
      </w:r>
      <w:r w:rsidR="005F6C09" w:rsidRPr="00E06E7C">
        <w:rPr>
          <w:rFonts w:eastAsia="Calibri"/>
        </w:rPr>
        <w:t>,</w:t>
      </w:r>
      <w:r w:rsidR="00C95BDE" w:rsidRPr="00E06E7C">
        <w:rPr>
          <w:rFonts w:eastAsia="Calibri"/>
        </w:rPr>
        <w:t xml:space="preserve"> La Paz</w:t>
      </w:r>
      <w:r w:rsidR="005F6C09" w:rsidRPr="00E06E7C">
        <w:rPr>
          <w:rFonts w:eastAsia="Calibri"/>
        </w:rPr>
        <w:t>)</w:t>
      </w:r>
      <w:r w:rsidR="00C95BDE" w:rsidRPr="00E06E7C">
        <w:rPr>
          <w:rFonts w:eastAsia="Calibri"/>
        </w:rPr>
        <w:t xml:space="preserve">, quien solicita la donación de productos alimenticios de primera necesidad, los cuales serán distribuidos a las familias de los beneficiarios del programa al cual representan; el Concejo Municipal, en uso de sus facultades, por unanimidad, </w:t>
      </w:r>
      <w:r w:rsidR="00C95BDE" w:rsidRPr="00E06E7C">
        <w:rPr>
          <w:rFonts w:eastAsia="Calibri"/>
          <w:b/>
        </w:rPr>
        <w:t>ACUERDA</w:t>
      </w:r>
      <w:r w:rsidR="00C95BDE" w:rsidRPr="00E06E7C">
        <w:rPr>
          <w:rFonts w:eastAsia="Calibri"/>
        </w:rPr>
        <w:t xml:space="preserve">: </w:t>
      </w:r>
      <w:r w:rsidR="005F6C09" w:rsidRPr="00E06E7C">
        <w:rPr>
          <w:rFonts w:eastAsia="Calibri"/>
        </w:rPr>
        <w:t xml:space="preserve">Remitir el presente escrito al Lic. Juan José Hernández Domínguez, Jefe de la Unidad de Participación Ciudadana, a fin de dar seguimiento a lo solicitado por el CDI de Emprendedores, La Paz. </w:t>
      </w:r>
      <w:r w:rsidR="005F6C09" w:rsidRPr="00E06E7C">
        <w:t>COMUNÍQUESE.</w:t>
      </w:r>
      <w:r w:rsidR="00296ED2" w:rsidRPr="00E06E7C">
        <w:t xml:space="preserve"> </w:t>
      </w:r>
      <w:r w:rsidR="008D19CA" w:rsidRPr="00E06E7C">
        <w:rPr>
          <w:rFonts w:eastAsia="Calibri"/>
          <w:b/>
          <w:u w:val="single"/>
        </w:rPr>
        <w:t>ACUERDO NÚMERO DIEZ</w:t>
      </w:r>
      <w:r w:rsidR="008D19CA" w:rsidRPr="00E06E7C">
        <w:rPr>
          <w:rFonts w:eastAsia="Calibri"/>
        </w:rPr>
        <w:t xml:space="preserve">.- </w:t>
      </w:r>
      <w:r w:rsidR="008D19CA" w:rsidRPr="00E06E7C">
        <w:t xml:space="preserve">El Concejo Municipal, en uso de las facultades que le confieren los artículos 86 inciso tercero de la Constitución de la República; y 20 de la Ley de Adquisiciones y Contrataciones de la Administración Pública LACAP; por unanimidad, </w:t>
      </w:r>
      <w:r w:rsidR="008D19CA" w:rsidRPr="00E06E7C">
        <w:rPr>
          <w:b/>
        </w:rPr>
        <w:t xml:space="preserve">ACUERDA: </w:t>
      </w:r>
      <w:r w:rsidR="008D19CA" w:rsidRPr="00E06E7C">
        <w:t xml:space="preserve">Nombrar la </w:t>
      </w:r>
      <w:r w:rsidR="008D19CA" w:rsidRPr="00E06E7C">
        <w:rPr>
          <w:b/>
        </w:rPr>
        <w:t>COMISIÓN DE EVALUACIÓN DE OFERTAS</w:t>
      </w:r>
      <w:r w:rsidR="008D19CA" w:rsidRPr="00E06E7C">
        <w:t xml:space="preserve">, para </w:t>
      </w:r>
      <w:r w:rsidR="008D19CA" w:rsidRPr="00E06E7C">
        <w:rPr>
          <w:spacing w:val="-2"/>
          <w:lang w:val="es-US" w:eastAsia="es-US"/>
        </w:rPr>
        <w:t xml:space="preserve">el proyecto denominado: </w:t>
      </w:r>
      <w:r w:rsidR="008D19CA" w:rsidRPr="00E06E7C">
        <w:t>«</w:t>
      </w:r>
      <w:r w:rsidR="008D19CA" w:rsidRPr="00E06E7C">
        <w:rPr>
          <w:rFonts w:eastAsia="Calibri"/>
        </w:rPr>
        <w:t>SUMINISTRO DE VEINTICUATRO MIL PAQUETES ALIMENTARIOS PARA FAMILIAS DEL MUNICIPIO DE ZACATECOLUCA, AFECTADAS POR LA PANDEMIA POR COVID-19</w:t>
      </w:r>
      <w:r w:rsidR="008D19CA" w:rsidRPr="00E06E7C">
        <w:t>», que estará integrada de la siguiente manera: Lic. MARCELINO PALACIOS MIRANDA, Gerente Financiero,</w:t>
      </w:r>
      <w:r w:rsidR="008D19CA" w:rsidRPr="00E06E7C">
        <w:rPr>
          <w:b/>
        </w:rPr>
        <w:t xml:space="preserve"> </w:t>
      </w:r>
      <w:r w:rsidR="008D19CA" w:rsidRPr="00E06E7C">
        <w:t xml:space="preserve">como </w:t>
      </w:r>
      <w:r w:rsidR="008D19CA" w:rsidRPr="00E06E7C">
        <w:rPr>
          <w:b/>
        </w:rPr>
        <w:t>Analista Financiero</w:t>
      </w:r>
      <w:r w:rsidR="008D19CA" w:rsidRPr="00E06E7C">
        <w:t>; Licda. LUZ MARGARITA AVENDAÑO, Jefa Interina de UACI; Lic. JUAN JOSE HERNANDEZ DOMINGUEZ, Jefe de Desarrollo y Participación,</w:t>
      </w:r>
      <w:r w:rsidR="008D19CA" w:rsidRPr="00E06E7C">
        <w:rPr>
          <w:spacing w:val="-2"/>
          <w:lang w:val="es-US" w:eastAsia="es-US"/>
        </w:rPr>
        <w:t xml:space="preserve"> </w:t>
      </w:r>
      <w:r w:rsidR="008D19CA" w:rsidRPr="00E06E7C">
        <w:rPr>
          <w:b/>
          <w:spacing w:val="-2"/>
          <w:lang w:val="es-US" w:eastAsia="es-US"/>
        </w:rPr>
        <w:t>como Unidad Solicitante</w:t>
      </w:r>
      <w:r w:rsidR="008D19CA" w:rsidRPr="00E06E7C">
        <w:rPr>
          <w:spacing w:val="-2"/>
          <w:lang w:val="es-US" w:eastAsia="es-US"/>
        </w:rPr>
        <w:t xml:space="preserve">; y, Sr. SANTOS PORTILLO GONZALEZ, como </w:t>
      </w:r>
      <w:r w:rsidR="008D19CA" w:rsidRPr="00E06E7C">
        <w:rPr>
          <w:b/>
          <w:spacing w:val="-2"/>
          <w:lang w:val="es-US" w:eastAsia="es-US"/>
        </w:rPr>
        <w:t>Experto en la Materia</w:t>
      </w:r>
      <w:r w:rsidR="008D19CA" w:rsidRPr="00E06E7C">
        <w:rPr>
          <w:spacing w:val="-2"/>
          <w:lang w:val="es-US" w:eastAsia="es-US"/>
        </w:rPr>
        <w:t xml:space="preserve">. </w:t>
      </w:r>
      <w:r w:rsidR="008D19CA" w:rsidRPr="00E06E7C">
        <w:t>Los nombrados no están comprendidos en ninguno de los impedimentos establecidos en el inciso final del Art. 20 de la LACAP. A esta Comisión se incorpora la Licda. Vilma Jeannette Henríquez Orantes, Síndico Municipal; y, Dr. Ever Stanley Henríquez Cruz, Cuarto Regidor Propietario. COMUNÍQUESE</w:t>
      </w:r>
      <w:r w:rsidR="00065983" w:rsidRPr="00E06E7C">
        <w:t>.</w:t>
      </w:r>
      <w:r w:rsidR="002942A0" w:rsidRPr="00E06E7C">
        <w:t xml:space="preserve"> </w:t>
      </w:r>
      <w:r w:rsidR="00E31366" w:rsidRPr="00E06E7C">
        <w:rPr>
          <w:rFonts w:eastAsia="Calibri"/>
          <w:b/>
          <w:u w:val="single"/>
        </w:rPr>
        <w:t>ACUERDO NÚMERO ONCE</w:t>
      </w:r>
      <w:r w:rsidR="00E31366" w:rsidRPr="00E06E7C">
        <w:rPr>
          <w:rFonts w:eastAsia="Calibri"/>
        </w:rPr>
        <w:t xml:space="preserve">.- En el marco de las obligaciones que tiene el municipio de Zacatecoluca, departamento de La Paz; el Concejo Municipal, en uso de sus facultades, por </w:t>
      </w:r>
      <w:r w:rsidR="00342EE1" w:rsidRPr="00E06E7C">
        <w:rPr>
          <w:rFonts w:eastAsia="Calibri"/>
        </w:rPr>
        <w:t>mayoría</w:t>
      </w:r>
      <w:r w:rsidR="00E31366" w:rsidRPr="00E06E7C">
        <w:rPr>
          <w:rFonts w:eastAsia="Calibri"/>
        </w:rPr>
        <w:t xml:space="preserve">, </w:t>
      </w:r>
      <w:r w:rsidR="00E31366" w:rsidRPr="00E06E7C">
        <w:rPr>
          <w:rFonts w:eastAsia="Calibri"/>
          <w:b/>
        </w:rPr>
        <w:t>ACUERDA</w:t>
      </w:r>
      <w:r w:rsidR="00E31366" w:rsidRPr="00E06E7C">
        <w:rPr>
          <w:rFonts w:eastAsia="Calibri"/>
        </w:rPr>
        <w:t xml:space="preserve">: Autorizar a la Tesorera Municipal, Licda. Katy Elizabeth Chirino, para que efectué el </w:t>
      </w:r>
      <w:r w:rsidR="00E31366" w:rsidRPr="00E06E7C">
        <w:rPr>
          <w:rFonts w:eastAsia="Calibri"/>
          <w:b/>
        </w:rPr>
        <w:t>PRESTAMO ENTRE CUENTAS,</w:t>
      </w:r>
      <w:r w:rsidR="00E31366" w:rsidRPr="00E06E7C">
        <w:rPr>
          <w:rFonts w:eastAsia="Calibri"/>
        </w:rPr>
        <w:t xml:space="preserve"> según detalle siguiente: </w:t>
      </w:r>
      <w:r w:rsidR="00E31366" w:rsidRPr="00E06E7C">
        <w:rPr>
          <w:rFonts w:eastAsia="Calibri"/>
          <w:b/>
        </w:rPr>
        <w:t>a)</w:t>
      </w:r>
      <w:r w:rsidR="00E31366" w:rsidRPr="00E06E7C">
        <w:rPr>
          <w:rFonts w:eastAsia="Calibri"/>
        </w:rPr>
        <w:t xml:space="preserve"> Retirar de la cuenta denominada: «30% FONDO DE EMERGENCIA Y DE RECUPERACIÓN Y RECONSTRUCCIÓN ECONÓMICA</w:t>
      </w:r>
      <w:r w:rsidR="00BD2E3B" w:rsidRPr="00E06E7C">
        <w:rPr>
          <w:rFonts w:eastAsia="Calibri"/>
        </w:rPr>
        <w:t>,</w:t>
      </w:r>
      <w:r w:rsidR="00E31366" w:rsidRPr="00E06E7C">
        <w:rPr>
          <w:rFonts w:eastAsia="Calibri"/>
        </w:rPr>
        <w:t xml:space="preserve"> DECRETO 728», la cantidad de ciento siete mil quinientos seis 02/100 dólares de los Estados Unidos de América </w:t>
      </w:r>
      <w:r w:rsidR="00E31366" w:rsidRPr="00E06E7C">
        <w:rPr>
          <w:rFonts w:eastAsia="Calibri"/>
          <w:b/>
        </w:rPr>
        <w:t xml:space="preserve">($107,506.02) </w:t>
      </w:r>
      <w:r w:rsidR="00E31366" w:rsidRPr="00E06E7C">
        <w:rPr>
          <w:rFonts w:eastAsia="Calibri"/>
        </w:rPr>
        <w:t xml:space="preserve">y remesarlo a la cuenta denominada: «FONDO DE DESARROLLO ECONOMICO Y SOCIAL 75%», los cuales serán distribuidos </w:t>
      </w:r>
      <w:r w:rsidR="00BD2E3B" w:rsidRPr="00E06E7C">
        <w:rPr>
          <w:rFonts w:eastAsia="Calibri"/>
        </w:rPr>
        <w:t>en</w:t>
      </w:r>
      <w:r w:rsidR="00E31366" w:rsidRPr="00E06E7C">
        <w:rPr>
          <w:rFonts w:eastAsia="Calibri"/>
        </w:rPr>
        <w:t xml:space="preserve"> las siguientes</w:t>
      </w:r>
      <w:r w:rsidR="00BD2E3B" w:rsidRPr="00E06E7C">
        <w:rPr>
          <w:rFonts w:eastAsia="Calibri"/>
        </w:rPr>
        <w:t xml:space="preserve"> cuentas</w:t>
      </w:r>
      <w:r w:rsidR="00E31366" w:rsidRPr="00E06E7C">
        <w:rPr>
          <w:rFonts w:eastAsia="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5"/>
        <w:gridCol w:w="1988"/>
      </w:tblGrid>
      <w:tr w:rsidR="00E31366" w:rsidRPr="00E06E7C" w14:paraId="0C11373B" w14:textId="77777777" w:rsidTr="00EE57E9">
        <w:tc>
          <w:tcPr>
            <w:tcW w:w="3920" w:type="pct"/>
            <w:shd w:val="clear" w:color="auto" w:fill="auto"/>
            <w:vAlign w:val="center"/>
          </w:tcPr>
          <w:p w14:paraId="03A29777" w14:textId="77777777" w:rsidR="00E31366" w:rsidRPr="00E06E7C" w:rsidRDefault="00E31366" w:rsidP="00EE57E9">
            <w:pPr>
              <w:spacing w:line="240" w:lineRule="auto"/>
              <w:jc w:val="center"/>
              <w:rPr>
                <w:rFonts w:eastAsia="Calibri"/>
                <w:b/>
                <w:sz w:val="20"/>
                <w:szCs w:val="20"/>
              </w:rPr>
            </w:pPr>
            <w:r w:rsidRPr="00E06E7C">
              <w:rPr>
                <w:rFonts w:eastAsia="Calibri"/>
                <w:b/>
                <w:sz w:val="20"/>
                <w:szCs w:val="20"/>
              </w:rPr>
              <w:t>PROYECTO</w:t>
            </w:r>
          </w:p>
        </w:tc>
        <w:tc>
          <w:tcPr>
            <w:tcW w:w="1080" w:type="pct"/>
            <w:shd w:val="clear" w:color="auto" w:fill="auto"/>
            <w:vAlign w:val="center"/>
          </w:tcPr>
          <w:p w14:paraId="0F996DAD" w14:textId="77777777" w:rsidR="00E31366" w:rsidRPr="00E06E7C" w:rsidRDefault="00E31366" w:rsidP="00EE57E9">
            <w:pPr>
              <w:spacing w:line="240" w:lineRule="auto"/>
              <w:rPr>
                <w:rFonts w:eastAsia="Calibri"/>
                <w:b/>
                <w:sz w:val="20"/>
                <w:szCs w:val="20"/>
              </w:rPr>
            </w:pPr>
            <w:r w:rsidRPr="00E06E7C">
              <w:rPr>
                <w:rFonts w:eastAsia="Calibri"/>
                <w:b/>
                <w:sz w:val="20"/>
                <w:szCs w:val="20"/>
              </w:rPr>
              <w:t>MONTO</w:t>
            </w:r>
          </w:p>
        </w:tc>
      </w:tr>
      <w:tr w:rsidR="00E31366" w:rsidRPr="00E06E7C" w14:paraId="4E5C6C8B" w14:textId="77777777" w:rsidTr="00EE57E9">
        <w:tc>
          <w:tcPr>
            <w:tcW w:w="3920" w:type="pct"/>
            <w:shd w:val="clear" w:color="auto" w:fill="auto"/>
            <w:vAlign w:val="center"/>
          </w:tcPr>
          <w:p w14:paraId="0B807A73"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Programa de Fomento y Rescate de Principios y Valores 2020</w:t>
            </w:r>
          </w:p>
        </w:tc>
        <w:tc>
          <w:tcPr>
            <w:tcW w:w="1080" w:type="pct"/>
            <w:shd w:val="clear" w:color="auto" w:fill="auto"/>
            <w:vAlign w:val="center"/>
          </w:tcPr>
          <w:p w14:paraId="5AE6411A" w14:textId="77777777" w:rsidR="00E31366" w:rsidRPr="00E06E7C" w:rsidRDefault="00E31366" w:rsidP="00EE57E9">
            <w:pPr>
              <w:spacing w:line="240" w:lineRule="auto"/>
              <w:rPr>
                <w:rFonts w:eastAsia="Calibri"/>
                <w:sz w:val="20"/>
                <w:szCs w:val="20"/>
              </w:rPr>
            </w:pPr>
            <w:r w:rsidRPr="00E06E7C">
              <w:rPr>
                <w:rFonts w:eastAsia="Calibri"/>
                <w:sz w:val="20"/>
                <w:szCs w:val="20"/>
              </w:rPr>
              <w:t>$4,617.66</w:t>
            </w:r>
          </w:p>
        </w:tc>
      </w:tr>
      <w:tr w:rsidR="00E31366" w:rsidRPr="00E06E7C" w14:paraId="4DEF0D07" w14:textId="77777777" w:rsidTr="00EE57E9">
        <w:tc>
          <w:tcPr>
            <w:tcW w:w="3920" w:type="pct"/>
            <w:shd w:val="clear" w:color="auto" w:fill="auto"/>
            <w:vAlign w:val="center"/>
          </w:tcPr>
          <w:p w14:paraId="4ABCF221"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Pequeñas Obras de Infraestructura Comunidades</w:t>
            </w:r>
          </w:p>
        </w:tc>
        <w:tc>
          <w:tcPr>
            <w:tcW w:w="1080" w:type="pct"/>
            <w:shd w:val="clear" w:color="auto" w:fill="auto"/>
            <w:vAlign w:val="center"/>
          </w:tcPr>
          <w:p w14:paraId="4DA1A977" w14:textId="77777777" w:rsidR="00E31366" w:rsidRPr="00E06E7C" w:rsidRDefault="00E31366" w:rsidP="00EE57E9">
            <w:pPr>
              <w:spacing w:line="240" w:lineRule="auto"/>
              <w:rPr>
                <w:rFonts w:eastAsia="Calibri"/>
                <w:sz w:val="20"/>
                <w:szCs w:val="20"/>
              </w:rPr>
            </w:pPr>
            <w:r w:rsidRPr="00E06E7C">
              <w:rPr>
                <w:rFonts w:eastAsia="Calibri"/>
                <w:sz w:val="20"/>
                <w:szCs w:val="20"/>
              </w:rPr>
              <w:t>$1,018.88</w:t>
            </w:r>
          </w:p>
        </w:tc>
      </w:tr>
      <w:tr w:rsidR="00E31366" w:rsidRPr="00E06E7C" w14:paraId="50573CE4" w14:textId="77777777" w:rsidTr="00EE57E9">
        <w:tc>
          <w:tcPr>
            <w:tcW w:w="3920" w:type="pct"/>
            <w:shd w:val="clear" w:color="auto" w:fill="auto"/>
            <w:vAlign w:val="center"/>
          </w:tcPr>
          <w:p w14:paraId="66D3945E"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Prevención de la Violencia 2019</w:t>
            </w:r>
          </w:p>
        </w:tc>
        <w:tc>
          <w:tcPr>
            <w:tcW w:w="1080" w:type="pct"/>
            <w:shd w:val="clear" w:color="auto" w:fill="auto"/>
            <w:vAlign w:val="center"/>
          </w:tcPr>
          <w:p w14:paraId="5DEFB748" w14:textId="77777777" w:rsidR="00E31366" w:rsidRPr="00E06E7C" w:rsidRDefault="00E31366" w:rsidP="00EE57E9">
            <w:pPr>
              <w:spacing w:line="240" w:lineRule="auto"/>
              <w:rPr>
                <w:rFonts w:eastAsia="Calibri"/>
                <w:sz w:val="20"/>
                <w:szCs w:val="20"/>
              </w:rPr>
            </w:pPr>
            <w:r w:rsidRPr="00E06E7C">
              <w:rPr>
                <w:rFonts w:eastAsia="Calibri"/>
                <w:sz w:val="20"/>
                <w:szCs w:val="20"/>
              </w:rPr>
              <w:t>$7,144.52</w:t>
            </w:r>
          </w:p>
        </w:tc>
      </w:tr>
      <w:tr w:rsidR="00E31366" w:rsidRPr="00E06E7C" w14:paraId="1C360F7D" w14:textId="77777777" w:rsidTr="00EE57E9">
        <w:tc>
          <w:tcPr>
            <w:tcW w:w="3920" w:type="pct"/>
            <w:shd w:val="clear" w:color="auto" w:fill="auto"/>
            <w:vAlign w:val="center"/>
          </w:tcPr>
          <w:p w14:paraId="3DC7DAB5"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Desarrollo Territorial 2020</w:t>
            </w:r>
          </w:p>
        </w:tc>
        <w:tc>
          <w:tcPr>
            <w:tcW w:w="1080" w:type="pct"/>
            <w:shd w:val="clear" w:color="auto" w:fill="auto"/>
            <w:vAlign w:val="center"/>
          </w:tcPr>
          <w:p w14:paraId="371E3077" w14:textId="77777777" w:rsidR="00E31366" w:rsidRPr="00E06E7C" w:rsidRDefault="00E31366" w:rsidP="00EE57E9">
            <w:pPr>
              <w:spacing w:line="240" w:lineRule="auto"/>
              <w:rPr>
                <w:rFonts w:eastAsia="Calibri"/>
                <w:sz w:val="20"/>
                <w:szCs w:val="20"/>
              </w:rPr>
            </w:pPr>
            <w:r w:rsidRPr="00E06E7C">
              <w:rPr>
                <w:rFonts w:eastAsia="Calibri"/>
                <w:sz w:val="20"/>
                <w:szCs w:val="20"/>
              </w:rPr>
              <w:t>$2,292.00</w:t>
            </w:r>
          </w:p>
        </w:tc>
      </w:tr>
      <w:tr w:rsidR="00E31366" w:rsidRPr="00E06E7C" w14:paraId="7156BCC6" w14:textId="77777777" w:rsidTr="00EE57E9">
        <w:tc>
          <w:tcPr>
            <w:tcW w:w="3920" w:type="pct"/>
            <w:shd w:val="clear" w:color="auto" w:fill="auto"/>
            <w:vAlign w:val="center"/>
          </w:tcPr>
          <w:p w14:paraId="60FCE21C"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Introducción de agua Buena Vista Arriba</w:t>
            </w:r>
          </w:p>
        </w:tc>
        <w:tc>
          <w:tcPr>
            <w:tcW w:w="1080" w:type="pct"/>
            <w:shd w:val="clear" w:color="auto" w:fill="auto"/>
            <w:vAlign w:val="center"/>
          </w:tcPr>
          <w:p w14:paraId="607B32BF" w14:textId="77777777" w:rsidR="00E31366" w:rsidRPr="00E06E7C" w:rsidRDefault="00E31366" w:rsidP="00EE57E9">
            <w:pPr>
              <w:spacing w:line="240" w:lineRule="auto"/>
              <w:rPr>
                <w:rFonts w:eastAsia="Calibri"/>
                <w:sz w:val="20"/>
                <w:szCs w:val="20"/>
              </w:rPr>
            </w:pPr>
            <w:r w:rsidRPr="00E06E7C">
              <w:rPr>
                <w:rFonts w:eastAsia="Calibri"/>
                <w:sz w:val="20"/>
                <w:szCs w:val="20"/>
              </w:rPr>
              <w:t>$7,953.95</w:t>
            </w:r>
          </w:p>
        </w:tc>
      </w:tr>
      <w:tr w:rsidR="00E31366" w:rsidRPr="00E06E7C" w14:paraId="61DB70BF" w14:textId="77777777" w:rsidTr="00EE57E9">
        <w:tc>
          <w:tcPr>
            <w:tcW w:w="3920" w:type="pct"/>
            <w:shd w:val="clear" w:color="auto" w:fill="auto"/>
            <w:vAlign w:val="center"/>
          </w:tcPr>
          <w:p w14:paraId="2794EDA5"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Contrapartida Polideportivo Col, 27 de Septiembre</w:t>
            </w:r>
          </w:p>
        </w:tc>
        <w:tc>
          <w:tcPr>
            <w:tcW w:w="1080" w:type="pct"/>
            <w:shd w:val="clear" w:color="auto" w:fill="auto"/>
            <w:vAlign w:val="center"/>
          </w:tcPr>
          <w:p w14:paraId="176D9435" w14:textId="77777777" w:rsidR="00E31366" w:rsidRPr="00E06E7C" w:rsidRDefault="00E31366" w:rsidP="00EE57E9">
            <w:pPr>
              <w:spacing w:line="240" w:lineRule="auto"/>
              <w:rPr>
                <w:rFonts w:eastAsia="Calibri"/>
                <w:sz w:val="20"/>
                <w:szCs w:val="20"/>
              </w:rPr>
            </w:pPr>
            <w:r w:rsidRPr="00E06E7C">
              <w:rPr>
                <w:rFonts w:eastAsia="Calibri"/>
                <w:sz w:val="20"/>
                <w:szCs w:val="20"/>
              </w:rPr>
              <w:t>$11,796.99</w:t>
            </w:r>
          </w:p>
        </w:tc>
      </w:tr>
      <w:tr w:rsidR="00E31366" w:rsidRPr="00E06E7C" w14:paraId="204EE4F3" w14:textId="77777777" w:rsidTr="00EE57E9">
        <w:tc>
          <w:tcPr>
            <w:tcW w:w="3920" w:type="pct"/>
            <w:shd w:val="clear" w:color="auto" w:fill="auto"/>
            <w:vAlign w:val="center"/>
          </w:tcPr>
          <w:p w14:paraId="3A8131C5"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Pavimentación de 3ª avenida entre Tramo CA y 3ª  Calle Oriente</w:t>
            </w:r>
          </w:p>
        </w:tc>
        <w:tc>
          <w:tcPr>
            <w:tcW w:w="1080" w:type="pct"/>
            <w:shd w:val="clear" w:color="auto" w:fill="auto"/>
            <w:vAlign w:val="center"/>
          </w:tcPr>
          <w:p w14:paraId="095F1901" w14:textId="77777777" w:rsidR="00E31366" w:rsidRPr="00E06E7C" w:rsidRDefault="00E31366" w:rsidP="00EE57E9">
            <w:pPr>
              <w:spacing w:line="240" w:lineRule="auto"/>
              <w:rPr>
                <w:rFonts w:eastAsia="Calibri"/>
                <w:sz w:val="20"/>
                <w:szCs w:val="20"/>
              </w:rPr>
            </w:pPr>
            <w:r w:rsidRPr="00E06E7C">
              <w:rPr>
                <w:rFonts w:eastAsia="Calibri"/>
                <w:sz w:val="20"/>
                <w:szCs w:val="20"/>
              </w:rPr>
              <w:t>$8,456.99</w:t>
            </w:r>
          </w:p>
        </w:tc>
      </w:tr>
      <w:tr w:rsidR="00E31366" w:rsidRPr="00E06E7C" w14:paraId="5E2B8308" w14:textId="77777777" w:rsidTr="00EE57E9">
        <w:tc>
          <w:tcPr>
            <w:tcW w:w="3920" w:type="pct"/>
            <w:shd w:val="clear" w:color="auto" w:fill="auto"/>
            <w:vAlign w:val="center"/>
          </w:tcPr>
          <w:p w14:paraId="0DB210DA"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Prevención de la Violencia 2020</w:t>
            </w:r>
          </w:p>
        </w:tc>
        <w:tc>
          <w:tcPr>
            <w:tcW w:w="1080" w:type="pct"/>
            <w:shd w:val="clear" w:color="auto" w:fill="auto"/>
            <w:vAlign w:val="center"/>
          </w:tcPr>
          <w:p w14:paraId="033D351E" w14:textId="77777777" w:rsidR="00E31366" w:rsidRPr="00E06E7C" w:rsidRDefault="00E31366" w:rsidP="00EE57E9">
            <w:pPr>
              <w:spacing w:line="240" w:lineRule="auto"/>
              <w:rPr>
                <w:rFonts w:eastAsia="Calibri"/>
                <w:sz w:val="20"/>
                <w:szCs w:val="20"/>
              </w:rPr>
            </w:pPr>
            <w:r w:rsidRPr="00E06E7C">
              <w:rPr>
                <w:rFonts w:eastAsia="Calibri"/>
                <w:sz w:val="20"/>
                <w:szCs w:val="20"/>
              </w:rPr>
              <w:t>$18,288.66</w:t>
            </w:r>
          </w:p>
        </w:tc>
      </w:tr>
      <w:tr w:rsidR="00E31366" w:rsidRPr="00E06E7C" w14:paraId="6C096F26" w14:textId="77777777" w:rsidTr="00EE57E9">
        <w:tc>
          <w:tcPr>
            <w:tcW w:w="3920" w:type="pct"/>
            <w:shd w:val="clear" w:color="auto" w:fill="auto"/>
            <w:vAlign w:val="center"/>
          </w:tcPr>
          <w:p w14:paraId="464EC085"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Reparación y Mantenimiento de Calles Urbanas y Rurales</w:t>
            </w:r>
          </w:p>
        </w:tc>
        <w:tc>
          <w:tcPr>
            <w:tcW w:w="1080" w:type="pct"/>
            <w:shd w:val="clear" w:color="auto" w:fill="auto"/>
            <w:vAlign w:val="center"/>
          </w:tcPr>
          <w:p w14:paraId="563C8D66" w14:textId="77777777" w:rsidR="00E31366" w:rsidRPr="00E06E7C" w:rsidRDefault="00E31366" w:rsidP="00EE57E9">
            <w:pPr>
              <w:spacing w:line="240" w:lineRule="auto"/>
              <w:rPr>
                <w:rFonts w:eastAsia="Calibri"/>
                <w:sz w:val="20"/>
                <w:szCs w:val="20"/>
              </w:rPr>
            </w:pPr>
            <w:r w:rsidRPr="00E06E7C">
              <w:rPr>
                <w:rFonts w:eastAsia="Calibri"/>
                <w:sz w:val="20"/>
                <w:szCs w:val="20"/>
              </w:rPr>
              <w:t>$6,783.29</w:t>
            </w:r>
          </w:p>
        </w:tc>
      </w:tr>
      <w:tr w:rsidR="00E31366" w:rsidRPr="00E06E7C" w14:paraId="0B85530F" w14:textId="77777777" w:rsidTr="00EE57E9">
        <w:tc>
          <w:tcPr>
            <w:tcW w:w="3920" w:type="pct"/>
            <w:shd w:val="clear" w:color="auto" w:fill="auto"/>
            <w:vAlign w:val="center"/>
          </w:tcPr>
          <w:p w14:paraId="40F9F0A0"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Gestión Integral de Riesgos 2020</w:t>
            </w:r>
          </w:p>
        </w:tc>
        <w:tc>
          <w:tcPr>
            <w:tcW w:w="1080" w:type="pct"/>
            <w:shd w:val="clear" w:color="auto" w:fill="auto"/>
            <w:vAlign w:val="center"/>
          </w:tcPr>
          <w:p w14:paraId="4F9112A6" w14:textId="77777777" w:rsidR="00E31366" w:rsidRPr="00E06E7C" w:rsidRDefault="00E31366" w:rsidP="00EE57E9">
            <w:pPr>
              <w:spacing w:line="240" w:lineRule="auto"/>
              <w:rPr>
                <w:rFonts w:eastAsia="Calibri"/>
                <w:sz w:val="20"/>
                <w:szCs w:val="20"/>
              </w:rPr>
            </w:pPr>
            <w:r w:rsidRPr="00E06E7C">
              <w:rPr>
                <w:rFonts w:eastAsia="Calibri"/>
                <w:sz w:val="20"/>
                <w:szCs w:val="20"/>
              </w:rPr>
              <w:t>$1,524.67</w:t>
            </w:r>
          </w:p>
        </w:tc>
      </w:tr>
      <w:tr w:rsidR="00E31366" w:rsidRPr="00E06E7C" w14:paraId="23D5D0AD" w14:textId="77777777" w:rsidTr="00EE57E9">
        <w:tc>
          <w:tcPr>
            <w:tcW w:w="3920" w:type="pct"/>
            <w:shd w:val="clear" w:color="auto" w:fill="auto"/>
            <w:vAlign w:val="center"/>
          </w:tcPr>
          <w:p w14:paraId="14D01761"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Pavimentación de Pasaje en Colonia Santa Rosa</w:t>
            </w:r>
          </w:p>
        </w:tc>
        <w:tc>
          <w:tcPr>
            <w:tcW w:w="1080" w:type="pct"/>
            <w:shd w:val="clear" w:color="auto" w:fill="auto"/>
            <w:vAlign w:val="center"/>
          </w:tcPr>
          <w:p w14:paraId="0E1DAF2C" w14:textId="77777777" w:rsidR="00E31366" w:rsidRPr="00E06E7C" w:rsidRDefault="00E31366" w:rsidP="00EE57E9">
            <w:pPr>
              <w:spacing w:line="240" w:lineRule="auto"/>
              <w:rPr>
                <w:rFonts w:eastAsia="Calibri"/>
                <w:sz w:val="20"/>
                <w:szCs w:val="20"/>
              </w:rPr>
            </w:pPr>
            <w:r w:rsidRPr="00E06E7C">
              <w:rPr>
                <w:rFonts w:eastAsia="Calibri"/>
                <w:sz w:val="20"/>
                <w:szCs w:val="20"/>
              </w:rPr>
              <w:t>$1,151.97</w:t>
            </w:r>
          </w:p>
        </w:tc>
      </w:tr>
      <w:tr w:rsidR="00E31366" w:rsidRPr="00E06E7C" w14:paraId="238F1E99" w14:textId="77777777" w:rsidTr="00EE57E9">
        <w:tc>
          <w:tcPr>
            <w:tcW w:w="3920" w:type="pct"/>
            <w:shd w:val="clear" w:color="auto" w:fill="auto"/>
            <w:vAlign w:val="center"/>
          </w:tcPr>
          <w:p w14:paraId="5CB33E55"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Contrapartida Escuela Taller 2020</w:t>
            </w:r>
          </w:p>
        </w:tc>
        <w:tc>
          <w:tcPr>
            <w:tcW w:w="1080" w:type="pct"/>
            <w:shd w:val="clear" w:color="auto" w:fill="auto"/>
            <w:vAlign w:val="center"/>
          </w:tcPr>
          <w:p w14:paraId="636B39A3" w14:textId="77777777" w:rsidR="00E31366" w:rsidRPr="00E06E7C" w:rsidRDefault="00E31366" w:rsidP="00EE57E9">
            <w:pPr>
              <w:spacing w:line="240" w:lineRule="auto"/>
              <w:rPr>
                <w:rFonts w:eastAsia="Calibri"/>
                <w:sz w:val="20"/>
                <w:szCs w:val="20"/>
              </w:rPr>
            </w:pPr>
            <w:r w:rsidRPr="00E06E7C">
              <w:rPr>
                <w:rFonts w:eastAsia="Calibri"/>
                <w:sz w:val="20"/>
                <w:szCs w:val="20"/>
              </w:rPr>
              <w:t>$5,880.00</w:t>
            </w:r>
          </w:p>
        </w:tc>
      </w:tr>
      <w:tr w:rsidR="00E31366" w:rsidRPr="00E06E7C" w14:paraId="14D9855A" w14:textId="77777777" w:rsidTr="00EE57E9">
        <w:tc>
          <w:tcPr>
            <w:tcW w:w="3920" w:type="pct"/>
            <w:shd w:val="clear" w:color="auto" w:fill="auto"/>
            <w:vAlign w:val="center"/>
          </w:tcPr>
          <w:p w14:paraId="44959B23"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Adquisición de un Camión Compactador</w:t>
            </w:r>
          </w:p>
        </w:tc>
        <w:tc>
          <w:tcPr>
            <w:tcW w:w="1080" w:type="pct"/>
            <w:shd w:val="clear" w:color="auto" w:fill="auto"/>
            <w:vAlign w:val="center"/>
          </w:tcPr>
          <w:p w14:paraId="3A6D7976" w14:textId="77777777" w:rsidR="00E31366" w:rsidRPr="00E06E7C" w:rsidRDefault="00E31366" w:rsidP="00EE57E9">
            <w:pPr>
              <w:spacing w:line="240" w:lineRule="auto"/>
              <w:rPr>
                <w:rFonts w:eastAsia="Calibri"/>
                <w:sz w:val="20"/>
                <w:szCs w:val="20"/>
              </w:rPr>
            </w:pPr>
            <w:r w:rsidRPr="00E06E7C">
              <w:rPr>
                <w:rFonts w:eastAsia="Calibri"/>
                <w:sz w:val="20"/>
                <w:szCs w:val="20"/>
              </w:rPr>
              <w:t>$7,155.00</w:t>
            </w:r>
          </w:p>
        </w:tc>
      </w:tr>
      <w:tr w:rsidR="00E31366" w:rsidRPr="00E06E7C" w14:paraId="11390CE5" w14:textId="77777777" w:rsidTr="00EE57E9">
        <w:tc>
          <w:tcPr>
            <w:tcW w:w="3920" w:type="pct"/>
            <w:shd w:val="clear" w:color="auto" w:fill="auto"/>
            <w:vAlign w:val="center"/>
          </w:tcPr>
          <w:p w14:paraId="77DD8D3B"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Arrendamiento con Opción de Compra de una Motoniveladora</w:t>
            </w:r>
          </w:p>
        </w:tc>
        <w:tc>
          <w:tcPr>
            <w:tcW w:w="1080" w:type="pct"/>
            <w:shd w:val="clear" w:color="auto" w:fill="auto"/>
            <w:vAlign w:val="center"/>
          </w:tcPr>
          <w:p w14:paraId="098011D7" w14:textId="77777777" w:rsidR="00E31366" w:rsidRPr="00E06E7C" w:rsidRDefault="00E31366" w:rsidP="00EE57E9">
            <w:pPr>
              <w:spacing w:line="240" w:lineRule="auto"/>
              <w:rPr>
                <w:rFonts w:eastAsia="Calibri"/>
                <w:sz w:val="20"/>
                <w:szCs w:val="20"/>
              </w:rPr>
            </w:pPr>
            <w:r w:rsidRPr="00E06E7C">
              <w:rPr>
                <w:rFonts w:eastAsia="Calibri"/>
                <w:sz w:val="20"/>
                <w:szCs w:val="20"/>
              </w:rPr>
              <w:t>$10,000.00</w:t>
            </w:r>
          </w:p>
        </w:tc>
      </w:tr>
      <w:tr w:rsidR="00E31366" w:rsidRPr="00E06E7C" w14:paraId="03CD3EE2" w14:textId="77777777" w:rsidTr="00EE57E9">
        <w:tc>
          <w:tcPr>
            <w:tcW w:w="3920" w:type="pct"/>
            <w:shd w:val="clear" w:color="auto" w:fill="auto"/>
            <w:vAlign w:val="center"/>
          </w:tcPr>
          <w:p w14:paraId="54B071FA"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Cultura y Deportes</w:t>
            </w:r>
          </w:p>
        </w:tc>
        <w:tc>
          <w:tcPr>
            <w:tcW w:w="1080" w:type="pct"/>
            <w:shd w:val="clear" w:color="auto" w:fill="auto"/>
            <w:vAlign w:val="center"/>
          </w:tcPr>
          <w:p w14:paraId="101153EC" w14:textId="77777777" w:rsidR="00E31366" w:rsidRPr="00E06E7C" w:rsidRDefault="00E31366" w:rsidP="00EE57E9">
            <w:pPr>
              <w:spacing w:line="240" w:lineRule="auto"/>
              <w:rPr>
                <w:rFonts w:eastAsia="Calibri"/>
                <w:sz w:val="20"/>
                <w:szCs w:val="20"/>
              </w:rPr>
            </w:pPr>
            <w:r w:rsidRPr="00E06E7C">
              <w:rPr>
                <w:rFonts w:eastAsia="Calibri"/>
                <w:sz w:val="20"/>
                <w:szCs w:val="20"/>
              </w:rPr>
              <w:t>$2,444.44</w:t>
            </w:r>
          </w:p>
        </w:tc>
      </w:tr>
      <w:tr w:rsidR="00E31366" w:rsidRPr="00E06E7C" w14:paraId="3F2366DA" w14:textId="77777777" w:rsidTr="00EE57E9">
        <w:tc>
          <w:tcPr>
            <w:tcW w:w="3920" w:type="pct"/>
            <w:shd w:val="clear" w:color="auto" w:fill="auto"/>
            <w:vAlign w:val="center"/>
          </w:tcPr>
          <w:p w14:paraId="73F215C7"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Equidad de Genero</w:t>
            </w:r>
          </w:p>
        </w:tc>
        <w:tc>
          <w:tcPr>
            <w:tcW w:w="1080" w:type="pct"/>
            <w:shd w:val="clear" w:color="auto" w:fill="auto"/>
            <w:vAlign w:val="center"/>
          </w:tcPr>
          <w:p w14:paraId="293A5D8B" w14:textId="77777777" w:rsidR="00E31366" w:rsidRPr="00E06E7C" w:rsidRDefault="00E31366" w:rsidP="00EE57E9">
            <w:pPr>
              <w:spacing w:line="240" w:lineRule="auto"/>
              <w:rPr>
                <w:rFonts w:eastAsia="Calibri"/>
                <w:sz w:val="20"/>
                <w:szCs w:val="20"/>
              </w:rPr>
            </w:pPr>
            <w:r w:rsidRPr="00E06E7C">
              <w:rPr>
                <w:rFonts w:eastAsia="Calibri"/>
                <w:sz w:val="20"/>
                <w:szCs w:val="20"/>
              </w:rPr>
              <w:t>$4,626.00</w:t>
            </w:r>
          </w:p>
        </w:tc>
      </w:tr>
      <w:tr w:rsidR="00E31366" w:rsidRPr="00E06E7C" w14:paraId="5566D3AC" w14:textId="77777777" w:rsidTr="00EE57E9">
        <w:tc>
          <w:tcPr>
            <w:tcW w:w="3920" w:type="pct"/>
            <w:shd w:val="clear" w:color="auto" w:fill="auto"/>
            <w:vAlign w:val="center"/>
          </w:tcPr>
          <w:p w14:paraId="4C2D8C5E"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Escuela de Futbol</w:t>
            </w:r>
          </w:p>
        </w:tc>
        <w:tc>
          <w:tcPr>
            <w:tcW w:w="1080" w:type="pct"/>
            <w:shd w:val="clear" w:color="auto" w:fill="auto"/>
            <w:vAlign w:val="center"/>
          </w:tcPr>
          <w:p w14:paraId="0A6EBD74" w14:textId="77777777" w:rsidR="00E31366" w:rsidRPr="00E06E7C" w:rsidRDefault="00E31366" w:rsidP="00EE57E9">
            <w:pPr>
              <w:spacing w:line="240" w:lineRule="auto"/>
              <w:rPr>
                <w:rFonts w:eastAsia="Calibri"/>
                <w:sz w:val="20"/>
                <w:szCs w:val="20"/>
              </w:rPr>
            </w:pPr>
            <w:r w:rsidRPr="00E06E7C">
              <w:rPr>
                <w:rFonts w:eastAsia="Calibri"/>
                <w:sz w:val="20"/>
                <w:szCs w:val="20"/>
              </w:rPr>
              <w:t>$2,170.00</w:t>
            </w:r>
          </w:p>
        </w:tc>
      </w:tr>
      <w:tr w:rsidR="00E31366" w:rsidRPr="00E06E7C" w14:paraId="69186DA9" w14:textId="77777777" w:rsidTr="00EE57E9">
        <w:tc>
          <w:tcPr>
            <w:tcW w:w="3920" w:type="pct"/>
            <w:shd w:val="clear" w:color="auto" w:fill="auto"/>
            <w:vAlign w:val="center"/>
          </w:tcPr>
          <w:p w14:paraId="64D340BA"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Atención Medica</w:t>
            </w:r>
          </w:p>
        </w:tc>
        <w:tc>
          <w:tcPr>
            <w:tcW w:w="1080" w:type="pct"/>
            <w:shd w:val="clear" w:color="auto" w:fill="auto"/>
            <w:vAlign w:val="center"/>
          </w:tcPr>
          <w:p w14:paraId="17671835" w14:textId="77777777" w:rsidR="00E31366" w:rsidRPr="00E06E7C" w:rsidRDefault="00E31366" w:rsidP="00EE57E9">
            <w:pPr>
              <w:spacing w:line="240" w:lineRule="auto"/>
              <w:rPr>
                <w:rFonts w:eastAsia="Calibri"/>
                <w:sz w:val="20"/>
                <w:szCs w:val="20"/>
              </w:rPr>
            </w:pPr>
            <w:r w:rsidRPr="00E06E7C">
              <w:rPr>
                <w:rFonts w:eastAsia="Calibri"/>
                <w:sz w:val="20"/>
                <w:szCs w:val="20"/>
              </w:rPr>
              <w:t>$6,168.00</w:t>
            </w:r>
          </w:p>
        </w:tc>
      </w:tr>
      <w:tr w:rsidR="00E31366" w:rsidRPr="00E06E7C" w14:paraId="0798F115" w14:textId="77777777" w:rsidTr="00EE57E9">
        <w:tc>
          <w:tcPr>
            <w:tcW w:w="3920" w:type="pct"/>
            <w:shd w:val="clear" w:color="auto" w:fill="auto"/>
            <w:vAlign w:val="center"/>
          </w:tcPr>
          <w:p w14:paraId="6933E660" w14:textId="77777777" w:rsidR="00E31366" w:rsidRPr="00E06E7C" w:rsidRDefault="00E31366" w:rsidP="00EE57E9">
            <w:pPr>
              <w:tabs>
                <w:tab w:val="left" w:pos="1327"/>
              </w:tabs>
              <w:spacing w:line="240" w:lineRule="auto"/>
              <w:rPr>
                <w:rFonts w:eastAsia="Calibri"/>
                <w:sz w:val="20"/>
                <w:szCs w:val="20"/>
              </w:rPr>
            </w:pPr>
            <w:r w:rsidRPr="00E06E7C">
              <w:rPr>
                <w:rFonts w:eastAsia="Calibri"/>
                <w:sz w:val="20"/>
                <w:szCs w:val="20"/>
              </w:rPr>
              <w:t>Apoyo a la Juventud</w:t>
            </w:r>
          </w:p>
        </w:tc>
        <w:tc>
          <w:tcPr>
            <w:tcW w:w="1080" w:type="pct"/>
            <w:shd w:val="clear" w:color="auto" w:fill="auto"/>
            <w:vAlign w:val="center"/>
          </w:tcPr>
          <w:p w14:paraId="0719E5FE" w14:textId="77777777" w:rsidR="00E31366" w:rsidRPr="00E06E7C" w:rsidRDefault="00E31366" w:rsidP="00EE57E9">
            <w:pPr>
              <w:spacing w:line="240" w:lineRule="auto"/>
              <w:rPr>
                <w:rFonts w:eastAsia="Calibri"/>
                <w:sz w:val="20"/>
                <w:szCs w:val="20"/>
              </w:rPr>
            </w:pPr>
            <w:r w:rsidRPr="00E06E7C">
              <w:rPr>
                <w:rFonts w:eastAsia="Calibri"/>
                <w:sz w:val="20"/>
                <w:szCs w:val="20"/>
              </w:rPr>
              <w:t>$325.00</w:t>
            </w:r>
          </w:p>
        </w:tc>
      </w:tr>
    </w:tbl>
    <w:p w14:paraId="538B6C71" w14:textId="3949A2E6" w:rsidR="006C4408" w:rsidRPr="00E06E7C" w:rsidRDefault="00E31366" w:rsidP="006C4408">
      <w:pPr>
        <w:spacing w:line="360" w:lineRule="auto"/>
        <w:jc w:val="both"/>
        <w:rPr>
          <w:rFonts w:eastAsia="Calibri"/>
        </w:rPr>
      </w:pPr>
      <w:r w:rsidRPr="00E06E7C">
        <w:rPr>
          <w:rFonts w:eastAsia="Calibri"/>
          <w:sz w:val="20"/>
          <w:szCs w:val="20"/>
        </w:rPr>
        <w:t xml:space="preserve"> </w:t>
      </w:r>
      <w:r w:rsidRPr="00E06E7C">
        <w:rPr>
          <w:rFonts w:eastAsia="Calibri"/>
          <w:b/>
        </w:rPr>
        <w:t>b)</w:t>
      </w:r>
      <w:r w:rsidRPr="00E06E7C">
        <w:rPr>
          <w:rFonts w:eastAsia="Calibri"/>
        </w:rPr>
        <w:t xml:space="preserve"> Retirar de la cuenta denominada: «30% FONDO DE EMERGENCIA Y DE RECUPERACIÓN Y RECONSTRUCCIÓN ECONÓMICA</w:t>
      </w:r>
      <w:r w:rsidR="00BD2E3B" w:rsidRPr="00E06E7C">
        <w:rPr>
          <w:rFonts w:eastAsia="Calibri"/>
        </w:rPr>
        <w:t>,</w:t>
      </w:r>
      <w:r w:rsidRPr="00E06E7C">
        <w:rPr>
          <w:rFonts w:eastAsia="Calibri"/>
        </w:rPr>
        <w:t xml:space="preserve"> DECRETO 728»</w:t>
      </w:r>
      <w:r w:rsidRPr="00E06E7C">
        <w:rPr>
          <w:rStyle w:val="fontstyle01"/>
          <w:rFonts w:ascii="Times New Roman" w:hAnsi="Times New Roman"/>
          <w:sz w:val="24"/>
          <w:szCs w:val="24"/>
        </w:rPr>
        <w:t xml:space="preserve">, la cantidad de cincuenta y cuatro mil novecientos cincuenta y nueve 74/100 dólares de los Estados Unidos de América </w:t>
      </w:r>
      <w:r w:rsidRPr="00E06E7C">
        <w:rPr>
          <w:rStyle w:val="fontstyle01"/>
          <w:rFonts w:ascii="Times New Roman" w:hAnsi="Times New Roman"/>
          <w:b/>
          <w:sz w:val="24"/>
          <w:szCs w:val="24"/>
        </w:rPr>
        <w:t>($54,959.74)</w:t>
      </w:r>
      <w:r w:rsidRPr="00E06E7C">
        <w:rPr>
          <w:rStyle w:val="fontstyle01"/>
          <w:rFonts w:ascii="Times New Roman" w:hAnsi="Times New Roman"/>
          <w:sz w:val="24"/>
          <w:szCs w:val="24"/>
        </w:rPr>
        <w:t xml:space="preserve"> y remesarlo a la cuenta: </w:t>
      </w:r>
      <w:r w:rsidRPr="00E06E7C">
        <w:rPr>
          <w:rFonts w:eastAsia="Calibri"/>
        </w:rPr>
        <w:t>«</w:t>
      </w:r>
      <w:r w:rsidR="00BD2E3B" w:rsidRPr="00E06E7C">
        <w:rPr>
          <w:rFonts w:eastAsia="Calibri"/>
        </w:rPr>
        <w:t>FONDO DE DESARROLLO E</w:t>
      </w:r>
      <w:r w:rsidRPr="00E06E7C">
        <w:rPr>
          <w:rFonts w:eastAsia="Calibri"/>
        </w:rPr>
        <w:t>C</w:t>
      </w:r>
      <w:r w:rsidR="00BD2E3B" w:rsidRPr="00E06E7C">
        <w:rPr>
          <w:rFonts w:eastAsia="Calibri"/>
        </w:rPr>
        <w:t>O</w:t>
      </w:r>
      <w:r w:rsidRPr="00E06E7C">
        <w:rPr>
          <w:rFonts w:eastAsia="Calibri"/>
        </w:rPr>
        <w:t>NOMICO Y SOCIAL 75%»</w:t>
      </w:r>
      <w:r w:rsidR="00BD2E3B" w:rsidRPr="00E06E7C">
        <w:rPr>
          <w:rFonts w:eastAsia="Calibri"/>
        </w:rPr>
        <w:t>;</w:t>
      </w:r>
      <w:r w:rsidRPr="00E06E7C">
        <w:rPr>
          <w:rFonts w:eastAsia="Calibri"/>
        </w:rPr>
        <w:t xml:space="preserve"> debiendo efectuar el reintegro en el presente periodo fiscal</w:t>
      </w:r>
      <w:r w:rsidRPr="00E06E7C">
        <w:t xml:space="preserve">. </w:t>
      </w:r>
      <w:r w:rsidR="00C21183" w:rsidRPr="00E06E7C">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C21183" w:rsidRPr="00E06E7C">
        <w:t xml:space="preserve"> </w:t>
      </w:r>
      <w:r w:rsidRPr="00E06E7C">
        <w:rPr>
          <w:rFonts w:eastAsia="Calibri"/>
        </w:rPr>
        <w:t>COMUNÍQUESE.</w:t>
      </w:r>
      <w:r w:rsidR="00A168F3" w:rsidRPr="00E06E7C">
        <w:rPr>
          <w:rFonts w:eastAsia="Calibri"/>
        </w:rPr>
        <w:t xml:space="preserve"> </w:t>
      </w:r>
      <w:r w:rsidR="00C263F5" w:rsidRPr="00E06E7C">
        <w:rPr>
          <w:rFonts w:eastAsia="Calibri"/>
          <w:b/>
          <w:u w:val="single"/>
        </w:rPr>
        <w:t>ACUERDO NÚMERO DOCE</w:t>
      </w:r>
      <w:r w:rsidR="00C263F5" w:rsidRPr="00E06E7C">
        <w:rPr>
          <w:rFonts w:eastAsia="Calibri"/>
        </w:rPr>
        <w:t xml:space="preserve">.- En el marco de las obligaciones que tiene el municipio de Zacatecoluca, departamento de La Paz; el Concejo Municipal, en uso de sus facultades, por </w:t>
      </w:r>
      <w:r w:rsidR="00AA67A1" w:rsidRPr="00E06E7C">
        <w:rPr>
          <w:rFonts w:eastAsia="Calibri"/>
        </w:rPr>
        <w:t>mayoría</w:t>
      </w:r>
      <w:r w:rsidR="00C263F5" w:rsidRPr="00E06E7C">
        <w:rPr>
          <w:rFonts w:eastAsia="Calibri"/>
        </w:rPr>
        <w:t xml:space="preserve">, </w:t>
      </w:r>
      <w:r w:rsidR="00C263F5" w:rsidRPr="00E06E7C">
        <w:rPr>
          <w:rFonts w:eastAsia="Calibri"/>
          <w:b/>
        </w:rPr>
        <w:t>ACUERDA</w:t>
      </w:r>
      <w:r w:rsidR="00C263F5" w:rsidRPr="00E06E7C">
        <w:rPr>
          <w:rFonts w:eastAsia="Calibri"/>
        </w:rPr>
        <w:t xml:space="preserve">: Autorizar a la Tesorera Municipal, Licda. Katy Elizabeth Chirino, para que efectué el </w:t>
      </w:r>
      <w:r w:rsidR="00C263F5" w:rsidRPr="00E06E7C">
        <w:rPr>
          <w:rFonts w:eastAsia="Calibri"/>
          <w:b/>
        </w:rPr>
        <w:t>PRESTAMO ENTRE CUENTAS,</w:t>
      </w:r>
      <w:r w:rsidR="00C263F5" w:rsidRPr="00E06E7C">
        <w:rPr>
          <w:rFonts w:eastAsia="Calibri"/>
        </w:rPr>
        <w:t xml:space="preserve"> según detalle siguiente: Retirar de la cuenta: «30% FONDO DE EMERGENCIA Y DE RECUPERACIÓN Y RECONSTRUCCIÓN ECONÓMICA, DECRETO 728» la cantidad de doce mil dólares de los Estados Unidos de América </w:t>
      </w:r>
      <w:r w:rsidR="00C263F5" w:rsidRPr="00E06E7C">
        <w:rPr>
          <w:rFonts w:eastAsia="Calibri"/>
          <w:b/>
        </w:rPr>
        <w:t>($12,000.00)</w:t>
      </w:r>
      <w:r w:rsidR="00C263F5" w:rsidRPr="00E06E7C">
        <w:rPr>
          <w:rFonts w:eastAsia="Calibri"/>
        </w:rPr>
        <w:t>, y remesarlo a la cuenta denominada: «AMZ, TORMENTA TROPICAL AMANDA, ATENCION A HOGARES 30% FERRE», dicho préstamo será destinado al sufragar gastos con proveedores de este municipio; debiendo efectuar el reintegro en el presente periodo fiscal</w:t>
      </w:r>
      <w:r w:rsidR="00C263F5" w:rsidRPr="00E06E7C">
        <w:t xml:space="preserve">. </w:t>
      </w:r>
      <w:r w:rsidR="00C821AD" w:rsidRPr="00E06E7C">
        <w:t xml:space="preserve"> </w:t>
      </w:r>
      <w:r w:rsidR="00C821AD" w:rsidRPr="00E06E7C">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C821AD" w:rsidRPr="00E06E7C">
        <w:t xml:space="preserve"> </w:t>
      </w:r>
      <w:r w:rsidR="00C263F5" w:rsidRPr="00E06E7C">
        <w:rPr>
          <w:rFonts w:eastAsia="Calibri"/>
        </w:rPr>
        <w:t>COMUNÍQUESE.</w:t>
      </w:r>
      <w:r w:rsidR="00814278" w:rsidRPr="00E06E7C">
        <w:rPr>
          <w:rFonts w:eastAsia="Calibri"/>
        </w:rPr>
        <w:t xml:space="preserve"> </w:t>
      </w:r>
      <w:r w:rsidR="00597830" w:rsidRPr="00E06E7C">
        <w:rPr>
          <w:rFonts w:eastAsia="Calibri"/>
          <w:b/>
          <w:u w:val="single"/>
        </w:rPr>
        <w:t>ACUERDO NÚMERO TRECE</w:t>
      </w:r>
      <w:r w:rsidR="00597830" w:rsidRPr="00E06E7C">
        <w:rPr>
          <w:rFonts w:eastAsia="Calibri"/>
        </w:rPr>
        <w:t xml:space="preserve">.- </w:t>
      </w:r>
      <w:r w:rsidR="0055404C" w:rsidRPr="00E06E7C">
        <w:rPr>
          <w:rFonts w:eastAsia="Calibri"/>
        </w:rPr>
        <w:t xml:space="preserve">El Concejo Municipal, en uso de sus facultades, por unanimidad, </w:t>
      </w:r>
      <w:r w:rsidR="0055404C" w:rsidRPr="00E06E7C">
        <w:rPr>
          <w:rFonts w:eastAsia="Calibri"/>
          <w:b/>
        </w:rPr>
        <w:t>ACUERDA</w:t>
      </w:r>
      <w:r w:rsidR="0055404C" w:rsidRPr="00E06E7C">
        <w:rPr>
          <w:rFonts w:eastAsia="Calibri"/>
        </w:rPr>
        <w:t xml:space="preserve">: Solicitar al Ing. Guillermo Arnoldo Escobar </w:t>
      </w:r>
      <w:proofErr w:type="spellStart"/>
      <w:r w:rsidR="0055404C" w:rsidRPr="00E06E7C">
        <w:rPr>
          <w:rFonts w:eastAsia="Calibri"/>
        </w:rPr>
        <w:t>Escobar</w:t>
      </w:r>
      <w:proofErr w:type="spellEnd"/>
      <w:r w:rsidR="0055404C" w:rsidRPr="00E06E7C">
        <w:rPr>
          <w:rFonts w:eastAsia="Calibri"/>
        </w:rPr>
        <w:t>, Gerente General, para que d</w:t>
      </w:r>
      <w:r w:rsidR="0047039C" w:rsidRPr="00E06E7C">
        <w:rPr>
          <w:rFonts w:eastAsia="Calibri"/>
        </w:rPr>
        <w:t>é</w:t>
      </w:r>
      <w:r w:rsidR="0055404C" w:rsidRPr="00E06E7C">
        <w:rPr>
          <w:rFonts w:eastAsia="Calibri"/>
        </w:rPr>
        <w:t xml:space="preserve"> </w:t>
      </w:r>
      <w:r w:rsidR="0055404C" w:rsidRPr="00E06E7C">
        <w:rPr>
          <w:rFonts w:eastAsia="Calibri"/>
          <w:b/>
        </w:rPr>
        <w:t>UNA BREVE EXPOSICIÓN</w:t>
      </w:r>
      <w:r w:rsidR="0055404C" w:rsidRPr="00E06E7C">
        <w:rPr>
          <w:rFonts w:eastAsia="Calibri"/>
        </w:rPr>
        <w:t xml:space="preserve"> </w:t>
      </w:r>
      <w:r w:rsidR="00262938" w:rsidRPr="00E06E7C">
        <w:rPr>
          <w:rFonts w:eastAsia="Calibri"/>
        </w:rPr>
        <w:t>en relación a</w:t>
      </w:r>
      <w:r w:rsidR="0055404C" w:rsidRPr="00E06E7C">
        <w:rPr>
          <w:rFonts w:eastAsia="Calibri"/>
        </w:rPr>
        <w:t xml:space="preserve"> los ingresos y egresos propios del municipio de </w:t>
      </w:r>
      <w:r w:rsidR="00262938" w:rsidRPr="00E06E7C">
        <w:rPr>
          <w:rFonts w:eastAsia="Calibri"/>
        </w:rPr>
        <w:t xml:space="preserve">la Alcaldía Municipal de </w:t>
      </w:r>
      <w:r w:rsidR="0055404C" w:rsidRPr="00E06E7C">
        <w:rPr>
          <w:rFonts w:eastAsia="Calibri"/>
        </w:rPr>
        <w:t xml:space="preserve">Zacatecoluca; debiéndola </w:t>
      </w:r>
      <w:r w:rsidR="00535AE6" w:rsidRPr="00E06E7C">
        <w:rPr>
          <w:rFonts w:eastAsia="Calibri"/>
        </w:rPr>
        <w:t>efectuar</w:t>
      </w:r>
      <w:r w:rsidR="0055404C" w:rsidRPr="00E06E7C">
        <w:rPr>
          <w:rFonts w:eastAsia="Calibri"/>
        </w:rPr>
        <w:t xml:space="preserve"> en la próxima sesión de este Concejo. COMUNIQUESE.</w:t>
      </w:r>
      <w:r w:rsidR="007A725B" w:rsidRPr="00E06E7C">
        <w:rPr>
          <w:rFonts w:eastAsia="Calibri"/>
        </w:rPr>
        <w:t xml:space="preserve"> </w:t>
      </w:r>
      <w:r w:rsidR="00597830" w:rsidRPr="00E06E7C">
        <w:rPr>
          <w:rFonts w:eastAsia="Calibri"/>
          <w:b/>
          <w:u w:val="single"/>
        </w:rPr>
        <w:t>ACUERDO NÚMERO CATORCE</w:t>
      </w:r>
      <w:r w:rsidR="00597830" w:rsidRPr="00E06E7C">
        <w:rPr>
          <w:rFonts w:eastAsia="Calibri"/>
        </w:rPr>
        <w:t>.-</w:t>
      </w:r>
      <w:r w:rsidR="00B64941" w:rsidRPr="00E06E7C">
        <w:rPr>
          <w:rFonts w:eastAsia="Calibri"/>
        </w:rPr>
        <w:t xml:space="preserve"> </w:t>
      </w:r>
      <w:r w:rsidR="00970905" w:rsidRPr="00E06E7C">
        <w:rPr>
          <w:rFonts w:eastAsia="Calibri"/>
        </w:rPr>
        <w:t>En relación a la sol</w:t>
      </w:r>
      <w:r w:rsidR="000A11B9" w:rsidRPr="00E06E7C">
        <w:rPr>
          <w:rFonts w:eastAsia="Calibri"/>
        </w:rPr>
        <w:t>icitud presentada por el Pastor</w:t>
      </w:r>
      <w:r w:rsidR="00970905" w:rsidRPr="00E06E7C">
        <w:rPr>
          <w:rFonts w:eastAsia="Calibri"/>
        </w:rPr>
        <w:t xml:space="preserve"> Alfredo Deras, Jefe de la Unidad de Principios y Valores </w:t>
      </w:r>
      <w:r w:rsidR="00970905" w:rsidRPr="00E06E7C">
        <w:rPr>
          <w:rFonts w:eastAsia="Calibri"/>
          <w:i/>
        </w:rPr>
        <w:t>ad honorem</w:t>
      </w:r>
      <w:r w:rsidR="00970905" w:rsidRPr="00E06E7C">
        <w:rPr>
          <w:rFonts w:eastAsia="Calibri"/>
        </w:rPr>
        <w:t xml:space="preserve">, de esta Administración; en el sentido de establecer cada 15 de diciembre como día municipal de la oración; el Concejo Municipal, emite las siguientes </w:t>
      </w:r>
      <w:r w:rsidR="00970905" w:rsidRPr="00E06E7C">
        <w:rPr>
          <w:rFonts w:eastAsia="Calibri"/>
          <w:b/>
          <w:bCs/>
        </w:rPr>
        <w:t xml:space="preserve">CONSIDERACIONES </w:t>
      </w:r>
      <w:r w:rsidR="00970905" w:rsidRPr="00E06E7C">
        <w:rPr>
          <w:b/>
          <w:bCs/>
        </w:rPr>
        <w:t>I.-</w:t>
      </w:r>
      <w:r w:rsidR="00970905" w:rsidRPr="00E06E7C">
        <w:t xml:space="preserve"> Que de conformidad con la Constitución de la República, el Estado garantiza el libre ejercicio de todas las religiones, sin más límites que el trazado por la moral y el orden público; </w:t>
      </w:r>
      <w:r w:rsidR="00970905" w:rsidRPr="00E06E7C">
        <w:rPr>
          <w:b/>
          <w:bCs/>
        </w:rPr>
        <w:t>II.-</w:t>
      </w:r>
      <w:r w:rsidR="00970905" w:rsidRPr="00E06E7C">
        <w:t xml:space="preserve"> Que la actitud reverencial de la oración constituye la forma más universal de introspección o meditación que el género humano posee desde tiempos inmemoriales; por lo que ésta, ha sido aceptada y practicada en todas las épocas, creencias y expresiones religiosas o espirituales que se conocen; </w:t>
      </w:r>
      <w:r w:rsidR="00970905" w:rsidRPr="00E06E7C">
        <w:rPr>
          <w:b/>
          <w:bCs/>
        </w:rPr>
        <w:t>III.-</w:t>
      </w:r>
      <w:r w:rsidR="00970905" w:rsidRPr="00E06E7C">
        <w:t xml:space="preserve"> Que, sin menoscabo de la libertad de culto proclamada por nuestra Constitución, es procedente fortalecer la unidad de los salvadoreños y promover los más altos ideales de la persona humana, de la familia y de la nación</w:t>
      </w:r>
      <w:r w:rsidR="00970905" w:rsidRPr="00E06E7C">
        <w:rPr>
          <w:rFonts w:eastAsia="Calibri"/>
        </w:rPr>
        <w:t xml:space="preserve">; </w:t>
      </w:r>
      <w:r w:rsidR="00970905" w:rsidRPr="00E06E7C">
        <w:rPr>
          <w:rFonts w:eastAsia="Calibri"/>
          <w:b/>
          <w:bCs/>
        </w:rPr>
        <w:t>POR TANTO</w:t>
      </w:r>
      <w:r w:rsidR="00970905" w:rsidRPr="00E06E7C">
        <w:rPr>
          <w:rFonts w:eastAsia="Calibri"/>
        </w:rPr>
        <w:t xml:space="preserve">; este Concejo, en uso de sus facultades constitucionales y legales, por unanimidad, </w:t>
      </w:r>
      <w:r w:rsidR="00970905" w:rsidRPr="00E06E7C">
        <w:rPr>
          <w:rFonts w:eastAsia="Calibri"/>
          <w:b/>
        </w:rPr>
        <w:t>ACUERDA</w:t>
      </w:r>
      <w:r w:rsidR="00970905" w:rsidRPr="00E06E7C">
        <w:rPr>
          <w:rFonts w:eastAsia="Calibri"/>
        </w:rPr>
        <w:t xml:space="preserve">: Declarar el día 15 de diciembre como </w:t>
      </w:r>
      <w:r w:rsidR="00970905" w:rsidRPr="00E06E7C">
        <w:rPr>
          <w:rFonts w:eastAsia="Calibri"/>
          <w:b/>
        </w:rPr>
        <w:t>D</w:t>
      </w:r>
      <w:r w:rsidR="00BE5941" w:rsidRPr="00E06E7C">
        <w:rPr>
          <w:rFonts w:eastAsia="Calibri"/>
          <w:b/>
        </w:rPr>
        <w:t>Í</w:t>
      </w:r>
      <w:r w:rsidR="00970905" w:rsidRPr="00E06E7C">
        <w:rPr>
          <w:rFonts w:eastAsia="Calibri"/>
          <w:b/>
        </w:rPr>
        <w:t>A MUNICIPAL DE LA ORACIÓN</w:t>
      </w:r>
      <w:r w:rsidR="00970905" w:rsidRPr="00E06E7C">
        <w:rPr>
          <w:rFonts w:eastAsia="Calibri"/>
        </w:rPr>
        <w:t xml:space="preserve"> en la circunscripción territorial de Zacatecoluca, departamento de La Paz; en el marco del Día Nacional de la Oración, establecido en el Decreto Legislativo N° 161, de fecha 9 de octubre de  2003; publicado en el Diario Oficial N° 206, Tomo N° 361 de fecha 5 de noviembre de 2003. COMUNÍQUESE. </w:t>
      </w:r>
      <w:r w:rsidR="00D716CE" w:rsidRPr="00E06E7C">
        <w:rPr>
          <w:rFonts w:eastAsia="Calibri"/>
        </w:rPr>
        <w:t xml:space="preserve">PUNTOS VARIOS: </w:t>
      </w:r>
      <w:r w:rsidR="001869AC" w:rsidRPr="00E06E7C">
        <w:rPr>
          <w:rFonts w:eastAsia="Calibri"/>
          <w:b/>
          <w:u w:val="single"/>
        </w:rPr>
        <w:t>ACUERDO NÚMERO QUINCE</w:t>
      </w:r>
      <w:r w:rsidR="001869AC" w:rsidRPr="00E06E7C">
        <w:rPr>
          <w:rFonts w:eastAsia="Calibri"/>
        </w:rPr>
        <w:t>.-</w:t>
      </w:r>
      <w:r w:rsidR="00D716CE" w:rsidRPr="00E06E7C">
        <w:rPr>
          <w:rFonts w:eastAsia="Calibri"/>
        </w:rPr>
        <w:t xml:space="preserve"> </w:t>
      </w:r>
      <w:r w:rsidR="0048216E" w:rsidRPr="00E06E7C">
        <w:rPr>
          <w:rFonts w:eastAsia="Calibri"/>
        </w:rPr>
        <w:t xml:space="preserve">Visto el escrito presentado por el Comité de la Cuarta Calle Poniente del Barrio Analco de esta ciudad, quienes solicitan la donación de pintura </w:t>
      </w:r>
      <w:r w:rsidR="00A14063" w:rsidRPr="00E06E7C">
        <w:rPr>
          <w:rFonts w:eastAsia="Calibri"/>
        </w:rPr>
        <w:t xml:space="preserve">blanca que será utilizada en los postes y cunetas de la comunidad; el Concejo Municipal, en uso de sus facultades, por unanimidad, </w:t>
      </w:r>
      <w:r w:rsidR="00A14063" w:rsidRPr="00E06E7C">
        <w:rPr>
          <w:rFonts w:eastAsia="Calibri"/>
          <w:b/>
        </w:rPr>
        <w:t>ACUERDA: a)</w:t>
      </w:r>
      <w:r w:rsidR="00A14063" w:rsidRPr="00E06E7C">
        <w:rPr>
          <w:rFonts w:eastAsia="Calibri"/>
        </w:rPr>
        <w:t xml:space="preserve"> </w:t>
      </w:r>
      <w:r w:rsidR="00A14063" w:rsidRPr="00E06E7C">
        <w:rPr>
          <w:rFonts w:eastAsia="Calibri"/>
          <w:b/>
        </w:rPr>
        <w:t>Aprobar la donación de 8 galones de pintura</w:t>
      </w:r>
      <w:r w:rsidR="00A14063" w:rsidRPr="00E06E7C">
        <w:rPr>
          <w:rFonts w:eastAsia="Calibri"/>
        </w:rPr>
        <w:t xml:space="preserve"> blanca para el Comité de la Cuarta Calle Poniente del Barrio Analco de esta ciudad; </w:t>
      </w:r>
      <w:r w:rsidR="00A14063" w:rsidRPr="00E06E7C">
        <w:rPr>
          <w:rFonts w:eastAsia="Calibri"/>
          <w:b/>
        </w:rPr>
        <w:t>b)</w:t>
      </w:r>
      <w:r w:rsidR="00A14063" w:rsidRPr="00E06E7C">
        <w:rPr>
          <w:rFonts w:eastAsia="Calibri"/>
        </w:rPr>
        <w:t xml:space="preserve"> </w:t>
      </w:r>
      <w:r w:rsidR="00461905" w:rsidRPr="00E06E7C">
        <w:rPr>
          <w:rFonts w:eastAsia="Calibri"/>
        </w:rPr>
        <w:t>Solicitar a la Licda. Karla Melissa Domínguez Peraza, Secretaria del Despacho Municipal, para hacer las gestiones necesarias a fin de dar cumplimiento a lo aprobado en el literal «A» del presente acuerdo, con cargo a los fondos del CEP del Despacho Municipal. COMUNIQUESE.</w:t>
      </w:r>
      <w:r w:rsidR="001869AC" w:rsidRPr="00E06E7C">
        <w:rPr>
          <w:rFonts w:eastAsia="Calibri"/>
        </w:rPr>
        <w:t xml:space="preserve"> </w:t>
      </w:r>
      <w:r w:rsidR="001869AC" w:rsidRPr="00E06E7C">
        <w:rPr>
          <w:rFonts w:eastAsia="Calibri"/>
          <w:b/>
          <w:u w:val="single"/>
        </w:rPr>
        <w:t>A</w:t>
      </w:r>
      <w:r w:rsidR="001869AC" w:rsidRPr="00E06E7C">
        <w:rPr>
          <w:b/>
          <w:u w:val="single"/>
        </w:rPr>
        <w:t>CUERDO NUMERO DIECISEIS</w:t>
      </w:r>
      <w:r w:rsidR="00E91D43" w:rsidRPr="00E06E7C">
        <w:t xml:space="preserve">.- </w:t>
      </w:r>
      <w:r w:rsidR="000B0CD9" w:rsidRPr="00E06E7C">
        <w:rPr>
          <w:rFonts w:eastAsia="Calibri"/>
        </w:rPr>
        <w:t>Vista la solicitud presentada por la Sra. Marina</w:t>
      </w:r>
      <w:r w:rsidR="00125601" w:rsidRPr="00E06E7C">
        <w:rPr>
          <w:rFonts w:eastAsia="Calibri"/>
        </w:rPr>
        <w:t xml:space="preserve"> del Tr</w:t>
      </w:r>
      <w:r w:rsidR="00527B7F" w:rsidRPr="00E06E7C">
        <w:rPr>
          <w:rFonts w:eastAsia="Calibri"/>
        </w:rPr>
        <w:t>á</w:t>
      </w:r>
      <w:r w:rsidR="00125601" w:rsidRPr="00E06E7C">
        <w:rPr>
          <w:rFonts w:eastAsia="Calibri"/>
        </w:rPr>
        <w:t>nsito</w:t>
      </w:r>
      <w:r w:rsidR="000B0CD9" w:rsidRPr="00E06E7C">
        <w:rPr>
          <w:rFonts w:eastAsia="Calibri"/>
        </w:rPr>
        <w:t xml:space="preserve"> Prado</w:t>
      </w:r>
      <w:r w:rsidR="00125601" w:rsidRPr="00E06E7C">
        <w:rPr>
          <w:rFonts w:eastAsia="Calibri"/>
        </w:rPr>
        <w:t xml:space="preserve"> de Vásquez</w:t>
      </w:r>
      <w:r w:rsidR="000B0CD9" w:rsidRPr="00E06E7C">
        <w:rPr>
          <w:rFonts w:eastAsia="Calibri"/>
        </w:rPr>
        <w:t xml:space="preserve">, quien en su calidad personal solicita ayuda económica destinada a sufragar gastos para </w:t>
      </w:r>
      <w:r w:rsidR="00AD195D">
        <w:rPr>
          <w:rFonts w:eastAsia="Calibri"/>
        </w:rPr>
        <w:t>----------------------------------------------------------------------------------------------------</w:t>
      </w:r>
      <w:r w:rsidR="000B0CD9" w:rsidRPr="00E06E7C">
        <w:rPr>
          <w:rFonts w:eastAsia="Calibri"/>
        </w:rPr>
        <w:t xml:space="preserve">; el Concejo Municipal, en uso de las facultades, por unanimidad, </w:t>
      </w:r>
      <w:r w:rsidR="000B0CD9" w:rsidRPr="00E06E7C">
        <w:rPr>
          <w:rFonts w:eastAsia="Calibri"/>
          <w:b/>
        </w:rPr>
        <w:t>ACUERDA</w:t>
      </w:r>
      <w:r w:rsidR="000B0CD9" w:rsidRPr="00E06E7C">
        <w:rPr>
          <w:rFonts w:eastAsia="Calibri"/>
        </w:rPr>
        <w:t xml:space="preserve">: </w:t>
      </w:r>
      <w:r w:rsidR="000B0CD9" w:rsidRPr="00E06E7C">
        <w:rPr>
          <w:rFonts w:eastAsia="Calibri"/>
          <w:b/>
        </w:rPr>
        <w:t>a)</w:t>
      </w:r>
      <w:r w:rsidR="000B0CD9" w:rsidRPr="00E06E7C">
        <w:rPr>
          <w:rFonts w:eastAsia="Calibri"/>
        </w:rPr>
        <w:t xml:space="preserve"> </w:t>
      </w:r>
      <w:r w:rsidR="000B0CD9" w:rsidRPr="00E06E7C">
        <w:rPr>
          <w:rFonts w:eastAsia="Calibri"/>
          <w:b/>
        </w:rPr>
        <w:t>Autorizar la cantidad</w:t>
      </w:r>
      <w:r w:rsidR="000B0CD9" w:rsidRPr="00E06E7C">
        <w:rPr>
          <w:rFonts w:eastAsia="Calibri"/>
        </w:rPr>
        <w:t xml:space="preserve"> de trecientos dólares de los Estados Unidos de América </w:t>
      </w:r>
      <w:r w:rsidR="000B0CD9" w:rsidRPr="00E06E7C">
        <w:rPr>
          <w:rFonts w:eastAsia="Calibri"/>
          <w:b/>
        </w:rPr>
        <w:t>($300.00)</w:t>
      </w:r>
      <w:r w:rsidR="000B0CD9" w:rsidRPr="00E06E7C">
        <w:rPr>
          <w:rFonts w:eastAsia="Calibri"/>
        </w:rPr>
        <w:t xml:space="preserve">, a favor de la Sra. </w:t>
      </w:r>
      <w:r w:rsidR="00125601" w:rsidRPr="00E06E7C">
        <w:rPr>
          <w:rFonts w:eastAsia="Calibri"/>
        </w:rPr>
        <w:t>Marina del Transito Prado de Vásquez</w:t>
      </w:r>
      <w:r w:rsidR="000B0CD9" w:rsidRPr="00E06E7C">
        <w:rPr>
          <w:rFonts w:eastAsia="Calibri"/>
        </w:rPr>
        <w:t>, portador</w:t>
      </w:r>
      <w:r w:rsidR="00125601" w:rsidRPr="00E06E7C">
        <w:rPr>
          <w:rFonts w:eastAsia="Calibri"/>
        </w:rPr>
        <w:t>a</w:t>
      </w:r>
      <w:r w:rsidR="000B0CD9" w:rsidRPr="00E06E7C">
        <w:rPr>
          <w:rFonts w:eastAsia="Calibri"/>
        </w:rPr>
        <w:t xml:space="preserve"> del DUI: </w:t>
      </w:r>
      <w:r w:rsidR="00AD195D">
        <w:rPr>
          <w:rFonts w:eastAsia="Calibri"/>
        </w:rPr>
        <w:t>--------------------------</w:t>
      </w:r>
      <w:r w:rsidR="000B0CD9" w:rsidRPr="00E06E7C">
        <w:rPr>
          <w:rFonts w:eastAsia="Calibri"/>
        </w:rPr>
        <w:t xml:space="preserve"> y NIT: </w:t>
      </w:r>
      <w:r w:rsidR="00AD195D">
        <w:rPr>
          <w:rFonts w:eastAsia="Calibri"/>
        </w:rPr>
        <w:t>------------------------</w:t>
      </w:r>
      <w:r w:rsidR="000B0CD9" w:rsidRPr="00E06E7C">
        <w:rPr>
          <w:rFonts w:eastAsia="Calibri"/>
        </w:rPr>
        <w:t>, en concepto de</w:t>
      </w:r>
      <w:r w:rsidR="00173E52" w:rsidRPr="00E06E7C">
        <w:rPr>
          <w:rFonts w:eastAsia="Calibri"/>
        </w:rPr>
        <w:t xml:space="preserve"> </w:t>
      </w:r>
      <w:r w:rsidR="000B0CD9" w:rsidRPr="00E06E7C">
        <w:rPr>
          <w:rFonts w:eastAsia="Calibri"/>
          <w:b/>
          <w:bCs/>
        </w:rPr>
        <w:t>ayuda económica</w:t>
      </w:r>
      <w:r w:rsidR="000B0CD9" w:rsidRPr="00E06E7C">
        <w:rPr>
          <w:rFonts w:eastAsia="Calibri"/>
        </w:rPr>
        <w:t xml:space="preserve"> destinada a sufragar </w:t>
      </w:r>
      <w:r w:rsidR="00AD195D">
        <w:rPr>
          <w:rFonts w:eastAsia="Calibri"/>
        </w:rPr>
        <w:t>--------------------------------------------------------------------------------------------------</w:t>
      </w:r>
      <w:r w:rsidR="000B0CD9" w:rsidRPr="00E06E7C">
        <w:rPr>
          <w:rFonts w:eastAsia="Calibri"/>
        </w:rPr>
        <w:t xml:space="preserve">; </w:t>
      </w:r>
      <w:r w:rsidR="000B0CD9" w:rsidRPr="00E06E7C">
        <w:rPr>
          <w:rFonts w:eastAsia="Calibri"/>
          <w:b/>
        </w:rPr>
        <w:t>b)</w:t>
      </w:r>
      <w:r w:rsidR="000B0CD9" w:rsidRPr="00E06E7C">
        <w:rPr>
          <w:rFonts w:eastAsia="Calibri"/>
        </w:rPr>
        <w:t xml:space="preserve"> </w:t>
      </w:r>
      <w:r w:rsidR="000B0CD9" w:rsidRPr="00E06E7C">
        <w:rPr>
          <w:kern w:val="2"/>
          <w:lang w:eastAsia="es-ES"/>
        </w:rPr>
        <w:t>Solicitar a la Licda. Karla Melissa Domínguez Peraza, Secretaria de Despacho Municipal, realizar las gestiones necesarias a fin de dar cumplimiento a lo autorizado en el literal a</w:t>
      </w:r>
      <w:r w:rsidR="00173E52" w:rsidRPr="00E06E7C">
        <w:rPr>
          <w:kern w:val="2"/>
          <w:lang w:eastAsia="es-ES"/>
        </w:rPr>
        <w:t>)</w:t>
      </w:r>
      <w:r w:rsidR="000B0CD9" w:rsidRPr="00E06E7C">
        <w:rPr>
          <w:kern w:val="2"/>
          <w:lang w:eastAsia="es-ES"/>
        </w:rPr>
        <w:t xml:space="preserve"> del presente acuerdo, con cargo a los fondos designados al CEP del Despacho Municipal, debiéndose comprobar el gasto conforme a la Ley. </w:t>
      </w:r>
      <w:r w:rsidR="000B0CD9" w:rsidRPr="00E06E7C">
        <w:t>COMUNIQUESE</w:t>
      </w:r>
      <w:r w:rsidR="000B0CD9" w:rsidRPr="00E06E7C">
        <w:rPr>
          <w:kern w:val="0"/>
          <w:lang w:eastAsia="es-ES"/>
        </w:rPr>
        <w:t>.</w:t>
      </w:r>
      <w:r w:rsidR="00D307F7" w:rsidRPr="00E06E7C">
        <w:rPr>
          <w:kern w:val="0"/>
          <w:lang w:eastAsia="es-ES"/>
        </w:rPr>
        <w:t xml:space="preserve"> </w:t>
      </w:r>
      <w:r w:rsidR="00952BAF" w:rsidRPr="00E06E7C">
        <w:rPr>
          <w:rFonts w:eastAsia="Calibri"/>
          <w:b/>
          <w:u w:val="single"/>
        </w:rPr>
        <w:t>ACUERDO NÚMERO DIECISIETE</w:t>
      </w:r>
      <w:r w:rsidR="00952BAF" w:rsidRPr="00E06E7C">
        <w:rPr>
          <w:rFonts w:eastAsia="Calibri"/>
        </w:rPr>
        <w:t>.-</w:t>
      </w:r>
      <w:r w:rsidR="00952BAF" w:rsidRPr="00E06E7C">
        <w:t xml:space="preserve"> </w:t>
      </w:r>
      <w:r w:rsidR="00952BAF" w:rsidRPr="00E06E7C">
        <w:rPr>
          <w:kern w:val="2"/>
        </w:rPr>
        <w:t xml:space="preserve">En cumplimiento del Convenio de Cooperación entre la Asociación Agua Viva y la Municipalidad de Zacatecoluca, cuyo objetivo consiste en la perforación de pozos industriales en comunidades que aún no cuentan con el servicio de agua potable; y considerando que una de las obligaciones de la Municipalidad es la aportación de una contrapartida; este Concejo Municipal, en uso de sus facultades, por </w:t>
      </w:r>
      <w:r w:rsidR="00D46F84" w:rsidRPr="00E06E7C">
        <w:rPr>
          <w:kern w:val="2"/>
        </w:rPr>
        <w:t>mayoría</w:t>
      </w:r>
      <w:r w:rsidR="00952BAF" w:rsidRPr="00E06E7C">
        <w:rPr>
          <w:kern w:val="2"/>
        </w:rPr>
        <w:t xml:space="preserve">, </w:t>
      </w:r>
      <w:r w:rsidR="00952BAF" w:rsidRPr="00E06E7C">
        <w:rPr>
          <w:b/>
          <w:kern w:val="2"/>
        </w:rPr>
        <w:t>ACUERDA:</w:t>
      </w:r>
      <w:r w:rsidR="00952BAF" w:rsidRPr="00E06E7C">
        <w:rPr>
          <w:kern w:val="2"/>
        </w:rPr>
        <w:t xml:space="preserve"> </w:t>
      </w:r>
      <w:r w:rsidR="00952BAF" w:rsidRPr="00E06E7C">
        <w:rPr>
          <w:b/>
          <w:lang w:val="es-ES_tradnl"/>
        </w:rPr>
        <w:t>a)</w:t>
      </w:r>
      <w:r w:rsidR="00952BAF" w:rsidRPr="00E06E7C">
        <w:rPr>
          <w:rFonts w:eastAsia="Calibri"/>
        </w:rPr>
        <w:t xml:space="preserve"> Aprobar la Carpeta Técnica del proyecto denominado: «CONTRAPARTIDA PARA LA CONSTRUCCIÓN Y PERFORACIÓN DE POZOS ENTRE LA MUNICIPALIDAD Y AGUA VIVA, 2020», presentada por la Jefatura de la Unidad de Desarrollo y Participación, por contener las especificaciones técnicas y presupuesto, por el monto total de noventa y dos mil dólares de los Estados Unidos de América </w:t>
      </w:r>
      <w:r w:rsidR="00952BAF" w:rsidRPr="00E06E7C">
        <w:rPr>
          <w:rFonts w:eastAsia="Calibri"/>
          <w:b/>
        </w:rPr>
        <w:t>($92,000.00)</w:t>
      </w:r>
      <w:r w:rsidR="00952BAF" w:rsidRPr="00E06E7C">
        <w:rPr>
          <w:rFonts w:eastAsia="Calibri"/>
          <w:kern w:val="2"/>
        </w:rPr>
        <w:t>;</w:t>
      </w:r>
      <w:r w:rsidR="00952BAF" w:rsidRPr="00E06E7C">
        <w:rPr>
          <w:kern w:val="2"/>
        </w:rPr>
        <w:t xml:space="preserve"> </w:t>
      </w:r>
      <w:r w:rsidR="00952BAF" w:rsidRPr="00E06E7C">
        <w:rPr>
          <w:rFonts w:eastAsia="Calibri"/>
          <w:b/>
          <w:kern w:val="2"/>
        </w:rPr>
        <w:t>b</w:t>
      </w:r>
      <w:r w:rsidR="00952BAF" w:rsidRPr="00E06E7C">
        <w:rPr>
          <w:b/>
          <w:lang w:val="es-ES_tradnl"/>
        </w:rPr>
        <w:t xml:space="preserve">) </w:t>
      </w:r>
      <w:r w:rsidR="00952BAF" w:rsidRPr="00E06E7C">
        <w:rPr>
          <w:rFonts w:eastAsia="Calibri"/>
        </w:rPr>
        <w:t xml:space="preserve">Autorizar a la Tesorera Municipal, para que con fondos de la cuenta denominada: </w:t>
      </w:r>
      <w:r w:rsidR="00952BAF" w:rsidRPr="00E06E7C">
        <w:t>MUNICIPALIDAD DE ZACATECOLUCA, FONDO DE DESARROLLO ECONÓMICO Y SOCIAL 75%</w:t>
      </w:r>
      <w:r w:rsidR="00952BAF" w:rsidRPr="00E06E7C">
        <w:rPr>
          <w:rFonts w:eastAsia="Calibri"/>
        </w:rPr>
        <w:t xml:space="preserve">, solicite al banco Hipotecario, agencia Zacatecoluca, la </w:t>
      </w:r>
      <w:r w:rsidR="00952BAF" w:rsidRPr="00E06E7C">
        <w:rPr>
          <w:rFonts w:eastAsia="Calibri"/>
          <w:b/>
        </w:rPr>
        <w:t>APERTURA DE CUENTA</w:t>
      </w:r>
      <w:r w:rsidR="00952BAF" w:rsidRPr="00E06E7C">
        <w:rPr>
          <w:rFonts w:eastAsia="Calibri"/>
        </w:rPr>
        <w:t>, para la ejecución del proyecto denominado:</w:t>
      </w:r>
      <w:r w:rsidR="00952BAF" w:rsidRPr="00E06E7C">
        <w:rPr>
          <w:rFonts w:eastAsia="Calibri"/>
          <w:b/>
        </w:rPr>
        <w:t xml:space="preserve"> </w:t>
      </w:r>
      <w:r w:rsidR="00952BAF" w:rsidRPr="00E06E7C">
        <w:rPr>
          <w:rFonts w:eastAsia="Calibri"/>
        </w:rPr>
        <w:t>«CONTRAPARTIDA PARA LA CONSTRUCCION Y PERFORACIÓN DE POZOS ENTRE LA MUNICIPALIDAD Y AGUA VIVA, 2020»; con un monto inicial de ocho mil veinticinco dólares de los Estados Unidos de América</w:t>
      </w:r>
      <w:r w:rsidR="00952BAF" w:rsidRPr="00E06E7C">
        <w:rPr>
          <w:rFonts w:eastAsia="Calibri"/>
          <w:b/>
        </w:rPr>
        <w:t xml:space="preserve"> ($8,025.00)</w:t>
      </w:r>
      <w:r w:rsidR="00952BAF" w:rsidRPr="00E06E7C">
        <w:rPr>
          <w:rFonts w:eastAsia="Calibri"/>
        </w:rPr>
        <w:t xml:space="preserve">; debiendo incrementarse hasta el monto total de la Carpeta Técnica aprobada; </w:t>
      </w:r>
      <w:r w:rsidR="00952BAF" w:rsidRPr="00E06E7C">
        <w:rPr>
          <w:rFonts w:eastAsia="Calibri"/>
          <w:b/>
        </w:rPr>
        <w:t xml:space="preserve">c) </w:t>
      </w:r>
      <w:r w:rsidR="00952BAF" w:rsidRPr="00E06E7C">
        <w:rPr>
          <w:rFonts w:eastAsia="Calibri"/>
        </w:rPr>
        <w:t xml:space="preserve">Nombrar </w:t>
      </w:r>
      <w:r w:rsidR="00952BAF" w:rsidRPr="00E06E7C">
        <w:rPr>
          <w:rFonts w:eastAsia="Calibri"/>
          <w:b/>
        </w:rPr>
        <w:t xml:space="preserve">REFRENDARIOS </w:t>
      </w:r>
      <w:r w:rsidR="00952BAF" w:rsidRPr="00E06E7C">
        <w:rPr>
          <w:rFonts w:eastAsia="Calibri"/>
        </w:rPr>
        <w:t xml:space="preserve">de la cuenta, cuya apertura se solicita, al Alcalde Municipal, Dr. Francisco Salvador Hirezi Morataya y Srita. Zorina Esther Masferrer Escobar. Toda transferencia deberá llevar como mínimo dos firmas, siendo indispensable en toda transferencia la firma de la Tesorera Municipal, Licda. Katy Elizabeth Chirino; </w:t>
      </w:r>
      <w:r w:rsidR="00952BAF" w:rsidRPr="00E06E7C">
        <w:rPr>
          <w:rFonts w:eastAsia="Calibri"/>
          <w:b/>
        </w:rPr>
        <w:t>d)</w:t>
      </w:r>
      <w:r w:rsidR="00952BAF" w:rsidRPr="00E06E7C">
        <w:rPr>
          <w:rFonts w:eastAsia="Calibri"/>
        </w:rPr>
        <w:t xml:space="preserve"> </w:t>
      </w:r>
      <w:r w:rsidR="00952BAF" w:rsidRPr="00E06E7C">
        <w:t xml:space="preserve">Autorizar a la Tesorera Municipal, </w:t>
      </w:r>
      <w:r w:rsidR="00952BAF" w:rsidRPr="00E06E7C">
        <w:rPr>
          <w:b/>
        </w:rPr>
        <w:t>EFECTUAR LAS EROGACIONES</w:t>
      </w:r>
      <w:r w:rsidR="00952BAF" w:rsidRPr="00E06E7C">
        <w:t xml:space="preserve">, hasta por el monto indicado en la Carpeta Técnica aprobada; </w:t>
      </w:r>
      <w:r w:rsidR="00952BAF" w:rsidRPr="00E06E7C">
        <w:rPr>
          <w:b/>
        </w:rPr>
        <w:t>e)</w:t>
      </w:r>
      <w:r w:rsidR="00952BAF" w:rsidRPr="00E06E7C">
        <w:t xml:space="preserve"> </w:t>
      </w:r>
      <w:r w:rsidR="00952BAF" w:rsidRPr="00E06E7C">
        <w:rPr>
          <w:rFonts w:eastAsia="Calibri"/>
        </w:rPr>
        <w:t xml:space="preserve">Nombrar </w:t>
      </w:r>
      <w:r w:rsidR="00952BAF" w:rsidRPr="00E06E7C">
        <w:rPr>
          <w:rFonts w:eastAsia="Calibri"/>
          <w:b/>
        </w:rPr>
        <w:t>EJECUTOR</w:t>
      </w:r>
      <w:r w:rsidR="00952BAF" w:rsidRPr="00E06E7C">
        <w:rPr>
          <w:rFonts w:eastAsia="Calibri"/>
        </w:rPr>
        <w:t xml:space="preserve"> </w:t>
      </w:r>
      <w:r w:rsidR="00952BAF" w:rsidRPr="00E06E7C">
        <w:rPr>
          <w:rFonts w:eastAsia="Calibri"/>
          <w:i/>
        </w:rPr>
        <w:t>ad honorem</w:t>
      </w:r>
      <w:r w:rsidR="00952BAF" w:rsidRPr="00E06E7C">
        <w:rPr>
          <w:rFonts w:eastAsia="Calibri"/>
        </w:rPr>
        <w:t>, al Lic. JUAN JOSÉ HERNÁNDEZ DOMÍNGUEZ</w:t>
      </w:r>
      <w:r w:rsidR="00952BAF" w:rsidRPr="00E06E7C">
        <w:rPr>
          <w:rFonts w:eastAsia="Calibri"/>
          <w:bCs/>
          <w:lang w:eastAsia="en-US"/>
        </w:rPr>
        <w:t>, Jefe de la Unidad de Desarrollo y Participación, de esta Administración;</w:t>
      </w:r>
      <w:r w:rsidR="00952BAF" w:rsidRPr="00E06E7C">
        <w:rPr>
          <w:b/>
        </w:rPr>
        <w:t xml:space="preserve"> e) </w:t>
      </w:r>
      <w:r w:rsidR="00952BAF" w:rsidRPr="00E06E7C">
        <w:rPr>
          <w:rFonts w:eastAsia="Calibri"/>
        </w:rPr>
        <w:t xml:space="preserve">Nombrar </w:t>
      </w:r>
      <w:r w:rsidR="00952BAF" w:rsidRPr="00E06E7C">
        <w:rPr>
          <w:b/>
        </w:rPr>
        <w:t>SUPERVISOR</w:t>
      </w:r>
      <w:r w:rsidR="00952BAF" w:rsidRPr="00E06E7C">
        <w:rPr>
          <w:rFonts w:eastAsia="Calibri"/>
          <w:i/>
        </w:rPr>
        <w:t xml:space="preserve"> ad honorem</w:t>
      </w:r>
      <w:r w:rsidR="00952BAF" w:rsidRPr="00E06E7C">
        <w:rPr>
          <w:rFonts w:eastAsia="Calibri"/>
        </w:rPr>
        <w:t xml:space="preserve">, al Lic. </w:t>
      </w:r>
      <w:r w:rsidR="00952BAF" w:rsidRPr="00E06E7C">
        <w:t>GREGG ALEPH RAMÍREZ SANDOVAL</w:t>
      </w:r>
      <w:r w:rsidR="00952BAF" w:rsidRPr="00E06E7C">
        <w:rPr>
          <w:rFonts w:eastAsia="Calibri"/>
          <w:bCs/>
          <w:lang w:eastAsia="en-US"/>
        </w:rPr>
        <w:t>, Auxiliar Jurídico de la Unidad Jurídica, de esta Administración.</w:t>
      </w:r>
      <w:r w:rsidR="00F235B4" w:rsidRPr="00E06E7C">
        <w:rPr>
          <w:rFonts w:eastAsia="Calibri"/>
          <w:bCs/>
          <w:lang w:eastAsia="en-US"/>
        </w:rPr>
        <w:t xml:space="preserve"> </w:t>
      </w:r>
      <w:r w:rsidR="00F235B4" w:rsidRPr="00E06E7C">
        <w:rPr>
          <w:lang w:eastAsia="es-SV"/>
        </w:rPr>
        <w:t xml:space="preserve">Se hace constar que los Sres. Carlos Arturo Araujo Gómez, Elmer Arturo Rubio Orantes, Héctor Arnoldo Cruz Rodríguez; y, Maritza Elizabeth Vásquez de Ayala; sexto, séptimo, octavo y décimo Regidores Propietarios, respectivamente; salvan su voto en el presente acuerdo, en uso de la facultad establecida en el Art. 45 de Código Municipal. </w:t>
      </w:r>
      <w:r w:rsidR="00952BAF" w:rsidRPr="00E06E7C">
        <w:rPr>
          <w:rFonts w:eastAsia="Calibri"/>
        </w:rPr>
        <w:t>COMUNÍQUESE</w:t>
      </w:r>
      <w:r w:rsidR="00952BAF" w:rsidRPr="00E06E7C">
        <w:rPr>
          <w:lang w:eastAsia="es-SV"/>
        </w:rPr>
        <w:t>.</w:t>
      </w:r>
      <w:r w:rsidR="00545CF8" w:rsidRPr="00E06E7C">
        <w:rPr>
          <w:lang w:eastAsia="es-SV"/>
        </w:rPr>
        <w:t xml:space="preserve"> </w:t>
      </w:r>
      <w:r w:rsidR="001869AC" w:rsidRPr="00E06E7C">
        <w:rPr>
          <w:rFonts w:eastAsia="Calibri"/>
          <w:b/>
          <w:u w:val="single"/>
        </w:rPr>
        <w:t xml:space="preserve">ACUERDO NÚMERO </w:t>
      </w:r>
      <w:r w:rsidR="002322F4" w:rsidRPr="00E06E7C">
        <w:rPr>
          <w:rFonts w:eastAsia="Calibri"/>
          <w:b/>
          <w:u w:val="single"/>
        </w:rPr>
        <w:t>DIECIOCHO</w:t>
      </w:r>
      <w:r w:rsidR="002322F4" w:rsidRPr="00E06E7C">
        <w:rPr>
          <w:rFonts w:eastAsia="Calibri"/>
        </w:rPr>
        <w:t>.-</w:t>
      </w:r>
      <w:r w:rsidR="001869AC" w:rsidRPr="00E06E7C">
        <w:t xml:space="preserve"> </w:t>
      </w:r>
      <w:r w:rsidR="00AD6934" w:rsidRPr="00E06E7C">
        <w:t xml:space="preserve">Visto el escrito </w:t>
      </w:r>
      <w:r w:rsidR="00695B57" w:rsidRPr="00E06E7C">
        <w:t xml:space="preserve">de fecha 4 de diciembre de 2020, </w:t>
      </w:r>
      <w:r w:rsidR="00AD6934" w:rsidRPr="00E06E7C">
        <w:t>presentado por el señor Cristóbal Cuellar, Apoderado Administrativo de la Sociedad GTIC, S.</w:t>
      </w:r>
      <w:r w:rsidR="00695B57" w:rsidRPr="00E06E7C">
        <w:t xml:space="preserve"> </w:t>
      </w:r>
      <w:r w:rsidR="00AD6934" w:rsidRPr="00E06E7C">
        <w:t>A. DE C.V.</w:t>
      </w:r>
      <w:r w:rsidR="00695B57" w:rsidRPr="00E06E7C">
        <w:t>;</w:t>
      </w:r>
      <w:r w:rsidR="002322F4" w:rsidRPr="00E06E7C">
        <w:t xml:space="preserve"> el C</w:t>
      </w:r>
      <w:r w:rsidR="00695B57" w:rsidRPr="00E06E7C">
        <w:t>oncejo</w:t>
      </w:r>
      <w:r w:rsidR="002322F4" w:rsidRPr="00E06E7C">
        <w:t xml:space="preserve"> Municipal, en uso de sus facultades legales, por unanimidad, </w:t>
      </w:r>
      <w:r w:rsidR="002322F4" w:rsidRPr="00E06E7C">
        <w:rPr>
          <w:b/>
          <w:bCs/>
        </w:rPr>
        <w:t>ACUERDA</w:t>
      </w:r>
      <w:r w:rsidR="002322F4" w:rsidRPr="00E06E7C">
        <w:t>: Pase a análisis en una próxima sesión de Concejo en caso de no encontrar una solución legal a nivel de las unidades técnicas</w:t>
      </w:r>
      <w:r w:rsidR="00695B57" w:rsidRPr="00E06E7C">
        <w:t xml:space="preserve"> de esta Administración</w:t>
      </w:r>
      <w:r w:rsidR="002322F4" w:rsidRPr="00E06E7C">
        <w:t xml:space="preserve">. COMUNÍQUESE. </w:t>
      </w:r>
      <w:r w:rsidR="001869AC" w:rsidRPr="00E06E7C">
        <w:rPr>
          <w:rFonts w:eastAsia="Calibri"/>
          <w:b/>
          <w:u w:val="single"/>
        </w:rPr>
        <w:t>ACUERDO NÚMERO DIECINUEVE</w:t>
      </w:r>
      <w:r w:rsidR="001869AC" w:rsidRPr="00E06E7C">
        <w:rPr>
          <w:rFonts w:eastAsia="Calibri"/>
        </w:rPr>
        <w:t>.-</w:t>
      </w:r>
      <w:r w:rsidR="001869AC" w:rsidRPr="00E06E7C">
        <w:t xml:space="preserve"> </w:t>
      </w:r>
      <w:r w:rsidR="00D77905" w:rsidRPr="00E06E7C">
        <w:t xml:space="preserve">El Concejo Municipal, en relación a nuevas solicitudes de ayuda alimentaria que se han presentado, a consecuencia de la difícil situación económica que enfrentan algunas familias, a causa de la pandemia por COVID-19; el Concejo Municipal, emite las siguientes </w:t>
      </w:r>
      <w:r w:rsidR="00D77905" w:rsidRPr="00E06E7C">
        <w:rPr>
          <w:b/>
        </w:rPr>
        <w:t>CONSIDERACIONES:</w:t>
      </w:r>
      <w:r w:rsidR="00D77905" w:rsidRPr="00E06E7C">
        <w:t xml:space="preserve"> </w:t>
      </w:r>
      <w:r w:rsidR="00D77905" w:rsidRPr="00E06E7C">
        <w:rPr>
          <w:b/>
        </w:rPr>
        <w:t>I.-</w:t>
      </w:r>
      <w:r w:rsidR="00D77905" w:rsidRPr="00E06E7C">
        <w:t xml:space="preserve"> Que a consecuencia del confinamiento como medida de prevención del COVID-19, algunas familias están enfrentando una difícil situación económica; </w:t>
      </w:r>
      <w:r w:rsidR="00D77905" w:rsidRPr="00E06E7C">
        <w:rPr>
          <w:b/>
        </w:rPr>
        <w:t>II.-</w:t>
      </w:r>
      <w:r w:rsidR="00D77905" w:rsidRPr="00E06E7C">
        <w:rPr>
          <w:bCs/>
          <w:noProof/>
          <w:lang w:val="es-GT"/>
        </w:rPr>
        <w:t xml:space="preserve"> </w:t>
      </w:r>
      <w:r w:rsidR="00D77905" w:rsidRPr="00E06E7C">
        <w:t xml:space="preserve">Que como Municipalidad se ha priorizado dentro de las necesidades que se enfrentan, conceder ayuda de carácter alimentario; </w:t>
      </w:r>
      <w:r w:rsidR="00D77905" w:rsidRPr="00E06E7C">
        <w:rPr>
          <w:b/>
        </w:rPr>
        <w:t>III</w:t>
      </w:r>
      <w:r w:rsidR="00D77905" w:rsidRPr="00E06E7C">
        <w:rPr>
          <w:b/>
          <w:kern w:val="2"/>
        </w:rPr>
        <w:t>.-</w:t>
      </w:r>
      <w:r w:rsidR="00D77905" w:rsidRPr="00E06E7C">
        <w:rPr>
          <w:kern w:val="2"/>
        </w:rPr>
        <w:t xml:space="preserve"> Que difícilmente se puede solventar completamente las necesidades de las familias afectadas, pero se puede contribuir con alguna medida de alivio, por un tiempo prudencial, mientras se establece la nueva normalidad</w:t>
      </w:r>
      <w:r w:rsidR="00D77905" w:rsidRPr="00E06E7C">
        <w:rPr>
          <w:i/>
          <w:lang w:val="es-ES_tradnl" w:eastAsia="en-US"/>
        </w:rPr>
        <w:t xml:space="preserve">; </w:t>
      </w:r>
      <w:r w:rsidR="00D77905" w:rsidRPr="00E06E7C">
        <w:rPr>
          <w:b/>
          <w:lang w:val="es-ES_tradnl" w:eastAsia="es-SV"/>
        </w:rPr>
        <w:t>POR TANTO</w:t>
      </w:r>
      <w:r w:rsidR="00D77905" w:rsidRPr="00E06E7C">
        <w:rPr>
          <w:lang w:val="es-ES_tradnl" w:eastAsia="es-SV"/>
        </w:rPr>
        <w:t>, este Concejo,</w:t>
      </w:r>
      <w:r w:rsidR="00D77905" w:rsidRPr="00E06E7C">
        <w:rPr>
          <w:lang w:val="es-MX" w:eastAsia="es-SV"/>
        </w:rPr>
        <w:t xml:space="preserve"> en uso de las facultades, por unanimidad, </w:t>
      </w:r>
      <w:r w:rsidR="00D77905" w:rsidRPr="00E06E7C">
        <w:rPr>
          <w:b/>
          <w:lang w:val="es-MX" w:eastAsia="es-SV"/>
        </w:rPr>
        <w:t>ACUERDA:</w:t>
      </w:r>
      <w:r w:rsidR="00D77905" w:rsidRPr="00E06E7C">
        <w:rPr>
          <w:lang w:val="es-ES_tradnl" w:eastAsia="es-SV"/>
        </w:rPr>
        <w:t xml:space="preserve"> </w:t>
      </w:r>
      <w:r w:rsidR="00D77905" w:rsidRPr="00E06E7C">
        <w:rPr>
          <w:b/>
          <w:lang w:val="es-ES_tradnl" w:eastAsia="es-SV"/>
        </w:rPr>
        <w:t>a)</w:t>
      </w:r>
      <w:r w:rsidR="00D77905" w:rsidRPr="00E06E7C">
        <w:rPr>
          <w:lang w:val="es-ES_tradnl" w:eastAsia="es-SV"/>
        </w:rPr>
        <w:t xml:space="preserve"> Conceder ayuda alimentaria a 25 familias afectadas por la pandemia por COVID-19, quienes han presentado solicitud, la ayuda alimentaria que se autoriza será por medio de</w:t>
      </w:r>
      <w:r w:rsidR="00D77905" w:rsidRPr="00E06E7C">
        <w:t xml:space="preserve"> VALES CANJEABLES EN SUPERMERCADOS  por un valor de doscientos dólares de los Estados Unidos de América ($200.00), cada una; tendrá como fuente de financiamiento el Fondo General Municipal;</w:t>
      </w:r>
      <w:r w:rsidR="00D77905" w:rsidRPr="00E06E7C">
        <w:rPr>
          <w:b/>
        </w:rPr>
        <w:t xml:space="preserve"> c)</w:t>
      </w:r>
      <w:r w:rsidR="00D77905" w:rsidRPr="00E06E7C">
        <w:t xml:space="preserve"> Nombrar ADMINISTRADOR DEL CONTRATO </w:t>
      </w:r>
      <w:r w:rsidR="00D77905" w:rsidRPr="00E06E7C">
        <w:rPr>
          <w:i/>
        </w:rPr>
        <w:t>ad honorem</w:t>
      </w:r>
      <w:r w:rsidR="00D77905" w:rsidRPr="00E06E7C">
        <w:t xml:space="preserve">, al Ing. Guillermo Arnoldo Escobar </w:t>
      </w:r>
      <w:proofErr w:type="spellStart"/>
      <w:r w:rsidR="00D77905" w:rsidRPr="00E06E7C">
        <w:t>Escobar</w:t>
      </w:r>
      <w:proofErr w:type="spellEnd"/>
      <w:r w:rsidR="00D77905" w:rsidRPr="00E06E7C">
        <w:t>, por ostentar el cargo de Gerente General;</w:t>
      </w:r>
      <w:r w:rsidR="00D77905" w:rsidRPr="00E06E7C">
        <w:rPr>
          <w:b/>
        </w:rPr>
        <w:t xml:space="preserve"> c) </w:t>
      </w:r>
      <w:r w:rsidR="00D77905" w:rsidRPr="00E06E7C">
        <w:t>Ordenar a la jefatura de la UACI, realizar la adquisición, de conformidad a la normativa de compras públicas.</w:t>
      </w:r>
      <w:r w:rsidR="00D77905" w:rsidRPr="00E06E7C">
        <w:rPr>
          <w:b/>
        </w:rPr>
        <w:t xml:space="preserve"> </w:t>
      </w:r>
      <w:r w:rsidR="00D77905" w:rsidRPr="00E06E7C">
        <w:t>COMUNÍQUESE</w:t>
      </w:r>
      <w:r w:rsidR="00D77905" w:rsidRPr="00E06E7C">
        <w:rPr>
          <w:bCs/>
        </w:rPr>
        <w:t>.</w:t>
      </w:r>
      <w:r w:rsidR="00C8639C" w:rsidRPr="00E06E7C">
        <w:rPr>
          <w:bCs/>
        </w:rPr>
        <w:t xml:space="preserve"> </w:t>
      </w:r>
      <w:r w:rsidR="001869AC" w:rsidRPr="00E06E7C">
        <w:rPr>
          <w:rFonts w:eastAsia="Calibri"/>
          <w:b/>
          <w:u w:val="single"/>
        </w:rPr>
        <w:t>ACUERDO NÚMERO VEINTE</w:t>
      </w:r>
      <w:r w:rsidR="001869AC" w:rsidRPr="00E06E7C">
        <w:rPr>
          <w:rFonts w:eastAsia="Calibri"/>
        </w:rPr>
        <w:t>.-</w:t>
      </w:r>
      <w:r w:rsidR="00F02E36" w:rsidRPr="00E06E7C">
        <w:rPr>
          <w:rFonts w:eastAsia="Calibri"/>
        </w:rPr>
        <w:t xml:space="preserve"> En el marco de la celebración de los Festejos Patronales de esta ciudad y de las festividades de fin de año; el Concejo Municipal, en uso de sus facultades, por </w:t>
      </w:r>
      <w:r w:rsidR="00754372" w:rsidRPr="00E06E7C">
        <w:rPr>
          <w:rFonts w:eastAsia="Calibri"/>
        </w:rPr>
        <w:t>mayoría</w:t>
      </w:r>
      <w:r w:rsidR="00F02E36" w:rsidRPr="00E06E7C">
        <w:rPr>
          <w:rFonts w:eastAsia="Calibri"/>
        </w:rPr>
        <w:t xml:space="preserve">, </w:t>
      </w:r>
      <w:r w:rsidR="00F02E36" w:rsidRPr="00E06E7C">
        <w:rPr>
          <w:rFonts w:eastAsia="Calibri"/>
          <w:b/>
        </w:rPr>
        <w:t>ACUERDA</w:t>
      </w:r>
      <w:r w:rsidR="00F02E36" w:rsidRPr="00E06E7C">
        <w:rPr>
          <w:rFonts w:eastAsia="Calibri"/>
        </w:rPr>
        <w:t xml:space="preserve">: </w:t>
      </w:r>
      <w:r w:rsidR="00F02E36" w:rsidRPr="00E06E7C">
        <w:rPr>
          <w:rFonts w:eastAsia="Calibri"/>
          <w:b/>
        </w:rPr>
        <w:t>a)</w:t>
      </w:r>
      <w:r w:rsidR="00F02E36" w:rsidRPr="00E06E7C">
        <w:rPr>
          <w:rFonts w:eastAsia="Calibri"/>
        </w:rPr>
        <w:t xml:space="preserve"> Aprobar la carpeta Técnica para la ejecución del proyecto denominado: </w:t>
      </w:r>
      <w:r w:rsidR="00F02E36" w:rsidRPr="00E06E7C">
        <w:rPr>
          <w:rFonts w:eastAsia="Calibri"/>
          <w:b/>
        </w:rPr>
        <w:t>«FESTEJOS PATRONALES 2020»</w:t>
      </w:r>
      <w:r w:rsidR="00F02E36" w:rsidRPr="00E06E7C">
        <w:rPr>
          <w:rFonts w:eastAsia="Calibri"/>
        </w:rPr>
        <w:t xml:space="preserve">, presentada por la Jefatura de Proyectos de esta Administración, por contener las especificaciones y presupuestos, por el monto total de cien mil dólares de los Estados Unidos de América </w:t>
      </w:r>
      <w:r w:rsidR="00F02E36" w:rsidRPr="00E06E7C">
        <w:rPr>
          <w:rFonts w:eastAsia="Calibri"/>
          <w:b/>
        </w:rPr>
        <w:t>($100,000.00)</w:t>
      </w:r>
      <w:r w:rsidR="002450A6" w:rsidRPr="00E06E7C">
        <w:rPr>
          <w:rFonts w:eastAsia="Calibri"/>
        </w:rPr>
        <w:t>;</w:t>
      </w:r>
      <w:r w:rsidR="00F02E36" w:rsidRPr="00E06E7C">
        <w:rPr>
          <w:rFonts w:eastAsia="Calibri"/>
        </w:rPr>
        <w:t xml:space="preserve"> </w:t>
      </w:r>
      <w:r w:rsidR="002450A6" w:rsidRPr="00E06E7C">
        <w:rPr>
          <w:rFonts w:eastAsia="Calibri"/>
          <w:b/>
          <w:kern w:val="2"/>
        </w:rPr>
        <w:t>b</w:t>
      </w:r>
      <w:r w:rsidR="002450A6" w:rsidRPr="00E06E7C">
        <w:rPr>
          <w:b/>
          <w:lang w:val="es-ES_tradnl"/>
        </w:rPr>
        <w:t xml:space="preserve">) </w:t>
      </w:r>
      <w:r w:rsidR="002450A6" w:rsidRPr="00E06E7C">
        <w:rPr>
          <w:lang w:val="es-ES_tradnl"/>
        </w:rPr>
        <w:t>Ejecutar el proyecto denominado:</w:t>
      </w:r>
      <w:r w:rsidR="002450A6" w:rsidRPr="00E06E7C">
        <w:rPr>
          <w:rFonts w:eastAsia="Calibri"/>
        </w:rPr>
        <w:t xml:space="preserve"> </w:t>
      </w:r>
      <w:r w:rsidR="002450A6" w:rsidRPr="00E06E7C">
        <w:rPr>
          <w:rFonts w:eastAsia="Calibri"/>
          <w:b/>
        </w:rPr>
        <w:t>«FESTEJOS PATRONALES 2020»</w:t>
      </w:r>
      <w:r w:rsidR="002450A6" w:rsidRPr="00E06E7C">
        <w:rPr>
          <w:rFonts w:eastAsia="Calibri"/>
        </w:rPr>
        <w:t>,</w:t>
      </w:r>
      <w:r w:rsidR="002450A6" w:rsidRPr="00E06E7C">
        <w:rPr>
          <w:lang w:val="es-ES_tradnl"/>
        </w:rPr>
        <w:t xml:space="preserve"> bajo el </w:t>
      </w:r>
      <w:r w:rsidR="002450A6" w:rsidRPr="00E06E7C">
        <w:rPr>
          <w:b/>
          <w:lang w:val="es-ES_tradnl"/>
        </w:rPr>
        <w:t>SISTEMA DE ADMINISTRACIÓN</w:t>
      </w:r>
      <w:r w:rsidR="002450A6" w:rsidRPr="00E06E7C">
        <w:rPr>
          <w:lang w:val="es-ES_tradnl"/>
        </w:rPr>
        <w:t xml:space="preserve"> del Concejo Municipal, prescrito en el Art. 4 literal «i», de la Ley de Adquisiciones y Contrataciones de la Administración Pública;</w:t>
      </w:r>
      <w:r w:rsidR="002450A6" w:rsidRPr="00E06E7C">
        <w:rPr>
          <w:kern w:val="2"/>
        </w:rPr>
        <w:t xml:space="preserve"> </w:t>
      </w:r>
      <w:r w:rsidR="002450A6" w:rsidRPr="00E06E7C">
        <w:rPr>
          <w:rFonts w:eastAsia="Calibri"/>
          <w:b/>
        </w:rPr>
        <w:t xml:space="preserve">c) </w:t>
      </w:r>
      <w:r w:rsidR="002450A6" w:rsidRPr="00E06E7C">
        <w:rPr>
          <w:rFonts w:eastAsia="Calibri"/>
        </w:rPr>
        <w:t xml:space="preserve">Autorizar a la Tesorera Municipal, para que con fondos de la cuenta denominada: </w:t>
      </w:r>
      <w:r w:rsidR="002450A6" w:rsidRPr="00E06E7C">
        <w:t>MUNICIPALIDAD DE ZACATECOLUCA, FONDO GENERAL MUNICIPAL,</w:t>
      </w:r>
      <w:r w:rsidR="002450A6" w:rsidRPr="00E06E7C">
        <w:rPr>
          <w:rFonts w:eastAsia="Calibri"/>
        </w:rPr>
        <w:t xml:space="preserve"> solicite al banco Hipotecario, agencia Zacatecoluca, la </w:t>
      </w:r>
      <w:r w:rsidR="002450A6" w:rsidRPr="00E06E7C">
        <w:rPr>
          <w:rFonts w:eastAsia="Calibri"/>
          <w:b/>
        </w:rPr>
        <w:t>APERTURA DE CUENTA CORRIENTE</w:t>
      </w:r>
      <w:r w:rsidR="002450A6" w:rsidRPr="00E06E7C">
        <w:rPr>
          <w:rFonts w:eastAsia="Calibri"/>
        </w:rPr>
        <w:t>, para la ejecución del</w:t>
      </w:r>
      <w:r w:rsidR="002450A6" w:rsidRPr="00E06E7C">
        <w:rPr>
          <w:rFonts w:eastAsia="Calibri"/>
          <w:b/>
        </w:rPr>
        <w:t xml:space="preserve"> </w:t>
      </w:r>
      <w:r w:rsidR="002450A6" w:rsidRPr="00E06E7C">
        <w:rPr>
          <w:rFonts w:eastAsia="Calibri"/>
        </w:rPr>
        <w:t>proyecto:</w:t>
      </w:r>
      <w:r w:rsidR="002450A6" w:rsidRPr="00E06E7C">
        <w:rPr>
          <w:rFonts w:eastAsia="Calibri"/>
          <w:b/>
        </w:rPr>
        <w:t xml:space="preserve"> «FESTEJOS PATRONALES 2020»</w:t>
      </w:r>
      <w:r w:rsidR="002450A6" w:rsidRPr="00E06E7C">
        <w:rPr>
          <w:rFonts w:eastAsia="Calibri"/>
        </w:rPr>
        <w:t>; con un monto inicial de cinco dólares de los Estados Unidos de América</w:t>
      </w:r>
      <w:r w:rsidR="002450A6" w:rsidRPr="00E06E7C">
        <w:rPr>
          <w:rFonts w:eastAsia="Calibri"/>
          <w:b/>
        </w:rPr>
        <w:t xml:space="preserve"> ($5.00)</w:t>
      </w:r>
      <w:r w:rsidR="002450A6" w:rsidRPr="00E06E7C">
        <w:rPr>
          <w:rFonts w:eastAsia="Calibri"/>
        </w:rPr>
        <w:t xml:space="preserve">, debiendo ser incrementada hasta el monto total de la Carpeta Técnica aprobada; </w:t>
      </w:r>
      <w:r w:rsidR="002450A6" w:rsidRPr="00E06E7C">
        <w:rPr>
          <w:rFonts w:eastAsia="Calibri"/>
          <w:b/>
        </w:rPr>
        <w:t xml:space="preserve">d) </w:t>
      </w:r>
      <w:r w:rsidR="002450A6" w:rsidRPr="00E06E7C">
        <w:rPr>
          <w:rFonts w:eastAsia="Calibri"/>
        </w:rPr>
        <w:t xml:space="preserve">Nombrar </w:t>
      </w:r>
      <w:r w:rsidR="002450A6" w:rsidRPr="00E06E7C">
        <w:rPr>
          <w:rFonts w:eastAsia="Calibri"/>
          <w:b/>
        </w:rPr>
        <w:t xml:space="preserve">REFRENDARIOS </w:t>
      </w:r>
      <w:r w:rsidR="002450A6" w:rsidRPr="00E06E7C">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2450A6" w:rsidRPr="00E06E7C">
        <w:rPr>
          <w:rFonts w:eastAsia="Calibri"/>
          <w:b/>
        </w:rPr>
        <w:t>e)</w:t>
      </w:r>
      <w:r w:rsidR="002450A6" w:rsidRPr="00E06E7C">
        <w:rPr>
          <w:rFonts w:eastAsia="Calibri"/>
        </w:rPr>
        <w:t xml:space="preserve"> </w:t>
      </w:r>
      <w:r w:rsidR="002450A6" w:rsidRPr="00E06E7C">
        <w:t xml:space="preserve">Ordenar a la Jefatura de la Unidad de Adquisiciones y Contrataciones Institucional, </w:t>
      </w:r>
      <w:r w:rsidR="002450A6" w:rsidRPr="00E06E7C">
        <w:rPr>
          <w:b/>
        </w:rPr>
        <w:t>INICIAR EL PROCESO DE ADQUISICIÓN</w:t>
      </w:r>
      <w:r w:rsidR="002450A6" w:rsidRPr="00E06E7C">
        <w:t xml:space="preserve"> de bienes y servicios para la ejecución del Proyecto, de conformidad a la normativa de compras públicas; </w:t>
      </w:r>
      <w:r w:rsidR="002450A6" w:rsidRPr="00E06E7C">
        <w:rPr>
          <w:b/>
        </w:rPr>
        <w:t>f)</w:t>
      </w:r>
      <w:r w:rsidR="002450A6" w:rsidRPr="00E06E7C">
        <w:t xml:space="preserve"> Autorizar a la Tesorera Municipal, </w:t>
      </w:r>
      <w:r w:rsidR="002450A6" w:rsidRPr="00E06E7C">
        <w:rPr>
          <w:b/>
        </w:rPr>
        <w:t>EFECTUAR LAS EROGACIONES</w:t>
      </w:r>
      <w:r w:rsidR="002450A6" w:rsidRPr="00E06E7C">
        <w:t xml:space="preserve">, hasta por el monto indicado en la Carpeta Técnica aprobada; </w:t>
      </w:r>
      <w:r w:rsidR="002450A6" w:rsidRPr="00E06E7C">
        <w:rPr>
          <w:b/>
        </w:rPr>
        <w:t>g)</w:t>
      </w:r>
      <w:r w:rsidR="002450A6" w:rsidRPr="00E06E7C">
        <w:t xml:space="preserve"> Nombrar </w:t>
      </w:r>
      <w:r w:rsidR="002450A6" w:rsidRPr="00E06E7C">
        <w:rPr>
          <w:b/>
        </w:rPr>
        <w:t>EJECUTOR</w:t>
      </w:r>
      <w:r w:rsidR="002450A6" w:rsidRPr="00E06E7C">
        <w:t xml:space="preserve"> </w:t>
      </w:r>
      <w:r w:rsidR="002450A6" w:rsidRPr="00E06E7C">
        <w:rPr>
          <w:i/>
        </w:rPr>
        <w:t>ad honorem,</w:t>
      </w:r>
      <w:r w:rsidR="002450A6" w:rsidRPr="00E06E7C">
        <w:t xml:space="preserve"> a la Licda. Karla Melissa Domínguez Peraza, por ostentar el cargo de Secretaria del Despacho Municipal; </w:t>
      </w:r>
      <w:r w:rsidR="002450A6" w:rsidRPr="00E06E7C">
        <w:rPr>
          <w:b/>
        </w:rPr>
        <w:t>h)</w:t>
      </w:r>
      <w:r w:rsidR="002450A6" w:rsidRPr="00E06E7C">
        <w:t xml:space="preserve"> Nombrar </w:t>
      </w:r>
      <w:r w:rsidR="002450A6" w:rsidRPr="00E06E7C">
        <w:rPr>
          <w:b/>
        </w:rPr>
        <w:t>SUPERVISOR</w:t>
      </w:r>
      <w:r w:rsidR="002450A6" w:rsidRPr="00E06E7C">
        <w:t xml:space="preserve"> </w:t>
      </w:r>
      <w:r w:rsidR="002450A6" w:rsidRPr="00E06E7C">
        <w:rPr>
          <w:i/>
        </w:rPr>
        <w:t>ad honorem,</w:t>
      </w:r>
      <w:r w:rsidR="002450A6" w:rsidRPr="00E06E7C">
        <w:t xml:space="preserve"> al Lic. Juan José Hernández Domínguez, por ostentar el cargo de Jefe de Desarrollo y Participación; </w:t>
      </w:r>
      <w:r w:rsidR="002450A6" w:rsidRPr="00E06E7C">
        <w:rPr>
          <w:b/>
        </w:rPr>
        <w:t>i)</w:t>
      </w:r>
      <w:r w:rsidR="002450A6" w:rsidRPr="00E06E7C">
        <w:t xml:space="preserve"> Nombrar </w:t>
      </w:r>
      <w:r w:rsidR="002450A6" w:rsidRPr="00E06E7C">
        <w:rPr>
          <w:b/>
        </w:rPr>
        <w:t>ADMINISTRADOR</w:t>
      </w:r>
      <w:r w:rsidR="002450A6" w:rsidRPr="00E06E7C">
        <w:t xml:space="preserve"> de Contratos y/o Órdenes de Compra </w:t>
      </w:r>
      <w:r w:rsidR="002450A6" w:rsidRPr="00E06E7C">
        <w:rPr>
          <w:i/>
        </w:rPr>
        <w:t>ad honorem</w:t>
      </w:r>
      <w:r w:rsidR="002450A6" w:rsidRPr="00E06E7C">
        <w:t xml:space="preserve">, a la Licda. Karla Melissa Domínguez Peraza, por ostentar el cargo de Secretaria del Despacho Municipal, y quienes tendrán las responsabilidades que establece la Ley. </w:t>
      </w:r>
      <w:r w:rsidR="005C25E9" w:rsidRPr="00E06E7C">
        <w:rPr>
          <w:lang w:eastAsia="es-SV"/>
        </w:rPr>
        <w:t xml:space="preserve">Se hace constar que el Dr. Ever Stanley Henríquez Cruz, Cuarto Regidor Propietario; salva su voto en el presente acuerdo, en uso de la facultad establecida en el Art. 45 de Código Municipal. </w:t>
      </w:r>
      <w:r w:rsidR="002450A6" w:rsidRPr="00E06E7C">
        <w:rPr>
          <w:rFonts w:eastAsia="Calibri"/>
        </w:rPr>
        <w:t>COMUNÍQUESE.</w:t>
      </w:r>
      <w:r w:rsidR="007A2386" w:rsidRPr="00E06E7C">
        <w:rPr>
          <w:rFonts w:eastAsia="Calibri"/>
        </w:rPr>
        <w:t xml:space="preserve"> </w:t>
      </w:r>
      <w:r w:rsidR="00AA5BC2" w:rsidRPr="00E06E7C">
        <w:rPr>
          <w:rFonts w:eastAsia="Calibri"/>
          <w:b/>
          <w:u w:val="single"/>
        </w:rPr>
        <w:t>ACUERDO NÚMERO VEINTIUNO</w:t>
      </w:r>
      <w:r w:rsidR="00AA5BC2" w:rsidRPr="00E06E7C">
        <w:rPr>
          <w:rFonts w:eastAsia="Calibri"/>
        </w:rPr>
        <w:t xml:space="preserve">.- </w:t>
      </w:r>
      <w:r w:rsidR="00AA5BC2" w:rsidRPr="00E06E7C">
        <w:rPr>
          <w:kern w:val="2"/>
        </w:rPr>
        <w:t xml:space="preserve">El Concejo Municipal, en uso de las facultades, por </w:t>
      </w:r>
      <w:r w:rsidR="00360DF9" w:rsidRPr="00E06E7C">
        <w:rPr>
          <w:kern w:val="2"/>
        </w:rPr>
        <w:t>mayoría</w:t>
      </w:r>
      <w:r w:rsidR="00AA5BC2" w:rsidRPr="00E06E7C">
        <w:rPr>
          <w:kern w:val="2"/>
        </w:rPr>
        <w:t xml:space="preserve">, </w:t>
      </w:r>
      <w:r w:rsidR="00AA5BC2" w:rsidRPr="00E06E7C">
        <w:rPr>
          <w:b/>
          <w:kern w:val="2"/>
        </w:rPr>
        <w:t>ACUERDA:</w:t>
      </w:r>
      <w:r w:rsidR="00AA5BC2" w:rsidRPr="00E06E7C">
        <w:rPr>
          <w:kern w:val="2"/>
        </w:rPr>
        <w:t xml:space="preserve"> </w:t>
      </w:r>
      <w:r w:rsidR="00AA5BC2" w:rsidRPr="00E06E7C">
        <w:rPr>
          <w:b/>
          <w:lang w:val="es-ES_tradnl"/>
        </w:rPr>
        <w:t>a)</w:t>
      </w:r>
      <w:r w:rsidR="00AA5BC2" w:rsidRPr="00E06E7C">
        <w:rPr>
          <w:rFonts w:eastAsia="Calibri"/>
        </w:rPr>
        <w:t xml:space="preserve"> Aprobar la Carpeta Técnica del proyecto denominado: </w:t>
      </w:r>
      <w:r w:rsidR="002743BE" w:rsidRPr="00E06E7C">
        <w:rPr>
          <w:kern w:val="2"/>
        </w:rPr>
        <w:t>«</w:t>
      </w:r>
      <w:r w:rsidR="002743BE" w:rsidRPr="00E06E7C">
        <w:rPr>
          <w:color w:val="000000"/>
          <w:lang w:val="es-SV" w:eastAsia="es-SV"/>
        </w:rPr>
        <w:t>CONSTRUCCIÓN DE PASARELA PEATONAL EN SECTOR ESCUINTLA</w:t>
      </w:r>
      <w:r w:rsidR="002743BE" w:rsidRPr="00E06E7C">
        <w:rPr>
          <w:kern w:val="2"/>
        </w:rPr>
        <w:t>»</w:t>
      </w:r>
      <w:r w:rsidR="00AA5BC2" w:rsidRPr="00E06E7C">
        <w:rPr>
          <w:rFonts w:eastAsia="Calibri"/>
          <w:b/>
        </w:rPr>
        <w:t>;</w:t>
      </w:r>
      <w:r w:rsidR="00AA5BC2" w:rsidRPr="00E06E7C">
        <w:rPr>
          <w:rFonts w:eastAsia="Calibri"/>
        </w:rPr>
        <w:t xml:space="preserve"> presentada por el Arq. JOSÉ MEDARDO RIVERA VILLANUEVA, por contener las especificaciones técnicas y presupuesto, por el monto total de cincuenta y cuatro mil ochocientos noventa y tres 29/100 dólares de los Estados Unidos de América </w:t>
      </w:r>
      <w:r w:rsidR="00AA5BC2" w:rsidRPr="00E06E7C">
        <w:rPr>
          <w:rFonts w:eastAsia="Calibri"/>
          <w:b/>
        </w:rPr>
        <w:t>($54,893.29)</w:t>
      </w:r>
      <w:r w:rsidR="00AA5BC2" w:rsidRPr="00E06E7C">
        <w:rPr>
          <w:rFonts w:eastAsia="Calibri"/>
          <w:kern w:val="2"/>
        </w:rPr>
        <w:t>;</w:t>
      </w:r>
      <w:r w:rsidR="00AA5BC2" w:rsidRPr="00E06E7C">
        <w:rPr>
          <w:kern w:val="2"/>
        </w:rPr>
        <w:t xml:space="preserve"> </w:t>
      </w:r>
      <w:r w:rsidR="00AA5BC2" w:rsidRPr="00E06E7C">
        <w:rPr>
          <w:rFonts w:eastAsia="Calibri"/>
          <w:b/>
          <w:kern w:val="2"/>
        </w:rPr>
        <w:t>b</w:t>
      </w:r>
      <w:r w:rsidR="00AA5BC2" w:rsidRPr="00E06E7C">
        <w:rPr>
          <w:b/>
          <w:lang w:val="es-ES_tradnl"/>
        </w:rPr>
        <w:t xml:space="preserve">) </w:t>
      </w:r>
      <w:r w:rsidR="00AA5BC2" w:rsidRPr="00E06E7C">
        <w:rPr>
          <w:rFonts w:eastAsia="Calibri"/>
        </w:rPr>
        <w:t xml:space="preserve">Autorizar a la Tesorera Municipal, Licda. Katy Elizabeth Chirino, para que con fondos de la cuenta denominada: </w:t>
      </w:r>
      <w:r w:rsidR="002743BE" w:rsidRPr="00E06E7C">
        <w:rPr>
          <w:rFonts w:eastAsia="Calibri"/>
          <w:b/>
          <w:kern w:val="2"/>
          <w:lang w:eastAsia="es-SV"/>
        </w:rPr>
        <w:t>«</w:t>
      </w:r>
      <w:r w:rsidR="002743BE" w:rsidRPr="00E06E7C">
        <w:rPr>
          <w:rFonts w:eastAsia="Calibri"/>
          <w:b/>
        </w:rPr>
        <w:t>PRÉSTAMOS 2020</w:t>
      </w:r>
      <w:r w:rsidR="002743BE" w:rsidRPr="00E06E7C">
        <w:rPr>
          <w:rFonts w:eastAsia="Calibri"/>
          <w:b/>
          <w:kern w:val="2"/>
          <w:lang w:eastAsia="es-SV"/>
        </w:rPr>
        <w:t>»</w:t>
      </w:r>
      <w:r w:rsidR="00AA5BC2" w:rsidRPr="00E06E7C">
        <w:rPr>
          <w:rFonts w:eastAsia="Calibri"/>
        </w:rPr>
        <w:t xml:space="preserve">, solicite al banco Hipotecario, agencia Zacatecoluca, la </w:t>
      </w:r>
      <w:r w:rsidR="00AA5BC2" w:rsidRPr="00E06E7C">
        <w:rPr>
          <w:rFonts w:eastAsia="Calibri"/>
          <w:b/>
        </w:rPr>
        <w:t>APERTURA DE CUENTA CORRIENTE</w:t>
      </w:r>
      <w:r w:rsidR="00AA5BC2" w:rsidRPr="00E06E7C">
        <w:rPr>
          <w:rFonts w:eastAsia="Calibri"/>
        </w:rPr>
        <w:t xml:space="preserve"> </w:t>
      </w:r>
      <w:r w:rsidR="002E162F" w:rsidRPr="00E06E7C">
        <w:rPr>
          <w:rFonts w:eastAsia="Calibri"/>
        </w:rPr>
        <w:t xml:space="preserve">que se denominará: </w:t>
      </w:r>
      <w:r w:rsidR="002743BE" w:rsidRPr="00E06E7C">
        <w:rPr>
          <w:kern w:val="2"/>
        </w:rPr>
        <w:t>«</w:t>
      </w:r>
      <w:r w:rsidR="002743BE" w:rsidRPr="00E06E7C">
        <w:rPr>
          <w:color w:val="000000"/>
          <w:lang w:val="es-SV" w:eastAsia="es-SV"/>
        </w:rPr>
        <w:t>CONSTRUCCIÓN DE PASARELA PEATONAL EN SECTOR ESCUINTLA</w:t>
      </w:r>
      <w:r w:rsidR="002743BE" w:rsidRPr="00E06E7C">
        <w:rPr>
          <w:kern w:val="2"/>
        </w:rPr>
        <w:t>»</w:t>
      </w:r>
      <w:r w:rsidR="003A42D9" w:rsidRPr="00E06E7C">
        <w:rPr>
          <w:kern w:val="2"/>
        </w:rPr>
        <w:t xml:space="preserve"> con un monto total de </w:t>
      </w:r>
      <w:r w:rsidR="003A42D9" w:rsidRPr="00E06E7C">
        <w:rPr>
          <w:rFonts w:eastAsia="Calibri"/>
        </w:rPr>
        <w:t xml:space="preserve">cincuenta y cuatro mil ochocientos noventa y tres 29/100 dólares de los Estados Unidos de América </w:t>
      </w:r>
      <w:r w:rsidR="003A42D9" w:rsidRPr="00E06E7C">
        <w:rPr>
          <w:rFonts w:eastAsia="Calibri"/>
          <w:b/>
        </w:rPr>
        <w:t>($54,893.29)</w:t>
      </w:r>
      <w:r w:rsidR="00AA5BC2" w:rsidRPr="00E06E7C">
        <w:rPr>
          <w:rFonts w:eastAsia="Calibri"/>
        </w:rPr>
        <w:t xml:space="preserve">; </w:t>
      </w:r>
      <w:r w:rsidR="00AA5BC2" w:rsidRPr="00E06E7C">
        <w:rPr>
          <w:rFonts w:eastAsia="Calibri"/>
          <w:b/>
        </w:rPr>
        <w:t xml:space="preserve">c) </w:t>
      </w:r>
      <w:r w:rsidR="00AA5BC2" w:rsidRPr="00E06E7C">
        <w:rPr>
          <w:rFonts w:eastAsia="Calibri"/>
        </w:rPr>
        <w:t xml:space="preserve">Nombrar </w:t>
      </w:r>
      <w:r w:rsidR="00AA5BC2" w:rsidRPr="00E06E7C">
        <w:rPr>
          <w:rFonts w:eastAsia="Calibri"/>
          <w:b/>
        </w:rPr>
        <w:t xml:space="preserve">REFRENDARIOS </w:t>
      </w:r>
      <w:r w:rsidR="00AA5BC2" w:rsidRPr="00E06E7C">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AA5BC2" w:rsidRPr="00E06E7C">
        <w:rPr>
          <w:rFonts w:eastAsia="Calibri"/>
          <w:b/>
        </w:rPr>
        <w:t>e)</w:t>
      </w:r>
      <w:r w:rsidR="00AA5BC2" w:rsidRPr="00E06E7C">
        <w:rPr>
          <w:rFonts w:eastAsia="Calibri"/>
        </w:rPr>
        <w:t xml:space="preserve"> </w:t>
      </w:r>
      <w:r w:rsidR="00AA5BC2" w:rsidRPr="00E06E7C">
        <w:t xml:space="preserve">Autorizar a la Tesorera Municipal, </w:t>
      </w:r>
      <w:r w:rsidR="00AA5BC2" w:rsidRPr="00E06E7C">
        <w:rPr>
          <w:b/>
        </w:rPr>
        <w:t>EFECTUAR LAS EROGACIONES</w:t>
      </w:r>
      <w:r w:rsidR="00AA5BC2" w:rsidRPr="00E06E7C">
        <w:t xml:space="preserve">, hasta por el monto indicado en la Carpeta Técnica aprobada; </w:t>
      </w:r>
      <w:r w:rsidR="00AA5BC2" w:rsidRPr="00E06E7C">
        <w:rPr>
          <w:b/>
        </w:rPr>
        <w:t>g)</w:t>
      </w:r>
      <w:r w:rsidR="00AA5BC2" w:rsidRPr="00E06E7C">
        <w:t xml:space="preserve"> Nombrar </w:t>
      </w:r>
      <w:r w:rsidR="002E162F" w:rsidRPr="00E06E7C">
        <w:rPr>
          <w:b/>
        </w:rPr>
        <w:t>SUPERVISOR</w:t>
      </w:r>
      <w:r w:rsidR="002E162F" w:rsidRPr="00E06E7C">
        <w:t xml:space="preserve"> </w:t>
      </w:r>
      <w:r w:rsidR="00AA5BC2" w:rsidRPr="00E06E7C">
        <w:rPr>
          <w:i/>
        </w:rPr>
        <w:t>ad honorem,</w:t>
      </w:r>
      <w:r w:rsidR="00AA5BC2" w:rsidRPr="00E06E7C">
        <w:t xml:space="preserve"> a</w:t>
      </w:r>
      <w:r w:rsidR="002E162F" w:rsidRPr="00E06E7C">
        <w:t xml:space="preserve"> </w:t>
      </w:r>
      <w:r w:rsidR="00AA5BC2" w:rsidRPr="00E06E7C">
        <w:t>l</w:t>
      </w:r>
      <w:r w:rsidR="002E162F" w:rsidRPr="00E06E7C">
        <w:t>a</w:t>
      </w:r>
      <w:r w:rsidR="00AA5BC2" w:rsidRPr="00E06E7C">
        <w:t xml:space="preserve"> </w:t>
      </w:r>
      <w:r w:rsidR="002E162F" w:rsidRPr="00E06E7C">
        <w:t>Ing</w:t>
      </w:r>
      <w:r w:rsidR="00AA5BC2" w:rsidRPr="00E06E7C">
        <w:t xml:space="preserve">. </w:t>
      </w:r>
      <w:r w:rsidR="002E162F" w:rsidRPr="00E06E7C">
        <w:t>EVA MARÍA GOMEZ SEGOVIA</w:t>
      </w:r>
      <w:r w:rsidR="00AA5BC2" w:rsidRPr="00E06E7C">
        <w:t xml:space="preserve">, por ser </w:t>
      </w:r>
      <w:r w:rsidR="002E162F" w:rsidRPr="00E06E7C">
        <w:t>Jefe de Proyectos,</w:t>
      </w:r>
      <w:r w:rsidR="00AA5BC2" w:rsidRPr="00E06E7C">
        <w:t xml:space="preserve"> de esta Administración; h</w:t>
      </w:r>
      <w:r w:rsidR="00AA5BC2" w:rsidRPr="00E06E7C">
        <w:rPr>
          <w:b/>
        </w:rPr>
        <w:t>)</w:t>
      </w:r>
      <w:r w:rsidR="00AA5BC2" w:rsidRPr="00E06E7C">
        <w:t xml:space="preserve"> Nombrar </w:t>
      </w:r>
      <w:r w:rsidR="00AA5BC2" w:rsidRPr="00E06E7C">
        <w:rPr>
          <w:b/>
        </w:rPr>
        <w:t>ADMINISTRADOR</w:t>
      </w:r>
      <w:r w:rsidR="00AA5BC2" w:rsidRPr="00E06E7C">
        <w:t xml:space="preserve"> de Contratos y/o Órdenes de Compra </w:t>
      </w:r>
      <w:r w:rsidR="00AA5BC2" w:rsidRPr="00E06E7C">
        <w:rPr>
          <w:i/>
        </w:rPr>
        <w:t>ad honorem</w:t>
      </w:r>
      <w:r w:rsidR="00AA5BC2" w:rsidRPr="00E06E7C">
        <w:t xml:space="preserve">, al Arq. </w:t>
      </w:r>
      <w:r w:rsidR="00AE1870" w:rsidRPr="00E06E7C">
        <w:t>ALBERTO JOSÉ VÁSQUEZ NOCHEZ</w:t>
      </w:r>
      <w:r w:rsidR="00AA5BC2" w:rsidRPr="00E06E7C">
        <w:t xml:space="preserve">, por ser empleado de esta Administración, por ostentar el cargo de </w:t>
      </w:r>
      <w:r w:rsidR="002E162F" w:rsidRPr="00E06E7C">
        <w:rPr>
          <w:rFonts w:eastAsia="Calibri"/>
          <w:bCs/>
        </w:rPr>
        <w:t>Jefe Coordinador de la Unidad de Panificación, Ordenamiento y Gestión del Territorio,</w:t>
      </w:r>
      <w:r w:rsidR="00AA5BC2" w:rsidRPr="00E06E7C">
        <w:rPr>
          <w:rFonts w:eastAsia="Calibri"/>
          <w:bCs/>
        </w:rPr>
        <w:t xml:space="preserve"> de esta Administración</w:t>
      </w:r>
      <w:r w:rsidR="00AA5BC2" w:rsidRPr="00E06E7C">
        <w:t>, quien tendrán la responsabilidad que establece la Ley.</w:t>
      </w:r>
      <w:r w:rsidR="004401C3" w:rsidRPr="00E06E7C">
        <w:t xml:space="preserve"> </w:t>
      </w:r>
      <w:r w:rsidR="00DD2A77" w:rsidRPr="00E06E7C">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DD2A77" w:rsidRPr="00E06E7C">
        <w:t xml:space="preserve"> </w:t>
      </w:r>
      <w:r w:rsidR="00AA5BC2" w:rsidRPr="00E06E7C">
        <w:rPr>
          <w:rFonts w:eastAsia="Calibri"/>
        </w:rPr>
        <w:t>COMUNÍQUESE.</w:t>
      </w:r>
      <w:r w:rsidR="00097C5F" w:rsidRPr="00E06E7C">
        <w:rPr>
          <w:rFonts w:eastAsia="Calibri"/>
        </w:rPr>
        <w:t xml:space="preserve"> </w:t>
      </w:r>
      <w:r w:rsidR="006C4408" w:rsidRPr="00E06E7C">
        <w:rPr>
          <w:kern w:val="2"/>
        </w:rPr>
        <w:t>N</w:t>
      </w:r>
      <w:r w:rsidR="006C4408" w:rsidRPr="00E06E7C">
        <w:t>o habiendo más que hacer constar, se da por terminada la presente acta que para constancia firmamos.</w:t>
      </w:r>
    </w:p>
    <w:p w14:paraId="212E7569" w14:textId="77777777" w:rsidR="004C2CEA" w:rsidRPr="00E06E7C" w:rsidRDefault="004C2CEA" w:rsidP="004C2CEA">
      <w:pPr>
        <w:tabs>
          <w:tab w:val="left" w:pos="5040"/>
          <w:tab w:val="left" w:pos="5220"/>
        </w:tabs>
        <w:spacing w:line="240" w:lineRule="auto"/>
        <w:jc w:val="center"/>
        <w:rPr>
          <w:rFonts w:eastAsia="Batang"/>
          <w:kern w:val="2"/>
          <w:sz w:val="22"/>
          <w:szCs w:val="22"/>
        </w:rPr>
      </w:pPr>
      <w:r w:rsidRPr="00E06E7C">
        <w:rPr>
          <w:rFonts w:eastAsia="Batang"/>
          <w:sz w:val="22"/>
          <w:szCs w:val="22"/>
        </w:rPr>
        <w:t>FRANCISCO SALVADOR HIREZI MORATAYA</w:t>
      </w:r>
    </w:p>
    <w:p w14:paraId="0E5B103E" w14:textId="77777777" w:rsidR="004C2CEA" w:rsidRPr="00E06E7C" w:rsidRDefault="004C2CEA" w:rsidP="004C2CEA">
      <w:pPr>
        <w:tabs>
          <w:tab w:val="left" w:pos="5040"/>
          <w:tab w:val="left" w:pos="5220"/>
        </w:tabs>
        <w:spacing w:line="240" w:lineRule="auto"/>
        <w:jc w:val="center"/>
      </w:pPr>
      <w:r w:rsidRPr="00E06E7C">
        <w:rPr>
          <w:rFonts w:eastAsia="Batang"/>
        </w:rPr>
        <w:t>Alcalde Municipal</w:t>
      </w:r>
    </w:p>
    <w:p w14:paraId="568ADEDB" w14:textId="2FD74466" w:rsidR="004C2CEA" w:rsidRPr="00E06E7C" w:rsidRDefault="004C2CEA" w:rsidP="004C2CEA">
      <w:pPr>
        <w:tabs>
          <w:tab w:val="left" w:pos="5040"/>
          <w:tab w:val="left" w:pos="5220"/>
        </w:tabs>
        <w:rPr>
          <w:rFonts w:eastAsia="Batang"/>
          <w:sz w:val="20"/>
          <w:szCs w:val="20"/>
        </w:rPr>
      </w:pPr>
    </w:p>
    <w:p w14:paraId="33E5C6B9" w14:textId="77777777" w:rsidR="004C2CEA" w:rsidRPr="00E06E7C" w:rsidRDefault="004C2CEA" w:rsidP="004C2CEA">
      <w:pPr>
        <w:tabs>
          <w:tab w:val="left" w:pos="5040"/>
          <w:tab w:val="left" w:pos="5220"/>
        </w:tabs>
        <w:rPr>
          <w:rFonts w:eastAsia="Batang"/>
          <w:sz w:val="20"/>
          <w:szCs w:val="20"/>
        </w:rPr>
      </w:pPr>
    </w:p>
    <w:p w14:paraId="110578F5" w14:textId="102C4DFE" w:rsidR="004C2CEA" w:rsidRPr="00E06E7C" w:rsidRDefault="004C2CEA" w:rsidP="004C2CEA">
      <w:pPr>
        <w:tabs>
          <w:tab w:val="left" w:pos="5040"/>
          <w:tab w:val="left" w:pos="5220"/>
        </w:tabs>
        <w:spacing w:line="240" w:lineRule="auto"/>
        <w:rPr>
          <w:rFonts w:eastAsia="Batang"/>
          <w:sz w:val="22"/>
          <w:szCs w:val="22"/>
        </w:rPr>
      </w:pPr>
      <w:r w:rsidRPr="00E06E7C">
        <w:rPr>
          <w:sz w:val="20"/>
          <w:szCs w:val="20"/>
        </w:rPr>
        <w:t xml:space="preserve">   </w:t>
      </w:r>
      <w:r w:rsidRPr="00E06E7C">
        <w:rPr>
          <w:sz w:val="22"/>
          <w:szCs w:val="22"/>
        </w:rPr>
        <w:t xml:space="preserve"> VILMA JEANNETTE HENRÍQUEZ ORANTES</w:t>
      </w:r>
      <w:r w:rsidRPr="00E06E7C">
        <w:rPr>
          <w:rFonts w:eastAsia="Batang"/>
          <w:sz w:val="22"/>
          <w:szCs w:val="22"/>
        </w:rPr>
        <w:t xml:space="preserve">          JOS</w:t>
      </w:r>
      <w:r w:rsidR="00E06E7C">
        <w:rPr>
          <w:rFonts w:eastAsia="Batang"/>
          <w:sz w:val="22"/>
          <w:szCs w:val="22"/>
        </w:rPr>
        <w:t>É</w:t>
      </w:r>
      <w:r w:rsidRPr="00E06E7C">
        <w:rPr>
          <w:rFonts w:eastAsia="Batang"/>
          <w:sz w:val="22"/>
          <w:szCs w:val="22"/>
        </w:rPr>
        <w:t xml:space="preserve"> DENNIS C</w:t>
      </w:r>
      <w:r w:rsidR="00E06E7C">
        <w:rPr>
          <w:rFonts w:eastAsia="Batang"/>
          <w:sz w:val="22"/>
          <w:szCs w:val="22"/>
        </w:rPr>
        <w:t>Ó</w:t>
      </w:r>
      <w:r w:rsidRPr="00E06E7C">
        <w:rPr>
          <w:rFonts w:eastAsia="Batang"/>
          <w:sz w:val="22"/>
          <w:szCs w:val="22"/>
        </w:rPr>
        <w:t>RDOVA ELIZONDO</w:t>
      </w:r>
    </w:p>
    <w:p w14:paraId="19FE0900" w14:textId="77777777" w:rsidR="004C2CEA" w:rsidRPr="00E06E7C" w:rsidRDefault="004C2CEA" w:rsidP="004C2CEA">
      <w:pPr>
        <w:tabs>
          <w:tab w:val="left" w:pos="5040"/>
          <w:tab w:val="left" w:pos="5220"/>
        </w:tabs>
        <w:spacing w:line="240" w:lineRule="auto"/>
        <w:rPr>
          <w:rFonts w:eastAsia="Batang"/>
        </w:rPr>
      </w:pPr>
      <w:r w:rsidRPr="00E06E7C">
        <w:rPr>
          <w:rFonts w:eastAsia="Batang"/>
        </w:rPr>
        <w:t xml:space="preserve">                        Síndico Municipal                                       Primer Regidor Propietario</w:t>
      </w:r>
    </w:p>
    <w:p w14:paraId="41AC0F1B" w14:textId="51E1EDE2" w:rsidR="004C2CEA" w:rsidRDefault="004C2CEA" w:rsidP="004C2CEA">
      <w:pPr>
        <w:tabs>
          <w:tab w:val="left" w:pos="5040"/>
          <w:tab w:val="left" w:pos="5220"/>
        </w:tabs>
        <w:spacing w:after="120" w:line="360" w:lineRule="auto"/>
        <w:rPr>
          <w:rFonts w:eastAsia="Batang"/>
        </w:rPr>
      </w:pPr>
      <w:r w:rsidRPr="00E06E7C">
        <w:rPr>
          <w:rFonts w:eastAsia="Batang"/>
        </w:rPr>
        <w:t xml:space="preserve"> </w:t>
      </w:r>
    </w:p>
    <w:p w14:paraId="3863A1A5" w14:textId="77777777" w:rsidR="004C2CEA" w:rsidRPr="00E06E7C" w:rsidRDefault="004C2CEA" w:rsidP="004C2CEA">
      <w:pPr>
        <w:spacing w:line="240" w:lineRule="auto"/>
        <w:rPr>
          <w:rFonts w:eastAsia="Batang"/>
          <w:sz w:val="22"/>
          <w:szCs w:val="22"/>
        </w:rPr>
      </w:pPr>
      <w:r w:rsidRPr="00E06E7C">
        <w:rPr>
          <w:rFonts w:eastAsia="Batang"/>
          <w:sz w:val="20"/>
          <w:szCs w:val="20"/>
        </w:rPr>
        <w:t xml:space="preserve">  </w:t>
      </w:r>
      <w:r w:rsidRPr="00E06E7C">
        <w:rPr>
          <w:rFonts w:eastAsia="Batang"/>
          <w:sz w:val="22"/>
          <w:szCs w:val="22"/>
        </w:rPr>
        <w:t xml:space="preserve">  </w:t>
      </w:r>
      <w:r w:rsidRPr="00E06E7C">
        <w:rPr>
          <w:sz w:val="22"/>
          <w:szCs w:val="22"/>
        </w:rPr>
        <w:t>ZORINA ESTHER MASFERRER ESCOBAR</w:t>
      </w:r>
      <w:r w:rsidRPr="00E06E7C">
        <w:rPr>
          <w:rFonts w:eastAsia="Batang"/>
          <w:sz w:val="22"/>
          <w:szCs w:val="22"/>
        </w:rPr>
        <w:t xml:space="preserve">                      SANTOS PORTILLO GONZÁLEZ</w:t>
      </w:r>
    </w:p>
    <w:p w14:paraId="613D0338" w14:textId="77777777" w:rsidR="004C2CEA" w:rsidRPr="00E06E7C" w:rsidRDefault="004C2CEA" w:rsidP="004C2CEA">
      <w:pPr>
        <w:spacing w:line="240" w:lineRule="auto"/>
        <w:rPr>
          <w:rFonts w:eastAsia="Batang"/>
        </w:rPr>
      </w:pPr>
      <w:r w:rsidRPr="00E06E7C">
        <w:rPr>
          <w:rFonts w:eastAsia="Batang"/>
        </w:rPr>
        <w:t xml:space="preserve">             Segunda Regidora Propietaria                                     Tercer Regidor Propietario</w:t>
      </w:r>
    </w:p>
    <w:p w14:paraId="3B514FE9" w14:textId="77777777" w:rsidR="004C2CEA" w:rsidRPr="00E06E7C" w:rsidRDefault="004C2CEA" w:rsidP="004C2CEA">
      <w:pPr>
        <w:spacing w:line="360" w:lineRule="auto"/>
        <w:rPr>
          <w:sz w:val="22"/>
          <w:szCs w:val="22"/>
        </w:rPr>
      </w:pPr>
      <w:r w:rsidRPr="00E06E7C">
        <w:rPr>
          <w:sz w:val="22"/>
          <w:szCs w:val="22"/>
        </w:rPr>
        <w:t xml:space="preserve">               </w:t>
      </w:r>
    </w:p>
    <w:p w14:paraId="39736427" w14:textId="77777777" w:rsidR="004C2CEA" w:rsidRPr="00E06E7C" w:rsidRDefault="004C2CEA" w:rsidP="004C2CEA">
      <w:pPr>
        <w:spacing w:line="240" w:lineRule="auto"/>
        <w:rPr>
          <w:rFonts w:eastAsia="Batang"/>
          <w:sz w:val="22"/>
          <w:szCs w:val="22"/>
        </w:rPr>
      </w:pPr>
      <w:r w:rsidRPr="00E06E7C">
        <w:rPr>
          <w:sz w:val="22"/>
          <w:szCs w:val="22"/>
        </w:rPr>
        <w:t xml:space="preserve">     EVER STANLEY HENRÍQUEZ CRUZ                      MERCEDES HENRIQUEZ DE RODRÍGUEZ</w:t>
      </w:r>
    </w:p>
    <w:p w14:paraId="1AD60316" w14:textId="77777777" w:rsidR="004C2CEA" w:rsidRPr="00E06E7C" w:rsidRDefault="004C2CEA" w:rsidP="004C2CEA">
      <w:pPr>
        <w:tabs>
          <w:tab w:val="left" w:pos="5040"/>
          <w:tab w:val="left" w:pos="5220"/>
        </w:tabs>
        <w:spacing w:line="240" w:lineRule="auto"/>
        <w:rPr>
          <w:rFonts w:eastAsia="Batang"/>
        </w:rPr>
      </w:pPr>
      <w:r w:rsidRPr="00E06E7C">
        <w:rPr>
          <w:rFonts w:eastAsia="Batang"/>
        </w:rPr>
        <w:t xml:space="preserve">           Cuarto Regidor Propietario                                         Quinta Regidora Propietaria</w:t>
      </w:r>
    </w:p>
    <w:p w14:paraId="1F413172" w14:textId="77777777" w:rsidR="004C2CEA" w:rsidRPr="00E06E7C" w:rsidRDefault="004C2CEA" w:rsidP="004C2CEA">
      <w:pPr>
        <w:tabs>
          <w:tab w:val="left" w:pos="5040"/>
          <w:tab w:val="left" w:pos="5220"/>
        </w:tabs>
        <w:spacing w:after="120" w:line="360" w:lineRule="auto"/>
        <w:rPr>
          <w:rFonts w:eastAsia="Batang"/>
        </w:rPr>
      </w:pPr>
    </w:p>
    <w:p w14:paraId="1C12B1BC" w14:textId="77777777" w:rsidR="004C2CEA" w:rsidRPr="00E06E7C" w:rsidRDefault="004C2CEA" w:rsidP="004C2CEA">
      <w:pPr>
        <w:tabs>
          <w:tab w:val="left" w:pos="5040"/>
          <w:tab w:val="left" w:pos="5220"/>
        </w:tabs>
        <w:spacing w:line="240" w:lineRule="auto"/>
        <w:rPr>
          <w:rFonts w:eastAsia="Batang"/>
          <w:sz w:val="22"/>
          <w:szCs w:val="22"/>
        </w:rPr>
      </w:pPr>
      <w:r w:rsidRPr="00E06E7C">
        <w:rPr>
          <w:sz w:val="22"/>
          <w:szCs w:val="22"/>
        </w:rPr>
        <w:t xml:space="preserve">      CARLOS ARTURO ARAUJO GÓMEZ                             </w:t>
      </w:r>
      <w:r w:rsidRPr="00E06E7C">
        <w:rPr>
          <w:rFonts w:eastAsia="Batang"/>
          <w:sz w:val="22"/>
          <w:szCs w:val="22"/>
        </w:rPr>
        <w:t xml:space="preserve">ELMER ARTURO RUBIO ORANTES </w:t>
      </w:r>
    </w:p>
    <w:p w14:paraId="143934F1" w14:textId="77777777" w:rsidR="004C2CEA" w:rsidRPr="00E06E7C" w:rsidRDefault="004C2CEA" w:rsidP="004C2CEA">
      <w:pPr>
        <w:tabs>
          <w:tab w:val="left" w:pos="5040"/>
          <w:tab w:val="left" w:pos="5220"/>
        </w:tabs>
        <w:spacing w:line="240" w:lineRule="auto"/>
        <w:rPr>
          <w:rFonts w:eastAsia="Batang"/>
        </w:rPr>
      </w:pPr>
      <w:r w:rsidRPr="00E06E7C">
        <w:rPr>
          <w:rFonts w:eastAsia="Batang"/>
        </w:rPr>
        <w:t xml:space="preserve">                Sexto Regidor Propietario                                        Séptimo Regidor Propietario</w:t>
      </w:r>
    </w:p>
    <w:p w14:paraId="71B0CB81" w14:textId="5ADEEE17" w:rsidR="004C2CEA" w:rsidRDefault="004C2CEA" w:rsidP="004C2CEA">
      <w:pPr>
        <w:tabs>
          <w:tab w:val="left" w:pos="5040"/>
          <w:tab w:val="left" w:pos="5220"/>
        </w:tabs>
        <w:spacing w:after="120" w:line="360" w:lineRule="auto"/>
        <w:rPr>
          <w:sz w:val="20"/>
          <w:szCs w:val="20"/>
        </w:rPr>
      </w:pPr>
    </w:p>
    <w:p w14:paraId="7CF5F1B7" w14:textId="77777777" w:rsidR="004C2CEA" w:rsidRPr="00E06E7C" w:rsidRDefault="004C2CEA" w:rsidP="004C2CEA">
      <w:pPr>
        <w:tabs>
          <w:tab w:val="left" w:pos="5040"/>
          <w:tab w:val="left" w:pos="5220"/>
        </w:tabs>
        <w:spacing w:after="120"/>
        <w:rPr>
          <w:sz w:val="20"/>
          <w:szCs w:val="20"/>
        </w:rPr>
      </w:pPr>
    </w:p>
    <w:p w14:paraId="0246F950" w14:textId="77777777" w:rsidR="004C2CEA" w:rsidRPr="00E06E7C" w:rsidRDefault="004C2CEA" w:rsidP="004C2CEA">
      <w:pPr>
        <w:tabs>
          <w:tab w:val="left" w:pos="5040"/>
          <w:tab w:val="left" w:pos="5220"/>
        </w:tabs>
        <w:spacing w:line="240" w:lineRule="auto"/>
        <w:rPr>
          <w:rFonts w:eastAsia="Batang"/>
          <w:sz w:val="22"/>
          <w:szCs w:val="22"/>
        </w:rPr>
      </w:pPr>
      <w:r w:rsidRPr="00E06E7C">
        <w:rPr>
          <w:sz w:val="20"/>
          <w:szCs w:val="20"/>
        </w:rPr>
        <w:t xml:space="preserve">    </w:t>
      </w:r>
      <w:r w:rsidRPr="00E06E7C">
        <w:rPr>
          <w:sz w:val="22"/>
          <w:szCs w:val="22"/>
        </w:rPr>
        <w:t xml:space="preserve"> HÉCTOR ARNOLDO CRUZ RODRÍGUEZ                 MANUEL ANTONIO CHORRO GUEVARA</w:t>
      </w:r>
    </w:p>
    <w:p w14:paraId="77D7210A" w14:textId="77777777" w:rsidR="004C2CEA" w:rsidRPr="00E06E7C" w:rsidRDefault="004C2CEA" w:rsidP="004C2CEA">
      <w:pPr>
        <w:tabs>
          <w:tab w:val="left" w:pos="5040"/>
          <w:tab w:val="left" w:pos="5220"/>
        </w:tabs>
        <w:spacing w:line="240" w:lineRule="auto"/>
        <w:rPr>
          <w:rFonts w:eastAsia="Batang"/>
        </w:rPr>
      </w:pPr>
      <w:r w:rsidRPr="00E06E7C">
        <w:rPr>
          <w:rFonts w:eastAsia="Batang"/>
        </w:rPr>
        <w:t xml:space="preserve">               Octavo Regidor Propietario                                    Noveno Regidor Propietario</w:t>
      </w:r>
    </w:p>
    <w:p w14:paraId="6905534B" w14:textId="5B49125F" w:rsidR="004C2CEA" w:rsidRDefault="004C2CEA" w:rsidP="004C2CEA">
      <w:pPr>
        <w:tabs>
          <w:tab w:val="left" w:pos="5040"/>
          <w:tab w:val="left" w:pos="5220"/>
        </w:tabs>
        <w:spacing w:line="240" w:lineRule="auto"/>
        <w:rPr>
          <w:rFonts w:eastAsia="Batang"/>
        </w:rPr>
      </w:pPr>
    </w:p>
    <w:p w14:paraId="1D52A35A" w14:textId="77777777" w:rsidR="00E06E7C" w:rsidRPr="00E06E7C" w:rsidRDefault="00E06E7C" w:rsidP="004C2CEA">
      <w:pPr>
        <w:tabs>
          <w:tab w:val="left" w:pos="5040"/>
          <w:tab w:val="left" w:pos="5220"/>
        </w:tabs>
        <w:spacing w:line="240" w:lineRule="auto"/>
        <w:rPr>
          <w:rFonts w:eastAsia="Batang"/>
        </w:rPr>
      </w:pPr>
    </w:p>
    <w:p w14:paraId="0C59668D" w14:textId="77777777" w:rsidR="004C2CEA" w:rsidRPr="00E06E7C" w:rsidRDefault="004C2CEA" w:rsidP="004C2CEA">
      <w:pPr>
        <w:tabs>
          <w:tab w:val="left" w:pos="5040"/>
          <w:tab w:val="left" w:pos="5220"/>
        </w:tabs>
        <w:spacing w:line="240" w:lineRule="auto"/>
        <w:rPr>
          <w:sz w:val="22"/>
          <w:szCs w:val="22"/>
        </w:rPr>
      </w:pPr>
    </w:p>
    <w:p w14:paraId="5CBFDDD4" w14:textId="77777777" w:rsidR="004C2CEA" w:rsidRPr="00E06E7C" w:rsidRDefault="004C2CEA" w:rsidP="004C2CEA">
      <w:pPr>
        <w:tabs>
          <w:tab w:val="left" w:pos="5040"/>
          <w:tab w:val="left" w:pos="5220"/>
        </w:tabs>
        <w:spacing w:line="240" w:lineRule="auto"/>
        <w:rPr>
          <w:sz w:val="22"/>
          <w:szCs w:val="22"/>
        </w:rPr>
      </w:pPr>
      <w:r w:rsidRPr="00E06E7C">
        <w:rPr>
          <w:sz w:val="22"/>
          <w:szCs w:val="22"/>
        </w:rPr>
        <w:t>MARITZA ELIZABETH VÁSQUEZ DE AYALA</w:t>
      </w:r>
      <w:r w:rsidRPr="00E06E7C">
        <w:t xml:space="preserve">    </w:t>
      </w:r>
      <w:r w:rsidRPr="00E06E7C">
        <w:rPr>
          <w:sz w:val="22"/>
          <w:szCs w:val="22"/>
        </w:rPr>
        <w:t xml:space="preserve">        MARLON MAGDIEL GÓMEZ ACEVEDO</w:t>
      </w:r>
    </w:p>
    <w:p w14:paraId="47ADE71B" w14:textId="77777777" w:rsidR="004C2CEA" w:rsidRPr="00E06E7C" w:rsidRDefault="004C2CEA" w:rsidP="004C2CEA">
      <w:pPr>
        <w:tabs>
          <w:tab w:val="left" w:pos="5040"/>
          <w:tab w:val="left" w:pos="5220"/>
        </w:tabs>
        <w:spacing w:line="240" w:lineRule="auto"/>
      </w:pPr>
      <w:r w:rsidRPr="00E06E7C">
        <w:rPr>
          <w:sz w:val="22"/>
          <w:szCs w:val="22"/>
        </w:rPr>
        <w:t xml:space="preserve">            D</w:t>
      </w:r>
      <w:r w:rsidRPr="00E06E7C">
        <w:t>ecima Regidora Propietaria                                          Primer Regidor Suplente</w:t>
      </w:r>
    </w:p>
    <w:p w14:paraId="7587CF85" w14:textId="06516933" w:rsidR="004C2CEA" w:rsidRDefault="004C2CEA" w:rsidP="004C2CE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63BB8EC" w14:textId="77777777" w:rsidR="004C2CEA" w:rsidRPr="00E06E7C" w:rsidRDefault="004C2CEA" w:rsidP="004C2CEA">
      <w:pPr>
        <w:tabs>
          <w:tab w:val="left" w:pos="5040"/>
          <w:tab w:val="left" w:pos="5220"/>
        </w:tabs>
        <w:spacing w:line="240" w:lineRule="auto"/>
      </w:pPr>
      <w:r w:rsidRPr="00E06E7C">
        <w:rPr>
          <w:sz w:val="22"/>
          <w:szCs w:val="22"/>
        </w:rPr>
        <w:t>ISMAEL DE JESÚS ESCALANTE HERRERA</w:t>
      </w:r>
      <w:r w:rsidRPr="00E06E7C">
        <w:t xml:space="preserve">            </w:t>
      </w:r>
      <w:r w:rsidRPr="00E06E7C">
        <w:rPr>
          <w:sz w:val="22"/>
          <w:szCs w:val="22"/>
        </w:rPr>
        <w:t>FRANK REYNALDO ALVARADO ALFARO</w:t>
      </w:r>
    </w:p>
    <w:p w14:paraId="4C322BBF" w14:textId="77777777" w:rsidR="004C2CEA" w:rsidRPr="00E06E7C" w:rsidRDefault="004C2CEA" w:rsidP="004C2CEA">
      <w:pPr>
        <w:tabs>
          <w:tab w:val="left" w:pos="5040"/>
          <w:tab w:val="left" w:pos="5220"/>
        </w:tabs>
        <w:spacing w:line="240" w:lineRule="auto"/>
      </w:pPr>
      <w:r w:rsidRPr="00E06E7C">
        <w:t xml:space="preserve">            Segundo Regidor Suplente        </w:t>
      </w:r>
      <w:r w:rsidRPr="00E06E7C">
        <w:tab/>
        <w:t xml:space="preserve">              Tercer Regidor Suplente</w:t>
      </w:r>
    </w:p>
    <w:p w14:paraId="3BC51B73" w14:textId="77777777" w:rsidR="004C2CEA" w:rsidRPr="00E06E7C" w:rsidRDefault="004C2CEA" w:rsidP="004C2CEA">
      <w:pPr>
        <w:spacing w:after="120" w:line="360" w:lineRule="auto"/>
        <w:rPr>
          <w:rFonts w:eastAsia="Batang"/>
        </w:rPr>
      </w:pPr>
    </w:p>
    <w:p w14:paraId="44BA8D48" w14:textId="77777777" w:rsidR="007B65F9" w:rsidRPr="00E06E7C" w:rsidRDefault="007B65F9" w:rsidP="004C2CEA">
      <w:pPr>
        <w:spacing w:after="120" w:line="360" w:lineRule="auto"/>
        <w:rPr>
          <w:rFonts w:eastAsia="Batang"/>
        </w:rPr>
      </w:pPr>
    </w:p>
    <w:p w14:paraId="01912DB7" w14:textId="77777777" w:rsidR="004C2CEA" w:rsidRPr="00E06E7C" w:rsidRDefault="004C2CEA" w:rsidP="004C2CEA">
      <w:pPr>
        <w:tabs>
          <w:tab w:val="left" w:pos="5040"/>
          <w:tab w:val="left" w:pos="5220"/>
        </w:tabs>
        <w:spacing w:line="240" w:lineRule="auto"/>
      </w:pPr>
      <w:r w:rsidRPr="00E06E7C">
        <w:t xml:space="preserve"> </w:t>
      </w:r>
      <w:r w:rsidRPr="00E06E7C">
        <w:rPr>
          <w:sz w:val="22"/>
          <w:szCs w:val="22"/>
        </w:rPr>
        <w:t>FÁTIMA GUADALUPE ALVARADO FLORES</w:t>
      </w:r>
      <w:r w:rsidRPr="00E06E7C">
        <w:t xml:space="preserve">                </w:t>
      </w:r>
      <w:r w:rsidRPr="00E06E7C">
        <w:rPr>
          <w:sz w:val="22"/>
          <w:szCs w:val="22"/>
        </w:rPr>
        <w:t>JUAN CARLOS MARTÍNEZ RODAS</w:t>
      </w:r>
    </w:p>
    <w:p w14:paraId="56A0BF24" w14:textId="649957DC" w:rsidR="00303FAB" w:rsidRDefault="004C2CEA" w:rsidP="004C2CEA">
      <w:pPr>
        <w:spacing w:line="360" w:lineRule="auto"/>
        <w:jc w:val="both"/>
      </w:pPr>
      <w:r w:rsidRPr="00E06E7C">
        <w:t xml:space="preserve">               Cuarta Regidora Suplente                                              Secretario Municipal</w:t>
      </w:r>
    </w:p>
    <w:p w14:paraId="2E4D4E30" w14:textId="77777777" w:rsidR="00303FAB" w:rsidRPr="00303FAB" w:rsidRDefault="00303FAB" w:rsidP="00303FAB"/>
    <w:p w14:paraId="095DFD13" w14:textId="77777777" w:rsidR="00303FAB" w:rsidRPr="00303FAB" w:rsidRDefault="00303FAB" w:rsidP="00303FAB"/>
    <w:p w14:paraId="3EF2E95C" w14:textId="77777777" w:rsidR="00303FAB" w:rsidRPr="00303FAB" w:rsidRDefault="00303FAB" w:rsidP="00303FAB"/>
    <w:p w14:paraId="02A57927" w14:textId="77777777" w:rsidR="00303FAB" w:rsidRPr="00303FAB" w:rsidRDefault="00303FAB" w:rsidP="00303FAB"/>
    <w:p w14:paraId="36914DF2" w14:textId="77777777" w:rsidR="00303FAB" w:rsidRPr="00303FAB" w:rsidRDefault="00303FAB" w:rsidP="00303FAB"/>
    <w:p w14:paraId="547D7B78" w14:textId="77777777" w:rsidR="00303FAB" w:rsidRPr="00303FAB" w:rsidRDefault="00303FAB" w:rsidP="00303FAB"/>
    <w:p w14:paraId="69CC7586" w14:textId="6CF69045" w:rsidR="00303FAB" w:rsidRDefault="00303FAB" w:rsidP="00303FAB"/>
    <w:p w14:paraId="3539772C" w14:textId="77777777" w:rsidR="00303FAB" w:rsidRDefault="00303FAB" w:rsidP="00303FAB">
      <w:pPr>
        <w:tabs>
          <w:tab w:val="left" w:pos="5040"/>
          <w:tab w:val="left" w:pos="5220"/>
        </w:tabs>
        <w:spacing w:line="360" w:lineRule="auto"/>
        <w:jc w:val="both"/>
        <w:rPr>
          <w:b/>
          <w:i/>
          <w:kern w:val="2"/>
          <w:sz w:val="28"/>
        </w:rPr>
      </w:pPr>
      <w:r>
        <w:rPr>
          <w:b/>
          <w:i/>
          <w:sz w:val="28"/>
        </w:rPr>
        <w:t>El presente documento se encuentra en Versión Pública de acuerdo a lo establecido en el artículo 30 de la Ley de Acceso a la Información Pública, por contener información de carácter confidencial.</w:t>
      </w:r>
    </w:p>
    <w:p w14:paraId="4A099390" w14:textId="77777777" w:rsidR="00B3075F" w:rsidRPr="00303FAB" w:rsidRDefault="00B3075F" w:rsidP="00303FAB">
      <w:bookmarkStart w:id="0" w:name="_GoBack"/>
      <w:bookmarkEnd w:id="0"/>
    </w:p>
    <w:sectPr w:rsidR="00B3075F" w:rsidRPr="00303FAB" w:rsidSect="00E06E7C">
      <w:footerReference w:type="default" r:id="rId8"/>
      <w:pgSz w:w="11907" w:h="18711" w:code="10000"/>
      <w:pgMar w:top="1701" w:right="1134" w:bottom="1134" w:left="1560" w:header="709" w:footer="323" w:gutter="0"/>
      <w:pgNumType w:start="6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928BA" w14:textId="77777777" w:rsidR="0026458E" w:rsidRDefault="0026458E" w:rsidP="00502C14">
      <w:pPr>
        <w:spacing w:line="240" w:lineRule="auto"/>
      </w:pPr>
      <w:r>
        <w:separator/>
      </w:r>
    </w:p>
  </w:endnote>
  <w:endnote w:type="continuationSeparator" w:id="0">
    <w:p w14:paraId="3AB2BE04" w14:textId="77777777" w:rsidR="0026458E" w:rsidRDefault="0026458E"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35627"/>
      <w:docPartObj>
        <w:docPartGallery w:val="Page Numbers (Bottom of Page)"/>
        <w:docPartUnique/>
      </w:docPartObj>
    </w:sdtPr>
    <w:sdtEndPr/>
    <w:sdtContent>
      <w:p w14:paraId="6AD69EB7" w14:textId="6E995385" w:rsidR="00175928" w:rsidRDefault="00175928">
        <w:pPr>
          <w:pStyle w:val="Piedepgina"/>
          <w:jc w:val="center"/>
        </w:pPr>
        <w:r>
          <w:fldChar w:fldCharType="begin"/>
        </w:r>
        <w:r>
          <w:instrText>PAGE   \* MERGEFORMAT</w:instrText>
        </w:r>
        <w:r>
          <w:fldChar w:fldCharType="separate"/>
        </w:r>
        <w:r w:rsidR="00303FAB">
          <w:rPr>
            <w:noProof/>
          </w:rPr>
          <w:t>653</w:t>
        </w:r>
        <w:r>
          <w:fldChar w:fldCharType="end"/>
        </w:r>
      </w:p>
    </w:sdtContent>
  </w:sdt>
  <w:p w14:paraId="6985DAF5" w14:textId="77777777" w:rsidR="00175928" w:rsidRDefault="00175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EC961" w14:textId="77777777" w:rsidR="0026458E" w:rsidRDefault="0026458E" w:rsidP="00502C14">
      <w:pPr>
        <w:spacing w:line="240" w:lineRule="auto"/>
      </w:pPr>
      <w:r>
        <w:separator/>
      </w:r>
    </w:p>
  </w:footnote>
  <w:footnote w:type="continuationSeparator" w:id="0">
    <w:p w14:paraId="2AF4FD5A" w14:textId="77777777" w:rsidR="0026458E" w:rsidRDefault="0026458E"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7CB04CB"/>
    <w:multiLevelType w:val="hybridMultilevel"/>
    <w:tmpl w:val="4C364CBA"/>
    <w:lvl w:ilvl="0" w:tplc="3EDE5560">
      <w:start w:val="1"/>
      <w:numFmt w:val="decimal"/>
      <w:lvlText w:val="%1."/>
      <w:lvlJc w:val="left"/>
      <w:pPr>
        <w:ind w:left="644" w:hanging="360"/>
      </w:pPr>
      <w:rPr>
        <w:rFonts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7">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8">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4125707"/>
    <w:multiLevelType w:val="hybridMultilevel"/>
    <w:tmpl w:val="2F24EA4C"/>
    <w:lvl w:ilvl="0" w:tplc="E94A584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1"/>
  </w:num>
  <w:num w:numId="23">
    <w:abstractNumId w:val="2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38"/>
  </w:num>
  <w:num w:numId="28">
    <w:abstractNumId w:val="48"/>
  </w:num>
  <w:num w:numId="29">
    <w:abstractNumId w:val="29"/>
  </w:num>
  <w:num w:numId="30">
    <w:abstractNumId w:val="30"/>
  </w:num>
  <w:num w:numId="31">
    <w:abstractNumId w:val="45"/>
  </w:num>
  <w:num w:numId="32">
    <w:abstractNumId w:val="22"/>
  </w:num>
  <w:num w:numId="33">
    <w:abstractNumId w:val="28"/>
  </w:num>
  <w:num w:numId="34">
    <w:abstractNumId w:val="20"/>
  </w:num>
  <w:num w:numId="35">
    <w:abstractNumId w:val="26"/>
  </w:num>
  <w:num w:numId="36">
    <w:abstractNumId w:val="23"/>
  </w:num>
  <w:num w:numId="37">
    <w:abstractNumId w:val="42"/>
  </w:num>
  <w:num w:numId="38">
    <w:abstractNumId w:val="4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3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6"/>
  </w:num>
  <w:num w:numId="46">
    <w:abstractNumId w:val="19"/>
  </w:num>
  <w:num w:numId="47">
    <w:abstractNumId w:val="34"/>
  </w:num>
  <w:num w:numId="48">
    <w:abstractNumId w:val="47"/>
  </w:num>
  <w:num w:numId="49">
    <w:abstractNumId w:val="4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6" w:nlCheck="1" w:checkStyle="1"/>
  <w:activeWritingStyle w:appName="MSWord" w:lang="es-SV" w:vendorID="64" w:dllVersion="6" w:nlCheck="1" w:checkStyle="1"/>
  <w:activeWritingStyle w:appName="MSWord" w:lang="es-MX" w:vendorID="64" w:dllVersion="6" w:nlCheck="1" w:checkStyle="1"/>
  <w:activeWritingStyle w:appName="MSWord" w:lang="en-US" w:vendorID="64" w:dllVersion="6" w:nlCheck="1" w:checkStyle="1"/>
  <w:activeWritingStyle w:appName="MSWord" w:lang="es-PA"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578"/>
    <w:rsid w:val="000006E4"/>
    <w:rsid w:val="000007CF"/>
    <w:rsid w:val="00000C4D"/>
    <w:rsid w:val="00001272"/>
    <w:rsid w:val="00001871"/>
    <w:rsid w:val="0000296D"/>
    <w:rsid w:val="00002C9E"/>
    <w:rsid w:val="00002D7F"/>
    <w:rsid w:val="00002F76"/>
    <w:rsid w:val="0000322D"/>
    <w:rsid w:val="0000360D"/>
    <w:rsid w:val="0000388F"/>
    <w:rsid w:val="00004085"/>
    <w:rsid w:val="00004894"/>
    <w:rsid w:val="00004A18"/>
    <w:rsid w:val="00004C8D"/>
    <w:rsid w:val="00004DB3"/>
    <w:rsid w:val="00004F5D"/>
    <w:rsid w:val="00005152"/>
    <w:rsid w:val="000053D7"/>
    <w:rsid w:val="000056D8"/>
    <w:rsid w:val="00005788"/>
    <w:rsid w:val="0000582B"/>
    <w:rsid w:val="000058EE"/>
    <w:rsid w:val="00005B53"/>
    <w:rsid w:val="00005BD4"/>
    <w:rsid w:val="00005F6B"/>
    <w:rsid w:val="00006000"/>
    <w:rsid w:val="00006447"/>
    <w:rsid w:val="000067C4"/>
    <w:rsid w:val="00006E0D"/>
    <w:rsid w:val="0000735A"/>
    <w:rsid w:val="000075E7"/>
    <w:rsid w:val="000076FB"/>
    <w:rsid w:val="00007A85"/>
    <w:rsid w:val="000104B1"/>
    <w:rsid w:val="000105B9"/>
    <w:rsid w:val="000106AC"/>
    <w:rsid w:val="00010BB4"/>
    <w:rsid w:val="00010BEB"/>
    <w:rsid w:val="00010C9C"/>
    <w:rsid w:val="00010D7A"/>
    <w:rsid w:val="00011659"/>
    <w:rsid w:val="000116BF"/>
    <w:rsid w:val="0001172B"/>
    <w:rsid w:val="00011DB1"/>
    <w:rsid w:val="00012881"/>
    <w:rsid w:val="00012EC7"/>
    <w:rsid w:val="0001338A"/>
    <w:rsid w:val="000137A4"/>
    <w:rsid w:val="00013F66"/>
    <w:rsid w:val="00014297"/>
    <w:rsid w:val="00014A59"/>
    <w:rsid w:val="0001519C"/>
    <w:rsid w:val="00015B09"/>
    <w:rsid w:val="00016473"/>
    <w:rsid w:val="0001669B"/>
    <w:rsid w:val="000167E2"/>
    <w:rsid w:val="00016D43"/>
    <w:rsid w:val="000173E7"/>
    <w:rsid w:val="00017D98"/>
    <w:rsid w:val="000204F1"/>
    <w:rsid w:val="00020EB7"/>
    <w:rsid w:val="00021006"/>
    <w:rsid w:val="00021827"/>
    <w:rsid w:val="00021A47"/>
    <w:rsid w:val="00021CB0"/>
    <w:rsid w:val="000221F7"/>
    <w:rsid w:val="00022929"/>
    <w:rsid w:val="00022C6F"/>
    <w:rsid w:val="00023101"/>
    <w:rsid w:val="000231D2"/>
    <w:rsid w:val="00023220"/>
    <w:rsid w:val="000235C7"/>
    <w:rsid w:val="0002367A"/>
    <w:rsid w:val="00023772"/>
    <w:rsid w:val="00023A18"/>
    <w:rsid w:val="00023B50"/>
    <w:rsid w:val="0002468C"/>
    <w:rsid w:val="00024ADB"/>
    <w:rsid w:val="00024E5B"/>
    <w:rsid w:val="00025119"/>
    <w:rsid w:val="0002593E"/>
    <w:rsid w:val="00025B82"/>
    <w:rsid w:val="00025C5A"/>
    <w:rsid w:val="00025ED3"/>
    <w:rsid w:val="000260E5"/>
    <w:rsid w:val="00026594"/>
    <w:rsid w:val="00026606"/>
    <w:rsid w:val="00026673"/>
    <w:rsid w:val="000267AB"/>
    <w:rsid w:val="000269EB"/>
    <w:rsid w:val="00026B8A"/>
    <w:rsid w:val="00026D58"/>
    <w:rsid w:val="00026D71"/>
    <w:rsid w:val="00026EE7"/>
    <w:rsid w:val="00026F6E"/>
    <w:rsid w:val="00027015"/>
    <w:rsid w:val="00027215"/>
    <w:rsid w:val="00027443"/>
    <w:rsid w:val="0002769D"/>
    <w:rsid w:val="00027A05"/>
    <w:rsid w:val="00027BF6"/>
    <w:rsid w:val="00027CF4"/>
    <w:rsid w:val="00027EE3"/>
    <w:rsid w:val="00027EFB"/>
    <w:rsid w:val="00027FD4"/>
    <w:rsid w:val="000301C9"/>
    <w:rsid w:val="0003074E"/>
    <w:rsid w:val="0003098D"/>
    <w:rsid w:val="00031052"/>
    <w:rsid w:val="0003178C"/>
    <w:rsid w:val="00032E14"/>
    <w:rsid w:val="00033000"/>
    <w:rsid w:val="0003350E"/>
    <w:rsid w:val="000335D2"/>
    <w:rsid w:val="00033A2E"/>
    <w:rsid w:val="00033DBF"/>
    <w:rsid w:val="0003482F"/>
    <w:rsid w:val="00034A03"/>
    <w:rsid w:val="00034AEF"/>
    <w:rsid w:val="00034B1A"/>
    <w:rsid w:val="0003520C"/>
    <w:rsid w:val="00035305"/>
    <w:rsid w:val="00035AE1"/>
    <w:rsid w:val="00035F71"/>
    <w:rsid w:val="0003644A"/>
    <w:rsid w:val="00036485"/>
    <w:rsid w:val="00036D17"/>
    <w:rsid w:val="00037018"/>
    <w:rsid w:val="00037364"/>
    <w:rsid w:val="0003747C"/>
    <w:rsid w:val="000378EB"/>
    <w:rsid w:val="00037B4A"/>
    <w:rsid w:val="00037F8B"/>
    <w:rsid w:val="0004042C"/>
    <w:rsid w:val="000405EC"/>
    <w:rsid w:val="00040887"/>
    <w:rsid w:val="00040ADB"/>
    <w:rsid w:val="00040DCF"/>
    <w:rsid w:val="00040E9F"/>
    <w:rsid w:val="00041652"/>
    <w:rsid w:val="000418B8"/>
    <w:rsid w:val="00042656"/>
    <w:rsid w:val="000426DD"/>
    <w:rsid w:val="00042930"/>
    <w:rsid w:val="00042D9A"/>
    <w:rsid w:val="00042E63"/>
    <w:rsid w:val="00042EEC"/>
    <w:rsid w:val="00043095"/>
    <w:rsid w:val="00043648"/>
    <w:rsid w:val="000439F6"/>
    <w:rsid w:val="00043D58"/>
    <w:rsid w:val="00044247"/>
    <w:rsid w:val="00044712"/>
    <w:rsid w:val="0004498B"/>
    <w:rsid w:val="00044F02"/>
    <w:rsid w:val="000456E9"/>
    <w:rsid w:val="00046AC7"/>
    <w:rsid w:val="00046FEB"/>
    <w:rsid w:val="0004703C"/>
    <w:rsid w:val="000470E6"/>
    <w:rsid w:val="00050406"/>
    <w:rsid w:val="000505B5"/>
    <w:rsid w:val="0005092E"/>
    <w:rsid w:val="000509BC"/>
    <w:rsid w:val="000509C9"/>
    <w:rsid w:val="00050C6F"/>
    <w:rsid w:val="00050D5F"/>
    <w:rsid w:val="0005147F"/>
    <w:rsid w:val="00051E2D"/>
    <w:rsid w:val="00051FC0"/>
    <w:rsid w:val="00052014"/>
    <w:rsid w:val="000525A1"/>
    <w:rsid w:val="0005303E"/>
    <w:rsid w:val="00053207"/>
    <w:rsid w:val="00053C9A"/>
    <w:rsid w:val="00054336"/>
    <w:rsid w:val="00054406"/>
    <w:rsid w:val="0005459D"/>
    <w:rsid w:val="00054F2F"/>
    <w:rsid w:val="00055186"/>
    <w:rsid w:val="00055239"/>
    <w:rsid w:val="000557C5"/>
    <w:rsid w:val="00055A7A"/>
    <w:rsid w:val="00055ED9"/>
    <w:rsid w:val="00056C01"/>
    <w:rsid w:val="00056E9C"/>
    <w:rsid w:val="00056F34"/>
    <w:rsid w:val="000575E0"/>
    <w:rsid w:val="000579A6"/>
    <w:rsid w:val="00057B46"/>
    <w:rsid w:val="00060587"/>
    <w:rsid w:val="00060644"/>
    <w:rsid w:val="0006085E"/>
    <w:rsid w:val="000609E0"/>
    <w:rsid w:val="00060F54"/>
    <w:rsid w:val="000615DA"/>
    <w:rsid w:val="00061680"/>
    <w:rsid w:val="00061BC8"/>
    <w:rsid w:val="00061F23"/>
    <w:rsid w:val="000620F8"/>
    <w:rsid w:val="0006271A"/>
    <w:rsid w:val="00062EB5"/>
    <w:rsid w:val="000633D9"/>
    <w:rsid w:val="00063ADD"/>
    <w:rsid w:val="000644F2"/>
    <w:rsid w:val="0006482B"/>
    <w:rsid w:val="000650B7"/>
    <w:rsid w:val="00065261"/>
    <w:rsid w:val="000653AC"/>
    <w:rsid w:val="00065907"/>
    <w:rsid w:val="00065983"/>
    <w:rsid w:val="00065B79"/>
    <w:rsid w:val="000660F3"/>
    <w:rsid w:val="00066169"/>
    <w:rsid w:val="000668C4"/>
    <w:rsid w:val="00066BF1"/>
    <w:rsid w:val="00067142"/>
    <w:rsid w:val="000671B2"/>
    <w:rsid w:val="00067641"/>
    <w:rsid w:val="00067BD7"/>
    <w:rsid w:val="00067D4E"/>
    <w:rsid w:val="00067DE5"/>
    <w:rsid w:val="000703E9"/>
    <w:rsid w:val="00070721"/>
    <w:rsid w:val="000708F6"/>
    <w:rsid w:val="00070938"/>
    <w:rsid w:val="00070D83"/>
    <w:rsid w:val="00070F88"/>
    <w:rsid w:val="000716A2"/>
    <w:rsid w:val="00071C2B"/>
    <w:rsid w:val="00071DE5"/>
    <w:rsid w:val="00072296"/>
    <w:rsid w:val="000735B0"/>
    <w:rsid w:val="000742E3"/>
    <w:rsid w:val="000743ED"/>
    <w:rsid w:val="00074588"/>
    <w:rsid w:val="00074BF0"/>
    <w:rsid w:val="00074CBC"/>
    <w:rsid w:val="000750A1"/>
    <w:rsid w:val="00075935"/>
    <w:rsid w:val="00076380"/>
    <w:rsid w:val="00076970"/>
    <w:rsid w:val="000769A5"/>
    <w:rsid w:val="000773E3"/>
    <w:rsid w:val="00077433"/>
    <w:rsid w:val="000778EB"/>
    <w:rsid w:val="00077E1E"/>
    <w:rsid w:val="00077ECF"/>
    <w:rsid w:val="00080186"/>
    <w:rsid w:val="00080775"/>
    <w:rsid w:val="00080977"/>
    <w:rsid w:val="00080B30"/>
    <w:rsid w:val="00081026"/>
    <w:rsid w:val="00081376"/>
    <w:rsid w:val="000818D7"/>
    <w:rsid w:val="00081D3C"/>
    <w:rsid w:val="00081E11"/>
    <w:rsid w:val="00081E90"/>
    <w:rsid w:val="00082402"/>
    <w:rsid w:val="000830A1"/>
    <w:rsid w:val="000830D0"/>
    <w:rsid w:val="00083205"/>
    <w:rsid w:val="00083231"/>
    <w:rsid w:val="00083589"/>
    <w:rsid w:val="000836E0"/>
    <w:rsid w:val="0008371B"/>
    <w:rsid w:val="00083B0D"/>
    <w:rsid w:val="00083DBE"/>
    <w:rsid w:val="000842EF"/>
    <w:rsid w:val="0008452B"/>
    <w:rsid w:val="000845C9"/>
    <w:rsid w:val="00084751"/>
    <w:rsid w:val="00084ACD"/>
    <w:rsid w:val="00084B59"/>
    <w:rsid w:val="000850B5"/>
    <w:rsid w:val="0008567C"/>
    <w:rsid w:val="00085894"/>
    <w:rsid w:val="00086427"/>
    <w:rsid w:val="000864BE"/>
    <w:rsid w:val="000869B0"/>
    <w:rsid w:val="0008765A"/>
    <w:rsid w:val="00087A43"/>
    <w:rsid w:val="000907A7"/>
    <w:rsid w:val="00090872"/>
    <w:rsid w:val="00090BBE"/>
    <w:rsid w:val="00090DD9"/>
    <w:rsid w:val="000917D5"/>
    <w:rsid w:val="00091B7B"/>
    <w:rsid w:val="0009224D"/>
    <w:rsid w:val="000927A4"/>
    <w:rsid w:val="0009285E"/>
    <w:rsid w:val="00092AAC"/>
    <w:rsid w:val="00093DEF"/>
    <w:rsid w:val="000942CB"/>
    <w:rsid w:val="00094494"/>
    <w:rsid w:val="000944F0"/>
    <w:rsid w:val="00094628"/>
    <w:rsid w:val="00094B2E"/>
    <w:rsid w:val="00094DC4"/>
    <w:rsid w:val="00094EA6"/>
    <w:rsid w:val="00094FAB"/>
    <w:rsid w:val="00095323"/>
    <w:rsid w:val="00095D03"/>
    <w:rsid w:val="00095EEB"/>
    <w:rsid w:val="00096964"/>
    <w:rsid w:val="00096EF9"/>
    <w:rsid w:val="00096FB6"/>
    <w:rsid w:val="0009736A"/>
    <w:rsid w:val="0009756A"/>
    <w:rsid w:val="000975A2"/>
    <w:rsid w:val="00097C5F"/>
    <w:rsid w:val="000A0AA0"/>
    <w:rsid w:val="000A0F6F"/>
    <w:rsid w:val="000A11B9"/>
    <w:rsid w:val="000A1323"/>
    <w:rsid w:val="000A1490"/>
    <w:rsid w:val="000A170B"/>
    <w:rsid w:val="000A1FC8"/>
    <w:rsid w:val="000A1FF4"/>
    <w:rsid w:val="000A2073"/>
    <w:rsid w:val="000A2342"/>
    <w:rsid w:val="000A2439"/>
    <w:rsid w:val="000A298A"/>
    <w:rsid w:val="000A2D65"/>
    <w:rsid w:val="000A2F57"/>
    <w:rsid w:val="000A2F8D"/>
    <w:rsid w:val="000A3011"/>
    <w:rsid w:val="000A3186"/>
    <w:rsid w:val="000A3925"/>
    <w:rsid w:val="000A3961"/>
    <w:rsid w:val="000A49FA"/>
    <w:rsid w:val="000A4CED"/>
    <w:rsid w:val="000A4D86"/>
    <w:rsid w:val="000A566B"/>
    <w:rsid w:val="000A5864"/>
    <w:rsid w:val="000A5EAC"/>
    <w:rsid w:val="000A6140"/>
    <w:rsid w:val="000A6312"/>
    <w:rsid w:val="000A66C2"/>
    <w:rsid w:val="000A67B4"/>
    <w:rsid w:val="000A68C4"/>
    <w:rsid w:val="000A7239"/>
    <w:rsid w:val="000A7257"/>
    <w:rsid w:val="000A7326"/>
    <w:rsid w:val="000A761C"/>
    <w:rsid w:val="000A764B"/>
    <w:rsid w:val="000A76FC"/>
    <w:rsid w:val="000A79BE"/>
    <w:rsid w:val="000B00E1"/>
    <w:rsid w:val="000B0CD9"/>
    <w:rsid w:val="000B0CE3"/>
    <w:rsid w:val="000B1006"/>
    <w:rsid w:val="000B1087"/>
    <w:rsid w:val="000B14C7"/>
    <w:rsid w:val="000B165D"/>
    <w:rsid w:val="000B1E25"/>
    <w:rsid w:val="000B25B1"/>
    <w:rsid w:val="000B2A80"/>
    <w:rsid w:val="000B2C66"/>
    <w:rsid w:val="000B3017"/>
    <w:rsid w:val="000B3AC0"/>
    <w:rsid w:val="000B417A"/>
    <w:rsid w:val="000B43F0"/>
    <w:rsid w:val="000B48A6"/>
    <w:rsid w:val="000B4BB2"/>
    <w:rsid w:val="000B5E8C"/>
    <w:rsid w:val="000B60E4"/>
    <w:rsid w:val="000B679D"/>
    <w:rsid w:val="000B698A"/>
    <w:rsid w:val="000B7390"/>
    <w:rsid w:val="000B77F3"/>
    <w:rsid w:val="000B7853"/>
    <w:rsid w:val="000B7CCF"/>
    <w:rsid w:val="000B7F4C"/>
    <w:rsid w:val="000B7F65"/>
    <w:rsid w:val="000C030E"/>
    <w:rsid w:val="000C0CCF"/>
    <w:rsid w:val="000C1120"/>
    <w:rsid w:val="000C1305"/>
    <w:rsid w:val="000C136C"/>
    <w:rsid w:val="000C179E"/>
    <w:rsid w:val="000C207E"/>
    <w:rsid w:val="000C2411"/>
    <w:rsid w:val="000C28EF"/>
    <w:rsid w:val="000C34C4"/>
    <w:rsid w:val="000C3706"/>
    <w:rsid w:val="000C3871"/>
    <w:rsid w:val="000C3917"/>
    <w:rsid w:val="000C3AB1"/>
    <w:rsid w:val="000C3BAE"/>
    <w:rsid w:val="000C40F5"/>
    <w:rsid w:val="000C41AC"/>
    <w:rsid w:val="000C44ED"/>
    <w:rsid w:val="000C4704"/>
    <w:rsid w:val="000C483E"/>
    <w:rsid w:val="000C52F4"/>
    <w:rsid w:val="000C5D90"/>
    <w:rsid w:val="000C5DC0"/>
    <w:rsid w:val="000C5DFF"/>
    <w:rsid w:val="000C5F83"/>
    <w:rsid w:val="000C680D"/>
    <w:rsid w:val="000C6BBC"/>
    <w:rsid w:val="000C724A"/>
    <w:rsid w:val="000C7807"/>
    <w:rsid w:val="000C7859"/>
    <w:rsid w:val="000C7A25"/>
    <w:rsid w:val="000C7BC8"/>
    <w:rsid w:val="000C7D64"/>
    <w:rsid w:val="000D0749"/>
    <w:rsid w:val="000D0811"/>
    <w:rsid w:val="000D08AB"/>
    <w:rsid w:val="000D15A0"/>
    <w:rsid w:val="000D1610"/>
    <w:rsid w:val="000D19FA"/>
    <w:rsid w:val="000D1EC3"/>
    <w:rsid w:val="000D1F8D"/>
    <w:rsid w:val="000D239B"/>
    <w:rsid w:val="000D2549"/>
    <w:rsid w:val="000D2961"/>
    <w:rsid w:val="000D2C48"/>
    <w:rsid w:val="000D352E"/>
    <w:rsid w:val="000D36B0"/>
    <w:rsid w:val="000D3FD9"/>
    <w:rsid w:val="000D4048"/>
    <w:rsid w:val="000D45D4"/>
    <w:rsid w:val="000D46EA"/>
    <w:rsid w:val="000D49D3"/>
    <w:rsid w:val="000D49F2"/>
    <w:rsid w:val="000D5301"/>
    <w:rsid w:val="000D56BC"/>
    <w:rsid w:val="000D5A22"/>
    <w:rsid w:val="000D5EA1"/>
    <w:rsid w:val="000D5F62"/>
    <w:rsid w:val="000D607B"/>
    <w:rsid w:val="000D6A56"/>
    <w:rsid w:val="000D6C3D"/>
    <w:rsid w:val="000D7552"/>
    <w:rsid w:val="000D761F"/>
    <w:rsid w:val="000D77F2"/>
    <w:rsid w:val="000D783C"/>
    <w:rsid w:val="000D7853"/>
    <w:rsid w:val="000D7857"/>
    <w:rsid w:val="000D799E"/>
    <w:rsid w:val="000D7B2A"/>
    <w:rsid w:val="000D7B55"/>
    <w:rsid w:val="000E0198"/>
    <w:rsid w:val="000E0B6A"/>
    <w:rsid w:val="000E0D08"/>
    <w:rsid w:val="000E0FC2"/>
    <w:rsid w:val="000E1231"/>
    <w:rsid w:val="000E1828"/>
    <w:rsid w:val="000E218D"/>
    <w:rsid w:val="000E25D1"/>
    <w:rsid w:val="000E2DA6"/>
    <w:rsid w:val="000E2ED2"/>
    <w:rsid w:val="000E30FE"/>
    <w:rsid w:val="000E3447"/>
    <w:rsid w:val="000E3735"/>
    <w:rsid w:val="000E3A08"/>
    <w:rsid w:val="000E3DDC"/>
    <w:rsid w:val="000E4066"/>
    <w:rsid w:val="000E413F"/>
    <w:rsid w:val="000E42F3"/>
    <w:rsid w:val="000E43CE"/>
    <w:rsid w:val="000E450C"/>
    <w:rsid w:val="000E4D05"/>
    <w:rsid w:val="000E4D4C"/>
    <w:rsid w:val="000E5021"/>
    <w:rsid w:val="000E5740"/>
    <w:rsid w:val="000E58FC"/>
    <w:rsid w:val="000E5982"/>
    <w:rsid w:val="000E5C74"/>
    <w:rsid w:val="000E5EAD"/>
    <w:rsid w:val="000E6021"/>
    <w:rsid w:val="000E6082"/>
    <w:rsid w:val="000E60FB"/>
    <w:rsid w:val="000E6800"/>
    <w:rsid w:val="000E68C7"/>
    <w:rsid w:val="000E7303"/>
    <w:rsid w:val="000E73BC"/>
    <w:rsid w:val="000E74D6"/>
    <w:rsid w:val="000E7747"/>
    <w:rsid w:val="000E77C7"/>
    <w:rsid w:val="000E7954"/>
    <w:rsid w:val="000E79AA"/>
    <w:rsid w:val="000E7A21"/>
    <w:rsid w:val="000E7B01"/>
    <w:rsid w:val="000F01A9"/>
    <w:rsid w:val="000F0890"/>
    <w:rsid w:val="000F09C9"/>
    <w:rsid w:val="000F2096"/>
    <w:rsid w:val="000F2700"/>
    <w:rsid w:val="000F284E"/>
    <w:rsid w:val="000F2908"/>
    <w:rsid w:val="000F29B7"/>
    <w:rsid w:val="000F34E2"/>
    <w:rsid w:val="000F395F"/>
    <w:rsid w:val="000F3C14"/>
    <w:rsid w:val="000F3E12"/>
    <w:rsid w:val="000F48B9"/>
    <w:rsid w:val="000F4BE5"/>
    <w:rsid w:val="000F4DD7"/>
    <w:rsid w:val="000F5C15"/>
    <w:rsid w:val="000F65BF"/>
    <w:rsid w:val="000F663C"/>
    <w:rsid w:val="000F73E5"/>
    <w:rsid w:val="000F7F18"/>
    <w:rsid w:val="001000BB"/>
    <w:rsid w:val="00100696"/>
    <w:rsid w:val="00100740"/>
    <w:rsid w:val="00100A78"/>
    <w:rsid w:val="00100BD0"/>
    <w:rsid w:val="001010B9"/>
    <w:rsid w:val="00101694"/>
    <w:rsid w:val="00101707"/>
    <w:rsid w:val="00101980"/>
    <w:rsid w:val="00101E2C"/>
    <w:rsid w:val="001034BF"/>
    <w:rsid w:val="00103725"/>
    <w:rsid w:val="00103F35"/>
    <w:rsid w:val="00104071"/>
    <w:rsid w:val="0010412B"/>
    <w:rsid w:val="00104232"/>
    <w:rsid w:val="00105082"/>
    <w:rsid w:val="00105664"/>
    <w:rsid w:val="00105703"/>
    <w:rsid w:val="00105A3E"/>
    <w:rsid w:val="00105BF9"/>
    <w:rsid w:val="00105E19"/>
    <w:rsid w:val="00105EDA"/>
    <w:rsid w:val="00106DCA"/>
    <w:rsid w:val="0010708E"/>
    <w:rsid w:val="00107293"/>
    <w:rsid w:val="00107B76"/>
    <w:rsid w:val="00110042"/>
    <w:rsid w:val="001100D3"/>
    <w:rsid w:val="001101B0"/>
    <w:rsid w:val="0011022B"/>
    <w:rsid w:val="00110638"/>
    <w:rsid w:val="001116AB"/>
    <w:rsid w:val="00111752"/>
    <w:rsid w:val="00111BD4"/>
    <w:rsid w:val="00112AE9"/>
    <w:rsid w:val="00112C27"/>
    <w:rsid w:val="00112F3B"/>
    <w:rsid w:val="0011343D"/>
    <w:rsid w:val="001134F4"/>
    <w:rsid w:val="00113672"/>
    <w:rsid w:val="00114126"/>
    <w:rsid w:val="0011436F"/>
    <w:rsid w:val="001145BC"/>
    <w:rsid w:val="001146C8"/>
    <w:rsid w:val="001148D6"/>
    <w:rsid w:val="00114A85"/>
    <w:rsid w:val="00114C1D"/>
    <w:rsid w:val="00114E2E"/>
    <w:rsid w:val="0011574E"/>
    <w:rsid w:val="00115969"/>
    <w:rsid w:val="00116D02"/>
    <w:rsid w:val="00116D84"/>
    <w:rsid w:val="001170D9"/>
    <w:rsid w:val="001175AA"/>
    <w:rsid w:val="00117724"/>
    <w:rsid w:val="00117AFA"/>
    <w:rsid w:val="001203DF"/>
    <w:rsid w:val="0012056C"/>
    <w:rsid w:val="00120886"/>
    <w:rsid w:val="00120CFB"/>
    <w:rsid w:val="00121256"/>
    <w:rsid w:val="001215D0"/>
    <w:rsid w:val="00121683"/>
    <w:rsid w:val="0012170F"/>
    <w:rsid w:val="00122770"/>
    <w:rsid w:val="00122B79"/>
    <w:rsid w:val="00122E86"/>
    <w:rsid w:val="00123193"/>
    <w:rsid w:val="0012405E"/>
    <w:rsid w:val="0012464E"/>
    <w:rsid w:val="00124936"/>
    <w:rsid w:val="00124FB0"/>
    <w:rsid w:val="00125601"/>
    <w:rsid w:val="0012578C"/>
    <w:rsid w:val="00125F43"/>
    <w:rsid w:val="00125FC4"/>
    <w:rsid w:val="00127043"/>
    <w:rsid w:val="001271DA"/>
    <w:rsid w:val="001275A2"/>
    <w:rsid w:val="00127803"/>
    <w:rsid w:val="00127B03"/>
    <w:rsid w:val="00127F47"/>
    <w:rsid w:val="00127FFB"/>
    <w:rsid w:val="0013021B"/>
    <w:rsid w:val="0013064E"/>
    <w:rsid w:val="00130787"/>
    <w:rsid w:val="0013078F"/>
    <w:rsid w:val="001309B0"/>
    <w:rsid w:val="00130ADA"/>
    <w:rsid w:val="00131A42"/>
    <w:rsid w:val="00131AF4"/>
    <w:rsid w:val="00131D12"/>
    <w:rsid w:val="001321A9"/>
    <w:rsid w:val="0013274C"/>
    <w:rsid w:val="00132B11"/>
    <w:rsid w:val="00132B58"/>
    <w:rsid w:val="00132F38"/>
    <w:rsid w:val="00133FF8"/>
    <w:rsid w:val="00134090"/>
    <w:rsid w:val="001340DD"/>
    <w:rsid w:val="001347F7"/>
    <w:rsid w:val="001349AC"/>
    <w:rsid w:val="00134C8D"/>
    <w:rsid w:val="00134ED8"/>
    <w:rsid w:val="0013512C"/>
    <w:rsid w:val="001351EC"/>
    <w:rsid w:val="00135440"/>
    <w:rsid w:val="00135495"/>
    <w:rsid w:val="00135624"/>
    <w:rsid w:val="001357CF"/>
    <w:rsid w:val="00135BBD"/>
    <w:rsid w:val="00135EE5"/>
    <w:rsid w:val="00135F63"/>
    <w:rsid w:val="001361D4"/>
    <w:rsid w:val="0013670F"/>
    <w:rsid w:val="00137487"/>
    <w:rsid w:val="00137507"/>
    <w:rsid w:val="0013769D"/>
    <w:rsid w:val="0013781A"/>
    <w:rsid w:val="00137C7A"/>
    <w:rsid w:val="00137E70"/>
    <w:rsid w:val="00137ED9"/>
    <w:rsid w:val="00140D65"/>
    <w:rsid w:val="00142224"/>
    <w:rsid w:val="001423E1"/>
    <w:rsid w:val="00142BDA"/>
    <w:rsid w:val="00142C99"/>
    <w:rsid w:val="00142EC3"/>
    <w:rsid w:val="00143628"/>
    <w:rsid w:val="001441F1"/>
    <w:rsid w:val="001443F0"/>
    <w:rsid w:val="00144944"/>
    <w:rsid w:val="00144A58"/>
    <w:rsid w:val="00144BD2"/>
    <w:rsid w:val="00144DE2"/>
    <w:rsid w:val="00145359"/>
    <w:rsid w:val="00145529"/>
    <w:rsid w:val="001459A5"/>
    <w:rsid w:val="001459C4"/>
    <w:rsid w:val="00145D10"/>
    <w:rsid w:val="0014680D"/>
    <w:rsid w:val="00146BF2"/>
    <w:rsid w:val="00146E9B"/>
    <w:rsid w:val="0014721F"/>
    <w:rsid w:val="00147A81"/>
    <w:rsid w:val="00147B73"/>
    <w:rsid w:val="00147BEE"/>
    <w:rsid w:val="00147C0C"/>
    <w:rsid w:val="0015044A"/>
    <w:rsid w:val="0015071B"/>
    <w:rsid w:val="00150D19"/>
    <w:rsid w:val="00151DF5"/>
    <w:rsid w:val="00152E79"/>
    <w:rsid w:val="00152F34"/>
    <w:rsid w:val="0015301F"/>
    <w:rsid w:val="0015304A"/>
    <w:rsid w:val="0015374B"/>
    <w:rsid w:val="001549DC"/>
    <w:rsid w:val="00154C54"/>
    <w:rsid w:val="0015507F"/>
    <w:rsid w:val="00155228"/>
    <w:rsid w:val="00155999"/>
    <w:rsid w:val="001559F7"/>
    <w:rsid w:val="00155AB0"/>
    <w:rsid w:val="0015626C"/>
    <w:rsid w:val="001565EF"/>
    <w:rsid w:val="001566F5"/>
    <w:rsid w:val="0015673C"/>
    <w:rsid w:val="00156BFA"/>
    <w:rsid w:val="00156C09"/>
    <w:rsid w:val="00156FF2"/>
    <w:rsid w:val="00157E38"/>
    <w:rsid w:val="00160284"/>
    <w:rsid w:val="001604A3"/>
    <w:rsid w:val="00160A10"/>
    <w:rsid w:val="00160BF4"/>
    <w:rsid w:val="00161247"/>
    <w:rsid w:val="0016183C"/>
    <w:rsid w:val="00161B85"/>
    <w:rsid w:val="00161D6B"/>
    <w:rsid w:val="00162BA3"/>
    <w:rsid w:val="001631EA"/>
    <w:rsid w:val="00163502"/>
    <w:rsid w:val="001636C9"/>
    <w:rsid w:val="00163A74"/>
    <w:rsid w:val="00163C21"/>
    <w:rsid w:val="00163E4D"/>
    <w:rsid w:val="00163F39"/>
    <w:rsid w:val="001643B1"/>
    <w:rsid w:val="001644DF"/>
    <w:rsid w:val="001645A5"/>
    <w:rsid w:val="0016516A"/>
    <w:rsid w:val="001655D0"/>
    <w:rsid w:val="00165C54"/>
    <w:rsid w:val="00166369"/>
    <w:rsid w:val="00166B4D"/>
    <w:rsid w:val="00166D1E"/>
    <w:rsid w:val="00167378"/>
    <w:rsid w:val="001673DA"/>
    <w:rsid w:val="001675F6"/>
    <w:rsid w:val="0016784E"/>
    <w:rsid w:val="00167BEB"/>
    <w:rsid w:val="00167CAF"/>
    <w:rsid w:val="00170F8D"/>
    <w:rsid w:val="00171372"/>
    <w:rsid w:val="00171AAE"/>
    <w:rsid w:val="00171CCB"/>
    <w:rsid w:val="00171FA6"/>
    <w:rsid w:val="0017251F"/>
    <w:rsid w:val="001726E5"/>
    <w:rsid w:val="00172743"/>
    <w:rsid w:val="001729D1"/>
    <w:rsid w:val="00172AC0"/>
    <w:rsid w:val="00173149"/>
    <w:rsid w:val="00173580"/>
    <w:rsid w:val="00173697"/>
    <w:rsid w:val="00173AB6"/>
    <w:rsid w:val="00173DAF"/>
    <w:rsid w:val="00173E52"/>
    <w:rsid w:val="00173F17"/>
    <w:rsid w:val="00173F97"/>
    <w:rsid w:val="00174571"/>
    <w:rsid w:val="00174E9F"/>
    <w:rsid w:val="001755D5"/>
    <w:rsid w:val="00175928"/>
    <w:rsid w:val="00176ABE"/>
    <w:rsid w:val="00176BEB"/>
    <w:rsid w:val="00176DD1"/>
    <w:rsid w:val="00176F0B"/>
    <w:rsid w:val="0018007A"/>
    <w:rsid w:val="00180711"/>
    <w:rsid w:val="0018257E"/>
    <w:rsid w:val="00182A92"/>
    <w:rsid w:val="00182D4E"/>
    <w:rsid w:val="00183318"/>
    <w:rsid w:val="0018362C"/>
    <w:rsid w:val="00183C9B"/>
    <w:rsid w:val="001845A6"/>
    <w:rsid w:val="00184A84"/>
    <w:rsid w:val="00184DC1"/>
    <w:rsid w:val="00184F8E"/>
    <w:rsid w:val="00185E88"/>
    <w:rsid w:val="0018611C"/>
    <w:rsid w:val="00186650"/>
    <w:rsid w:val="00186769"/>
    <w:rsid w:val="001869AC"/>
    <w:rsid w:val="00186F13"/>
    <w:rsid w:val="00186FAB"/>
    <w:rsid w:val="001873E6"/>
    <w:rsid w:val="0018786F"/>
    <w:rsid w:val="00187BF0"/>
    <w:rsid w:val="001902A8"/>
    <w:rsid w:val="001905F9"/>
    <w:rsid w:val="0019072C"/>
    <w:rsid w:val="0019087A"/>
    <w:rsid w:val="00190B4A"/>
    <w:rsid w:val="00190FA3"/>
    <w:rsid w:val="0019204D"/>
    <w:rsid w:val="0019244C"/>
    <w:rsid w:val="0019248D"/>
    <w:rsid w:val="001936BC"/>
    <w:rsid w:val="001938C6"/>
    <w:rsid w:val="00193DC4"/>
    <w:rsid w:val="00193DF8"/>
    <w:rsid w:val="001941B3"/>
    <w:rsid w:val="00194227"/>
    <w:rsid w:val="001942DA"/>
    <w:rsid w:val="00194EEC"/>
    <w:rsid w:val="00195E06"/>
    <w:rsid w:val="00195F9A"/>
    <w:rsid w:val="001968C0"/>
    <w:rsid w:val="001968F5"/>
    <w:rsid w:val="00196A5D"/>
    <w:rsid w:val="001973A2"/>
    <w:rsid w:val="001978F7"/>
    <w:rsid w:val="00197B2E"/>
    <w:rsid w:val="00197D1D"/>
    <w:rsid w:val="00197D2B"/>
    <w:rsid w:val="00197E59"/>
    <w:rsid w:val="00197EF9"/>
    <w:rsid w:val="001A0044"/>
    <w:rsid w:val="001A00B8"/>
    <w:rsid w:val="001A05C6"/>
    <w:rsid w:val="001A07D9"/>
    <w:rsid w:val="001A095C"/>
    <w:rsid w:val="001A09D8"/>
    <w:rsid w:val="001A0A04"/>
    <w:rsid w:val="001A0C8B"/>
    <w:rsid w:val="001A0FA6"/>
    <w:rsid w:val="001A0FB1"/>
    <w:rsid w:val="001A1B1E"/>
    <w:rsid w:val="001A214C"/>
    <w:rsid w:val="001A2885"/>
    <w:rsid w:val="001A28D6"/>
    <w:rsid w:val="001A296C"/>
    <w:rsid w:val="001A2B6B"/>
    <w:rsid w:val="001A3187"/>
    <w:rsid w:val="001A33FD"/>
    <w:rsid w:val="001A34E9"/>
    <w:rsid w:val="001A354B"/>
    <w:rsid w:val="001A3C70"/>
    <w:rsid w:val="001A3DCA"/>
    <w:rsid w:val="001A3FC9"/>
    <w:rsid w:val="001A3FE0"/>
    <w:rsid w:val="001A4394"/>
    <w:rsid w:val="001A497B"/>
    <w:rsid w:val="001A4C6D"/>
    <w:rsid w:val="001A4FEB"/>
    <w:rsid w:val="001A5028"/>
    <w:rsid w:val="001A5226"/>
    <w:rsid w:val="001A5FEC"/>
    <w:rsid w:val="001A607C"/>
    <w:rsid w:val="001A61A5"/>
    <w:rsid w:val="001A674A"/>
    <w:rsid w:val="001A699C"/>
    <w:rsid w:val="001A6EE5"/>
    <w:rsid w:val="001A73F5"/>
    <w:rsid w:val="001A76D6"/>
    <w:rsid w:val="001A7A9E"/>
    <w:rsid w:val="001A7AE3"/>
    <w:rsid w:val="001A7BB6"/>
    <w:rsid w:val="001B0134"/>
    <w:rsid w:val="001B0A3A"/>
    <w:rsid w:val="001B0C54"/>
    <w:rsid w:val="001B0DEC"/>
    <w:rsid w:val="001B0E6D"/>
    <w:rsid w:val="001B0FC1"/>
    <w:rsid w:val="001B123F"/>
    <w:rsid w:val="001B147F"/>
    <w:rsid w:val="001B14E5"/>
    <w:rsid w:val="001B1B31"/>
    <w:rsid w:val="001B1EB1"/>
    <w:rsid w:val="001B27B0"/>
    <w:rsid w:val="001B28FB"/>
    <w:rsid w:val="001B3008"/>
    <w:rsid w:val="001B30DB"/>
    <w:rsid w:val="001B3440"/>
    <w:rsid w:val="001B3491"/>
    <w:rsid w:val="001B3ABE"/>
    <w:rsid w:val="001B3DD8"/>
    <w:rsid w:val="001B4978"/>
    <w:rsid w:val="001B4985"/>
    <w:rsid w:val="001B4DB7"/>
    <w:rsid w:val="001B5530"/>
    <w:rsid w:val="001B5554"/>
    <w:rsid w:val="001B5BCA"/>
    <w:rsid w:val="001B5EC3"/>
    <w:rsid w:val="001B6215"/>
    <w:rsid w:val="001B670C"/>
    <w:rsid w:val="001B69CE"/>
    <w:rsid w:val="001B6F0D"/>
    <w:rsid w:val="001B757F"/>
    <w:rsid w:val="001B771C"/>
    <w:rsid w:val="001B79C6"/>
    <w:rsid w:val="001C058A"/>
    <w:rsid w:val="001C0742"/>
    <w:rsid w:val="001C0949"/>
    <w:rsid w:val="001C0CD6"/>
    <w:rsid w:val="001C0D08"/>
    <w:rsid w:val="001C0E12"/>
    <w:rsid w:val="001C1489"/>
    <w:rsid w:val="001C1758"/>
    <w:rsid w:val="001C19AD"/>
    <w:rsid w:val="001C1B84"/>
    <w:rsid w:val="001C1DED"/>
    <w:rsid w:val="001C204B"/>
    <w:rsid w:val="001C23BD"/>
    <w:rsid w:val="001C2684"/>
    <w:rsid w:val="001C3494"/>
    <w:rsid w:val="001C3EC7"/>
    <w:rsid w:val="001C41FA"/>
    <w:rsid w:val="001C44F7"/>
    <w:rsid w:val="001C4750"/>
    <w:rsid w:val="001C4E3C"/>
    <w:rsid w:val="001C4E78"/>
    <w:rsid w:val="001C5BB4"/>
    <w:rsid w:val="001C5E23"/>
    <w:rsid w:val="001C63C1"/>
    <w:rsid w:val="001C69A6"/>
    <w:rsid w:val="001C70E1"/>
    <w:rsid w:val="001C7460"/>
    <w:rsid w:val="001C7F4F"/>
    <w:rsid w:val="001D000C"/>
    <w:rsid w:val="001D01AD"/>
    <w:rsid w:val="001D01CC"/>
    <w:rsid w:val="001D088F"/>
    <w:rsid w:val="001D0980"/>
    <w:rsid w:val="001D0B6F"/>
    <w:rsid w:val="001D0BDA"/>
    <w:rsid w:val="001D1563"/>
    <w:rsid w:val="001D1F6E"/>
    <w:rsid w:val="001D2AF4"/>
    <w:rsid w:val="001D2B13"/>
    <w:rsid w:val="001D372D"/>
    <w:rsid w:val="001D38F7"/>
    <w:rsid w:val="001D3E55"/>
    <w:rsid w:val="001D3EE0"/>
    <w:rsid w:val="001D3F0C"/>
    <w:rsid w:val="001D4039"/>
    <w:rsid w:val="001D4423"/>
    <w:rsid w:val="001D467D"/>
    <w:rsid w:val="001D47DF"/>
    <w:rsid w:val="001D4F70"/>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5B2"/>
    <w:rsid w:val="001E1750"/>
    <w:rsid w:val="001E1907"/>
    <w:rsid w:val="001E19F2"/>
    <w:rsid w:val="001E1F81"/>
    <w:rsid w:val="001E2CE8"/>
    <w:rsid w:val="001E3520"/>
    <w:rsid w:val="001E377F"/>
    <w:rsid w:val="001E3996"/>
    <w:rsid w:val="001E5257"/>
    <w:rsid w:val="001E5743"/>
    <w:rsid w:val="001E5AD3"/>
    <w:rsid w:val="001E5B35"/>
    <w:rsid w:val="001E6D9B"/>
    <w:rsid w:val="001E70D7"/>
    <w:rsid w:val="001E7123"/>
    <w:rsid w:val="001F0178"/>
    <w:rsid w:val="001F07A4"/>
    <w:rsid w:val="001F0A61"/>
    <w:rsid w:val="001F0ACA"/>
    <w:rsid w:val="001F0F3F"/>
    <w:rsid w:val="001F12D8"/>
    <w:rsid w:val="001F1422"/>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659"/>
    <w:rsid w:val="001F5C7C"/>
    <w:rsid w:val="001F652D"/>
    <w:rsid w:val="001F713B"/>
    <w:rsid w:val="001F71F2"/>
    <w:rsid w:val="001F7D76"/>
    <w:rsid w:val="0020007D"/>
    <w:rsid w:val="0020020E"/>
    <w:rsid w:val="00200857"/>
    <w:rsid w:val="00200BD0"/>
    <w:rsid w:val="0020166F"/>
    <w:rsid w:val="00201865"/>
    <w:rsid w:val="00201923"/>
    <w:rsid w:val="00201EA8"/>
    <w:rsid w:val="0020234D"/>
    <w:rsid w:val="00202374"/>
    <w:rsid w:val="002025D0"/>
    <w:rsid w:val="00202967"/>
    <w:rsid w:val="00202BF2"/>
    <w:rsid w:val="00202F4C"/>
    <w:rsid w:val="00202F64"/>
    <w:rsid w:val="00203078"/>
    <w:rsid w:val="002034E5"/>
    <w:rsid w:val="002034FF"/>
    <w:rsid w:val="00203AEB"/>
    <w:rsid w:val="00203D0C"/>
    <w:rsid w:val="00203F28"/>
    <w:rsid w:val="00204347"/>
    <w:rsid w:val="002043C3"/>
    <w:rsid w:val="00204561"/>
    <w:rsid w:val="00204820"/>
    <w:rsid w:val="00205090"/>
    <w:rsid w:val="002054AE"/>
    <w:rsid w:val="00205880"/>
    <w:rsid w:val="00205DA3"/>
    <w:rsid w:val="00205DAA"/>
    <w:rsid w:val="00205E91"/>
    <w:rsid w:val="002061BF"/>
    <w:rsid w:val="002065C5"/>
    <w:rsid w:val="00206626"/>
    <w:rsid w:val="00206867"/>
    <w:rsid w:val="00206F54"/>
    <w:rsid w:val="00207089"/>
    <w:rsid w:val="002078D6"/>
    <w:rsid w:val="00207A69"/>
    <w:rsid w:val="00207B55"/>
    <w:rsid w:val="00207CF6"/>
    <w:rsid w:val="0021017B"/>
    <w:rsid w:val="002103DF"/>
    <w:rsid w:val="00210500"/>
    <w:rsid w:val="0021057E"/>
    <w:rsid w:val="002108B1"/>
    <w:rsid w:val="00210A43"/>
    <w:rsid w:val="00211175"/>
    <w:rsid w:val="002113CC"/>
    <w:rsid w:val="00211DB4"/>
    <w:rsid w:val="0021253E"/>
    <w:rsid w:val="0021291C"/>
    <w:rsid w:val="00212BDA"/>
    <w:rsid w:val="00212E8D"/>
    <w:rsid w:val="002137FB"/>
    <w:rsid w:val="00214B30"/>
    <w:rsid w:val="00214B88"/>
    <w:rsid w:val="00214CD3"/>
    <w:rsid w:val="00215B11"/>
    <w:rsid w:val="0021682C"/>
    <w:rsid w:val="00216A5B"/>
    <w:rsid w:val="00216AEE"/>
    <w:rsid w:val="00216D5C"/>
    <w:rsid w:val="00216E45"/>
    <w:rsid w:val="00216E6F"/>
    <w:rsid w:val="00216FA6"/>
    <w:rsid w:val="00217333"/>
    <w:rsid w:val="0021786B"/>
    <w:rsid w:val="0021789D"/>
    <w:rsid w:val="002178BA"/>
    <w:rsid w:val="00217937"/>
    <w:rsid w:val="00220480"/>
    <w:rsid w:val="002207C7"/>
    <w:rsid w:val="0022090D"/>
    <w:rsid w:val="00220A14"/>
    <w:rsid w:val="00220CAC"/>
    <w:rsid w:val="0022115F"/>
    <w:rsid w:val="0022128B"/>
    <w:rsid w:val="00221408"/>
    <w:rsid w:val="0022149D"/>
    <w:rsid w:val="00221AEA"/>
    <w:rsid w:val="00221C4E"/>
    <w:rsid w:val="00221E30"/>
    <w:rsid w:val="00222521"/>
    <w:rsid w:val="002226D2"/>
    <w:rsid w:val="00222781"/>
    <w:rsid w:val="00222D3E"/>
    <w:rsid w:val="00223197"/>
    <w:rsid w:val="0022330B"/>
    <w:rsid w:val="002238C0"/>
    <w:rsid w:val="00223909"/>
    <w:rsid w:val="002239AC"/>
    <w:rsid w:val="00223E25"/>
    <w:rsid w:val="00223EB7"/>
    <w:rsid w:val="00223FC3"/>
    <w:rsid w:val="002241DA"/>
    <w:rsid w:val="00224203"/>
    <w:rsid w:val="00224779"/>
    <w:rsid w:val="00224923"/>
    <w:rsid w:val="00224BDC"/>
    <w:rsid w:val="00224DCB"/>
    <w:rsid w:val="00224E59"/>
    <w:rsid w:val="00225431"/>
    <w:rsid w:val="00225536"/>
    <w:rsid w:val="00225AAF"/>
    <w:rsid w:val="00226274"/>
    <w:rsid w:val="00226291"/>
    <w:rsid w:val="002265A6"/>
    <w:rsid w:val="00227545"/>
    <w:rsid w:val="00227962"/>
    <w:rsid w:val="00227A1B"/>
    <w:rsid w:val="0023001C"/>
    <w:rsid w:val="00230061"/>
    <w:rsid w:val="00230A47"/>
    <w:rsid w:val="00230BA2"/>
    <w:rsid w:val="00231532"/>
    <w:rsid w:val="002319D0"/>
    <w:rsid w:val="00231C7B"/>
    <w:rsid w:val="00231D9A"/>
    <w:rsid w:val="00231DD4"/>
    <w:rsid w:val="002320C6"/>
    <w:rsid w:val="002322F4"/>
    <w:rsid w:val="002329C7"/>
    <w:rsid w:val="00232A85"/>
    <w:rsid w:val="00232FE5"/>
    <w:rsid w:val="002334DE"/>
    <w:rsid w:val="002335B9"/>
    <w:rsid w:val="002338F1"/>
    <w:rsid w:val="002339BE"/>
    <w:rsid w:val="002346DC"/>
    <w:rsid w:val="00234A0A"/>
    <w:rsid w:val="00234DD2"/>
    <w:rsid w:val="00234FD1"/>
    <w:rsid w:val="002354EE"/>
    <w:rsid w:val="0023558F"/>
    <w:rsid w:val="002355C2"/>
    <w:rsid w:val="00235EE7"/>
    <w:rsid w:val="0023605E"/>
    <w:rsid w:val="00236F9E"/>
    <w:rsid w:val="002372DF"/>
    <w:rsid w:val="0024012F"/>
    <w:rsid w:val="00240B35"/>
    <w:rsid w:val="00240E5B"/>
    <w:rsid w:val="002412B6"/>
    <w:rsid w:val="00241680"/>
    <w:rsid w:val="0024173C"/>
    <w:rsid w:val="00241B80"/>
    <w:rsid w:val="00241BDC"/>
    <w:rsid w:val="002422DB"/>
    <w:rsid w:val="00242756"/>
    <w:rsid w:val="00242900"/>
    <w:rsid w:val="00242A2A"/>
    <w:rsid w:val="00242A2B"/>
    <w:rsid w:val="00242AC0"/>
    <w:rsid w:val="00242CEA"/>
    <w:rsid w:val="002430CB"/>
    <w:rsid w:val="0024341E"/>
    <w:rsid w:val="00243460"/>
    <w:rsid w:val="00243499"/>
    <w:rsid w:val="00244104"/>
    <w:rsid w:val="00244747"/>
    <w:rsid w:val="00244D77"/>
    <w:rsid w:val="002450A6"/>
    <w:rsid w:val="002450C4"/>
    <w:rsid w:val="002452F7"/>
    <w:rsid w:val="00245477"/>
    <w:rsid w:val="00245A98"/>
    <w:rsid w:val="00245AC4"/>
    <w:rsid w:val="002465E7"/>
    <w:rsid w:val="00246F9A"/>
    <w:rsid w:val="00246FF4"/>
    <w:rsid w:val="002479F7"/>
    <w:rsid w:val="00247F1F"/>
    <w:rsid w:val="0025004E"/>
    <w:rsid w:val="00250B9C"/>
    <w:rsid w:val="0025167D"/>
    <w:rsid w:val="00251AEE"/>
    <w:rsid w:val="00251D24"/>
    <w:rsid w:val="00252183"/>
    <w:rsid w:val="002523B4"/>
    <w:rsid w:val="00252CD6"/>
    <w:rsid w:val="00252FC7"/>
    <w:rsid w:val="002532C3"/>
    <w:rsid w:val="002535D3"/>
    <w:rsid w:val="00253697"/>
    <w:rsid w:val="002539AA"/>
    <w:rsid w:val="00253D1C"/>
    <w:rsid w:val="00253DBE"/>
    <w:rsid w:val="00254CAC"/>
    <w:rsid w:val="00255316"/>
    <w:rsid w:val="002560C7"/>
    <w:rsid w:val="00256253"/>
    <w:rsid w:val="002565C7"/>
    <w:rsid w:val="00257030"/>
    <w:rsid w:val="00257331"/>
    <w:rsid w:val="002578ED"/>
    <w:rsid w:val="0025798D"/>
    <w:rsid w:val="002579C6"/>
    <w:rsid w:val="00257A59"/>
    <w:rsid w:val="00257F59"/>
    <w:rsid w:val="002608B6"/>
    <w:rsid w:val="00260A33"/>
    <w:rsid w:val="0026134D"/>
    <w:rsid w:val="00261AEF"/>
    <w:rsid w:val="00261B04"/>
    <w:rsid w:val="00261D98"/>
    <w:rsid w:val="002627C2"/>
    <w:rsid w:val="00262938"/>
    <w:rsid w:val="00262AA7"/>
    <w:rsid w:val="00262EC6"/>
    <w:rsid w:val="0026393B"/>
    <w:rsid w:val="00263A77"/>
    <w:rsid w:val="00263BEA"/>
    <w:rsid w:val="00263DE4"/>
    <w:rsid w:val="0026458E"/>
    <w:rsid w:val="0026484A"/>
    <w:rsid w:val="00264A8C"/>
    <w:rsid w:val="00264D53"/>
    <w:rsid w:val="00264F1D"/>
    <w:rsid w:val="002650D4"/>
    <w:rsid w:val="00265101"/>
    <w:rsid w:val="002653B2"/>
    <w:rsid w:val="0026559E"/>
    <w:rsid w:val="002657C5"/>
    <w:rsid w:val="0026581B"/>
    <w:rsid w:val="00265A7F"/>
    <w:rsid w:val="00265B44"/>
    <w:rsid w:val="00265EF0"/>
    <w:rsid w:val="002660DF"/>
    <w:rsid w:val="00266248"/>
    <w:rsid w:val="0026683E"/>
    <w:rsid w:val="00266A82"/>
    <w:rsid w:val="00266B44"/>
    <w:rsid w:val="0026766D"/>
    <w:rsid w:val="00267702"/>
    <w:rsid w:val="002677FA"/>
    <w:rsid w:val="00267A3F"/>
    <w:rsid w:val="00267AFD"/>
    <w:rsid w:val="00267B21"/>
    <w:rsid w:val="00271EEE"/>
    <w:rsid w:val="002726F1"/>
    <w:rsid w:val="00272CF9"/>
    <w:rsid w:val="00272FF3"/>
    <w:rsid w:val="0027334A"/>
    <w:rsid w:val="0027357F"/>
    <w:rsid w:val="002735D8"/>
    <w:rsid w:val="002736B5"/>
    <w:rsid w:val="0027372E"/>
    <w:rsid w:val="00273788"/>
    <w:rsid w:val="002742A2"/>
    <w:rsid w:val="0027439C"/>
    <w:rsid w:val="002743BE"/>
    <w:rsid w:val="00274884"/>
    <w:rsid w:val="0027493E"/>
    <w:rsid w:val="00274C8A"/>
    <w:rsid w:val="00274F4A"/>
    <w:rsid w:val="00275138"/>
    <w:rsid w:val="00275299"/>
    <w:rsid w:val="002756A4"/>
    <w:rsid w:val="00275EF1"/>
    <w:rsid w:val="002760C5"/>
    <w:rsid w:val="00276375"/>
    <w:rsid w:val="0027686C"/>
    <w:rsid w:val="00276E4E"/>
    <w:rsid w:val="00276E5D"/>
    <w:rsid w:val="0027738D"/>
    <w:rsid w:val="00277502"/>
    <w:rsid w:val="002776FA"/>
    <w:rsid w:val="0027775F"/>
    <w:rsid w:val="00277924"/>
    <w:rsid w:val="0028019D"/>
    <w:rsid w:val="00280759"/>
    <w:rsid w:val="00280B85"/>
    <w:rsid w:val="00280C3B"/>
    <w:rsid w:val="00281422"/>
    <w:rsid w:val="00281804"/>
    <w:rsid w:val="00281A42"/>
    <w:rsid w:val="002820E2"/>
    <w:rsid w:val="00282612"/>
    <w:rsid w:val="00282905"/>
    <w:rsid w:val="002829D3"/>
    <w:rsid w:val="00282DA8"/>
    <w:rsid w:val="0028390F"/>
    <w:rsid w:val="00283E65"/>
    <w:rsid w:val="00284F6E"/>
    <w:rsid w:val="00285162"/>
    <w:rsid w:val="002853F0"/>
    <w:rsid w:val="00285469"/>
    <w:rsid w:val="00285AC7"/>
    <w:rsid w:val="00285C51"/>
    <w:rsid w:val="0028626E"/>
    <w:rsid w:val="00286859"/>
    <w:rsid w:val="00286C81"/>
    <w:rsid w:val="00287A61"/>
    <w:rsid w:val="00287C72"/>
    <w:rsid w:val="00287D71"/>
    <w:rsid w:val="00287D8A"/>
    <w:rsid w:val="00287E02"/>
    <w:rsid w:val="0029044A"/>
    <w:rsid w:val="00290D89"/>
    <w:rsid w:val="00291088"/>
    <w:rsid w:val="00291AB3"/>
    <w:rsid w:val="00291D8D"/>
    <w:rsid w:val="002921A8"/>
    <w:rsid w:val="0029241D"/>
    <w:rsid w:val="002926F0"/>
    <w:rsid w:val="00292996"/>
    <w:rsid w:val="002929DD"/>
    <w:rsid w:val="00292B0E"/>
    <w:rsid w:val="00292CE5"/>
    <w:rsid w:val="00292DD8"/>
    <w:rsid w:val="00293025"/>
    <w:rsid w:val="002930BD"/>
    <w:rsid w:val="002935A3"/>
    <w:rsid w:val="00293911"/>
    <w:rsid w:val="00293A74"/>
    <w:rsid w:val="00293F36"/>
    <w:rsid w:val="00294144"/>
    <w:rsid w:val="00294213"/>
    <w:rsid w:val="002942A0"/>
    <w:rsid w:val="002948C6"/>
    <w:rsid w:val="002949F0"/>
    <w:rsid w:val="00294C60"/>
    <w:rsid w:val="00294DF9"/>
    <w:rsid w:val="002956D1"/>
    <w:rsid w:val="00295932"/>
    <w:rsid w:val="00295A17"/>
    <w:rsid w:val="00295EEF"/>
    <w:rsid w:val="00296279"/>
    <w:rsid w:val="002964C2"/>
    <w:rsid w:val="00296C35"/>
    <w:rsid w:val="00296CDB"/>
    <w:rsid w:val="00296D16"/>
    <w:rsid w:val="00296ED2"/>
    <w:rsid w:val="0029716E"/>
    <w:rsid w:val="00297315"/>
    <w:rsid w:val="002973A2"/>
    <w:rsid w:val="002973A3"/>
    <w:rsid w:val="00297608"/>
    <w:rsid w:val="00297707"/>
    <w:rsid w:val="00297D14"/>
    <w:rsid w:val="00297FF3"/>
    <w:rsid w:val="002A011E"/>
    <w:rsid w:val="002A0A4A"/>
    <w:rsid w:val="002A0B46"/>
    <w:rsid w:val="002A11BA"/>
    <w:rsid w:val="002A1637"/>
    <w:rsid w:val="002A18A7"/>
    <w:rsid w:val="002A1B1B"/>
    <w:rsid w:val="002A22CA"/>
    <w:rsid w:val="002A22D9"/>
    <w:rsid w:val="002A2525"/>
    <w:rsid w:val="002A26F4"/>
    <w:rsid w:val="002A2C32"/>
    <w:rsid w:val="002A3245"/>
    <w:rsid w:val="002A33E5"/>
    <w:rsid w:val="002A3A46"/>
    <w:rsid w:val="002A3D55"/>
    <w:rsid w:val="002A3EC6"/>
    <w:rsid w:val="002A531F"/>
    <w:rsid w:val="002A53CC"/>
    <w:rsid w:val="002A5491"/>
    <w:rsid w:val="002A5F18"/>
    <w:rsid w:val="002A697D"/>
    <w:rsid w:val="002A6D92"/>
    <w:rsid w:val="002A6E07"/>
    <w:rsid w:val="002A7D39"/>
    <w:rsid w:val="002B02D4"/>
    <w:rsid w:val="002B03B7"/>
    <w:rsid w:val="002B0B1D"/>
    <w:rsid w:val="002B0E7B"/>
    <w:rsid w:val="002B0F99"/>
    <w:rsid w:val="002B10BE"/>
    <w:rsid w:val="002B1455"/>
    <w:rsid w:val="002B18D5"/>
    <w:rsid w:val="002B18F1"/>
    <w:rsid w:val="002B2029"/>
    <w:rsid w:val="002B2246"/>
    <w:rsid w:val="002B2482"/>
    <w:rsid w:val="002B24CA"/>
    <w:rsid w:val="002B29D2"/>
    <w:rsid w:val="002B2F91"/>
    <w:rsid w:val="002B2FB9"/>
    <w:rsid w:val="002B3454"/>
    <w:rsid w:val="002B37FA"/>
    <w:rsid w:val="002B407D"/>
    <w:rsid w:val="002B41A9"/>
    <w:rsid w:val="002B448C"/>
    <w:rsid w:val="002B503A"/>
    <w:rsid w:val="002B50A5"/>
    <w:rsid w:val="002B5B52"/>
    <w:rsid w:val="002B5C95"/>
    <w:rsid w:val="002B6009"/>
    <w:rsid w:val="002B62AA"/>
    <w:rsid w:val="002B6321"/>
    <w:rsid w:val="002B6361"/>
    <w:rsid w:val="002B6B2C"/>
    <w:rsid w:val="002B6FC2"/>
    <w:rsid w:val="002B7A70"/>
    <w:rsid w:val="002B7C9B"/>
    <w:rsid w:val="002B7F39"/>
    <w:rsid w:val="002C061B"/>
    <w:rsid w:val="002C0B3C"/>
    <w:rsid w:val="002C0CD0"/>
    <w:rsid w:val="002C1103"/>
    <w:rsid w:val="002C1460"/>
    <w:rsid w:val="002C183E"/>
    <w:rsid w:val="002C2020"/>
    <w:rsid w:val="002C20E0"/>
    <w:rsid w:val="002C2275"/>
    <w:rsid w:val="002C2C0B"/>
    <w:rsid w:val="002C2C25"/>
    <w:rsid w:val="002C3006"/>
    <w:rsid w:val="002C306D"/>
    <w:rsid w:val="002C3B80"/>
    <w:rsid w:val="002C3F25"/>
    <w:rsid w:val="002C4642"/>
    <w:rsid w:val="002C4704"/>
    <w:rsid w:val="002C5A9A"/>
    <w:rsid w:val="002C5F7D"/>
    <w:rsid w:val="002C617C"/>
    <w:rsid w:val="002C6CD4"/>
    <w:rsid w:val="002C7310"/>
    <w:rsid w:val="002C7593"/>
    <w:rsid w:val="002C77B0"/>
    <w:rsid w:val="002D0290"/>
    <w:rsid w:val="002D0617"/>
    <w:rsid w:val="002D15BA"/>
    <w:rsid w:val="002D178C"/>
    <w:rsid w:val="002D3675"/>
    <w:rsid w:val="002D382C"/>
    <w:rsid w:val="002D39FC"/>
    <w:rsid w:val="002D3C32"/>
    <w:rsid w:val="002D3C7F"/>
    <w:rsid w:val="002D4304"/>
    <w:rsid w:val="002D4323"/>
    <w:rsid w:val="002D437F"/>
    <w:rsid w:val="002D44CF"/>
    <w:rsid w:val="002D45AC"/>
    <w:rsid w:val="002D5029"/>
    <w:rsid w:val="002D50DD"/>
    <w:rsid w:val="002D522F"/>
    <w:rsid w:val="002D5678"/>
    <w:rsid w:val="002D57EC"/>
    <w:rsid w:val="002D58A3"/>
    <w:rsid w:val="002D592F"/>
    <w:rsid w:val="002D5BD0"/>
    <w:rsid w:val="002D5C97"/>
    <w:rsid w:val="002D5CFF"/>
    <w:rsid w:val="002D5E2A"/>
    <w:rsid w:val="002D646E"/>
    <w:rsid w:val="002D65AE"/>
    <w:rsid w:val="002D703E"/>
    <w:rsid w:val="002D7968"/>
    <w:rsid w:val="002D79E1"/>
    <w:rsid w:val="002D7C82"/>
    <w:rsid w:val="002D7D50"/>
    <w:rsid w:val="002E01D9"/>
    <w:rsid w:val="002E081A"/>
    <w:rsid w:val="002E10CA"/>
    <w:rsid w:val="002E162F"/>
    <w:rsid w:val="002E1A9B"/>
    <w:rsid w:val="002E2054"/>
    <w:rsid w:val="002E22D1"/>
    <w:rsid w:val="002E2AC9"/>
    <w:rsid w:val="002E2C7D"/>
    <w:rsid w:val="002E2F16"/>
    <w:rsid w:val="002E34A9"/>
    <w:rsid w:val="002E3D3B"/>
    <w:rsid w:val="002E3E55"/>
    <w:rsid w:val="002E3F3D"/>
    <w:rsid w:val="002E44D5"/>
    <w:rsid w:val="002E4594"/>
    <w:rsid w:val="002E4B74"/>
    <w:rsid w:val="002E4BA8"/>
    <w:rsid w:val="002E4F00"/>
    <w:rsid w:val="002E4F38"/>
    <w:rsid w:val="002E4F67"/>
    <w:rsid w:val="002E5389"/>
    <w:rsid w:val="002E5563"/>
    <w:rsid w:val="002E59CB"/>
    <w:rsid w:val="002E64E1"/>
    <w:rsid w:val="002E65B1"/>
    <w:rsid w:val="002E6756"/>
    <w:rsid w:val="002E6E7D"/>
    <w:rsid w:val="002E6F7B"/>
    <w:rsid w:val="002E6FEC"/>
    <w:rsid w:val="002E72DA"/>
    <w:rsid w:val="002E7361"/>
    <w:rsid w:val="002E73F4"/>
    <w:rsid w:val="002E7574"/>
    <w:rsid w:val="002E7D67"/>
    <w:rsid w:val="002F0867"/>
    <w:rsid w:val="002F0994"/>
    <w:rsid w:val="002F11A8"/>
    <w:rsid w:val="002F1200"/>
    <w:rsid w:val="002F15A5"/>
    <w:rsid w:val="002F161E"/>
    <w:rsid w:val="002F1806"/>
    <w:rsid w:val="002F2519"/>
    <w:rsid w:val="002F2F1A"/>
    <w:rsid w:val="002F308F"/>
    <w:rsid w:val="002F31DF"/>
    <w:rsid w:val="002F3237"/>
    <w:rsid w:val="002F347E"/>
    <w:rsid w:val="002F3842"/>
    <w:rsid w:val="002F3B9F"/>
    <w:rsid w:val="002F417B"/>
    <w:rsid w:val="002F47A1"/>
    <w:rsid w:val="002F47A5"/>
    <w:rsid w:val="002F4A36"/>
    <w:rsid w:val="002F4BD3"/>
    <w:rsid w:val="002F4CD4"/>
    <w:rsid w:val="002F521F"/>
    <w:rsid w:val="002F54EC"/>
    <w:rsid w:val="002F59D8"/>
    <w:rsid w:val="002F608D"/>
    <w:rsid w:val="002F60A8"/>
    <w:rsid w:val="002F615A"/>
    <w:rsid w:val="002F64D3"/>
    <w:rsid w:val="002F674F"/>
    <w:rsid w:val="002F7087"/>
    <w:rsid w:val="002F72F6"/>
    <w:rsid w:val="00300D7B"/>
    <w:rsid w:val="0030105E"/>
    <w:rsid w:val="0030133B"/>
    <w:rsid w:val="0030148C"/>
    <w:rsid w:val="003017A2"/>
    <w:rsid w:val="00301D3F"/>
    <w:rsid w:val="00301E71"/>
    <w:rsid w:val="00302362"/>
    <w:rsid w:val="0030285A"/>
    <w:rsid w:val="003029A3"/>
    <w:rsid w:val="00302A5A"/>
    <w:rsid w:val="00302DAE"/>
    <w:rsid w:val="00302EA6"/>
    <w:rsid w:val="00302F55"/>
    <w:rsid w:val="00302FAC"/>
    <w:rsid w:val="00303206"/>
    <w:rsid w:val="003032AC"/>
    <w:rsid w:val="003035C6"/>
    <w:rsid w:val="0030375B"/>
    <w:rsid w:val="00303CEF"/>
    <w:rsid w:val="00303DC1"/>
    <w:rsid w:val="00303FAB"/>
    <w:rsid w:val="0030404E"/>
    <w:rsid w:val="003040E6"/>
    <w:rsid w:val="003045C1"/>
    <w:rsid w:val="00304A6B"/>
    <w:rsid w:val="00304B5D"/>
    <w:rsid w:val="00304CA6"/>
    <w:rsid w:val="00304E1E"/>
    <w:rsid w:val="00304E2B"/>
    <w:rsid w:val="00305422"/>
    <w:rsid w:val="00305A9B"/>
    <w:rsid w:val="0030662D"/>
    <w:rsid w:val="003068DF"/>
    <w:rsid w:val="003072E2"/>
    <w:rsid w:val="0030789C"/>
    <w:rsid w:val="003103FF"/>
    <w:rsid w:val="00310983"/>
    <w:rsid w:val="00310ABB"/>
    <w:rsid w:val="00310D4F"/>
    <w:rsid w:val="003111D7"/>
    <w:rsid w:val="003112D8"/>
    <w:rsid w:val="00311A5D"/>
    <w:rsid w:val="003121A9"/>
    <w:rsid w:val="00312E11"/>
    <w:rsid w:val="003132B8"/>
    <w:rsid w:val="003138EB"/>
    <w:rsid w:val="00313E7D"/>
    <w:rsid w:val="0031404C"/>
    <w:rsid w:val="003141CD"/>
    <w:rsid w:val="003143C6"/>
    <w:rsid w:val="003145A4"/>
    <w:rsid w:val="003150AF"/>
    <w:rsid w:val="0031570D"/>
    <w:rsid w:val="00315751"/>
    <w:rsid w:val="00315E6D"/>
    <w:rsid w:val="00316200"/>
    <w:rsid w:val="0031684C"/>
    <w:rsid w:val="00316ACD"/>
    <w:rsid w:val="00316D3F"/>
    <w:rsid w:val="00316D87"/>
    <w:rsid w:val="0032033B"/>
    <w:rsid w:val="00320D55"/>
    <w:rsid w:val="00320DEF"/>
    <w:rsid w:val="00320ECA"/>
    <w:rsid w:val="00321221"/>
    <w:rsid w:val="00321373"/>
    <w:rsid w:val="003215DE"/>
    <w:rsid w:val="003216B5"/>
    <w:rsid w:val="00321A41"/>
    <w:rsid w:val="00321AD2"/>
    <w:rsid w:val="00321DB2"/>
    <w:rsid w:val="00322488"/>
    <w:rsid w:val="003225F3"/>
    <w:rsid w:val="00322602"/>
    <w:rsid w:val="00322759"/>
    <w:rsid w:val="003227BD"/>
    <w:rsid w:val="00322AF8"/>
    <w:rsid w:val="00322B05"/>
    <w:rsid w:val="0032333F"/>
    <w:rsid w:val="00323D06"/>
    <w:rsid w:val="003240C5"/>
    <w:rsid w:val="003247E3"/>
    <w:rsid w:val="0032503C"/>
    <w:rsid w:val="0032513E"/>
    <w:rsid w:val="0032555B"/>
    <w:rsid w:val="003259EB"/>
    <w:rsid w:val="00325B91"/>
    <w:rsid w:val="00325EFF"/>
    <w:rsid w:val="00326314"/>
    <w:rsid w:val="003264C7"/>
    <w:rsid w:val="00326732"/>
    <w:rsid w:val="00326A6F"/>
    <w:rsid w:val="003271B8"/>
    <w:rsid w:val="00327508"/>
    <w:rsid w:val="003278B9"/>
    <w:rsid w:val="00327B64"/>
    <w:rsid w:val="00327B6B"/>
    <w:rsid w:val="00327CE6"/>
    <w:rsid w:val="00327D69"/>
    <w:rsid w:val="003302F6"/>
    <w:rsid w:val="003305B2"/>
    <w:rsid w:val="003305B6"/>
    <w:rsid w:val="0033075F"/>
    <w:rsid w:val="00330DA7"/>
    <w:rsid w:val="00330E84"/>
    <w:rsid w:val="00332E4B"/>
    <w:rsid w:val="00333344"/>
    <w:rsid w:val="003341B2"/>
    <w:rsid w:val="00334513"/>
    <w:rsid w:val="00334B50"/>
    <w:rsid w:val="00335494"/>
    <w:rsid w:val="0033593B"/>
    <w:rsid w:val="00336380"/>
    <w:rsid w:val="0033645D"/>
    <w:rsid w:val="00336730"/>
    <w:rsid w:val="003369D4"/>
    <w:rsid w:val="00336BE5"/>
    <w:rsid w:val="00336F86"/>
    <w:rsid w:val="00337248"/>
    <w:rsid w:val="003376A0"/>
    <w:rsid w:val="0033792F"/>
    <w:rsid w:val="00340100"/>
    <w:rsid w:val="0034027D"/>
    <w:rsid w:val="0034032B"/>
    <w:rsid w:val="00340372"/>
    <w:rsid w:val="00340A8A"/>
    <w:rsid w:val="00340FD2"/>
    <w:rsid w:val="003412F4"/>
    <w:rsid w:val="00341DF0"/>
    <w:rsid w:val="00342284"/>
    <w:rsid w:val="00342EE1"/>
    <w:rsid w:val="00343178"/>
    <w:rsid w:val="003433E5"/>
    <w:rsid w:val="0034399E"/>
    <w:rsid w:val="00344029"/>
    <w:rsid w:val="0034462B"/>
    <w:rsid w:val="0034506A"/>
    <w:rsid w:val="00345606"/>
    <w:rsid w:val="00345728"/>
    <w:rsid w:val="00345954"/>
    <w:rsid w:val="00345B51"/>
    <w:rsid w:val="00346018"/>
    <w:rsid w:val="00346199"/>
    <w:rsid w:val="00346292"/>
    <w:rsid w:val="00346B8E"/>
    <w:rsid w:val="00346F59"/>
    <w:rsid w:val="0034726F"/>
    <w:rsid w:val="003474D8"/>
    <w:rsid w:val="00347B7B"/>
    <w:rsid w:val="00350138"/>
    <w:rsid w:val="00350167"/>
    <w:rsid w:val="00350B42"/>
    <w:rsid w:val="00350C7B"/>
    <w:rsid w:val="00350DD7"/>
    <w:rsid w:val="0035108D"/>
    <w:rsid w:val="00351BB5"/>
    <w:rsid w:val="00351C38"/>
    <w:rsid w:val="003521DF"/>
    <w:rsid w:val="00352C7D"/>
    <w:rsid w:val="00352F52"/>
    <w:rsid w:val="003536DA"/>
    <w:rsid w:val="00353B74"/>
    <w:rsid w:val="00353C99"/>
    <w:rsid w:val="0035400A"/>
    <w:rsid w:val="0035411F"/>
    <w:rsid w:val="003548A6"/>
    <w:rsid w:val="0035494D"/>
    <w:rsid w:val="0035496F"/>
    <w:rsid w:val="00354B68"/>
    <w:rsid w:val="0035559D"/>
    <w:rsid w:val="00355809"/>
    <w:rsid w:val="00355F31"/>
    <w:rsid w:val="00355FD9"/>
    <w:rsid w:val="0035631D"/>
    <w:rsid w:val="00356A83"/>
    <w:rsid w:val="00356A9C"/>
    <w:rsid w:val="00357113"/>
    <w:rsid w:val="00357390"/>
    <w:rsid w:val="0035756F"/>
    <w:rsid w:val="003576AF"/>
    <w:rsid w:val="00360944"/>
    <w:rsid w:val="00360DF9"/>
    <w:rsid w:val="0036103F"/>
    <w:rsid w:val="00361233"/>
    <w:rsid w:val="00361263"/>
    <w:rsid w:val="00361499"/>
    <w:rsid w:val="00361A1C"/>
    <w:rsid w:val="00361B54"/>
    <w:rsid w:val="003628C7"/>
    <w:rsid w:val="003633E3"/>
    <w:rsid w:val="00363A3D"/>
    <w:rsid w:val="00364704"/>
    <w:rsid w:val="0036470B"/>
    <w:rsid w:val="00364A8E"/>
    <w:rsid w:val="00364BD5"/>
    <w:rsid w:val="00364F22"/>
    <w:rsid w:val="003651CC"/>
    <w:rsid w:val="0036538A"/>
    <w:rsid w:val="003653F2"/>
    <w:rsid w:val="003654DE"/>
    <w:rsid w:val="00365937"/>
    <w:rsid w:val="00365A74"/>
    <w:rsid w:val="00365AD5"/>
    <w:rsid w:val="00365B5F"/>
    <w:rsid w:val="00365D23"/>
    <w:rsid w:val="00365E4B"/>
    <w:rsid w:val="003661A5"/>
    <w:rsid w:val="003662A5"/>
    <w:rsid w:val="003662B6"/>
    <w:rsid w:val="003663FA"/>
    <w:rsid w:val="00366583"/>
    <w:rsid w:val="003665BB"/>
    <w:rsid w:val="0036685E"/>
    <w:rsid w:val="00367175"/>
    <w:rsid w:val="00367B89"/>
    <w:rsid w:val="00367C3C"/>
    <w:rsid w:val="00367C84"/>
    <w:rsid w:val="00367CEB"/>
    <w:rsid w:val="003703E0"/>
    <w:rsid w:val="003703FB"/>
    <w:rsid w:val="0037066B"/>
    <w:rsid w:val="00370671"/>
    <w:rsid w:val="003706E3"/>
    <w:rsid w:val="003709D6"/>
    <w:rsid w:val="0037135F"/>
    <w:rsid w:val="00371588"/>
    <w:rsid w:val="00371A1A"/>
    <w:rsid w:val="00371DA9"/>
    <w:rsid w:val="003728B9"/>
    <w:rsid w:val="003728C0"/>
    <w:rsid w:val="0037323C"/>
    <w:rsid w:val="003741E0"/>
    <w:rsid w:val="00374844"/>
    <w:rsid w:val="003751D0"/>
    <w:rsid w:val="003753C1"/>
    <w:rsid w:val="00375B2C"/>
    <w:rsid w:val="00375B68"/>
    <w:rsid w:val="00375D18"/>
    <w:rsid w:val="00376012"/>
    <w:rsid w:val="00376202"/>
    <w:rsid w:val="0037647D"/>
    <w:rsid w:val="003764AA"/>
    <w:rsid w:val="003764AE"/>
    <w:rsid w:val="00376791"/>
    <w:rsid w:val="00376C8A"/>
    <w:rsid w:val="003771BC"/>
    <w:rsid w:val="0037731B"/>
    <w:rsid w:val="003776C5"/>
    <w:rsid w:val="00377A7B"/>
    <w:rsid w:val="00377E5D"/>
    <w:rsid w:val="0038078C"/>
    <w:rsid w:val="00381057"/>
    <w:rsid w:val="0038146E"/>
    <w:rsid w:val="00382C81"/>
    <w:rsid w:val="00382CC0"/>
    <w:rsid w:val="0038348B"/>
    <w:rsid w:val="00383B14"/>
    <w:rsid w:val="00383B1A"/>
    <w:rsid w:val="003841E6"/>
    <w:rsid w:val="00384A14"/>
    <w:rsid w:val="003851A9"/>
    <w:rsid w:val="00385709"/>
    <w:rsid w:val="00385BF4"/>
    <w:rsid w:val="003861B1"/>
    <w:rsid w:val="003871F7"/>
    <w:rsid w:val="0038745A"/>
    <w:rsid w:val="003875A7"/>
    <w:rsid w:val="00387C90"/>
    <w:rsid w:val="003900B3"/>
    <w:rsid w:val="003901AE"/>
    <w:rsid w:val="003901F4"/>
    <w:rsid w:val="00390549"/>
    <w:rsid w:val="00390670"/>
    <w:rsid w:val="00390ED4"/>
    <w:rsid w:val="003913E2"/>
    <w:rsid w:val="003916D2"/>
    <w:rsid w:val="003916EA"/>
    <w:rsid w:val="00391C53"/>
    <w:rsid w:val="003926AC"/>
    <w:rsid w:val="00392755"/>
    <w:rsid w:val="00392AE5"/>
    <w:rsid w:val="00392D0B"/>
    <w:rsid w:val="00393384"/>
    <w:rsid w:val="003937DC"/>
    <w:rsid w:val="00393929"/>
    <w:rsid w:val="00393AAC"/>
    <w:rsid w:val="00393AEC"/>
    <w:rsid w:val="00393F46"/>
    <w:rsid w:val="00394103"/>
    <w:rsid w:val="003949A8"/>
    <w:rsid w:val="00394F88"/>
    <w:rsid w:val="00394FED"/>
    <w:rsid w:val="00395063"/>
    <w:rsid w:val="003950B3"/>
    <w:rsid w:val="003950F7"/>
    <w:rsid w:val="0039575C"/>
    <w:rsid w:val="00395890"/>
    <w:rsid w:val="0039597C"/>
    <w:rsid w:val="00395B8D"/>
    <w:rsid w:val="00395E88"/>
    <w:rsid w:val="00396C28"/>
    <w:rsid w:val="00396FA5"/>
    <w:rsid w:val="003972F5"/>
    <w:rsid w:val="003974AE"/>
    <w:rsid w:val="003978FF"/>
    <w:rsid w:val="00397CC7"/>
    <w:rsid w:val="00397DA7"/>
    <w:rsid w:val="003A0657"/>
    <w:rsid w:val="003A12BC"/>
    <w:rsid w:val="003A14F4"/>
    <w:rsid w:val="003A171B"/>
    <w:rsid w:val="003A1B01"/>
    <w:rsid w:val="003A23E9"/>
    <w:rsid w:val="003A248F"/>
    <w:rsid w:val="003A2B8C"/>
    <w:rsid w:val="003A2F67"/>
    <w:rsid w:val="003A3456"/>
    <w:rsid w:val="003A42D9"/>
    <w:rsid w:val="003A4542"/>
    <w:rsid w:val="003A4655"/>
    <w:rsid w:val="003A53D4"/>
    <w:rsid w:val="003A5693"/>
    <w:rsid w:val="003A5CA0"/>
    <w:rsid w:val="003A61B6"/>
    <w:rsid w:val="003A65D1"/>
    <w:rsid w:val="003A6D44"/>
    <w:rsid w:val="003A706D"/>
    <w:rsid w:val="003A7539"/>
    <w:rsid w:val="003A77C7"/>
    <w:rsid w:val="003A781B"/>
    <w:rsid w:val="003A7AB0"/>
    <w:rsid w:val="003A7C23"/>
    <w:rsid w:val="003A7F46"/>
    <w:rsid w:val="003B0398"/>
    <w:rsid w:val="003B0CDF"/>
    <w:rsid w:val="003B114D"/>
    <w:rsid w:val="003B1555"/>
    <w:rsid w:val="003B158C"/>
    <w:rsid w:val="003B15AC"/>
    <w:rsid w:val="003B22E2"/>
    <w:rsid w:val="003B27F7"/>
    <w:rsid w:val="003B2D25"/>
    <w:rsid w:val="003B2EE6"/>
    <w:rsid w:val="003B306E"/>
    <w:rsid w:val="003B3FBB"/>
    <w:rsid w:val="003B497E"/>
    <w:rsid w:val="003B4B65"/>
    <w:rsid w:val="003B4CFB"/>
    <w:rsid w:val="003B4FE1"/>
    <w:rsid w:val="003B50D4"/>
    <w:rsid w:val="003B524D"/>
    <w:rsid w:val="003B535E"/>
    <w:rsid w:val="003B567C"/>
    <w:rsid w:val="003B5EC4"/>
    <w:rsid w:val="003B6328"/>
    <w:rsid w:val="003B63E4"/>
    <w:rsid w:val="003B6520"/>
    <w:rsid w:val="003B6596"/>
    <w:rsid w:val="003B694F"/>
    <w:rsid w:val="003B6F4D"/>
    <w:rsid w:val="003B72AC"/>
    <w:rsid w:val="003B7576"/>
    <w:rsid w:val="003B76C3"/>
    <w:rsid w:val="003B7E00"/>
    <w:rsid w:val="003B7FE1"/>
    <w:rsid w:val="003C027B"/>
    <w:rsid w:val="003C0339"/>
    <w:rsid w:val="003C0451"/>
    <w:rsid w:val="003C07C6"/>
    <w:rsid w:val="003C086B"/>
    <w:rsid w:val="003C10FC"/>
    <w:rsid w:val="003C13F3"/>
    <w:rsid w:val="003C1687"/>
    <w:rsid w:val="003C215C"/>
    <w:rsid w:val="003C22DE"/>
    <w:rsid w:val="003C24F0"/>
    <w:rsid w:val="003C279E"/>
    <w:rsid w:val="003C2B5A"/>
    <w:rsid w:val="003C3395"/>
    <w:rsid w:val="003C3426"/>
    <w:rsid w:val="003C3A4A"/>
    <w:rsid w:val="003C3B4A"/>
    <w:rsid w:val="003C40B6"/>
    <w:rsid w:val="003C416F"/>
    <w:rsid w:val="003C41E1"/>
    <w:rsid w:val="003C4692"/>
    <w:rsid w:val="003C46B4"/>
    <w:rsid w:val="003C47F4"/>
    <w:rsid w:val="003C48BB"/>
    <w:rsid w:val="003C627E"/>
    <w:rsid w:val="003C64E2"/>
    <w:rsid w:val="003C651F"/>
    <w:rsid w:val="003C6708"/>
    <w:rsid w:val="003C6D3A"/>
    <w:rsid w:val="003C6EE3"/>
    <w:rsid w:val="003C6F18"/>
    <w:rsid w:val="003C6F55"/>
    <w:rsid w:val="003C7020"/>
    <w:rsid w:val="003C7379"/>
    <w:rsid w:val="003C76FB"/>
    <w:rsid w:val="003C7941"/>
    <w:rsid w:val="003C7D57"/>
    <w:rsid w:val="003C7D97"/>
    <w:rsid w:val="003D012F"/>
    <w:rsid w:val="003D07C3"/>
    <w:rsid w:val="003D0AF0"/>
    <w:rsid w:val="003D1030"/>
    <w:rsid w:val="003D11BD"/>
    <w:rsid w:val="003D1265"/>
    <w:rsid w:val="003D162F"/>
    <w:rsid w:val="003D1722"/>
    <w:rsid w:val="003D1F81"/>
    <w:rsid w:val="003D2492"/>
    <w:rsid w:val="003D26E0"/>
    <w:rsid w:val="003D2B64"/>
    <w:rsid w:val="003D3225"/>
    <w:rsid w:val="003D42AD"/>
    <w:rsid w:val="003D4472"/>
    <w:rsid w:val="003D4C4E"/>
    <w:rsid w:val="003D5194"/>
    <w:rsid w:val="003D51A7"/>
    <w:rsid w:val="003D5374"/>
    <w:rsid w:val="003D53CD"/>
    <w:rsid w:val="003D5833"/>
    <w:rsid w:val="003D637B"/>
    <w:rsid w:val="003D66E5"/>
    <w:rsid w:val="003D6855"/>
    <w:rsid w:val="003D6A90"/>
    <w:rsid w:val="003D74FB"/>
    <w:rsid w:val="003D761B"/>
    <w:rsid w:val="003D76B0"/>
    <w:rsid w:val="003D796F"/>
    <w:rsid w:val="003E0458"/>
    <w:rsid w:val="003E07FE"/>
    <w:rsid w:val="003E0B87"/>
    <w:rsid w:val="003E1161"/>
    <w:rsid w:val="003E138A"/>
    <w:rsid w:val="003E151E"/>
    <w:rsid w:val="003E1814"/>
    <w:rsid w:val="003E1A10"/>
    <w:rsid w:val="003E1A15"/>
    <w:rsid w:val="003E1FE5"/>
    <w:rsid w:val="003E2622"/>
    <w:rsid w:val="003E2A65"/>
    <w:rsid w:val="003E30DE"/>
    <w:rsid w:val="003E3809"/>
    <w:rsid w:val="003E396C"/>
    <w:rsid w:val="003E43EB"/>
    <w:rsid w:val="003E4506"/>
    <w:rsid w:val="003E451A"/>
    <w:rsid w:val="003E472B"/>
    <w:rsid w:val="003E47DF"/>
    <w:rsid w:val="003E47E5"/>
    <w:rsid w:val="003E49AC"/>
    <w:rsid w:val="003E4E1F"/>
    <w:rsid w:val="003E4FB7"/>
    <w:rsid w:val="003E5488"/>
    <w:rsid w:val="003E5634"/>
    <w:rsid w:val="003E5667"/>
    <w:rsid w:val="003E5DCD"/>
    <w:rsid w:val="003E60C1"/>
    <w:rsid w:val="003E657B"/>
    <w:rsid w:val="003E66CD"/>
    <w:rsid w:val="003E6AF3"/>
    <w:rsid w:val="003E6BC9"/>
    <w:rsid w:val="003E6F0C"/>
    <w:rsid w:val="003E73F3"/>
    <w:rsid w:val="003E779B"/>
    <w:rsid w:val="003E77B7"/>
    <w:rsid w:val="003E799E"/>
    <w:rsid w:val="003E7D2E"/>
    <w:rsid w:val="003F00F4"/>
    <w:rsid w:val="003F034B"/>
    <w:rsid w:val="003F05C1"/>
    <w:rsid w:val="003F0E99"/>
    <w:rsid w:val="003F13F0"/>
    <w:rsid w:val="003F16B0"/>
    <w:rsid w:val="003F1A8F"/>
    <w:rsid w:val="003F1BC0"/>
    <w:rsid w:val="003F1D8C"/>
    <w:rsid w:val="003F22A8"/>
    <w:rsid w:val="003F2A95"/>
    <w:rsid w:val="003F3030"/>
    <w:rsid w:val="003F31C3"/>
    <w:rsid w:val="003F34F2"/>
    <w:rsid w:val="003F372F"/>
    <w:rsid w:val="003F4A4B"/>
    <w:rsid w:val="003F4E53"/>
    <w:rsid w:val="003F5321"/>
    <w:rsid w:val="003F58C3"/>
    <w:rsid w:val="003F6041"/>
    <w:rsid w:val="003F62B7"/>
    <w:rsid w:val="003F64FB"/>
    <w:rsid w:val="003F69AD"/>
    <w:rsid w:val="003F6D0B"/>
    <w:rsid w:val="003F71AD"/>
    <w:rsid w:val="004000B5"/>
    <w:rsid w:val="00400103"/>
    <w:rsid w:val="004001E8"/>
    <w:rsid w:val="004006C5"/>
    <w:rsid w:val="00400A72"/>
    <w:rsid w:val="00400C24"/>
    <w:rsid w:val="00401021"/>
    <w:rsid w:val="00401175"/>
    <w:rsid w:val="0040118A"/>
    <w:rsid w:val="0040119D"/>
    <w:rsid w:val="004012EB"/>
    <w:rsid w:val="00401748"/>
    <w:rsid w:val="00402104"/>
    <w:rsid w:val="00402195"/>
    <w:rsid w:val="00402625"/>
    <w:rsid w:val="00402B4E"/>
    <w:rsid w:val="00402C19"/>
    <w:rsid w:val="00402E05"/>
    <w:rsid w:val="00402F75"/>
    <w:rsid w:val="004030F0"/>
    <w:rsid w:val="004031E5"/>
    <w:rsid w:val="00403408"/>
    <w:rsid w:val="004036CA"/>
    <w:rsid w:val="0040382F"/>
    <w:rsid w:val="00403F87"/>
    <w:rsid w:val="004041D4"/>
    <w:rsid w:val="00404DC9"/>
    <w:rsid w:val="004050DF"/>
    <w:rsid w:val="00405413"/>
    <w:rsid w:val="004055CB"/>
    <w:rsid w:val="0040563B"/>
    <w:rsid w:val="00405951"/>
    <w:rsid w:val="00405BAA"/>
    <w:rsid w:val="00405E0A"/>
    <w:rsid w:val="00405FFE"/>
    <w:rsid w:val="00406254"/>
    <w:rsid w:val="004062EF"/>
    <w:rsid w:val="00406BBF"/>
    <w:rsid w:val="00406D3F"/>
    <w:rsid w:val="0040721F"/>
    <w:rsid w:val="00407422"/>
    <w:rsid w:val="00407539"/>
    <w:rsid w:val="00407B62"/>
    <w:rsid w:val="00410740"/>
    <w:rsid w:val="0041089F"/>
    <w:rsid w:val="004109B6"/>
    <w:rsid w:val="004119A2"/>
    <w:rsid w:val="004119B7"/>
    <w:rsid w:val="0041201F"/>
    <w:rsid w:val="004125A7"/>
    <w:rsid w:val="00412EF9"/>
    <w:rsid w:val="004131ED"/>
    <w:rsid w:val="004131F0"/>
    <w:rsid w:val="0041328A"/>
    <w:rsid w:val="004136A0"/>
    <w:rsid w:val="00413920"/>
    <w:rsid w:val="004139D9"/>
    <w:rsid w:val="00413ADF"/>
    <w:rsid w:val="00414AA5"/>
    <w:rsid w:val="00414FFC"/>
    <w:rsid w:val="004151AF"/>
    <w:rsid w:val="00415368"/>
    <w:rsid w:val="0041538E"/>
    <w:rsid w:val="00415695"/>
    <w:rsid w:val="00415807"/>
    <w:rsid w:val="00415C87"/>
    <w:rsid w:val="00415D50"/>
    <w:rsid w:val="00416421"/>
    <w:rsid w:val="00416C57"/>
    <w:rsid w:val="00416D42"/>
    <w:rsid w:val="00416EA6"/>
    <w:rsid w:val="004170E6"/>
    <w:rsid w:val="00417387"/>
    <w:rsid w:val="004174E6"/>
    <w:rsid w:val="00417A5E"/>
    <w:rsid w:val="00417A97"/>
    <w:rsid w:val="0042028F"/>
    <w:rsid w:val="0042051B"/>
    <w:rsid w:val="00421190"/>
    <w:rsid w:val="004216DA"/>
    <w:rsid w:val="00421BB2"/>
    <w:rsid w:val="004222B2"/>
    <w:rsid w:val="004222E2"/>
    <w:rsid w:val="004228BC"/>
    <w:rsid w:val="00422939"/>
    <w:rsid w:val="004237EA"/>
    <w:rsid w:val="00423816"/>
    <w:rsid w:val="00423BCD"/>
    <w:rsid w:val="00423CEC"/>
    <w:rsid w:val="00424066"/>
    <w:rsid w:val="0042513B"/>
    <w:rsid w:val="004261FA"/>
    <w:rsid w:val="00426362"/>
    <w:rsid w:val="00426B89"/>
    <w:rsid w:val="0042763A"/>
    <w:rsid w:val="0042778F"/>
    <w:rsid w:val="004302DA"/>
    <w:rsid w:val="004307E8"/>
    <w:rsid w:val="004310B2"/>
    <w:rsid w:val="004310BB"/>
    <w:rsid w:val="00431385"/>
    <w:rsid w:val="00431661"/>
    <w:rsid w:val="004317C1"/>
    <w:rsid w:val="00431CC7"/>
    <w:rsid w:val="00431CF7"/>
    <w:rsid w:val="00431E0F"/>
    <w:rsid w:val="00431F3D"/>
    <w:rsid w:val="00431F61"/>
    <w:rsid w:val="004321A5"/>
    <w:rsid w:val="004330D7"/>
    <w:rsid w:val="00433367"/>
    <w:rsid w:val="0043345B"/>
    <w:rsid w:val="004335FD"/>
    <w:rsid w:val="004339D1"/>
    <w:rsid w:val="00433BCA"/>
    <w:rsid w:val="004343F3"/>
    <w:rsid w:val="0043492D"/>
    <w:rsid w:val="004349AA"/>
    <w:rsid w:val="00434AA7"/>
    <w:rsid w:val="004353E9"/>
    <w:rsid w:val="00435A58"/>
    <w:rsid w:val="00435BE7"/>
    <w:rsid w:val="00435D1C"/>
    <w:rsid w:val="00436397"/>
    <w:rsid w:val="0043688F"/>
    <w:rsid w:val="004368BC"/>
    <w:rsid w:val="00436A00"/>
    <w:rsid w:val="00436A80"/>
    <w:rsid w:val="00436CC7"/>
    <w:rsid w:val="00436D74"/>
    <w:rsid w:val="00436FF5"/>
    <w:rsid w:val="00437237"/>
    <w:rsid w:val="00437DDC"/>
    <w:rsid w:val="00440178"/>
    <w:rsid w:val="004401C3"/>
    <w:rsid w:val="00440234"/>
    <w:rsid w:val="00440901"/>
    <w:rsid w:val="0044155B"/>
    <w:rsid w:val="00441A48"/>
    <w:rsid w:val="00441B89"/>
    <w:rsid w:val="00441C8F"/>
    <w:rsid w:val="00441DDD"/>
    <w:rsid w:val="00441EBB"/>
    <w:rsid w:val="00442016"/>
    <w:rsid w:val="00442B8C"/>
    <w:rsid w:val="004433C9"/>
    <w:rsid w:val="00443488"/>
    <w:rsid w:val="004437FE"/>
    <w:rsid w:val="004438AB"/>
    <w:rsid w:val="004439FE"/>
    <w:rsid w:val="00443F7C"/>
    <w:rsid w:val="004444F8"/>
    <w:rsid w:val="004445B7"/>
    <w:rsid w:val="004446D7"/>
    <w:rsid w:val="00444D46"/>
    <w:rsid w:val="0044512B"/>
    <w:rsid w:val="004451AE"/>
    <w:rsid w:val="004451B8"/>
    <w:rsid w:val="00445239"/>
    <w:rsid w:val="00445567"/>
    <w:rsid w:val="004457A4"/>
    <w:rsid w:val="0044593A"/>
    <w:rsid w:val="00445C0E"/>
    <w:rsid w:val="00445C15"/>
    <w:rsid w:val="00445D3D"/>
    <w:rsid w:val="00445D96"/>
    <w:rsid w:val="004466A4"/>
    <w:rsid w:val="0044673F"/>
    <w:rsid w:val="00446764"/>
    <w:rsid w:val="00446889"/>
    <w:rsid w:val="00446CB3"/>
    <w:rsid w:val="00446D2E"/>
    <w:rsid w:val="0044759E"/>
    <w:rsid w:val="004475E1"/>
    <w:rsid w:val="0044767C"/>
    <w:rsid w:val="00447F13"/>
    <w:rsid w:val="0045020C"/>
    <w:rsid w:val="00450506"/>
    <w:rsid w:val="004505A1"/>
    <w:rsid w:val="00450D4D"/>
    <w:rsid w:val="0045110D"/>
    <w:rsid w:val="004511BD"/>
    <w:rsid w:val="004512B1"/>
    <w:rsid w:val="00451764"/>
    <w:rsid w:val="00451BB5"/>
    <w:rsid w:val="00451E58"/>
    <w:rsid w:val="00451E69"/>
    <w:rsid w:val="00451E71"/>
    <w:rsid w:val="0045252B"/>
    <w:rsid w:val="00452592"/>
    <w:rsid w:val="00452AEF"/>
    <w:rsid w:val="004530F1"/>
    <w:rsid w:val="00453207"/>
    <w:rsid w:val="00453259"/>
    <w:rsid w:val="00453C59"/>
    <w:rsid w:val="004542C8"/>
    <w:rsid w:val="004548EC"/>
    <w:rsid w:val="00455038"/>
    <w:rsid w:val="00455223"/>
    <w:rsid w:val="0045539B"/>
    <w:rsid w:val="004556F2"/>
    <w:rsid w:val="00455D32"/>
    <w:rsid w:val="00456090"/>
    <w:rsid w:val="00456235"/>
    <w:rsid w:val="00456671"/>
    <w:rsid w:val="00456ED0"/>
    <w:rsid w:val="004578DD"/>
    <w:rsid w:val="00460301"/>
    <w:rsid w:val="0046068C"/>
    <w:rsid w:val="0046074D"/>
    <w:rsid w:val="00460B1F"/>
    <w:rsid w:val="00460FBC"/>
    <w:rsid w:val="00461569"/>
    <w:rsid w:val="00461905"/>
    <w:rsid w:val="004629C5"/>
    <w:rsid w:val="00462EBD"/>
    <w:rsid w:val="004632BA"/>
    <w:rsid w:val="00463417"/>
    <w:rsid w:val="00463C67"/>
    <w:rsid w:val="004640CD"/>
    <w:rsid w:val="004642B1"/>
    <w:rsid w:val="00464509"/>
    <w:rsid w:val="00464748"/>
    <w:rsid w:val="00464B32"/>
    <w:rsid w:val="00465097"/>
    <w:rsid w:val="00465214"/>
    <w:rsid w:val="004654B4"/>
    <w:rsid w:val="0046550B"/>
    <w:rsid w:val="004658DF"/>
    <w:rsid w:val="00465BCC"/>
    <w:rsid w:val="0046606C"/>
    <w:rsid w:val="00466FA8"/>
    <w:rsid w:val="004672C0"/>
    <w:rsid w:val="00467506"/>
    <w:rsid w:val="004676A5"/>
    <w:rsid w:val="00467778"/>
    <w:rsid w:val="00467DF8"/>
    <w:rsid w:val="004700EB"/>
    <w:rsid w:val="0047039C"/>
    <w:rsid w:val="00470668"/>
    <w:rsid w:val="0047076D"/>
    <w:rsid w:val="00470B56"/>
    <w:rsid w:val="00470D8B"/>
    <w:rsid w:val="00470F95"/>
    <w:rsid w:val="004710C4"/>
    <w:rsid w:val="00471143"/>
    <w:rsid w:val="00471337"/>
    <w:rsid w:val="00471697"/>
    <w:rsid w:val="004719F9"/>
    <w:rsid w:val="00472528"/>
    <w:rsid w:val="0047262D"/>
    <w:rsid w:val="00472C3C"/>
    <w:rsid w:val="00472E5D"/>
    <w:rsid w:val="00473C70"/>
    <w:rsid w:val="00473E76"/>
    <w:rsid w:val="00474465"/>
    <w:rsid w:val="004744B8"/>
    <w:rsid w:val="00474738"/>
    <w:rsid w:val="0047478E"/>
    <w:rsid w:val="00474805"/>
    <w:rsid w:val="004749E3"/>
    <w:rsid w:val="00474A17"/>
    <w:rsid w:val="00474CA5"/>
    <w:rsid w:val="00474F25"/>
    <w:rsid w:val="00475878"/>
    <w:rsid w:val="00475D06"/>
    <w:rsid w:val="00476492"/>
    <w:rsid w:val="004764BF"/>
    <w:rsid w:val="004764D3"/>
    <w:rsid w:val="00476724"/>
    <w:rsid w:val="004767AA"/>
    <w:rsid w:val="004768DC"/>
    <w:rsid w:val="00476F75"/>
    <w:rsid w:val="00476FC2"/>
    <w:rsid w:val="0047702A"/>
    <w:rsid w:val="004774C9"/>
    <w:rsid w:val="0047768E"/>
    <w:rsid w:val="00477973"/>
    <w:rsid w:val="00477B70"/>
    <w:rsid w:val="00477B7F"/>
    <w:rsid w:val="00480084"/>
    <w:rsid w:val="00480D57"/>
    <w:rsid w:val="00480E2F"/>
    <w:rsid w:val="00481106"/>
    <w:rsid w:val="004815F3"/>
    <w:rsid w:val="0048216E"/>
    <w:rsid w:val="004822E4"/>
    <w:rsid w:val="004823BD"/>
    <w:rsid w:val="00483387"/>
    <w:rsid w:val="00483439"/>
    <w:rsid w:val="00483574"/>
    <w:rsid w:val="00483C18"/>
    <w:rsid w:val="00483EE1"/>
    <w:rsid w:val="00484600"/>
    <w:rsid w:val="00484699"/>
    <w:rsid w:val="00484B64"/>
    <w:rsid w:val="00484C07"/>
    <w:rsid w:val="00485412"/>
    <w:rsid w:val="004861E2"/>
    <w:rsid w:val="00486557"/>
    <w:rsid w:val="00486A0D"/>
    <w:rsid w:val="00486CF6"/>
    <w:rsid w:val="00486DEE"/>
    <w:rsid w:val="0048709E"/>
    <w:rsid w:val="00487496"/>
    <w:rsid w:val="004877EE"/>
    <w:rsid w:val="004878B4"/>
    <w:rsid w:val="0048796C"/>
    <w:rsid w:val="00490272"/>
    <w:rsid w:val="00490299"/>
    <w:rsid w:val="00490984"/>
    <w:rsid w:val="00490B28"/>
    <w:rsid w:val="00490D8C"/>
    <w:rsid w:val="00490E25"/>
    <w:rsid w:val="00491026"/>
    <w:rsid w:val="00491169"/>
    <w:rsid w:val="004914F1"/>
    <w:rsid w:val="0049154F"/>
    <w:rsid w:val="0049196E"/>
    <w:rsid w:val="004923AD"/>
    <w:rsid w:val="004923DA"/>
    <w:rsid w:val="004925D8"/>
    <w:rsid w:val="00492823"/>
    <w:rsid w:val="00492BA3"/>
    <w:rsid w:val="00492BC0"/>
    <w:rsid w:val="00493003"/>
    <w:rsid w:val="00493006"/>
    <w:rsid w:val="004931C1"/>
    <w:rsid w:val="00493363"/>
    <w:rsid w:val="00493948"/>
    <w:rsid w:val="00493B6B"/>
    <w:rsid w:val="00493D9B"/>
    <w:rsid w:val="00494607"/>
    <w:rsid w:val="00494D87"/>
    <w:rsid w:val="00495233"/>
    <w:rsid w:val="00495D7F"/>
    <w:rsid w:val="0049663C"/>
    <w:rsid w:val="00496EDF"/>
    <w:rsid w:val="00497680"/>
    <w:rsid w:val="004978C9"/>
    <w:rsid w:val="00497E8C"/>
    <w:rsid w:val="004A01F3"/>
    <w:rsid w:val="004A0331"/>
    <w:rsid w:val="004A082B"/>
    <w:rsid w:val="004A085A"/>
    <w:rsid w:val="004A08E4"/>
    <w:rsid w:val="004A0939"/>
    <w:rsid w:val="004A1E76"/>
    <w:rsid w:val="004A1FC2"/>
    <w:rsid w:val="004A2588"/>
    <w:rsid w:val="004A25CC"/>
    <w:rsid w:val="004A25FA"/>
    <w:rsid w:val="004A27E8"/>
    <w:rsid w:val="004A289E"/>
    <w:rsid w:val="004A2E0D"/>
    <w:rsid w:val="004A3288"/>
    <w:rsid w:val="004A3572"/>
    <w:rsid w:val="004A3B12"/>
    <w:rsid w:val="004A3BA9"/>
    <w:rsid w:val="004A3DC3"/>
    <w:rsid w:val="004A3F6D"/>
    <w:rsid w:val="004A40F2"/>
    <w:rsid w:val="004A4431"/>
    <w:rsid w:val="004A47A3"/>
    <w:rsid w:val="004A4912"/>
    <w:rsid w:val="004A4B8B"/>
    <w:rsid w:val="004A4C98"/>
    <w:rsid w:val="004A4FDE"/>
    <w:rsid w:val="004A5306"/>
    <w:rsid w:val="004A5DDA"/>
    <w:rsid w:val="004A60B4"/>
    <w:rsid w:val="004A6912"/>
    <w:rsid w:val="004A6B37"/>
    <w:rsid w:val="004A6E06"/>
    <w:rsid w:val="004A724E"/>
    <w:rsid w:val="004A73C7"/>
    <w:rsid w:val="004A7561"/>
    <w:rsid w:val="004A7DFD"/>
    <w:rsid w:val="004A7F7F"/>
    <w:rsid w:val="004B00AF"/>
    <w:rsid w:val="004B0338"/>
    <w:rsid w:val="004B05A9"/>
    <w:rsid w:val="004B05BE"/>
    <w:rsid w:val="004B19FC"/>
    <w:rsid w:val="004B1C74"/>
    <w:rsid w:val="004B1DE1"/>
    <w:rsid w:val="004B3226"/>
    <w:rsid w:val="004B3362"/>
    <w:rsid w:val="004B3D0D"/>
    <w:rsid w:val="004B4098"/>
    <w:rsid w:val="004B46DF"/>
    <w:rsid w:val="004B56AA"/>
    <w:rsid w:val="004B6295"/>
    <w:rsid w:val="004B62D6"/>
    <w:rsid w:val="004B6418"/>
    <w:rsid w:val="004B6575"/>
    <w:rsid w:val="004B681F"/>
    <w:rsid w:val="004B6973"/>
    <w:rsid w:val="004B6A9A"/>
    <w:rsid w:val="004B6AC9"/>
    <w:rsid w:val="004B6DAE"/>
    <w:rsid w:val="004B6E8B"/>
    <w:rsid w:val="004B7384"/>
    <w:rsid w:val="004B78BF"/>
    <w:rsid w:val="004B7971"/>
    <w:rsid w:val="004B7D72"/>
    <w:rsid w:val="004C008C"/>
    <w:rsid w:val="004C03AC"/>
    <w:rsid w:val="004C1834"/>
    <w:rsid w:val="004C1A14"/>
    <w:rsid w:val="004C1A93"/>
    <w:rsid w:val="004C1DC5"/>
    <w:rsid w:val="004C1EF7"/>
    <w:rsid w:val="004C1FFF"/>
    <w:rsid w:val="004C2155"/>
    <w:rsid w:val="004C2432"/>
    <w:rsid w:val="004C2674"/>
    <w:rsid w:val="004C2832"/>
    <w:rsid w:val="004C2B6D"/>
    <w:rsid w:val="004C2CEA"/>
    <w:rsid w:val="004C2D5C"/>
    <w:rsid w:val="004C2FD7"/>
    <w:rsid w:val="004C347C"/>
    <w:rsid w:val="004C3D84"/>
    <w:rsid w:val="004C40A6"/>
    <w:rsid w:val="004C461C"/>
    <w:rsid w:val="004C4B28"/>
    <w:rsid w:val="004C4B6D"/>
    <w:rsid w:val="004C52C0"/>
    <w:rsid w:val="004C557F"/>
    <w:rsid w:val="004C57D8"/>
    <w:rsid w:val="004C5A83"/>
    <w:rsid w:val="004C679E"/>
    <w:rsid w:val="004C704A"/>
    <w:rsid w:val="004C7539"/>
    <w:rsid w:val="004C7E24"/>
    <w:rsid w:val="004D02DA"/>
    <w:rsid w:val="004D0954"/>
    <w:rsid w:val="004D0ECA"/>
    <w:rsid w:val="004D186D"/>
    <w:rsid w:val="004D1B5D"/>
    <w:rsid w:val="004D1B87"/>
    <w:rsid w:val="004D1E7D"/>
    <w:rsid w:val="004D1FCE"/>
    <w:rsid w:val="004D3990"/>
    <w:rsid w:val="004D40C3"/>
    <w:rsid w:val="004D429B"/>
    <w:rsid w:val="004D45C8"/>
    <w:rsid w:val="004D4C10"/>
    <w:rsid w:val="004D59CD"/>
    <w:rsid w:val="004D624F"/>
    <w:rsid w:val="004D6287"/>
    <w:rsid w:val="004D6339"/>
    <w:rsid w:val="004D635B"/>
    <w:rsid w:val="004D649F"/>
    <w:rsid w:val="004D6569"/>
    <w:rsid w:val="004D6680"/>
    <w:rsid w:val="004D6A4A"/>
    <w:rsid w:val="004D70F7"/>
    <w:rsid w:val="004D7D2B"/>
    <w:rsid w:val="004E038F"/>
    <w:rsid w:val="004E03BD"/>
    <w:rsid w:val="004E05A5"/>
    <w:rsid w:val="004E0770"/>
    <w:rsid w:val="004E0990"/>
    <w:rsid w:val="004E09FD"/>
    <w:rsid w:val="004E0BC5"/>
    <w:rsid w:val="004E0D9F"/>
    <w:rsid w:val="004E0F1A"/>
    <w:rsid w:val="004E1257"/>
    <w:rsid w:val="004E1346"/>
    <w:rsid w:val="004E1E16"/>
    <w:rsid w:val="004E1FB0"/>
    <w:rsid w:val="004E20E1"/>
    <w:rsid w:val="004E27A0"/>
    <w:rsid w:val="004E29E3"/>
    <w:rsid w:val="004E2CB1"/>
    <w:rsid w:val="004E2E3F"/>
    <w:rsid w:val="004E2EDA"/>
    <w:rsid w:val="004E3690"/>
    <w:rsid w:val="004E3782"/>
    <w:rsid w:val="004E4077"/>
    <w:rsid w:val="004E41CD"/>
    <w:rsid w:val="004E43CD"/>
    <w:rsid w:val="004E4981"/>
    <w:rsid w:val="004E543D"/>
    <w:rsid w:val="004E5DCC"/>
    <w:rsid w:val="004E5E92"/>
    <w:rsid w:val="004E642C"/>
    <w:rsid w:val="004E6692"/>
    <w:rsid w:val="004E6A3B"/>
    <w:rsid w:val="004E6DCF"/>
    <w:rsid w:val="004E7349"/>
    <w:rsid w:val="004E7434"/>
    <w:rsid w:val="004E7B12"/>
    <w:rsid w:val="004F01AA"/>
    <w:rsid w:val="004F0350"/>
    <w:rsid w:val="004F085E"/>
    <w:rsid w:val="004F0A2C"/>
    <w:rsid w:val="004F0B25"/>
    <w:rsid w:val="004F0C9B"/>
    <w:rsid w:val="004F133D"/>
    <w:rsid w:val="004F2072"/>
    <w:rsid w:val="004F29FE"/>
    <w:rsid w:val="004F31B3"/>
    <w:rsid w:val="004F33F9"/>
    <w:rsid w:val="004F37AB"/>
    <w:rsid w:val="004F37C7"/>
    <w:rsid w:val="004F3DDE"/>
    <w:rsid w:val="004F3EE3"/>
    <w:rsid w:val="004F422E"/>
    <w:rsid w:val="004F44C8"/>
    <w:rsid w:val="004F4C15"/>
    <w:rsid w:val="004F4E1C"/>
    <w:rsid w:val="004F4E64"/>
    <w:rsid w:val="004F50FE"/>
    <w:rsid w:val="004F5416"/>
    <w:rsid w:val="004F5420"/>
    <w:rsid w:val="004F5D67"/>
    <w:rsid w:val="004F618D"/>
    <w:rsid w:val="004F6715"/>
    <w:rsid w:val="004F6B92"/>
    <w:rsid w:val="004F6CFA"/>
    <w:rsid w:val="004F6D31"/>
    <w:rsid w:val="004F6F9D"/>
    <w:rsid w:val="004F74A6"/>
    <w:rsid w:val="004F75BF"/>
    <w:rsid w:val="004F76D2"/>
    <w:rsid w:val="004F7B6D"/>
    <w:rsid w:val="004F7DB0"/>
    <w:rsid w:val="00500176"/>
    <w:rsid w:val="005001D9"/>
    <w:rsid w:val="0050025D"/>
    <w:rsid w:val="00500B12"/>
    <w:rsid w:val="00500D5E"/>
    <w:rsid w:val="005016DD"/>
    <w:rsid w:val="00501B42"/>
    <w:rsid w:val="00501E9E"/>
    <w:rsid w:val="00501FB3"/>
    <w:rsid w:val="00502346"/>
    <w:rsid w:val="00502465"/>
    <w:rsid w:val="00502C11"/>
    <w:rsid w:val="00502C14"/>
    <w:rsid w:val="00503063"/>
    <w:rsid w:val="005031DA"/>
    <w:rsid w:val="00503A80"/>
    <w:rsid w:val="00504726"/>
    <w:rsid w:val="0050495A"/>
    <w:rsid w:val="00504C36"/>
    <w:rsid w:val="00504E4B"/>
    <w:rsid w:val="00505306"/>
    <w:rsid w:val="005055BE"/>
    <w:rsid w:val="005062FC"/>
    <w:rsid w:val="005067FC"/>
    <w:rsid w:val="00506AFC"/>
    <w:rsid w:val="0050775E"/>
    <w:rsid w:val="005100E1"/>
    <w:rsid w:val="005102FC"/>
    <w:rsid w:val="005110AA"/>
    <w:rsid w:val="00511918"/>
    <w:rsid w:val="005122E2"/>
    <w:rsid w:val="005122E7"/>
    <w:rsid w:val="00512985"/>
    <w:rsid w:val="00512F76"/>
    <w:rsid w:val="005133A4"/>
    <w:rsid w:val="0051370D"/>
    <w:rsid w:val="00513D94"/>
    <w:rsid w:val="00513F9B"/>
    <w:rsid w:val="005140C3"/>
    <w:rsid w:val="00514398"/>
    <w:rsid w:val="005147DC"/>
    <w:rsid w:val="00514A22"/>
    <w:rsid w:val="00514C96"/>
    <w:rsid w:val="00514DE7"/>
    <w:rsid w:val="00515111"/>
    <w:rsid w:val="00515157"/>
    <w:rsid w:val="005157D7"/>
    <w:rsid w:val="0051594A"/>
    <w:rsid w:val="005159EB"/>
    <w:rsid w:val="00515C0D"/>
    <w:rsid w:val="00515E43"/>
    <w:rsid w:val="00516D38"/>
    <w:rsid w:val="00516D96"/>
    <w:rsid w:val="00517409"/>
    <w:rsid w:val="005200B8"/>
    <w:rsid w:val="005204EC"/>
    <w:rsid w:val="0052076C"/>
    <w:rsid w:val="0052095F"/>
    <w:rsid w:val="00520DB8"/>
    <w:rsid w:val="005213B2"/>
    <w:rsid w:val="005215B8"/>
    <w:rsid w:val="0052172C"/>
    <w:rsid w:val="00521C4E"/>
    <w:rsid w:val="00522054"/>
    <w:rsid w:val="005220B6"/>
    <w:rsid w:val="0052223C"/>
    <w:rsid w:val="00523066"/>
    <w:rsid w:val="00523901"/>
    <w:rsid w:val="0052453B"/>
    <w:rsid w:val="00524797"/>
    <w:rsid w:val="00524AC0"/>
    <w:rsid w:val="00525110"/>
    <w:rsid w:val="00525297"/>
    <w:rsid w:val="00525740"/>
    <w:rsid w:val="00525753"/>
    <w:rsid w:val="00525D62"/>
    <w:rsid w:val="00525EA3"/>
    <w:rsid w:val="00526B91"/>
    <w:rsid w:val="00526D1A"/>
    <w:rsid w:val="00526D2A"/>
    <w:rsid w:val="0052758C"/>
    <w:rsid w:val="005277D7"/>
    <w:rsid w:val="00527B7F"/>
    <w:rsid w:val="00527F53"/>
    <w:rsid w:val="0053011F"/>
    <w:rsid w:val="00530431"/>
    <w:rsid w:val="005306E8"/>
    <w:rsid w:val="00530BF6"/>
    <w:rsid w:val="005313FD"/>
    <w:rsid w:val="0053160D"/>
    <w:rsid w:val="0053166E"/>
    <w:rsid w:val="00531A95"/>
    <w:rsid w:val="00531D24"/>
    <w:rsid w:val="00531FAB"/>
    <w:rsid w:val="00532E5D"/>
    <w:rsid w:val="00532F64"/>
    <w:rsid w:val="0053318A"/>
    <w:rsid w:val="0053319E"/>
    <w:rsid w:val="00533BE1"/>
    <w:rsid w:val="00533E89"/>
    <w:rsid w:val="00533F0E"/>
    <w:rsid w:val="005343B7"/>
    <w:rsid w:val="0053459F"/>
    <w:rsid w:val="00534793"/>
    <w:rsid w:val="00534978"/>
    <w:rsid w:val="00535134"/>
    <w:rsid w:val="005351D1"/>
    <w:rsid w:val="00535525"/>
    <w:rsid w:val="00535AE6"/>
    <w:rsid w:val="00535B2B"/>
    <w:rsid w:val="00535FED"/>
    <w:rsid w:val="00536025"/>
    <w:rsid w:val="005362C7"/>
    <w:rsid w:val="00537B7A"/>
    <w:rsid w:val="00540357"/>
    <w:rsid w:val="00540D43"/>
    <w:rsid w:val="00541861"/>
    <w:rsid w:val="00541E78"/>
    <w:rsid w:val="00542131"/>
    <w:rsid w:val="005426C9"/>
    <w:rsid w:val="00542A3B"/>
    <w:rsid w:val="00542DAC"/>
    <w:rsid w:val="00542E05"/>
    <w:rsid w:val="00543941"/>
    <w:rsid w:val="00543BF0"/>
    <w:rsid w:val="00543D6D"/>
    <w:rsid w:val="005443CB"/>
    <w:rsid w:val="00544C40"/>
    <w:rsid w:val="00544F48"/>
    <w:rsid w:val="005453C7"/>
    <w:rsid w:val="005457AF"/>
    <w:rsid w:val="00545917"/>
    <w:rsid w:val="00545A5C"/>
    <w:rsid w:val="00545B2C"/>
    <w:rsid w:val="00545CF8"/>
    <w:rsid w:val="00545E26"/>
    <w:rsid w:val="00546098"/>
    <w:rsid w:val="0054618B"/>
    <w:rsid w:val="005461F2"/>
    <w:rsid w:val="00546C29"/>
    <w:rsid w:val="005471E4"/>
    <w:rsid w:val="00547C0E"/>
    <w:rsid w:val="00547C7B"/>
    <w:rsid w:val="00550392"/>
    <w:rsid w:val="00550B0D"/>
    <w:rsid w:val="00550C5F"/>
    <w:rsid w:val="00550DEB"/>
    <w:rsid w:val="005519FF"/>
    <w:rsid w:val="00551DB5"/>
    <w:rsid w:val="005521DA"/>
    <w:rsid w:val="005527A3"/>
    <w:rsid w:val="00552A97"/>
    <w:rsid w:val="00552BBE"/>
    <w:rsid w:val="005530F8"/>
    <w:rsid w:val="0055343E"/>
    <w:rsid w:val="00553614"/>
    <w:rsid w:val="00553AF5"/>
    <w:rsid w:val="00553CA3"/>
    <w:rsid w:val="0055404C"/>
    <w:rsid w:val="00554309"/>
    <w:rsid w:val="00554534"/>
    <w:rsid w:val="005545BF"/>
    <w:rsid w:val="00554D9D"/>
    <w:rsid w:val="0055635C"/>
    <w:rsid w:val="005564A9"/>
    <w:rsid w:val="00556C81"/>
    <w:rsid w:val="0055700F"/>
    <w:rsid w:val="005571D0"/>
    <w:rsid w:val="005575AE"/>
    <w:rsid w:val="005575CB"/>
    <w:rsid w:val="00557698"/>
    <w:rsid w:val="00557733"/>
    <w:rsid w:val="00557822"/>
    <w:rsid w:val="00557A87"/>
    <w:rsid w:val="00557D04"/>
    <w:rsid w:val="00557F0D"/>
    <w:rsid w:val="00557F67"/>
    <w:rsid w:val="00560162"/>
    <w:rsid w:val="00560496"/>
    <w:rsid w:val="005608C6"/>
    <w:rsid w:val="00560EF4"/>
    <w:rsid w:val="00560FEC"/>
    <w:rsid w:val="00561316"/>
    <w:rsid w:val="005622B7"/>
    <w:rsid w:val="00562693"/>
    <w:rsid w:val="00562CC3"/>
    <w:rsid w:val="00562FB6"/>
    <w:rsid w:val="005630F7"/>
    <w:rsid w:val="00563516"/>
    <w:rsid w:val="005635FC"/>
    <w:rsid w:val="00563E86"/>
    <w:rsid w:val="00564818"/>
    <w:rsid w:val="00564C38"/>
    <w:rsid w:val="00565118"/>
    <w:rsid w:val="00565392"/>
    <w:rsid w:val="00565492"/>
    <w:rsid w:val="00565529"/>
    <w:rsid w:val="00565721"/>
    <w:rsid w:val="00565FFA"/>
    <w:rsid w:val="005663E1"/>
    <w:rsid w:val="0056676F"/>
    <w:rsid w:val="00566E1D"/>
    <w:rsid w:val="00566E89"/>
    <w:rsid w:val="00567316"/>
    <w:rsid w:val="00567826"/>
    <w:rsid w:val="00567CA4"/>
    <w:rsid w:val="00567F0E"/>
    <w:rsid w:val="005708D4"/>
    <w:rsid w:val="00570F21"/>
    <w:rsid w:val="00571974"/>
    <w:rsid w:val="00571B19"/>
    <w:rsid w:val="00571F96"/>
    <w:rsid w:val="00571FAB"/>
    <w:rsid w:val="005724B9"/>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6A"/>
    <w:rsid w:val="00575EFF"/>
    <w:rsid w:val="00576068"/>
    <w:rsid w:val="005761A4"/>
    <w:rsid w:val="00576517"/>
    <w:rsid w:val="00577C09"/>
    <w:rsid w:val="005809C5"/>
    <w:rsid w:val="00580C36"/>
    <w:rsid w:val="00580CC0"/>
    <w:rsid w:val="00580ECD"/>
    <w:rsid w:val="00580FDE"/>
    <w:rsid w:val="00581207"/>
    <w:rsid w:val="0058130B"/>
    <w:rsid w:val="00581550"/>
    <w:rsid w:val="00581776"/>
    <w:rsid w:val="0058181B"/>
    <w:rsid w:val="00581B54"/>
    <w:rsid w:val="00581CC6"/>
    <w:rsid w:val="00582436"/>
    <w:rsid w:val="00582540"/>
    <w:rsid w:val="0058278B"/>
    <w:rsid w:val="00582928"/>
    <w:rsid w:val="00582C0E"/>
    <w:rsid w:val="00582EE4"/>
    <w:rsid w:val="005831CF"/>
    <w:rsid w:val="005836AD"/>
    <w:rsid w:val="00583819"/>
    <w:rsid w:val="00583999"/>
    <w:rsid w:val="00583B07"/>
    <w:rsid w:val="00583BF5"/>
    <w:rsid w:val="00583CD1"/>
    <w:rsid w:val="0058417D"/>
    <w:rsid w:val="005849D0"/>
    <w:rsid w:val="005850A3"/>
    <w:rsid w:val="00586349"/>
    <w:rsid w:val="00586984"/>
    <w:rsid w:val="00587109"/>
    <w:rsid w:val="00587C9B"/>
    <w:rsid w:val="005905ED"/>
    <w:rsid w:val="00590A2C"/>
    <w:rsid w:val="00590BBA"/>
    <w:rsid w:val="005915EA"/>
    <w:rsid w:val="005916C9"/>
    <w:rsid w:val="00591FD5"/>
    <w:rsid w:val="00592499"/>
    <w:rsid w:val="0059283E"/>
    <w:rsid w:val="005928BB"/>
    <w:rsid w:val="00592947"/>
    <w:rsid w:val="00592CAE"/>
    <w:rsid w:val="00593164"/>
    <w:rsid w:val="005931E1"/>
    <w:rsid w:val="0059333F"/>
    <w:rsid w:val="00593E57"/>
    <w:rsid w:val="005946B1"/>
    <w:rsid w:val="005951A9"/>
    <w:rsid w:val="005958A3"/>
    <w:rsid w:val="005965BD"/>
    <w:rsid w:val="00596ACD"/>
    <w:rsid w:val="00597641"/>
    <w:rsid w:val="00597830"/>
    <w:rsid w:val="00597F41"/>
    <w:rsid w:val="005A05EF"/>
    <w:rsid w:val="005A0C03"/>
    <w:rsid w:val="005A0E43"/>
    <w:rsid w:val="005A106D"/>
    <w:rsid w:val="005A10FE"/>
    <w:rsid w:val="005A16CC"/>
    <w:rsid w:val="005A19F5"/>
    <w:rsid w:val="005A1B37"/>
    <w:rsid w:val="005A1F27"/>
    <w:rsid w:val="005A1FCA"/>
    <w:rsid w:val="005A24DD"/>
    <w:rsid w:val="005A253D"/>
    <w:rsid w:val="005A289C"/>
    <w:rsid w:val="005A2E56"/>
    <w:rsid w:val="005A3311"/>
    <w:rsid w:val="005A3C29"/>
    <w:rsid w:val="005A42C6"/>
    <w:rsid w:val="005A433B"/>
    <w:rsid w:val="005A437E"/>
    <w:rsid w:val="005A4444"/>
    <w:rsid w:val="005A44AA"/>
    <w:rsid w:val="005A4604"/>
    <w:rsid w:val="005A479F"/>
    <w:rsid w:val="005A493A"/>
    <w:rsid w:val="005A4DB5"/>
    <w:rsid w:val="005A5759"/>
    <w:rsid w:val="005A57B0"/>
    <w:rsid w:val="005A58C5"/>
    <w:rsid w:val="005A5A92"/>
    <w:rsid w:val="005A5C47"/>
    <w:rsid w:val="005A5DF3"/>
    <w:rsid w:val="005A63B5"/>
    <w:rsid w:val="005A67DC"/>
    <w:rsid w:val="005A68FF"/>
    <w:rsid w:val="005A6EAC"/>
    <w:rsid w:val="005A6EE9"/>
    <w:rsid w:val="005A6F9F"/>
    <w:rsid w:val="005A7041"/>
    <w:rsid w:val="005A70B6"/>
    <w:rsid w:val="005A713D"/>
    <w:rsid w:val="005A743F"/>
    <w:rsid w:val="005A7651"/>
    <w:rsid w:val="005A7687"/>
    <w:rsid w:val="005A7D41"/>
    <w:rsid w:val="005A7D75"/>
    <w:rsid w:val="005B07F4"/>
    <w:rsid w:val="005B0A43"/>
    <w:rsid w:val="005B1193"/>
    <w:rsid w:val="005B1219"/>
    <w:rsid w:val="005B19B5"/>
    <w:rsid w:val="005B2020"/>
    <w:rsid w:val="005B2AEE"/>
    <w:rsid w:val="005B2C13"/>
    <w:rsid w:val="005B2E11"/>
    <w:rsid w:val="005B326E"/>
    <w:rsid w:val="005B3919"/>
    <w:rsid w:val="005B3B0D"/>
    <w:rsid w:val="005B3C6C"/>
    <w:rsid w:val="005B3FB7"/>
    <w:rsid w:val="005B3FBF"/>
    <w:rsid w:val="005B40C0"/>
    <w:rsid w:val="005B43F3"/>
    <w:rsid w:val="005B499C"/>
    <w:rsid w:val="005B4A60"/>
    <w:rsid w:val="005B4CD2"/>
    <w:rsid w:val="005B4D7E"/>
    <w:rsid w:val="005B5421"/>
    <w:rsid w:val="005B5629"/>
    <w:rsid w:val="005B5A56"/>
    <w:rsid w:val="005B6584"/>
    <w:rsid w:val="005B663F"/>
    <w:rsid w:val="005B6DC9"/>
    <w:rsid w:val="005B7670"/>
    <w:rsid w:val="005B7C26"/>
    <w:rsid w:val="005C013D"/>
    <w:rsid w:val="005C068C"/>
    <w:rsid w:val="005C0711"/>
    <w:rsid w:val="005C1D4B"/>
    <w:rsid w:val="005C20DB"/>
    <w:rsid w:val="005C21C9"/>
    <w:rsid w:val="005C2220"/>
    <w:rsid w:val="005C23D0"/>
    <w:rsid w:val="005C25E9"/>
    <w:rsid w:val="005C26E6"/>
    <w:rsid w:val="005C2CEF"/>
    <w:rsid w:val="005C2E26"/>
    <w:rsid w:val="005C3F0F"/>
    <w:rsid w:val="005C3F82"/>
    <w:rsid w:val="005C47A1"/>
    <w:rsid w:val="005C4DA2"/>
    <w:rsid w:val="005C5151"/>
    <w:rsid w:val="005C5357"/>
    <w:rsid w:val="005C573D"/>
    <w:rsid w:val="005C57AB"/>
    <w:rsid w:val="005C5E52"/>
    <w:rsid w:val="005C61C9"/>
    <w:rsid w:val="005C64BA"/>
    <w:rsid w:val="005C6DEB"/>
    <w:rsid w:val="005C7431"/>
    <w:rsid w:val="005C751C"/>
    <w:rsid w:val="005C79D8"/>
    <w:rsid w:val="005C7AC4"/>
    <w:rsid w:val="005C7B16"/>
    <w:rsid w:val="005D0BA1"/>
    <w:rsid w:val="005D0DC6"/>
    <w:rsid w:val="005D1297"/>
    <w:rsid w:val="005D16EB"/>
    <w:rsid w:val="005D1736"/>
    <w:rsid w:val="005D2565"/>
    <w:rsid w:val="005D25DC"/>
    <w:rsid w:val="005D261B"/>
    <w:rsid w:val="005D2D18"/>
    <w:rsid w:val="005D3F8D"/>
    <w:rsid w:val="005D414C"/>
    <w:rsid w:val="005D4490"/>
    <w:rsid w:val="005D4514"/>
    <w:rsid w:val="005D45CF"/>
    <w:rsid w:val="005D55C7"/>
    <w:rsid w:val="005D59E5"/>
    <w:rsid w:val="005D5D85"/>
    <w:rsid w:val="005D61EC"/>
    <w:rsid w:val="005D64B0"/>
    <w:rsid w:val="005D669C"/>
    <w:rsid w:val="005D6787"/>
    <w:rsid w:val="005D68E7"/>
    <w:rsid w:val="005D6F3E"/>
    <w:rsid w:val="005D7ED5"/>
    <w:rsid w:val="005E04DD"/>
    <w:rsid w:val="005E0889"/>
    <w:rsid w:val="005E0C7D"/>
    <w:rsid w:val="005E0EF5"/>
    <w:rsid w:val="005E1130"/>
    <w:rsid w:val="005E1476"/>
    <w:rsid w:val="005E2244"/>
    <w:rsid w:val="005E23E8"/>
    <w:rsid w:val="005E29F8"/>
    <w:rsid w:val="005E2C70"/>
    <w:rsid w:val="005E2F57"/>
    <w:rsid w:val="005E30A7"/>
    <w:rsid w:val="005E33E2"/>
    <w:rsid w:val="005E41DE"/>
    <w:rsid w:val="005E47A6"/>
    <w:rsid w:val="005E4C64"/>
    <w:rsid w:val="005E4CFD"/>
    <w:rsid w:val="005E4F4A"/>
    <w:rsid w:val="005E5733"/>
    <w:rsid w:val="005E573F"/>
    <w:rsid w:val="005E579B"/>
    <w:rsid w:val="005E6461"/>
    <w:rsid w:val="005E6775"/>
    <w:rsid w:val="005E67C1"/>
    <w:rsid w:val="005E6D46"/>
    <w:rsid w:val="005E7A03"/>
    <w:rsid w:val="005F0058"/>
    <w:rsid w:val="005F007E"/>
    <w:rsid w:val="005F02B6"/>
    <w:rsid w:val="005F04C1"/>
    <w:rsid w:val="005F0A1B"/>
    <w:rsid w:val="005F0ACB"/>
    <w:rsid w:val="005F2638"/>
    <w:rsid w:val="005F295C"/>
    <w:rsid w:val="005F2A04"/>
    <w:rsid w:val="005F2DE7"/>
    <w:rsid w:val="005F310F"/>
    <w:rsid w:val="005F33AF"/>
    <w:rsid w:val="005F35E5"/>
    <w:rsid w:val="005F36AD"/>
    <w:rsid w:val="005F3729"/>
    <w:rsid w:val="005F3B80"/>
    <w:rsid w:val="005F42F0"/>
    <w:rsid w:val="005F4382"/>
    <w:rsid w:val="005F4581"/>
    <w:rsid w:val="005F45E6"/>
    <w:rsid w:val="005F49C3"/>
    <w:rsid w:val="005F49E0"/>
    <w:rsid w:val="005F4A2A"/>
    <w:rsid w:val="005F4DC0"/>
    <w:rsid w:val="005F507F"/>
    <w:rsid w:val="005F5581"/>
    <w:rsid w:val="005F6333"/>
    <w:rsid w:val="005F65F8"/>
    <w:rsid w:val="005F6785"/>
    <w:rsid w:val="005F6A39"/>
    <w:rsid w:val="005F6C09"/>
    <w:rsid w:val="006001E0"/>
    <w:rsid w:val="0060038C"/>
    <w:rsid w:val="00600B94"/>
    <w:rsid w:val="00600D98"/>
    <w:rsid w:val="00601623"/>
    <w:rsid w:val="0060256A"/>
    <w:rsid w:val="006032F4"/>
    <w:rsid w:val="006035FF"/>
    <w:rsid w:val="00603789"/>
    <w:rsid w:val="006037AB"/>
    <w:rsid w:val="00603B4B"/>
    <w:rsid w:val="00603D8B"/>
    <w:rsid w:val="0060420F"/>
    <w:rsid w:val="00604303"/>
    <w:rsid w:val="006046DE"/>
    <w:rsid w:val="00604793"/>
    <w:rsid w:val="00604D70"/>
    <w:rsid w:val="0060506D"/>
    <w:rsid w:val="006053DF"/>
    <w:rsid w:val="00605597"/>
    <w:rsid w:val="00605767"/>
    <w:rsid w:val="00605779"/>
    <w:rsid w:val="006057EE"/>
    <w:rsid w:val="0060591D"/>
    <w:rsid w:val="0060618A"/>
    <w:rsid w:val="00606A80"/>
    <w:rsid w:val="00606E2A"/>
    <w:rsid w:val="00607151"/>
    <w:rsid w:val="006072BD"/>
    <w:rsid w:val="006074F9"/>
    <w:rsid w:val="006076DA"/>
    <w:rsid w:val="006079CF"/>
    <w:rsid w:val="006102C1"/>
    <w:rsid w:val="0061042C"/>
    <w:rsid w:val="00611369"/>
    <w:rsid w:val="00611382"/>
    <w:rsid w:val="0061236D"/>
    <w:rsid w:val="006124D7"/>
    <w:rsid w:val="006127CC"/>
    <w:rsid w:val="006127E4"/>
    <w:rsid w:val="0061298D"/>
    <w:rsid w:val="00612A3C"/>
    <w:rsid w:val="00612AB3"/>
    <w:rsid w:val="00613B72"/>
    <w:rsid w:val="00613C83"/>
    <w:rsid w:val="0061468B"/>
    <w:rsid w:val="006151C0"/>
    <w:rsid w:val="00615427"/>
    <w:rsid w:val="0061542F"/>
    <w:rsid w:val="006154DA"/>
    <w:rsid w:val="00615689"/>
    <w:rsid w:val="00615A13"/>
    <w:rsid w:val="00615B6D"/>
    <w:rsid w:val="00615DD8"/>
    <w:rsid w:val="00615FC0"/>
    <w:rsid w:val="006169A6"/>
    <w:rsid w:val="00616EB1"/>
    <w:rsid w:val="00617013"/>
    <w:rsid w:val="00617D2D"/>
    <w:rsid w:val="006203AB"/>
    <w:rsid w:val="006205A6"/>
    <w:rsid w:val="00620D66"/>
    <w:rsid w:val="0062122E"/>
    <w:rsid w:val="0062157B"/>
    <w:rsid w:val="00621830"/>
    <w:rsid w:val="00621939"/>
    <w:rsid w:val="006224FD"/>
    <w:rsid w:val="0062274D"/>
    <w:rsid w:val="00622A7E"/>
    <w:rsid w:val="0062319A"/>
    <w:rsid w:val="00623218"/>
    <w:rsid w:val="00623484"/>
    <w:rsid w:val="00623643"/>
    <w:rsid w:val="00623704"/>
    <w:rsid w:val="00623AC2"/>
    <w:rsid w:val="00623B50"/>
    <w:rsid w:val="00623ECF"/>
    <w:rsid w:val="006243E9"/>
    <w:rsid w:val="00624B2D"/>
    <w:rsid w:val="00624C08"/>
    <w:rsid w:val="00625326"/>
    <w:rsid w:val="00625426"/>
    <w:rsid w:val="00625853"/>
    <w:rsid w:val="0062586A"/>
    <w:rsid w:val="006261D4"/>
    <w:rsid w:val="00626272"/>
    <w:rsid w:val="00626B97"/>
    <w:rsid w:val="00626FF2"/>
    <w:rsid w:val="00627171"/>
    <w:rsid w:val="006271A8"/>
    <w:rsid w:val="006271AD"/>
    <w:rsid w:val="00627637"/>
    <w:rsid w:val="00627B19"/>
    <w:rsid w:val="00627C14"/>
    <w:rsid w:val="00627E0C"/>
    <w:rsid w:val="006308BD"/>
    <w:rsid w:val="00630ACA"/>
    <w:rsid w:val="00630AD1"/>
    <w:rsid w:val="00630B35"/>
    <w:rsid w:val="00630C95"/>
    <w:rsid w:val="00631BD1"/>
    <w:rsid w:val="00631D6C"/>
    <w:rsid w:val="00632116"/>
    <w:rsid w:val="00632305"/>
    <w:rsid w:val="0063281E"/>
    <w:rsid w:val="00632A36"/>
    <w:rsid w:val="00632AF6"/>
    <w:rsid w:val="00634713"/>
    <w:rsid w:val="00634851"/>
    <w:rsid w:val="00635A82"/>
    <w:rsid w:val="00635AED"/>
    <w:rsid w:val="006361C8"/>
    <w:rsid w:val="006363AB"/>
    <w:rsid w:val="00636422"/>
    <w:rsid w:val="0063659F"/>
    <w:rsid w:val="006365D7"/>
    <w:rsid w:val="00636845"/>
    <w:rsid w:val="00636A60"/>
    <w:rsid w:val="00637070"/>
    <w:rsid w:val="00637750"/>
    <w:rsid w:val="00637B8C"/>
    <w:rsid w:val="006400F1"/>
    <w:rsid w:val="00640B51"/>
    <w:rsid w:val="00640BFA"/>
    <w:rsid w:val="00640F59"/>
    <w:rsid w:val="006419D9"/>
    <w:rsid w:val="00641A0B"/>
    <w:rsid w:val="006422A3"/>
    <w:rsid w:val="006423B6"/>
    <w:rsid w:val="0064280D"/>
    <w:rsid w:val="00642984"/>
    <w:rsid w:val="00642B43"/>
    <w:rsid w:val="00642CB6"/>
    <w:rsid w:val="00642E7C"/>
    <w:rsid w:val="00642F90"/>
    <w:rsid w:val="00643642"/>
    <w:rsid w:val="00643A7C"/>
    <w:rsid w:val="00643B21"/>
    <w:rsid w:val="00644282"/>
    <w:rsid w:val="00644A87"/>
    <w:rsid w:val="006450C8"/>
    <w:rsid w:val="006455C1"/>
    <w:rsid w:val="00645981"/>
    <w:rsid w:val="00645B15"/>
    <w:rsid w:val="00645F15"/>
    <w:rsid w:val="00646021"/>
    <w:rsid w:val="0064669F"/>
    <w:rsid w:val="006468FE"/>
    <w:rsid w:val="00646945"/>
    <w:rsid w:val="0064735D"/>
    <w:rsid w:val="00647421"/>
    <w:rsid w:val="00647470"/>
    <w:rsid w:val="00647D47"/>
    <w:rsid w:val="00647F1D"/>
    <w:rsid w:val="006501D8"/>
    <w:rsid w:val="0065061E"/>
    <w:rsid w:val="00650AB1"/>
    <w:rsid w:val="00650D81"/>
    <w:rsid w:val="00651179"/>
    <w:rsid w:val="006516A4"/>
    <w:rsid w:val="006517A8"/>
    <w:rsid w:val="006517F0"/>
    <w:rsid w:val="0065182E"/>
    <w:rsid w:val="006518B9"/>
    <w:rsid w:val="00651B8F"/>
    <w:rsid w:val="00651D62"/>
    <w:rsid w:val="00652354"/>
    <w:rsid w:val="006523D8"/>
    <w:rsid w:val="00652C26"/>
    <w:rsid w:val="0065306E"/>
    <w:rsid w:val="006531E6"/>
    <w:rsid w:val="0065336A"/>
    <w:rsid w:val="006535B9"/>
    <w:rsid w:val="00653D6D"/>
    <w:rsid w:val="00653E28"/>
    <w:rsid w:val="006544E4"/>
    <w:rsid w:val="0065474F"/>
    <w:rsid w:val="006551B7"/>
    <w:rsid w:val="006553D8"/>
    <w:rsid w:val="006554A3"/>
    <w:rsid w:val="00655A98"/>
    <w:rsid w:val="00655DBF"/>
    <w:rsid w:val="00656383"/>
    <w:rsid w:val="006566A1"/>
    <w:rsid w:val="00656A7B"/>
    <w:rsid w:val="0065724A"/>
    <w:rsid w:val="0065769F"/>
    <w:rsid w:val="006578BE"/>
    <w:rsid w:val="00660431"/>
    <w:rsid w:val="006605DB"/>
    <w:rsid w:val="0066077D"/>
    <w:rsid w:val="00660815"/>
    <w:rsid w:val="0066092F"/>
    <w:rsid w:val="00660983"/>
    <w:rsid w:val="006609E3"/>
    <w:rsid w:val="00660DA0"/>
    <w:rsid w:val="006616F9"/>
    <w:rsid w:val="00661798"/>
    <w:rsid w:val="00661984"/>
    <w:rsid w:val="00661AA0"/>
    <w:rsid w:val="00661DC1"/>
    <w:rsid w:val="006622C5"/>
    <w:rsid w:val="00662407"/>
    <w:rsid w:val="00662488"/>
    <w:rsid w:val="00662859"/>
    <w:rsid w:val="0066295E"/>
    <w:rsid w:val="00662A2F"/>
    <w:rsid w:val="00662C71"/>
    <w:rsid w:val="00663244"/>
    <w:rsid w:val="006633FE"/>
    <w:rsid w:val="00663602"/>
    <w:rsid w:val="00663CB1"/>
    <w:rsid w:val="00663D60"/>
    <w:rsid w:val="006641EB"/>
    <w:rsid w:val="00664640"/>
    <w:rsid w:val="0066492B"/>
    <w:rsid w:val="00664B39"/>
    <w:rsid w:val="00664CD3"/>
    <w:rsid w:val="00664FC0"/>
    <w:rsid w:val="00665E67"/>
    <w:rsid w:val="00666009"/>
    <w:rsid w:val="00666573"/>
    <w:rsid w:val="006665FF"/>
    <w:rsid w:val="006666EA"/>
    <w:rsid w:val="00666967"/>
    <w:rsid w:val="00667580"/>
    <w:rsid w:val="00667754"/>
    <w:rsid w:val="00670098"/>
    <w:rsid w:val="00670AEA"/>
    <w:rsid w:val="00670E4C"/>
    <w:rsid w:val="0067100C"/>
    <w:rsid w:val="0067120D"/>
    <w:rsid w:val="00671358"/>
    <w:rsid w:val="0067176C"/>
    <w:rsid w:val="00671F0E"/>
    <w:rsid w:val="00672711"/>
    <w:rsid w:val="00672DCD"/>
    <w:rsid w:val="00672FF9"/>
    <w:rsid w:val="006730DF"/>
    <w:rsid w:val="00673381"/>
    <w:rsid w:val="00673748"/>
    <w:rsid w:val="00673B87"/>
    <w:rsid w:val="00673B8C"/>
    <w:rsid w:val="00673C39"/>
    <w:rsid w:val="00674638"/>
    <w:rsid w:val="00674691"/>
    <w:rsid w:val="00674723"/>
    <w:rsid w:val="00674F13"/>
    <w:rsid w:val="00674F89"/>
    <w:rsid w:val="006750CC"/>
    <w:rsid w:val="006756A7"/>
    <w:rsid w:val="006759B7"/>
    <w:rsid w:val="0067648F"/>
    <w:rsid w:val="006764D8"/>
    <w:rsid w:val="00676FC6"/>
    <w:rsid w:val="0067740A"/>
    <w:rsid w:val="00677454"/>
    <w:rsid w:val="0067748D"/>
    <w:rsid w:val="00680475"/>
    <w:rsid w:val="0068051D"/>
    <w:rsid w:val="0068059F"/>
    <w:rsid w:val="00680920"/>
    <w:rsid w:val="00680B79"/>
    <w:rsid w:val="00680D17"/>
    <w:rsid w:val="00680E9F"/>
    <w:rsid w:val="00680FAA"/>
    <w:rsid w:val="006814A3"/>
    <w:rsid w:val="0068199E"/>
    <w:rsid w:val="00681BC3"/>
    <w:rsid w:val="006823CE"/>
    <w:rsid w:val="0068289F"/>
    <w:rsid w:val="006829E1"/>
    <w:rsid w:val="00682D0D"/>
    <w:rsid w:val="00682D4E"/>
    <w:rsid w:val="00682E2F"/>
    <w:rsid w:val="0068367A"/>
    <w:rsid w:val="00683877"/>
    <w:rsid w:val="00683952"/>
    <w:rsid w:val="00683E7D"/>
    <w:rsid w:val="0068460B"/>
    <w:rsid w:val="0068494A"/>
    <w:rsid w:val="00684C6B"/>
    <w:rsid w:val="00684E30"/>
    <w:rsid w:val="0068520C"/>
    <w:rsid w:val="00685A97"/>
    <w:rsid w:val="00685D70"/>
    <w:rsid w:val="006875CC"/>
    <w:rsid w:val="0069005C"/>
    <w:rsid w:val="00690162"/>
    <w:rsid w:val="006902AB"/>
    <w:rsid w:val="00690FD8"/>
    <w:rsid w:val="0069106F"/>
    <w:rsid w:val="00691E1F"/>
    <w:rsid w:val="00691EFB"/>
    <w:rsid w:val="00692A7C"/>
    <w:rsid w:val="00692BD5"/>
    <w:rsid w:val="006935D4"/>
    <w:rsid w:val="006937CC"/>
    <w:rsid w:val="00693C58"/>
    <w:rsid w:val="00693FB3"/>
    <w:rsid w:val="00694061"/>
    <w:rsid w:val="00694221"/>
    <w:rsid w:val="00694354"/>
    <w:rsid w:val="00694A90"/>
    <w:rsid w:val="00694D33"/>
    <w:rsid w:val="00695454"/>
    <w:rsid w:val="00695945"/>
    <w:rsid w:val="006959B6"/>
    <w:rsid w:val="00695AC3"/>
    <w:rsid w:val="00695B57"/>
    <w:rsid w:val="00696209"/>
    <w:rsid w:val="006974A6"/>
    <w:rsid w:val="0069754C"/>
    <w:rsid w:val="00697785"/>
    <w:rsid w:val="00697D21"/>
    <w:rsid w:val="006A04D2"/>
    <w:rsid w:val="006A0783"/>
    <w:rsid w:val="006A1164"/>
    <w:rsid w:val="006A1B3C"/>
    <w:rsid w:val="006A29F7"/>
    <w:rsid w:val="006A305C"/>
    <w:rsid w:val="006A3578"/>
    <w:rsid w:val="006A3CFC"/>
    <w:rsid w:val="006A4080"/>
    <w:rsid w:val="006A416F"/>
    <w:rsid w:val="006A4174"/>
    <w:rsid w:val="006A42AB"/>
    <w:rsid w:val="006A50B9"/>
    <w:rsid w:val="006A50D3"/>
    <w:rsid w:val="006A556A"/>
    <w:rsid w:val="006A5A1A"/>
    <w:rsid w:val="006A5B25"/>
    <w:rsid w:val="006A6364"/>
    <w:rsid w:val="006A64BA"/>
    <w:rsid w:val="006A64CF"/>
    <w:rsid w:val="006A657B"/>
    <w:rsid w:val="006A6691"/>
    <w:rsid w:val="006A6E23"/>
    <w:rsid w:val="006A6FD7"/>
    <w:rsid w:val="006A714A"/>
    <w:rsid w:val="006A7A51"/>
    <w:rsid w:val="006A7E47"/>
    <w:rsid w:val="006B0234"/>
    <w:rsid w:val="006B030A"/>
    <w:rsid w:val="006B05EC"/>
    <w:rsid w:val="006B0837"/>
    <w:rsid w:val="006B104F"/>
    <w:rsid w:val="006B12D0"/>
    <w:rsid w:val="006B13A5"/>
    <w:rsid w:val="006B1409"/>
    <w:rsid w:val="006B18D4"/>
    <w:rsid w:val="006B1A68"/>
    <w:rsid w:val="006B1D94"/>
    <w:rsid w:val="006B1EA2"/>
    <w:rsid w:val="006B2060"/>
    <w:rsid w:val="006B298A"/>
    <w:rsid w:val="006B2A05"/>
    <w:rsid w:val="006B3972"/>
    <w:rsid w:val="006B3EDF"/>
    <w:rsid w:val="006B3F98"/>
    <w:rsid w:val="006B42C4"/>
    <w:rsid w:val="006B442A"/>
    <w:rsid w:val="006B46FD"/>
    <w:rsid w:val="006B4B1C"/>
    <w:rsid w:val="006B52AC"/>
    <w:rsid w:val="006B53E0"/>
    <w:rsid w:val="006B5B65"/>
    <w:rsid w:val="006B66A3"/>
    <w:rsid w:val="006B6820"/>
    <w:rsid w:val="006B6C9B"/>
    <w:rsid w:val="006B79B4"/>
    <w:rsid w:val="006C0074"/>
    <w:rsid w:val="006C0110"/>
    <w:rsid w:val="006C01A2"/>
    <w:rsid w:val="006C0D2F"/>
    <w:rsid w:val="006C1457"/>
    <w:rsid w:val="006C14B9"/>
    <w:rsid w:val="006C1548"/>
    <w:rsid w:val="006C1591"/>
    <w:rsid w:val="006C1B65"/>
    <w:rsid w:val="006C1C28"/>
    <w:rsid w:val="006C1CDA"/>
    <w:rsid w:val="006C1E62"/>
    <w:rsid w:val="006C28EE"/>
    <w:rsid w:val="006C29E1"/>
    <w:rsid w:val="006C2B6D"/>
    <w:rsid w:val="006C2D1D"/>
    <w:rsid w:val="006C3521"/>
    <w:rsid w:val="006C3992"/>
    <w:rsid w:val="006C3C52"/>
    <w:rsid w:val="006C3F18"/>
    <w:rsid w:val="006C4408"/>
    <w:rsid w:val="006C4496"/>
    <w:rsid w:val="006C4613"/>
    <w:rsid w:val="006C47E2"/>
    <w:rsid w:val="006C48CE"/>
    <w:rsid w:val="006C4E12"/>
    <w:rsid w:val="006C4F08"/>
    <w:rsid w:val="006C5465"/>
    <w:rsid w:val="006C580F"/>
    <w:rsid w:val="006C5A5A"/>
    <w:rsid w:val="006C6A13"/>
    <w:rsid w:val="006C729E"/>
    <w:rsid w:val="006C781E"/>
    <w:rsid w:val="006D0064"/>
    <w:rsid w:val="006D0087"/>
    <w:rsid w:val="006D0BD7"/>
    <w:rsid w:val="006D0FE5"/>
    <w:rsid w:val="006D14B8"/>
    <w:rsid w:val="006D18B3"/>
    <w:rsid w:val="006D196F"/>
    <w:rsid w:val="006D1AA1"/>
    <w:rsid w:val="006D1CB3"/>
    <w:rsid w:val="006D20B0"/>
    <w:rsid w:val="006D258C"/>
    <w:rsid w:val="006D27D2"/>
    <w:rsid w:val="006D2F94"/>
    <w:rsid w:val="006D3035"/>
    <w:rsid w:val="006D3252"/>
    <w:rsid w:val="006D334D"/>
    <w:rsid w:val="006D3BFF"/>
    <w:rsid w:val="006D3C62"/>
    <w:rsid w:val="006D3DC2"/>
    <w:rsid w:val="006D463A"/>
    <w:rsid w:val="006D4962"/>
    <w:rsid w:val="006D4D49"/>
    <w:rsid w:val="006D4F75"/>
    <w:rsid w:val="006D566D"/>
    <w:rsid w:val="006D56AD"/>
    <w:rsid w:val="006D5B6A"/>
    <w:rsid w:val="006D5C66"/>
    <w:rsid w:val="006D604D"/>
    <w:rsid w:val="006D6362"/>
    <w:rsid w:val="006D6487"/>
    <w:rsid w:val="006D663F"/>
    <w:rsid w:val="006D6DF1"/>
    <w:rsid w:val="006D6E2D"/>
    <w:rsid w:val="006D6E78"/>
    <w:rsid w:val="006D713A"/>
    <w:rsid w:val="006D7757"/>
    <w:rsid w:val="006D78BD"/>
    <w:rsid w:val="006D7E9E"/>
    <w:rsid w:val="006E0147"/>
    <w:rsid w:val="006E015F"/>
    <w:rsid w:val="006E03EA"/>
    <w:rsid w:val="006E081E"/>
    <w:rsid w:val="006E08C9"/>
    <w:rsid w:val="006E0B78"/>
    <w:rsid w:val="006E0E0A"/>
    <w:rsid w:val="006E1176"/>
    <w:rsid w:val="006E1355"/>
    <w:rsid w:val="006E13DA"/>
    <w:rsid w:val="006E1464"/>
    <w:rsid w:val="006E197C"/>
    <w:rsid w:val="006E1BA9"/>
    <w:rsid w:val="006E1BAE"/>
    <w:rsid w:val="006E1C37"/>
    <w:rsid w:val="006E1D51"/>
    <w:rsid w:val="006E1F08"/>
    <w:rsid w:val="006E2242"/>
    <w:rsid w:val="006E2800"/>
    <w:rsid w:val="006E3CCE"/>
    <w:rsid w:val="006E3DC0"/>
    <w:rsid w:val="006E3E78"/>
    <w:rsid w:val="006E4234"/>
    <w:rsid w:val="006E475D"/>
    <w:rsid w:val="006E4850"/>
    <w:rsid w:val="006E48EE"/>
    <w:rsid w:val="006E594F"/>
    <w:rsid w:val="006E60CA"/>
    <w:rsid w:val="006E6510"/>
    <w:rsid w:val="006E7760"/>
    <w:rsid w:val="006E7779"/>
    <w:rsid w:val="006E7A25"/>
    <w:rsid w:val="006E7DE8"/>
    <w:rsid w:val="006F0032"/>
    <w:rsid w:val="006F09B7"/>
    <w:rsid w:val="006F0F75"/>
    <w:rsid w:val="006F131F"/>
    <w:rsid w:val="006F15D5"/>
    <w:rsid w:val="006F165F"/>
    <w:rsid w:val="006F1ACE"/>
    <w:rsid w:val="006F2D83"/>
    <w:rsid w:val="006F2FDC"/>
    <w:rsid w:val="006F362C"/>
    <w:rsid w:val="006F36EB"/>
    <w:rsid w:val="006F3D27"/>
    <w:rsid w:val="006F404E"/>
    <w:rsid w:val="006F414A"/>
    <w:rsid w:val="006F4184"/>
    <w:rsid w:val="006F433C"/>
    <w:rsid w:val="006F4BDE"/>
    <w:rsid w:val="006F4DFA"/>
    <w:rsid w:val="006F4E9B"/>
    <w:rsid w:val="006F50B9"/>
    <w:rsid w:val="006F5395"/>
    <w:rsid w:val="006F5CEE"/>
    <w:rsid w:val="006F5E04"/>
    <w:rsid w:val="006F674E"/>
    <w:rsid w:val="006F68DF"/>
    <w:rsid w:val="006F6E87"/>
    <w:rsid w:val="006F6EBD"/>
    <w:rsid w:val="006F7072"/>
    <w:rsid w:val="006F72D5"/>
    <w:rsid w:val="007003F8"/>
    <w:rsid w:val="007006B5"/>
    <w:rsid w:val="00700706"/>
    <w:rsid w:val="00700C25"/>
    <w:rsid w:val="007011B7"/>
    <w:rsid w:val="007013B2"/>
    <w:rsid w:val="00701518"/>
    <w:rsid w:val="00701613"/>
    <w:rsid w:val="007016F6"/>
    <w:rsid w:val="00701CE4"/>
    <w:rsid w:val="00701F03"/>
    <w:rsid w:val="00702081"/>
    <w:rsid w:val="007021F7"/>
    <w:rsid w:val="00702F8C"/>
    <w:rsid w:val="0070316E"/>
    <w:rsid w:val="00703898"/>
    <w:rsid w:val="0070396D"/>
    <w:rsid w:val="0070397B"/>
    <w:rsid w:val="00704299"/>
    <w:rsid w:val="00704759"/>
    <w:rsid w:val="00704922"/>
    <w:rsid w:val="00704B70"/>
    <w:rsid w:val="00704C0E"/>
    <w:rsid w:val="00705225"/>
    <w:rsid w:val="00705A5E"/>
    <w:rsid w:val="00705C76"/>
    <w:rsid w:val="00705F2E"/>
    <w:rsid w:val="00706029"/>
    <w:rsid w:val="007064B9"/>
    <w:rsid w:val="00707820"/>
    <w:rsid w:val="00707B05"/>
    <w:rsid w:val="007101D2"/>
    <w:rsid w:val="00710641"/>
    <w:rsid w:val="00710685"/>
    <w:rsid w:val="007111B2"/>
    <w:rsid w:val="007112DE"/>
    <w:rsid w:val="0071137E"/>
    <w:rsid w:val="0071156C"/>
    <w:rsid w:val="00712273"/>
    <w:rsid w:val="00712599"/>
    <w:rsid w:val="00712A27"/>
    <w:rsid w:val="0071315C"/>
    <w:rsid w:val="0071317B"/>
    <w:rsid w:val="00713A22"/>
    <w:rsid w:val="0071438B"/>
    <w:rsid w:val="0071479C"/>
    <w:rsid w:val="0071482B"/>
    <w:rsid w:val="00714D20"/>
    <w:rsid w:val="007152F0"/>
    <w:rsid w:val="007156B4"/>
    <w:rsid w:val="007163C4"/>
    <w:rsid w:val="00716688"/>
    <w:rsid w:val="00716A30"/>
    <w:rsid w:val="00716B8D"/>
    <w:rsid w:val="00716C9F"/>
    <w:rsid w:val="007171D5"/>
    <w:rsid w:val="007171E8"/>
    <w:rsid w:val="007173B0"/>
    <w:rsid w:val="0071771A"/>
    <w:rsid w:val="00717B78"/>
    <w:rsid w:val="00717FD5"/>
    <w:rsid w:val="00717FD7"/>
    <w:rsid w:val="00720292"/>
    <w:rsid w:val="00720660"/>
    <w:rsid w:val="0072081E"/>
    <w:rsid w:val="007214AD"/>
    <w:rsid w:val="007216A5"/>
    <w:rsid w:val="00721952"/>
    <w:rsid w:val="00721D56"/>
    <w:rsid w:val="007221DE"/>
    <w:rsid w:val="0072221D"/>
    <w:rsid w:val="0072241F"/>
    <w:rsid w:val="0072285E"/>
    <w:rsid w:val="00722E62"/>
    <w:rsid w:val="00722FC1"/>
    <w:rsid w:val="00723011"/>
    <w:rsid w:val="007232F0"/>
    <w:rsid w:val="00723452"/>
    <w:rsid w:val="007239BD"/>
    <w:rsid w:val="00723EFA"/>
    <w:rsid w:val="0072400A"/>
    <w:rsid w:val="007240C5"/>
    <w:rsid w:val="00724125"/>
    <w:rsid w:val="00724634"/>
    <w:rsid w:val="00724C1B"/>
    <w:rsid w:val="00724C86"/>
    <w:rsid w:val="00724DD6"/>
    <w:rsid w:val="00724FB6"/>
    <w:rsid w:val="007259F4"/>
    <w:rsid w:val="00726437"/>
    <w:rsid w:val="00726835"/>
    <w:rsid w:val="0072698D"/>
    <w:rsid w:val="00726B01"/>
    <w:rsid w:val="0072796E"/>
    <w:rsid w:val="00727AF9"/>
    <w:rsid w:val="00727BA9"/>
    <w:rsid w:val="00727BDD"/>
    <w:rsid w:val="00730C69"/>
    <w:rsid w:val="00730CEA"/>
    <w:rsid w:val="007310BB"/>
    <w:rsid w:val="00731375"/>
    <w:rsid w:val="007313E1"/>
    <w:rsid w:val="00731682"/>
    <w:rsid w:val="00731B70"/>
    <w:rsid w:val="00731BB1"/>
    <w:rsid w:val="00731E78"/>
    <w:rsid w:val="00732205"/>
    <w:rsid w:val="00732222"/>
    <w:rsid w:val="007322AA"/>
    <w:rsid w:val="00732DA6"/>
    <w:rsid w:val="00733336"/>
    <w:rsid w:val="00733458"/>
    <w:rsid w:val="007336DD"/>
    <w:rsid w:val="007340A6"/>
    <w:rsid w:val="00734D81"/>
    <w:rsid w:val="007352FC"/>
    <w:rsid w:val="007359C6"/>
    <w:rsid w:val="007368D5"/>
    <w:rsid w:val="00736BD8"/>
    <w:rsid w:val="00737839"/>
    <w:rsid w:val="007379AB"/>
    <w:rsid w:val="007379B3"/>
    <w:rsid w:val="00737A23"/>
    <w:rsid w:val="00737E00"/>
    <w:rsid w:val="00740262"/>
    <w:rsid w:val="0074094C"/>
    <w:rsid w:val="00740A9F"/>
    <w:rsid w:val="00740B99"/>
    <w:rsid w:val="00740E5C"/>
    <w:rsid w:val="0074109F"/>
    <w:rsid w:val="00741AF2"/>
    <w:rsid w:val="007427BB"/>
    <w:rsid w:val="00742C9D"/>
    <w:rsid w:val="00743404"/>
    <w:rsid w:val="00743550"/>
    <w:rsid w:val="00743784"/>
    <w:rsid w:val="00744156"/>
    <w:rsid w:val="00744579"/>
    <w:rsid w:val="00744955"/>
    <w:rsid w:val="00744DE4"/>
    <w:rsid w:val="00744E53"/>
    <w:rsid w:val="00744E74"/>
    <w:rsid w:val="00745D26"/>
    <w:rsid w:val="00745F22"/>
    <w:rsid w:val="007461F5"/>
    <w:rsid w:val="00746881"/>
    <w:rsid w:val="00746C60"/>
    <w:rsid w:val="00746FDF"/>
    <w:rsid w:val="0074707E"/>
    <w:rsid w:val="00747124"/>
    <w:rsid w:val="00747ABF"/>
    <w:rsid w:val="00747B7D"/>
    <w:rsid w:val="00747C13"/>
    <w:rsid w:val="00747C3A"/>
    <w:rsid w:val="00747D98"/>
    <w:rsid w:val="0075044E"/>
    <w:rsid w:val="00750670"/>
    <w:rsid w:val="00750C73"/>
    <w:rsid w:val="00751784"/>
    <w:rsid w:val="00751B87"/>
    <w:rsid w:val="00752C84"/>
    <w:rsid w:val="00753FB0"/>
    <w:rsid w:val="007541E1"/>
    <w:rsid w:val="007542B8"/>
    <w:rsid w:val="00754317"/>
    <w:rsid w:val="00754372"/>
    <w:rsid w:val="007546DA"/>
    <w:rsid w:val="00754B99"/>
    <w:rsid w:val="00754BB3"/>
    <w:rsid w:val="00754D9E"/>
    <w:rsid w:val="0075500B"/>
    <w:rsid w:val="0075512C"/>
    <w:rsid w:val="007551A5"/>
    <w:rsid w:val="00755318"/>
    <w:rsid w:val="00755C82"/>
    <w:rsid w:val="00755F52"/>
    <w:rsid w:val="0075654C"/>
    <w:rsid w:val="00756F63"/>
    <w:rsid w:val="00756FFA"/>
    <w:rsid w:val="007573A7"/>
    <w:rsid w:val="007577F6"/>
    <w:rsid w:val="00757BB3"/>
    <w:rsid w:val="0076020D"/>
    <w:rsid w:val="00760B9F"/>
    <w:rsid w:val="00760D45"/>
    <w:rsid w:val="00760D78"/>
    <w:rsid w:val="00760F06"/>
    <w:rsid w:val="007611BB"/>
    <w:rsid w:val="00761732"/>
    <w:rsid w:val="00761DEB"/>
    <w:rsid w:val="007625A9"/>
    <w:rsid w:val="007625EA"/>
    <w:rsid w:val="00762D37"/>
    <w:rsid w:val="007631F8"/>
    <w:rsid w:val="007636AE"/>
    <w:rsid w:val="00763704"/>
    <w:rsid w:val="007640F1"/>
    <w:rsid w:val="007641CA"/>
    <w:rsid w:val="007649D2"/>
    <w:rsid w:val="00764C06"/>
    <w:rsid w:val="00764DD2"/>
    <w:rsid w:val="00764EB4"/>
    <w:rsid w:val="00764F59"/>
    <w:rsid w:val="007654E8"/>
    <w:rsid w:val="00765EFE"/>
    <w:rsid w:val="007660B1"/>
    <w:rsid w:val="007665CF"/>
    <w:rsid w:val="00766A29"/>
    <w:rsid w:val="0076714E"/>
    <w:rsid w:val="00767277"/>
    <w:rsid w:val="0076794C"/>
    <w:rsid w:val="007704CF"/>
    <w:rsid w:val="00770A04"/>
    <w:rsid w:val="0077133C"/>
    <w:rsid w:val="0077233B"/>
    <w:rsid w:val="0077237D"/>
    <w:rsid w:val="007725D1"/>
    <w:rsid w:val="00772682"/>
    <w:rsid w:val="00772C7B"/>
    <w:rsid w:val="00772C9A"/>
    <w:rsid w:val="00772ED9"/>
    <w:rsid w:val="00773123"/>
    <w:rsid w:val="00773488"/>
    <w:rsid w:val="00774156"/>
    <w:rsid w:val="007753F3"/>
    <w:rsid w:val="0077577B"/>
    <w:rsid w:val="0077579F"/>
    <w:rsid w:val="007759E6"/>
    <w:rsid w:val="00776330"/>
    <w:rsid w:val="0077693B"/>
    <w:rsid w:val="00776CC6"/>
    <w:rsid w:val="00776F14"/>
    <w:rsid w:val="00776F8F"/>
    <w:rsid w:val="0077717D"/>
    <w:rsid w:val="0077719D"/>
    <w:rsid w:val="00777789"/>
    <w:rsid w:val="00777BC5"/>
    <w:rsid w:val="00777F04"/>
    <w:rsid w:val="00777F3C"/>
    <w:rsid w:val="007803B0"/>
    <w:rsid w:val="00780C34"/>
    <w:rsid w:val="0078196F"/>
    <w:rsid w:val="00781BB2"/>
    <w:rsid w:val="00781E1D"/>
    <w:rsid w:val="00782314"/>
    <w:rsid w:val="007824DA"/>
    <w:rsid w:val="007824F3"/>
    <w:rsid w:val="007826A2"/>
    <w:rsid w:val="007827F8"/>
    <w:rsid w:val="007828B3"/>
    <w:rsid w:val="0078389D"/>
    <w:rsid w:val="00783954"/>
    <w:rsid w:val="0078414B"/>
    <w:rsid w:val="00784185"/>
    <w:rsid w:val="00784214"/>
    <w:rsid w:val="007843A4"/>
    <w:rsid w:val="00784545"/>
    <w:rsid w:val="00784747"/>
    <w:rsid w:val="00785246"/>
    <w:rsid w:val="00785307"/>
    <w:rsid w:val="007854E9"/>
    <w:rsid w:val="00785BE4"/>
    <w:rsid w:val="0078633F"/>
    <w:rsid w:val="00786460"/>
    <w:rsid w:val="0078656F"/>
    <w:rsid w:val="00786696"/>
    <w:rsid w:val="00786A9D"/>
    <w:rsid w:val="00786BA6"/>
    <w:rsid w:val="007872F0"/>
    <w:rsid w:val="00787CBB"/>
    <w:rsid w:val="00790ACC"/>
    <w:rsid w:val="0079114C"/>
    <w:rsid w:val="00791679"/>
    <w:rsid w:val="007916E1"/>
    <w:rsid w:val="0079186B"/>
    <w:rsid w:val="007918FE"/>
    <w:rsid w:val="00791995"/>
    <w:rsid w:val="00791DC7"/>
    <w:rsid w:val="00791DFD"/>
    <w:rsid w:val="00792212"/>
    <w:rsid w:val="007925E1"/>
    <w:rsid w:val="0079295A"/>
    <w:rsid w:val="00793089"/>
    <w:rsid w:val="00793139"/>
    <w:rsid w:val="00793215"/>
    <w:rsid w:val="007933D7"/>
    <w:rsid w:val="00793723"/>
    <w:rsid w:val="00793ADD"/>
    <w:rsid w:val="00793C1B"/>
    <w:rsid w:val="00793D7C"/>
    <w:rsid w:val="00794456"/>
    <w:rsid w:val="007945EB"/>
    <w:rsid w:val="00794B3D"/>
    <w:rsid w:val="00795347"/>
    <w:rsid w:val="00795570"/>
    <w:rsid w:val="00795B81"/>
    <w:rsid w:val="00795DEF"/>
    <w:rsid w:val="007964F1"/>
    <w:rsid w:val="00796785"/>
    <w:rsid w:val="00796AAF"/>
    <w:rsid w:val="00796B46"/>
    <w:rsid w:val="007971CB"/>
    <w:rsid w:val="007974BB"/>
    <w:rsid w:val="007976B6"/>
    <w:rsid w:val="007A1A50"/>
    <w:rsid w:val="007A1BF3"/>
    <w:rsid w:val="007A2386"/>
    <w:rsid w:val="007A2776"/>
    <w:rsid w:val="007A3154"/>
    <w:rsid w:val="007A3A05"/>
    <w:rsid w:val="007A3D0D"/>
    <w:rsid w:val="007A40FF"/>
    <w:rsid w:val="007A4E35"/>
    <w:rsid w:val="007A4EE4"/>
    <w:rsid w:val="007A531A"/>
    <w:rsid w:val="007A54C9"/>
    <w:rsid w:val="007A5732"/>
    <w:rsid w:val="007A5B36"/>
    <w:rsid w:val="007A5CD2"/>
    <w:rsid w:val="007A5DF1"/>
    <w:rsid w:val="007A5F28"/>
    <w:rsid w:val="007A65C5"/>
    <w:rsid w:val="007A6A9C"/>
    <w:rsid w:val="007A6B51"/>
    <w:rsid w:val="007A6C7C"/>
    <w:rsid w:val="007A7250"/>
    <w:rsid w:val="007A725B"/>
    <w:rsid w:val="007A7441"/>
    <w:rsid w:val="007A7869"/>
    <w:rsid w:val="007A7961"/>
    <w:rsid w:val="007A79C6"/>
    <w:rsid w:val="007B0217"/>
    <w:rsid w:val="007B02CA"/>
    <w:rsid w:val="007B0386"/>
    <w:rsid w:val="007B05E5"/>
    <w:rsid w:val="007B063C"/>
    <w:rsid w:val="007B0AA8"/>
    <w:rsid w:val="007B0D06"/>
    <w:rsid w:val="007B0DFD"/>
    <w:rsid w:val="007B11A7"/>
    <w:rsid w:val="007B13F3"/>
    <w:rsid w:val="007B14E0"/>
    <w:rsid w:val="007B15B7"/>
    <w:rsid w:val="007B1A9F"/>
    <w:rsid w:val="007B1E6C"/>
    <w:rsid w:val="007B2106"/>
    <w:rsid w:val="007B27EA"/>
    <w:rsid w:val="007B2A45"/>
    <w:rsid w:val="007B2C42"/>
    <w:rsid w:val="007B2D6C"/>
    <w:rsid w:val="007B2EAF"/>
    <w:rsid w:val="007B370D"/>
    <w:rsid w:val="007B3F5D"/>
    <w:rsid w:val="007B47AA"/>
    <w:rsid w:val="007B48E3"/>
    <w:rsid w:val="007B5090"/>
    <w:rsid w:val="007B51F1"/>
    <w:rsid w:val="007B5428"/>
    <w:rsid w:val="007B5529"/>
    <w:rsid w:val="007B5743"/>
    <w:rsid w:val="007B5E1D"/>
    <w:rsid w:val="007B6238"/>
    <w:rsid w:val="007B625C"/>
    <w:rsid w:val="007B645B"/>
    <w:rsid w:val="007B6476"/>
    <w:rsid w:val="007B65E7"/>
    <w:rsid w:val="007B65F9"/>
    <w:rsid w:val="007B70B3"/>
    <w:rsid w:val="007B74E5"/>
    <w:rsid w:val="007B7547"/>
    <w:rsid w:val="007B7AE2"/>
    <w:rsid w:val="007B7CFA"/>
    <w:rsid w:val="007B7ED0"/>
    <w:rsid w:val="007C010F"/>
    <w:rsid w:val="007C02BA"/>
    <w:rsid w:val="007C02E6"/>
    <w:rsid w:val="007C0C8E"/>
    <w:rsid w:val="007C0CD7"/>
    <w:rsid w:val="007C0EAF"/>
    <w:rsid w:val="007C13F0"/>
    <w:rsid w:val="007C153C"/>
    <w:rsid w:val="007C2678"/>
    <w:rsid w:val="007C35C4"/>
    <w:rsid w:val="007C3BCC"/>
    <w:rsid w:val="007C4138"/>
    <w:rsid w:val="007C435D"/>
    <w:rsid w:val="007C44FF"/>
    <w:rsid w:val="007C45A7"/>
    <w:rsid w:val="007C46D6"/>
    <w:rsid w:val="007C538B"/>
    <w:rsid w:val="007C54BD"/>
    <w:rsid w:val="007C5F2A"/>
    <w:rsid w:val="007C63A9"/>
    <w:rsid w:val="007C696E"/>
    <w:rsid w:val="007C69E8"/>
    <w:rsid w:val="007C735E"/>
    <w:rsid w:val="007C75A9"/>
    <w:rsid w:val="007C7EB7"/>
    <w:rsid w:val="007D01B0"/>
    <w:rsid w:val="007D03DE"/>
    <w:rsid w:val="007D03F9"/>
    <w:rsid w:val="007D072B"/>
    <w:rsid w:val="007D0D8D"/>
    <w:rsid w:val="007D0FAC"/>
    <w:rsid w:val="007D10A5"/>
    <w:rsid w:val="007D1300"/>
    <w:rsid w:val="007D1675"/>
    <w:rsid w:val="007D1913"/>
    <w:rsid w:val="007D1BDE"/>
    <w:rsid w:val="007D1D04"/>
    <w:rsid w:val="007D1EB5"/>
    <w:rsid w:val="007D2248"/>
    <w:rsid w:val="007D2528"/>
    <w:rsid w:val="007D261F"/>
    <w:rsid w:val="007D274C"/>
    <w:rsid w:val="007D2ACD"/>
    <w:rsid w:val="007D4586"/>
    <w:rsid w:val="007D48D8"/>
    <w:rsid w:val="007D4AB5"/>
    <w:rsid w:val="007D4BBD"/>
    <w:rsid w:val="007D51DF"/>
    <w:rsid w:val="007D5D76"/>
    <w:rsid w:val="007D5F26"/>
    <w:rsid w:val="007D6295"/>
    <w:rsid w:val="007D6E62"/>
    <w:rsid w:val="007D6FD4"/>
    <w:rsid w:val="007D7301"/>
    <w:rsid w:val="007D73D1"/>
    <w:rsid w:val="007D7C5C"/>
    <w:rsid w:val="007E0573"/>
    <w:rsid w:val="007E0BBA"/>
    <w:rsid w:val="007E0BD1"/>
    <w:rsid w:val="007E0FBD"/>
    <w:rsid w:val="007E1523"/>
    <w:rsid w:val="007E1AB6"/>
    <w:rsid w:val="007E1E0E"/>
    <w:rsid w:val="007E1F16"/>
    <w:rsid w:val="007E2324"/>
    <w:rsid w:val="007E23AF"/>
    <w:rsid w:val="007E2D83"/>
    <w:rsid w:val="007E2FDD"/>
    <w:rsid w:val="007E3252"/>
    <w:rsid w:val="007E3283"/>
    <w:rsid w:val="007E355C"/>
    <w:rsid w:val="007E3D38"/>
    <w:rsid w:val="007E423A"/>
    <w:rsid w:val="007E4309"/>
    <w:rsid w:val="007E470B"/>
    <w:rsid w:val="007E4AFC"/>
    <w:rsid w:val="007E4E2F"/>
    <w:rsid w:val="007E4F30"/>
    <w:rsid w:val="007E505F"/>
    <w:rsid w:val="007E50BC"/>
    <w:rsid w:val="007E514D"/>
    <w:rsid w:val="007E51BA"/>
    <w:rsid w:val="007E5203"/>
    <w:rsid w:val="007E56F6"/>
    <w:rsid w:val="007E5D5B"/>
    <w:rsid w:val="007E605B"/>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34B"/>
    <w:rsid w:val="007F2868"/>
    <w:rsid w:val="007F29E5"/>
    <w:rsid w:val="007F2B6A"/>
    <w:rsid w:val="007F3D9C"/>
    <w:rsid w:val="007F417D"/>
    <w:rsid w:val="007F44A6"/>
    <w:rsid w:val="007F45E4"/>
    <w:rsid w:val="007F4931"/>
    <w:rsid w:val="007F4A78"/>
    <w:rsid w:val="007F4BB9"/>
    <w:rsid w:val="007F4D2E"/>
    <w:rsid w:val="007F4FE5"/>
    <w:rsid w:val="007F5B7B"/>
    <w:rsid w:val="007F5E60"/>
    <w:rsid w:val="007F60BA"/>
    <w:rsid w:val="007F61F4"/>
    <w:rsid w:val="007F641E"/>
    <w:rsid w:val="007F644E"/>
    <w:rsid w:val="007F6779"/>
    <w:rsid w:val="007F7174"/>
    <w:rsid w:val="007F744E"/>
    <w:rsid w:val="007F7C91"/>
    <w:rsid w:val="007F7F99"/>
    <w:rsid w:val="007F7FFD"/>
    <w:rsid w:val="00800073"/>
    <w:rsid w:val="00800819"/>
    <w:rsid w:val="00800A49"/>
    <w:rsid w:val="00800A7A"/>
    <w:rsid w:val="0080205D"/>
    <w:rsid w:val="0080257C"/>
    <w:rsid w:val="00803184"/>
    <w:rsid w:val="0080388D"/>
    <w:rsid w:val="008038CA"/>
    <w:rsid w:val="00803D66"/>
    <w:rsid w:val="00805202"/>
    <w:rsid w:val="00805550"/>
    <w:rsid w:val="00805996"/>
    <w:rsid w:val="00805A2B"/>
    <w:rsid w:val="00805A3A"/>
    <w:rsid w:val="00805A55"/>
    <w:rsid w:val="00805AB1"/>
    <w:rsid w:val="00805FF2"/>
    <w:rsid w:val="008061C0"/>
    <w:rsid w:val="00806751"/>
    <w:rsid w:val="00806C0E"/>
    <w:rsid w:val="00806CAE"/>
    <w:rsid w:val="00807220"/>
    <w:rsid w:val="00807F15"/>
    <w:rsid w:val="00807FF3"/>
    <w:rsid w:val="00810ABF"/>
    <w:rsid w:val="00810E7C"/>
    <w:rsid w:val="0081170F"/>
    <w:rsid w:val="00811859"/>
    <w:rsid w:val="00811B00"/>
    <w:rsid w:val="00811ED9"/>
    <w:rsid w:val="00811F7D"/>
    <w:rsid w:val="00812018"/>
    <w:rsid w:val="0081221D"/>
    <w:rsid w:val="0081233B"/>
    <w:rsid w:val="00812726"/>
    <w:rsid w:val="00812AFD"/>
    <w:rsid w:val="00812C62"/>
    <w:rsid w:val="00813D32"/>
    <w:rsid w:val="0081409E"/>
    <w:rsid w:val="00814149"/>
    <w:rsid w:val="00814278"/>
    <w:rsid w:val="00814547"/>
    <w:rsid w:val="00814930"/>
    <w:rsid w:val="00814BEC"/>
    <w:rsid w:val="00814EF8"/>
    <w:rsid w:val="008158D2"/>
    <w:rsid w:val="008159AC"/>
    <w:rsid w:val="00815A38"/>
    <w:rsid w:val="00815CB9"/>
    <w:rsid w:val="00816C1E"/>
    <w:rsid w:val="008177D9"/>
    <w:rsid w:val="0082074E"/>
    <w:rsid w:val="00820A93"/>
    <w:rsid w:val="00820AAD"/>
    <w:rsid w:val="00820D08"/>
    <w:rsid w:val="0082116E"/>
    <w:rsid w:val="00821DBD"/>
    <w:rsid w:val="0082211C"/>
    <w:rsid w:val="00822314"/>
    <w:rsid w:val="0082333F"/>
    <w:rsid w:val="008234D2"/>
    <w:rsid w:val="0082371B"/>
    <w:rsid w:val="008238D2"/>
    <w:rsid w:val="00823952"/>
    <w:rsid w:val="00823E96"/>
    <w:rsid w:val="008240E7"/>
    <w:rsid w:val="0082415F"/>
    <w:rsid w:val="0082430C"/>
    <w:rsid w:val="0082479D"/>
    <w:rsid w:val="00824F5F"/>
    <w:rsid w:val="008251C1"/>
    <w:rsid w:val="0082575D"/>
    <w:rsid w:val="00825BC8"/>
    <w:rsid w:val="00825D3F"/>
    <w:rsid w:val="00826907"/>
    <w:rsid w:val="00826E2D"/>
    <w:rsid w:val="00827004"/>
    <w:rsid w:val="008303DD"/>
    <w:rsid w:val="00830A1D"/>
    <w:rsid w:val="00830D52"/>
    <w:rsid w:val="00831194"/>
    <w:rsid w:val="00831CA2"/>
    <w:rsid w:val="00831D87"/>
    <w:rsid w:val="00831D9D"/>
    <w:rsid w:val="00831ECB"/>
    <w:rsid w:val="008323F6"/>
    <w:rsid w:val="00832496"/>
    <w:rsid w:val="008324BF"/>
    <w:rsid w:val="008327B8"/>
    <w:rsid w:val="00832FB3"/>
    <w:rsid w:val="00833A25"/>
    <w:rsid w:val="00833B4E"/>
    <w:rsid w:val="00834594"/>
    <w:rsid w:val="00835C9B"/>
    <w:rsid w:val="008360CA"/>
    <w:rsid w:val="00836964"/>
    <w:rsid w:val="008371FC"/>
    <w:rsid w:val="00837A0E"/>
    <w:rsid w:val="00837EA0"/>
    <w:rsid w:val="00840160"/>
    <w:rsid w:val="008407BC"/>
    <w:rsid w:val="00840B32"/>
    <w:rsid w:val="00840DBD"/>
    <w:rsid w:val="00840DF0"/>
    <w:rsid w:val="00841013"/>
    <w:rsid w:val="00841367"/>
    <w:rsid w:val="008417FC"/>
    <w:rsid w:val="00841A6A"/>
    <w:rsid w:val="00841E3E"/>
    <w:rsid w:val="00842602"/>
    <w:rsid w:val="008427C8"/>
    <w:rsid w:val="008429AC"/>
    <w:rsid w:val="00842D33"/>
    <w:rsid w:val="00843219"/>
    <w:rsid w:val="00843C8F"/>
    <w:rsid w:val="00843FEF"/>
    <w:rsid w:val="0084442A"/>
    <w:rsid w:val="008445F6"/>
    <w:rsid w:val="0084483D"/>
    <w:rsid w:val="00844E40"/>
    <w:rsid w:val="00844EF8"/>
    <w:rsid w:val="00844F63"/>
    <w:rsid w:val="00844F68"/>
    <w:rsid w:val="00845090"/>
    <w:rsid w:val="00845299"/>
    <w:rsid w:val="00845316"/>
    <w:rsid w:val="0084589E"/>
    <w:rsid w:val="00845A79"/>
    <w:rsid w:val="00845BA6"/>
    <w:rsid w:val="00845F17"/>
    <w:rsid w:val="0084600C"/>
    <w:rsid w:val="00846792"/>
    <w:rsid w:val="008469E4"/>
    <w:rsid w:val="00847398"/>
    <w:rsid w:val="008474DF"/>
    <w:rsid w:val="0084770E"/>
    <w:rsid w:val="00847D3E"/>
    <w:rsid w:val="00850102"/>
    <w:rsid w:val="00850BC6"/>
    <w:rsid w:val="00850F74"/>
    <w:rsid w:val="0085140B"/>
    <w:rsid w:val="0085197A"/>
    <w:rsid w:val="0085221A"/>
    <w:rsid w:val="00852A49"/>
    <w:rsid w:val="00852CD8"/>
    <w:rsid w:val="00852D18"/>
    <w:rsid w:val="00852FCA"/>
    <w:rsid w:val="008534FB"/>
    <w:rsid w:val="008537F6"/>
    <w:rsid w:val="00853DF5"/>
    <w:rsid w:val="00853E75"/>
    <w:rsid w:val="00853E9F"/>
    <w:rsid w:val="00854247"/>
    <w:rsid w:val="00854301"/>
    <w:rsid w:val="0085495A"/>
    <w:rsid w:val="00854C25"/>
    <w:rsid w:val="00854C51"/>
    <w:rsid w:val="00854DDD"/>
    <w:rsid w:val="008550B1"/>
    <w:rsid w:val="008551AC"/>
    <w:rsid w:val="00855721"/>
    <w:rsid w:val="00855790"/>
    <w:rsid w:val="008559FB"/>
    <w:rsid w:val="00855E92"/>
    <w:rsid w:val="0085609E"/>
    <w:rsid w:val="0085634E"/>
    <w:rsid w:val="00856376"/>
    <w:rsid w:val="008563F7"/>
    <w:rsid w:val="00856937"/>
    <w:rsid w:val="00856B19"/>
    <w:rsid w:val="00856C3D"/>
    <w:rsid w:val="00857C5C"/>
    <w:rsid w:val="00857DC1"/>
    <w:rsid w:val="0086015E"/>
    <w:rsid w:val="00860459"/>
    <w:rsid w:val="00860A34"/>
    <w:rsid w:val="00860C4F"/>
    <w:rsid w:val="00860D0B"/>
    <w:rsid w:val="00860D41"/>
    <w:rsid w:val="0086103A"/>
    <w:rsid w:val="0086106D"/>
    <w:rsid w:val="008614C3"/>
    <w:rsid w:val="00861729"/>
    <w:rsid w:val="00861B54"/>
    <w:rsid w:val="00862321"/>
    <w:rsid w:val="008628B1"/>
    <w:rsid w:val="00862936"/>
    <w:rsid w:val="00863777"/>
    <w:rsid w:val="00863D2A"/>
    <w:rsid w:val="00863DF3"/>
    <w:rsid w:val="00863E2E"/>
    <w:rsid w:val="00863FD2"/>
    <w:rsid w:val="008642FF"/>
    <w:rsid w:val="00864A31"/>
    <w:rsid w:val="00865250"/>
    <w:rsid w:val="008655AA"/>
    <w:rsid w:val="008658D3"/>
    <w:rsid w:val="0086599C"/>
    <w:rsid w:val="00865A05"/>
    <w:rsid w:val="00865B3F"/>
    <w:rsid w:val="00865C32"/>
    <w:rsid w:val="00866000"/>
    <w:rsid w:val="0086634D"/>
    <w:rsid w:val="00866833"/>
    <w:rsid w:val="0086696C"/>
    <w:rsid w:val="00866A79"/>
    <w:rsid w:val="00866D26"/>
    <w:rsid w:val="00867182"/>
    <w:rsid w:val="008675FE"/>
    <w:rsid w:val="008677B0"/>
    <w:rsid w:val="00867CF8"/>
    <w:rsid w:val="00867FBC"/>
    <w:rsid w:val="00870099"/>
    <w:rsid w:val="0087014C"/>
    <w:rsid w:val="00870818"/>
    <w:rsid w:val="00870A80"/>
    <w:rsid w:val="00870C9A"/>
    <w:rsid w:val="00871424"/>
    <w:rsid w:val="00871461"/>
    <w:rsid w:val="00872C94"/>
    <w:rsid w:val="00872E36"/>
    <w:rsid w:val="00872F10"/>
    <w:rsid w:val="00873061"/>
    <w:rsid w:val="008731F8"/>
    <w:rsid w:val="0087432D"/>
    <w:rsid w:val="0087481C"/>
    <w:rsid w:val="00874E2D"/>
    <w:rsid w:val="0087531A"/>
    <w:rsid w:val="00876451"/>
    <w:rsid w:val="008767F6"/>
    <w:rsid w:val="00876D4E"/>
    <w:rsid w:val="00877086"/>
    <w:rsid w:val="008773C6"/>
    <w:rsid w:val="00877523"/>
    <w:rsid w:val="00877735"/>
    <w:rsid w:val="008779F9"/>
    <w:rsid w:val="00877C10"/>
    <w:rsid w:val="00877C76"/>
    <w:rsid w:val="00877CB9"/>
    <w:rsid w:val="00877F7E"/>
    <w:rsid w:val="00880F7A"/>
    <w:rsid w:val="00880FA1"/>
    <w:rsid w:val="0088147E"/>
    <w:rsid w:val="00881736"/>
    <w:rsid w:val="00881829"/>
    <w:rsid w:val="00881A26"/>
    <w:rsid w:val="00881D9F"/>
    <w:rsid w:val="00881F3D"/>
    <w:rsid w:val="008826E9"/>
    <w:rsid w:val="00882947"/>
    <w:rsid w:val="00882D29"/>
    <w:rsid w:val="00882D94"/>
    <w:rsid w:val="0088312E"/>
    <w:rsid w:val="0088325B"/>
    <w:rsid w:val="00883501"/>
    <w:rsid w:val="00883709"/>
    <w:rsid w:val="008839DB"/>
    <w:rsid w:val="00884302"/>
    <w:rsid w:val="0088433D"/>
    <w:rsid w:val="00884644"/>
    <w:rsid w:val="00884725"/>
    <w:rsid w:val="00884A7B"/>
    <w:rsid w:val="00884E69"/>
    <w:rsid w:val="00884F5E"/>
    <w:rsid w:val="00885366"/>
    <w:rsid w:val="00885570"/>
    <w:rsid w:val="00885BC7"/>
    <w:rsid w:val="00885E50"/>
    <w:rsid w:val="00886406"/>
    <w:rsid w:val="00886E38"/>
    <w:rsid w:val="008871F3"/>
    <w:rsid w:val="0088790A"/>
    <w:rsid w:val="00887AF7"/>
    <w:rsid w:val="00887B75"/>
    <w:rsid w:val="00887C02"/>
    <w:rsid w:val="008901A2"/>
    <w:rsid w:val="00891142"/>
    <w:rsid w:val="00891617"/>
    <w:rsid w:val="00891935"/>
    <w:rsid w:val="00891A58"/>
    <w:rsid w:val="00891CF9"/>
    <w:rsid w:val="008925CC"/>
    <w:rsid w:val="00892673"/>
    <w:rsid w:val="00892ADB"/>
    <w:rsid w:val="00892C95"/>
    <w:rsid w:val="00893B93"/>
    <w:rsid w:val="00894577"/>
    <w:rsid w:val="008945EC"/>
    <w:rsid w:val="00894B79"/>
    <w:rsid w:val="00894ED7"/>
    <w:rsid w:val="00896025"/>
    <w:rsid w:val="008966A5"/>
    <w:rsid w:val="00896BF5"/>
    <w:rsid w:val="00896D4F"/>
    <w:rsid w:val="0089712D"/>
    <w:rsid w:val="00897199"/>
    <w:rsid w:val="00897215"/>
    <w:rsid w:val="008972A1"/>
    <w:rsid w:val="00897325"/>
    <w:rsid w:val="0089751D"/>
    <w:rsid w:val="00897797"/>
    <w:rsid w:val="00897A67"/>
    <w:rsid w:val="008A04E5"/>
    <w:rsid w:val="008A0506"/>
    <w:rsid w:val="008A0555"/>
    <w:rsid w:val="008A0CA5"/>
    <w:rsid w:val="008A0DE0"/>
    <w:rsid w:val="008A116C"/>
    <w:rsid w:val="008A1173"/>
    <w:rsid w:val="008A1696"/>
    <w:rsid w:val="008A18FE"/>
    <w:rsid w:val="008A1BD8"/>
    <w:rsid w:val="008A1E30"/>
    <w:rsid w:val="008A2070"/>
    <w:rsid w:val="008A22C6"/>
    <w:rsid w:val="008A24DD"/>
    <w:rsid w:val="008A2C41"/>
    <w:rsid w:val="008A356F"/>
    <w:rsid w:val="008A3B00"/>
    <w:rsid w:val="008A3BAD"/>
    <w:rsid w:val="008A41D4"/>
    <w:rsid w:val="008A4441"/>
    <w:rsid w:val="008A447A"/>
    <w:rsid w:val="008A4AFC"/>
    <w:rsid w:val="008A4EB2"/>
    <w:rsid w:val="008A50C7"/>
    <w:rsid w:val="008A5861"/>
    <w:rsid w:val="008A5A6F"/>
    <w:rsid w:val="008A5B15"/>
    <w:rsid w:val="008A5B7E"/>
    <w:rsid w:val="008A5E8A"/>
    <w:rsid w:val="008A6E2E"/>
    <w:rsid w:val="008B05C5"/>
    <w:rsid w:val="008B09F3"/>
    <w:rsid w:val="008B0A97"/>
    <w:rsid w:val="008B0F51"/>
    <w:rsid w:val="008B0F90"/>
    <w:rsid w:val="008B0FF6"/>
    <w:rsid w:val="008B15E9"/>
    <w:rsid w:val="008B1E52"/>
    <w:rsid w:val="008B2005"/>
    <w:rsid w:val="008B219C"/>
    <w:rsid w:val="008B226F"/>
    <w:rsid w:val="008B23A2"/>
    <w:rsid w:val="008B23CA"/>
    <w:rsid w:val="008B25D5"/>
    <w:rsid w:val="008B2DE8"/>
    <w:rsid w:val="008B319B"/>
    <w:rsid w:val="008B358C"/>
    <w:rsid w:val="008B3645"/>
    <w:rsid w:val="008B3E20"/>
    <w:rsid w:val="008B3FF1"/>
    <w:rsid w:val="008B4346"/>
    <w:rsid w:val="008B448B"/>
    <w:rsid w:val="008B4DB4"/>
    <w:rsid w:val="008B507E"/>
    <w:rsid w:val="008B51C1"/>
    <w:rsid w:val="008B52C5"/>
    <w:rsid w:val="008B5B80"/>
    <w:rsid w:val="008B5C12"/>
    <w:rsid w:val="008B5F16"/>
    <w:rsid w:val="008B61C5"/>
    <w:rsid w:val="008B61F6"/>
    <w:rsid w:val="008B6453"/>
    <w:rsid w:val="008B6BD5"/>
    <w:rsid w:val="008B707A"/>
    <w:rsid w:val="008B75D8"/>
    <w:rsid w:val="008B76ED"/>
    <w:rsid w:val="008B7F13"/>
    <w:rsid w:val="008C0F06"/>
    <w:rsid w:val="008C1FDE"/>
    <w:rsid w:val="008C2669"/>
    <w:rsid w:val="008C2A37"/>
    <w:rsid w:val="008C2AD5"/>
    <w:rsid w:val="008C3BD6"/>
    <w:rsid w:val="008C3C3D"/>
    <w:rsid w:val="008C3D6F"/>
    <w:rsid w:val="008C4421"/>
    <w:rsid w:val="008C4D9D"/>
    <w:rsid w:val="008C4DCF"/>
    <w:rsid w:val="008C4E85"/>
    <w:rsid w:val="008C5141"/>
    <w:rsid w:val="008C640A"/>
    <w:rsid w:val="008C64FB"/>
    <w:rsid w:val="008C6863"/>
    <w:rsid w:val="008C691D"/>
    <w:rsid w:val="008C6B7D"/>
    <w:rsid w:val="008C6C3A"/>
    <w:rsid w:val="008C75FE"/>
    <w:rsid w:val="008D0005"/>
    <w:rsid w:val="008D0431"/>
    <w:rsid w:val="008D0E42"/>
    <w:rsid w:val="008D18DD"/>
    <w:rsid w:val="008D19CA"/>
    <w:rsid w:val="008D1EFE"/>
    <w:rsid w:val="008D2B26"/>
    <w:rsid w:val="008D2B60"/>
    <w:rsid w:val="008D32EF"/>
    <w:rsid w:val="008D3542"/>
    <w:rsid w:val="008D3681"/>
    <w:rsid w:val="008D3D4A"/>
    <w:rsid w:val="008D3E87"/>
    <w:rsid w:val="008D3EA9"/>
    <w:rsid w:val="008D493F"/>
    <w:rsid w:val="008D520F"/>
    <w:rsid w:val="008D57E4"/>
    <w:rsid w:val="008D5A18"/>
    <w:rsid w:val="008D5A5E"/>
    <w:rsid w:val="008D5C05"/>
    <w:rsid w:val="008D6573"/>
    <w:rsid w:val="008D6A0B"/>
    <w:rsid w:val="008D6AD8"/>
    <w:rsid w:val="008D6D0A"/>
    <w:rsid w:val="008D7008"/>
    <w:rsid w:val="008D7115"/>
    <w:rsid w:val="008D786F"/>
    <w:rsid w:val="008E0266"/>
    <w:rsid w:val="008E0B85"/>
    <w:rsid w:val="008E1C0D"/>
    <w:rsid w:val="008E2BD5"/>
    <w:rsid w:val="008E2F4D"/>
    <w:rsid w:val="008E3035"/>
    <w:rsid w:val="008E3095"/>
    <w:rsid w:val="008E3999"/>
    <w:rsid w:val="008E3EFB"/>
    <w:rsid w:val="008E416C"/>
    <w:rsid w:val="008E42D8"/>
    <w:rsid w:val="008E43F7"/>
    <w:rsid w:val="008E469E"/>
    <w:rsid w:val="008E5A5C"/>
    <w:rsid w:val="008E6222"/>
    <w:rsid w:val="008E6CAA"/>
    <w:rsid w:val="008E6DBD"/>
    <w:rsid w:val="008E6E39"/>
    <w:rsid w:val="008E731E"/>
    <w:rsid w:val="008E7341"/>
    <w:rsid w:val="008E7A14"/>
    <w:rsid w:val="008E7DEC"/>
    <w:rsid w:val="008F0691"/>
    <w:rsid w:val="008F0764"/>
    <w:rsid w:val="008F082F"/>
    <w:rsid w:val="008F0C02"/>
    <w:rsid w:val="008F0F73"/>
    <w:rsid w:val="008F123F"/>
    <w:rsid w:val="008F149F"/>
    <w:rsid w:val="008F1595"/>
    <w:rsid w:val="008F1E5F"/>
    <w:rsid w:val="008F21B7"/>
    <w:rsid w:val="008F25F0"/>
    <w:rsid w:val="008F2FCA"/>
    <w:rsid w:val="008F3210"/>
    <w:rsid w:val="008F3382"/>
    <w:rsid w:val="008F33AF"/>
    <w:rsid w:val="008F3467"/>
    <w:rsid w:val="008F372C"/>
    <w:rsid w:val="008F3784"/>
    <w:rsid w:val="008F3C55"/>
    <w:rsid w:val="008F3E34"/>
    <w:rsid w:val="008F43AD"/>
    <w:rsid w:val="008F5119"/>
    <w:rsid w:val="008F5209"/>
    <w:rsid w:val="008F5E1D"/>
    <w:rsid w:val="008F653A"/>
    <w:rsid w:val="008F65E4"/>
    <w:rsid w:val="008F7346"/>
    <w:rsid w:val="008F79BA"/>
    <w:rsid w:val="008F7C55"/>
    <w:rsid w:val="009001B3"/>
    <w:rsid w:val="00900247"/>
    <w:rsid w:val="00900255"/>
    <w:rsid w:val="009002AF"/>
    <w:rsid w:val="00900685"/>
    <w:rsid w:val="00900735"/>
    <w:rsid w:val="00900875"/>
    <w:rsid w:val="009009CE"/>
    <w:rsid w:val="0090118F"/>
    <w:rsid w:val="00901260"/>
    <w:rsid w:val="009015B0"/>
    <w:rsid w:val="00901732"/>
    <w:rsid w:val="00901779"/>
    <w:rsid w:val="009018BC"/>
    <w:rsid w:val="00901B5B"/>
    <w:rsid w:val="0090239F"/>
    <w:rsid w:val="009025B5"/>
    <w:rsid w:val="009025D3"/>
    <w:rsid w:val="009029B2"/>
    <w:rsid w:val="00902B1F"/>
    <w:rsid w:val="00902C2F"/>
    <w:rsid w:val="00902DC3"/>
    <w:rsid w:val="00902DD6"/>
    <w:rsid w:val="00902E5F"/>
    <w:rsid w:val="00903266"/>
    <w:rsid w:val="0090371E"/>
    <w:rsid w:val="009039FF"/>
    <w:rsid w:val="00903D14"/>
    <w:rsid w:val="00903ECE"/>
    <w:rsid w:val="00903FAD"/>
    <w:rsid w:val="00903FC8"/>
    <w:rsid w:val="009042E4"/>
    <w:rsid w:val="0090438B"/>
    <w:rsid w:val="0090470A"/>
    <w:rsid w:val="00904C2E"/>
    <w:rsid w:val="00904C49"/>
    <w:rsid w:val="00904DCD"/>
    <w:rsid w:val="00904F22"/>
    <w:rsid w:val="00904FD8"/>
    <w:rsid w:val="00905104"/>
    <w:rsid w:val="00905508"/>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7E2"/>
    <w:rsid w:val="00911B87"/>
    <w:rsid w:val="00911E93"/>
    <w:rsid w:val="00912853"/>
    <w:rsid w:val="00912AAD"/>
    <w:rsid w:val="00913027"/>
    <w:rsid w:val="00913566"/>
    <w:rsid w:val="00913736"/>
    <w:rsid w:val="009139C2"/>
    <w:rsid w:val="00914139"/>
    <w:rsid w:val="0091430D"/>
    <w:rsid w:val="00914A3C"/>
    <w:rsid w:val="00914B56"/>
    <w:rsid w:val="00914E03"/>
    <w:rsid w:val="0091521F"/>
    <w:rsid w:val="00915864"/>
    <w:rsid w:val="00915873"/>
    <w:rsid w:val="00915AD4"/>
    <w:rsid w:val="009168C0"/>
    <w:rsid w:val="00916EEF"/>
    <w:rsid w:val="00917224"/>
    <w:rsid w:val="00917245"/>
    <w:rsid w:val="00917886"/>
    <w:rsid w:val="00917C07"/>
    <w:rsid w:val="0092098B"/>
    <w:rsid w:val="00920BD6"/>
    <w:rsid w:val="00920BFE"/>
    <w:rsid w:val="0092107B"/>
    <w:rsid w:val="009211E2"/>
    <w:rsid w:val="009214AA"/>
    <w:rsid w:val="00921D0E"/>
    <w:rsid w:val="00921DBD"/>
    <w:rsid w:val="00921DCB"/>
    <w:rsid w:val="00922C0E"/>
    <w:rsid w:val="00922D15"/>
    <w:rsid w:val="00923024"/>
    <w:rsid w:val="009230E1"/>
    <w:rsid w:val="00923786"/>
    <w:rsid w:val="00923CA8"/>
    <w:rsid w:val="00924788"/>
    <w:rsid w:val="00924876"/>
    <w:rsid w:val="00924E8F"/>
    <w:rsid w:val="00924F04"/>
    <w:rsid w:val="0092505F"/>
    <w:rsid w:val="0092586A"/>
    <w:rsid w:val="00925889"/>
    <w:rsid w:val="00925CF8"/>
    <w:rsid w:val="00926171"/>
    <w:rsid w:val="00926282"/>
    <w:rsid w:val="009268DA"/>
    <w:rsid w:val="00926F94"/>
    <w:rsid w:val="00927032"/>
    <w:rsid w:val="00927322"/>
    <w:rsid w:val="009276DA"/>
    <w:rsid w:val="0092781B"/>
    <w:rsid w:val="00927907"/>
    <w:rsid w:val="00930387"/>
    <w:rsid w:val="00930484"/>
    <w:rsid w:val="0093097C"/>
    <w:rsid w:val="009311D6"/>
    <w:rsid w:val="0093201B"/>
    <w:rsid w:val="00932309"/>
    <w:rsid w:val="009324B7"/>
    <w:rsid w:val="00932715"/>
    <w:rsid w:val="00932956"/>
    <w:rsid w:val="009329DF"/>
    <w:rsid w:val="00932AEF"/>
    <w:rsid w:val="00932CA6"/>
    <w:rsid w:val="00932CBC"/>
    <w:rsid w:val="00932CF9"/>
    <w:rsid w:val="00933737"/>
    <w:rsid w:val="00933A7C"/>
    <w:rsid w:val="00933E80"/>
    <w:rsid w:val="00934299"/>
    <w:rsid w:val="0093444D"/>
    <w:rsid w:val="00934645"/>
    <w:rsid w:val="00934A96"/>
    <w:rsid w:val="00934BBC"/>
    <w:rsid w:val="0093529F"/>
    <w:rsid w:val="00935818"/>
    <w:rsid w:val="00935F8D"/>
    <w:rsid w:val="0093608E"/>
    <w:rsid w:val="00936614"/>
    <w:rsid w:val="009369FF"/>
    <w:rsid w:val="00936DE7"/>
    <w:rsid w:val="009378C9"/>
    <w:rsid w:val="00937C26"/>
    <w:rsid w:val="00937CD7"/>
    <w:rsid w:val="00937D5C"/>
    <w:rsid w:val="00937D62"/>
    <w:rsid w:val="00937EE1"/>
    <w:rsid w:val="0094072A"/>
    <w:rsid w:val="009410D8"/>
    <w:rsid w:val="00941159"/>
    <w:rsid w:val="0094147D"/>
    <w:rsid w:val="00941CEB"/>
    <w:rsid w:val="00941D50"/>
    <w:rsid w:val="00941D90"/>
    <w:rsid w:val="009428F3"/>
    <w:rsid w:val="00942904"/>
    <w:rsid w:val="00942A1E"/>
    <w:rsid w:val="00942FE1"/>
    <w:rsid w:val="009431BA"/>
    <w:rsid w:val="009431C8"/>
    <w:rsid w:val="00943738"/>
    <w:rsid w:val="00943C22"/>
    <w:rsid w:val="00943D90"/>
    <w:rsid w:val="00943E1D"/>
    <w:rsid w:val="00943E3B"/>
    <w:rsid w:val="00944268"/>
    <w:rsid w:val="0094446A"/>
    <w:rsid w:val="00944B11"/>
    <w:rsid w:val="00944EC3"/>
    <w:rsid w:val="0094540E"/>
    <w:rsid w:val="00945447"/>
    <w:rsid w:val="00945E45"/>
    <w:rsid w:val="0094655B"/>
    <w:rsid w:val="009468BF"/>
    <w:rsid w:val="00946A38"/>
    <w:rsid w:val="00946C43"/>
    <w:rsid w:val="00946FB1"/>
    <w:rsid w:val="009475D3"/>
    <w:rsid w:val="00947663"/>
    <w:rsid w:val="00947665"/>
    <w:rsid w:val="009477AC"/>
    <w:rsid w:val="00947811"/>
    <w:rsid w:val="00947F54"/>
    <w:rsid w:val="0095042A"/>
    <w:rsid w:val="00951059"/>
    <w:rsid w:val="009511DB"/>
    <w:rsid w:val="00951842"/>
    <w:rsid w:val="00951AC1"/>
    <w:rsid w:val="00951ADC"/>
    <w:rsid w:val="0095262B"/>
    <w:rsid w:val="00952683"/>
    <w:rsid w:val="00952BAF"/>
    <w:rsid w:val="00952C7E"/>
    <w:rsid w:val="00952D8D"/>
    <w:rsid w:val="00952E39"/>
    <w:rsid w:val="00953EB0"/>
    <w:rsid w:val="00953FD7"/>
    <w:rsid w:val="0095481E"/>
    <w:rsid w:val="0095492D"/>
    <w:rsid w:val="009549C9"/>
    <w:rsid w:val="009552D3"/>
    <w:rsid w:val="009558FD"/>
    <w:rsid w:val="00955D1F"/>
    <w:rsid w:val="00955DF0"/>
    <w:rsid w:val="00955F51"/>
    <w:rsid w:val="009560E4"/>
    <w:rsid w:val="00956205"/>
    <w:rsid w:val="00956531"/>
    <w:rsid w:val="00956597"/>
    <w:rsid w:val="0095684D"/>
    <w:rsid w:val="009568D6"/>
    <w:rsid w:val="00956F12"/>
    <w:rsid w:val="0095766D"/>
    <w:rsid w:val="00957E87"/>
    <w:rsid w:val="0096037D"/>
    <w:rsid w:val="009604B8"/>
    <w:rsid w:val="00960811"/>
    <w:rsid w:val="0096083C"/>
    <w:rsid w:val="00960EF9"/>
    <w:rsid w:val="009615D3"/>
    <w:rsid w:val="00961D0D"/>
    <w:rsid w:val="00961FB7"/>
    <w:rsid w:val="009624A5"/>
    <w:rsid w:val="00962829"/>
    <w:rsid w:val="0096293C"/>
    <w:rsid w:val="00962DE9"/>
    <w:rsid w:val="00962EE6"/>
    <w:rsid w:val="0096302A"/>
    <w:rsid w:val="0096378C"/>
    <w:rsid w:val="009646C3"/>
    <w:rsid w:val="00964ABF"/>
    <w:rsid w:val="00965049"/>
    <w:rsid w:val="00965117"/>
    <w:rsid w:val="009659B8"/>
    <w:rsid w:val="00965CD8"/>
    <w:rsid w:val="00965F17"/>
    <w:rsid w:val="00966080"/>
    <w:rsid w:val="00966A34"/>
    <w:rsid w:val="009678EE"/>
    <w:rsid w:val="00967BB9"/>
    <w:rsid w:val="00967E0E"/>
    <w:rsid w:val="00970170"/>
    <w:rsid w:val="00970905"/>
    <w:rsid w:val="00970D2E"/>
    <w:rsid w:val="009712B2"/>
    <w:rsid w:val="00971757"/>
    <w:rsid w:val="00971850"/>
    <w:rsid w:val="00971861"/>
    <w:rsid w:val="009718E5"/>
    <w:rsid w:val="009719E5"/>
    <w:rsid w:val="00971CD6"/>
    <w:rsid w:val="00971D44"/>
    <w:rsid w:val="009720FE"/>
    <w:rsid w:val="00972980"/>
    <w:rsid w:val="00972A9B"/>
    <w:rsid w:val="00972E63"/>
    <w:rsid w:val="009732F3"/>
    <w:rsid w:val="00973D70"/>
    <w:rsid w:val="009741F7"/>
    <w:rsid w:val="009749C6"/>
    <w:rsid w:val="00974D13"/>
    <w:rsid w:val="00974F69"/>
    <w:rsid w:val="009752FE"/>
    <w:rsid w:val="00975574"/>
    <w:rsid w:val="0097584D"/>
    <w:rsid w:val="009760DB"/>
    <w:rsid w:val="009767FC"/>
    <w:rsid w:val="009769CD"/>
    <w:rsid w:val="00976CC4"/>
    <w:rsid w:val="0097754E"/>
    <w:rsid w:val="009776DC"/>
    <w:rsid w:val="009779FA"/>
    <w:rsid w:val="00980DB8"/>
    <w:rsid w:val="00980E6B"/>
    <w:rsid w:val="009812F2"/>
    <w:rsid w:val="009816C5"/>
    <w:rsid w:val="00982263"/>
    <w:rsid w:val="0098242D"/>
    <w:rsid w:val="009827C4"/>
    <w:rsid w:val="00982BD5"/>
    <w:rsid w:val="009837B7"/>
    <w:rsid w:val="00983AC2"/>
    <w:rsid w:val="00983CD9"/>
    <w:rsid w:val="009841DA"/>
    <w:rsid w:val="0098471C"/>
    <w:rsid w:val="00984C71"/>
    <w:rsid w:val="00984DFC"/>
    <w:rsid w:val="009856D9"/>
    <w:rsid w:val="0098595D"/>
    <w:rsid w:val="00985D6E"/>
    <w:rsid w:val="00985FE7"/>
    <w:rsid w:val="009860F6"/>
    <w:rsid w:val="0098652D"/>
    <w:rsid w:val="009866B8"/>
    <w:rsid w:val="00986A82"/>
    <w:rsid w:val="00986C0E"/>
    <w:rsid w:val="00986D3D"/>
    <w:rsid w:val="00987126"/>
    <w:rsid w:val="00987911"/>
    <w:rsid w:val="00987CC6"/>
    <w:rsid w:val="00987DFC"/>
    <w:rsid w:val="00990DED"/>
    <w:rsid w:val="00990FBF"/>
    <w:rsid w:val="0099123A"/>
    <w:rsid w:val="00991F87"/>
    <w:rsid w:val="00992050"/>
    <w:rsid w:val="00992623"/>
    <w:rsid w:val="00992A1C"/>
    <w:rsid w:val="00992D28"/>
    <w:rsid w:val="00992D9A"/>
    <w:rsid w:val="00993295"/>
    <w:rsid w:val="00993369"/>
    <w:rsid w:val="00993B16"/>
    <w:rsid w:val="00993D6E"/>
    <w:rsid w:val="00993FFB"/>
    <w:rsid w:val="00994591"/>
    <w:rsid w:val="009946AB"/>
    <w:rsid w:val="00995D14"/>
    <w:rsid w:val="00996017"/>
    <w:rsid w:val="009969E2"/>
    <w:rsid w:val="0099781E"/>
    <w:rsid w:val="00997868"/>
    <w:rsid w:val="00997B11"/>
    <w:rsid w:val="00997E9D"/>
    <w:rsid w:val="009A00BF"/>
    <w:rsid w:val="009A0231"/>
    <w:rsid w:val="009A0D30"/>
    <w:rsid w:val="009A0E1E"/>
    <w:rsid w:val="009A0F96"/>
    <w:rsid w:val="009A1196"/>
    <w:rsid w:val="009A1527"/>
    <w:rsid w:val="009A2070"/>
    <w:rsid w:val="009A2715"/>
    <w:rsid w:val="009A272C"/>
    <w:rsid w:val="009A2D2E"/>
    <w:rsid w:val="009A2DA3"/>
    <w:rsid w:val="009A30A3"/>
    <w:rsid w:val="009A3118"/>
    <w:rsid w:val="009A3273"/>
    <w:rsid w:val="009A32DD"/>
    <w:rsid w:val="009A342A"/>
    <w:rsid w:val="009A35BE"/>
    <w:rsid w:val="009A35F6"/>
    <w:rsid w:val="009A368D"/>
    <w:rsid w:val="009A3858"/>
    <w:rsid w:val="009A3905"/>
    <w:rsid w:val="009A3BCF"/>
    <w:rsid w:val="009A3DFD"/>
    <w:rsid w:val="009A4758"/>
    <w:rsid w:val="009A4A4C"/>
    <w:rsid w:val="009A4D50"/>
    <w:rsid w:val="009A5182"/>
    <w:rsid w:val="009A518F"/>
    <w:rsid w:val="009A53FB"/>
    <w:rsid w:val="009A5CFC"/>
    <w:rsid w:val="009A65CF"/>
    <w:rsid w:val="009A667E"/>
    <w:rsid w:val="009A694E"/>
    <w:rsid w:val="009A7473"/>
    <w:rsid w:val="009A74EE"/>
    <w:rsid w:val="009A74FE"/>
    <w:rsid w:val="009A7584"/>
    <w:rsid w:val="009A7C52"/>
    <w:rsid w:val="009B0145"/>
    <w:rsid w:val="009B054C"/>
    <w:rsid w:val="009B0600"/>
    <w:rsid w:val="009B09B1"/>
    <w:rsid w:val="009B0CD9"/>
    <w:rsid w:val="009B0E12"/>
    <w:rsid w:val="009B0F1A"/>
    <w:rsid w:val="009B11BB"/>
    <w:rsid w:val="009B1C27"/>
    <w:rsid w:val="009B2C50"/>
    <w:rsid w:val="009B3261"/>
    <w:rsid w:val="009B329F"/>
    <w:rsid w:val="009B3302"/>
    <w:rsid w:val="009B3E71"/>
    <w:rsid w:val="009B3F5D"/>
    <w:rsid w:val="009B3FAB"/>
    <w:rsid w:val="009B3FB9"/>
    <w:rsid w:val="009B4239"/>
    <w:rsid w:val="009B56DE"/>
    <w:rsid w:val="009B58FC"/>
    <w:rsid w:val="009B5BE7"/>
    <w:rsid w:val="009B65D1"/>
    <w:rsid w:val="009B6825"/>
    <w:rsid w:val="009B6B81"/>
    <w:rsid w:val="009B71A6"/>
    <w:rsid w:val="009B77EE"/>
    <w:rsid w:val="009B7C32"/>
    <w:rsid w:val="009B7E33"/>
    <w:rsid w:val="009B7E5E"/>
    <w:rsid w:val="009B7F6F"/>
    <w:rsid w:val="009C03F4"/>
    <w:rsid w:val="009C03F8"/>
    <w:rsid w:val="009C0EE2"/>
    <w:rsid w:val="009C15B3"/>
    <w:rsid w:val="009C179B"/>
    <w:rsid w:val="009C18A4"/>
    <w:rsid w:val="009C1C1A"/>
    <w:rsid w:val="009C1C9F"/>
    <w:rsid w:val="009C21A3"/>
    <w:rsid w:val="009C2CDF"/>
    <w:rsid w:val="009C3228"/>
    <w:rsid w:val="009C3377"/>
    <w:rsid w:val="009C3653"/>
    <w:rsid w:val="009C3990"/>
    <w:rsid w:val="009C39C4"/>
    <w:rsid w:val="009C3E9E"/>
    <w:rsid w:val="009C43C4"/>
    <w:rsid w:val="009C4C08"/>
    <w:rsid w:val="009C4D37"/>
    <w:rsid w:val="009C5AE4"/>
    <w:rsid w:val="009C5E7F"/>
    <w:rsid w:val="009C6224"/>
    <w:rsid w:val="009C6781"/>
    <w:rsid w:val="009C6EBA"/>
    <w:rsid w:val="009C734D"/>
    <w:rsid w:val="009C7471"/>
    <w:rsid w:val="009C74A6"/>
    <w:rsid w:val="009C7B0E"/>
    <w:rsid w:val="009C7D5B"/>
    <w:rsid w:val="009C7E92"/>
    <w:rsid w:val="009C7FE0"/>
    <w:rsid w:val="009D0625"/>
    <w:rsid w:val="009D0870"/>
    <w:rsid w:val="009D0F21"/>
    <w:rsid w:val="009D0F77"/>
    <w:rsid w:val="009D101F"/>
    <w:rsid w:val="009D1128"/>
    <w:rsid w:val="009D11F1"/>
    <w:rsid w:val="009D12A5"/>
    <w:rsid w:val="009D1C10"/>
    <w:rsid w:val="009D1F99"/>
    <w:rsid w:val="009D1FA6"/>
    <w:rsid w:val="009D23B8"/>
    <w:rsid w:val="009D2B17"/>
    <w:rsid w:val="009D2FB6"/>
    <w:rsid w:val="009D31A7"/>
    <w:rsid w:val="009D33AF"/>
    <w:rsid w:val="009D3A13"/>
    <w:rsid w:val="009D3A56"/>
    <w:rsid w:val="009D3C07"/>
    <w:rsid w:val="009D44FE"/>
    <w:rsid w:val="009D4B61"/>
    <w:rsid w:val="009D540F"/>
    <w:rsid w:val="009D55E8"/>
    <w:rsid w:val="009D5B5A"/>
    <w:rsid w:val="009D5BD4"/>
    <w:rsid w:val="009D6112"/>
    <w:rsid w:val="009D6557"/>
    <w:rsid w:val="009D6C88"/>
    <w:rsid w:val="009D6CF1"/>
    <w:rsid w:val="009D6FB0"/>
    <w:rsid w:val="009D7724"/>
    <w:rsid w:val="009D773F"/>
    <w:rsid w:val="009D79AC"/>
    <w:rsid w:val="009D7C23"/>
    <w:rsid w:val="009D7D80"/>
    <w:rsid w:val="009E01F4"/>
    <w:rsid w:val="009E11F5"/>
    <w:rsid w:val="009E130B"/>
    <w:rsid w:val="009E22C4"/>
    <w:rsid w:val="009E232C"/>
    <w:rsid w:val="009E26CA"/>
    <w:rsid w:val="009E2E83"/>
    <w:rsid w:val="009E31D2"/>
    <w:rsid w:val="009E37F3"/>
    <w:rsid w:val="009E3A3D"/>
    <w:rsid w:val="009E406B"/>
    <w:rsid w:val="009E4281"/>
    <w:rsid w:val="009E44E3"/>
    <w:rsid w:val="009E46AA"/>
    <w:rsid w:val="009E4AA7"/>
    <w:rsid w:val="009E4D70"/>
    <w:rsid w:val="009E578D"/>
    <w:rsid w:val="009E5A3D"/>
    <w:rsid w:val="009E5C5D"/>
    <w:rsid w:val="009E61BA"/>
    <w:rsid w:val="009E630C"/>
    <w:rsid w:val="009E650E"/>
    <w:rsid w:val="009E6DC0"/>
    <w:rsid w:val="009E6DE1"/>
    <w:rsid w:val="009E7336"/>
    <w:rsid w:val="009E73BF"/>
    <w:rsid w:val="009E7DC0"/>
    <w:rsid w:val="009E7EF1"/>
    <w:rsid w:val="009F0057"/>
    <w:rsid w:val="009F00D3"/>
    <w:rsid w:val="009F03EC"/>
    <w:rsid w:val="009F0796"/>
    <w:rsid w:val="009F15A6"/>
    <w:rsid w:val="009F1785"/>
    <w:rsid w:val="009F190D"/>
    <w:rsid w:val="009F26F1"/>
    <w:rsid w:val="009F272C"/>
    <w:rsid w:val="009F2B9D"/>
    <w:rsid w:val="009F2DD5"/>
    <w:rsid w:val="009F31E7"/>
    <w:rsid w:val="009F3447"/>
    <w:rsid w:val="009F34CF"/>
    <w:rsid w:val="009F40FB"/>
    <w:rsid w:val="009F41E3"/>
    <w:rsid w:val="009F4399"/>
    <w:rsid w:val="009F479D"/>
    <w:rsid w:val="009F4849"/>
    <w:rsid w:val="009F4887"/>
    <w:rsid w:val="009F4AD7"/>
    <w:rsid w:val="009F50E3"/>
    <w:rsid w:val="009F55E5"/>
    <w:rsid w:val="009F56A0"/>
    <w:rsid w:val="009F588D"/>
    <w:rsid w:val="009F5CE8"/>
    <w:rsid w:val="009F60A2"/>
    <w:rsid w:val="009F62BB"/>
    <w:rsid w:val="009F6370"/>
    <w:rsid w:val="009F6D42"/>
    <w:rsid w:val="009F75B0"/>
    <w:rsid w:val="009F772E"/>
    <w:rsid w:val="009F77D3"/>
    <w:rsid w:val="009F7C2D"/>
    <w:rsid w:val="00A000D2"/>
    <w:rsid w:val="00A000D7"/>
    <w:rsid w:val="00A0030B"/>
    <w:rsid w:val="00A00615"/>
    <w:rsid w:val="00A009F8"/>
    <w:rsid w:val="00A00C44"/>
    <w:rsid w:val="00A01490"/>
    <w:rsid w:val="00A01593"/>
    <w:rsid w:val="00A01753"/>
    <w:rsid w:val="00A01917"/>
    <w:rsid w:val="00A01A10"/>
    <w:rsid w:val="00A02BAB"/>
    <w:rsid w:val="00A02BED"/>
    <w:rsid w:val="00A036AE"/>
    <w:rsid w:val="00A03790"/>
    <w:rsid w:val="00A0493B"/>
    <w:rsid w:val="00A04B92"/>
    <w:rsid w:val="00A04BD3"/>
    <w:rsid w:val="00A05096"/>
    <w:rsid w:val="00A05343"/>
    <w:rsid w:val="00A0553D"/>
    <w:rsid w:val="00A05630"/>
    <w:rsid w:val="00A0593B"/>
    <w:rsid w:val="00A05AEB"/>
    <w:rsid w:val="00A05E27"/>
    <w:rsid w:val="00A061A9"/>
    <w:rsid w:val="00A06289"/>
    <w:rsid w:val="00A0663D"/>
    <w:rsid w:val="00A06868"/>
    <w:rsid w:val="00A068FA"/>
    <w:rsid w:val="00A06A60"/>
    <w:rsid w:val="00A06D9F"/>
    <w:rsid w:val="00A06DB9"/>
    <w:rsid w:val="00A07620"/>
    <w:rsid w:val="00A07857"/>
    <w:rsid w:val="00A078A9"/>
    <w:rsid w:val="00A1016D"/>
    <w:rsid w:val="00A1058F"/>
    <w:rsid w:val="00A10C75"/>
    <w:rsid w:val="00A10F9E"/>
    <w:rsid w:val="00A1119A"/>
    <w:rsid w:val="00A111CC"/>
    <w:rsid w:val="00A113B4"/>
    <w:rsid w:val="00A115EF"/>
    <w:rsid w:val="00A118DE"/>
    <w:rsid w:val="00A11A8E"/>
    <w:rsid w:val="00A11B9C"/>
    <w:rsid w:val="00A11C58"/>
    <w:rsid w:val="00A11FA8"/>
    <w:rsid w:val="00A121CD"/>
    <w:rsid w:val="00A128F0"/>
    <w:rsid w:val="00A12F7E"/>
    <w:rsid w:val="00A13575"/>
    <w:rsid w:val="00A14063"/>
    <w:rsid w:val="00A14AA6"/>
    <w:rsid w:val="00A14CA2"/>
    <w:rsid w:val="00A15234"/>
    <w:rsid w:val="00A153B0"/>
    <w:rsid w:val="00A1560C"/>
    <w:rsid w:val="00A1584D"/>
    <w:rsid w:val="00A158D1"/>
    <w:rsid w:val="00A15A4A"/>
    <w:rsid w:val="00A15A8D"/>
    <w:rsid w:val="00A15B94"/>
    <w:rsid w:val="00A15BC0"/>
    <w:rsid w:val="00A1609D"/>
    <w:rsid w:val="00A16245"/>
    <w:rsid w:val="00A16872"/>
    <w:rsid w:val="00A168F3"/>
    <w:rsid w:val="00A16C2F"/>
    <w:rsid w:val="00A177C2"/>
    <w:rsid w:val="00A17A68"/>
    <w:rsid w:val="00A200D2"/>
    <w:rsid w:val="00A20B21"/>
    <w:rsid w:val="00A20C11"/>
    <w:rsid w:val="00A20EEF"/>
    <w:rsid w:val="00A20FBA"/>
    <w:rsid w:val="00A2173C"/>
    <w:rsid w:val="00A218A4"/>
    <w:rsid w:val="00A2216B"/>
    <w:rsid w:val="00A2221A"/>
    <w:rsid w:val="00A224D6"/>
    <w:rsid w:val="00A22FC1"/>
    <w:rsid w:val="00A23893"/>
    <w:rsid w:val="00A23AE6"/>
    <w:rsid w:val="00A23D8F"/>
    <w:rsid w:val="00A24141"/>
    <w:rsid w:val="00A241B6"/>
    <w:rsid w:val="00A24A06"/>
    <w:rsid w:val="00A24AD6"/>
    <w:rsid w:val="00A254D7"/>
    <w:rsid w:val="00A25760"/>
    <w:rsid w:val="00A257C2"/>
    <w:rsid w:val="00A25A87"/>
    <w:rsid w:val="00A25BAA"/>
    <w:rsid w:val="00A25BDE"/>
    <w:rsid w:val="00A26405"/>
    <w:rsid w:val="00A26B48"/>
    <w:rsid w:val="00A26C85"/>
    <w:rsid w:val="00A26D5B"/>
    <w:rsid w:val="00A273E8"/>
    <w:rsid w:val="00A275CA"/>
    <w:rsid w:val="00A27BC1"/>
    <w:rsid w:val="00A27CAA"/>
    <w:rsid w:val="00A30049"/>
    <w:rsid w:val="00A300FA"/>
    <w:rsid w:val="00A30154"/>
    <w:rsid w:val="00A301E5"/>
    <w:rsid w:val="00A3049A"/>
    <w:rsid w:val="00A30B3B"/>
    <w:rsid w:val="00A30D15"/>
    <w:rsid w:val="00A312B8"/>
    <w:rsid w:val="00A31514"/>
    <w:rsid w:val="00A3160C"/>
    <w:rsid w:val="00A3180C"/>
    <w:rsid w:val="00A319CA"/>
    <w:rsid w:val="00A31DFA"/>
    <w:rsid w:val="00A31EC3"/>
    <w:rsid w:val="00A321CD"/>
    <w:rsid w:val="00A322DF"/>
    <w:rsid w:val="00A3256E"/>
    <w:rsid w:val="00A3273E"/>
    <w:rsid w:val="00A32A24"/>
    <w:rsid w:val="00A32D80"/>
    <w:rsid w:val="00A33BA2"/>
    <w:rsid w:val="00A33BF7"/>
    <w:rsid w:val="00A33CA0"/>
    <w:rsid w:val="00A3431A"/>
    <w:rsid w:val="00A34CE4"/>
    <w:rsid w:val="00A34FAB"/>
    <w:rsid w:val="00A3534B"/>
    <w:rsid w:val="00A3567D"/>
    <w:rsid w:val="00A36152"/>
    <w:rsid w:val="00A363E6"/>
    <w:rsid w:val="00A364CE"/>
    <w:rsid w:val="00A378DE"/>
    <w:rsid w:val="00A37A7E"/>
    <w:rsid w:val="00A37ED4"/>
    <w:rsid w:val="00A37FBA"/>
    <w:rsid w:val="00A405F3"/>
    <w:rsid w:val="00A40CF0"/>
    <w:rsid w:val="00A4139F"/>
    <w:rsid w:val="00A419C6"/>
    <w:rsid w:val="00A42047"/>
    <w:rsid w:val="00A426E7"/>
    <w:rsid w:val="00A428A0"/>
    <w:rsid w:val="00A42A8F"/>
    <w:rsid w:val="00A42E79"/>
    <w:rsid w:val="00A42FB7"/>
    <w:rsid w:val="00A4379D"/>
    <w:rsid w:val="00A441E4"/>
    <w:rsid w:val="00A443A0"/>
    <w:rsid w:val="00A44795"/>
    <w:rsid w:val="00A44B34"/>
    <w:rsid w:val="00A44DAF"/>
    <w:rsid w:val="00A45184"/>
    <w:rsid w:val="00A452F3"/>
    <w:rsid w:val="00A45B9A"/>
    <w:rsid w:val="00A45B9E"/>
    <w:rsid w:val="00A45EB4"/>
    <w:rsid w:val="00A46655"/>
    <w:rsid w:val="00A46700"/>
    <w:rsid w:val="00A46723"/>
    <w:rsid w:val="00A46ADC"/>
    <w:rsid w:val="00A47113"/>
    <w:rsid w:val="00A472C3"/>
    <w:rsid w:val="00A473D1"/>
    <w:rsid w:val="00A47649"/>
    <w:rsid w:val="00A477D4"/>
    <w:rsid w:val="00A47C44"/>
    <w:rsid w:val="00A501B9"/>
    <w:rsid w:val="00A5022D"/>
    <w:rsid w:val="00A50479"/>
    <w:rsid w:val="00A50AFC"/>
    <w:rsid w:val="00A50BF5"/>
    <w:rsid w:val="00A50C30"/>
    <w:rsid w:val="00A50D2F"/>
    <w:rsid w:val="00A50F4F"/>
    <w:rsid w:val="00A515A2"/>
    <w:rsid w:val="00A51742"/>
    <w:rsid w:val="00A5179E"/>
    <w:rsid w:val="00A51DED"/>
    <w:rsid w:val="00A5232B"/>
    <w:rsid w:val="00A5295C"/>
    <w:rsid w:val="00A52991"/>
    <w:rsid w:val="00A529AA"/>
    <w:rsid w:val="00A52A98"/>
    <w:rsid w:val="00A52B92"/>
    <w:rsid w:val="00A538FE"/>
    <w:rsid w:val="00A53AAE"/>
    <w:rsid w:val="00A54354"/>
    <w:rsid w:val="00A5443A"/>
    <w:rsid w:val="00A545ED"/>
    <w:rsid w:val="00A5491E"/>
    <w:rsid w:val="00A54D76"/>
    <w:rsid w:val="00A54FCB"/>
    <w:rsid w:val="00A57687"/>
    <w:rsid w:val="00A57B64"/>
    <w:rsid w:val="00A60D1A"/>
    <w:rsid w:val="00A60DFD"/>
    <w:rsid w:val="00A60F74"/>
    <w:rsid w:val="00A6142B"/>
    <w:rsid w:val="00A619CF"/>
    <w:rsid w:val="00A61CBE"/>
    <w:rsid w:val="00A61E8D"/>
    <w:rsid w:val="00A61EB0"/>
    <w:rsid w:val="00A62210"/>
    <w:rsid w:val="00A625DC"/>
    <w:rsid w:val="00A62946"/>
    <w:rsid w:val="00A6305C"/>
    <w:rsid w:val="00A6330E"/>
    <w:rsid w:val="00A63AB7"/>
    <w:rsid w:val="00A644B6"/>
    <w:rsid w:val="00A64847"/>
    <w:rsid w:val="00A6487E"/>
    <w:rsid w:val="00A64E5B"/>
    <w:rsid w:val="00A6593B"/>
    <w:rsid w:val="00A65B3F"/>
    <w:rsid w:val="00A65D96"/>
    <w:rsid w:val="00A65E1E"/>
    <w:rsid w:val="00A6620A"/>
    <w:rsid w:val="00A670C7"/>
    <w:rsid w:val="00A67C3F"/>
    <w:rsid w:val="00A700BD"/>
    <w:rsid w:val="00A7010C"/>
    <w:rsid w:val="00A704C6"/>
    <w:rsid w:val="00A7053A"/>
    <w:rsid w:val="00A7055C"/>
    <w:rsid w:val="00A70B69"/>
    <w:rsid w:val="00A70E12"/>
    <w:rsid w:val="00A714DA"/>
    <w:rsid w:val="00A71DDE"/>
    <w:rsid w:val="00A723BC"/>
    <w:rsid w:val="00A7241A"/>
    <w:rsid w:val="00A7276D"/>
    <w:rsid w:val="00A72A6E"/>
    <w:rsid w:val="00A72EAA"/>
    <w:rsid w:val="00A73804"/>
    <w:rsid w:val="00A739E2"/>
    <w:rsid w:val="00A73B04"/>
    <w:rsid w:val="00A73D70"/>
    <w:rsid w:val="00A742FB"/>
    <w:rsid w:val="00A7441F"/>
    <w:rsid w:val="00A748E1"/>
    <w:rsid w:val="00A74970"/>
    <w:rsid w:val="00A750DA"/>
    <w:rsid w:val="00A751A9"/>
    <w:rsid w:val="00A7536E"/>
    <w:rsid w:val="00A75ABA"/>
    <w:rsid w:val="00A76510"/>
    <w:rsid w:val="00A7665E"/>
    <w:rsid w:val="00A76EAF"/>
    <w:rsid w:val="00A7737E"/>
    <w:rsid w:val="00A8001B"/>
    <w:rsid w:val="00A800AB"/>
    <w:rsid w:val="00A80204"/>
    <w:rsid w:val="00A80474"/>
    <w:rsid w:val="00A804EC"/>
    <w:rsid w:val="00A80B38"/>
    <w:rsid w:val="00A80D5F"/>
    <w:rsid w:val="00A80DAE"/>
    <w:rsid w:val="00A81175"/>
    <w:rsid w:val="00A818BE"/>
    <w:rsid w:val="00A81A41"/>
    <w:rsid w:val="00A81A79"/>
    <w:rsid w:val="00A81B00"/>
    <w:rsid w:val="00A81B59"/>
    <w:rsid w:val="00A81FE4"/>
    <w:rsid w:val="00A8201C"/>
    <w:rsid w:val="00A8275D"/>
    <w:rsid w:val="00A829C7"/>
    <w:rsid w:val="00A82B8B"/>
    <w:rsid w:val="00A82DD6"/>
    <w:rsid w:val="00A82F9C"/>
    <w:rsid w:val="00A8348D"/>
    <w:rsid w:val="00A836BA"/>
    <w:rsid w:val="00A83938"/>
    <w:rsid w:val="00A83C72"/>
    <w:rsid w:val="00A84620"/>
    <w:rsid w:val="00A84B35"/>
    <w:rsid w:val="00A84F0B"/>
    <w:rsid w:val="00A85057"/>
    <w:rsid w:val="00A85706"/>
    <w:rsid w:val="00A857E4"/>
    <w:rsid w:val="00A8591E"/>
    <w:rsid w:val="00A85B00"/>
    <w:rsid w:val="00A85D0E"/>
    <w:rsid w:val="00A85E1E"/>
    <w:rsid w:val="00A861CB"/>
    <w:rsid w:val="00A8649A"/>
    <w:rsid w:val="00A8649C"/>
    <w:rsid w:val="00A86690"/>
    <w:rsid w:val="00A8682B"/>
    <w:rsid w:val="00A86AC4"/>
    <w:rsid w:val="00A86C3B"/>
    <w:rsid w:val="00A87544"/>
    <w:rsid w:val="00A87AD6"/>
    <w:rsid w:val="00A87B18"/>
    <w:rsid w:val="00A87BCD"/>
    <w:rsid w:val="00A87CEF"/>
    <w:rsid w:val="00A9052D"/>
    <w:rsid w:val="00A905AD"/>
    <w:rsid w:val="00A90B93"/>
    <w:rsid w:val="00A9103B"/>
    <w:rsid w:val="00A9130B"/>
    <w:rsid w:val="00A914E3"/>
    <w:rsid w:val="00A91E70"/>
    <w:rsid w:val="00A92966"/>
    <w:rsid w:val="00A93A32"/>
    <w:rsid w:val="00A9436C"/>
    <w:rsid w:val="00A94598"/>
    <w:rsid w:val="00A94728"/>
    <w:rsid w:val="00A948F1"/>
    <w:rsid w:val="00A949A4"/>
    <w:rsid w:val="00A95B9A"/>
    <w:rsid w:val="00A9626C"/>
    <w:rsid w:val="00A96309"/>
    <w:rsid w:val="00A9681E"/>
    <w:rsid w:val="00A96BA6"/>
    <w:rsid w:val="00A96F02"/>
    <w:rsid w:val="00A97667"/>
    <w:rsid w:val="00A9782E"/>
    <w:rsid w:val="00A97A3C"/>
    <w:rsid w:val="00AA001E"/>
    <w:rsid w:val="00AA02AE"/>
    <w:rsid w:val="00AA0F20"/>
    <w:rsid w:val="00AA1194"/>
    <w:rsid w:val="00AA17BD"/>
    <w:rsid w:val="00AA1D3A"/>
    <w:rsid w:val="00AA1D73"/>
    <w:rsid w:val="00AA2BAC"/>
    <w:rsid w:val="00AA34C0"/>
    <w:rsid w:val="00AA399F"/>
    <w:rsid w:val="00AA4067"/>
    <w:rsid w:val="00AA5237"/>
    <w:rsid w:val="00AA57FF"/>
    <w:rsid w:val="00AA5A41"/>
    <w:rsid w:val="00AA5BC2"/>
    <w:rsid w:val="00AA5FB8"/>
    <w:rsid w:val="00AA618B"/>
    <w:rsid w:val="00AA66ED"/>
    <w:rsid w:val="00AA67A1"/>
    <w:rsid w:val="00AA6923"/>
    <w:rsid w:val="00AA6997"/>
    <w:rsid w:val="00AA6BD8"/>
    <w:rsid w:val="00AA6EC3"/>
    <w:rsid w:val="00AA6ED5"/>
    <w:rsid w:val="00AA6EF2"/>
    <w:rsid w:val="00AA6EFE"/>
    <w:rsid w:val="00AA7223"/>
    <w:rsid w:val="00AB0440"/>
    <w:rsid w:val="00AB0619"/>
    <w:rsid w:val="00AB0788"/>
    <w:rsid w:val="00AB09A2"/>
    <w:rsid w:val="00AB0C9E"/>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A1B"/>
    <w:rsid w:val="00AB4529"/>
    <w:rsid w:val="00AB48A4"/>
    <w:rsid w:val="00AB5150"/>
    <w:rsid w:val="00AB51B3"/>
    <w:rsid w:val="00AB548F"/>
    <w:rsid w:val="00AB562B"/>
    <w:rsid w:val="00AB598E"/>
    <w:rsid w:val="00AB5D27"/>
    <w:rsid w:val="00AB5DD1"/>
    <w:rsid w:val="00AB6229"/>
    <w:rsid w:val="00AB6A53"/>
    <w:rsid w:val="00AB6A62"/>
    <w:rsid w:val="00AB6D5A"/>
    <w:rsid w:val="00AB7573"/>
    <w:rsid w:val="00AB7645"/>
    <w:rsid w:val="00AB7733"/>
    <w:rsid w:val="00AC00C4"/>
    <w:rsid w:val="00AC0517"/>
    <w:rsid w:val="00AC0BDD"/>
    <w:rsid w:val="00AC12A5"/>
    <w:rsid w:val="00AC1432"/>
    <w:rsid w:val="00AC2137"/>
    <w:rsid w:val="00AC2663"/>
    <w:rsid w:val="00AC2AAF"/>
    <w:rsid w:val="00AC2D27"/>
    <w:rsid w:val="00AC41A8"/>
    <w:rsid w:val="00AC44B1"/>
    <w:rsid w:val="00AC46EC"/>
    <w:rsid w:val="00AC4B2B"/>
    <w:rsid w:val="00AC59CC"/>
    <w:rsid w:val="00AC64D4"/>
    <w:rsid w:val="00AC6760"/>
    <w:rsid w:val="00AC6B51"/>
    <w:rsid w:val="00AC702A"/>
    <w:rsid w:val="00AC7227"/>
    <w:rsid w:val="00AC77AD"/>
    <w:rsid w:val="00AC7F94"/>
    <w:rsid w:val="00AD02A0"/>
    <w:rsid w:val="00AD042D"/>
    <w:rsid w:val="00AD0731"/>
    <w:rsid w:val="00AD07FE"/>
    <w:rsid w:val="00AD1060"/>
    <w:rsid w:val="00AD181F"/>
    <w:rsid w:val="00AD195D"/>
    <w:rsid w:val="00AD1D98"/>
    <w:rsid w:val="00AD2009"/>
    <w:rsid w:val="00AD22F1"/>
    <w:rsid w:val="00AD2355"/>
    <w:rsid w:val="00AD2889"/>
    <w:rsid w:val="00AD289F"/>
    <w:rsid w:val="00AD2D6B"/>
    <w:rsid w:val="00AD31E8"/>
    <w:rsid w:val="00AD332F"/>
    <w:rsid w:val="00AD334F"/>
    <w:rsid w:val="00AD3F04"/>
    <w:rsid w:val="00AD458B"/>
    <w:rsid w:val="00AD4715"/>
    <w:rsid w:val="00AD4C98"/>
    <w:rsid w:val="00AD4E7E"/>
    <w:rsid w:val="00AD4FBA"/>
    <w:rsid w:val="00AD521C"/>
    <w:rsid w:val="00AD526C"/>
    <w:rsid w:val="00AD5456"/>
    <w:rsid w:val="00AD548C"/>
    <w:rsid w:val="00AD5B56"/>
    <w:rsid w:val="00AD5E6B"/>
    <w:rsid w:val="00AD6058"/>
    <w:rsid w:val="00AD6120"/>
    <w:rsid w:val="00AD6804"/>
    <w:rsid w:val="00AD6934"/>
    <w:rsid w:val="00AD74DB"/>
    <w:rsid w:val="00AD78A5"/>
    <w:rsid w:val="00AD79AC"/>
    <w:rsid w:val="00AD7C78"/>
    <w:rsid w:val="00AE0433"/>
    <w:rsid w:val="00AE0458"/>
    <w:rsid w:val="00AE0A7B"/>
    <w:rsid w:val="00AE1317"/>
    <w:rsid w:val="00AE1870"/>
    <w:rsid w:val="00AE191F"/>
    <w:rsid w:val="00AE2496"/>
    <w:rsid w:val="00AE27CB"/>
    <w:rsid w:val="00AE2878"/>
    <w:rsid w:val="00AE2A7A"/>
    <w:rsid w:val="00AE2E1C"/>
    <w:rsid w:val="00AE2F43"/>
    <w:rsid w:val="00AE34A9"/>
    <w:rsid w:val="00AE36EA"/>
    <w:rsid w:val="00AE3B91"/>
    <w:rsid w:val="00AE3E35"/>
    <w:rsid w:val="00AE44BB"/>
    <w:rsid w:val="00AE4F43"/>
    <w:rsid w:val="00AE4FC2"/>
    <w:rsid w:val="00AE5118"/>
    <w:rsid w:val="00AE5180"/>
    <w:rsid w:val="00AE57ED"/>
    <w:rsid w:val="00AE5A46"/>
    <w:rsid w:val="00AE5F67"/>
    <w:rsid w:val="00AE6372"/>
    <w:rsid w:val="00AE63B7"/>
    <w:rsid w:val="00AE65DC"/>
    <w:rsid w:val="00AE76B9"/>
    <w:rsid w:val="00AE7A8B"/>
    <w:rsid w:val="00AE7B2E"/>
    <w:rsid w:val="00AF01A1"/>
    <w:rsid w:val="00AF0ECA"/>
    <w:rsid w:val="00AF101D"/>
    <w:rsid w:val="00AF1105"/>
    <w:rsid w:val="00AF11CD"/>
    <w:rsid w:val="00AF2871"/>
    <w:rsid w:val="00AF29FE"/>
    <w:rsid w:val="00AF2BDE"/>
    <w:rsid w:val="00AF3360"/>
    <w:rsid w:val="00AF33A4"/>
    <w:rsid w:val="00AF3C34"/>
    <w:rsid w:val="00AF3DC3"/>
    <w:rsid w:val="00AF3E46"/>
    <w:rsid w:val="00AF3F63"/>
    <w:rsid w:val="00AF4744"/>
    <w:rsid w:val="00AF51CD"/>
    <w:rsid w:val="00AF5974"/>
    <w:rsid w:val="00AF622A"/>
    <w:rsid w:val="00AF6891"/>
    <w:rsid w:val="00AF6959"/>
    <w:rsid w:val="00AF6E9D"/>
    <w:rsid w:val="00AF70A2"/>
    <w:rsid w:val="00AF7650"/>
    <w:rsid w:val="00AF77ED"/>
    <w:rsid w:val="00B00156"/>
    <w:rsid w:val="00B0023A"/>
    <w:rsid w:val="00B00408"/>
    <w:rsid w:val="00B004BA"/>
    <w:rsid w:val="00B00582"/>
    <w:rsid w:val="00B005AF"/>
    <w:rsid w:val="00B0083F"/>
    <w:rsid w:val="00B00A99"/>
    <w:rsid w:val="00B00DA9"/>
    <w:rsid w:val="00B00EE6"/>
    <w:rsid w:val="00B0101A"/>
    <w:rsid w:val="00B01F70"/>
    <w:rsid w:val="00B02214"/>
    <w:rsid w:val="00B02C34"/>
    <w:rsid w:val="00B03425"/>
    <w:rsid w:val="00B035CA"/>
    <w:rsid w:val="00B03892"/>
    <w:rsid w:val="00B0529D"/>
    <w:rsid w:val="00B05954"/>
    <w:rsid w:val="00B05F3A"/>
    <w:rsid w:val="00B0628A"/>
    <w:rsid w:val="00B0637A"/>
    <w:rsid w:val="00B06568"/>
    <w:rsid w:val="00B06B54"/>
    <w:rsid w:val="00B06D3A"/>
    <w:rsid w:val="00B0713A"/>
    <w:rsid w:val="00B075DE"/>
    <w:rsid w:val="00B07647"/>
    <w:rsid w:val="00B0772C"/>
    <w:rsid w:val="00B07C1C"/>
    <w:rsid w:val="00B07D79"/>
    <w:rsid w:val="00B1004E"/>
    <w:rsid w:val="00B102F1"/>
    <w:rsid w:val="00B10400"/>
    <w:rsid w:val="00B105C1"/>
    <w:rsid w:val="00B10684"/>
    <w:rsid w:val="00B10A1A"/>
    <w:rsid w:val="00B10BEF"/>
    <w:rsid w:val="00B1160A"/>
    <w:rsid w:val="00B12130"/>
    <w:rsid w:val="00B1237B"/>
    <w:rsid w:val="00B123BB"/>
    <w:rsid w:val="00B12557"/>
    <w:rsid w:val="00B12D36"/>
    <w:rsid w:val="00B132FA"/>
    <w:rsid w:val="00B137E2"/>
    <w:rsid w:val="00B139DD"/>
    <w:rsid w:val="00B13EE4"/>
    <w:rsid w:val="00B13FEF"/>
    <w:rsid w:val="00B14191"/>
    <w:rsid w:val="00B14522"/>
    <w:rsid w:val="00B14708"/>
    <w:rsid w:val="00B14A2D"/>
    <w:rsid w:val="00B15188"/>
    <w:rsid w:val="00B16A1B"/>
    <w:rsid w:val="00B16BF0"/>
    <w:rsid w:val="00B16E95"/>
    <w:rsid w:val="00B170FD"/>
    <w:rsid w:val="00B17866"/>
    <w:rsid w:val="00B17CA9"/>
    <w:rsid w:val="00B203CA"/>
    <w:rsid w:val="00B204F7"/>
    <w:rsid w:val="00B20985"/>
    <w:rsid w:val="00B21617"/>
    <w:rsid w:val="00B21953"/>
    <w:rsid w:val="00B21BBB"/>
    <w:rsid w:val="00B21DE6"/>
    <w:rsid w:val="00B22421"/>
    <w:rsid w:val="00B22598"/>
    <w:rsid w:val="00B2261B"/>
    <w:rsid w:val="00B22C31"/>
    <w:rsid w:val="00B22F52"/>
    <w:rsid w:val="00B23754"/>
    <w:rsid w:val="00B23A11"/>
    <w:rsid w:val="00B23E69"/>
    <w:rsid w:val="00B245F2"/>
    <w:rsid w:val="00B249AD"/>
    <w:rsid w:val="00B252F3"/>
    <w:rsid w:val="00B25D07"/>
    <w:rsid w:val="00B25D24"/>
    <w:rsid w:val="00B25EA4"/>
    <w:rsid w:val="00B26089"/>
    <w:rsid w:val="00B261C7"/>
    <w:rsid w:val="00B26668"/>
    <w:rsid w:val="00B267BD"/>
    <w:rsid w:val="00B26F81"/>
    <w:rsid w:val="00B2729B"/>
    <w:rsid w:val="00B274F6"/>
    <w:rsid w:val="00B27567"/>
    <w:rsid w:val="00B2783C"/>
    <w:rsid w:val="00B27AC3"/>
    <w:rsid w:val="00B302D4"/>
    <w:rsid w:val="00B305EE"/>
    <w:rsid w:val="00B306C9"/>
    <w:rsid w:val="00B3075F"/>
    <w:rsid w:val="00B308C7"/>
    <w:rsid w:val="00B30923"/>
    <w:rsid w:val="00B30C89"/>
    <w:rsid w:val="00B310B3"/>
    <w:rsid w:val="00B31105"/>
    <w:rsid w:val="00B31207"/>
    <w:rsid w:val="00B322D0"/>
    <w:rsid w:val="00B3233F"/>
    <w:rsid w:val="00B3256F"/>
    <w:rsid w:val="00B3275F"/>
    <w:rsid w:val="00B32BCF"/>
    <w:rsid w:val="00B33299"/>
    <w:rsid w:val="00B334B6"/>
    <w:rsid w:val="00B33C14"/>
    <w:rsid w:val="00B33E54"/>
    <w:rsid w:val="00B344C7"/>
    <w:rsid w:val="00B351B5"/>
    <w:rsid w:val="00B35AFD"/>
    <w:rsid w:val="00B35E81"/>
    <w:rsid w:val="00B360EB"/>
    <w:rsid w:val="00B3644E"/>
    <w:rsid w:val="00B36696"/>
    <w:rsid w:val="00B36920"/>
    <w:rsid w:val="00B36A3A"/>
    <w:rsid w:val="00B370AD"/>
    <w:rsid w:val="00B372DF"/>
    <w:rsid w:val="00B37727"/>
    <w:rsid w:val="00B4097A"/>
    <w:rsid w:val="00B40A98"/>
    <w:rsid w:val="00B40D35"/>
    <w:rsid w:val="00B40DB4"/>
    <w:rsid w:val="00B41A0D"/>
    <w:rsid w:val="00B41B25"/>
    <w:rsid w:val="00B41FDC"/>
    <w:rsid w:val="00B42012"/>
    <w:rsid w:val="00B421EB"/>
    <w:rsid w:val="00B4235E"/>
    <w:rsid w:val="00B424B1"/>
    <w:rsid w:val="00B426B7"/>
    <w:rsid w:val="00B42B96"/>
    <w:rsid w:val="00B42F30"/>
    <w:rsid w:val="00B43894"/>
    <w:rsid w:val="00B4395D"/>
    <w:rsid w:val="00B439FB"/>
    <w:rsid w:val="00B43BAB"/>
    <w:rsid w:val="00B43C6D"/>
    <w:rsid w:val="00B43E5B"/>
    <w:rsid w:val="00B44168"/>
    <w:rsid w:val="00B4442D"/>
    <w:rsid w:val="00B44D1D"/>
    <w:rsid w:val="00B4508D"/>
    <w:rsid w:val="00B459F2"/>
    <w:rsid w:val="00B4722A"/>
    <w:rsid w:val="00B478B5"/>
    <w:rsid w:val="00B501D5"/>
    <w:rsid w:val="00B50EDE"/>
    <w:rsid w:val="00B51216"/>
    <w:rsid w:val="00B5288E"/>
    <w:rsid w:val="00B532EA"/>
    <w:rsid w:val="00B53A5E"/>
    <w:rsid w:val="00B5412D"/>
    <w:rsid w:val="00B54664"/>
    <w:rsid w:val="00B5478E"/>
    <w:rsid w:val="00B54DCC"/>
    <w:rsid w:val="00B54E1D"/>
    <w:rsid w:val="00B5566A"/>
    <w:rsid w:val="00B56395"/>
    <w:rsid w:val="00B56877"/>
    <w:rsid w:val="00B568A6"/>
    <w:rsid w:val="00B56E8A"/>
    <w:rsid w:val="00B573A7"/>
    <w:rsid w:val="00B57906"/>
    <w:rsid w:val="00B57F30"/>
    <w:rsid w:val="00B57F58"/>
    <w:rsid w:val="00B6010D"/>
    <w:rsid w:val="00B601D0"/>
    <w:rsid w:val="00B60259"/>
    <w:rsid w:val="00B603EB"/>
    <w:rsid w:val="00B6068B"/>
    <w:rsid w:val="00B623AC"/>
    <w:rsid w:val="00B62454"/>
    <w:rsid w:val="00B6252D"/>
    <w:rsid w:val="00B62557"/>
    <w:rsid w:val="00B62B3A"/>
    <w:rsid w:val="00B63232"/>
    <w:rsid w:val="00B64941"/>
    <w:rsid w:val="00B64E03"/>
    <w:rsid w:val="00B65403"/>
    <w:rsid w:val="00B65903"/>
    <w:rsid w:val="00B663AE"/>
    <w:rsid w:val="00B6642A"/>
    <w:rsid w:val="00B66591"/>
    <w:rsid w:val="00B670B2"/>
    <w:rsid w:val="00B670E1"/>
    <w:rsid w:val="00B7011E"/>
    <w:rsid w:val="00B7064C"/>
    <w:rsid w:val="00B707E4"/>
    <w:rsid w:val="00B70973"/>
    <w:rsid w:val="00B70A9B"/>
    <w:rsid w:val="00B70ADA"/>
    <w:rsid w:val="00B7102D"/>
    <w:rsid w:val="00B71B15"/>
    <w:rsid w:val="00B71D9B"/>
    <w:rsid w:val="00B722C0"/>
    <w:rsid w:val="00B7270D"/>
    <w:rsid w:val="00B72724"/>
    <w:rsid w:val="00B727E9"/>
    <w:rsid w:val="00B73621"/>
    <w:rsid w:val="00B7382E"/>
    <w:rsid w:val="00B7399F"/>
    <w:rsid w:val="00B74465"/>
    <w:rsid w:val="00B74963"/>
    <w:rsid w:val="00B7499A"/>
    <w:rsid w:val="00B74FF0"/>
    <w:rsid w:val="00B755B2"/>
    <w:rsid w:val="00B75884"/>
    <w:rsid w:val="00B76119"/>
    <w:rsid w:val="00B761BD"/>
    <w:rsid w:val="00B76251"/>
    <w:rsid w:val="00B763D1"/>
    <w:rsid w:val="00B763ED"/>
    <w:rsid w:val="00B76636"/>
    <w:rsid w:val="00B767A2"/>
    <w:rsid w:val="00B76934"/>
    <w:rsid w:val="00B76A55"/>
    <w:rsid w:val="00B779FC"/>
    <w:rsid w:val="00B80AF1"/>
    <w:rsid w:val="00B80FA7"/>
    <w:rsid w:val="00B81125"/>
    <w:rsid w:val="00B811CF"/>
    <w:rsid w:val="00B812C0"/>
    <w:rsid w:val="00B81328"/>
    <w:rsid w:val="00B819AB"/>
    <w:rsid w:val="00B81F95"/>
    <w:rsid w:val="00B81F99"/>
    <w:rsid w:val="00B81FA8"/>
    <w:rsid w:val="00B82630"/>
    <w:rsid w:val="00B8269D"/>
    <w:rsid w:val="00B82DE1"/>
    <w:rsid w:val="00B82F05"/>
    <w:rsid w:val="00B83231"/>
    <w:rsid w:val="00B8328B"/>
    <w:rsid w:val="00B833F7"/>
    <w:rsid w:val="00B834D8"/>
    <w:rsid w:val="00B83653"/>
    <w:rsid w:val="00B83A66"/>
    <w:rsid w:val="00B83A8D"/>
    <w:rsid w:val="00B846C0"/>
    <w:rsid w:val="00B84738"/>
    <w:rsid w:val="00B853A2"/>
    <w:rsid w:val="00B853DB"/>
    <w:rsid w:val="00B8543E"/>
    <w:rsid w:val="00B856B6"/>
    <w:rsid w:val="00B857F9"/>
    <w:rsid w:val="00B85B20"/>
    <w:rsid w:val="00B85B4D"/>
    <w:rsid w:val="00B86530"/>
    <w:rsid w:val="00B878ED"/>
    <w:rsid w:val="00B87BF3"/>
    <w:rsid w:val="00B9039D"/>
    <w:rsid w:val="00B90AA8"/>
    <w:rsid w:val="00B91785"/>
    <w:rsid w:val="00B917D3"/>
    <w:rsid w:val="00B91E4E"/>
    <w:rsid w:val="00B9248B"/>
    <w:rsid w:val="00B924F6"/>
    <w:rsid w:val="00B9274D"/>
    <w:rsid w:val="00B92E84"/>
    <w:rsid w:val="00B92FF9"/>
    <w:rsid w:val="00B930B3"/>
    <w:rsid w:val="00B9331E"/>
    <w:rsid w:val="00B9370A"/>
    <w:rsid w:val="00B938CA"/>
    <w:rsid w:val="00B93F80"/>
    <w:rsid w:val="00B94013"/>
    <w:rsid w:val="00B941B9"/>
    <w:rsid w:val="00B94BBD"/>
    <w:rsid w:val="00B950F3"/>
    <w:rsid w:val="00B9530E"/>
    <w:rsid w:val="00B95CA2"/>
    <w:rsid w:val="00B95CED"/>
    <w:rsid w:val="00B95D19"/>
    <w:rsid w:val="00B962BE"/>
    <w:rsid w:val="00B9652E"/>
    <w:rsid w:val="00B9677A"/>
    <w:rsid w:val="00B967B5"/>
    <w:rsid w:val="00B967EC"/>
    <w:rsid w:val="00B96980"/>
    <w:rsid w:val="00B96E87"/>
    <w:rsid w:val="00B96F54"/>
    <w:rsid w:val="00B96FAF"/>
    <w:rsid w:val="00B97352"/>
    <w:rsid w:val="00B97494"/>
    <w:rsid w:val="00B97756"/>
    <w:rsid w:val="00B97956"/>
    <w:rsid w:val="00BA0319"/>
    <w:rsid w:val="00BA0814"/>
    <w:rsid w:val="00BA0A63"/>
    <w:rsid w:val="00BA0B9B"/>
    <w:rsid w:val="00BA1172"/>
    <w:rsid w:val="00BA122A"/>
    <w:rsid w:val="00BA12A7"/>
    <w:rsid w:val="00BA1320"/>
    <w:rsid w:val="00BA1420"/>
    <w:rsid w:val="00BA1867"/>
    <w:rsid w:val="00BA2126"/>
    <w:rsid w:val="00BA2380"/>
    <w:rsid w:val="00BA263A"/>
    <w:rsid w:val="00BA2DC8"/>
    <w:rsid w:val="00BA304D"/>
    <w:rsid w:val="00BA32E6"/>
    <w:rsid w:val="00BA347A"/>
    <w:rsid w:val="00BA4C63"/>
    <w:rsid w:val="00BA4E2A"/>
    <w:rsid w:val="00BA4E84"/>
    <w:rsid w:val="00BA5267"/>
    <w:rsid w:val="00BA5901"/>
    <w:rsid w:val="00BA5ADA"/>
    <w:rsid w:val="00BA60BE"/>
    <w:rsid w:val="00BA6408"/>
    <w:rsid w:val="00BA6B80"/>
    <w:rsid w:val="00BA6F9A"/>
    <w:rsid w:val="00BA70C6"/>
    <w:rsid w:val="00BA73EF"/>
    <w:rsid w:val="00BA74D7"/>
    <w:rsid w:val="00BA7D0A"/>
    <w:rsid w:val="00BB0692"/>
    <w:rsid w:val="00BB0D88"/>
    <w:rsid w:val="00BB1147"/>
    <w:rsid w:val="00BB1185"/>
    <w:rsid w:val="00BB129E"/>
    <w:rsid w:val="00BB14D2"/>
    <w:rsid w:val="00BB24DB"/>
    <w:rsid w:val="00BB2B11"/>
    <w:rsid w:val="00BB2FA3"/>
    <w:rsid w:val="00BB3381"/>
    <w:rsid w:val="00BB3846"/>
    <w:rsid w:val="00BB3857"/>
    <w:rsid w:val="00BB3F56"/>
    <w:rsid w:val="00BB46FE"/>
    <w:rsid w:val="00BB480D"/>
    <w:rsid w:val="00BB494D"/>
    <w:rsid w:val="00BB4C1D"/>
    <w:rsid w:val="00BB4D66"/>
    <w:rsid w:val="00BB4DBB"/>
    <w:rsid w:val="00BB4E7A"/>
    <w:rsid w:val="00BB5253"/>
    <w:rsid w:val="00BB5C5F"/>
    <w:rsid w:val="00BB5E4E"/>
    <w:rsid w:val="00BB61A6"/>
    <w:rsid w:val="00BB63D1"/>
    <w:rsid w:val="00BB6463"/>
    <w:rsid w:val="00BB6687"/>
    <w:rsid w:val="00BB6976"/>
    <w:rsid w:val="00BB7256"/>
    <w:rsid w:val="00BB7C1A"/>
    <w:rsid w:val="00BC04C5"/>
    <w:rsid w:val="00BC060C"/>
    <w:rsid w:val="00BC0A05"/>
    <w:rsid w:val="00BC0D6E"/>
    <w:rsid w:val="00BC1170"/>
    <w:rsid w:val="00BC1874"/>
    <w:rsid w:val="00BC1897"/>
    <w:rsid w:val="00BC19A0"/>
    <w:rsid w:val="00BC19B0"/>
    <w:rsid w:val="00BC26B2"/>
    <w:rsid w:val="00BC27E9"/>
    <w:rsid w:val="00BC2AFE"/>
    <w:rsid w:val="00BC2C01"/>
    <w:rsid w:val="00BC2CF0"/>
    <w:rsid w:val="00BC2DF0"/>
    <w:rsid w:val="00BC3658"/>
    <w:rsid w:val="00BC39E2"/>
    <w:rsid w:val="00BC3BE3"/>
    <w:rsid w:val="00BC3FD7"/>
    <w:rsid w:val="00BC41CC"/>
    <w:rsid w:val="00BC4413"/>
    <w:rsid w:val="00BC4646"/>
    <w:rsid w:val="00BC464D"/>
    <w:rsid w:val="00BC4B9E"/>
    <w:rsid w:val="00BC4EBB"/>
    <w:rsid w:val="00BC522E"/>
    <w:rsid w:val="00BC5B77"/>
    <w:rsid w:val="00BC5BA6"/>
    <w:rsid w:val="00BC61C9"/>
    <w:rsid w:val="00BC6321"/>
    <w:rsid w:val="00BC64A6"/>
    <w:rsid w:val="00BC64D1"/>
    <w:rsid w:val="00BC65A3"/>
    <w:rsid w:val="00BC6782"/>
    <w:rsid w:val="00BC6BD0"/>
    <w:rsid w:val="00BC7DB6"/>
    <w:rsid w:val="00BD0028"/>
    <w:rsid w:val="00BD0256"/>
    <w:rsid w:val="00BD066F"/>
    <w:rsid w:val="00BD0877"/>
    <w:rsid w:val="00BD0963"/>
    <w:rsid w:val="00BD0F6F"/>
    <w:rsid w:val="00BD1642"/>
    <w:rsid w:val="00BD1A45"/>
    <w:rsid w:val="00BD1EF7"/>
    <w:rsid w:val="00BD21C7"/>
    <w:rsid w:val="00BD22E5"/>
    <w:rsid w:val="00BD28A9"/>
    <w:rsid w:val="00BD2E3B"/>
    <w:rsid w:val="00BD35DF"/>
    <w:rsid w:val="00BD36FE"/>
    <w:rsid w:val="00BD3750"/>
    <w:rsid w:val="00BD3AC6"/>
    <w:rsid w:val="00BD4142"/>
    <w:rsid w:val="00BD4201"/>
    <w:rsid w:val="00BD463C"/>
    <w:rsid w:val="00BD486E"/>
    <w:rsid w:val="00BD48D4"/>
    <w:rsid w:val="00BD4EC1"/>
    <w:rsid w:val="00BD507E"/>
    <w:rsid w:val="00BD522E"/>
    <w:rsid w:val="00BD5476"/>
    <w:rsid w:val="00BD5555"/>
    <w:rsid w:val="00BD578A"/>
    <w:rsid w:val="00BD5804"/>
    <w:rsid w:val="00BD627E"/>
    <w:rsid w:val="00BD65A6"/>
    <w:rsid w:val="00BD669C"/>
    <w:rsid w:val="00BD6941"/>
    <w:rsid w:val="00BD710D"/>
    <w:rsid w:val="00BD72A0"/>
    <w:rsid w:val="00BD72D4"/>
    <w:rsid w:val="00BD73C9"/>
    <w:rsid w:val="00BD74D8"/>
    <w:rsid w:val="00BD75FC"/>
    <w:rsid w:val="00BD772B"/>
    <w:rsid w:val="00BD7C34"/>
    <w:rsid w:val="00BD7F58"/>
    <w:rsid w:val="00BE01D5"/>
    <w:rsid w:val="00BE02B2"/>
    <w:rsid w:val="00BE039B"/>
    <w:rsid w:val="00BE0A11"/>
    <w:rsid w:val="00BE0A7C"/>
    <w:rsid w:val="00BE1236"/>
    <w:rsid w:val="00BE1287"/>
    <w:rsid w:val="00BE1B20"/>
    <w:rsid w:val="00BE232C"/>
    <w:rsid w:val="00BE271C"/>
    <w:rsid w:val="00BE2B19"/>
    <w:rsid w:val="00BE2D3E"/>
    <w:rsid w:val="00BE3472"/>
    <w:rsid w:val="00BE4437"/>
    <w:rsid w:val="00BE450A"/>
    <w:rsid w:val="00BE4574"/>
    <w:rsid w:val="00BE488B"/>
    <w:rsid w:val="00BE4DAA"/>
    <w:rsid w:val="00BE519D"/>
    <w:rsid w:val="00BE57D9"/>
    <w:rsid w:val="00BE5941"/>
    <w:rsid w:val="00BE5EDF"/>
    <w:rsid w:val="00BE614E"/>
    <w:rsid w:val="00BE6161"/>
    <w:rsid w:val="00BE680A"/>
    <w:rsid w:val="00BE6CCF"/>
    <w:rsid w:val="00BE6F7B"/>
    <w:rsid w:val="00BE6FF6"/>
    <w:rsid w:val="00BE7910"/>
    <w:rsid w:val="00BE7A55"/>
    <w:rsid w:val="00BE7D89"/>
    <w:rsid w:val="00BF0975"/>
    <w:rsid w:val="00BF0D21"/>
    <w:rsid w:val="00BF18A2"/>
    <w:rsid w:val="00BF19DE"/>
    <w:rsid w:val="00BF1BB1"/>
    <w:rsid w:val="00BF2037"/>
    <w:rsid w:val="00BF212C"/>
    <w:rsid w:val="00BF22A1"/>
    <w:rsid w:val="00BF23A1"/>
    <w:rsid w:val="00BF25C3"/>
    <w:rsid w:val="00BF2663"/>
    <w:rsid w:val="00BF291E"/>
    <w:rsid w:val="00BF2C1A"/>
    <w:rsid w:val="00BF2C39"/>
    <w:rsid w:val="00BF38CB"/>
    <w:rsid w:val="00BF3BA6"/>
    <w:rsid w:val="00BF47EC"/>
    <w:rsid w:val="00BF4949"/>
    <w:rsid w:val="00BF4A94"/>
    <w:rsid w:val="00BF4E2E"/>
    <w:rsid w:val="00BF52E1"/>
    <w:rsid w:val="00BF5324"/>
    <w:rsid w:val="00BF54DE"/>
    <w:rsid w:val="00BF54DF"/>
    <w:rsid w:val="00BF5561"/>
    <w:rsid w:val="00BF5D1C"/>
    <w:rsid w:val="00BF5E77"/>
    <w:rsid w:val="00BF64FD"/>
    <w:rsid w:val="00BF6951"/>
    <w:rsid w:val="00BF70F0"/>
    <w:rsid w:val="00BF724C"/>
    <w:rsid w:val="00BF7871"/>
    <w:rsid w:val="00BF7CA0"/>
    <w:rsid w:val="00C0046E"/>
    <w:rsid w:val="00C007E3"/>
    <w:rsid w:val="00C00847"/>
    <w:rsid w:val="00C00C2C"/>
    <w:rsid w:val="00C0148C"/>
    <w:rsid w:val="00C0175D"/>
    <w:rsid w:val="00C019CA"/>
    <w:rsid w:val="00C01F79"/>
    <w:rsid w:val="00C01FF9"/>
    <w:rsid w:val="00C03174"/>
    <w:rsid w:val="00C031C7"/>
    <w:rsid w:val="00C037EF"/>
    <w:rsid w:val="00C0395B"/>
    <w:rsid w:val="00C03EF3"/>
    <w:rsid w:val="00C0422C"/>
    <w:rsid w:val="00C0424E"/>
    <w:rsid w:val="00C046AF"/>
    <w:rsid w:val="00C048CB"/>
    <w:rsid w:val="00C04C7B"/>
    <w:rsid w:val="00C04C88"/>
    <w:rsid w:val="00C052DE"/>
    <w:rsid w:val="00C054F7"/>
    <w:rsid w:val="00C05A14"/>
    <w:rsid w:val="00C05B8C"/>
    <w:rsid w:val="00C05D32"/>
    <w:rsid w:val="00C060CF"/>
    <w:rsid w:val="00C070CA"/>
    <w:rsid w:val="00C0733D"/>
    <w:rsid w:val="00C075CA"/>
    <w:rsid w:val="00C07A86"/>
    <w:rsid w:val="00C07A9A"/>
    <w:rsid w:val="00C07E60"/>
    <w:rsid w:val="00C104E3"/>
    <w:rsid w:val="00C10802"/>
    <w:rsid w:val="00C10ACA"/>
    <w:rsid w:val="00C10BFE"/>
    <w:rsid w:val="00C1105A"/>
    <w:rsid w:val="00C1139A"/>
    <w:rsid w:val="00C11451"/>
    <w:rsid w:val="00C11546"/>
    <w:rsid w:val="00C11726"/>
    <w:rsid w:val="00C1198A"/>
    <w:rsid w:val="00C11A94"/>
    <w:rsid w:val="00C1228E"/>
    <w:rsid w:val="00C124A6"/>
    <w:rsid w:val="00C12D44"/>
    <w:rsid w:val="00C12E16"/>
    <w:rsid w:val="00C12F37"/>
    <w:rsid w:val="00C1344E"/>
    <w:rsid w:val="00C134B3"/>
    <w:rsid w:val="00C13D77"/>
    <w:rsid w:val="00C14424"/>
    <w:rsid w:val="00C148F3"/>
    <w:rsid w:val="00C14959"/>
    <w:rsid w:val="00C15271"/>
    <w:rsid w:val="00C153EF"/>
    <w:rsid w:val="00C15406"/>
    <w:rsid w:val="00C1550D"/>
    <w:rsid w:val="00C15537"/>
    <w:rsid w:val="00C15B89"/>
    <w:rsid w:val="00C15D00"/>
    <w:rsid w:val="00C15D40"/>
    <w:rsid w:val="00C16321"/>
    <w:rsid w:val="00C164CD"/>
    <w:rsid w:val="00C16516"/>
    <w:rsid w:val="00C16896"/>
    <w:rsid w:val="00C169C4"/>
    <w:rsid w:val="00C174AE"/>
    <w:rsid w:val="00C1796A"/>
    <w:rsid w:val="00C17B46"/>
    <w:rsid w:val="00C17C46"/>
    <w:rsid w:val="00C17D67"/>
    <w:rsid w:val="00C17F2F"/>
    <w:rsid w:val="00C204BB"/>
    <w:rsid w:val="00C21183"/>
    <w:rsid w:val="00C211E7"/>
    <w:rsid w:val="00C2135C"/>
    <w:rsid w:val="00C2174C"/>
    <w:rsid w:val="00C21B26"/>
    <w:rsid w:val="00C21B44"/>
    <w:rsid w:val="00C225CE"/>
    <w:rsid w:val="00C22C58"/>
    <w:rsid w:val="00C2305B"/>
    <w:rsid w:val="00C230E4"/>
    <w:rsid w:val="00C23497"/>
    <w:rsid w:val="00C236D5"/>
    <w:rsid w:val="00C2374D"/>
    <w:rsid w:val="00C23768"/>
    <w:rsid w:val="00C23C1A"/>
    <w:rsid w:val="00C23F34"/>
    <w:rsid w:val="00C240A1"/>
    <w:rsid w:val="00C241BE"/>
    <w:rsid w:val="00C24285"/>
    <w:rsid w:val="00C24683"/>
    <w:rsid w:val="00C251E5"/>
    <w:rsid w:val="00C262A3"/>
    <w:rsid w:val="00C2638B"/>
    <w:rsid w:val="00C263F0"/>
    <w:rsid w:val="00C263F5"/>
    <w:rsid w:val="00C26622"/>
    <w:rsid w:val="00C266BB"/>
    <w:rsid w:val="00C27703"/>
    <w:rsid w:val="00C27BEF"/>
    <w:rsid w:val="00C3002A"/>
    <w:rsid w:val="00C306C3"/>
    <w:rsid w:val="00C308B0"/>
    <w:rsid w:val="00C30D6A"/>
    <w:rsid w:val="00C31000"/>
    <w:rsid w:val="00C31088"/>
    <w:rsid w:val="00C318DF"/>
    <w:rsid w:val="00C329B6"/>
    <w:rsid w:val="00C32DC6"/>
    <w:rsid w:val="00C32F6C"/>
    <w:rsid w:val="00C33662"/>
    <w:rsid w:val="00C3392C"/>
    <w:rsid w:val="00C3459A"/>
    <w:rsid w:val="00C34A8C"/>
    <w:rsid w:val="00C34DB3"/>
    <w:rsid w:val="00C34E69"/>
    <w:rsid w:val="00C35182"/>
    <w:rsid w:val="00C3591F"/>
    <w:rsid w:val="00C35AFC"/>
    <w:rsid w:val="00C36656"/>
    <w:rsid w:val="00C368C8"/>
    <w:rsid w:val="00C368EB"/>
    <w:rsid w:val="00C37DA0"/>
    <w:rsid w:val="00C37E71"/>
    <w:rsid w:val="00C40769"/>
    <w:rsid w:val="00C40A87"/>
    <w:rsid w:val="00C40AFF"/>
    <w:rsid w:val="00C40F6B"/>
    <w:rsid w:val="00C41092"/>
    <w:rsid w:val="00C41309"/>
    <w:rsid w:val="00C415E0"/>
    <w:rsid w:val="00C42470"/>
    <w:rsid w:val="00C4258E"/>
    <w:rsid w:val="00C426A3"/>
    <w:rsid w:val="00C427F9"/>
    <w:rsid w:val="00C429AD"/>
    <w:rsid w:val="00C42E88"/>
    <w:rsid w:val="00C42F2A"/>
    <w:rsid w:val="00C43340"/>
    <w:rsid w:val="00C43352"/>
    <w:rsid w:val="00C43C42"/>
    <w:rsid w:val="00C447DB"/>
    <w:rsid w:val="00C44833"/>
    <w:rsid w:val="00C44F13"/>
    <w:rsid w:val="00C45447"/>
    <w:rsid w:val="00C45625"/>
    <w:rsid w:val="00C456B6"/>
    <w:rsid w:val="00C45A80"/>
    <w:rsid w:val="00C45C1B"/>
    <w:rsid w:val="00C45E9A"/>
    <w:rsid w:val="00C461FC"/>
    <w:rsid w:val="00C46B2F"/>
    <w:rsid w:val="00C47695"/>
    <w:rsid w:val="00C476E4"/>
    <w:rsid w:val="00C50516"/>
    <w:rsid w:val="00C505EF"/>
    <w:rsid w:val="00C5095A"/>
    <w:rsid w:val="00C50D4C"/>
    <w:rsid w:val="00C50E7A"/>
    <w:rsid w:val="00C511BF"/>
    <w:rsid w:val="00C51525"/>
    <w:rsid w:val="00C51A8D"/>
    <w:rsid w:val="00C51BAB"/>
    <w:rsid w:val="00C524CC"/>
    <w:rsid w:val="00C52C3C"/>
    <w:rsid w:val="00C52CB0"/>
    <w:rsid w:val="00C52D1C"/>
    <w:rsid w:val="00C5415B"/>
    <w:rsid w:val="00C54591"/>
    <w:rsid w:val="00C5465F"/>
    <w:rsid w:val="00C54746"/>
    <w:rsid w:val="00C54F9C"/>
    <w:rsid w:val="00C5515C"/>
    <w:rsid w:val="00C5518E"/>
    <w:rsid w:val="00C5553F"/>
    <w:rsid w:val="00C55621"/>
    <w:rsid w:val="00C558C6"/>
    <w:rsid w:val="00C55CB1"/>
    <w:rsid w:val="00C55DB1"/>
    <w:rsid w:val="00C55F38"/>
    <w:rsid w:val="00C56088"/>
    <w:rsid w:val="00C565EF"/>
    <w:rsid w:val="00C567BF"/>
    <w:rsid w:val="00C567FD"/>
    <w:rsid w:val="00C56D7B"/>
    <w:rsid w:val="00C600BD"/>
    <w:rsid w:val="00C60A7C"/>
    <w:rsid w:val="00C60AAB"/>
    <w:rsid w:val="00C61B78"/>
    <w:rsid w:val="00C61EA0"/>
    <w:rsid w:val="00C624B3"/>
    <w:rsid w:val="00C62588"/>
    <w:rsid w:val="00C627EA"/>
    <w:rsid w:val="00C63361"/>
    <w:rsid w:val="00C6350F"/>
    <w:rsid w:val="00C63960"/>
    <w:rsid w:val="00C64258"/>
    <w:rsid w:val="00C64283"/>
    <w:rsid w:val="00C643DD"/>
    <w:rsid w:val="00C646BF"/>
    <w:rsid w:val="00C64A24"/>
    <w:rsid w:val="00C64D5B"/>
    <w:rsid w:val="00C6505D"/>
    <w:rsid w:val="00C652DB"/>
    <w:rsid w:val="00C66D0B"/>
    <w:rsid w:val="00C66F06"/>
    <w:rsid w:val="00C6728F"/>
    <w:rsid w:val="00C70B57"/>
    <w:rsid w:val="00C70CB4"/>
    <w:rsid w:val="00C70CFF"/>
    <w:rsid w:val="00C70D6C"/>
    <w:rsid w:val="00C70E71"/>
    <w:rsid w:val="00C71292"/>
    <w:rsid w:val="00C71555"/>
    <w:rsid w:val="00C717E5"/>
    <w:rsid w:val="00C721B1"/>
    <w:rsid w:val="00C729FE"/>
    <w:rsid w:val="00C72A77"/>
    <w:rsid w:val="00C72DCD"/>
    <w:rsid w:val="00C7403D"/>
    <w:rsid w:val="00C74496"/>
    <w:rsid w:val="00C75A43"/>
    <w:rsid w:val="00C75C4E"/>
    <w:rsid w:val="00C76006"/>
    <w:rsid w:val="00C76035"/>
    <w:rsid w:val="00C76CC5"/>
    <w:rsid w:val="00C76DDF"/>
    <w:rsid w:val="00C772F3"/>
    <w:rsid w:val="00C77363"/>
    <w:rsid w:val="00C77763"/>
    <w:rsid w:val="00C80588"/>
    <w:rsid w:val="00C80778"/>
    <w:rsid w:val="00C80A76"/>
    <w:rsid w:val="00C80DDD"/>
    <w:rsid w:val="00C810F8"/>
    <w:rsid w:val="00C816FA"/>
    <w:rsid w:val="00C81952"/>
    <w:rsid w:val="00C82143"/>
    <w:rsid w:val="00C821AD"/>
    <w:rsid w:val="00C82400"/>
    <w:rsid w:val="00C826C6"/>
    <w:rsid w:val="00C82741"/>
    <w:rsid w:val="00C82949"/>
    <w:rsid w:val="00C82DCA"/>
    <w:rsid w:val="00C8319A"/>
    <w:rsid w:val="00C83357"/>
    <w:rsid w:val="00C833C4"/>
    <w:rsid w:val="00C83555"/>
    <w:rsid w:val="00C835EE"/>
    <w:rsid w:val="00C835FE"/>
    <w:rsid w:val="00C83736"/>
    <w:rsid w:val="00C83A99"/>
    <w:rsid w:val="00C83E75"/>
    <w:rsid w:val="00C83FD1"/>
    <w:rsid w:val="00C847E4"/>
    <w:rsid w:val="00C84A5A"/>
    <w:rsid w:val="00C84C7D"/>
    <w:rsid w:val="00C84E02"/>
    <w:rsid w:val="00C85069"/>
    <w:rsid w:val="00C85CA7"/>
    <w:rsid w:val="00C85D9D"/>
    <w:rsid w:val="00C8639C"/>
    <w:rsid w:val="00C86E3E"/>
    <w:rsid w:val="00C8707D"/>
    <w:rsid w:val="00C87CC3"/>
    <w:rsid w:val="00C87FCA"/>
    <w:rsid w:val="00C90922"/>
    <w:rsid w:val="00C90B41"/>
    <w:rsid w:val="00C90FA0"/>
    <w:rsid w:val="00C91830"/>
    <w:rsid w:val="00C91C50"/>
    <w:rsid w:val="00C924F5"/>
    <w:rsid w:val="00C92AD9"/>
    <w:rsid w:val="00C9301F"/>
    <w:rsid w:val="00C93058"/>
    <w:rsid w:val="00C93333"/>
    <w:rsid w:val="00C937DF"/>
    <w:rsid w:val="00C93815"/>
    <w:rsid w:val="00C93C5E"/>
    <w:rsid w:val="00C93D98"/>
    <w:rsid w:val="00C945CF"/>
    <w:rsid w:val="00C94B90"/>
    <w:rsid w:val="00C94E62"/>
    <w:rsid w:val="00C952B7"/>
    <w:rsid w:val="00C95332"/>
    <w:rsid w:val="00C954A5"/>
    <w:rsid w:val="00C956DD"/>
    <w:rsid w:val="00C95726"/>
    <w:rsid w:val="00C95997"/>
    <w:rsid w:val="00C95B82"/>
    <w:rsid w:val="00C95BDE"/>
    <w:rsid w:val="00C95E55"/>
    <w:rsid w:val="00C96AF8"/>
    <w:rsid w:val="00C96BF3"/>
    <w:rsid w:val="00C96D50"/>
    <w:rsid w:val="00C97059"/>
    <w:rsid w:val="00C97255"/>
    <w:rsid w:val="00C97654"/>
    <w:rsid w:val="00C977EB"/>
    <w:rsid w:val="00C97AD9"/>
    <w:rsid w:val="00CA065D"/>
    <w:rsid w:val="00CA0932"/>
    <w:rsid w:val="00CA0A3C"/>
    <w:rsid w:val="00CA1392"/>
    <w:rsid w:val="00CA1BAE"/>
    <w:rsid w:val="00CA1C33"/>
    <w:rsid w:val="00CA20BA"/>
    <w:rsid w:val="00CA24C7"/>
    <w:rsid w:val="00CA2785"/>
    <w:rsid w:val="00CA2879"/>
    <w:rsid w:val="00CA293D"/>
    <w:rsid w:val="00CA335B"/>
    <w:rsid w:val="00CA350A"/>
    <w:rsid w:val="00CA35CF"/>
    <w:rsid w:val="00CA37CF"/>
    <w:rsid w:val="00CA4041"/>
    <w:rsid w:val="00CA411F"/>
    <w:rsid w:val="00CA4305"/>
    <w:rsid w:val="00CA4418"/>
    <w:rsid w:val="00CA4572"/>
    <w:rsid w:val="00CA4941"/>
    <w:rsid w:val="00CA52B9"/>
    <w:rsid w:val="00CA5C0B"/>
    <w:rsid w:val="00CA5D2B"/>
    <w:rsid w:val="00CA62DC"/>
    <w:rsid w:val="00CA644E"/>
    <w:rsid w:val="00CA6857"/>
    <w:rsid w:val="00CA6AD5"/>
    <w:rsid w:val="00CA7275"/>
    <w:rsid w:val="00CA740D"/>
    <w:rsid w:val="00CA7744"/>
    <w:rsid w:val="00CA7A6B"/>
    <w:rsid w:val="00CA7CC1"/>
    <w:rsid w:val="00CA7F4E"/>
    <w:rsid w:val="00CB05DE"/>
    <w:rsid w:val="00CB158B"/>
    <w:rsid w:val="00CB1889"/>
    <w:rsid w:val="00CB1E54"/>
    <w:rsid w:val="00CB201C"/>
    <w:rsid w:val="00CB216C"/>
    <w:rsid w:val="00CB28DC"/>
    <w:rsid w:val="00CB2BC5"/>
    <w:rsid w:val="00CB337A"/>
    <w:rsid w:val="00CB3ABA"/>
    <w:rsid w:val="00CB3CBF"/>
    <w:rsid w:val="00CB442C"/>
    <w:rsid w:val="00CB4759"/>
    <w:rsid w:val="00CB4A18"/>
    <w:rsid w:val="00CB4D0E"/>
    <w:rsid w:val="00CB4DA0"/>
    <w:rsid w:val="00CB4EE7"/>
    <w:rsid w:val="00CB4F56"/>
    <w:rsid w:val="00CB5214"/>
    <w:rsid w:val="00CB5429"/>
    <w:rsid w:val="00CB55E8"/>
    <w:rsid w:val="00CB5824"/>
    <w:rsid w:val="00CB5A27"/>
    <w:rsid w:val="00CB5A8B"/>
    <w:rsid w:val="00CB5B8E"/>
    <w:rsid w:val="00CB5ED9"/>
    <w:rsid w:val="00CB65BF"/>
    <w:rsid w:val="00CB698D"/>
    <w:rsid w:val="00CB6B72"/>
    <w:rsid w:val="00CB6CB3"/>
    <w:rsid w:val="00CB6CDF"/>
    <w:rsid w:val="00CB73EB"/>
    <w:rsid w:val="00CC0258"/>
    <w:rsid w:val="00CC074A"/>
    <w:rsid w:val="00CC0A0F"/>
    <w:rsid w:val="00CC0D7E"/>
    <w:rsid w:val="00CC0F71"/>
    <w:rsid w:val="00CC122B"/>
    <w:rsid w:val="00CC1AAF"/>
    <w:rsid w:val="00CC22D0"/>
    <w:rsid w:val="00CC27E2"/>
    <w:rsid w:val="00CC3090"/>
    <w:rsid w:val="00CC33B5"/>
    <w:rsid w:val="00CC342D"/>
    <w:rsid w:val="00CC362D"/>
    <w:rsid w:val="00CC3B46"/>
    <w:rsid w:val="00CC3B4C"/>
    <w:rsid w:val="00CC4853"/>
    <w:rsid w:val="00CC4B2C"/>
    <w:rsid w:val="00CC504D"/>
    <w:rsid w:val="00CC516E"/>
    <w:rsid w:val="00CC57F4"/>
    <w:rsid w:val="00CC59B3"/>
    <w:rsid w:val="00CC5FEA"/>
    <w:rsid w:val="00CC6ED9"/>
    <w:rsid w:val="00CC75CE"/>
    <w:rsid w:val="00CC7692"/>
    <w:rsid w:val="00CC7937"/>
    <w:rsid w:val="00CC7CCC"/>
    <w:rsid w:val="00CC7D7F"/>
    <w:rsid w:val="00CD013C"/>
    <w:rsid w:val="00CD032A"/>
    <w:rsid w:val="00CD0535"/>
    <w:rsid w:val="00CD0668"/>
    <w:rsid w:val="00CD08B9"/>
    <w:rsid w:val="00CD0DF5"/>
    <w:rsid w:val="00CD19BD"/>
    <w:rsid w:val="00CD1B47"/>
    <w:rsid w:val="00CD1E3D"/>
    <w:rsid w:val="00CD1E8F"/>
    <w:rsid w:val="00CD20DF"/>
    <w:rsid w:val="00CD2669"/>
    <w:rsid w:val="00CD27E9"/>
    <w:rsid w:val="00CD2AA1"/>
    <w:rsid w:val="00CD2B92"/>
    <w:rsid w:val="00CD2BF5"/>
    <w:rsid w:val="00CD2F40"/>
    <w:rsid w:val="00CD3A80"/>
    <w:rsid w:val="00CD4211"/>
    <w:rsid w:val="00CD4599"/>
    <w:rsid w:val="00CD4799"/>
    <w:rsid w:val="00CD4961"/>
    <w:rsid w:val="00CD4D7B"/>
    <w:rsid w:val="00CD5581"/>
    <w:rsid w:val="00CD558C"/>
    <w:rsid w:val="00CD583F"/>
    <w:rsid w:val="00CD5B27"/>
    <w:rsid w:val="00CD5D85"/>
    <w:rsid w:val="00CD5E9C"/>
    <w:rsid w:val="00CD66C7"/>
    <w:rsid w:val="00CD6A23"/>
    <w:rsid w:val="00CD72BF"/>
    <w:rsid w:val="00CD79DD"/>
    <w:rsid w:val="00CD7A5A"/>
    <w:rsid w:val="00CD7AAC"/>
    <w:rsid w:val="00CE0247"/>
    <w:rsid w:val="00CE07A2"/>
    <w:rsid w:val="00CE07FD"/>
    <w:rsid w:val="00CE0985"/>
    <w:rsid w:val="00CE0BF6"/>
    <w:rsid w:val="00CE0F9E"/>
    <w:rsid w:val="00CE0FB1"/>
    <w:rsid w:val="00CE159A"/>
    <w:rsid w:val="00CE1962"/>
    <w:rsid w:val="00CE1A41"/>
    <w:rsid w:val="00CE1B16"/>
    <w:rsid w:val="00CE229F"/>
    <w:rsid w:val="00CE3599"/>
    <w:rsid w:val="00CE3745"/>
    <w:rsid w:val="00CE37A9"/>
    <w:rsid w:val="00CE3E22"/>
    <w:rsid w:val="00CE41E8"/>
    <w:rsid w:val="00CE45F8"/>
    <w:rsid w:val="00CE4C21"/>
    <w:rsid w:val="00CE6071"/>
    <w:rsid w:val="00CE620C"/>
    <w:rsid w:val="00CE65B9"/>
    <w:rsid w:val="00CE65F2"/>
    <w:rsid w:val="00CE6DC7"/>
    <w:rsid w:val="00CE7056"/>
    <w:rsid w:val="00CE72AA"/>
    <w:rsid w:val="00CE732C"/>
    <w:rsid w:val="00CE749B"/>
    <w:rsid w:val="00CE7709"/>
    <w:rsid w:val="00CF000A"/>
    <w:rsid w:val="00CF0032"/>
    <w:rsid w:val="00CF0412"/>
    <w:rsid w:val="00CF0A70"/>
    <w:rsid w:val="00CF1202"/>
    <w:rsid w:val="00CF1775"/>
    <w:rsid w:val="00CF1A18"/>
    <w:rsid w:val="00CF1ACA"/>
    <w:rsid w:val="00CF1AF7"/>
    <w:rsid w:val="00CF26C5"/>
    <w:rsid w:val="00CF2825"/>
    <w:rsid w:val="00CF28E3"/>
    <w:rsid w:val="00CF3201"/>
    <w:rsid w:val="00CF37E1"/>
    <w:rsid w:val="00CF3B61"/>
    <w:rsid w:val="00CF3F7B"/>
    <w:rsid w:val="00CF59EF"/>
    <w:rsid w:val="00CF5EED"/>
    <w:rsid w:val="00CF63DD"/>
    <w:rsid w:val="00CF6ACD"/>
    <w:rsid w:val="00CF6B24"/>
    <w:rsid w:val="00CF6FA7"/>
    <w:rsid w:val="00CF74E6"/>
    <w:rsid w:val="00CF77C2"/>
    <w:rsid w:val="00CF7C0C"/>
    <w:rsid w:val="00CF7FA6"/>
    <w:rsid w:val="00D00233"/>
    <w:rsid w:val="00D009AB"/>
    <w:rsid w:val="00D00BA6"/>
    <w:rsid w:val="00D00C5E"/>
    <w:rsid w:val="00D00DBF"/>
    <w:rsid w:val="00D0100A"/>
    <w:rsid w:val="00D01385"/>
    <w:rsid w:val="00D017A0"/>
    <w:rsid w:val="00D01A55"/>
    <w:rsid w:val="00D01C41"/>
    <w:rsid w:val="00D01CD2"/>
    <w:rsid w:val="00D029BE"/>
    <w:rsid w:val="00D02A3C"/>
    <w:rsid w:val="00D02A84"/>
    <w:rsid w:val="00D03350"/>
    <w:rsid w:val="00D03369"/>
    <w:rsid w:val="00D03408"/>
    <w:rsid w:val="00D03838"/>
    <w:rsid w:val="00D03F3F"/>
    <w:rsid w:val="00D041CB"/>
    <w:rsid w:val="00D04209"/>
    <w:rsid w:val="00D043D6"/>
    <w:rsid w:val="00D04410"/>
    <w:rsid w:val="00D04418"/>
    <w:rsid w:val="00D0449E"/>
    <w:rsid w:val="00D047D3"/>
    <w:rsid w:val="00D049F7"/>
    <w:rsid w:val="00D04B6E"/>
    <w:rsid w:val="00D04E1A"/>
    <w:rsid w:val="00D05DED"/>
    <w:rsid w:val="00D062CD"/>
    <w:rsid w:val="00D06418"/>
    <w:rsid w:val="00D06569"/>
    <w:rsid w:val="00D0692C"/>
    <w:rsid w:val="00D06E19"/>
    <w:rsid w:val="00D0753B"/>
    <w:rsid w:val="00D07889"/>
    <w:rsid w:val="00D07D7A"/>
    <w:rsid w:val="00D07E02"/>
    <w:rsid w:val="00D07FA6"/>
    <w:rsid w:val="00D10332"/>
    <w:rsid w:val="00D10DFE"/>
    <w:rsid w:val="00D10E0B"/>
    <w:rsid w:val="00D11436"/>
    <w:rsid w:val="00D1157E"/>
    <w:rsid w:val="00D11984"/>
    <w:rsid w:val="00D11D7D"/>
    <w:rsid w:val="00D11ECC"/>
    <w:rsid w:val="00D11F77"/>
    <w:rsid w:val="00D13B6E"/>
    <w:rsid w:val="00D13C4C"/>
    <w:rsid w:val="00D142C9"/>
    <w:rsid w:val="00D14372"/>
    <w:rsid w:val="00D1495B"/>
    <w:rsid w:val="00D153F3"/>
    <w:rsid w:val="00D158F4"/>
    <w:rsid w:val="00D1599C"/>
    <w:rsid w:val="00D15BC2"/>
    <w:rsid w:val="00D15C16"/>
    <w:rsid w:val="00D1627E"/>
    <w:rsid w:val="00D169BE"/>
    <w:rsid w:val="00D16EEC"/>
    <w:rsid w:val="00D17407"/>
    <w:rsid w:val="00D17558"/>
    <w:rsid w:val="00D17C2F"/>
    <w:rsid w:val="00D17D87"/>
    <w:rsid w:val="00D20BCD"/>
    <w:rsid w:val="00D20E03"/>
    <w:rsid w:val="00D20E87"/>
    <w:rsid w:val="00D21096"/>
    <w:rsid w:val="00D212D1"/>
    <w:rsid w:val="00D2138A"/>
    <w:rsid w:val="00D214EB"/>
    <w:rsid w:val="00D2185E"/>
    <w:rsid w:val="00D21DDE"/>
    <w:rsid w:val="00D2276F"/>
    <w:rsid w:val="00D227D4"/>
    <w:rsid w:val="00D22DAC"/>
    <w:rsid w:val="00D23224"/>
    <w:rsid w:val="00D234B9"/>
    <w:rsid w:val="00D242A9"/>
    <w:rsid w:val="00D242CE"/>
    <w:rsid w:val="00D24C2D"/>
    <w:rsid w:val="00D24D6F"/>
    <w:rsid w:val="00D24E72"/>
    <w:rsid w:val="00D25209"/>
    <w:rsid w:val="00D2545B"/>
    <w:rsid w:val="00D25AB5"/>
    <w:rsid w:val="00D25D5E"/>
    <w:rsid w:val="00D26527"/>
    <w:rsid w:val="00D26FCB"/>
    <w:rsid w:val="00D27180"/>
    <w:rsid w:val="00D2743E"/>
    <w:rsid w:val="00D2767D"/>
    <w:rsid w:val="00D2768D"/>
    <w:rsid w:val="00D27749"/>
    <w:rsid w:val="00D27A56"/>
    <w:rsid w:val="00D27D99"/>
    <w:rsid w:val="00D27E98"/>
    <w:rsid w:val="00D304D0"/>
    <w:rsid w:val="00D307F7"/>
    <w:rsid w:val="00D30997"/>
    <w:rsid w:val="00D30B7B"/>
    <w:rsid w:val="00D30DA4"/>
    <w:rsid w:val="00D31151"/>
    <w:rsid w:val="00D3119D"/>
    <w:rsid w:val="00D314DA"/>
    <w:rsid w:val="00D31B9F"/>
    <w:rsid w:val="00D31F25"/>
    <w:rsid w:val="00D31FA7"/>
    <w:rsid w:val="00D322C6"/>
    <w:rsid w:val="00D32683"/>
    <w:rsid w:val="00D332DB"/>
    <w:rsid w:val="00D33C73"/>
    <w:rsid w:val="00D33FEC"/>
    <w:rsid w:val="00D343DB"/>
    <w:rsid w:val="00D34493"/>
    <w:rsid w:val="00D34578"/>
    <w:rsid w:val="00D34C3F"/>
    <w:rsid w:val="00D35B44"/>
    <w:rsid w:val="00D35DA9"/>
    <w:rsid w:val="00D35FAF"/>
    <w:rsid w:val="00D36269"/>
    <w:rsid w:val="00D363B9"/>
    <w:rsid w:val="00D36B88"/>
    <w:rsid w:val="00D36F7F"/>
    <w:rsid w:val="00D37221"/>
    <w:rsid w:val="00D372CA"/>
    <w:rsid w:val="00D373F2"/>
    <w:rsid w:val="00D37526"/>
    <w:rsid w:val="00D37594"/>
    <w:rsid w:val="00D37F79"/>
    <w:rsid w:val="00D409FD"/>
    <w:rsid w:val="00D40ED3"/>
    <w:rsid w:val="00D41157"/>
    <w:rsid w:val="00D4139B"/>
    <w:rsid w:val="00D41C58"/>
    <w:rsid w:val="00D42667"/>
    <w:rsid w:val="00D42821"/>
    <w:rsid w:val="00D43042"/>
    <w:rsid w:val="00D4308D"/>
    <w:rsid w:val="00D43330"/>
    <w:rsid w:val="00D434C0"/>
    <w:rsid w:val="00D43BED"/>
    <w:rsid w:val="00D43D89"/>
    <w:rsid w:val="00D443A8"/>
    <w:rsid w:val="00D44B39"/>
    <w:rsid w:val="00D44B91"/>
    <w:rsid w:val="00D4519F"/>
    <w:rsid w:val="00D45686"/>
    <w:rsid w:val="00D45805"/>
    <w:rsid w:val="00D45BAD"/>
    <w:rsid w:val="00D45C3A"/>
    <w:rsid w:val="00D46005"/>
    <w:rsid w:val="00D46153"/>
    <w:rsid w:val="00D461E4"/>
    <w:rsid w:val="00D462A3"/>
    <w:rsid w:val="00D46607"/>
    <w:rsid w:val="00D46A42"/>
    <w:rsid w:val="00D46C76"/>
    <w:rsid w:val="00D46D3F"/>
    <w:rsid w:val="00D46F84"/>
    <w:rsid w:val="00D470A8"/>
    <w:rsid w:val="00D470AE"/>
    <w:rsid w:val="00D4721D"/>
    <w:rsid w:val="00D47430"/>
    <w:rsid w:val="00D47666"/>
    <w:rsid w:val="00D4780B"/>
    <w:rsid w:val="00D50142"/>
    <w:rsid w:val="00D5019B"/>
    <w:rsid w:val="00D503CA"/>
    <w:rsid w:val="00D50ADF"/>
    <w:rsid w:val="00D50C9E"/>
    <w:rsid w:val="00D50EF7"/>
    <w:rsid w:val="00D51860"/>
    <w:rsid w:val="00D51E45"/>
    <w:rsid w:val="00D520B1"/>
    <w:rsid w:val="00D52144"/>
    <w:rsid w:val="00D5284B"/>
    <w:rsid w:val="00D5309B"/>
    <w:rsid w:val="00D53606"/>
    <w:rsid w:val="00D539DA"/>
    <w:rsid w:val="00D53D21"/>
    <w:rsid w:val="00D541C3"/>
    <w:rsid w:val="00D541F7"/>
    <w:rsid w:val="00D54230"/>
    <w:rsid w:val="00D5457B"/>
    <w:rsid w:val="00D5465C"/>
    <w:rsid w:val="00D55ACF"/>
    <w:rsid w:val="00D5606C"/>
    <w:rsid w:val="00D56092"/>
    <w:rsid w:val="00D563CF"/>
    <w:rsid w:val="00D56422"/>
    <w:rsid w:val="00D56452"/>
    <w:rsid w:val="00D5724F"/>
    <w:rsid w:val="00D6020A"/>
    <w:rsid w:val="00D607ED"/>
    <w:rsid w:val="00D60EF7"/>
    <w:rsid w:val="00D60FD7"/>
    <w:rsid w:val="00D61134"/>
    <w:rsid w:val="00D61EE9"/>
    <w:rsid w:val="00D62045"/>
    <w:rsid w:val="00D626C4"/>
    <w:rsid w:val="00D62FE3"/>
    <w:rsid w:val="00D63092"/>
    <w:rsid w:val="00D634E2"/>
    <w:rsid w:val="00D6393E"/>
    <w:rsid w:val="00D639EA"/>
    <w:rsid w:val="00D64091"/>
    <w:rsid w:val="00D642C2"/>
    <w:rsid w:val="00D6449D"/>
    <w:rsid w:val="00D64E0F"/>
    <w:rsid w:val="00D64E87"/>
    <w:rsid w:val="00D64EC4"/>
    <w:rsid w:val="00D65272"/>
    <w:rsid w:val="00D654B7"/>
    <w:rsid w:val="00D662E7"/>
    <w:rsid w:val="00D66C64"/>
    <w:rsid w:val="00D66CFA"/>
    <w:rsid w:val="00D66D66"/>
    <w:rsid w:val="00D67412"/>
    <w:rsid w:val="00D67475"/>
    <w:rsid w:val="00D6751C"/>
    <w:rsid w:val="00D6786A"/>
    <w:rsid w:val="00D7017E"/>
    <w:rsid w:val="00D70ED1"/>
    <w:rsid w:val="00D71324"/>
    <w:rsid w:val="00D71599"/>
    <w:rsid w:val="00D716CE"/>
    <w:rsid w:val="00D71E8B"/>
    <w:rsid w:val="00D71ED0"/>
    <w:rsid w:val="00D71F03"/>
    <w:rsid w:val="00D722E1"/>
    <w:rsid w:val="00D724CE"/>
    <w:rsid w:val="00D72CB0"/>
    <w:rsid w:val="00D72E94"/>
    <w:rsid w:val="00D72F80"/>
    <w:rsid w:val="00D7308F"/>
    <w:rsid w:val="00D736EA"/>
    <w:rsid w:val="00D73A33"/>
    <w:rsid w:val="00D73AD1"/>
    <w:rsid w:val="00D73C68"/>
    <w:rsid w:val="00D741C6"/>
    <w:rsid w:val="00D74220"/>
    <w:rsid w:val="00D74551"/>
    <w:rsid w:val="00D74CC1"/>
    <w:rsid w:val="00D74E8B"/>
    <w:rsid w:val="00D750A7"/>
    <w:rsid w:val="00D7524B"/>
    <w:rsid w:val="00D7540B"/>
    <w:rsid w:val="00D754F9"/>
    <w:rsid w:val="00D7564E"/>
    <w:rsid w:val="00D75ABD"/>
    <w:rsid w:val="00D75B59"/>
    <w:rsid w:val="00D7608E"/>
    <w:rsid w:val="00D763FD"/>
    <w:rsid w:val="00D7647A"/>
    <w:rsid w:val="00D767AF"/>
    <w:rsid w:val="00D769B1"/>
    <w:rsid w:val="00D76C95"/>
    <w:rsid w:val="00D76F36"/>
    <w:rsid w:val="00D7713F"/>
    <w:rsid w:val="00D77905"/>
    <w:rsid w:val="00D80039"/>
    <w:rsid w:val="00D80646"/>
    <w:rsid w:val="00D806E7"/>
    <w:rsid w:val="00D80AC4"/>
    <w:rsid w:val="00D81440"/>
    <w:rsid w:val="00D8147B"/>
    <w:rsid w:val="00D814FB"/>
    <w:rsid w:val="00D81E1F"/>
    <w:rsid w:val="00D82096"/>
    <w:rsid w:val="00D82363"/>
    <w:rsid w:val="00D82A28"/>
    <w:rsid w:val="00D82D3D"/>
    <w:rsid w:val="00D8323C"/>
    <w:rsid w:val="00D83D6C"/>
    <w:rsid w:val="00D8426D"/>
    <w:rsid w:val="00D8484B"/>
    <w:rsid w:val="00D84860"/>
    <w:rsid w:val="00D849F6"/>
    <w:rsid w:val="00D84D6D"/>
    <w:rsid w:val="00D8508E"/>
    <w:rsid w:val="00D86576"/>
    <w:rsid w:val="00D86593"/>
    <w:rsid w:val="00D86D66"/>
    <w:rsid w:val="00D8701E"/>
    <w:rsid w:val="00D91269"/>
    <w:rsid w:val="00D91B79"/>
    <w:rsid w:val="00D91BF2"/>
    <w:rsid w:val="00D91DBF"/>
    <w:rsid w:val="00D921DD"/>
    <w:rsid w:val="00D92311"/>
    <w:rsid w:val="00D92FF9"/>
    <w:rsid w:val="00D935AA"/>
    <w:rsid w:val="00D938BE"/>
    <w:rsid w:val="00D93EAB"/>
    <w:rsid w:val="00D94144"/>
    <w:rsid w:val="00D94212"/>
    <w:rsid w:val="00D948FC"/>
    <w:rsid w:val="00D95DE7"/>
    <w:rsid w:val="00D96444"/>
    <w:rsid w:val="00D9653E"/>
    <w:rsid w:val="00D96573"/>
    <w:rsid w:val="00D96A20"/>
    <w:rsid w:val="00D96DEF"/>
    <w:rsid w:val="00D970C5"/>
    <w:rsid w:val="00D9722A"/>
    <w:rsid w:val="00D97740"/>
    <w:rsid w:val="00D97CF8"/>
    <w:rsid w:val="00D97F79"/>
    <w:rsid w:val="00DA0306"/>
    <w:rsid w:val="00DA0311"/>
    <w:rsid w:val="00DA0912"/>
    <w:rsid w:val="00DA0E06"/>
    <w:rsid w:val="00DA104F"/>
    <w:rsid w:val="00DA142B"/>
    <w:rsid w:val="00DA18CE"/>
    <w:rsid w:val="00DA1FCA"/>
    <w:rsid w:val="00DA21BD"/>
    <w:rsid w:val="00DA2364"/>
    <w:rsid w:val="00DA25AC"/>
    <w:rsid w:val="00DA2A9C"/>
    <w:rsid w:val="00DA32F9"/>
    <w:rsid w:val="00DA333F"/>
    <w:rsid w:val="00DA340A"/>
    <w:rsid w:val="00DA43A5"/>
    <w:rsid w:val="00DA4470"/>
    <w:rsid w:val="00DA44DA"/>
    <w:rsid w:val="00DA4634"/>
    <w:rsid w:val="00DA4984"/>
    <w:rsid w:val="00DA4A48"/>
    <w:rsid w:val="00DA4B98"/>
    <w:rsid w:val="00DA5744"/>
    <w:rsid w:val="00DA6783"/>
    <w:rsid w:val="00DA6E54"/>
    <w:rsid w:val="00DA7002"/>
    <w:rsid w:val="00DA73A4"/>
    <w:rsid w:val="00DA7563"/>
    <w:rsid w:val="00DA7695"/>
    <w:rsid w:val="00DA779E"/>
    <w:rsid w:val="00DA78F5"/>
    <w:rsid w:val="00DA7B0E"/>
    <w:rsid w:val="00DA7FA1"/>
    <w:rsid w:val="00DA7FC1"/>
    <w:rsid w:val="00DB0820"/>
    <w:rsid w:val="00DB0FAF"/>
    <w:rsid w:val="00DB108C"/>
    <w:rsid w:val="00DB119E"/>
    <w:rsid w:val="00DB1669"/>
    <w:rsid w:val="00DB1F21"/>
    <w:rsid w:val="00DB2137"/>
    <w:rsid w:val="00DB23BB"/>
    <w:rsid w:val="00DB2CAD"/>
    <w:rsid w:val="00DB2D24"/>
    <w:rsid w:val="00DB3453"/>
    <w:rsid w:val="00DB3585"/>
    <w:rsid w:val="00DB3B8A"/>
    <w:rsid w:val="00DB3EE6"/>
    <w:rsid w:val="00DB4E59"/>
    <w:rsid w:val="00DB4E8F"/>
    <w:rsid w:val="00DB5236"/>
    <w:rsid w:val="00DB56CD"/>
    <w:rsid w:val="00DB5974"/>
    <w:rsid w:val="00DB5A82"/>
    <w:rsid w:val="00DB5A92"/>
    <w:rsid w:val="00DB5B85"/>
    <w:rsid w:val="00DB5BE7"/>
    <w:rsid w:val="00DB5DFD"/>
    <w:rsid w:val="00DB5F9E"/>
    <w:rsid w:val="00DB5FAF"/>
    <w:rsid w:val="00DB650C"/>
    <w:rsid w:val="00DB6A84"/>
    <w:rsid w:val="00DB79E6"/>
    <w:rsid w:val="00DB7BB4"/>
    <w:rsid w:val="00DB7C27"/>
    <w:rsid w:val="00DC0202"/>
    <w:rsid w:val="00DC02B7"/>
    <w:rsid w:val="00DC043A"/>
    <w:rsid w:val="00DC0442"/>
    <w:rsid w:val="00DC06F1"/>
    <w:rsid w:val="00DC085D"/>
    <w:rsid w:val="00DC08C1"/>
    <w:rsid w:val="00DC0AE1"/>
    <w:rsid w:val="00DC0B28"/>
    <w:rsid w:val="00DC0C08"/>
    <w:rsid w:val="00DC0D08"/>
    <w:rsid w:val="00DC0DA7"/>
    <w:rsid w:val="00DC0DD8"/>
    <w:rsid w:val="00DC12C8"/>
    <w:rsid w:val="00DC15A8"/>
    <w:rsid w:val="00DC16FA"/>
    <w:rsid w:val="00DC1784"/>
    <w:rsid w:val="00DC1EE8"/>
    <w:rsid w:val="00DC2138"/>
    <w:rsid w:val="00DC2158"/>
    <w:rsid w:val="00DC2293"/>
    <w:rsid w:val="00DC246E"/>
    <w:rsid w:val="00DC257B"/>
    <w:rsid w:val="00DC26BA"/>
    <w:rsid w:val="00DC2792"/>
    <w:rsid w:val="00DC283A"/>
    <w:rsid w:val="00DC2DFF"/>
    <w:rsid w:val="00DC3BFA"/>
    <w:rsid w:val="00DC4683"/>
    <w:rsid w:val="00DC50E7"/>
    <w:rsid w:val="00DC51EC"/>
    <w:rsid w:val="00DC5C73"/>
    <w:rsid w:val="00DC6156"/>
    <w:rsid w:val="00DC69AB"/>
    <w:rsid w:val="00DC6AD2"/>
    <w:rsid w:val="00DC7573"/>
    <w:rsid w:val="00DD054E"/>
    <w:rsid w:val="00DD06C2"/>
    <w:rsid w:val="00DD09DC"/>
    <w:rsid w:val="00DD1369"/>
    <w:rsid w:val="00DD1CE8"/>
    <w:rsid w:val="00DD1E58"/>
    <w:rsid w:val="00DD25AD"/>
    <w:rsid w:val="00DD2858"/>
    <w:rsid w:val="00DD2A77"/>
    <w:rsid w:val="00DD2FDB"/>
    <w:rsid w:val="00DD3573"/>
    <w:rsid w:val="00DD36EA"/>
    <w:rsid w:val="00DD3D1D"/>
    <w:rsid w:val="00DD4DA1"/>
    <w:rsid w:val="00DD4E0C"/>
    <w:rsid w:val="00DD522F"/>
    <w:rsid w:val="00DD5EE1"/>
    <w:rsid w:val="00DD5F76"/>
    <w:rsid w:val="00DD625D"/>
    <w:rsid w:val="00DD71B4"/>
    <w:rsid w:val="00DD78BF"/>
    <w:rsid w:val="00DD7D77"/>
    <w:rsid w:val="00DE08A5"/>
    <w:rsid w:val="00DE0A4A"/>
    <w:rsid w:val="00DE0CEE"/>
    <w:rsid w:val="00DE0DB6"/>
    <w:rsid w:val="00DE1963"/>
    <w:rsid w:val="00DE1A81"/>
    <w:rsid w:val="00DE21D8"/>
    <w:rsid w:val="00DE2800"/>
    <w:rsid w:val="00DE29C5"/>
    <w:rsid w:val="00DE2A2D"/>
    <w:rsid w:val="00DE30ED"/>
    <w:rsid w:val="00DE3889"/>
    <w:rsid w:val="00DE3F11"/>
    <w:rsid w:val="00DE4903"/>
    <w:rsid w:val="00DE4B63"/>
    <w:rsid w:val="00DE584C"/>
    <w:rsid w:val="00DE5B2B"/>
    <w:rsid w:val="00DE5C3A"/>
    <w:rsid w:val="00DE5CA7"/>
    <w:rsid w:val="00DE605F"/>
    <w:rsid w:val="00DE6F25"/>
    <w:rsid w:val="00DE6F9D"/>
    <w:rsid w:val="00DE76B1"/>
    <w:rsid w:val="00DE76F8"/>
    <w:rsid w:val="00DE7BCF"/>
    <w:rsid w:val="00DE7D7F"/>
    <w:rsid w:val="00DE7DC0"/>
    <w:rsid w:val="00DE7E09"/>
    <w:rsid w:val="00DF0800"/>
    <w:rsid w:val="00DF09E6"/>
    <w:rsid w:val="00DF0B3E"/>
    <w:rsid w:val="00DF0DB9"/>
    <w:rsid w:val="00DF104A"/>
    <w:rsid w:val="00DF1521"/>
    <w:rsid w:val="00DF18E9"/>
    <w:rsid w:val="00DF1CF3"/>
    <w:rsid w:val="00DF1FC5"/>
    <w:rsid w:val="00DF274E"/>
    <w:rsid w:val="00DF3C56"/>
    <w:rsid w:val="00DF3D38"/>
    <w:rsid w:val="00DF3D70"/>
    <w:rsid w:val="00DF3F57"/>
    <w:rsid w:val="00DF412C"/>
    <w:rsid w:val="00DF44AA"/>
    <w:rsid w:val="00DF4501"/>
    <w:rsid w:val="00DF457A"/>
    <w:rsid w:val="00DF4915"/>
    <w:rsid w:val="00DF4A23"/>
    <w:rsid w:val="00DF4B6B"/>
    <w:rsid w:val="00DF5138"/>
    <w:rsid w:val="00DF5355"/>
    <w:rsid w:val="00DF53CF"/>
    <w:rsid w:val="00DF5878"/>
    <w:rsid w:val="00DF5AEE"/>
    <w:rsid w:val="00DF5B45"/>
    <w:rsid w:val="00DF5F3C"/>
    <w:rsid w:val="00DF5F94"/>
    <w:rsid w:val="00DF603F"/>
    <w:rsid w:val="00DF622D"/>
    <w:rsid w:val="00DF6568"/>
    <w:rsid w:val="00DF675A"/>
    <w:rsid w:val="00DF6C2C"/>
    <w:rsid w:val="00DF71FA"/>
    <w:rsid w:val="00DF7516"/>
    <w:rsid w:val="00DF7F23"/>
    <w:rsid w:val="00DF7F2F"/>
    <w:rsid w:val="00E00466"/>
    <w:rsid w:val="00E00EE8"/>
    <w:rsid w:val="00E013AB"/>
    <w:rsid w:val="00E015FA"/>
    <w:rsid w:val="00E0168A"/>
    <w:rsid w:val="00E017E8"/>
    <w:rsid w:val="00E01895"/>
    <w:rsid w:val="00E01A31"/>
    <w:rsid w:val="00E0213B"/>
    <w:rsid w:val="00E026BD"/>
    <w:rsid w:val="00E027DC"/>
    <w:rsid w:val="00E02B89"/>
    <w:rsid w:val="00E02DDF"/>
    <w:rsid w:val="00E03341"/>
    <w:rsid w:val="00E04253"/>
    <w:rsid w:val="00E049AD"/>
    <w:rsid w:val="00E04A4A"/>
    <w:rsid w:val="00E04FD3"/>
    <w:rsid w:val="00E0524D"/>
    <w:rsid w:val="00E052EC"/>
    <w:rsid w:val="00E06015"/>
    <w:rsid w:val="00E060BB"/>
    <w:rsid w:val="00E06425"/>
    <w:rsid w:val="00E06566"/>
    <w:rsid w:val="00E066BB"/>
    <w:rsid w:val="00E069C4"/>
    <w:rsid w:val="00E06E7C"/>
    <w:rsid w:val="00E070BD"/>
    <w:rsid w:val="00E0732C"/>
    <w:rsid w:val="00E073D8"/>
    <w:rsid w:val="00E078FD"/>
    <w:rsid w:val="00E07D13"/>
    <w:rsid w:val="00E10991"/>
    <w:rsid w:val="00E10F33"/>
    <w:rsid w:val="00E11114"/>
    <w:rsid w:val="00E11517"/>
    <w:rsid w:val="00E11551"/>
    <w:rsid w:val="00E1184D"/>
    <w:rsid w:val="00E11B46"/>
    <w:rsid w:val="00E11E5A"/>
    <w:rsid w:val="00E11EF3"/>
    <w:rsid w:val="00E1241E"/>
    <w:rsid w:val="00E13089"/>
    <w:rsid w:val="00E13193"/>
    <w:rsid w:val="00E13860"/>
    <w:rsid w:val="00E13904"/>
    <w:rsid w:val="00E13C30"/>
    <w:rsid w:val="00E13E3E"/>
    <w:rsid w:val="00E1432A"/>
    <w:rsid w:val="00E14507"/>
    <w:rsid w:val="00E14B59"/>
    <w:rsid w:val="00E14C43"/>
    <w:rsid w:val="00E14DC2"/>
    <w:rsid w:val="00E1579A"/>
    <w:rsid w:val="00E15CDC"/>
    <w:rsid w:val="00E15CFC"/>
    <w:rsid w:val="00E15D83"/>
    <w:rsid w:val="00E15F51"/>
    <w:rsid w:val="00E169A5"/>
    <w:rsid w:val="00E16F58"/>
    <w:rsid w:val="00E16FAD"/>
    <w:rsid w:val="00E17160"/>
    <w:rsid w:val="00E172B3"/>
    <w:rsid w:val="00E175DC"/>
    <w:rsid w:val="00E177AE"/>
    <w:rsid w:val="00E17B44"/>
    <w:rsid w:val="00E20132"/>
    <w:rsid w:val="00E2063A"/>
    <w:rsid w:val="00E213B2"/>
    <w:rsid w:val="00E21421"/>
    <w:rsid w:val="00E21AE2"/>
    <w:rsid w:val="00E21B49"/>
    <w:rsid w:val="00E21DEF"/>
    <w:rsid w:val="00E21E10"/>
    <w:rsid w:val="00E21EFC"/>
    <w:rsid w:val="00E22173"/>
    <w:rsid w:val="00E22593"/>
    <w:rsid w:val="00E22A05"/>
    <w:rsid w:val="00E22BAC"/>
    <w:rsid w:val="00E23B42"/>
    <w:rsid w:val="00E2416F"/>
    <w:rsid w:val="00E249A2"/>
    <w:rsid w:val="00E24A2C"/>
    <w:rsid w:val="00E24C85"/>
    <w:rsid w:val="00E251A9"/>
    <w:rsid w:val="00E2557C"/>
    <w:rsid w:val="00E25A40"/>
    <w:rsid w:val="00E2689B"/>
    <w:rsid w:val="00E268AD"/>
    <w:rsid w:val="00E26E7C"/>
    <w:rsid w:val="00E27326"/>
    <w:rsid w:val="00E2757D"/>
    <w:rsid w:val="00E27A4D"/>
    <w:rsid w:val="00E3019E"/>
    <w:rsid w:val="00E30333"/>
    <w:rsid w:val="00E3086C"/>
    <w:rsid w:val="00E30E0A"/>
    <w:rsid w:val="00E31072"/>
    <w:rsid w:val="00E31366"/>
    <w:rsid w:val="00E313CA"/>
    <w:rsid w:val="00E31778"/>
    <w:rsid w:val="00E318B2"/>
    <w:rsid w:val="00E319BC"/>
    <w:rsid w:val="00E31A53"/>
    <w:rsid w:val="00E31B18"/>
    <w:rsid w:val="00E3214A"/>
    <w:rsid w:val="00E326AE"/>
    <w:rsid w:val="00E329C0"/>
    <w:rsid w:val="00E32DC8"/>
    <w:rsid w:val="00E3342D"/>
    <w:rsid w:val="00E33F38"/>
    <w:rsid w:val="00E3468C"/>
    <w:rsid w:val="00E34DE9"/>
    <w:rsid w:val="00E3559F"/>
    <w:rsid w:val="00E3562C"/>
    <w:rsid w:val="00E35861"/>
    <w:rsid w:val="00E3589C"/>
    <w:rsid w:val="00E35CD0"/>
    <w:rsid w:val="00E35D92"/>
    <w:rsid w:val="00E36410"/>
    <w:rsid w:val="00E36563"/>
    <w:rsid w:val="00E36600"/>
    <w:rsid w:val="00E366F6"/>
    <w:rsid w:val="00E36904"/>
    <w:rsid w:val="00E370AC"/>
    <w:rsid w:val="00E371A8"/>
    <w:rsid w:val="00E37F1B"/>
    <w:rsid w:val="00E4075D"/>
    <w:rsid w:val="00E40CC2"/>
    <w:rsid w:val="00E40EA2"/>
    <w:rsid w:val="00E40F3A"/>
    <w:rsid w:val="00E4130C"/>
    <w:rsid w:val="00E41396"/>
    <w:rsid w:val="00E413C0"/>
    <w:rsid w:val="00E4171B"/>
    <w:rsid w:val="00E41A3F"/>
    <w:rsid w:val="00E41F05"/>
    <w:rsid w:val="00E420DE"/>
    <w:rsid w:val="00E42131"/>
    <w:rsid w:val="00E422AA"/>
    <w:rsid w:val="00E43313"/>
    <w:rsid w:val="00E4369C"/>
    <w:rsid w:val="00E43A86"/>
    <w:rsid w:val="00E43AF5"/>
    <w:rsid w:val="00E44272"/>
    <w:rsid w:val="00E4429D"/>
    <w:rsid w:val="00E442CE"/>
    <w:rsid w:val="00E451B8"/>
    <w:rsid w:val="00E45E1E"/>
    <w:rsid w:val="00E47029"/>
    <w:rsid w:val="00E4737B"/>
    <w:rsid w:val="00E4788F"/>
    <w:rsid w:val="00E47CC7"/>
    <w:rsid w:val="00E50761"/>
    <w:rsid w:val="00E50819"/>
    <w:rsid w:val="00E50DE0"/>
    <w:rsid w:val="00E51116"/>
    <w:rsid w:val="00E5173C"/>
    <w:rsid w:val="00E51D6C"/>
    <w:rsid w:val="00E5221A"/>
    <w:rsid w:val="00E522AC"/>
    <w:rsid w:val="00E53614"/>
    <w:rsid w:val="00E53C20"/>
    <w:rsid w:val="00E53D6A"/>
    <w:rsid w:val="00E54672"/>
    <w:rsid w:val="00E54AAA"/>
    <w:rsid w:val="00E54FFF"/>
    <w:rsid w:val="00E55039"/>
    <w:rsid w:val="00E5524A"/>
    <w:rsid w:val="00E553D3"/>
    <w:rsid w:val="00E554C9"/>
    <w:rsid w:val="00E55D83"/>
    <w:rsid w:val="00E56207"/>
    <w:rsid w:val="00E562C9"/>
    <w:rsid w:val="00E56C1F"/>
    <w:rsid w:val="00E57210"/>
    <w:rsid w:val="00E574B6"/>
    <w:rsid w:val="00E574ED"/>
    <w:rsid w:val="00E578AC"/>
    <w:rsid w:val="00E6008E"/>
    <w:rsid w:val="00E604FA"/>
    <w:rsid w:val="00E60E69"/>
    <w:rsid w:val="00E6104F"/>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099"/>
    <w:rsid w:val="00E635D8"/>
    <w:rsid w:val="00E63DA6"/>
    <w:rsid w:val="00E643DE"/>
    <w:rsid w:val="00E664CB"/>
    <w:rsid w:val="00E67021"/>
    <w:rsid w:val="00E6717B"/>
    <w:rsid w:val="00E673D7"/>
    <w:rsid w:val="00E675D0"/>
    <w:rsid w:val="00E6785D"/>
    <w:rsid w:val="00E67888"/>
    <w:rsid w:val="00E6798D"/>
    <w:rsid w:val="00E67C2F"/>
    <w:rsid w:val="00E67C44"/>
    <w:rsid w:val="00E70507"/>
    <w:rsid w:val="00E70DFA"/>
    <w:rsid w:val="00E7106D"/>
    <w:rsid w:val="00E71509"/>
    <w:rsid w:val="00E720FC"/>
    <w:rsid w:val="00E725C9"/>
    <w:rsid w:val="00E72825"/>
    <w:rsid w:val="00E72A54"/>
    <w:rsid w:val="00E72AD2"/>
    <w:rsid w:val="00E72C80"/>
    <w:rsid w:val="00E72CBB"/>
    <w:rsid w:val="00E732C9"/>
    <w:rsid w:val="00E733ED"/>
    <w:rsid w:val="00E7358A"/>
    <w:rsid w:val="00E73990"/>
    <w:rsid w:val="00E740F9"/>
    <w:rsid w:val="00E74386"/>
    <w:rsid w:val="00E74B33"/>
    <w:rsid w:val="00E74C5A"/>
    <w:rsid w:val="00E74CFD"/>
    <w:rsid w:val="00E758A1"/>
    <w:rsid w:val="00E75A10"/>
    <w:rsid w:val="00E75C03"/>
    <w:rsid w:val="00E75D99"/>
    <w:rsid w:val="00E75F91"/>
    <w:rsid w:val="00E7606B"/>
    <w:rsid w:val="00E76354"/>
    <w:rsid w:val="00E765A8"/>
    <w:rsid w:val="00E76621"/>
    <w:rsid w:val="00E7671A"/>
    <w:rsid w:val="00E76762"/>
    <w:rsid w:val="00E76D87"/>
    <w:rsid w:val="00E7702F"/>
    <w:rsid w:val="00E7730B"/>
    <w:rsid w:val="00E7731F"/>
    <w:rsid w:val="00E77387"/>
    <w:rsid w:val="00E77B7E"/>
    <w:rsid w:val="00E80E0C"/>
    <w:rsid w:val="00E81075"/>
    <w:rsid w:val="00E821F6"/>
    <w:rsid w:val="00E82358"/>
    <w:rsid w:val="00E82379"/>
    <w:rsid w:val="00E82BB9"/>
    <w:rsid w:val="00E8345B"/>
    <w:rsid w:val="00E83955"/>
    <w:rsid w:val="00E83B52"/>
    <w:rsid w:val="00E83DE5"/>
    <w:rsid w:val="00E841FD"/>
    <w:rsid w:val="00E84300"/>
    <w:rsid w:val="00E84557"/>
    <w:rsid w:val="00E84636"/>
    <w:rsid w:val="00E84CDA"/>
    <w:rsid w:val="00E855AF"/>
    <w:rsid w:val="00E85D71"/>
    <w:rsid w:val="00E86B36"/>
    <w:rsid w:val="00E86DE4"/>
    <w:rsid w:val="00E87B90"/>
    <w:rsid w:val="00E87E99"/>
    <w:rsid w:val="00E9022F"/>
    <w:rsid w:val="00E90566"/>
    <w:rsid w:val="00E9098A"/>
    <w:rsid w:val="00E90D88"/>
    <w:rsid w:val="00E90E38"/>
    <w:rsid w:val="00E917F4"/>
    <w:rsid w:val="00E91904"/>
    <w:rsid w:val="00E91D43"/>
    <w:rsid w:val="00E91E36"/>
    <w:rsid w:val="00E920F3"/>
    <w:rsid w:val="00E92149"/>
    <w:rsid w:val="00E921F5"/>
    <w:rsid w:val="00E9266C"/>
    <w:rsid w:val="00E930EE"/>
    <w:rsid w:val="00E937DA"/>
    <w:rsid w:val="00E94C2F"/>
    <w:rsid w:val="00E95602"/>
    <w:rsid w:val="00E9577F"/>
    <w:rsid w:val="00E95E4F"/>
    <w:rsid w:val="00E95FBB"/>
    <w:rsid w:val="00E97369"/>
    <w:rsid w:val="00E976D7"/>
    <w:rsid w:val="00EA012D"/>
    <w:rsid w:val="00EA0B5A"/>
    <w:rsid w:val="00EA0F92"/>
    <w:rsid w:val="00EA1074"/>
    <w:rsid w:val="00EA1219"/>
    <w:rsid w:val="00EA1AB0"/>
    <w:rsid w:val="00EA1B94"/>
    <w:rsid w:val="00EA1E9E"/>
    <w:rsid w:val="00EA2696"/>
    <w:rsid w:val="00EA2D9B"/>
    <w:rsid w:val="00EA3BED"/>
    <w:rsid w:val="00EA3DA9"/>
    <w:rsid w:val="00EA40D4"/>
    <w:rsid w:val="00EA4398"/>
    <w:rsid w:val="00EA4742"/>
    <w:rsid w:val="00EA4984"/>
    <w:rsid w:val="00EA5053"/>
    <w:rsid w:val="00EA50B6"/>
    <w:rsid w:val="00EA5241"/>
    <w:rsid w:val="00EA54B2"/>
    <w:rsid w:val="00EA5521"/>
    <w:rsid w:val="00EA5EE5"/>
    <w:rsid w:val="00EA629E"/>
    <w:rsid w:val="00EA6755"/>
    <w:rsid w:val="00EA6C1D"/>
    <w:rsid w:val="00EA742B"/>
    <w:rsid w:val="00EA7AD7"/>
    <w:rsid w:val="00EA7D14"/>
    <w:rsid w:val="00EB044E"/>
    <w:rsid w:val="00EB0685"/>
    <w:rsid w:val="00EB0A44"/>
    <w:rsid w:val="00EB0E54"/>
    <w:rsid w:val="00EB123D"/>
    <w:rsid w:val="00EB176C"/>
    <w:rsid w:val="00EB17C8"/>
    <w:rsid w:val="00EB17D8"/>
    <w:rsid w:val="00EB1CFD"/>
    <w:rsid w:val="00EB217C"/>
    <w:rsid w:val="00EB22F7"/>
    <w:rsid w:val="00EB251C"/>
    <w:rsid w:val="00EB25B5"/>
    <w:rsid w:val="00EB2768"/>
    <w:rsid w:val="00EB2778"/>
    <w:rsid w:val="00EB2E86"/>
    <w:rsid w:val="00EB3026"/>
    <w:rsid w:val="00EB391E"/>
    <w:rsid w:val="00EB3A54"/>
    <w:rsid w:val="00EB3CF2"/>
    <w:rsid w:val="00EB40C7"/>
    <w:rsid w:val="00EB44C2"/>
    <w:rsid w:val="00EB44C5"/>
    <w:rsid w:val="00EB47F4"/>
    <w:rsid w:val="00EB486F"/>
    <w:rsid w:val="00EB4972"/>
    <w:rsid w:val="00EB4991"/>
    <w:rsid w:val="00EB4A21"/>
    <w:rsid w:val="00EB4A63"/>
    <w:rsid w:val="00EB4E54"/>
    <w:rsid w:val="00EB50C2"/>
    <w:rsid w:val="00EB5381"/>
    <w:rsid w:val="00EB5EA5"/>
    <w:rsid w:val="00EB60C1"/>
    <w:rsid w:val="00EB6275"/>
    <w:rsid w:val="00EB684D"/>
    <w:rsid w:val="00EB69CD"/>
    <w:rsid w:val="00EB6D0B"/>
    <w:rsid w:val="00EB7054"/>
    <w:rsid w:val="00EB79C3"/>
    <w:rsid w:val="00EB7B4A"/>
    <w:rsid w:val="00EB7F74"/>
    <w:rsid w:val="00EC0442"/>
    <w:rsid w:val="00EC04E9"/>
    <w:rsid w:val="00EC083F"/>
    <w:rsid w:val="00EC0A92"/>
    <w:rsid w:val="00EC0BFE"/>
    <w:rsid w:val="00EC15EF"/>
    <w:rsid w:val="00EC179F"/>
    <w:rsid w:val="00EC1A67"/>
    <w:rsid w:val="00EC1D4D"/>
    <w:rsid w:val="00EC1FE7"/>
    <w:rsid w:val="00EC291E"/>
    <w:rsid w:val="00EC2F86"/>
    <w:rsid w:val="00EC38ED"/>
    <w:rsid w:val="00EC4055"/>
    <w:rsid w:val="00EC4090"/>
    <w:rsid w:val="00EC47C1"/>
    <w:rsid w:val="00EC47F1"/>
    <w:rsid w:val="00EC4BC5"/>
    <w:rsid w:val="00EC4C27"/>
    <w:rsid w:val="00EC4CAF"/>
    <w:rsid w:val="00EC4E0A"/>
    <w:rsid w:val="00EC4E43"/>
    <w:rsid w:val="00EC56E0"/>
    <w:rsid w:val="00EC5732"/>
    <w:rsid w:val="00EC58E5"/>
    <w:rsid w:val="00EC5DDC"/>
    <w:rsid w:val="00EC6448"/>
    <w:rsid w:val="00EC657B"/>
    <w:rsid w:val="00EC69CB"/>
    <w:rsid w:val="00EC6D10"/>
    <w:rsid w:val="00EC6DED"/>
    <w:rsid w:val="00EC6EE9"/>
    <w:rsid w:val="00EC6FFA"/>
    <w:rsid w:val="00EC78BD"/>
    <w:rsid w:val="00ED004B"/>
    <w:rsid w:val="00ED04B6"/>
    <w:rsid w:val="00ED05CA"/>
    <w:rsid w:val="00ED11C2"/>
    <w:rsid w:val="00ED122A"/>
    <w:rsid w:val="00ED16E1"/>
    <w:rsid w:val="00ED1AA4"/>
    <w:rsid w:val="00ED1B6A"/>
    <w:rsid w:val="00ED2448"/>
    <w:rsid w:val="00ED29AF"/>
    <w:rsid w:val="00ED3109"/>
    <w:rsid w:val="00ED3594"/>
    <w:rsid w:val="00ED35E1"/>
    <w:rsid w:val="00ED3E25"/>
    <w:rsid w:val="00ED4B5C"/>
    <w:rsid w:val="00ED4B85"/>
    <w:rsid w:val="00ED5AF7"/>
    <w:rsid w:val="00ED5BC8"/>
    <w:rsid w:val="00ED6657"/>
    <w:rsid w:val="00ED684D"/>
    <w:rsid w:val="00ED6A93"/>
    <w:rsid w:val="00ED6AAF"/>
    <w:rsid w:val="00ED6DEE"/>
    <w:rsid w:val="00ED705A"/>
    <w:rsid w:val="00ED7246"/>
    <w:rsid w:val="00ED7268"/>
    <w:rsid w:val="00ED79A8"/>
    <w:rsid w:val="00ED7FB5"/>
    <w:rsid w:val="00EE0437"/>
    <w:rsid w:val="00EE07EB"/>
    <w:rsid w:val="00EE09D8"/>
    <w:rsid w:val="00EE0B2F"/>
    <w:rsid w:val="00EE0C17"/>
    <w:rsid w:val="00EE0F40"/>
    <w:rsid w:val="00EE1CAB"/>
    <w:rsid w:val="00EE1EAA"/>
    <w:rsid w:val="00EE26A6"/>
    <w:rsid w:val="00EE299C"/>
    <w:rsid w:val="00EE391C"/>
    <w:rsid w:val="00EE392D"/>
    <w:rsid w:val="00EE4991"/>
    <w:rsid w:val="00EE4B74"/>
    <w:rsid w:val="00EE62D8"/>
    <w:rsid w:val="00EE66BC"/>
    <w:rsid w:val="00EE69BC"/>
    <w:rsid w:val="00EE6AA6"/>
    <w:rsid w:val="00EE7432"/>
    <w:rsid w:val="00EE79EC"/>
    <w:rsid w:val="00EE7BB1"/>
    <w:rsid w:val="00EE7DA0"/>
    <w:rsid w:val="00EF0053"/>
    <w:rsid w:val="00EF03CC"/>
    <w:rsid w:val="00EF0785"/>
    <w:rsid w:val="00EF109F"/>
    <w:rsid w:val="00EF10BB"/>
    <w:rsid w:val="00EF147E"/>
    <w:rsid w:val="00EF1A14"/>
    <w:rsid w:val="00EF1B3B"/>
    <w:rsid w:val="00EF1C69"/>
    <w:rsid w:val="00EF1E06"/>
    <w:rsid w:val="00EF2462"/>
    <w:rsid w:val="00EF2479"/>
    <w:rsid w:val="00EF2521"/>
    <w:rsid w:val="00EF2E3B"/>
    <w:rsid w:val="00EF2EBC"/>
    <w:rsid w:val="00EF393F"/>
    <w:rsid w:val="00EF396A"/>
    <w:rsid w:val="00EF3B85"/>
    <w:rsid w:val="00EF3DE1"/>
    <w:rsid w:val="00EF49A9"/>
    <w:rsid w:val="00EF5309"/>
    <w:rsid w:val="00EF5498"/>
    <w:rsid w:val="00EF55DF"/>
    <w:rsid w:val="00EF5DF6"/>
    <w:rsid w:val="00EF5FC2"/>
    <w:rsid w:val="00EF6B30"/>
    <w:rsid w:val="00EF7184"/>
    <w:rsid w:val="00EF7633"/>
    <w:rsid w:val="00EF7B41"/>
    <w:rsid w:val="00F0005C"/>
    <w:rsid w:val="00F001C8"/>
    <w:rsid w:val="00F0031F"/>
    <w:rsid w:val="00F00838"/>
    <w:rsid w:val="00F00D25"/>
    <w:rsid w:val="00F00D32"/>
    <w:rsid w:val="00F013B9"/>
    <w:rsid w:val="00F016FF"/>
    <w:rsid w:val="00F01E53"/>
    <w:rsid w:val="00F01F9B"/>
    <w:rsid w:val="00F02073"/>
    <w:rsid w:val="00F0227C"/>
    <w:rsid w:val="00F0263A"/>
    <w:rsid w:val="00F02945"/>
    <w:rsid w:val="00F02E36"/>
    <w:rsid w:val="00F030BD"/>
    <w:rsid w:val="00F03C0B"/>
    <w:rsid w:val="00F03F53"/>
    <w:rsid w:val="00F042A7"/>
    <w:rsid w:val="00F054EA"/>
    <w:rsid w:val="00F05503"/>
    <w:rsid w:val="00F05627"/>
    <w:rsid w:val="00F05690"/>
    <w:rsid w:val="00F0571E"/>
    <w:rsid w:val="00F059C9"/>
    <w:rsid w:val="00F05A36"/>
    <w:rsid w:val="00F05B8A"/>
    <w:rsid w:val="00F06048"/>
    <w:rsid w:val="00F06151"/>
    <w:rsid w:val="00F065F3"/>
    <w:rsid w:val="00F068D7"/>
    <w:rsid w:val="00F06AD9"/>
    <w:rsid w:val="00F07032"/>
    <w:rsid w:val="00F0737F"/>
    <w:rsid w:val="00F079F2"/>
    <w:rsid w:val="00F07E28"/>
    <w:rsid w:val="00F07EA5"/>
    <w:rsid w:val="00F10291"/>
    <w:rsid w:val="00F10532"/>
    <w:rsid w:val="00F10EDE"/>
    <w:rsid w:val="00F113E0"/>
    <w:rsid w:val="00F118E8"/>
    <w:rsid w:val="00F121F6"/>
    <w:rsid w:val="00F123E2"/>
    <w:rsid w:val="00F1282F"/>
    <w:rsid w:val="00F12AD3"/>
    <w:rsid w:val="00F12F4F"/>
    <w:rsid w:val="00F12F93"/>
    <w:rsid w:val="00F13094"/>
    <w:rsid w:val="00F1340E"/>
    <w:rsid w:val="00F134BD"/>
    <w:rsid w:val="00F134EB"/>
    <w:rsid w:val="00F13A1A"/>
    <w:rsid w:val="00F13D58"/>
    <w:rsid w:val="00F13DFB"/>
    <w:rsid w:val="00F144C0"/>
    <w:rsid w:val="00F146B8"/>
    <w:rsid w:val="00F14771"/>
    <w:rsid w:val="00F14862"/>
    <w:rsid w:val="00F14AC1"/>
    <w:rsid w:val="00F14E33"/>
    <w:rsid w:val="00F1504A"/>
    <w:rsid w:val="00F154E7"/>
    <w:rsid w:val="00F154EC"/>
    <w:rsid w:val="00F15808"/>
    <w:rsid w:val="00F15E5C"/>
    <w:rsid w:val="00F16250"/>
    <w:rsid w:val="00F1695D"/>
    <w:rsid w:val="00F169A7"/>
    <w:rsid w:val="00F17168"/>
    <w:rsid w:val="00F17889"/>
    <w:rsid w:val="00F17CCF"/>
    <w:rsid w:val="00F17F32"/>
    <w:rsid w:val="00F17F82"/>
    <w:rsid w:val="00F203EA"/>
    <w:rsid w:val="00F210B1"/>
    <w:rsid w:val="00F21305"/>
    <w:rsid w:val="00F21582"/>
    <w:rsid w:val="00F21C07"/>
    <w:rsid w:val="00F22434"/>
    <w:rsid w:val="00F228CA"/>
    <w:rsid w:val="00F22D93"/>
    <w:rsid w:val="00F23375"/>
    <w:rsid w:val="00F235B4"/>
    <w:rsid w:val="00F23765"/>
    <w:rsid w:val="00F23A14"/>
    <w:rsid w:val="00F23C16"/>
    <w:rsid w:val="00F23E78"/>
    <w:rsid w:val="00F24450"/>
    <w:rsid w:val="00F2453F"/>
    <w:rsid w:val="00F25EE1"/>
    <w:rsid w:val="00F264E5"/>
    <w:rsid w:val="00F265BC"/>
    <w:rsid w:val="00F26706"/>
    <w:rsid w:val="00F26776"/>
    <w:rsid w:val="00F2698F"/>
    <w:rsid w:val="00F26CF2"/>
    <w:rsid w:val="00F26FE5"/>
    <w:rsid w:val="00F272E6"/>
    <w:rsid w:val="00F27359"/>
    <w:rsid w:val="00F27A86"/>
    <w:rsid w:val="00F27CFC"/>
    <w:rsid w:val="00F30127"/>
    <w:rsid w:val="00F303D4"/>
    <w:rsid w:val="00F30482"/>
    <w:rsid w:val="00F305E6"/>
    <w:rsid w:val="00F3083D"/>
    <w:rsid w:val="00F30C45"/>
    <w:rsid w:val="00F30FC4"/>
    <w:rsid w:val="00F313EC"/>
    <w:rsid w:val="00F31B82"/>
    <w:rsid w:val="00F31C36"/>
    <w:rsid w:val="00F32159"/>
    <w:rsid w:val="00F326E2"/>
    <w:rsid w:val="00F32C9B"/>
    <w:rsid w:val="00F330A9"/>
    <w:rsid w:val="00F33337"/>
    <w:rsid w:val="00F3364E"/>
    <w:rsid w:val="00F33911"/>
    <w:rsid w:val="00F33BE6"/>
    <w:rsid w:val="00F341A3"/>
    <w:rsid w:val="00F343E4"/>
    <w:rsid w:val="00F34D59"/>
    <w:rsid w:val="00F353F4"/>
    <w:rsid w:val="00F35894"/>
    <w:rsid w:val="00F358C3"/>
    <w:rsid w:val="00F35A0B"/>
    <w:rsid w:val="00F35BB6"/>
    <w:rsid w:val="00F35FBB"/>
    <w:rsid w:val="00F360E5"/>
    <w:rsid w:val="00F36AD4"/>
    <w:rsid w:val="00F36CEF"/>
    <w:rsid w:val="00F371DF"/>
    <w:rsid w:val="00F37244"/>
    <w:rsid w:val="00F37676"/>
    <w:rsid w:val="00F37DB3"/>
    <w:rsid w:val="00F401D2"/>
    <w:rsid w:val="00F40A5E"/>
    <w:rsid w:val="00F4180F"/>
    <w:rsid w:val="00F41828"/>
    <w:rsid w:val="00F42322"/>
    <w:rsid w:val="00F423E5"/>
    <w:rsid w:val="00F42451"/>
    <w:rsid w:val="00F4245F"/>
    <w:rsid w:val="00F425F4"/>
    <w:rsid w:val="00F42C0E"/>
    <w:rsid w:val="00F43017"/>
    <w:rsid w:val="00F43344"/>
    <w:rsid w:val="00F4356A"/>
    <w:rsid w:val="00F4362A"/>
    <w:rsid w:val="00F437CC"/>
    <w:rsid w:val="00F438A8"/>
    <w:rsid w:val="00F4392F"/>
    <w:rsid w:val="00F43CA1"/>
    <w:rsid w:val="00F43D3F"/>
    <w:rsid w:val="00F43E79"/>
    <w:rsid w:val="00F442DD"/>
    <w:rsid w:val="00F44320"/>
    <w:rsid w:val="00F453E7"/>
    <w:rsid w:val="00F454BA"/>
    <w:rsid w:val="00F45B86"/>
    <w:rsid w:val="00F45DD0"/>
    <w:rsid w:val="00F4614B"/>
    <w:rsid w:val="00F46790"/>
    <w:rsid w:val="00F46CF7"/>
    <w:rsid w:val="00F46E7C"/>
    <w:rsid w:val="00F46EF1"/>
    <w:rsid w:val="00F472B1"/>
    <w:rsid w:val="00F472CB"/>
    <w:rsid w:val="00F473D1"/>
    <w:rsid w:val="00F478E5"/>
    <w:rsid w:val="00F4791D"/>
    <w:rsid w:val="00F47999"/>
    <w:rsid w:val="00F47A82"/>
    <w:rsid w:val="00F47B93"/>
    <w:rsid w:val="00F47DD2"/>
    <w:rsid w:val="00F509CF"/>
    <w:rsid w:val="00F5142D"/>
    <w:rsid w:val="00F518A4"/>
    <w:rsid w:val="00F518F8"/>
    <w:rsid w:val="00F522D0"/>
    <w:rsid w:val="00F523B1"/>
    <w:rsid w:val="00F52574"/>
    <w:rsid w:val="00F527A5"/>
    <w:rsid w:val="00F5290F"/>
    <w:rsid w:val="00F53031"/>
    <w:rsid w:val="00F5316A"/>
    <w:rsid w:val="00F5379A"/>
    <w:rsid w:val="00F53D99"/>
    <w:rsid w:val="00F5430F"/>
    <w:rsid w:val="00F5471B"/>
    <w:rsid w:val="00F55223"/>
    <w:rsid w:val="00F55712"/>
    <w:rsid w:val="00F55A0C"/>
    <w:rsid w:val="00F55B9B"/>
    <w:rsid w:val="00F5610B"/>
    <w:rsid w:val="00F565FD"/>
    <w:rsid w:val="00F56FDE"/>
    <w:rsid w:val="00F5710C"/>
    <w:rsid w:val="00F57A89"/>
    <w:rsid w:val="00F57ABF"/>
    <w:rsid w:val="00F57D2A"/>
    <w:rsid w:val="00F57E71"/>
    <w:rsid w:val="00F57E7F"/>
    <w:rsid w:val="00F60441"/>
    <w:rsid w:val="00F604CE"/>
    <w:rsid w:val="00F61C8A"/>
    <w:rsid w:val="00F62132"/>
    <w:rsid w:val="00F62738"/>
    <w:rsid w:val="00F62B2F"/>
    <w:rsid w:val="00F63174"/>
    <w:rsid w:val="00F636BE"/>
    <w:rsid w:val="00F6403B"/>
    <w:rsid w:val="00F6453D"/>
    <w:rsid w:val="00F64920"/>
    <w:rsid w:val="00F64CAF"/>
    <w:rsid w:val="00F64ED6"/>
    <w:rsid w:val="00F64FB5"/>
    <w:rsid w:val="00F65539"/>
    <w:rsid w:val="00F656C8"/>
    <w:rsid w:val="00F658CE"/>
    <w:rsid w:val="00F6645A"/>
    <w:rsid w:val="00F66965"/>
    <w:rsid w:val="00F66BE3"/>
    <w:rsid w:val="00F67A70"/>
    <w:rsid w:val="00F67B7A"/>
    <w:rsid w:val="00F67D8F"/>
    <w:rsid w:val="00F67EBC"/>
    <w:rsid w:val="00F67FAC"/>
    <w:rsid w:val="00F67FB7"/>
    <w:rsid w:val="00F70308"/>
    <w:rsid w:val="00F7045E"/>
    <w:rsid w:val="00F70601"/>
    <w:rsid w:val="00F707D0"/>
    <w:rsid w:val="00F709A6"/>
    <w:rsid w:val="00F70DA2"/>
    <w:rsid w:val="00F718C1"/>
    <w:rsid w:val="00F71B93"/>
    <w:rsid w:val="00F71C55"/>
    <w:rsid w:val="00F72C4D"/>
    <w:rsid w:val="00F7366A"/>
    <w:rsid w:val="00F73C8C"/>
    <w:rsid w:val="00F73F51"/>
    <w:rsid w:val="00F73FDF"/>
    <w:rsid w:val="00F7436A"/>
    <w:rsid w:val="00F748FD"/>
    <w:rsid w:val="00F74C45"/>
    <w:rsid w:val="00F74C6D"/>
    <w:rsid w:val="00F74F74"/>
    <w:rsid w:val="00F74FD2"/>
    <w:rsid w:val="00F750A6"/>
    <w:rsid w:val="00F7519F"/>
    <w:rsid w:val="00F752B0"/>
    <w:rsid w:val="00F75410"/>
    <w:rsid w:val="00F75750"/>
    <w:rsid w:val="00F76652"/>
    <w:rsid w:val="00F76B4F"/>
    <w:rsid w:val="00F76EC5"/>
    <w:rsid w:val="00F77118"/>
    <w:rsid w:val="00F77468"/>
    <w:rsid w:val="00F77549"/>
    <w:rsid w:val="00F802D7"/>
    <w:rsid w:val="00F80326"/>
    <w:rsid w:val="00F8036B"/>
    <w:rsid w:val="00F803D4"/>
    <w:rsid w:val="00F80709"/>
    <w:rsid w:val="00F80847"/>
    <w:rsid w:val="00F814F4"/>
    <w:rsid w:val="00F8152C"/>
    <w:rsid w:val="00F81A06"/>
    <w:rsid w:val="00F81B78"/>
    <w:rsid w:val="00F82128"/>
    <w:rsid w:val="00F822F9"/>
    <w:rsid w:val="00F82799"/>
    <w:rsid w:val="00F82E03"/>
    <w:rsid w:val="00F83D99"/>
    <w:rsid w:val="00F83EF0"/>
    <w:rsid w:val="00F83EFA"/>
    <w:rsid w:val="00F840BA"/>
    <w:rsid w:val="00F8415A"/>
    <w:rsid w:val="00F84765"/>
    <w:rsid w:val="00F84A6D"/>
    <w:rsid w:val="00F84D90"/>
    <w:rsid w:val="00F84E2E"/>
    <w:rsid w:val="00F852CE"/>
    <w:rsid w:val="00F85F7D"/>
    <w:rsid w:val="00F85FB8"/>
    <w:rsid w:val="00F862EA"/>
    <w:rsid w:val="00F86492"/>
    <w:rsid w:val="00F86805"/>
    <w:rsid w:val="00F86887"/>
    <w:rsid w:val="00F868A7"/>
    <w:rsid w:val="00F86989"/>
    <w:rsid w:val="00F86D3B"/>
    <w:rsid w:val="00F8720E"/>
    <w:rsid w:val="00F877C1"/>
    <w:rsid w:val="00F87B86"/>
    <w:rsid w:val="00F87B99"/>
    <w:rsid w:val="00F90046"/>
    <w:rsid w:val="00F904EC"/>
    <w:rsid w:val="00F9055D"/>
    <w:rsid w:val="00F906C7"/>
    <w:rsid w:val="00F906D4"/>
    <w:rsid w:val="00F90B5D"/>
    <w:rsid w:val="00F90B84"/>
    <w:rsid w:val="00F90E05"/>
    <w:rsid w:val="00F913C8"/>
    <w:rsid w:val="00F9140E"/>
    <w:rsid w:val="00F91D4E"/>
    <w:rsid w:val="00F91FE4"/>
    <w:rsid w:val="00F92250"/>
    <w:rsid w:val="00F9226F"/>
    <w:rsid w:val="00F92484"/>
    <w:rsid w:val="00F92A1A"/>
    <w:rsid w:val="00F92B53"/>
    <w:rsid w:val="00F9305C"/>
    <w:rsid w:val="00F936F8"/>
    <w:rsid w:val="00F937F7"/>
    <w:rsid w:val="00F93846"/>
    <w:rsid w:val="00F9390C"/>
    <w:rsid w:val="00F9398B"/>
    <w:rsid w:val="00F93B5E"/>
    <w:rsid w:val="00F94031"/>
    <w:rsid w:val="00F940BD"/>
    <w:rsid w:val="00F94128"/>
    <w:rsid w:val="00F9501F"/>
    <w:rsid w:val="00F95067"/>
    <w:rsid w:val="00F9516D"/>
    <w:rsid w:val="00F951B9"/>
    <w:rsid w:val="00F952E3"/>
    <w:rsid w:val="00F95738"/>
    <w:rsid w:val="00F95946"/>
    <w:rsid w:val="00F95B5C"/>
    <w:rsid w:val="00F95EBA"/>
    <w:rsid w:val="00F95F67"/>
    <w:rsid w:val="00F96163"/>
    <w:rsid w:val="00F961CC"/>
    <w:rsid w:val="00F964E9"/>
    <w:rsid w:val="00F968AA"/>
    <w:rsid w:val="00F96ADE"/>
    <w:rsid w:val="00F96E3B"/>
    <w:rsid w:val="00F97444"/>
    <w:rsid w:val="00F974CB"/>
    <w:rsid w:val="00F97519"/>
    <w:rsid w:val="00F978EC"/>
    <w:rsid w:val="00FA075C"/>
    <w:rsid w:val="00FA0976"/>
    <w:rsid w:val="00FA0E57"/>
    <w:rsid w:val="00FA1011"/>
    <w:rsid w:val="00FA1311"/>
    <w:rsid w:val="00FA13F4"/>
    <w:rsid w:val="00FA15A0"/>
    <w:rsid w:val="00FA1B40"/>
    <w:rsid w:val="00FA1C01"/>
    <w:rsid w:val="00FA20A5"/>
    <w:rsid w:val="00FA2169"/>
    <w:rsid w:val="00FA2259"/>
    <w:rsid w:val="00FA2476"/>
    <w:rsid w:val="00FA2536"/>
    <w:rsid w:val="00FA2A3A"/>
    <w:rsid w:val="00FA2B5B"/>
    <w:rsid w:val="00FA2D7B"/>
    <w:rsid w:val="00FA2FE8"/>
    <w:rsid w:val="00FA35D7"/>
    <w:rsid w:val="00FA3763"/>
    <w:rsid w:val="00FA4149"/>
    <w:rsid w:val="00FA4177"/>
    <w:rsid w:val="00FA47AC"/>
    <w:rsid w:val="00FA4875"/>
    <w:rsid w:val="00FA4C45"/>
    <w:rsid w:val="00FA4D5F"/>
    <w:rsid w:val="00FA4E7B"/>
    <w:rsid w:val="00FA6411"/>
    <w:rsid w:val="00FA64F6"/>
    <w:rsid w:val="00FA6536"/>
    <w:rsid w:val="00FA658F"/>
    <w:rsid w:val="00FA65C2"/>
    <w:rsid w:val="00FA669A"/>
    <w:rsid w:val="00FA6923"/>
    <w:rsid w:val="00FA6A16"/>
    <w:rsid w:val="00FA6C7C"/>
    <w:rsid w:val="00FA6F88"/>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1F84"/>
    <w:rsid w:val="00FB2882"/>
    <w:rsid w:val="00FB2B8B"/>
    <w:rsid w:val="00FB2BCA"/>
    <w:rsid w:val="00FB2CD2"/>
    <w:rsid w:val="00FB2E88"/>
    <w:rsid w:val="00FB30BD"/>
    <w:rsid w:val="00FB3AF6"/>
    <w:rsid w:val="00FB40C9"/>
    <w:rsid w:val="00FB4291"/>
    <w:rsid w:val="00FB44FE"/>
    <w:rsid w:val="00FB4BA1"/>
    <w:rsid w:val="00FB52D1"/>
    <w:rsid w:val="00FB60EF"/>
    <w:rsid w:val="00FB63AF"/>
    <w:rsid w:val="00FB6741"/>
    <w:rsid w:val="00FB6A3F"/>
    <w:rsid w:val="00FB7278"/>
    <w:rsid w:val="00FC083F"/>
    <w:rsid w:val="00FC0AAC"/>
    <w:rsid w:val="00FC0AC9"/>
    <w:rsid w:val="00FC0C66"/>
    <w:rsid w:val="00FC11EB"/>
    <w:rsid w:val="00FC190E"/>
    <w:rsid w:val="00FC1AEC"/>
    <w:rsid w:val="00FC2537"/>
    <w:rsid w:val="00FC260F"/>
    <w:rsid w:val="00FC2650"/>
    <w:rsid w:val="00FC28EF"/>
    <w:rsid w:val="00FC2D50"/>
    <w:rsid w:val="00FC2F27"/>
    <w:rsid w:val="00FC2FB0"/>
    <w:rsid w:val="00FC3239"/>
    <w:rsid w:val="00FC335B"/>
    <w:rsid w:val="00FC336E"/>
    <w:rsid w:val="00FC33B9"/>
    <w:rsid w:val="00FC3AEB"/>
    <w:rsid w:val="00FC3FBD"/>
    <w:rsid w:val="00FC4460"/>
    <w:rsid w:val="00FC472A"/>
    <w:rsid w:val="00FC4E98"/>
    <w:rsid w:val="00FC5175"/>
    <w:rsid w:val="00FC5474"/>
    <w:rsid w:val="00FC5533"/>
    <w:rsid w:val="00FC5787"/>
    <w:rsid w:val="00FC5B5A"/>
    <w:rsid w:val="00FC6521"/>
    <w:rsid w:val="00FC66C0"/>
    <w:rsid w:val="00FC67B1"/>
    <w:rsid w:val="00FC6C71"/>
    <w:rsid w:val="00FC71F0"/>
    <w:rsid w:val="00FC7632"/>
    <w:rsid w:val="00FC7B59"/>
    <w:rsid w:val="00FD05B2"/>
    <w:rsid w:val="00FD087E"/>
    <w:rsid w:val="00FD0EC1"/>
    <w:rsid w:val="00FD11E3"/>
    <w:rsid w:val="00FD12CD"/>
    <w:rsid w:val="00FD14C7"/>
    <w:rsid w:val="00FD1BC3"/>
    <w:rsid w:val="00FD2703"/>
    <w:rsid w:val="00FD2858"/>
    <w:rsid w:val="00FD2893"/>
    <w:rsid w:val="00FD3075"/>
    <w:rsid w:val="00FD367C"/>
    <w:rsid w:val="00FD3BB3"/>
    <w:rsid w:val="00FD3F10"/>
    <w:rsid w:val="00FD448B"/>
    <w:rsid w:val="00FD4AD5"/>
    <w:rsid w:val="00FD4BD2"/>
    <w:rsid w:val="00FD4D84"/>
    <w:rsid w:val="00FD4FD7"/>
    <w:rsid w:val="00FD555A"/>
    <w:rsid w:val="00FD6387"/>
    <w:rsid w:val="00FD654F"/>
    <w:rsid w:val="00FD6BE4"/>
    <w:rsid w:val="00FD6D06"/>
    <w:rsid w:val="00FD6EF0"/>
    <w:rsid w:val="00FD7258"/>
    <w:rsid w:val="00FD74D8"/>
    <w:rsid w:val="00FD754C"/>
    <w:rsid w:val="00FE0208"/>
    <w:rsid w:val="00FE07EA"/>
    <w:rsid w:val="00FE1295"/>
    <w:rsid w:val="00FE21AD"/>
    <w:rsid w:val="00FE2618"/>
    <w:rsid w:val="00FE2850"/>
    <w:rsid w:val="00FE2B53"/>
    <w:rsid w:val="00FE3269"/>
    <w:rsid w:val="00FE32FC"/>
    <w:rsid w:val="00FE3523"/>
    <w:rsid w:val="00FE3A26"/>
    <w:rsid w:val="00FE3CB4"/>
    <w:rsid w:val="00FE42EC"/>
    <w:rsid w:val="00FE4512"/>
    <w:rsid w:val="00FE4965"/>
    <w:rsid w:val="00FE530F"/>
    <w:rsid w:val="00FE6224"/>
    <w:rsid w:val="00FE64E9"/>
    <w:rsid w:val="00FE6A1E"/>
    <w:rsid w:val="00FE6CC4"/>
    <w:rsid w:val="00FE75F4"/>
    <w:rsid w:val="00FF05CB"/>
    <w:rsid w:val="00FF07FC"/>
    <w:rsid w:val="00FF097E"/>
    <w:rsid w:val="00FF0EAC"/>
    <w:rsid w:val="00FF0FD7"/>
    <w:rsid w:val="00FF11A3"/>
    <w:rsid w:val="00FF190C"/>
    <w:rsid w:val="00FF21F0"/>
    <w:rsid w:val="00FF28CB"/>
    <w:rsid w:val="00FF2C64"/>
    <w:rsid w:val="00FF2CB1"/>
    <w:rsid w:val="00FF2F52"/>
    <w:rsid w:val="00FF2F5A"/>
    <w:rsid w:val="00FF3214"/>
    <w:rsid w:val="00FF338E"/>
    <w:rsid w:val="00FF35DE"/>
    <w:rsid w:val="00FF36F1"/>
    <w:rsid w:val="00FF3F8A"/>
    <w:rsid w:val="00FF518A"/>
    <w:rsid w:val="00FF5254"/>
    <w:rsid w:val="00FF525D"/>
    <w:rsid w:val="00FF5564"/>
    <w:rsid w:val="00FF59DC"/>
    <w:rsid w:val="00FF5F1E"/>
    <w:rsid w:val="00FF6677"/>
    <w:rsid w:val="00FF7242"/>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paragraph" w:styleId="Ttulo2">
    <w:name w:val="heading 2"/>
    <w:basedOn w:val="Normal"/>
    <w:next w:val="Normal"/>
    <w:link w:val="Ttulo2Car"/>
    <w:uiPriority w:val="9"/>
    <w:unhideWhenUsed/>
    <w:qFormat/>
    <w:rsid w:val="000D2C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 w:type="character" w:customStyle="1" w:styleId="Ttulo2Car">
    <w:name w:val="Título 2 Car"/>
    <w:basedOn w:val="Fuentedeprrafopredeter"/>
    <w:link w:val="Ttulo2"/>
    <w:uiPriority w:val="9"/>
    <w:rsid w:val="000D2C48"/>
    <w:rPr>
      <w:rFonts w:asciiTheme="majorHAnsi" w:eastAsiaTheme="majorEastAsia" w:hAnsiTheme="majorHAnsi" w:cstheme="majorBidi"/>
      <w:color w:val="2E74B5" w:themeColor="accent1" w:themeShade="BF"/>
      <w:kern w:val="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39982045">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814294035">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217886725">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93627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8BC36-08DE-4B52-8BE7-A632FE71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5811</Words>
  <Characters>31961</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2021-04-27T19:25:00Z</dcterms:modified>
</cp:coreProperties>
</file>