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CF8162" w14:textId="2DEAFCA6" w:rsidR="00087EFE" w:rsidRPr="00E1437F" w:rsidRDefault="006F0032" w:rsidP="00087EFE">
      <w:pPr>
        <w:spacing w:line="360" w:lineRule="auto"/>
        <w:jc w:val="both"/>
        <w:rPr>
          <w:lang w:eastAsia="es-SV"/>
        </w:rPr>
      </w:pPr>
      <w:r w:rsidRPr="00483152">
        <w:rPr>
          <w:b/>
        </w:rPr>
        <w:t xml:space="preserve">ACTA NÚMERO </w:t>
      </w:r>
      <w:r w:rsidR="00302A5A" w:rsidRPr="00483152">
        <w:rPr>
          <w:b/>
        </w:rPr>
        <w:t>SESENTA</w:t>
      </w:r>
      <w:r w:rsidR="00912AAD" w:rsidRPr="00483152">
        <w:rPr>
          <w:b/>
        </w:rPr>
        <w:t xml:space="preserve"> Y </w:t>
      </w:r>
      <w:r w:rsidR="00EE73E2" w:rsidRPr="00483152">
        <w:rPr>
          <w:b/>
        </w:rPr>
        <w:t>TRES</w:t>
      </w:r>
      <w:r w:rsidR="00683877" w:rsidRPr="00483152">
        <w:rPr>
          <w:b/>
        </w:rPr>
        <w:t>. -</w:t>
      </w:r>
      <w:r w:rsidR="00F43D3F" w:rsidRPr="00483152">
        <w:t xml:space="preserve"> En la sala de sesiones de la Alcaldía Municipal de la ciudad de Zacatecoluca, a las</w:t>
      </w:r>
      <w:r w:rsidR="008642FF" w:rsidRPr="00483152">
        <w:t xml:space="preserve"> </w:t>
      </w:r>
      <w:r w:rsidR="00EE73E2" w:rsidRPr="00483152">
        <w:t>cinco</w:t>
      </w:r>
      <w:r w:rsidR="00B81F99" w:rsidRPr="00483152">
        <w:t xml:space="preserve"> horas</w:t>
      </w:r>
      <w:r w:rsidR="001565EF" w:rsidRPr="00483152">
        <w:t xml:space="preserve"> </w:t>
      </w:r>
      <w:r w:rsidR="00F43D3F" w:rsidRPr="00483152">
        <w:t xml:space="preserve">del día </w:t>
      </w:r>
      <w:r w:rsidR="00EE73E2" w:rsidRPr="00483152">
        <w:t>nueve</w:t>
      </w:r>
      <w:r w:rsidR="00A26405" w:rsidRPr="00483152">
        <w:t xml:space="preserve"> de </w:t>
      </w:r>
      <w:r w:rsidR="00EE79EC" w:rsidRPr="00483152">
        <w:t>dic</w:t>
      </w:r>
      <w:r w:rsidR="00A23AE6" w:rsidRPr="00483152">
        <w:t>iembre</w:t>
      </w:r>
      <w:r w:rsidR="00A26405" w:rsidRPr="00483152">
        <w:t xml:space="preserve"> del año </w:t>
      </w:r>
      <w:r w:rsidR="00F43D3F" w:rsidRPr="00483152">
        <w:t xml:space="preserve">dos </w:t>
      </w:r>
      <w:r w:rsidR="002A0A4A" w:rsidRPr="00483152">
        <w:t xml:space="preserve">mil </w:t>
      </w:r>
      <w:r w:rsidR="00D53606" w:rsidRPr="00483152">
        <w:t>veinte</w:t>
      </w:r>
      <w:r w:rsidR="00F43D3F" w:rsidRPr="00483152">
        <w:t xml:space="preserve">. </w:t>
      </w:r>
      <w:r w:rsidR="002930BD" w:rsidRPr="00483152">
        <w:rPr>
          <w:b/>
        </w:rPr>
        <w:t xml:space="preserve">Sesión </w:t>
      </w:r>
      <w:r w:rsidR="00EE73E2" w:rsidRPr="00483152">
        <w:rPr>
          <w:b/>
        </w:rPr>
        <w:t>O</w:t>
      </w:r>
      <w:r w:rsidR="00F658CE" w:rsidRPr="00483152">
        <w:rPr>
          <w:b/>
        </w:rPr>
        <w:t>r</w:t>
      </w:r>
      <w:r w:rsidR="00E67021" w:rsidRPr="00483152">
        <w:rPr>
          <w:b/>
        </w:rPr>
        <w:t>dinaria,</w:t>
      </w:r>
      <w:r w:rsidR="00E67021" w:rsidRPr="00483152">
        <w:t xml:space="preserve"> </w:t>
      </w:r>
      <w:r w:rsidR="00C164CD" w:rsidRPr="00483152">
        <w:t xml:space="preserve">convocada y presidida por el alcalde municipal, </w:t>
      </w:r>
      <w:r w:rsidR="00693C58" w:rsidRPr="00483152">
        <w:t>Francisco Salvador Hirezi Morataya</w:t>
      </w:r>
      <w:r w:rsidR="00C164CD" w:rsidRPr="00483152">
        <w:t xml:space="preserve">; con la asistencia </w:t>
      </w:r>
      <w:r w:rsidR="001203DF" w:rsidRPr="00483152">
        <w:t xml:space="preserve">de la Síndico Municipal Licda. </w:t>
      </w:r>
      <w:r w:rsidR="00C164CD" w:rsidRPr="00483152">
        <w:t xml:space="preserve">Vilma Jeannette Henríquez Orantes; Regidores Propietarios del primero al décimo, por su orden: </w:t>
      </w:r>
      <w:r w:rsidR="00650AB1" w:rsidRPr="00483152">
        <w:t xml:space="preserve">Señor </w:t>
      </w:r>
      <w:r w:rsidR="00693C58" w:rsidRPr="00483152">
        <w:t xml:space="preserve">José Dennis Córdova Elizondo; </w:t>
      </w:r>
      <w:r w:rsidR="00C164CD" w:rsidRPr="00483152">
        <w:t>señorita Zorina Esther Masferrer Escobar; señor Santos Portillo González; Doctor Ever Stanley Henríquez Cruz; señora Mercedes Henríquez de Rodríguez; señor Carlos Arturo Araujo Gómez; Señor Elmer Arturo Rubio Orantes;</w:t>
      </w:r>
      <w:r w:rsidR="009F62BB" w:rsidRPr="00483152">
        <w:t xml:space="preserve"> señora Maritza Elizabeth Vásquez de Ayala</w:t>
      </w:r>
      <w:r w:rsidR="00C164CD" w:rsidRPr="00483152">
        <w:t xml:space="preserve">; Señor Manuel Antonio Chorro Guevara; y </w:t>
      </w:r>
      <w:r w:rsidR="00900247" w:rsidRPr="00483152">
        <w:t>Lic. Ismael de Jesús Escalante Herrera</w:t>
      </w:r>
      <w:r w:rsidR="001B0E6D" w:rsidRPr="00483152">
        <w:t xml:space="preserve"> </w:t>
      </w:r>
      <w:r w:rsidR="00C164CD" w:rsidRPr="00483152">
        <w:t xml:space="preserve">Regidores Suplentes: </w:t>
      </w:r>
      <w:r w:rsidR="0034462B" w:rsidRPr="00483152">
        <w:t xml:space="preserve">señor Marlon Magdiel Gómez Acevedo; </w:t>
      </w:r>
      <w:r w:rsidR="00C164CD" w:rsidRPr="00483152">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483152">
        <w:t>:</w:t>
      </w:r>
      <w:r w:rsidR="00441A48" w:rsidRPr="00483152">
        <w:t xml:space="preserve"> </w:t>
      </w:r>
      <w:r w:rsidR="00597830" w:rsidRPr="00483152">
        <w:rPr>
          <w:rFonts w:eastAsia="Calibri"/>
          <w:b/>
          <w:bCs/>
          <w:u w:val="single"/>
        </w:rPr>
        <w:t>ACUERDO NÚMERO UNO</w:t>
      </w:r>
      <w:r w:rsidR="00597830" w:rsidRPr="00483152">
        <w:rPr>
          <w:rFonts w:eastAsia="Calibri"/>
          <w:b/>
          <w:bCs/>
        </w:rPr>
        <w:t>.-</w:t>
      </w:r>
      <w:r w:rsidR="000735B0" w:rsidRPr="00483152">
        <w:rPr>
          <w:rFonts w:eastAsia="Calibri"/>
          <w:bCs/>
        </w:rPr>
        <w:t xml:space="preserve"> </w:t>
      </w:r>
      <w:r w:rsidR="00B70E38" w:rsidRPr="00483152">
        <w:t xml:space="preserve">En relación a la urgente necesidad de ejecutar el Proyecto:  </w:t>
      </w:r>
      <w:r w:rsidR="00B70E38" w:rsidRPr="00483152">
        <w:rPr>
          <w:b/>
          <w:kern w:val="2"/>
        </w:rPr>
        <w:t>«</w:t>
      </w:r>
      <w:r w:rsidR="00B70E38" w:rsidRPr="00483152">
        <w:rPr>
          <w:b/>
          <w:color w:val="000000"/>
          <w:lang w:val="es-SV" w:eastAsia="es-SV"/>
        </w:rPr>
        <w:t>CONSTRUCCIÓN DE PASARELA PEATONAL EN SECTOR ESCUINTLA</w:t>
      </w:r>
      <w:r w:rsidR="00B70E38" w:rsidRPr="00483152">
        <w:rPr>
          <w:b/>
          <w:kern w:val="2"/>
        </w:rPr>
        <w:t>»</w:t>
      </w:r>
      <w:r w:rsidR="00B70E38" w:rsidRPr="00483152">
        <w:t xml:space="preserve">, municipio de Zacatecoluca; el Concejo Municipal, emite las siguientes </w:t>
      </w:r>
      <w:r w:rsidR="00B70E38" w:rsidRPr="00483152">
        <w:rPr>
          <w:b/>
        </w:rPr>
        <w:t xml:space="preserve">CONSIDERACIONES: I.- </w:t>
      </w:r>
      <w:r w:rsidR="00B70E38" w:rsidRPr="00483152">
        <w:t xml:space="preserve">Que la ejecución de dicho proyecto beneficiaría a las comunidades: «El Casco Escuintla», «Las Flores», «El Papayal», «Caja de Fósforo», «Santa Rosa», «El Cocal», «San José Las Flores»; </w:t>
      </w:r>
      <w:r w:rsidR="00B70E38" w:rsidRPr="00483152">
        <w:rPr>
          <w:b/>
        </w:rPr>
        <w:t xml:space="preserve">II.- </w:t>
      </w:r>
      <w:r w:rsidR="00B70E38" w:rsidRPr="00483152">
        <w:t xml:space="preserve">Que a su paso la tormenta «Amanda», ha agravado el acceso peatonal y vehicular sobre el río  «Acumunca» en el sector Escuintla, limitando el libre tránsito de las personas de las comunidades mencionadas; </w:t>
      </w:r>
      <w:r w:rsidR="00B70E38" w:rsidRPr="00483152">
        <w:rPr>
          <w:b/>
        </w:rPr>
        <w:t>III.-</w:t>
      </w:r>
      <w:r w:rsidR="00B70E38" w:rsidRPr="00483152">
        <w:t xml:space="preserve"> Que una de las necesidades más sensibles para las personas afectadas por el fenómeno meteorológico, en ese sector, es la necesidad mejorar la accesibilidad al sector, de las 7 comunidades mencionadas; </w:t>
      </w:r>
      <w:r w:rsidR="00B70E38" w:rsidRPr="00483152">
        <w:rPr>
          <w:b/>
        </w:rPr>
        <w:t>IV.-</w:t>
      </w:r>
      <w:r w:rsidR="00B70E38" w:rsidRPr="00483152">
        <w:t xml:space="preserve"> Que</w:t>
      </w:r>
      <w:r w:rsidR="00B70E38" w:rsidRPr="00483152">
        <w:rPr>
          <w:b/>
        </w:rPr>
        <w:t xml:space="preserve"> </w:t>
      </w:r>
      <w:r w:rsidR="00B70E38" w:rsidRPr="00483152">
        <w:t xml:space="preserve">es urgente atender los daños ocasionados por la tormenta tropical «Amanda», por lo que, cumpliéndose los supuestos exigidos en el Art. 72 literal e) y 73 de la Ley de Adquisiciones y Contrataciones de la Administración Pública (LACAP), este Concejo está habilitado jurídicamente para emitir calificativo de urgencia y proceder a emplear como método de selección del contratista la Contratación Directa, por la causal de Calificación de Urgencia prescrita en las disposiciones legales citadas; </w:t>
      </w:r>
      <w:r w:rsidR="00B70E38" w:rsidRPr="00483152">
        <w:rPr>
          <w:b/>
        </w:rPr>
        <w:t xml:space="preserve">V.- </w:t>
      </w:r>
      <w:r w:rsidR="00B70E38" w:rsidRPr="00483152">
        <w:t xml:space="preserve">Que se hace necesario agilizar la ejecución del Proyecto </w:t>
      </w:r>
      <w:r w:rsidR="00B70E38" w:rsidRPr="00483152">
        <w:rPr>
          <w:b/>
          <w:kern w:val="2"/>
        </w:rPr>
        <w:t>«</w:t>
      </w:r>
      <w:r w:rsidR="00B70E38" w:rsidRPr="00483152">
        <w:rPr>
          <w:b/>
          <w:color w:val="000000"/>
          <w:lang w:val="es-SV" w:eastAsia="es-SV"/>
        </w:rPr>
        <w:t>CONSTRUCCIÓN DE PASARELA PEATONAL EN SECTOR ESCUINTLA</w:t>
      </w:r>
      <w:r w:rsidR="00B70E38" w:rsidRPr="00483152">
        <w:rPr>
          <w:b/>
          <w:kern w:val="2"/>
        </w:rPr>
        <w:t xml:space="preserve">» </w:t>
      </w:r>
      <w:r w:rsidR="00B70E38" w:rsidRPr="00483152">
        <w:rPr>
          <w:kern w:val="2"/>
        </w:rPr>
        <w:t>para mejorar la transpirabilidad y acceso a de los ciudadanos del sector Escuintla a sus casas de habitación, mejorando la seguridad de los transeúntes en general y en particular de los niños y adultos mayores</w:t>
      </w:r>
      <w:r w:rsidR="00B70E38" w:rsidRPr="00483152">
        <w:t xml:space="preserve">; </w:t>
      </w:r>
      <w:r w:rsidR="00B70E38" w:rsidRPr="00483152">
        <w:rPr>
          <w:b/>
        </w:rPr>
        <w:t>VI.-</w:t>
      </w:r>
      <w:r w:rsidR="00B70E38" w:rsidRPr="00483152">
        <w:t xml:space="preserve"> Que la LACAP contempla la potestad administrativa de autorizar una Contratación Directa, la cual está definida como «</w:t>
      </w:r>
      <w:r w:rsidR="00B70E38" w:rsidRPr="00483152">
        <w:rPr>
          <w:i/>
        </w:rPr>
        <w:t xml:space="preserve">la forma que una institución contrata con una o más personas jurídicas, manteniendo los criterios de competencia cuando aplique,… tomando en cuenta las condiciones de contratación y especificaciones técnicas previamente definidas. Esta decisión debe consignarse mediante </w:t>
      </w:r>
      <w:r w:rsidR="00B70E38" w:rsidRPr="007F583A">
        <w:rPr>
          <w:i/>
        </w:rPr>
        <w:lastRenderedPageBreak/>
        <w:t>resolución</w:t>
      </w:r>
      <w:r w:rsidR="00B70E38" w:rsidRPr="00483152">
        <w:rPr>
          <w:i/>
        </w:rPr>
        <w:t xml:space="preserve"> razonada emitida por … el Concejo Municipal</w:t>
      </w:r>
      <w:r w:rsidR="00B70E38" w:rsidRPr="00483152">
        <w:t>»; «</w:t>
      </w:r>
      <w:r w:rsidR="00B70E38" w:rsidRPr="00483152">
        <w:rPr>
          <w:i/>
        </w:rPr>
        <w:t>la contratación Directa solo podrá acordarse al concurrir alguna de las situaciones siguientes: e) Si se emitiere acuerdo de calificativo de Urgencia de conformidad a los Criterios establecidos en esta Ley;</w:t>
      </w:r>
      <w:r w:rsidR="00B70E38" w:rsidRPr="00483152">
        <w:t>»  «</w:t>
      </w:r>
      <w:r w:rsidR="00B70E38" w:rsidRPr="00483152">
        <w:rPr>
          <w:i/>
        </w:rPr>
        <w:t>La Calificación de Urgencia procederá ante una situación por la que se hace necesaria la adquisición o contratación de obras, bienes o servicios, cuya postergación o diferimiento, impusiere un grave riesgo al interés general</w:t>
      </w:r>
      <w:r w:rsidR="00B70E38" w:rsidRPr="00483152">
        <w:t xml:space="preserve">»; </w:t>
      </w:r>
      <w:r w:rsidR="00B70E38" w:rsidRPr="00483152">
        <w:rPr>
          <w:b/>
        </w:rPr>
        <w:t>VII.-</w:t>
      </w:r>
      <w:r w:rsidR="00B70E38" w:rsidRPr="00483152">
        <w:t xml:space="preserve"> Que este Concejo identifica de interés general, la ejecución del proyecto </w:t>
      </w:r>
      <w:r w:rsidR="00B70E38" w:rsidRPr="00483152">
        <w:rPr>
          <w:kern w:val="2"/>
        </w:rPr>
        <w:t>«</w:t>
      </w:r>
      <w:r w:rsidR="00B70E38" w:rsidRPr="00483152">
        <w:rPr>
          <w:color w:val="000000"/>
          <w:lang w:val="es-SV" w:eastAsia="es-SV"/>
        </w:rPr>
        <w:t>CONSTRUCCIÓN DE PASARELA PEATONAL EN SECTOR ESCUINTLA</w:t>
      </w:r>
      <w:r w:rsidR="00B70E38" w:rsidRPr="00483152">
        <w:rPr>
          <w:kern w:val="2"/>
        </w:rPr>
        <w:t>»</w:t>
      </w:r>
      <w:r w:rsidR="00B70E38" w:rsidRPr="00483152">
        <w:t xml:space="preserve">, por las razones siguientes: a) Para garantizar el libre tránsito de los habitantes de las 7 comunidades del sector Escuintla; y, b) Garantizar la seguridad de los niños y adultos mayores que hacen uso obligado por ese sector, para llegar a sus casas de habitación; </w:t>
      </w:r>
      <w:r w:rsidR="00B70E38" w:rsidRPr="00483152">
        <w:rPr>
          <w:b/>
        </w:rPr>
        <w:t>VIII.-</w:t>
      </w:r>
      <w:r w:rsidR="00B70E38" w:rsidRPr="00483152">
        <w:t xml:space="preserve"> Que la postergación o diferimiento de la ejecución del proyecto mencionado, pone en riesgo el interés general, de la manera siguiente: a) no se estaría garantizando el derecho al libre tránsito de las comunidades del sector Escuintla, y la Municipalidad en su calidad de unidad primaria del estado está en la obligación de garantizar; b) Al demorarse la construcción de la pasarela, se expondrían los habitantes de las comunidades a ser arrastrados por la corriente del río «Acumunca», quedando en más vulnerabilidad los niños y adultos mayores, situación que se ve agravada por el incremento de casos de COVID-19 en el municipio de Zacatecoluca; y, c) Existe riesgo de que las comunidades queden incomunicadas; </w:t>
      </w:r>
      <w:r w:rsidR="00B70E38" w:rsidRPr="00483152">
        <w:rPr>
          <w:b/>
        </w:rPr>
        <w:t>IX.-</w:t>
      </w:r>
      <w:r w:rsidR="00B70E38" w:rsidRPr="00483152">
        <w:t xml:space="preserve"> Que se han cumplido las reglas establecidas para ejercer la potestad administrativa de autorizar la Contratación Directa como método de selección del contratista, </w:t>
      </w:r>
      <w:r w:rsidR="00B70E38" w:rsidRPr="00483152">
        <w:rPr>
          <w:b/>
        </w:rPr>
        <w:t>POR TANTO,</w:t>
      </w:r>
      <w:r w:rsidR="00B70E38" w:rsidRPr="00483152">
        <w:t xml:space="preserve"> en uso de las facultades que le confieren los artículos 86 inciso tercero, 203, 204 ordinal 3º de la Constitución de la República; 3 numeral 3, 31 numeral 5, del Código Municipal</w:t>
      </w:r>
      <w:r w:rsidR="00B70E38" w:rsidRPr="00483152">
        <w:rPr>
          <w:bCs/>
        </w:rPr>
        <w:t>;</w:t>
      </w:r>
      <w:r w:rsidR="00B70E38" w:rsidRPr="00483152">
        <w:t xml:space="preserve"> 1, 2 literal d),  72 literal «e)» y 73 de la Ley de Adquisiciones y Contrataciones de la Administración</w:t>
      </w:r>
      <w:r w:rsidR="00CA034D" w:rsidRPr="00483152">
        <w:t xml:space="preserve"> Pública (LACAP); por mayoría</w:t>
      </w:r>
      <w:r w:rsidR="00B70E38" w:rsidRPr="00483152">
        <w:t xml:space="preserve">, </w:t>
      </w:r>
      <w:r w:rsidR="00B70E38" w:rsidRPr="00483152">
        <w:rPr>
          <w:b/>
        </w:rPr>
        <w:t xml:space="preserve">ACUERDA: a) </w:t>
      </w:r>
      <w:r w:rsidR="00B70E38" w:rsidRPr="00483152">
        <w:t>Emitir</w:t>
      </w:r>
      <w:r w:rsidR="00B70E38" w:rsidRPr="00483152">
        <w:rPr>
          <w:b/>
        </w:rPr>
        <w:t xml:space="preserve"> CALIFICACIÓN DE URGENCIA, </w:t>
      </w:r>
      <w:r w:rsidR="00B70E38" w:rsidRPr="00483152">
        <w:t xml:space="preserve">para la selección del contratista que ejecutará el proyecto denominado: </w:t>
      </w:r>
      <w:r w:rsidR="00B70E38" w:rsidRPr="00483152">
        <w:rPr>
          <w:kern w:val="2"/>
        </w:rPr>
        <w:t>«</w:t>
      </w:r>
      <w:r w:rsidR="00B70E38" w:rsidRPr="00483152">
        <w:rPr>
          <w:color w:val="000000"/>
          <w:lang w:val="es-SV" w:eastAsia="es-SV"/>
        </w:rPr>
        <w:t>CONSTRUCCIÓN DE PASARELA PEATONAL EN SECTOR ESCUINTLA</w:t>
      </w:r>
      <w:r w:rsidR="00B70E38" w:rsidRPr="00483152">
        <w:rPr>
          <w:kern w:val="2"/>
        </w:rPr>
        <w:t>»</w:t>
      </w:r>
      <w:r w:rsidR="00B70E38" w:rsidRPr="00483152">
        <w:t xml:space="preserve">, en un momento en que los casos de COVID-19, van en aumento, volviéndose urgente la construcción de obras de paso para garantizar el libre tránsito peatonal y la seguridad de niños y adultos mayores; </w:t>
      </w:r>
      <w:r w:rsidR="00B70E38" w:rsidRPr="00483152">
        <w:rPr>
          <w:b/>
        </w:rPr>
        <w:t>b)</w:t>
      </w:r>
      <w:r w:rsidR="00B70E38" w:rsidRPr="00483152">
        <w:t xml:space="preserve"> Ordenar a la Jefatura de la Unidad de Adquisiciones y Contrataciones Institucional (UACI), el </w:t>
      </w:r>
      <w:r w:rsidR="00B70E38" w:rsidRPr="00483152">
        <w:rPr>
          <w:b/>
        </w:rPr>
        <w:t>INICIO DEL PROCEDIMIENTO DE CONTRATACIÓN DIRECTA</w:t>
      </w:r>
      <w:r w:rsidR="00B70E38" w:rsidRPr="00483152">
        <w:t xml:space="preserve"> para la selección del contratista que ejecutará el proyecto denominado: </w:t>
      </w:r>
      <w:r w:rsidR="00B70E38" w:rsidRPr="00483152">
        <w:rPr>
          <w:kern w:val="2"/>
        </w:rPr>
        <w:t>«</w:t>
      </w:r>
      <w:r w:rsidR="00B70E38" w:rsidRPr="00483152">
        <w:rPr>
          <w:color w:val="000000"/>
          <w:lang w:val="es-SV" w:eastAsia="es-SV"/>
        </w:rPr>
        <w:t>CONSTRUCCIÓN DE PASARELA PEATONAL EN SECTOR ESCUINTLA</w:t>
      </w:r>
      <w:r w:rsidR="00B70E38" w:rsidRPr="00483152">
        <w:rPr>
          <w:kern w:val="2"/>
        </w:rPr>
        <w:t>»</w:t>
      </w:r>
      <w:r w:rsidR="00B70E38" w:rsidRPr="00483152">
        <w:t xml:space="preserve">, debiendo observar los criterios de competencia; </w:t>
      </w:r>
      <w:r w:rsidR="00B70E38" w:rsidRPr="00483152">
        <w:rPr>
          <w:b/>
        </w:rPr>
        <w:t>c)</w:t>
      </w:r>
      <w:r w:rsidR="00B70E38" w:rsidRPr="00483152">
        <w:t xml:space="preserve"> Aprobar</w:t>
      </w:r>
      <w:r w:rsidR="00B70E38" w:rsidRPr="00483152">
        <w:rPr>
          <w:b/>
        </w:rPr>
        <w:t xml:space="preserve"> los TÉRMINOS DE REFERENCIA </w:t>
      </w:r>
      <w:r w:rsidR="00B70E38" w:rsidRPr="00483152">
        <w:t xml:space="preserve">de la Contratación Directa para la selección del contratista que ejecutará el proyecto denominado </w:t>
      </w:r>
      <w:r w:rsidR="00B70E38" w:rsidRPr="00483152">
        <w:rPr>
          <w:kern w:val="2"/>
        </w:rPr>
        <w:t>«</w:t>
      </w:r>
      <w:r w:rsidR="00B70E38" w:rsidRPr="00483152">
        <w:rPr>
          <w:color w:val="000000"/>
          <w:lang w:val="es-SV" w:eastAsia="es-SV"/>
        </w:rPr>
        <w:t>CONSTRUCCIÓN DE PASARELA PEATONAL EN SECTOR ESCUINTLA</w:t>
      </w:r>
      <w:r w:rsidR="00B70E38" w:rsidRPr="00483152">
        <w:rPr>
          <w:kern w:val="2"/>
        </w:rPr>
        <w:t>»</w:t>
      </w:r>
      <w:r w:rsidR="00B70E38" w:rsidRPr="00483152">
        <w:rPr>
          <w:lang w:eastAsia="es-SV"/>
        </w:rPr>
        <w:t xml:space="preserve">; </w:t>
      </w:r>
      <w:r w:rsidR="00B70E38" w:rsidRPr="00483152">
        <w:rPr>
          <w:b/>
          <w:lang w:eastAsia="es-SV"/>
        </w:rPr>
        <w:t>d)</w:t>
      </w:r>
      <w:r w:rsidR="00B70E38" w:rsidRPr="00483152">
        <w:rPr>
          <w:lang w:eastAsia="es-SV"/>
        </w:rPr>
        <w:t xml:space="preserve"> </w:t>
      </w:r>
      <w:r w:rsidR="00B70E38" w:rsidRPr="00483152">
        <w:rPr>
          <w:rFonts w:eastAsia="Calibri"/>
        </w:rPr>
        <w:t>La fuente de financiamiento de la presente adquisición será de la cuenta: «</w:t>
      </w:r>
      <w:r w:rsidR="00B70E38" w:rsidRPr="00483152">
        <w:rPr>
          <w:color w:val="000000"/>
          <w:lang w:val="es-SV" w:eastAsia="es-SV"/>
        </w:rPr>
        <w:t>CONSTRUCCIÓN DE PASARELA PEATONAL EN SECTOR ESCUINTLA</w:t>
      </w:r>
      <w:r w:rsidR="00B70E38" w:rsidRPr="00483152">
        <w:rPr>
          <w:rFonts w:eastAsia="Calibri"/>
        </w:rPr>
        <w:t>»</w:t>
      </w:r>
      <w:r w:rsidR="00B70E38" w:rsidRPr="00483152">
        <w:rPr>
          <w:rFonts w:eastAsia="Calibri"/>
          <w:bCs/>
          <w:kern w:val="2"/>
          <w:lang w:eastAsia="en-US"/>
        </w:rPr>
        <w:t xml:space="preserve">. </w:t>
      </w:r>
      <w:r w:rsidR="00E1437F" w:rsidRPr="00346938">
        <w:rPr>
          <w:lang w:eastAsia="es-SV"/>
        </w:rPr>
        <w:t xml:space="preserve">Se hace constar que los </w:t>
      </w:r>
      <w:r w:rsidR="00E1437F">
        <w:rPr>
          <w:lang w:eastAsia="es-SV"/>
        </w:rPr>
        <w:t>Regidores:</w:t>
      </w:r>
      <w:r w:rsidR="00E1437F" w:rsidRPr="00346938">
        <w:rPr>
          <w:lang w:eastAsia="es-SV"/>
        </w:rPr>
        <w:t xml:space="preserve"> Ever Stanley </w:t>
      </w:r>
      <w:r w:rsidR="00E1437F">
        <w:rPr>
          <w:lang w:eastAsia="es-SV"/>
        </w:rPr>
        <w:t>He</w:t>
      </w:r>
      <w:r w:rsidR="00E1437F" w:rsidRPr="00346938">
        <w:rPr>
          <w:lang w:eastAsia="es-SV"/>
        </w:rPr>
        <w:t xml:space="preserve">nríquez Cruz, Carlos Arturo Araujo Gómez, Elmer Arturo Rubio Orantes, </w:t>
      </w:r>
      <w:r w:rsidR="00E1437F" w:rsidRPr="00307B4E">
        <w:rPr>
          <w:lang w:eastAsia="es-SV"/>
        </w:rPr>
        <w:t>Héctor Arnoldo Cruz Rodríguez</w:t>
      </w:r>
      <w:r w:rsidR="00E1437F" w:rsidRPr="00346938">
        <w:rPr>
          <w:lang w:eastAsia="es-SV"/>
        </w:rPr>
        <w:t xml:space="preserve">; y, Maritza Elizabeth Vásquez </w:t>
      </w:r>
      <w:r w:rsidR="00E1437F" w:rsidRPr="007F583A">
        <w:rPr>
          <w:lang w:eastAsia="es-SV"/>
        </w:rPr>
        <w:t xml:space="preserve">de </w:t>
      </w:r>
      <w:r w:rsidR="009962DD" w:rsidRPr="007F583A">
        <w:rPr>
          <w:rFonts w:eastAsia="Calibri"/>
          <w:bCs/>
          <w:kern w:val="2"/>
          <w:lang w:eastAsia="en-US"/>
        </w:rPr>
        <w:t>Ayala,</w:t>
      </w:r>
      <w:r w:rsidR="009962DD" w:rsidRPr="00483152">
        <w:rPr>
          <w:rFonts w:eastAsia="Calibri"/>
          <w:bCs/>
          <w:kern w:val="2"/>
          <w:lang w:eastAsia="en-US"/>
        </w:rPr>
        <w:t xml:space="preserve"> </w:t>
      </w:r>
      <w:r w:rsidR="00E1437F" w:rsidRPr="00346938">
        <w:rPr>
          <w:lang w:eastAsia="es-SV"/>
        </w:rPr>
        <w:lastRenderedPageBreak/>
        <w:t>cuarto, sexto, séptimo, octavo y décimo Regidores Propietarios, respectivamente; salvan su voto en el presente acuerdo, en uso de la facultad establecida en el Art. 45 de Código Municipal.</w:t>
      </w:r>
      <w:r w:rsidR="00E1437F">
        <w:rPr>
          <w:lang w:eastAsia="es-SV"/>
        </w:rPr>
        <w:t xml:space="preserve"> </w:t>
      </w:r>
      <w:r w:rsidR="00B70E38" w:rsidRPr="00483152">
        <w:t>COMUNÍQUESE.</w:t>
      </w:r>
      <w:r w:rsidR="00B01BF3" w:rsidRPr="00483152">
        <w:t xml:space="preserve"> </w:t>
      </w:r>
      <w:r w:rsidR="003871F7" w:rsidRPr="00483152">
        <w:rPr>
          <w:b/>
          <w:u w:val="single"/>
        </w:rPr>
        <w:t>ACUERDO NÚMERO DOS</w:t>
      </w:r>
      <w:r w:rsidR="003871F7" w:rsidRPr="00483152">
        <w:t xml:space="preserve">.- </w:t>
      </w:r>
      <w:r w:rsidR="000735A8" w:rsidRPr="00483152">
        <w:rPr>
          <w:rFonts w:eastAsia="Calibri"/>
        </w:rPr>
        <w:t>En relación al escrito presentado por la Directora del Centro Escolar cantón Buena Vista Abajo, de esta jurisdicción, quien solicita la renovación del convenio suscrito</w:t>
      </w:r>
      <w:r w:rsidR="000735A8" w:rsidRPr="00483152">
        <w:t xml:space="preserve"> entre el CONSEJO DIRECTIVO DEL CENTRO ESCOLAR CANTÓN BUENA VISTA ABAJO y la ALCALDÍA MUNICIPAL DE ZACATECOLUCA</w:t>
      </w:r>
      <w:r w:rsidR="000735A8" w:rsidRPr="00483152">
        <w:rPr>
          <w:rFonts w:eastAsia="Calibri"/>
        </w:rPr>
        <w:t xml:space="preserve">, para el pago de una maestra de la institución educativa; el Concejo Municipal, en uso de las facultades, por unanimidad, </w:t>
      </w:r>
      <w:r w:rsidR="000735A8" w:rsidRPr="00483152">
        <w:rPr>
          <w:rFonts w:eastAsia="Calibri"/>
          <w:b/>
        </w:rPr>
        <w:t>ACUERDA: a)</w:t>
      </w:r>
      <w:r w:rsidR="000735A8" w:rsidRPr="00483152">
        <w:rPr>
          <w:rFonts w:eastAsia="Calibri"/>
        </w:rPr>
        <w:t xml:space="preserve"> Autorizar a partir del 01 de enero al 31 de diciembre del año 2021, la suscripción del convenio entre el </w:t>
      </w:r>
      <w:r w:rsidR="000735A8" w:rsidRPr="00483152">
        <w:t>CONSEJO DIRECTIVO DEL CENTRO ESCOLAR CANTÓN BUENA VISTA ABAJO y la ALCALDÍA MUNICIPAL DE ZACATECOLUCA</w:t>
      </w:r>
      <w:r w:rsidR="000735A8" w:rsidRPr="00483152">
        <w:rPr>
          <w:rFonts w:eastAsia="Calibri"/>
        </w:rPr>
        <w:t xml:space="preserve">, </w:t>
      </w:r>
      <w:r w:rsidR="000735A8" w:rsidRPr="00483152">
        <w:t xml:space="preserve">para remunerar a la señora SANDRA YANIR NAVAS VIUDA DE SURIO, portadora del Documento Único de Identidad número: </w:t>
      </w:r>
      <w:r w:rsidR="00085133">
        <w:t>-----------------</w:t>
      </w:r>
      <w:r w:rsidR="000735A8" w:rsidRPr="00483152">
        <w:t xml:space="preserve"> y Número de Identificación Tributaria: </w:t>
      </w:r>
      <w:r w:rsidR="00085133">
        <w:t>------------------------</w:t>
      </w:r>
      <w:r w:rsidR="000735A8" w:rsidRPr="00483152">
        <w:t xml:space="preserve">, quien se desempeña como </w:t>
      </w:r>
      <w:r w:rsidR="000735A8" w:rsidRPr="00483152">
        <w:rPr>
          <w:b/>
        </w:rPr>
        <w:t>Maestra de Parvularia o</w:t>
      </w:r>
      <w:r w:rsidR="000735A8" w:rsidRPr="00483152">
        <w:t xml:space="preserve"> </w:t>
      </w:r>
      <w:r w:rsidR="000735A8" w:rsidRPr="00483152">
        <w:rPr>
          <w:b/>
        </w:rPr>
        <w:t>Madre Cuidadora</w:t>
      </w:r>
      <w:r w:rsidR="000735A8" w:rsidRPr="00483152">
        <w:t xml:space="preserve"> en dicho Centro Educativo, siendo una de las responsabilidades de la Municipalidad, adquirir en virtud de dicho convenio, la erogación por la cantidad mensual de doscientos dólares de los Estados Unidos de América </w:t>
      </w:r>
      <w:r w:rsidR="000735A8" w:rsidRPr="00483152">
        <w:rPr>
          <w:b/>
        </w:rPr>
        <w:t>($200.00)</w:t>
      </w:r>
      <w:r w:rsidR="000735A8" w:rsidRPr="00483152">
        <w:rPr>
          <w:rFonts w:eastAsia="Calibri"/>
        </w:rPr>
        <w:t xml:space="preserve">; </w:t>
      </w:r>
      <w:r w:rsidR="000735A8" w:rsidRPr="00483152">
        <w:rPr>
          <w:b/>
        </w:rPr>
        <w:t>b)</w:t>
      </w:r>
      <w:r w:rsidR="000735A8" w:rsidRPr="00483152">
        <w:t xml:space="preserve"> Autorizar a la Tesorera Municipal, efectuar los pagos correspondientes de fondos propios, a favor de la señora NAVAS </w:t>
      </w:r>
      <w:r w:rsidR="00CA17C1" w:rsidRPr="00483152">
        <w:t xml:space="preserve">VIUDA </w:t>
      </w:r>
      <w:r w:rsidR="000735A8" w:rsidRPr="00483152">
        <w:t xml:space="preserve">DE SURIO. El gasto se aplicará a la asignación presupuestaria correspondiente </w:t>
      </w:r>
      <w:r w:rsidR="004C12EA" w:rsidRPr="00483152">
        <w:t>a los fondos asignados al</w:t>
      </w:r>
      <w:r w:rsidR="000735A8" w:rsidRPr="00483152">
        <w:t xml:space="preserve"> </w:t>
      </w:r>
      <w:r w:rsidR="004C12EA" w:rsidRPr="00483152">
        <w:t>CEP</w:t>
      </w:r>
      <w:r w:rsidR="000735A8" w:rsidRPr="00483152">
        <w:t xml:space="preserve"> </w:t>
      </w:r>
      <w:r w:rsidR="004C12EA" w:rsidRPr="00483152">
        <w:t>del Despacho Municipal</w:t>
      </w:r>
      <w:r w:rsidR="000735A8" w:rsidRPr="00483152">
        <w:t>; y se comprobará el gasto como lo establece la Ley. COMUNÍQUESE</w:t>
      </w:r>
      <w:r w:rsidR="00B01BF3" w:rsidRPr="00483152">
        <w:t xml:space="preserve">. </w:t>
      </w:r>
      <w:r w:rsidR="00597830" w:rsidRPr="00483152">
        <w:rPr>
          <w:b/>
          <w:u w:val="single"/>
        </w:rPr>
        <w:t>ACUERDO NÚMERO TRES</w:t>
      </w:r>
      <w:r w:rsidR="00597830" w:rsidRPr="00483152">
        <w:t xml:space="preserve">.- </w:t>
      </w:r>
      <w:r w:rsidR="00E56EA5" w:rsidRPr="00483152">
        <w:t xml:space="preserve">Visto el escrito presentado por la Técnica Municipal de Programa PES, Fátima Noelia Domínguez Vela, </w:t>
      </w:r>
      <w:r w:rsidR="00A73C08" w:rsidRPr="00483152">
        <w:t>en el cual solicita el nombramiento de una persona que le dará seguimiento a los emprendimientos de</w:t>
      </w:r>
      <w:r w:rsidR="002D64FD" w:rsidRPr="00483152">
        <w:t xml:space="preserve"> Las iniciativas productivas</w:t>
      </w:r>
      <w:r w:rsidR="00A73C08" w:rsidRPr="00483152">
        <w:t xml:space="preserve"> programa; el Concejo Municipal, en uso de sus facultades, por unanimidad, </w:t>
      </w:r>
      <w:r w:rsidR="00A73C08" w:rsidRPr="00483152">
        <w:rPr>
          <w:b/>
        </w:rPr>
        <w:t>ACUERDA</w:t>
      </w:r>
      <w:r w:rsidR="002D64FD" w:rsidRPr="00483152">
        <w:t xml:space="preserve">: Nombrar al Lic. Juan </w:t>
      </w:r>
      <w:r w:rsidR="00715FB8" w:rsidRPr="00483152">
        <w:t>José</w:t>
      </w:r>
      <w:r w:rsidR="002D64FD" w:rsidRPr="00483152">
        <w:t xml:space="preserve"> </w:t>
      </w:r>
      <w:r w:rsidR="00715FB8" w:rsidRPr="00483152">
        <w:t>Hernández</w:t>
      </w:r>
      <w:r w:rsidR="002D64FD" w:rsidRPr="00483152">
        <w:t xml:space="preserve"> </w:t>
      </w:r>
      <w:r w:rsidR="00715FB8" w:rsidRPr="00483152">
        <w:t>Domínguez</w:t>
      </w:r>
      <w:r w:rsidR="002D64FD" w:rsidRPr="00483152">
        <w:t xml:space="preserve">, como </w:t>
      </w:r>
      <w:r w:rsidR="00715FB8" w:rsidRPr="00483152">
        <w:rPr>
          <w:b/>
        </w:rPr>
        <w:t>responsable en el seguimiento de las iniciativas productivas del Programa de Emprendimiento Solidario PES</w:t>
      </w:r>
      <w:r w:rsidR="00715FB8" w:rsidRPr="00483152">
        <w:t>, segunda transferencia, a partir 09 de diciembre del año 2020, hasta la finalización del mismo; el nombramiento del Lic. Hernández Domínguez, será de manera honoraria. Remítase el presente acuerdo a las instancias correspondientes.</w:t>
      </w:r>
      <w:r w:rsidR="00F96A38" w:rsidRPr="00483152">
        <w:t xml:space="preserve"> COMUNÍQUESE.</w:t>
      </w:r>
      <w:r w:rsidR="005E73A0" w:rsidRPr="00483152">
        <w:t xml:space="preserve"> </w:t>
      </w:r>
      <w:r w:rsidR="00597830" w:rsidRPr="00483152">
        <w:rPr>
          <w:b/>
          <w:kern w:val="2"/>
          <w:u w:val="single"/>
        </w:rPr>
        <w:t>ACUERDO NÚMERO CUATRO</w:t>
      </w:r>
      <w:r w:rsidR="00597830" w:rsidRPr="00483152">
        <w:rPr>
          <w:kern w:val="2"/>
        </w:rPr>
        <w:t xml:space="preserve">.- </w:t>
      </w:r>
      <w:r w:rsidR="004E5387" w:rsidRPr="00483152">
        <w:rPr>
          <w:kern w:val="2"/>
        </w:rPr>
        <w:t xml:space="preserve">Visto el escrito presentado por el responsable de relaciones públicas y el Director de Hogar REMAR, con sede en esta ciudad, quienes </w:t>
      </w:r>
      <w:r w:rsidR="00690C11" w:rsidRPr="00483152">
        <w:rPr>
          <w:kern w:val="2"/>
        </w:rPr>
        <w:t>solicitan</w:t>
      </w:r>
      <w:r w:rsidR="004E5387" w:rsidRPr="00483152">
        <w:rPr>
          <w:kern w:val="2"/>
        </w:rPr>
        <w:t xml:space="preserve"> materiales de construcción para desarrollar un proyecto de construcción de una </w:t>
      </w:r>
      <w:r w:rsidR="00690C11" w:rsidRPr="00483152">
        <w:rPr>
          <w:kern w:val="2"/>
        </w:rPr>
        <w:t xml:space="preserve">galera para la crianza </w:t>
      </w:r>
      <w:r w:rsidR="004E5387" w:rsidRPr="00483152">
        <w:rPr>
          <w:kern w:val="2"/>
        </w:rPr>
        <w:t>de pollos de engorde</w:t>
      </w:r>
      <w:r w:rsidR="00690C11" w:rsidRPr="00483152">
        <w:rPr>
          <w:kern w:val="2"/>
        </w:rPr>
        <w:t xml:space="preserve">, que serán para la venta y así poder suplir algunos gastos de la institución; el Concejo Municipal, en uso de las facultades, por unanimidad, </w:t>
      </w:r>
      <w:r w:rsidR="00690C11" w:rsidRPr="00483152">
        <w:rPr>
          <w:b/>
          <w:kern w:val="2"/>
        </w:rPr>
        <w:t>ACUERDA:</w:t>
      </w:r>
      <w:r w:rsidR="00690C11" w:rsidRPr="00483152">
        <w:rPr>
          <w:kern w:val="2"/>
        </w:rPr>
        <w:t xml:space="preserve"> Solicitar al señor </w:t>
      </w:r>
      <w:r w:rsidR="00690C11" w:rsidRPr="00483152">
        <w:rPr>
          <w:rFonts w:eastAsia="Calibri"/>
          <w:color w:val="000000"/>
        </w:rPr>
        <w:t xml:space="preserve">Mariano Salvador Rodríguez, Técnico en Mecánico de Obra de Banco; y, </w:t>
      </w:r>
      <w:proofErr w:type="spellStart"/>
      <w:r w:rsidR="00690C11" w:rsidRPr="00483152">
        <w:rPr>
          <w:rFonts w:eastAsia="Calibri"/>
          <w:color w:val="000000"/>
        </w:rPr>
        <w:t>Jonattan</w:t>
      </w:r>
      <w:proofErr w:type="spellEnd"/>
      <w:r w:rsidR="00690C11" w:rsidRPr="00483152">
        <w:rPr>
          <w:rFonts w:eastAsia="Calibri"/>
          <w:color w:val="000000"/>
        </w:rPr>
        <w:t xml:space="preserve"> Enrique Rivas García, Fontanero, </w:t>
      </w:r>
      <w:r w:rsidR="00690C11" w:rsidRPr="00483152">
        <w:rPr>
          <w:rFonts w:eastAsia="Calibri"/>
          <w:b/>
          <w:color w:val="000000"/>
        </w:rPr>
        <w:t xml:space="preserve">para que realicen una inspección </w:t>
      </w:r>
      <w:r w:rsidR="00690C11" w:rsidRPr="00483152">
        <w:rPr>
          <w:rFonts w:eastAsia="Calibri"/>
          <w:color w:val="000000"/>
        </w:rPr>
        <w:t>al inmueble de REMAR donde será construida la galera para la crianza de pollos de engorde</w:t>
      </w:r>
      <w:r w:rsidR="00047D49" w:rsidRPr="00483152">
        <w:rPr>
          <w:rFonts w:eastAsia="Calibri"/>
          <w:color w:val="000000"/>
        </w:rPr>
        <w:t>, a fin de formular un informe y presupuesto para la construcción de dicha galera</w:t>
      </w:r>
      <w:r w:rsidR="00690C11" w:rsidRPr="00483152">
        <w:rPr>
          <w:rFonts w:eastAsia="Calibri"/>
          <w:color w:val="000000"/>
        </w:rPr>
        <w:t xml:space="preserve">; debiendo </w:t>
      </w:r>
      <w:r w:rsidR="00047D49" w:rsidRPr="00483152">
        <w:rPr>
          <w:rFonts w:eastAsia="Calibri"/>
          <w:color w:val="000000"/>
        </w:rPr>
        <w:t>someter a</w:t>
      </w:r>
      <w:r w:rsidR="00690C11" w:rsidRPr="00483152">
        <w:rPr>
          <w:rFonts w:eastAsia="Calibri"/>
          <w:color w:val="000000"/>
        </w:rPr>
        <w:t xml:space="preserve"> conocimiento de este Concejo en una próxima sesión. COMUNÍQUESE.</w:t>
      </w:r>
      <w:r w:rsidR="00CF676C" w:rsidRPr="00483152">
        <w:rPr>
          <w:rFonts w:eastAsia="Calibri"/>
          <w:color w:val="000000"/>
        </w:rPr>
        <w:t xml:space="preserve"> </w:t>
      </w:r>
      <w:r w:rsidR="00597830" w:rsidRPr="00483152">
        <w:rPr>
          <w:b/>
          <w:u w:val="single"/>
        </w:rPr>
        <w:t>ACUERDO NÚMERO CINCO</w:t>
      </w:r>
      <w:r w:rsidR="00234A0A" w:rsidRPr="00483152">
        <w:t xml:space="preserve">.- </w:t>
      </w:r>
      <w:r w:rsidR="00213028" w:rsidRPr="00483152">
        <w:t xml:space="preserve">En relación a la solicitud de pago de horas extras para el personal de la </w:t>
      </w:r>
      <w:r w:rsidR="00213028" w:rsidRPr="00483152">
        <w:lastRenderedPageBreak/>
        <w:t xml:space="preserve">Unidad de Alambrado Publico; el Concejo Municipal, en uso de sus facultades, por unanimidad, </w:t>
      </w:r>
      <w:r w:rsidR="00213028" w:rsidRPr="00483152">
        <w:rPr>
          <w:b/>
        </w:rPr>
        <w:t>ACUERDA</w:t>
      </w:r>
      <w:r w:rsidR="00213028" w:rsidRPr="00483152">
        <w:t xml:space="preserve">: </w:t>
      </w:r>
      <w:r w:rsidR="00CE1A79" w:rsidRPr="00483152">
        <w:rPr>
          <w:b/>
        </w:rPr>
        <w:t>a)</w:t>
      </w:r>
      <w:r w:rsidR="00CE1A79" w:rsidRPr="00483152">
        <w:t xml:space="preserve"> </w:t>
      </w:r>
      <w:r w:rsidR="00213028" w:rsidRPr="00483152">
        <w:rPr>
          <w:b/>
        </w:rPr>
        <w:t>Autorizar y reconocer el pago de horas extras</w:t>
      </w:r>
      <w:r w:rsidR="00213028" w:rsidRPr="00483152">
        <w:t xml:space="preserve">, para el personal de la Unidad de Alumbrado </w:t>
      </w:r>
      <w:r w:rsidR="004C0348" w:rsidRPr="00483152">
        <w:t>Público</w:t>
      </w:r>
      <w:r w:rsidR="00213028" w:rsidRPr="00483152">
        <w:t xml:space="preserve"> que laboro </w:t>
      </w:r>
      <w:r w:rsidR="004C0348" w:rsidRPr="00483152">
        <w:t xml:space="preserve">el día domingo </w:t>
      </w:r>
      <w:r w:rsidR="002B3871" w:rsidRPr="00483152">
        <w:t xml:space="preserve">01 </w:t>
      </w:r>
      <w:r w:rsidR="004C0348" w:rsidRPr="00483152">
        <w:t xml:space="preserve">de noviembre del año 2020, en la instalación de pendones en los cementerios municipales, según detalle siguiente: </w:t>
      </w:r>
      <w:r w:rsidR="004C0348" w:rsidRPr="00483152">
        <w:rPr>
          <w:b/>
        </w:rPr>
        <w:t>1.- Gabriel Dimas Arévalo</w:t>
      </w:r>
      <w:r w:rsidR="004C0348" w:rsidRPr="00483152">
        <w:t xml:space="preserve">, Jefe de Alumbrado Público, por un monto total de $26.67; y </w:t>
      </w:r>
      <w:r w:rsidR="004C0348" w:rsidRPr="00483152">
        <w:rPr>
          <w:b/>
        </w:rPr>
        <w:t xml:space="preserve">2.- Cristian </w:t>
      </w:r>
      <w:proofErr w:type="spellStart"/>
      <w:r w:rsidR="004C0348" w:rsidRPr="00483152">
        <w:rPr>
          <w:b/>
        </w:rPr>
        <w:t>Jeovanny</w:t>
      </w:r>
      <w:proofErr w:type="spellEnd"/>
      <w:r w:rsidR="004C0348" w:rsidRPr="00483152">
        <w:rPr>
          <w:b/>
        </w:rPr>
        <w:t xml:space="preserve"> Campos Meléndez</w:t>
      </w:r>
      <w:r w:rsidR="004C0348" w:rsidRPr="00483152">
        <w:t xml:space="preserve">, Electricista, por un monto total de $15.13; </w:t>
      </w:r>
      <w:r w:rsidR="002B3871" w:rsidRPr="00483152">
        <w:rPr>
          <w:rFonts w:eastAsia="Calibri"/>
        </w:rPr>
        <w:t>las horas extras que se aprueban deberán ser comprobadas con la marcación respectiva de ent</w:t>
      </w:r>
      <w:r w:rsidR="004513AE" w:rsidRPr="00483152">
        <w:rPr>
          <w:rFonts w:eastAsia="Calibri"/>
        </w:rPr>
        <w:t xml:space="preserve">rada y salida de los empleados. Las horas extras que se aprueban en el presente acuerdo, deberán ser comprobadas conforme a la marcación respectiva de los empleados. </w:t>
      </w:r>
      <w:r w:rsidR="002B3871" w:rsidRPr="00483152">
        <w:rPr>
          <w:rFonts w:eastAsia="Calibri"/>
        </w:rPr>
        <w:t>Pase a conocimiento de la Jefatura de la Unidad de Recursos Humanos, Tesorería Municipal y Contabilidad de esta Administración</w:t>
      </w:r>
      <w:r w:rsidR="00CE1A79" w:rsidRPr="00483152">
        <w:rPr>
          <w:rFonts w:eastAsia="Calibri"/>
        </w:rPr>
        <w:t xml:space="preserve">; </w:t>
      </w:r>
      <w:r w:rsidR="00CE1A79" w:rsidRPr="00483152">
        <w:rPr>
          <w:rFonts w:eastAsia="Calibri"/>
          <w:b/>
        </w:rPr>
        <w:t>b)</w:t>
      </w:r>
      <w:r w:rsidR="00CE1A79" w:rsidRPr="00483152">
        <w:rPr>
          <w:rFonts w:eastAsia="Calibri"/>
        </w:rPr>
        <w:t xml:space="preserve"> Solicitar al Ing. Guillermo Arnoldo Escobar </w:t>
      </w:r>
      <w:proofErr w:type="spellStart"/>
      <w:r w:rsidR="00CE1A79" w:rsidRPr="00483152">
        <w:rPr>
          <w:rFonts w:eastAsia="Calibri"/>
        </w:rPr>
        <w:t>Escobar</w:t>
      </w:r>
      <w:proofErr w:type="spellEnd"/>
      <w:r w:rsidR="00CE1A79" w:rsidRPr="00483152">
        <w:rPr>
          <w:rFonts w:eastAsia="Calibri"/>
        </w:rPr>
        <w:t xml:space="preserve">, Gerente General, </w:t>
      </w:r>
      <w:r w:rsidR="00682E35" w:rsidRPr="00483152">
        <w:rPr>
          <w:rFonts w:eastAsia="Calibri"/>
        </w:rPr>
        <w:t xml:space="preserve">que previo a solicitar pago de horas extras, presente un plan </w:t>
      </w:r>
      <w:r w:rsidR="00DD45B2" w:rsidRPr="00483152">
        <w:rPr>
          <w:rFonts w:eastAsia="Calibri"/>
        </w:rPr>
        <w:t>4</w:t>
      </w:r>
      <w:r w:rsidR="002B3871" w:rsidRPr="00483152">
        <w:rPr>
          <w:rFonts w:eastAsia="Calibri"/>
        </w:rPr>
        <w:t>. COMUNÍQUESE</w:t>
      </w:r>
      <w:r w:rsidR="00CE1A79" w:rsidRPr="00483152">
        <w:rPr>
          <w:rFonts w:eastAsia="Calibri"/>
        </w:rPr>
        <w:t>.</w:t>
      </w:r>
      <w:r w:rsidR="00D85C68" w:rsidRPr="00483152">
        <w:rPr>
          <w:rFonts w:eastAsia="Calibri"/>
        </w:rPr>
        <w:t xml:space="preserve"> </w:t>
      </w:r>
      <w:r w:rsidR="00597830" w:rsidRPr="00483152">
        <w:rPr>
          <w:rFonts w:eastAsia="Calibri"/>
          <w:b/>
          <w:u w:val="single"/>
        </w:rPr>
        <w:t>ACUERDO NÚMERO SEIS</w:t>
      </w:r>
      <w:r w:rsidR="003270BF" w:rsidRPr="00483152">
        <w:rPr>
          <w:rFonts w:eastAsia="Calibri"/>
        </w:rPr>
        <w:t xml:space="preserve">.- </w:t>
      </w:r>
      <w:r w:rsidR="00087EFE" w:rsidRPr="00483152">
        <w:rPr>
          <w:kern w:val="0"/>
          <w:lang w:eastAsia="es-ES"/>
        </w:rPr>
        <w:t xml:space="preserve">En </w:t>
      </w:r>
      <w:r w:rsidR="00087EFE" w:rsidRPr="00483152">
        <w:rPr>
          <w:rFonts w:eastAsia="Calibri"/>
          <w:kern w:val="2"/>
          <w:lang w:eastAsia="es-SV"/>
        </w:rPr>
        <w:t>relación</w:t>
      </w:r>
      <w:r w:rsidR="00087EFE" w:rsidRPr="00483152">
        <w:rPr>
          <w:rFonts w:eastAsia="Calibri"/>
          <w:kern w:val="0"/>
          <w:lang w:eastAsia="es-SV"/>
        </w:rPr>
        <w:t xml:space="preserve"> a las solicitudes de pago de bienes y servicios por </w:t>
      </w:r>
      <w:r w:rsidR="00087EFE" w:rsidRPr="00483152">
        <w:rPr>
          <w:kern w:val="2"/>
          <w:lang w:eastAsia="es-ES"/>
        </w:rPr>
        <w:t xml:space="preserve">órdenes de compra presentadas por la Jefatura de la UACI; el Concejo Municipal, en uso de las facultades, por </w:t>
      </w:r>
      <w:r w:rsidR="004E330D" w:rsidRPr="00483152">
        <w:rPr>
          <w:kern w:val="2"/>
          <w:lang w:eastAsia="es-ES"/>
        </w:rPr>
        <w:t>mayoría</w:t>
      </w:r>
      <w:r w:rsidR="00087EFE" w:rsidRPr="00483152">
        <w:rPr>
          <w:kern w:val="2"/>
          <w:lang w:eastAsia="es-ES"/>
        </w:rPr>
        <w:t xml:space="preserve">, </w:t>
      </w:r>
      <w:r w:rsidR="00087EFE" w:rsidRPr="00483152">
        <w:rPr>
          <w:b/>
          <w:kern w:val="2"/>
          <w:lang w:eastAsia="es-ES"/>
        </w:rPr>
        <w:t>ACUERDA:</w:t>
      </w:r>
      <w:r w:rsidR="00087EFE" w:rsidRPr="00483152">
        <w:rPr>
          <w:kern w:val="2"/>
          <w:lang w:eastAsia="es-ES"/>
        </w:rPr>
        <w:t xml:space="preserve"> </w:t>
      </w:r>
      <w:r w:rsidR="00087EFE" w:rsidRPr="00483152">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075"/>
        <w:gridCol w:w="1128"/>
      </w:tblGrid>
      <w:tr w:rsidR="00087EFE" w:rsidRPr="00483152" w14:paraId="0750CD55" w14:textId="77777777" w:rsidTr="009225E3">
        <w:tc>
          <w:tcPr>
            <w:tcW w:w="543" w:type="pct"/>
            <w:vAlign w:val="center"/>
          </w:tcPr>
          <w:p w14:paraId="12A37222" w14:textId="77777777" w:rsidR="00087EFE" w:rsidRPr="00483152" w:rsidRDefault="00087EFE" w:rsidP="00087EFE">
            <w:pPr>
              <w:suppressAutoHyphens w:val="0"/>
              <w:spacing w:line="240" w:lineRule="auto"/>
              <w:jc w:val="center"/>
              <w:rPr>
                <w:kern w:val="0"/>
                <w:sz w:val="20"/>
                <w:szCs w:val="20"/>
                <w:lang w:eastAsia="es-ES"/>
              </w:rPr>
            </w:pPr>
          </w:p>
        </w:tc>
        <w:tc>
          <w:tcPr>
            <w:tcW w:w="3844" w:type="pct"/>
            <w:vAlign w:val="center"/>
          </w:tcPr>
          <w:p w14:paraId="235E3AA0" w14:textId="77777777" w:rsidR="00087EFE" w:rsidRPr="00483152" w:rsidRDefault="00087EFE" w:rsidP="00087EFE">
            <w:pPr>
              <w:suppressAutoHyphens w:val="0"/>
              <w:spacing w:line="240" w:lineRule="auto"/>
              <w:jc w:val="center"/>
              <w:rPr>
                <w:b/>
                <w:kern w:val="0"/>
                <w:sz w:val="20"/>
                <w:szCs w:val="20"/>
                <w:lang w:eastAsia="es-ES"/>
              </w:rPr>
            </w:pPr>
            <w:r w:rsidRPr="00483152">
              <w:rPr>
                <w:b/>
                <w:kern w:val="0"/>
                <w:sz w:val="20"/>
                <w:szCs w:val="20"/>
                <w:lang w:eastAsia="es-ES"/>
              </w:rPr>
              <w:t>FODES, 25%</w:t>
            </w:r>
          </w:p>
        </w:tc>
        <w:tc>
          <w:tcPr>
            <w:tcW w:w="613" w:type="pct"/>
            <w:vAlign w:val="center"/>
          </w:tcPr>
          <w:p w14:paraId="70FBCF68" w14:textId="77777777" w:rsidR="00087EFE" w:rsidRPr="00483152" w:rsidRDefault="00087EFE" w:rsidP="00087EFE">
            <w:pPr>
              <w:suppressAutoHyphens w:val="0"/>
              <w:spacing w:line="240" w:lineRule="auto"/>
              <w:jc w:val="both"/>
              <w:rPr>
                <w:kern w:val="0"/>
                <w:sz w:val="20"/>
                <w:szCs w:val="20"/>
                <w:lang w:eastAsia="es-ES"/>
              </w:rPr>
            </w:pPr>
          </w:p>
        </w:tc>
      </w:tr>
      <w:tr w:rsidR="00087EFE" w:rsidRPr="00483152" w14:paraId="5B62E409" w14:textId="77777777" w:rsidTr="009225E3">
        <w:trPr>
          <w:trHeight w:val="234"/>
        </w:trPr>
        <w:tc>
          <w:tcPr>
            <w:tcW w:w="543" w:type="pct"/>
            <w:vAlign w:val="center"/>
          </w:tcPr>
          <w:p w14:paraId="41E1F5CB" w14:textId="77777777" w:rsidR="00087EFE" w:rsidRPr="00483152" w:rsidRDefault="00087EFE" w:rsidP="00087EFE">
            <w:pPr>
              <w:suppressAutoHyphens w:val="0"/>
              <w:spacing w:line="240" w:lineRule="auto"/>
              <w:jc w:val="center"/>
              <w:rPr>
                <w:b/>
                <w:kern w:val="0"/>
                <w:sz w:val="20"/>
                <w:szCs w:val="20"/>
                <w:lang w:eastAsia="es-ES"/>
              </w:rPr>
            </w:pPr>
            <w:r w:rsidRPr="00483152">
              <w:rPr>
                <w:b/>
                <w:kern w:val="0"/>
                <w:sz w:val="20"/>
                <w:szCs w:val="20"/>
                <w:lang w:eastAsia="es-ES"/>
              </w:rPr>
              <w:t>O. de C.</w:t>
            </w:r>
          </w:p>
        </w:tc>
        <w:tc>
          <w:tcPr>
            <w:tcW w:w="3844" w:type="pct"/>
            <w:vAlign w:val="center"/>
          </w:tcPr>
          <w:p w14:paraId="149F4444" w14:textId="77777777" w:rsidR="00087EFE" w:rsidRPr="00483152" w:rsidRDefault="00087EFE" w:rsidP="00087EFE">
            <w:pPr>
              <w:suppressAutoHyphens w:val="0"/>
              <w:spacing w:line="240" w:lineRule="auto"/>
              <w:jc w:val="center"/>
              <w:rPr>
                <w:b/>
                <w:kern w:val="0"/>
                <w:sz w:val="20"/>
                <w:szCs w:val="20"/>
                <w:lang w:eastAsia="es-ES"/>
              </w:rPr>
            </w:pPr>
            <w:r w:rsidRPr="00483152">
              <w:rPr>
                <w:b/>
                <w:kern w:val="0"/>
                <w:sz w:val="20"/>
                <w:szCs w:val="20"/>
                <w:lang w:eastAsia="es-ES"/>
              </w:rPr>
              <w:t>CONCEPTO</w:t>
            </w:r>
          </w:p>
        </w:tc>
        <w:tc>
          <w:tcPr>
            <w:tcW w:w="613" w:type="pct"/>
            <w:vAlign w:val="center"/>
          </w:tcPr>
          <w:p w14:paraId="3D0A9E2C" w14:textId="77777777" w:rsidR="00087EFE" w:rsidRPr="00483152" w:rsidRDefault="00087EFE" w:rsidP="00087EFE">
            <w:pPr>
              <w:suppressAutoHyphens w:val="0"/>
              <w:spacing w:line="240" w:lineRule="auto"/>
              <w:jc w:val="center"/>
              <w:rPr>
                <w:b/>
                <w:kern w:val="0"/>
                <w:sz w:val="20"/>
                <w:szCs w:val="20"/>
                <w:lang w:eastAsia="es-ES"/>
              </w:rPr>
            </w:pPr>
            <w:r w:rsidRPr="00483152">
              <w:rPr>
                <w:b/>
                <w:kern w:val="0"/>
                <w:sz w:val="20"/>
                <w:szCs w:val="20"/>
                <w:lang w:eastAsia="es-ES"/>
              </w:rPr>
              <w:t>MONTO</w:t>
            </w:r>
          </w:p>
        </w:tc>
      </w:tr>
      <w:tr w:rsidR="00087EFE" w:rsidRPr="00483152" w14:paraId="6525882E" w14:textId="77777777" w:rsidTr="009225E3">
        <w:tc>
          <w:tcPr>
            <w:tcW w:w="543" w:type="pct"/>
            <w:vAlign w:val="center"/>
          </w:tcPr>
          <w:p w14:paraId="7BD3163E" w14:textId="7240C422" w:rsidR="00087EFE" w:rsidRPr="00483152" w:rsidRDefault="001025C0" w:rsidP="00087EFE">
            <w:pPr>
              <w:suppressAutoHyphens w:val="0"/>
              <w:spacing w:line="240" w:lineRule="auto"/>
              <w:jc w:val="center"/>
              <w:rPr>
                <w:kern w:val="0"/>
                <w:sz w:val="20"/>
                <w:szCs w:val="20"/>
                <w:lang w:eastAsia="es-ES"/>
              </w:rPr>
            </w:pPr>
            <w:r w:rsidRPr="00483152">
              <w:rPr>
                <w:kern w:val="0"/>
                <w:sz w:val="20"/>
                <w:szCs w:val="20"/>
                <w:lang w:eastAsia="es-ES"/>
              </w:rPr>
              <w:t>1097</w:t>
            </w:r>
          </w:p>
        </w:tc>
        <w:tc>
          <w:tcPr>
            <w:tcW w:w="3844" w:type="pct"/>
            <w:vAlign w:val="center"/>
          </w:tcPr>
          <w:p w14:paraId="6C0934B8" w14:textId="16283305" w:rsidR="00087EFE" w:rsidRPr="00483152" w:rsidRDefault="001025C0" w:rsidP="00087EFE">
            <w:pPr>
              <w:suppressAutoHyphens w:val="0"/>
              <w:spacing w:line="240" w:lineRule="auto"/>
              <w:jc w:val="both"/>
              <w:rPr>
                <w:kern w:val="0"/>
                <w:sz w:val="20"/>
                <w:szCs w:val="20"/>
                <w:lang w:eastAsia="es-ES"/>
              </w:rPr>
            </w:pPr>
            <w:r w:rsidRPr="00483152">
              <w:rPr>
                <w:kern w:val="0"/>
                <w:sz w:val="20"/>
                <w:szCs w:val="20"/>
                <w:lang w:eastAsia="es-ES"/>
              </w:rPr>
              <w:t>Marvin Romeo Ayala Castillo, por compras de un compresor tipo rotativo de 36,000 BTU a 220 voltios, para ser utilizado en la reparación de un aire acondicionado.</w:t>
            </w:r>
          </w:p>
        </w:tc>
        <w:tc>
          <w:tcPr>
            <w:tcW w:w="613" w:type="pct"/>
            <w:vAlign w:val="center"/>
          </w:tcPr>
          <w:p w14:paraId="38385BC6" w14:textId="1F39F520" w:rsidR="00087EFE" w:rsidRPr="00483152" w:rsidRDefault="00087EFE" w:rsidP="00087EFE">
            <w:pPr>
              <w:suppressAutoHyphens w:val="0"/>
              <w:spacing w:line="240" w:lineRule="auto"/>
              <w:rPr>
                <w:kern w:val="0"/>
                <w:sz w:val="20"/>
                <w:szCs w:val="20"/>
                <w:lang w:eastAsia="es-ES"/>
              </w:rPr>
            </w:pPr>
            <w:r w:rsidRPr="00483152">
              <w:rPr>
                <w:kern w:val="0"/>
                <w:sz w:val="20"/>
                <w:szCs w:val="20"/>
                <w:lang w:eastAsia="es-ES"/>
              </w:rPr>
              <w:t>$</w:t>
            </w:r>
            <w:r w:rsidR="001025C0" w:rsidRPr="00483152">
              <w:rPr>
                <w:kern w:val="0"/>
                <w:sz w:val="20"/>
                <w:szCs w:val="20"/>
                <w:lang w:eastAsia="es-ES"/>
              </w:rPr>
              <w:t>943.00</w:t>
            </w:r>
          </w:p>
        </w:tc>
      </w:tr>
      <w:tr w:rsidR="001025C0" w:rsidRPr="00483152" w14:paraId="3B353EDE" w14:textId="77777777" w:rsidTr="009225E3">
        <w:tc>
          <w:tcPr>
            <w:tcW w:w="543" w:type="pct"/>
            <w:vAlign w:val="center"/>
          </w:tcPr>
          <w:p w14:paraId="1FE3C678" w14:textId="04B99402" w:rsidR="001025C0" w:rsidRPr="00483152" w:rsidRDefault="001025C0" w:rsidP="00087EFE">
            <w:pPr>
              <w:suppressAutoHyphens w:val="0"/>
              <w:spacing w:line="240" w:lineRule="auto"/>
              <w:jc w:val="center"/>
              <w:rPr>
                <w:kern w:val="0"/>
                <w:sz w:val="20"/>
                <w:szCs w:val="20"/>
                <w:lang w:eastAsia="es-ES"/>
              </w:rPr>
            </w:pPr>
            <w:r w:rsidRPr="00483152">
              <w:rPr>
                <w:kern w:val="0"/>
                <w:sz w:val="20"/>
                <w:szCs w:val="20"/>
                <w:lang w:eastAsia="es-ES"/>
              </w:rPr>
              <w:t>642</w:t>
            </w:r>
          </w:p>
        </w:tc>
        <w:tc>
          <w:tcPr>
            <w:tcW w:w="3844" w:type="pct"/>
            <w:vAlign w:val="center"/>
          </w:tcPr>
          <w:p w14:paraId="0041B7E6" w14:textId="017FBC5F" w:rsidR="001025C0" w:rsidRPr="00483152" w:rsidRDefault="001025C0" w:rsidP="00087EFE">
            <w:pPr>
              <w:suppressAutoHyphens w:val="0"/>
              <w:spacing w:line="240" w:lineRule="auto"/>
              <w:jc w:val="both"/>
              <w:rPr>
                <w:kern w:val="0"/>
                <w:sz w:val="20"/>
                <w:szCs w:val="20"/>
                <w:lang w:eastAsia="es-ES"/>
              </w:rPr>
            </w:pPr>
            <w:r w:rsidRPr="00483152">
              <w:rPr>
                <w:kern w:val="0"/>
                <w:sz w:val="20"/>
                <w:szCs w:val="20"/>
                <w:lang w:eastAsia="es-ES"/>
              </w:rPr>
              <w:t xml:space="preserve">COFEL, S.A. de C.V., por compras de escobas y </w:t>
            </w:r>
            <w:r w:rsidR="00A717D5" w:rsidRPr="00483152">
              <w:rPr>
                <w:kern w:val="0"/>
                <w:sz w:val="20"/>
                <w:szCs w:val="20"/>
                <w:lang w:eastAsia="es-ES"/>
              </w:rPr>
              <w:t>rastrillos</w:t>
            </w:r>
            <w:r w:rsidRPr="00483152">
              <w:rPr>
                <w:kern w:val="0"/>
                <w:sz w:val="20"/>
                <w:szCs w:val="20"/>
                <w:lang w:eastAsia="es-ES"/>
              </w:rPr>
              <w:t xml:space="preserve"> reforzados para la Unidad de Manejo Integral de Desechos </w:t>
            </w:r>
            <w:r w:rsidR="00A717D5" w:rsidRPr="00483152">
              <w:rPr>
                <w:kern w:val="0"/>
                <w:sz w:val="20"/>
                <w:szCs w:val="20"/>
                <w:lang w:eastAsia="es-ES"/>
              </w:rPr>
              <w:t>Sólidos</w:t>
            </w:r>
            <w:r w:rsidRPr="00483152">
              <w:rPr>
                <w:kern w:val="0"/>
                <w:sz w:val="20"/>
                <w:szCs w:val="20"/>
                <w:lang w:eastAsia="es-ES"/>
              </w:rPr>
              <w:t>.</w:t>
            </w:r>
          </w:p>
        </w:tc>
        <w:tc>
          <w:tcPr>
            <w:tcW w:w="613" w:type="pct"/>
            <w:vAlign w:val="center"/>
          </w:tcPr>
          <w:p w14:paraId="74389EE9" w14:textId="6419894F" w:rsidR="001025C0" w:rsidRPr="00483152" w:rsidRDefault="001025C0" w:rsidP="00087EFE">
            <w:pPr>
              <w:suppressAutoHyphens w:val="0"/>
              <w:spacing w:line="240" w:lineRule="auto"/>
              <w:rPr>
                <w:kern w:val="0"/>
                <w:sz w:val="20"/>
                <w:szCs w:val="20"/>
                <w:lang w:eastAsia="es-ES"/>
              </w:rPr>
            </w:pPr>
            <w:r w:rsidRPr="00483152">
              <w:rPr>
                <w:kern w:val="0"/>
                <w:sz w:val="20"/>
                <w:szCs w:val="20"/>
                <w:lang w:eastAsia="es-ES"/>
              </w:rPr>
              <w:t>$798.00</w:t>
            </w:r>
          </w:p>
        </w:tc>
      </w:tr>
      <w:tr w:rsidR="00E40185" w:rsidRPr="00483152" w14:paraId="2D4BF55D" w14:textId="77777777" w:rsidTr="009225E3">
        <w:tc>
          <w:tcPr>
            <w:tcW w:w="543" w:type="pct"/>
            <w:vAlign w:val="center"/>
          </w:tcPr>
          <w:p w14:paraId="6F2C8E98" w14:textId="5610C215" w:rsidR="00E40185" w:rsidRPr="00483152" w:rsidRDefault="00E40185" w:rsidP="00087EFE">
            <w:pPr>
              <w:suppressAutoHyphens w:val="0"/>
              <w:spacing w:line="240" w:lineRule="auto"/>
              <w:jc w:val="center"/>
              <w:rPr>
                <w:kern w:val="0"/>
                <w:sz w:val="20"/>
                <w:szCs w:val="20"/>
                <w:lang w:eastAsia="es-ES"/>
              </w:rPr>
            </w:pPr>
            <w:r w:rsidRPr="00483152">
              <w:rPr>
                <w:kern w:val="0"/>
                <w:sz w:val="20"/>
                <w:szCs w:val="20"/>
                <w:lang w:eastAsia="es-ES"/>
              </w:rPr>
              <w:t>1096</w:t>
            </w:r>
          </w:p>
        </w:tc>
        <w:tc>
          <w:tcPr>
            <w:tcW w:w="3844" w:type="pct"/>
            <w:vAlign w:val="center"/>
          </w:tcPr>
          <w:p w14:paraId="1B674705" w14:textId="7571C705" w:rsidR="00E40185" w:rsidRPr="00483152" w:rsidRDefault="00E40185" w:rsidP="00087EFE">
            <w:pPr>
              <w:suppressAutoHyphens w:val="0"/>
              <w:spacing w:line="240" w:lineRule="auto"/>
              <w:jc w:val="both"/>
              <w:rPr>
                <w:kern w:val="0"/>
                <w:sz w:val="20"/>
                <w:szCs w:val="20"/>
                <w:lang w:eastAsia="es-ES"/>
              </w:rPr>
            </w:pPr>
            <w:r w:rsidRPr="00483152">
              <w:rPr>
                <w:kern w:val="0"/>
                <w:sz w:val="20"/>
                <w:szCs w:val="20"/>
                <w:lang w:eastAsia="es-ES"/>
              </w:rPr>
              <w:t xml:space="preserve">Roberto José Villatoro Constanza, por compras de 100 libras de café molido para suministro de la Alcaldía Municipal de Zacatecoluca. </w:t>
            </w:r>
          </w:p>
        </w:tc>
        <w:tc>
          <w:tcPr>
            <w:tcW w:w="613" w:type="pct"/>
            <w:vAlign w:val="center"/>
          </w:tcPr>
          <w:p w14:paraId="641C5093" w14:textId="664B84CB" w:rsidR="00E40185" w:rsidRPr="00483152" w:rsidRDefault="00E40185" w:rsidP="00087EFE">
            <w:pPr>
              <w:suppressAutoHyphens w:val="0"/>
              <w:spacing w:line="240" w:lineRule="auto"/>
              <w:rPr>
                <w:kern w:val="0"/>
                <w:sz w:val="20"/>
                <w:szCs w:val="20"/>
                <w:lang w:eastAsia="es-ES"/>
              </w:rPr>
            </w:pPr>
            <w:r w:rsidRPr="00483152">
              <w:rPr>
                <w:kern w:val="0"/>
                <w:sz w:val="20"/>
                <w:szCs w:val="20"/>
                <w:lang w:eastAsia="es-ES"/>
              </w:rPr>
              <w:t>$300.00</w:t>
            </w:r>
          </w:p>
        </w:tc>
      </w:tr>
      <w:tr w:rsidR="00E40185" w:rsidRPr="00483152" w14:paraId="1680D5EB" w14:textId="77777777" w:rsidTr="009225E3">
        <w:tc>
          <w:tcPr>
            <w:tcW w:w="543" w:type="pct"/>
            <w:vAlign w:val="center"/>
          </w:tcPr>
          <w:p w14:paraId="0D6DB32A" w14:textId="679B6685" w:rsidR="00E40185" w:rsidRPr="00483152" w:rsidRDefault="00E40185" w:rsidP="00087EFE">
            <w:pPr>
              <w:suppressAutoHyphens w:val="0"/>
              <w:spacing w:line="240" w:lineRule="auto"/>
              <w:jc w:val="center"/>
              <w:rPr>
                <w:kern w:val="0"/>
                <w:sz w:val="20"/>
                <w:szCs w:val="20"/>
                <w:lang w:eastAsia="es-ES"/>
              </w:rPr>
            </w:pPr>
            <w:r w:rsidRPr="00483152">
              <w:rPr>
                <w:kern w:val="0"/>
                <w:sz w:val="20"/>
                <w:szCs w:val="20"/>
                <w:lang w:eastAsia="es-ES"/>
              </w:rPr>
              <w:t>561</w:t>
            </w:r>
          </w:p>
        </w:tc>
        <w:tc>
          <w:tcPr>
            <w:tcW w:w="3844" w:type="pct"/>
            <w:vAlign w:val="center"/>
          </w:tcPr>
          <w:p w14:paraId="447F1CBD" w14:textId="743BC1EE" w:rsidR="00E40185" w:rsidRPr="00483152" w:rsidRDefault="00E40185" w:rsidP="00087EFE">
            <w:pPr>
              <w:suppressAutoHyphens w:val="0"/>
              <w:spacing w:line="240" w:lineRule="auto"/>
              <w:jc w:val="both"/>
              <w:rPr>
                <w:kern w:val="0"/>
                <w:sz w:val="20"/>
                <w:szCs w:val="20"/>
                <w:lang w:eastAsia="es-ES"/>
              </w:rPr>
            </w:pPr>
            <w:proofErr w:type="spellStart"/>
            <w:r w:rsidRPr="00483152">
              <w:rPr>
                <w:kern w:val="0"/>
                <w:sz w:val="20"/>
                <w:szCs w:val="20"/>
                <w:lang w:eastAsia="es-ES"/>
              </w:rPr>
              <w:t>Militza</w:t>
            </w:r>
            <w:proofErr w:type="spellEnd"/>
            <w:r w:rsidRPr="00483152">
              <w:rPr>
                <w:kern w:val="0"/>
                <w:sz w:val="20"/>
                <w:szCs w:val="20"/>
                <w:lang w:eastAsia="es-ES"/>
              </w:rPr>
              <w:t xml:space="preserve"> del Carmen Rodríguez Zelaya, por compra de papel continuo doble cara, tinta para plotter, papel plotter y tintas Epson para el suministro de las unidades de esta Alcaldía. </w:t>
            </w:r>
          </w:p>
        </w:tc>
        <w:tc>
          <w:tcPr>
            <w:tcW w:w="613" w:type="pct"/>
            <w:vAlign w:val="center"/>
          </w:tcPr>
          <w:p w14:paraId="5B7E4744" w14:textId="498AF281" w:rsidR="00E40185" w:rsidRPr="00483152" w:rsidRDefault="00E40185" w:rsidP="00087EFE">
            <w:pPr>
              <w:suppressAutoHyphens w:val="0"/>
              <w:spacing w:line="240" w:lineRule="auto"/>
              <w:rPr>
                <w:kern w:val="0"/>
                <w:sz w:val="20"/>
                <w:szCs w:val="20"/>
                <w:lang w:eastAsia="es-ES"/>
              </w:rPr>
            </w:pPr>
            <w:r w:rsidRPr="00483152">
              <w:rPr>
                <w:kern w:val="0"/>
                <w:sz w:val="20"/>
                <w:szCs w:val="20"/>
                <w:lang w:eastAsia="es-ES"/>
              </w:rPr>
              <w:t>$1,846.00</w:t>
            </w:r>
          </w:p>
        </w:tc>
      </w:tr>
      <w:tr w:rsidR="00E40185" w:rsidRPr="00483152" w14:paraId="480CDFE6" w14:textId="77777777" w:rsidTr="009225E3">
        <w:tc>
          <w:tcPr>
            <w:tcW w:w="543" w:type="pct"/>
            <w:vAlign w:val="center"/>
          </w:tcPr>
          <w:p w14:paraId="074944CC" w14:textId="7D7BE7FA" w:rsidR="00E40185" w:rsidRPr="00483152" w:rsidRDefault="00451D94" w:rsidP="00087EFE">
            <w:pPr>
              <w:suppressAutoHyphens w:val="0"/>
              <w:spacing w:line="240" w:lineRule="auto"/>
              <w:jc w:val="center"/>
              <w:rPr>
                <w:kern w:val="0"/>
                <w:sz w:val="20"/>
                <w:szCs w:val="20"/>
                <w:lang w:eastAsia="es-ES"/>
              </w:rPr>
            </w:pPr>
            <w:r w:rsidRPr="00483152">
              <w:rPr>
                <w:kern w:val="0"/>
                <w:sz w:val="20"/>
                <w:szCs w:val="20"/>
                <w:lang w:eastAsia="es-ES"/>
              </w:rPr>
              <w:t>1054</w:t>
            </w:r>
          </w:p>
        </w:tc>
        <w:tc>
          <w:tcPr>
            <w:tcW w:w="3844" w:type="pct"/>
            <w:vAlign w:val="center"/>
          </w:tcPr>
          <w:p w14:paraId="20E0FAC9" w14:textId="14E5392D" w:rsidR="00E40185" w:rsidRPr="00483152" w:rsidRDefault="00451D94" w:rsidP="00087EFE">
            <w:pPr>
              <w:suppressAutoHyphens w:val="0"/>
              <w:spacing w:line="240" w:lineRule="auto"/>
              <w:jc w:val="both"/>
              <w:rPr>
                <w:kern w:val="0"/>
                <w:sz w:val="20"/>
                <w:szCs w:val="20"/>
                <w:lang w:eastAsia="es-ES"/>
              </w:rPr>
            </w:pPr>
            <w:r w:rsidRPr="00483152">
              <w:rPr>
                <w:kern w:val="0"/>
                <w:sz w:val="20"/>
                <w:szCs w:val="20"/>
                <w:lang w:eastAsia="es-ES"/>
              </w:rPr>
              <w:t xml:space="preserve">José Roberto Fernández Ascencio, por compras de tóner, papel </w:t>
            </w:r>
            <w:proofErr w:type="spellStart"/>
            <w:r w:rsidRPr="00483152">
              <w:rPr>
                <w:kern w:val="0"/>
                <w:sz w:val="20"/>
                <w:szCs w:val="20"/>
                <w:lang w:eastAsia="es-ES"/>
              </w:rPr>
              <w:t>leadger</w:t>
            </w:r>
            <w:proofErr w:type="spellEnd"/>
            <w:r w:rsidRPr="00483152">
              <w:rPr>
                <w:kern w:val="0"/>
                <w:sz w:val="20"/>
                <w:szCs w:val="20"/>
                <w:lang w:eastAsia="es-ES"/>
              </w:rPr>
              <w:t xml:space="preserve">, lápices, </w:t>
            </w:r>
            <w:proofErr w:type="spellStart"/>
            <w:r w:rsidRPr="00483152">
              <w:rPr>
                <w:kern w:val="0"/>
                <w:sz w:val="20"/>
                <w:szCs w:val="20"/>
                <w:lang w:eastAsia="es-ES"/>
              </w:rPr>
              <w:t>postic</w:t>
            </w:r>
            <w:proofErr w:type="spellEnd"/>
            <w:r w:rsidRPr="00483152">
              <w:rPr>
                <w:kern w:val="0"/>
                <w:sz w:val="20"/>
                <w:szCs w:val="20"/>
                <w:lang w:eastAsia="es-ES"/>
              </w:rPr>
              <w:t xml:space="preserve"> y lapiceros azules, para el suministro de las unidades de esta Alcaldía.</w:t>
            </w:r>
          </w:p>
        </w:tc>
        <w:tc>
          <w:tcPr>
            <w:tcW w:w="613" w:type="pct"/>
            <w:vAlign w:val="center"/>
          </w:tcPr>
          <w:p w14:paraId="7201BF18" w14:textId="5638286A" w:rsidR="00E40185" w:rsidRPr="00483152" w:rsidRDefault="00451D94" w:rsidP="00087EFE">
            <w:pPr>
              <w:suppressAutoHyphens w:val="0"/>
              <w:spacing w:line="240" w:lineRule="auto"/>
              <w:rPr>
                <w:kern w:val="0"/>
                <w:sz w:val="20"/>
                <w:szCs w:val="20"/>
                <w:lang w:eastAsia="es-ES"/>
              </w:rPr>
            </w:pPr>
            <w:r w:rsidRPr="00483152">
              <w:rPr>
                <w:kern w:val="0"/>
                <w:sz w:val="20"/>
                <w:szCs w:val="20"/>
                <w:lang w:eastAsia="es-ES"/>
              </w:rPr>
              <w:t>$1,561.60</w:t>
            </w:r>
          </w:p>
        </w:tc>
      </w:tr>
      <w:tr w:rsidR="00451D94" w:rsidRPr="00483152" w14:paraId="75B01034" w14:textId="77777777" w:rsidTr="009225E3">
        <w:tc>
          <w:tcPr>
            <w:tcW w:w="543" w:type="pct"/>
            <w:vAlign w:val="center"/>
          </w:tcPr>
          <w:p w14:paraId="23A4A7F1" w14:textId="6F8737FD" w:rsidR="00451D94" w:rsidRPr="00483152" w:rsidRDefault="00846FAC" w:rsidP="00087EFE">
            <w:pPr>
              <w:suppressAutoHyphens w:val="0"/>
              <w:spacing w:line="240" w:lineRule="auto"/>
              <w:jc w:val="center"/>
              <w:rPr>
                <w:kern w:val="0"/>
                <w:sz w:val="20"/>
                <w:szCs w:val="20"/>
                <w:lang w:eastAsia="es-ES"/>
              </w:rPr>
            </w:pPr>
            <w:r w:rsidRPr="00483152">
              <w:rPr>
                <w:kern w:val="0"/>
                <w:sz w:val="20"/>
                <w:szCs w:val="20"/>
                <w:lang w:eastAsia="es-ES"/>
              </w:rPr>
              <w:t>1042</w:t>
            </w:r>
          </w:p>
        </w:tc>
        <w:tc>
          <w:tcPr>
            <w:tcW w:w="3844" w:type="pct"/>
            <w:vAlign w:val="center"/>
          </w:tcPr>
          <w:p w14:paraId="7ECB7CEC" w14:textId="6EE9C624" w:rsidR="00451D94" w:rsidRPr="00483152" w:rsidRDefault="00846FAC" w:rsidP="00087EFE">
            <w:pPr>
              <w:suppressAutoHyphens w:val="0"/>
              <w:spacing w:line="240" w:lineRule="auto"/>
              <w:jc w:val="both"/>
              <w:rPr>
                <w:kern w:val="0"/>
                <w:sz w:val="20"/>
                <w:szCs w:val="20"/>
                <w:lang w:eastAsia="es-ES"/>
              </w:rPr>
            </w:pPr>
            <w:r w:rsidRPr="00483152">
              <w:rPr>
                <w:kern w:val="0"/>
                <w:sz w:val="20"/>
                <w:szCs w:val="20"/>
                <w:lang w:eastAsia="es-ES"/>
              </w:rPr>
              <w:t>Servicio Salvadoreño de Protección, S.A. de C-.V., por pago de traslado de valores de esta Alcaldía del 01/09/20 al 30/09/20 y 01/10/20 al 31/10/20.</w:t>
            </w:r>
          </w:p>
        </w:tc>
        <w:tc>
          <w:tcPr>
            <w:tcW w:w="613" w:type="pct"/>
            <w:vAlign w:val="center"/>
          </w:tcPr>
          <w:p w14:paraId="5F8468A9" w14:textId="17A222AD" w:rsidR="00451D94" w:rsidRPr="00483152" w:rsidRDefault="00846FAC" w:rsidP="00087EFE">
            <w:pPr>
              <w:suppressAutoHyphens w:val="0"/>
              <w:spacing w:line="240" w:lineRule="auto"/>
              <w:rPr>
                <w:kern w:val="0"/>
                <w:sz w:val="20"/>
                <w:szCs w:val="20"/>
                <w:lang w:eastAsia="es-ES"/>
              </w:rPr>
            </w:pPr>
            <w:r w:rsidRPr="00483152">
              <w:rPr>
                <w:kern w:val="0"/>
                <w:sz w:val="20"/>
                <w:szCs w:val="20"/>
                <w:lang w:eastAsia="es-ES"/>
              </w:rPr>
              <w:t>$1,626.91</w:t>
            </w:r>
          </w:p>
        </w:tc>
      </w:tr>
      <w:tr w:rsidR="00846FAC" w:rsidRPr="00483152" w14:paraId="4E7FFD09" w14:textId="77777777" w:rsidTr="009225E3">
        <w:tc>
          <w:tcPr>
            <w:tcW w:w="543" w:type="pct"/>
            <w:vAlign w:val="center"/>
          </w:tcPr>
          <w:p w14:paraId="66698F8D" w14:textId="196350A9" w:rsidR="00846FAC" w:rsidRPr="00483152" w:rsidRDefault="00846FAC" w:rsidP="00087EFE">
            <w:pPr>
              <w:suppressAutoHyphens w:val="0"/>
              <w:spacing w:line="240" w:lineRule="auto"/>
              <w:jc w:val="center"/>
              <w:rPr>
                <w:kern w:val="0"/>
                <w:sz w:val="20"/>
                <w:szCs w:val="20"/>
                <w:lang w:eastAsia="es-ES"/>
              </w:rPr>
            </w:pPr>
            <w:r w:rsidRPr="00483152">
              <w:rPr>
                <w:kern w:val="0"/>
                <w:sz w:val="20"/>
                <w:szCs w:val="20"/>
                <w:lang w:eastAsia="es-ES"/>
              </w:rPr>
              <w:t>450</w:t>
            </w:r>
          </w:p>
        </w:tc>
        <w:tc>
          <w:tcPr>
            <w:tcW w:w="3844" w:type="pct"/>
            <w:vAlign w:val="center"/>
          </w:tcPr>
          <w:p w14:paraId="7AB505BC" w14:textId="104A291D" w:rsidR="00846FAC" w:rsidRPr="00483152" w:rsidRDefault="00846FAC" w:rsidP="00087EFE">
            <w:pPr>
              <w:suppressAutoHyphens w:val="0"/>
              <w:spacing w:line="240" w:lineRule="auto"/>
              <w:jc w:val="both"/>
              <w:rPr>
                <w:kern w:val="0"/>
                <w:sz w:val="20"/>
                <w:szCs w:val="20"/>
                <w:lang w:eastAsia="es-ES"/>
              </w:rPr>
            </w:pPr>
            <w:r w:rsidRPr="00483152">
              <w:rPr>
                <w:kern w:val="0"/>
                <w:sz w:val="20"/>
                <w:szCs w:val="20"/>
                <w:lang w:eastAsia="es-ES"/>
              </w:rPr>
              <w:t xml:space="preserve">Leticia Marisol Mejía de Landaverde, por compras de servilletas, basureros, tintas Epson, azúcar, tóner, bolsa grande jardinera, desodorantes de ambientes </w:t>
            </w:r>
            <w:proofErr w:type="spellStart"/>
            <w:r w:rsidRPr="00483152">
              <w:rPr>
                <w:kern w:val="0"/>
                <w:sz w:val="20"/>
                <w:szCs w:val="20"/>
                <w:lang w:eastAsia="es-ES"/>
              </w:rPr>
              <w:t>glade</w:t>
            </w:r>
            <w:proofErr w:type="spellEnd"/>
            <w:r w:rsidRPr="00483152">
              <w:rPr>
                <w:kern w:val="0"/>
                <w:sz w:val="20"/>
                <w:szCs w:val="20"/>
                <w:lang w:eastAsia="es-ES"/>
              </w:rPr>
              <w:t xml:space="preserve">, jabón de utensilios, papel toalla, jabón líquido y lejía, para el suministro de las unidades de esta Alcaldía. </w:t>
            </w:r>
          </w:p>
        </w:tc>
        <w:tc>
          <w:tcPr>
            <w:tcW w:w="613" w:type="pct"/>
            <w:vAlign w:val="center"/>
          </w:tcPr>
          <w:p w14:paraId="0DAA049F" w14:textId="20015831" w:rsidR="00846FAC" w:rsidRPr="00483152" w:rsidRDefault="00846FAC" w:rsidP="00087EFE">
            <w:pPr>
              <w:suppressAutoHyphens w:val="0"/>
              <w:spacing w:line="240" w:lineRule="auto"/>
              <w:rPr>
                <w:kern w:val="0"/>
                <w:sz w:val="20"/>
                <w:szCs w:val="20"/>
                <w:lang w:eastAsia="es-ES"/>
              </w:rPr>
            </w:pPr>
            <w:r w:rsidRPr="00483152">
              <w:rPr>
                <w:kern w:val="0"/>
                <w:sz w:val="20"/>
                <w:szCs w:val="20"/>
                <w:lang w:eastAsia="es-ES"/>
              </w:rPr>
              <w:t>$1,677.50</w:t>
            </w:r>
          </w:p>
        </w:tc>
      </w:tr>
      <w:tr w:rsidR="00846FAC" w:rsidRPr="00483152" w14:paraId="65EB334E" w14:textId="77777777" w:rsidTr="009225E3">
        <w:tc>
          <w:tcPr>
            <w:tcW w:w="543" w:type="pct"/>
            <w:vAlign w:val="center"/>
          </w:tcPr>
          <w:p w14:paraId="7AB2D559" w14:textId="55DB8CB0" w:rsidR="00846FAC" w:rsidRPr="00483152" w:rsidRDefault="00410195" w:rsidP="00087EFE">
            <w:pPr>
              <w:suppressAutoHyphens w:val="0"/>
              <w:spacing w:line="240" w:lineRule="auto"/>
              <w:jc w:val="center"/>
              <w:rPr>
                <w:kern w:val="0"/>
                <w:sz w:val="20"/>
                <w:szCs w:val="20"/>
                <w:lang w:eastAsia="es-ES"/>
              </w:rPr>
            </w:pPr>
            <w:r w:rsidRPr="00483152">
              <w:rPr>
                <w:kern w:val="0"/>
                <w:sz w:val="20"/>
                <w:szCs w:val="20"/>
                <w:lang w:eastAsia="es-ES"/>
              </w:rPr>
              <w:t>1153</w:t>
            </w:r>
          </w:p>
        </w:tc>
        <w:tc>
          <w:tcPr>
            <w:tcW w:w="3844" w:type="pct"/>
            <w:vAlign w:val="center"/>
          </w:tcPr>
          <w:p w14:paraId="39AFB2BD" w14:textId="1ADF322F" w:rsidR="00846FAC" w:rsidRPr="00483152" w:rsidRDefault="00410195" w:rsidP="00087EFE">
            <w:pPr>
              <w:suppressAutoHyphens w:val="0"/>
              <w:spacing w:line="240" w:lineRule="auto"/>
              <w:jc w:val="both"/>
              <w:rPr>
                <w:kern w:val="0"/>
                <w:sz w:val="20"/>
                <w:szCs w:val="20"/>
                <w:lang w:eastAsia="es-ES"/>
              </w:rPr>
            </w:pPr>
            <w:r w:rsidRPr="00483152">
              <w:rPr>
                <w:kern w:val="0"/>
                <w:sz w:val="20"/>
                <w:szCs w:val="20"/>
                <w:lang w:eastAsia="es-ES"/>
              </w:rPr>
              <w:t>José Roberto Fernández Ascencio, por compras de 13 tóner para el suministro de las unidades de esta Alcaldía.</w:t>
            </w:r>
          </w:p>
        </w:tc>
        <w:tc>
          <w:tcPr>
            <w:tcW w:w="613" w:type="pct"/>
            <w:vAlign w:val="center"/>
          </w:tcPr>
          <w:p w14:paraId="2468DCCC" w14:textId="4D58655A" w:rsidR="00846FAC" w:rsidRPr="00483152" w:rsidRDefault="00410195" w:rsidP="00087EFE">
            <w:pPr>
              <w:suppressAutoHyphens w:val="0"/>
              <w:spacing w:line="240" w:lineRule="auto"/>
              <w:rPr>
                <w:kern w:val="0"/>
                <w:sz w:val="20"/>
                <w:szCs w:val="20"/>
                <w:lang w:eastAsia="es-ES"/>
              </w:rPr>
            </w:pPr>
            <w:r w:rsidRPr="00483152">
              <w:rPr>
                <w:kern w:val="0"/>
                <w:sz w:val="20"/>
                <w:szCs w:val="20"/>
                <w:lang w:eastAsia="es-ES"/>
              </w:rPr>
              <w:t>$2,340.00</w:t>
            </w:r>
          </w:p>
        </w:tc>
      </w:tr>
      <w:tr w:rsidR="00410195" w:rsidRPr="00483152" w14:paraId="6C1F416D" w14:textId="77777777" w:rsidTr="009225E3">
        <w:tc>
          <w:tcPr>
            <w:tcW w:w="543" w:type="pct"/>
            <w:vAlign w:val="center"/>
          </w:tcPr>
          <w:p w14:paraId="3DEA840F" w14:textId="7F94F01D" w:rsidR="00410195" w:rsidRPr="00483152" w:rsidRDefault="00410195" w:rsidP="00087EFE">
            <w:pPr>
              <w:suppressAutoHyphens w:val="0"/>
              <w:spacing w:line="240" w:lineRule="auto"/>
              <w:jc w:val="center"/>
              <w:rPr>
                <w:kern w:val="0"/>
                <w:sz w:val="20"/>
                <w:szCs w:val="20"/>
                <w:lang w:eastAsia="es-ES"/>
              </w:rPr>
            </w:pPr>
            <w:r w:rsidRPr="00483152">
              <w:rPr>
                <w:kern w:val="0"/>
                <w:sz w:val="20"/>
                <w:szCs w:val="20"/>
                <w:lang w:eastAsia="es-ES"/>
              </w:rPr>
              <w:t>559</w:t>
            </w:r>
          </w:p>
        </w:tc>
        <w:tc>
          <w:tcPr>
            <w:tcW w:w="3844" w:type="pct"/>
            <w:vAlign w:val="center"/>
          </w:tcPr>
          <w:p w14:paraId="68D91767" w14:textId="217DF277" w:rsidR="00410195" w:rsidRPr="00483152" w:rsidRDefault="00410195" w:rsidP="00087EFE">
            <w:pPr>
              <w:suppressAutoHyphens w:val="0"/>
              <w:spacing w:line="240" w:lineRule="auto"/>
              <w:jc w:val="both"/>
              <w:rPr>
                <w:kern w:val="0"/>
                <w:sz w:val="20"/>
                <w:szCs w:val="20"/>
                <w:lang w:eastAsia="es-ES"/>
              </w:rPr>
            </w:pPr>
            <w:r w:rsidRPr="00483152">
              <w:rPr>
                <w:kern w:val="0"/>
                <w:sz w:val="20"/>
                <w:szCs w:val="20"/>
                <w:lang w:eastAsia="es-ES"/>
              </w:rPr>
              <w:t>José Roberto Fernández Ascencio, por compras de 12 tóner para el suministro de las unidades de esta Alcaldía.</w:t>
            </w:r>
          </w:p>
        </w:tc>
        <w:tc>
          <w:tcPr>
            <w:tcW w:w="613" w:type="pct"/>
            <w:vAlign w:val="center"/>
          </w:tcPr>
          <w:p w14:paraId="6B63BB8F" w14:textId="3F1972B4" w:rsidR="00410195" w:rsidRPr="00483152" w:rsidRDefault="00410195" w:rsidP="00087EFE">
            <w:pPr>
              <w:suppressAutoHyphens w:val="0"/>
              <w:spacing w:line="240" w:lineRule="auto"/>
              <w:rPr>
                <w:kern w:val="0"/>
                <w:sz w:val="20"/>
                <w:szCs w:val="20"/>
                <w:lang w:eastAsia="es-ES"/>
              </w:rPr>
            </w:pPr>
            <w:r w:rsidRPr="00483152">
              <w:rPr>
                <w:kern w:val="0"/>
                <w:sz w:val="20"/>
                <w:szCs w:val="20"/>
                <w:lang w:eastAsia="es-ES"/>
              </w:rPr>
              <w:t>$2,020.00</w:t>
            </w:r>
          </w:p>
        </w:tc>
      </w:tr>
      <w:tr w:rsidR="00696ABD" w:rsidRPr="00483152" w14:paraId="10D0593F" w14:textId="77777777" w:rsidTr="00696ABD">
        <w:tc>
          <w:tcPr>
            <w:tcW w:w="5000" w:type="pct"/>
            <w:gridSpan w:val="3"/>
            <w:vAlign w:val="center"/>
          </w:tcPr>
          <w:p w14:paraId="3E4C511B" w14:textId="20E56087" w:rsidR="00696ABD" w:rsidRPr="00483152" w:rsidRDefault="00696ABD" w:rsidP="00696ABD">
            <w:pPr>
              <w:suppressAutoHyphens w:val="0"/>
              <w:spacing w:line="240" w:lineRule="auto"/>
              <w:jc w:val="center"/>
              <w:rPr>
                <w:b/>
                <w:kern w:val="0"/>
                <w:sz w:val="20"/>
                <w:szCs w:val="20"/>
                <w:lang w:eastAsia="es-ES"/>
              </w:rPr>
            </w:pPr>
            <w:r w:rsidRPr="00483152">
              <w:rPr>
                <w:b/>
                <w:kern w:val="0"/>
                <w:sz w:val="20"/>
                <w:szCs w:val="20"/>
                <w:lang w:eastAsia="es-ES"/>
              </w:rPr>
              <w:t>FONDO GENERAL MUNICIPAL</w:t>
            </w:r>
          </w:p>
        </w:tc>
      </w:tr>
      <w:tr w:rsidR="001B270D" w:rsidRPr="00483152" w14:paraId="72B78357" w14:textId="77777777" w:rsidTr="009225E3">
        <w:tc>
          <w:tcPr>
            <w:tcW w:w="543" w:type="pct"/>
            <w:vAlign w:val="center"/>
          </w:tcPr>
          <w:p w14:paraId="1EFAB227" w14:textId="053685C3" w:rsidR="001B270D" w:rsidRPr="00483152" w:rsidRDefault="001B270D" w:rsidP="00087EFE">
            <w:pPr>
              <w:suppressAutoHyphens w:val="0"/>
              <w:spacing w:line="240" w:lineRule="auto"/>
              <w:jc w:val="center"/>
              <w:rPr>
                <w:kern w:val="0"/>
                <w:sz w:val="20"/>
                <w:szCs w:val="20"/>
                <w:lang w:eastAsia="es-ES"/>
              </w:rPr>
            </w:pPr>
            <w:r w:rsidRPr="00483152">
              <w:rPr>
                <w:kern w:val="0"/>
                <w:sz w:val="20"/>
                <w:szCs w:val="20"/>
                <w:lang w:eastAsia="es-ES"/>
              </w:rPr>
              <w:t>1112</w:t>
            </w:r>
          </w:p>
        </w:tc>
        <w:tc>
          <w:tcPr>
            <w:tcW w:w="3844" w:type="pct"/>
            <w:vAlign w:val="center"/>
          </w:tcPr>
          <w:p w14:paraId="12914994" w14:textId="74D188BA" w:rsidR="001B270D" w:rsidRPr="00483152" w:rsidRDefault="001B270D" w:rsidP="00087EFE">
            <w:pPr>
              <w:suppressAutoHyphens w:val="0"/>
              <w:spacing w:line="240" w:lineRule="auto"/>
              <w:jc w:val="both"/>
              <w:rPr>
                <w:kern w:val="0"/>
                <w:sz w:val="20"/>
                <w:szCs w:val="20"/>
                <w:lang w:eastAsia="es-ES"/>
              </w:rPr>
            </w:pPr>
            <w:r w:rsidRPr="00483152">
              <w:rPr>
                <w:kern w:val="0"/>
                <w:sz w:val="20"/>
                <w:szCs w:val="20"/>
                <w:lang w:eastAsia="es-ES"/>
              </w:rPr>
              <w:t xml:space="preserve">José Amílcar Lara Hernández, por compras de galón de aceite, hule para cardan, juego de carbones, hules de barra, cruceta para cardan, filtros, manguera de frenos, hoja tensora, masa de arranque, </w:t>
            </w:r>
            <w:proofErr w:type="spellStart"/>
            <w:r w:rsidRPr="00483152">
              <w:rPr>
                <w:kern w:val="0"/>
                <w:sz w:val="20"/>
                <w:szCs w:val="20"/>
                <w:lang w:eastAsia="es-ES"/>
              </w:rPr>
              <w:t>muñon</w:t>
            </w:r>
            <w:proofErr w:type="spellEnd"/>
            <w:r w:rsidRPr="00483152">
              <w:rPr>
                <w:kern w:val="0"/>
                <w:sz w:val="20"/>
                <w:szCs w:val="20"/>
                <w:lang w:eastAsia="es-ES"/>
              </w:rPr>
              <w:t xml:space="preserve"> de tijera, fajas, </w:t>
            </w:r>
            <w:proofErr w:type="spellStart"/>
            <w:r w:rsidRPr="00483152">
              <w:rPr>
                <w:kern w:val="0"/>
                <w:sz w:val="20"/>
                <w:szCs w:val="20"/>
                <w:lang w:eastAsia="es-ES"/>
              </w:rPr>
              <w:t>bendix</w:t>
            </w:r>
            <w:proofErr w:type="spellEnd"/>
            <w:r w:rsidRPr="00483152">
              <w:rPr>
                <w:kern w:val="0"/>
                <w:sz w:val="20"/>
                <w:szCs w:val="20"/>
                <w:lang w:eastAsia="es-ES"/>
              </w:rPr>
              <w:t xml:space="preserve">, lata de aceite, juego de </w:t>
            </w:r>
            <w:proofErr w:type="spellStart"/>
            <w:r w:rsidRPr="00483152">
              <w:rPr>
                <w:kern w:val="0"/>
                <w:sz w:val="20"/>
                <w:szCs w:val="20"/>
                <w:lang w:eastAsia="es-ES"/>
              </w:rPr>
              <w:t>cluth</w:t>
            </w:r>
            <w:proofErr w:type="spellEnd"/>
            <w:r w:rsidRPr="00483152">
              <w:rPr>
                <w:kern w:val="0"/>
                <w:sz w:val="20"/>
                <w:szCs w:val="20"/>
                <w:lang w:eastAsia="es-ES"/>
              </w:rPr>
              <w:t xml:space="preserve">, computadora de motor, hoja de resorte trasero, entre otros para el mantenimiento preventivo de los vehículos municipales de esta Alcaldía. </w:t>
            </w:r>
          </w:p>
        </w:tc>
        <w:tc>
          <w:tcPr>
            <w:tcW w:w="613" w:type="pct"/>
            <w:vAlign w:val="center"/>
          </w:tcPr>
          <w:p w14:paraId="6AC06A36" w14:textId="08AEB8AD" w:rsidR="001B270D" w:rsidRPr="00483152" w:rsidRDefault="001B270D" w:rsidP="00087EFE">
            <w:pPr>
              <w:suppressAutoHyphens w:val="0"/>
              <w:spacing w:line="240" w:lineRule="auto"/>
              <w:rPr>
                <w:kern w:val="0"/>
                <w:sz w:val="20"/>
                <w:szCs w:val="20"/>
                <w:lang w:eastAsia="es-ES"/>
              </w:rPr>
            </w:pPr>
            <w:r w:rsidRPr="00483152">
              <w:rPr>
                <w:kern w:val="0"/>
                <w:sz w:val="20"/>
                <w:szCs w:val="20"/>
                <w:lang w:eastAsia="es-ES"/>
              </w:rPr>
              <w:t>$</w:t>
            </w:r>
            <w:r w:rsidR="00285390" w:rsidRPr="00483152">
              <w:rPr>
                <w:kern w:val="0"/>
                <w:sz w:val="20"/>
                <w:szCs w:val="20"/>
                <w:lang w:eastAsia="es-ES"/>
              </w:rPr>
              <w:t>2,834.00</w:t>
            </w:r>
          </w:p>
        </w:tc>
      </w:tr>
      <w:tr w:rsidR="00285390" w:rsidRPr="00483152" w14:paraId="44C88C2D" w14:textId="77777777" w:rsidTr="009225E3">
        <w:tc>
          <w:tcPr>
            <w:tcW w:w="543" w:type="pct"/>
            <w:vAlign w:val="center"/>
          </w:tcPr>
          <w:p w14:paraId="7503FD67" w14:textId="5CB6631A" w:rsidR="00285390" w:rsidRPr="00483152" w:rsidRDefault="00285390" w:rsidP="00087EFE">
            <w:pPr>
              <w:suppressAutoHyphens w:val="0"/>
              <w:spacing w:line="240" w:lineRule="auto"/>
              <w:jc w:val="center"/>
              <w:rPr>
                <w:kern w:val="0"/>
                <w:sz w:val="20"/>
                <w:szCs w:val="20"/>
                <w:lang w:eastAsia="es-ES"/>
              </w:rPr>
            </w:pPr>
            <w:r w:rsidRPr="00483152">
              <w:rPr>
                <w:kern w:val="0"/>
                <w:sz w:val="20"/>
                <w:szCs w:val="20"/>
                <w:lang w:eastAsia="es-ES"/>
              </w:rPr>
              <w:t>1121</w:t>
            </w:r>
          </w:p>
        </w:tc>
        <w:tc>
          <w:tcPr>
            <w:tcW w:w="3844" w:type="pct"/>
            <w:vAlign w:val="center"/>
          </w:tcPr>
          <w:p w14:paraId="351D50AE" w14:textId="74980BA9" w:rsidR="00285390" w:rsidRPr="00483152" w:rsidRDefault="00285390" w:rsidP="00285390">
            <w:pPr>
              <w:suppressAutoHyphens w:val="0"/>
              <w:spacing w:line="240" w:lineRule="auto"/>
              <w:jc w:val="both"/>
              <w:rPr>
                <w:kern w:val="0"/>
                <w:sz w:val="20"/>
                <w:szCs w:val="20"/>
                <w:lang w:eastAsia="es-ES"/>
              </w:rPr>
            </w:pPr>
            <w:r w:rsidRPr="00483152">
              <w:rPr>
                <w:kern w:val="0"/>
                <w:sz w:val="20"/>
                <w:szCs w:val="20"/>
                <w:lang w:eastAsia="es-ES"/>
              </w:rPr>
              <w:t xml:space="preserve">José Amílcar Lara Hernández, punta de cuchara, </w:t>
            </w:r>
            <w:proofErr w:type="spellStart"/>
            <w:r w:rsidRPr="00483152">
              <w:rPr>
                <w:kern w:val="0"/>
                <w:sz w:val="20"/>
                <w:szCs w:val="20"/>
                <w:lang w:eastAsia="es-ES"/>
              </w:rPr>
              <w:t>relay</w:t>
            </w:r>
            <w:proofErr w:type="spellEnd"/>
            <w:r w:rsidRPr="00483152">
              <w:rPr>
                <w:kern w:val="0"/>
                <w:sz w:val="20"/>
                <w:szCs w:val="20"/>
                <w:lang w:eastAsia="es-ES"/>
              </w:rPr>
              <w:t xml:space="preserve"> de carga, filtros de aceite, filtros de aire, manguera de frenos, yugo de cardan, lata de aceite hidráulico, manguera de presión, metros de tubo para cardan, resorte completo trasero, motor de arranque, libras de grasa, espárragos, galones de aceite, filtros, </w:t>
            </w:r>
            <w:proofErr w:type="spellStart"/>
            <w:r w:rsidRPr="00483152">
              <w:rPr>
                <w:kern w:val="0"/>
                <w:sz w:val="20"/>
                <w:szCs w:val="20"/>
                <w:lang w:eastAsia="es-ES"/>
              </w:rPr>
              <w:t>bushines</w:t>
            </w:r>
            <w:proofErr w:type="spellEnd"/>
            <w:r w:rsidRPr="00483152">
              <w:rPr>
                <w:kern w:val="0"/>
                <w:sz w:val="20"/>
                <w:szCs w:val="20"/>
                <w:lang w:eastAsia="es-ES"/>
              </w:rPr>
              <w:t xml:space="preserve">, baleros, y cuartos de aceite para el </w:t>
            </w:r>
            <w:r w:rsidR="00696ABD" w:rsidRPr="00483152">
              <w:rPr>
                <w:kern w:val="0"/>
                <w:sz w:val="20"/>
                <w:szCs w:val="20"/>
                <w:lang w:eastAsia="es-ES"/>
              </w:rPr>
              <w:t>mantenimiento</w:t>
            </w:r>
            <w:r w:rsidRPr="00483152">
              <w:rPr>
                <w:kern w:val="0"/>
                <w:sz w:val="20"/>
                <w:szCs w:val="20"/>
                <w:lang w:eastAsia="es-ES"/>
              </w:rPr>
              <w:t xml:space="preserve"> de los vehículos municipales.</w:t>
            </w:r>
          </w:p>
        </w:tc>
        <w:tc>
          <w:tcPr>
            <w:tcW w:w="613" w:type="pct"/>
            <w:vAlign w:val="center"/>
          </w:tcPr>
          <w:p w14:paraId="40ACEB38" w14:textId="2AFC76EB" w:rsidR="00285390" w:rsidRPr="00483152" w:rsidRDefault="00285390" w:rsidP="00087EFE">
            <w:pPr>
              <w:suppressAutoHyphens w:val="0"/>
              <w:spacing w:line="240" w:lineRule="auto"/>
              <w:rPr>
                <w:kern w:val="0"/>
                <w:sz w:val="20"/>
                <w:szCs w:val="20"/>
                <w:lang w:eastAsia="es-ES"/>
              </w:rPr>
            </w:pPr>
            <w:r w:rsidRPr="00483152">
              <w:rPr>
                <w:kern w:val="0"/>
                <w:sz w:val="20"/>
                <w:szCs w:val="20"/>
                <w:lang w:eastAsia="es-ES"/>
              </w:rPr>
              <w:t>$</w:t>
            </w:r>
            <w:r w:rsidR="00696ABD" w:rsidRPr="00483152">
              <w:rPr>
                <w:kern w:val="0"/>
                <w:sz w:val="20"/>
                <w:szCs w:val="20"/>
                <w:lang w:eastAsia="es-ES"/>
              </w:rPr>
              <w:t>1,975.00</w:t>
            </w:r>
          </w:p>
        </w:tc>
      </w:tr>
      <w:tr w:rsidR="00696ABD" w:rsidRPr="00483152" w14:paraId="11BECD6A" w14:textId="77777777" w:rsidTr="009225E3">
        <w:tc>
          <w:tcPr>
            <w:tcW w:w="543" w:type="pct"/>
            <w:vAlign w:val="center"/>
          </w:tcPr>
          <w:p w14:paraId="012D1044" w14:textId="7063B4BE" w:rsidR="00696ABD" w:rsidRPr="00483152" w:rsidRDefault="00696ABD" w:rsidP="00696ABD">
            <w:pPr>
              <w:suppressAutoHyphens w:val="0"/>
              <w:spacing w:line="240" w:lineRule="auto"/>
              <w:jc w:val="center"/>
              <w:rPr>
                <w:kern w:val="0"/>
                <w:sz w:val="20"/>
                <w:szCs w:val="20"/>
                <w:lang w:eastAsia="es-ES"/>
              </w:rPr>
            </w:pPr>
            <w:r w:rsidRPr="00483152">
              <w:rPr>
                <w:kern w:val="0"/>
                <w:sz w:val="20"/>
                <w:szCs w:val="20"/>
                <w:lang w:eastAsia="es-ES"/>
              </w:rPr>
              <w:t>1133</w:t>
            </w:r>
          </w:p>
        </w:tc>
        <w:tc>
          <w:tcPr>
            <w:tcW w:w="3844" w:type="pct"/>
            <w:vAlign w:val="center"/>
          </w:tcPr>
          <w:p w14:paraId="38D5BBBF" w14:textId="2F71A239" w:rsidR="00696ABD" w:rsidRPr="00483152" w:rsidRDefault="00696ABD" w:rsidP="00285390">
            <w:pPr>
              <w:suppressAutoHyphens w:val="0"/>
              <w:spacing w:line="240" w:lineRule="auto"/>
              <w:jc w:val="both"/>
              <w:rPr>
                <w:kern w:val="0"/>
                <w:sz w:val="20"/>
                <w:szCs w:val="20"/>
                <w:lang w:eastAsia="es-ES"/>
              </w:rPr>
            </w:pPr>
            <w:r w:rsidRPr="00483152">
              <w:rPr>
                <w:kern w:val="0"/>
                <w:sz w:val="20"/>
                <w:szCs w:val="20"/>
                <w:lang w:eastAsia="es-ES"/>
              </w:rPr>
              <w:t xml:space="preserve">Julio Alexander Chávez Martínez, por </w:t>
            </w:r>
            <w:r w:rsidR="00BB6EB9" w:rsidRPr="00483152">
              <w:rPr>
                <w:kern w:val="0"/>
                <w:sz w:val="20"/>
                <w:szCs w:val="20"/>
                <w:lang w:eastAsia="es-ES"/>
              </w:rPr>
              <w:t>pago de servicios de inspección de ajuste de fajas y lubricantes, regulación de carga, limpieza y regulación de frenos, limpieza de sensores y escaneo, desarmar y armar llavín, programación de llave en chip, reparación y rectificación de llanta, para el mantenimiento de los vehículos municipales.</w:t>
            </w:r>
          </w:p>
        </w:tc>
        <w:tc>
          <w:tcPr>
            <w:tcW w:w="613" w:type="pct"/>
            <w:vAlign w:val="center"/>
          </w:tcPr>
          <w:p w14:paraId="7A906D52" w14:textId="35693C13" w:rsidR="00696ABD" w:rsidRPr="00483152" w:rsidRDefault="00BB6EB9" w:rsidP="00087EFE">
            <w:pPr>
              <w:suppressAutoHyphens w:val="0"/>
              <w:spacing w:line="240" w:lineRule="auto"/>
              <w:rPr>
                <w:kern w:val="0"/>
                <w:sz w:val="20"/>
                <w:szCs w:val="20"/>
                <w:lang w:eastAsia="es-ES"/>
              </w:rPr>
            </w:pPr>
            <w:r w:rsidRPr="00483152">
              <w:rPr>
                <w:kern w:val="0"/>
                <w:sz w:val="20"/>
                <w:szCs w:val="20"/>
                <w:lang w:eastAsia="es-ES"/>
              </w:rPr>
              <w:t>$270.00</w:t>
            </w:r>
          </w:p>
        </w:tc>
      </w:tr>
      <w:tr w:rsidR="00BB6EB9" w:rsidRPr="00483152" w14:paraId="3ADD184D" w14:textId="77777777" w:rsidTr="009225E3">
        <w:tc>
          <w:tcPr>
            <w:tcW w:w="543" w:type="pct"/>
            <w:vAlign w:val="center"/>
          </w:tcPr>
          <w:p w14:paraId="702EEFD1" w14:textId="4EFA0508" w:rsidR="00BB6EB9" w:rsidRPr="00483152" w:rsidRDefault="00BB6EB9" w:rsidP="00696ABD">
            <w:pPr>
              <w:suppressAutoHyphens w:val="0"/>
              <w:spacing w:line="240" w:lineRule="auto"/>
              <w:jc w:val="center"/>
              <w:rPr>
                <w:kern w:val="0"/>
                <w:sz w:val="20"/>
                <w:szCs w:val="20"/>
                <w:lang w:eastAsia="es-ES"/>
              </w:rPr>
            </w:pPr>
            <w:r w:rsidRPr="00483152">
              <w:rPr>
                <w:kern w:val="0"/>
                <w:sz w:val="20"/>
                <w:szCs w:val="20"/>
                <w:lang w:eastAsia="es-ES"/>
              </w:rPr>
              <w:t>1092</w:t>
            </w:r>
          </w:p>
        </w:tc>
        <w:tc>
          <w:tcPr>
            <w:tcW w:w="3844" w:type="pct"/>
            <w:vAlign w:val="center"/>
          </w:tcPr>
          <w:p w14:paraId="53B30CB3" w14:textId="54F8E69E" w:rsidR="00BB6EB9" w:rsidRPr="00483152" w:rsidRDefault="00BB6EB9" w:rsidP="00285390">
            <w:pPr>
              <w:suppressAutoHyphens w:val="0"/>
              <w:spacing w:line="240" w:lineRule="auto"/>
              <w:jc w:val="both"/>
              <w:rPr>
                <w:kern w:val="0"/>
                <w:sz w:val="20"/>
                <w:szCs w:val="20"/>
                <w:lang w:eastAsia="es-ES"/>
              </w:rPr>
            </w:pPr>
            <w:r w:rsidRPr="00483152">
              <w:rPr>
                <w:kern w:val="0"/>
                <w:sz w:val="20"/>
                <w:szCs w:val="20"/>
                <w:lang w:eastAsia="es-ES"/>
              </w:rPr>
              <w:t xml:space="preserve">Francisco Alfredo Alemán Portillo, por pago de servicios de cambios de llantas, reparaciones de llantas, movimientos de llantas, reparación de camión inter, armados de llantas, para el mantenimiento preventivo de los vehículos municipales.  </w:t>
            </w:r>
          </w:p>
        </w:tc>
        <w:tc>
          <w:tcPr>
            <w:tcW w:w="613" w:type="pct"/>
            <w:vAlign w:val="center"/>
          </w:tcPr>
          <w:p w14:paraId="16FB1EE6" w14:textId="4577138E" w:rsidR="00BB6EB9" w:rsidRPr="00483152" w:rsidRDefault="00BB6EB9" w:rsidP="00087EFE">
            <w:pPr>
              <w:suppressAutoHyphens w:val="0"/>
              <w:spacing w:line="240" w:lineRule="auto"/>
              <w:rPr>
                <w:kern w:val="0"/>
                <w:sz w:val="20"/>
                <w:szCs w:val="20"/>
                <w:lang w:eastAsia="es-ES"/>
              </w:rPr>
            </w:pPr>
            <w:r w:rsidRPr="00483152">
              <w:rPr>
                <w:kern w:val="0"/>
                <w:sz w:val="20"/>
                <w:szCs w:val="20"/>
                <w:lang w:eastAsia="es-ES"/>
              </w:rPr>
              <w:t>$485.00</w:t>
            </w:r>
          </w:p>
        </w:tc>
      </w:tr>
      <w:tr w:rsidR="00BB6EB9" w:rsidRPr="00483152" w14:paraId="6494D84F" w14:textId="77777777" w:rsidTr="009225E3">
        <w:tc>
          <w:tcPr>
            <w:tcW w:w="543" w:type="pct"/>
            <w:vAlign w:val="center"/>
          </w:tcPr>
          <w:p w14:paraId="53238F63" w14:textId="3D3B42FD" w:rsidR="00BB6EB9" w:rsidRPr="00483152" w:rsidRDefault="00BB6EB9" w:rsidP="00696ABD">
            <w:pPr>
              <w:suppressAutoHyphens w:val="0"/>
              <w:spacing w:line="240" w:lineRule="auto"/>
              <w:jc w:val="center"/>
              <w:rPr>
                <w:kern w:val="0"/>
                <w:sz w:val="20"/>
                <w:szCs w:val="20"/>
                <w:lang w:eastAsia="es-ES"/>
              </w:rPr>
            </w:pPr>
            <w:r w:rsidRPr="00483152">
              <w:rPr>
                <w:kern w:val="0"/>
                <w:sz w:val="20"/>
                <w:szCs w:val="20"/>
                <w:lang w:eastAsia="es-ES"/>
              </w:rPr>
              <w:t>1091</w:t>
            </w:r>
          </w:p>
        </w:tc>
        <w:tc>
          <w:tcPr>
            <w:tcW w:w="3844" w:type="pct"/>
            <w:vAlign w:val="center"/>
          </w:tcPr>
          <w:p w14:paraId="1640B218" w14:textId="51F3E859" w:rsidR="00BB6EB9" w:rsidRPr="00483152" w:rsidRDefault="00BB6EB9" w:rsidP="00285390">
            <w:pPr>
              <w:suppressAutoHyphens w:val="0"/>
              <w:spacing w:line="240" w:lineRule="auto"/>
              <w:jc w:val="both"/>
              <w:rPr>
                <w:kern w:val="0"/>
                <w:sz w:val="20"/>
                <w:szCs w:val="20"/>
                <w:lang w:eastAsia="es-ES"/>
              </w:rPr>
            </w:pPr>
            <w:r w:rsidRPr="00483152">
              <w:rPr>
                <w:kern w:val="0"/>
                <w:sz w:val="20"/>
                <w:szCs w:val="20"/>
                <w:lang w:eastAsia="es-ES"/>
              </w:rPr>
              <w:t>Francisco Alfredo Alemán Portillo, por pago de movimiento de llantas, reparaciones de llantas, para el mantenimiento preventivo de los vehículos municipales.</w:t>
            </w:r>
          </w:p>
        </w:tc>
        <w:tc>
          <w:tcPr>
            <w:tcW w:w="613" w:type="pct"/>
            <w:vAlign w:val="center"/>
          </w:tcPr>
          <w:p w14:paraId="4AFCF020" w14:textId="15256D9C" w:rsidR="00BB6EB9" w:rsidRPr="00483152" w:rsidRDefault="00BB6EB9" w:rsidP="00087EFE">
            <w:pPr>
              <w:suppressAutoHyphens w:val="0"/>
              <w:spacing w:line="240" w:lineRule="auto"/>
              <w:rPr>
                <w:kern w:val="0"/>
                <w:sz w:val="20"/>
                <w:szCs w:val="20"/>
                <w:lang w:eastAsia="es-ES"/>
              </w:rPr>
            </w:pPr>
            <w:r w:rsidRPr="00483152">
              <w:rPr>
                <w:kern w:val="0"/>
                <w:sz w:val="20"/>
                <w:szCs w:val="20"/>
                <w:lang w:eastAsia="es-ES"/>
              </w:rPr>
              <w:t>$466.00</w:t>
            </w:r>
          </w:p>
        </w:tc>
      </w:tr>
      <w:tr w:rsidR="00BB6EB9" w:rsidRPr="00483152" w14:paraId="70765EDB" w14:textId="77777777" w:rsidTr="009225E3">
        <w:tc>
          <w:tcPr>
            <w:tcW w:w="543" w:type="pct"/>
            <w:vAlign w:val="center"/>
          </w:tcPr>
          <w:p w14:paraId="0C2E7F98" w14:textId="0821E69B" w:rsidR="00BB6EB9" w:rsidRPr="00483152" w:rsidRDefault="00BB6EB9" w:rsidP="00696ABD">
            <w:pPr>
              <w:suppressAutoHyphens w:val="0"/>
              <w:spacing w:line="240" w:lineRule="auto"/>
              <w:jc w:val="center"/>
              <w:rPr>
                <w:kern w:val="0"/>
                <w:sz w:val="20"/>
                <w:szCs w:val="20"/>
                <w:lang w:eastAsia="es-ES"/>
              </w:rPr>
            </w:pPr>
            <w:r w:rsidRPr="00483152">
              <w:rPr>
                <w:kern w:val="0"/>
                <w:sz w:val="20"/>
                <w:szCs w:val="20"/>
                <w:lang w:eastAsia="es-ES"/>
              </w:rPr>
              <w:t>1143</w:t>
            </w:r>
          </w:p>
        </w:tc>
        <w:tc>
          <w:tcPr>
            <w:tcW w:w="3844" w:type="pct"/>
            <w:vAlign w:val="center"/>
          </w:tcPr>
          <w:p w14:paraId="6EE1ABEE" w14:textId="726B19A6" w:rsidR="00BB6EB9" w:rsidRPr="00483152" w:rsidRDefault="00BB6EB9" w:rsidP="00285390">
            <w:pPr>
              <w:suppressAutoHyphens w:val="0"/>
              <w:spacing w:line="240" w:lineRule="auto"/>
              <w:jc w:val="both"/>
              <w:rPr>
                <w:kern w:val="0"/>
                <w:sz w:val="20"/>
                <w:szCs w:val="20"/>
                <w:lang w:eastAsia="es-ES"/>
              </w:rPr>
            </w:pPr>
            <w:r w:rsidRPr="00483152">
              <w:rPr>
                <w:kern w:val="0"/>
                <w:sz w:val="20"/>
                <w:szCs w:val="20"/>
                <w:lang w:eastAsia="es-ES"/>
              </w:rPr>
              <w:t>José Amílcar Lara Hernández, por pago de cambio de cruceta y hule de cardan</w:t>
            </w:r>
            <w:r w:rsidR="0025694C" w:rsidRPr="00483152">
              <w:rPr>
                <w:kern w:val="0"/>
                <w:sz w:val="20"/>
                <w:szCs w:val="20"/>
                <w:lang w:eastAsia="es-ES"/>
              </w:rPr>
              <w:t xml:space="preserve">, bajar y subir resorte trasero, armado de fricciones, nivelación de aceite de corona, instalación de cardan, revisión de fugas de aceites, revisión de sistemas de aire, soldaduras de base de ejes, cambios de botellas de aire, soldaduras de bases tensores, cajón, entre otros, para el mantenimiento preventivo de los vehículos municipales.  </w:t>
            </w:r>
          </w:p>
        </w:tc>
        <w:tc>
          <w:tcPr>
            <w:tcW w:w="613" w:type="pct"/>
            <w:vAlign w:val="center"/>
          </w:tcPr>
          <w:p w14:paraId="628DAEC3" w14:textId="11C3EFD1" w:rsidR="00BB6EB9" w:rsidRPr="00483152" w:rsidRDefault="0025694C" w:rsidP="00087EFE">
            <w:pPr>
              <w:suppressAutoHyphens w:val="0"/>
              <w:spacing w:line="240" w:lineRule="auto"/>
              <w:rPr>
                <w:kern w:val="0"/>
                <w:sz w:val="20"/>
                <w:szCs w:val="20"/>
                <w:lang w:eastAsia="es-ES"/>
              </w:rPr>
            </w:pPr>
            <w:r w:rsidRPr="00483152">
              <w:rPr>
                <w:kern w:val="0"/>
                <w:sz w:val="20"/>
                <w:szCs w:val="20"/>
                <w:lang w:eastAsia="es-ES"/>
              </w:rPr>
              <w:t>$2,860.00</w:t>
            </w:r>
          </w:p>
        </w:tc>
      </w:tr>
    </w:tbl>
    <w:p w14:paraId="538B6C71" w14:textId="32CB58EB" w:rsidR="006C4408" w:rsidRPr="00483152" w:rsidRDefault="00087EFE" w:rsidP="006C4408">
      <w:pPr>
        <w:spacing w:line="360" w:lineRule="auto"/>
        <w:jc w:val="both"/>
        <w:rPr>
          <w:rFonts w:eastAsia="Calibri"/>
        </w:rPr>
      </w:pPr>
      <w:r w:rsidRPr="00483152">
        <w:rPr>
          <w:kern w:val="0"/>
          <w:lang w:eastAsia="es-ES"/>
        </w:rPr>
        <w:t xml:space="preserve">Se autoriza a la Tesorera Municipal, para que efectúe los pagos; aplíquense los gastos a los códigos presupuestarios correspondientes. </w:t>
      </w:r>
      <w:r w:rsidR="00F45572" w:rsidRPr="00483152">
        <w:rPr>
          <w:lang w:eastAsia="es-SV"/>
        </w:rPr>
        <w:t xml:space="preserve">Se hace constar que el Dr. Ever Stanley Henríquez Cruz, Cuarto Regidor Propietario; salva su voto en el presente acuerdo, en uso de la facultad establecida en el Art. 45 de Código Municipal. </w:t>
      </w:r>
      <w:r w:rsidRPr="00483152">
        <w:rPr>
          <w:kern w:val="0"/>
          <w:lang w:eastAsia="es-ES"/>
        </w:rPr>
        <w:t>COMUNÍQUESE</w:t>
      </w:r>
      <w:r w:rsidR="00BB2792" w:rsidRPr="00483152">
        <w:rPr>
          <w:kern w:val="0"/>
          <w:lang w:eastAsia="es-ES"/>
        </w:rPr>
        <w:t xml:space="preserve">. </w:t>
      </w:r>
      <w:r w:rsidR="00597830" w:rsidRPr="00483152">
        <w:rPr>
          <w:rFonts w:eastAsia="Calibri"/>
          <w:b/>
          <w:u w:val="single"/>
        </w:rPr>
        <w:t>ACUERDO NÚMERO SIETE</w:t>
      </w:r>
      <w:r w:rsidR="005A6EAC" w:rsidRPr="00483152">
        <w:rPr>
          <w:rFonts w:eastAsia="Calibri"/>
        </w:rPr>
        <w:t xml:space="preserve">.- </w:t>
      </w:r>
      <w:r w:rsidR="00A64F5E" w:rsidRPr="00483152">
        <w:rPr>
          <w:rFonts w:eastAsia="Calibri"/>
        </w:rPr>
        <w:t xml:space="preserve">En relación a la solicitud de apoyo para el pago de una maestra, presentado por la Directora del Centro escolar Católico Nuestra Señora de los Pobres, de esta ciudad, el Concejo Municipal, </w:t>
      </w:r>
      <w:r w:rsidR="00574862" w:rsidRPr="00483152">
        <w:rPr>
          <w:rFonts w:eastAsia="Calibri"/>
          <w:b/>
        </w:rPr>
        <w:t>CONSIDERANDO: I.-</w:t>
      </w:r>
      <w:r w:rsidR="00A64F5E" w:rsidRPr="00483152">
        <w:rPr>
          <w:rFonts w:eastAsia="Calibri"/>
        </w:rPr>
        <w:t xml:space="preserve"> Que dentro de las competencias municipales que establece el Código Municipal, en su Art. 4 numeral 4, está la promoción de la educación; </w:t>
      </w:r>
      <w:r w:rsidR="00574862" w:rsidRPr="00483152">
        <w:rPr>
          <w:rFonts w:eastAsia="Calibri"/>
          <w:b/>
        </w:rPr>
        <w:t>II.-</w:t>
      </w:r>
      <w:r w:rsidR="00A64F5E" w:rsidRPr="00483152">
        <w:rPr>
          <w:rFonts w:eastAsia="Calibri"/>
        </w:rPr>
        <w:t xml:space="preserve"> Que se ha recibido solicitud del Centro Escolar Católico «Nuestra Señora de los Pobres», un centro educativo de carácter Parroquial, dependiente de la Diócesis de Zacatecoluca y que presta sus servicios de cobertura educativa sin fines de lucro; en el que manifiesta la necesidad de una contribución en concepto de sobresueldo para una maestra de dicho Centro Escolar; </w:t>
      </w:r>
      <w:r w:rsidR="00574862" w:rsidRPr="00483152">
        <w:rPr>
          <w:rFonts w:eastAsia="Calibri"/>
          <w:b/>
        </w:rPr>
        <w:t>III.-</w:t>
      </w:r>
      <w:r w:rsidR="00A64F5E" w:rsidRPr="00483152">
        <w:rPr>
          <w:rFonts w:eastAsia="Calibri"/>
        </w:rPr>
        <w:t xml:space="preserve"> Que este Concejo, considera importante la colaboración con los Centros Escolares, en especial el de aquellas necesidades directamente relacionadas con la educación. </w:t>
      </w:r>
      <w:r w:rsidR="00A64F5E" w:rsidRPr="00483152">
        <w:rPr>
          <w:rFonts w:eastAsia="Calibri"/>
          <w:b/>
        </w:rPr>
        <w:t xml:space="preserve">POR TANTO: </w:t>
      </w:r>
      <w:r w:rsidR="00A64F5E" w:rsidRPr="00483152">
        <w:rPr>
          <w:rFonts w:eastAsia="Calibri"/>
        </w:rPr>
        <w:t xml:space="preserve">En uso de las facultades que le confieren los artículos 203 y 204 ordinal 3º de la Constitución de la República; 4 numeral 4, y 47, y 48 numeral 1,2 del Código Municipal; y 43, 48, 49 numeral 1 y 50 numeral 1 de la Ley de la Carrera Docente, por </w:t>
      </w:r>
      <w:r w:rsidR="00574862" w:rsidRPr="00483152">
        <w:rPr>
          <w:rFonts w:eastAsia="Calibri"/>
        </w:rPr>
        <w:t>unanimidad</w:t>
      </w:r>
      <w:r w:rsidR="00A64F5E" w:rsidRPr="00483152">
        <w:rPr>
          <w:rFonts w:eastAsia="Calibri"/>
        </w:rPr>
        <w:t xml:space="preserve">, </w:t>
      </w:r>
      <w:r w:rsidR="00A64F5E" w:rsidRPr="00483152">
        <w:rPr>
          <w:rFonts w:eastAsia="Calibri"/>
          <w:b/>
        </w:rPr>
        <w:t>ACUERDA:</w:t>
      </w:r>
      <w:r w:rsidR="00A64F5E" w:rsidRPr="00483152">
        <w:rPr>
          <w:rFonts w:eastAsia="Calibri"/>
        </w:rPr>
        <w:t xml:space="preserve"> </w:t>
      </w:r>
      <w:r w:rsidR="00A64F5E" w:rsidRPr="00483152">
        <w:rPr>
          <w:rFonts w:eastAsia="Calibri"/>
          <w:b/>
        </w:rPr>
        <w:t>a)</w:t>
      </w:r>
      <w:r w:rsidR="00A64F5E" w:rsidRPr="00483152">
        <w:rPr>
          <w:rFonts w:eastAsia="Calibri"/>
        </w:rPr>
        <w:t xml:space="preserve"> Autorizar al Alcalde Municipal Dr. FRANCISCO SALVADOR HIREZI MORATAYA; para que en nombre y representación de este Concejo Municipal, firme CONVENIO con el CENTRO ESCOLAR CATÓLICO NUESTRA SEÑORA DE LOS POBRES DE ZACATECOLUCA; a fin de efectuar transferencia a dicho Centro Escolar, debiendo expedir cheque a favor de la seño</w:t>
      </w:r>
      <w:r w:rsidR="00574862" w:rsidRPr="00483152">
        <w:rPr>
          <w:rFonts w:eastAsia="Calibri"/>
        </w:rPr>
        <w:t>ra SILVIA MARIA DIAZ ZAVALETA</w:t>
      </w:r>
      <w:r w:rsidR="00A64F5E" w:rsidRPr="00483152">
        <w:rPr>
          <w:rFonts w:eastAsia="Calibri"/>
        </w:rPr>
        <w:t>, Directora del Centro Escolar Católico Nuestra Señora de los Pobres, por la cantidad de doscientos dólares de los Estados Unidos de América</w:t>
      </w:r>
      <w:r w:rsidR="00A64F5E" w:rsidRPr="00483152">
        <w:rPr>
          <w:rFonts w:eastAsia="Calibri"/>
          <w:b/>
        </w:rPr>
        <w:t xml:space="preserve"> ($200.00)</w:t>
      </w:r>
      <w:r w:rsidR="00A64F5E" w:rsidRPr="00483152">
        <w:rPr>
          <w:rFonts w:eastAsia="Calibri"/>
        </w:rPr>
        <w:t>, mensuales, a partir del día uno de enero hasta el treinta y uno de dici</w:t>
      </w:r>
      <w:r w:rsidR="002157BB" w:rsidRPr="00483152">
        <w:rPr>
          <w:rFonts w:eastAsia="Calibri"/>
        </w:rPr>
        <w:t>embre del año dos mil veinte</w:t>
      </w:r>
      <w:r w:rsidR="00A64F5E" w:rsidRPr="00483152">
        <w:rPr>
          <w:rFonts w:eastAsia="Calibri"/>
        </w:rPr>
        <w:t xml:space="preserve">; en concepto de contribución económica de sobresueldo a favor de la señora RUBIDIA ESMERALDA DÍAZ DE MARTÍNEZ, portadora del DUI: </w:t>
      </w:r>
      <w:r w:rsidR="00085133">
        <w:rPr>
          <w:rFonts w:eastAsia="Calibri"/>
        </w:rPr>
        <w:t>-------------------------</w:t>
      </w:r>
      <w:r w:rsidR="00A64F5E" w:rsidRPr="00483152">
        <w:rPr>
          <w:rFonts w:eastAsia="Calibri"/>
        </w:rPr>
        <w:t xml:space="preserve">; y NIT: </w:t>
      </w:r>
      <w:r w:rsidR="00085133">
        <w:rPr>
          <w:rFonts w:eastAsia="Calibri"/>
        </w:rPr>
        <w:t>------------------------</w:t>
      </w:r>
      <w:r w:rsidR="00A64F5E" w:rsidRPr="00483152">
        <w:rPr>
          <w:rFonts w:eastAsia="Calibri"/>
        </w:rPr>
        <w:t xml:space="preserve">, quien se desempeña como </w:t>
      </w:r>
      <w:r w:rsidR="00A64F5E" w:rsidRPr="00483152">
        <w:rPr>
          <w:rFonts w:eastAsia="Calibri"/>
          <w:b/>
        </w:rPr>
        <w:t>PROFESORA</w:t>
      </w:r>
      <w:r w:rsidR="002157BB" w:rsidRPr="00483152">
        <w:rPr>
          <w:rFonts w:eastAsia="Calibri"/>
        </w:rPr>
        <w:t xml:space="preserve"> en dicho</w:t>
      </w:r>
      <w:r w:rsidR="00A64F5E" w:rsidRPr="00483152">
        <w:rPr>
          <w:rFonts w:eastAsia="Calibri"/>
        </w:rPr>
        <w:t xml:space="preserve"> Centro Educativo</w:t>
      </w:r>
      <w:r w:rsidR="002157BB" w:rsidRPr="00483152">
        <w:rPr>
          <w:rFonts w:eastAsia="Calibri"/>
        </w:rPr>
        <w:t>;</w:t>
      </w:r>
      <w:r w:rsidR="00A64F5E" w:rsidRPr="00483152">
        <w:rPr>
          <w:rFonts w:eastAsia="Calibri"/>
        </w:rPr>
        <w:t xml:space="preserve"> </w:t>
      </w:r>
      <w:r w:rsidR="00A64F5E" w:rsidRPr="00483152">
        <w:rPr>
          <w:rFonts w:eastAsia="Calibri"/>
          <w:b/>
        </w:rPr>
        <w:t>b)</w:t>
      </w:r>
      <w:r w:rsidR="00A64F5E" w:rsidRPr="00483152">
        <w:rPr>
          <w:rFonts w:eastAsia="Calibri"/>
        </w:rPr>
        <w:t xml:space="preserve"> Autorizar a la Tesorera Municipal para que haga efectivo el pago de la cuenta denominada</w:t>
      </w:r>
      <w:r w:rsidR="0091118E" w:rsidRPr="00483152">
        <w:rPr>
          <w:rFonts w:eastAsia="Calibri"/>
        </w:rPr>
        <w:t>:</w:t>
      </w:r>
      <w:r w:rsidR="00A64F5E" w:rsidRPr="00483152">
        <w:rPr>
          <w:rFonts w:eastAsia="Calibri"/>
        </w:rPr>
        <w:t xml:space="preserve"> Fondo General Municipal, CEP </w:t>
      </w:r>
      <w:r w:rsidR="002157BB" w:rsidRPr="00483152">
        <w:rPr>
          <w:rFonts w:eastAsia="Calibri"/>
        </w:rPr>
        <w:t>del Despacho Municipal</w:t>
      </w:r>
      <w:r w:rsidR="00A64F5E" w:rsidRPr="00483152">
        <w:rPr>
          <w:rFonts w:eastAsia="Calibri"/>
        </w:rPr>
        <w:t xml:space="preserve">; </w:t>
      </w:r>
      <w:r w:rsidR="00A64F5E" w:rsidRPr="00483152">
        <w:rPr>
          <w:rFonts w:eastAsia="Calibri"/>
          <w:b/>
        </w:rPr>
        <w:t>c)</w:t>
      </w:r>
      <w:r w:rsidR="00A64F5E" w:rsidRPr="00483152">
        <w:rPr>
          <w:rFonts w:eastAsia="Calibri"/>
        </w:rPr>
        <w:t xml:space="preserve"> El gasto se aplicara a la asignación presupuestaria correspondiente y se comprobara como lo establece el artículo 86 inciso segundo del Código Municipal. COMUNÍQUESE</w:t>
      </w:r>
      <w:r w:rsidR="00574862" w:rsidRPr="00483152">
        <w:rPr>
          <w:rFonts w:eastAsia="Calibri"/>
        </w:rPr>
        <w:t>.</w:t>
      </w:r>
      <w:r w:rsidR="006E5C9D" w:rsidRPr="00483152">
        <w:rPr>
          <w:rFonts w:eastAsia="Calibri"/>
        </w:rPr>
        <w:t xml:space="preserve"> </w:t>
      </w:r>
      <w:r w:rsidR="007B51F1" w:rsidRPr="00483152">
        <w:rPr>
          <w:b/>
          <w:u w:val="single"/>
        </w:rPr>
        <w:t>ACUERDO NÚMERO OCHO</w:t>
      </w:r>
      <w:r w:rsidR="007B51F1" w:rsidRPr="00483152">
        <w:t xml:space="preserve">.- </w:t>
      </w:r>
      <w:r w:rsidR="001144C7" w:rsidRPr="00483152">
        <w:t xml:space="preserve">En relación al escrito presentado por el señor German Gaitán Arias, quien solicita se le expida solvencia municipal para la obtención de los permisos de construcción de un inmueble de su propiedad; el Concejo Municipal, en uso de sus facultades, por unanimidad, </w:t>
      </w:r>
      <w:r w:rsidR="001144C7" w:rsidRPr="00483152">
        <w:rPr>
          <w:b/>
        </w:rPr>
        <w:t>ACUERDA</w:t>
      </w:r>
      <w:r w:rsidR="001144C7" w:rsidRPr="00483152">
        <w:t xml:space="preserve">: Remitir la solicitud presentada al Jurídico Municipal, Lic. Santos Alfredo Valdés, para que en conjunto con el Jefe de la UPODT, Arq. Alberto José Vásquez Noches, </w:t>
      </w:r>
      <w:r w:rsidR="001144C7" w:rsidRPr="00483152">
        <w:rPr>
          <w:b/>
        </w:rPr>
        <w:t>analicen y determinen si es procedente expedir la solvencia</w:t>
      </w:r>
      <w:r w:rsidR="001144C7" w:rsidRPr="00483152">
        <w:t xml:space="preserve"> requerida por el Sr. Gaitán Arias; debiendo emitir la recomendación respectiva a conocimiento de este Concejo en una próxima sesión. </w:t>
      </w:r>
      <w:r w:rsidR="001144C7" w:rsidRPr="00483152">
        <w:rPr>
          <w:rFonts w:eastAsia="Calibri"/>
        </w:rPr>
        <w:t>COMUNÍQUESE.</w:t>
      </w:r>
      <w:r w:rsidR="00E05A0B" w:rsidRPr="00483152">
        <w:rPr>
          <w:rFonts w:eastAsia="Calibri"/>
        </w:rPr>
        <w:t xml:space="preserve"> </w:t>
      </w:r>
      <w:r w:rsidR="00597830" w:rsidRPr="00483152">
        <w:rPr>
          <w:rFonts w:eastAsia="Calibri"/>
          <w:b/>
          <w:u w:val="single"/>
        </w:rPr>
        <w:t>ACUERDO NÚMERO NUEVE</w:t>
      </w:r>
      <w:r w:rsidR="00597830" w:rsidRPr="00483152">
        <w:rPr>
          <w:rFonts w:eastAsia="Calibri"/>
        </w:rPr>
        <w:t>.-</w:t>
      </w:r>
      <w:r w:rsidR="00DD18C2" w:rsidRPr="00483152">
        <w:rPr>
          <w:rFonts w:eastAsia="Calibri"/>
        </w:rPr>
        <w:t xml:space="preserve"> </w:t>
      </w:r>
      <w:r w:rsidR="00A056EE" w:rsidRPr="00483152">
        <w:rPr>
          <w:kern w:val="2"/>
        </w:rPr>
        <w:t xml:space="preserve">El Concejo Municipal, en uso de las facultades, por unanimidad, </w:t>
      </w:r>
      <w:r w:rsidR="00A056EE" w:rsidRPr="00483152">
        <w:rPr>
          <w:b/>
          <w:kern w:val="2"/>
        </w:rPr>
        <w:t>ACUERDA:</w:t>
      </w:r>
      <w:r w:rsidR="00A056EE" w:rsidRPr="00483152">
        <w:rPr>
          <w:kern w:val="2"/>
        </w:rPr>
        <w:t xml:space="preserve"> </w:t>
      </w:r>
      <w:r w:rsidR="00A056EE" w:rsidRPr="00483152">
        <w:rPr>
          <w:b/>
          <w:lang w:val="es-ES_tradnl"/>
        </w:rPr>
        <w:t>a)</w:t>
      </w:r>
      <w:r w:rsidR="00A056EE" w:rsidRPr="00483152">
        <w:rPr>
          <w:rFonts w:eastAsia="Calibri"/>
        </w:rPr>
        <w:t xml:space="preserve"> Aprobar la Carpeta Técnica del proyecto: </w:t>
      </w:r>
      <w:r w:rsidR="00A056EE" w:rsidRPr="00483152">
        <w:rPr>
          <w:rFonts w:eastAsia="Calibri"/>
          <w:b/>
          <w:bCs/>
        </w:rPr>
        <w:t>«</w:t>
      </w:r>
      <w:r w:rsidR="00310DB1" w:rsidRPr="00483152">
        <w:rPr>
          <w:rFonts w:eastAsia="Calibri"/>
          <w:b/>
          <w:bCs/>
        </w:rPr>
        <w:t>REMODELACIÓN DE OFICINA DE PROTECCIÓN CIVIL MUNICIPAL, DISTRITO N°2»</w:t>
      </w:r>
      <w:r w:rsidR="001230EF" w:rsidRPr="00483152">
        <w:rPr>
          <w:rFonts w:eastAsia="Calibri"/>
          <w:b/>
          <w:bCs/>
        </w:rPr>
        <w:t>,</w:t>
      </w:r>
      <w:r w:rsidR="001230EF" w:rsidRPr="00483152">
        <w:rPr>
          <w:rFonts w:eastAsia="Calibri"/>
        </w:rPr>
        <w:t xml:space="preserve"> </w:t>
      </w:r>
      <w:r w:rsidR="00A056EE" w:rsidRPr="00483152">
        <w:rPr>
          <w:rFonts w:eastAsia="Calibri"/>
        </w:rPr>
        <w:t xml:space="preserve">presentada por </w:t>
      </w:r>
      <w:r w:rsidR="001230EF" w:rsidRPr="00483152">
        <w:rPr>
          <w:rFonts w:eastAsia="Calibri"/>
        </w:rPr>
        <w:t>el Arq. Walter Alexander Torres Tobar, Técnico de Proyectos de esta Administración, por</w:t>
      </w:r>
      <w:r w:rsidR="00A056EE" w:rsidRPr="00483152">
        <w:rPr>
          <w:rFonts w:eastAsia="Calibri"/>
        </w:rPr>
        <w:t xml:space="preserve"> contener las especificaciones técnicas y presupuesto, por el monto total de </w:t>
      </w:r>
      <w:r w:rsidR="001230EF" w:rsidRPr="00483152">
        <w:rPr>
          <w:rFonts w:eastAsia="Calibri"/>
        </w:rPr>
        <w:t>dos mil seiscientos veintiocho 41</w:t>
      </w:r>
      <w:r w:rsidR="00A056EE" w:rsidRPr="00483152">
        <w:rPr>
          <w:rFonts w:eastAsia="Calibri"/>
        </w:rPr>
        <w:t xml:space="preserve">/100 dólares de los Estados Unidos de América </w:t>
      </w:r>
      <w:r w:rsidR="00A056EE" w:rsidRPr="00483152">
        <w:rPr>
          <w:rFonts w:eastAsia="Calibri"/>
          <w:b/>
        </w:rPr>
        <w:t>($</w:t>
      </w:r>
      <w:r w:rsidR="001230EF" w:rsidRPr="00483152">
        <w:rPr>
          <w:rFonts w:eastAsia="Calibri"/>
          <w:b/>
        </w:rPr>
        <w:t>2,628.41</w:t>
      </w:r>
      <w:r w:rsidR="00A056EE" w:rsidRPr="00483152">
        <w:rPr>
          <w:rFonts w:eastAsia="Calibri"/>
          <w:b/>
        </w:rPr>
        <w:t>)</w:t>
      </w:r>
      <w:r w:rsidR="00A056EE" w:rsidRPr="00483152">
        <w:rPr>
          <w:rFonts w:eastAsia="Calibri"/>
          <w:kern w:val="2"/>
        </w:rPr>
        <w:t>;</w:t>
      </w:r>
      <w:r w:rsidR="00A056EE" w:rsidRPr="00483152">
        <w:rPr>
          <w:kern w:val="2"/>
        </w:rPr>
        <w:t xml:space="preserve"> </w:t>
      </w:r>
      <w:r w:rsidR="00A056EE" w:rsidRPr="00483152">
        <w:rPr>
          <w:rFonts w:eastAsia="Calibri"/>
          <w:b/>
          <w:kern w:val="2"/>
        </w:rPr>
        <w:t>b</w:t>
      </w:r>
      <w:r w:rsidR="00A056EE" w:rsidRPr="00483152">
        <w:rPr>
          <w:b/>
          <w:lang w:val="es-ES_tradnl"/>
        </w:rPr>
        <w:t xml:space="preserve">) </w:t>
      </w:r>
      <w:r w:rsidR="00A056EE" w:rsidRPr="00483152">
        <w:rPr>
          <w:lang w:val="es-ES_tradnl"/>
        </w:rPr>
        <w:t>Ejecutar el</w:t>
      </w:r>
      <w:r w:rsidR="00A056EE" w:rsidRPr="00483152">
        <w:rPr>
          <w:rFonts w:eastAsia="Calibri"/>
        </w:rPr>
        <w:t xml:space="preserve"> proyecto: </w:t>
      </w:r>
      <w:r w:rsidR="001230EF" w:rsidRPr="00483152">
        <w:rPr>
          <w:rFonts w:eastAsia="Calibri"/>
        </w:rPr>
        <w:t xml:space="preserve">«REMODELACIÓN DE OFICINA DE PROTECCIÓN CIVIL MUNICIPAL, DISTRITO N°2», </w:t>
      </w:r>
      <w:r w:rsidR="00A056EE" w:rsidRPr="00483152">
        <w:rPr>
          <w:lang w:val="es-ES_tradnl"/>
        </w:rPr>
        <w:t xml:space="preserve">bajo el </w:t>
      </w:r>
      <w:r w:rsidR="00A056EE" w:rsidRPr="00483152">
        <w:rPr>
          <w:b/>
          <w:lang w:val="es-ES_tradnl"/>
        </w:rPr>
        <w:t>SISTEMA DE ADMINISTRACIÓN</w:t>
      </w:r>
      <w:r w:rsidR="00A056EE" w:rsidRPr="00483152">
        <w:rPr>
          <w:lang w:val="es-ES_tradnl"/>
        </w:rPr>
        <w:t xml:space="preserve"> del Concejo Municipal, prescrito en el Art. 4 literal «i», de la Ley de Adquisiciones y Contrataciones de la Administración Pública;</w:t>
      </w:r>
      <w:r w:rsidR="00A056EE" w:rsidRPr="00483152">
        <w:rPr>
          <w:kern w:val="2"/>
        </w:rPr>
        <w:t xml:space="preserve"> </w:t>
      </w:r>
      <w:r w:rsidR="00A056EE" w:rsidRPr="00483152">
        <w:rPr>
          <w:rFonts w:eastAsia="Calibri"/>
          <w:b/>
        </w:rPr>
        <w:t xml:space="preserve">c) </w:t>
      </w:r>
      <w:r w:rsidR="00A056EE" w:rsidRPr="00483152">
        <w:rPr>
          <w:rFonts w:eastAsia="Calibri"/>
        </w:rPr>
        <w:t>Autorizar a la Tesorera Municipal,</w:t>
      </w:r>
      <w:r w:rsidR="009601D9" w:rsidRPr="00483152">
        <w:rPr>
          <w:rFonts w:eastAsia="Calibri"/>
        </w:rPr>
        <w:t xml:space="preserve"> Licda. Katy Elizabeth Chirino,</w:t>
      </w:r>
      <w:r w:rsidR="00A056EE" w:rsidRPr="00483152">
        <w:rPr>
          <w:rFonts w:eastAsia="Calibri"/>
        </w:rPr>
        <w:t xml:space="preserve"> para que con fondos de la cuenta denominada: </w:t>
      </w:r>
      <w:r w:rsidR="001A5FAB" w:rsidRPr="00483152">
        <w:t>FONDOS PROPIOS,</w:t>
      </w:r>
      <w:r w:rsidR="00A056EE" w:rsidRPr="00483152">
        <w:rPr>
          <w:rFonts w:eastAsia="Calibri"/>
        </w:rPr>
        <w:t xml:space="preserve"> solicite al banco Hipotecario, agencia Zacatecoluca, la </w:t>
      </w:r>
      <w:r w:rsidR="00A056EE" w:rsidRPr="00483152">
        <w:rPr>
          <w:rFonts w:eastAsia="Calibri"/>
          <w:b/>
        </w:rPr>
        <w:t>APERTURA DE CUENTA CORRIENTE</w:t>
      </w:r>
      <w:r w:rsidR="00A056EE" w:rsidRPr="00483152">
        <w:rPr>
          <w:rFonts w:eastAsia="Calibri"/>
        </w:rPr>
        <w:t>, para la ejecución del proyecto:</w:t>
      </w:r>
      <w:r w:rsidR="00A056EE" w:rsidRPr="00483152">
        <w:rPr>
          <w:rFonts w:eastAsia="Calibri"/>
          <w:b/>
        </w:rPr>
        <w:t xml:space="preserve"> </w:t>
      </w:r>
      <w:r w:rsidR="009601D9" w:rsidRPr="00483152">
        <w:rPr>
          <w:rFonts w:eastAsia="Calibri"/>
        </w:rPr>
        <w:t xml:space="preserve">«REMODELACIÓN DE OFICINA DE PROTECCIÓN CIVIL MUNICIPAL, DISTRITO N°2»; </w:t>
      </w:r>
      <w:r w:rsidR="00A056EE" w:rsidRPr="00483152">
        <w:rPr>
          <w:rFonts w:eastAsia="Calibri"/>
        </w:rPr>
        <w:t>con un monto inicial de cinco dólares de los Estados Unidos de América</w:t>
      </w:r>
      <w:r w:rsidR="00A056EE" w:rsidRPr="00483152">
        <w:rPr>
          <w:rFonts w:eastAsia="Calibri"/>
          <w:b/>
        </w:rPr>
        <w:t xml:space="preserve"> ($5.00)</w:t>
      </w:r>
      <w:r w:rsidR="00A056EE" w:rsidRPr="00483152">
        <w:rPr>
          <w:rFonts w:eastAsia="Calibri"/>
        </w:rPr>
        <w:t xml:space="preserve">, debiendo ser incrementada hasta el monto total de la Carpeta Técnica aprobada; </w:t>
      </w:r>
      <w:r w:rsidR="00A056EE" w:rsidRPr="00483152">
        <w:rPr>
          <w:rFonts w:eastAsia="Calibri"/>
          <w:b/>
        </w:rPr>
        <w:t xml:space="preserve">d) </w:t>
      </w:r>
      <w:r w:rsidR="00A056EE" w:rsidRPr="00483152">
        <w:rPr>
          <w:rFonts w:eastAsia="Calibri"/>
        </w:rPr>
        <w:t xml:space="preserve">Nombrar </w:t>
      </w:r>
      <w:r w:rsidR="00A056EE" w:rsidRPr="00483152">
        <w:rPr>
          <w:rFonts w:eastAsia="Calibri"/>
          <w:b/>
        </w:rPr>
        <w:t xml:space="preserve">REFRENDARIOS </w:t>
      </w:r>
      <w:r w:rsidR="00A056EE" w:rsidRPr="00483152">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A056EE" w:rsidRPr="00483152">
        <w:rPr>
          <w:rFonts w:eastAsia="Calibri"/>
          <w:b/>
        </w:rPr>
        <w:t>e)</w:t>
      </w:r>
      <w:r w:rsidR="00A056EE" w:rsidRPr="00483152">
        <w:rPr>
          <w:rFonts w:eastAsia="Calibri"/>
        </w:rPr>
        <w:t xml:space="preserve"> </w:t>
      </w:r>
      <w:r w:rsidR="00A056EE" w:rsidRPr="00483152">
        <w:t xml:space="preserve">Ordenar a la Jefatura de la Unidad de Adquisiciones y Contrataciones Institucional, </w:t>
      </w:r>
      <w:r w:rsidR="00A056EE" w:rsidRPr="00483152">
        <w:rPr>
          <w:b/>
        </w:rPr>
        <w:t>INICIAR EL PROCESO DE ADQUISICIÓN</w:t>
      </w:r>
      <w:r w:rsidR="00A056EE" w:rsidRPr="00483152">
        <w:t xml:space="preserve"> de bienes y servicios para la ejecución del Proyecto, de conformidad a la normativa de compras públicas; </w:t>
      </w:r>
      <w:r w:rsidR="00A056EE" w:rsidRPr="00483152">
        <w:rPr>
          <w:b/>
        </w:rPr>
        <w:t>f)</w:t>
      </w:r>
      <w:r w:rsidR="00A056EE" w:rsidRPr="00483152">
        <w:t xml:space="preserve"> Autorizar a la Tesorera Municipal, </w:t>
      </w:r>
      <w:r w:rsidR="00A056EE" w:rsidRPr="00483152">
        <w:rPr>
          <w:b/>
        </w:rPr>
        <w:t>EFECTUAR LAS EROGACIONES</w:t>
      </w:r>
      <w:r w:rsidR="00A056EE" w:rsidRPr="00483152">
        <w:t xml:space="preserve">, hasta por el monto indicado en la Carpeta Técnica aprobada; </w:t>
      </w:r>
      <w:r w:rsidR="00A056EE" w:rsidRPr="00483152">
        <w:rPr>
          <w:b/>
        </w:rPr>
        <w:t>g)</w:t>
      </w:r>
      <w:r w:rsidR="00A056EE" w:rsidRPr="00483152">
        <w:t xml:space="preserve"> Nombrar </w:t>
      </w:r>
      <w:r w:rsidR="00A056EE" w:rsidRPr="00483152">
        <w:rPr>
          <w:b/>
        </w:rPr>
        <w:t>EJECUTOR</w:t>
      </w:r>
      <w:r w:rsidR="00A056EE" w:rsidRPr="00483152">
        <w:t xml:space="preserve"> </w:t>
      </w:r>
      <w:r w:rsidR="00A056EE" w:rsidRPr="00483152">
        <w:rPr>
          <w:i/>
        </w:rPr>
        <w:t>ad honorem,</w:t>
      </w:r>
      <w:r w:rsidR="00A056EE" w:rsidRPr="00483152">
        <w:t xml:space="preserve"> al </w:t>
      </w:r>
      <w:r w:rsidR="001A5FAB" w:rsidRPr="00483152">
        <w:rPr>
          <w:rFonts w:eastAsia="Calibri"/>
          <w:bCs/>
          <w:kern w:val="2"/>
          <w:lang w:eastAsia="en-US"/>
        </w:rPr>
        <w:t>Arq. Walter Alexander Torres Tobar, Técnico de Proyectos, de esta Administración</w:t>
      </w:r>
      <w:r w:rsidR="001A5FAB" w:rsidRPr="00483152">
        <w:t xml:space="preserve">; </w:t>
      </w:r>
      <w:r w:rsidR="00A056EE" w:rsidRPr="00483152">
        <w:rPr>
          <w:b/>
        </w:rPr>
        <w:t>h)</w:t>
      </w:r>
      <w:r w:rsidR="00A056EE" w:rsidRPr="00483152">
        <w:t xml:space="preserve"> Nombrar </w:t>
      </w:r>
      <w:r w:rsidR="00A056EE" w:rsidRPr="00483152">
        <w:rPr>
          <w:b/>
        </w:rPr>
        <w:t>SUPERVISOR</w:t>
      </w:r>
      <w:r w:rsidR="00A056EE" w:rsidRPr="00483152">
        <w:t xml:space="preserve"> </w:t>
      </w:r>
      <w:r w:rsidR="00A056EE" w:rsidRPr="00483152">
        <w:rPr>
          <w:i/>
        </w:rPr>
        <w:t>ad honorem,</w:t>
      </w:r>
      <w:r w:rsidR="00A056EE" w:rsidRPr="00483152">
        <w:t xml:space="preserve"> a la </w:t>
      </w:r>
      <w:r w:rsidR="001A5FAB" w:rsidRPr="00483152">
        <w:t xml:space="preserve">Ing. Eva María Gómez Segovia, Jefa de Proyectos, de esta Administración; </w:t>
      </w:r>
      <w:r w:rsidR="001A5FAB" w:rsidRPr="00483152">
        <w:rPr>
          <w:b/>
          <w:bCs/>
        </w:rPr>
        <w:t>i</w:t>
      </w:r>
      <w:r w:rsidR="00A056EE" w:rsidRPr="00483152">
        <w:rPr>
          <w:b/>
          <w:bCs/>
        </w:rPr>
        <w:t>)</w:t>
      </w:r>
      <w:r w:rsidR="00A056EE" w:rsidRPr="00483152">
        <w:t xml:space="preserve"> Nombrar </w:t>
      </w:r>
      <w:r w:rsidR="00A056EE" w:rsidRPr="00483152">
        <w:rPr>
          <w:b/>
        </w:rPr>
        <w:t>ADMINISTRADOR</w:t>
      </w:r>
      <w:r w:rsidR="00A056EE" w:rsidRPr="00483152">
        <w:t xml:space="preserve"> de Contratos y/o Órdenes de Compra </w:t>
      </w:r>
      <w:r w:rsidR="00A056EE" w:rsidRPr="00483152">
        <w:rPr>
          <w:i/>
        </w:rPr>
        <w:t>ad honorem</w:t>
      </w:r>
      <w:r w:rsidR="00A056EE" w:rsidRPr="00483152">
        <w:t xml:space="preserve">, al </w:t>
      </w:r>
      <w:r w:rsidR="001A5FAB" w:rsidRPr="00483152">
        <w:t xml:space="preserve"> </w:t>
      </w:r>
      <w:r w:rsidR="001A5FAB" w:rsidRPr="00483152">
        <w:rPr>
          <w:rFonts w:eastAsia="Calibri"/>
          <w:bCs/>
          <w:kern w:val="2"/>
          <w:lang w:eastAsia="en-US"/>
        </w:rPr>
        <w:t>Arq. Walter Alexander Torres Tobar, Técnico de Proyectos, de esta Administración</w:t>
      </w:r>
      <w:r w:rsidR="00A056EE" w:rsidRPr="00483152">
        <w:t xml:space="preserve">, y quienes tendrán las responsabilidades que establece la Ley. </w:t>
      </w:r>
      <w:r w:rsidR="00A056EE" w:rsidRPr="00483152">
        <w:rPr>
          <w:rFonts w:eastAsia="Calibri"/>
        </w:rPr>
        <w:t>COMUNÍQUESE</w:t>
      </w:r>
      <w:r w:rsidR="00A056EE" w:rsidRPr="00483152">
        <w:rPr>
          <w:rFonts w:eastAsia="Calibri"/>
          <w:bCs/>
        </w:rPr>
        <w:t>.</w:t>
      </w:r>
      <w:r w:rsidR="0015503B" w:rsidRPr="00483152">
        <w:rPr>
          <w:rFonts w:eastAsia="Calibri"/>
        </w:rPr>
        <w:t xml:space="preserve"> </w:t>
      </w:r>
      <w:r w:rsidR="00261BB2" w:rsidRPr="00483152">
        <w:rPr>
          <w:rFonts w:eastAsia="Calibri"/>
          <w:b/>
          <w:u w:val="single"/>
        </w:rPr>
        <w:t>ACUERDO NÚMERO DIEZ</w:t>
      </w:r>
      <w:r w:rsidR="00261BB2" w:rsidRPr="00483152">
        <w:rPr>
          <w:rFonts w:eastAsia="Calibri"/>
        </w:rPr>
        <w:t xml:space="preserve">.- Visto el memorándum presentado por el Lic. Carlos Roberto Duarte Martínez, Jefe de Catastro de esta municipalidad, en la cual remite expediente por solicitud de traspaso de cuenta de abarrotería; el Concejo Municipal, </w:t>
      </w:r>
      <w:r w:rsidR="00261BB2" w:rsidRPr="00483152">
        <w:rPr>
          <w:rFonts w:eastAsia="Calibri"/>
          <w:b/>
        </w:rPr>
        <w:t>CONSIDERANDO</w:t>
      </w:r>
      <w:r w:rsidR="00261BB2" w:rsidRPr="00483152">
        <w:rPr>
          <w:rFonts w:eastAsia="Calibri"/>
        </w:rPr>
        <w:t xml:space="preserve">: </w:t>
      </w:r>
      <w:r w:rsidR="00261BB2" w:rsidRPr="00483152">
        <w:rPr>
          <w:rFonts w:eastAsia="Calibri"/>
          <w:b/>
        </w:rPr>
        <w:t>I.-</w:t>
      </w:r>
      <w:r w:rsidR="00261BB2" w:rsidRPr="00483152">
        <w:rPr>
          <w:rFonts w:eastAsia="Calibri"/>
        </w:rPr>
        <w:t xml:space="preserve"> Que en fecha 30/11/20, se recibió solicitud de parte de la Sra. </w:t>
      </w:r>
      <w:r w:rsidR="00085133">
        <w:rPr>
          <w:rFonts w:eastAsia="Calibri"/>
        </w:rPr>
        <w:t>---------------------------------------</w:t>
      </w:r>
      <w:r w:rsidR="00261BB2" w:rsidRPr="00483152">
        <w:rPr>
          <w:rFonts w:eastAsia="Calibri"/>
        </w:rPr>
        <w:t xml:space="preserve">, para </w:t>
      </w:r>
      <w:r w:rsidR="002923BE" w:rsidRPr="00483152">
        <w:rPr>
          <w:rFonts w:eastAsia="Calibri"/>
        </w:rPr>
        <w:t>la emisión de Licencia para la venta de bebidas alcohólicas y traspaso de cuenta de negocio sobre el negocio denominado:</w:t>
      </w:r>
      <w:r w:rsidR="00261BB2" w:rsidRPr="00483152">
        <w:rPr>
          <w:rFonts w:eastAsia="Calibri"/>
        </w:rPr>
        <w:t xml:space="preserve"> «Abarrotería Carolina», el cual se encuentra ubicado en carretera Litoral, kilómetro </w:t>
      </w:r>
      <w:r w:rsidR="00883F15">
        <w:rPr>
          <w:rFonts w:eastAsia="Calibri"/>
        </w:rPr>
        <w:t>-----------------------------------------</w:t>
      </w:r>
      <w:r w:rsidR="00261BB2" w:rsidRPr="00483152">
        <w:rPr>
          <w:rFonts w:eastAsia="Calibri"/>
        </w:rPr>
        <w:t xml:space="preserve">, de esta jurisdicción; </w:t>
      </w:r>
      <w:r w:rsidR="00261BB2" w:rsidRPr="00483152">
        <w:rPr>
          <w:rFonts w:eastAsia="Calibri"/>
          <w:b/>
        </w:rPr>
        <w:t>II.-</w:t>
      </w:r>
      <w:r w:rsidR="00261BB2" w:rsidRPr="00483152">
        <w:rPr>
          <w:rFonts w:eastAsia="Calibri"/>
        </w:rPr>
        <w:t xml:space="preserve"> Que en fecha 30/11/20, se efectuó inspección al local en comento, en la cual se </w:t>
      </w:r>
      <w:r w:rsidR="004B44F3" w:rsidRPr="00483152">
        <w:rPr>
          <w:rFonts w:eastAsia="Calibri"/>
        </w:rPr>
        <w:t>determinó</w:t>
      </w:r>
      <w:r w:rsidR="00261BB2" w:rsidRPr="00483152">
        <w:rPr>
          <w:rFonts w:eastAsia="Calibri"/>
        </w:rPr>
        <w:t xml:space="preserve"> que dicho negocio fue traspasado </w:t>
      </w:r>
      <w:r w:rsidR="002923BE" w:rsidRPr="00483152">
        <w:rPr>
          <w:rFonts w:eastAsia="Calibri"/>
        </w:rPr>
        <w:t xml:space="preserve">a la solicitante, ante ello presenta el instrumento </w:t>
      </w:r>
      <w:r w:rsidR="00BC49B5" w:rsidRPr="00483152">
        <w:rPr>
          <w:rFonts w:eastAsia="Calibri"/>
        </w:rPr>
        <w:t xml:space="preserve">privado </w:t>
      </w:r>
      <w:r w:rsidR="002923BE" w:rsidRPr="00483152">
        <w:rPr>
          <w:rFonts w:eastAsia="Calibri"/>
        </w:rPr>
        <w:t xml:space="preserve">de venta </w:t>
      </w:r>
      <w:r w:rsidR="00415314" w:rsidRPr="00483152">
        <w:rPr>
          <w:rFonts w:eastAsia="Calibri"/>
        </w:rPr>
        <w:t xml:space="preserve">de negocio </w:t>
      </w:r>
      <w:r w:rsidR="002923BE" w:rsidRPr="00483152">
        <w:rPr>
          <w:rFonts w:eastAsia="Calibri"/>
        </w:rPr>
        <w:t>que le</w:t>
      </w:r>
      <w:r w:rsidR="00261BB2" w:rsidRPr="00483152">
        <w:rPr>
          <w:rFonts w:eastAsia="Calibri"/>
        </w:rPr>
        <w:t xml:space="preserve"> hiciera el Sr. </w:t>
      </w:r>
      <w:r w:rsidR="00085133">
        <w:rPr>
          <w:rFonts w:eastAsia="Calibri"/>
        </w:rPr>
        <w:t>-----------------------------------------------</w:t>
      </w:r>
      <w:r w:rsidR="00261BB2" w:rsidRPr="00483152">
        <w:rPr>
          <w:rFonts w:eastAsia="Calibri"/>
        </w:rPr>
        <w:t xml:space="preserve"> a la Sra. </w:t>
      </w:r>
      <w:r w:rsidR="00085133">
        <w:rPr>
          <w:rFonts w:eastAsia="Calibri"/>
        </w:rPr>
        <w:t>-------------------------</w:t>
      </w:r>
      <w:r w:rsidR="00261BB2" w:rsidRPr="00483152">
        <w:rPr>
          <w:rFonts w:eastAsia="Calibri"/>
        </w:rPr>
        <w:t xml:space="preserve">, </w:t>
      </w:r>
      <w:r w:rsidR="00BC49B5" w:rsidRPr="00483152">
        <w:rPr>
          <w:rFonts w:eastAsia="Calibri"/>
        </w:rPr>
        <w:t>y autenticado</w:t>
      </w:r>
      <w:r w:rsidR="00261BB2" w:rsidRPr="00483152">
        <w:rPr>
          <w:rFonts w:eastAsia="Calibri"/>
        </w:rPr>
        <w:t xml:space="preserve"> ante los oficios notariales del Lic. </w:t>
      </w:r>
      <w:proofErr w:type="spellStart"/>
      <w:r w:rsidR="00261BB2" w:rsidRPr="00483152">
        <w:rPr>
          <w:rFonts w:eastAsia="Calibri"/>
        </w:rPr>
        <w:t>Willian</w:t>
      </w:r>
      <w:proofErr w:type="spellEnd"/>
      <w:r w:rsidR="00261BB2" w:rsidRPr="00483152">
        <w:rPr>
          <w:rFonts w:eastAsia="Calibri"/>
        </w:rPr>
        <w:t xml:space="preserve"> Edgardo Rodríguez Évora, el día 14/10/20; </w:t>
      </w:r>
      <w:r w:rsidR="004B44F3" w:rsidRPr="00483152">
        <w:rPr>
          <w:rFonts w:eastAsia="Calibri"/>
          <w:b/>
        </w:rPr>
        <w:t xml:space="preserve">III.- </w:t>
      </w:r>
      <w:r w:rsidR="007B08A3" w:rsidRPr="00483152">
        <w:rPr>
          <w:rFonts w:eastAsia="Calibri"/>
        </w:rPr>
        <w:t xml:space="preserve">Que </w:t>
      </w:r>
      <w:r w:rsidR="002923BE" w:rsidRPr="00483152">
        <w:rPr>
          <w:rFonts w:eastAsia="Calibri"/>
        </w:rPr>
        <w:t xml:space="preserve">dicho local está calificado para el pago de impuestos municipales en la cuenta número </w:t>
      </w:r>
      <w:r w:rsidR="00BE3AFE">
        <w:rPr>
          <w:rFonts w:eastAsia="Calibri"/>
        </w:rPr>
        <w:t>--------------</w:t>
      </w:r>
      <w:r w:rsidR="002923BE" w:rsidRPr="00483152">
        <w:rPr>
          <w:rFonts w:eastAsia="Calibri"/>
        </w:rPr>
        <w:t xml:space="preserve">, a nombre del Sr. </w:t>
      </w:r>
      <w:r w:rsidR="00BE3AFE">
        <w:rPr>
          <w:rFonts w:eastAsia="Calibri"/>
        </w:rPr>
        <w:t>----------------</w:t>
      </w:r>
      <w:r w:rsidR="002923BE" w:rsidRPr="00483152">
        <w:rPr>
          <w:rFonts w:eastAsia="Calibri"/>
        </w:rPr>
        <w:t xml:space="preserve">; </w:t>
      </w:r>
      <w:r w:rsidR="002923BE" w:rsidRPr="00483152">
        <w:rPr>
          <w:rFonts w:eastAsia="Calibri"/>
          <w:b/>
        </w:rPr>
        <w:t>IV.-</w:t>
      </w:r>
      <w:r w:rsidR="002923BE" w:rsidRPr="00483152">
        <w:rPr>
          <w:rFonts w:eastAsia="Calibri"/>
        </w:rPr>
        <w:t xml:space="preserve"> Que ante esta situación la Sra. </w:t>
      </w:r>
      <w:r w:rsidR="00BE3AFE">
        <w:rPr>
          <w:rFonts w:eastAsia="Calibri"/>
        </w:rPr>
        <w:t>-------------------------</w:t>
      </w:r>
      <w:r w:rsidR="002923BE" w:rsidRPr="00483152">
        <w:rPr>
          <w:rFonts w:eastAsia="Calibri"/>
        </w:rPr>
        <w:t xml:space="preserve">, </w:t>
      </w:r>
      <w:r w:rsidR="008127CB" w:rsidRPr="00483152">
        <w:rPr>
          <w:rFonts w:eastAsia="Calibri"/>
        </w:rPr>
        <w:t xml:space="preserve">se ha presentado a la Jefatura de Catastro de esta municipalidad a fin de que se le tramite el traspaso solicitado; </w:t>
      </w:r>
      <w:r w:rsidR="008127CB" w:rsidRPr="00483152">
        <w:rPr>
          <w:rFonts w:eastAsia="Calibri"/>
          <w:b/>
        </w:rPr>
        <w:t>POR TANTO,</w:t>
      </w:r>
      <w:r w:rsidR="008127CB" w:rsidRPr="00483152">
        <w:rPr>
          <w:rFonts w:eastAsia="Calibri"/>
        </w:rPr>
        <w:t xml:space="preserve"> este Concejo, en uso de sus facultades, por unanimidad, </w:t>
      </w:r>
      <w:r w:rsidR="008127CB" w:rsidRPr="00483152">
        <w:rPr>
          <w:rFonts w:eastAsia="Calibri"/>
          <w:b/>
        </w:rPr>
        <w:t>ACUERDA</w:t>
      </w:r>
      <w:r w:rsidR="008127CB" w:rsidRPr="00483152">
        <w:rPr>
          <w:rFonts w:eastAsia="Calibri"/>
        </w:rPr>
        <w:t xml:space="preserve">: </w:t>
      </w:r>
      <w:r w:rsidR="008127CB" w:rsidRPr="00483152">
        <w:rPr>
          <w:rFonts w:eastAsia="Calibri"/>
          <w:b/>
        </w:rPr>
        <w:t>a)</w:t>
      </w:r>
      <w:r w:rsidR="008127CB" w:rsidRPr="00483152">
        <w:rPr>
          <w:rFonts w:eastAsia="Calibri"/>
        </w:rPr>
        <w:t xml:space="preserve"> Autorizar </w:t>
      </w:r>
      <w:r w:rsidR="00506DE0" w:rsidRPr="00483152">
        <w:rPr>
          <w:rFonts w:eastAsia="Calibri"/>
        </w:rPr>
        <w:t xml:space="preserve">a partir del </w:t>
      </w:r>
      <w:r w:rsidR="00F300C0" w:rsidRPr="00483152">
        <w:rPr>
          <w:rFonts w:eastAsia="Calibri"/>
        </w:rPr>
        <w:t>0</w:t>
      </w:r>
      <w:r w:rsidR="00506DE0" w:rsidRPr="00483152">
        <w:rPr>
          <w:rFonts w:eastAsia="Calibri"/>
        </w:rPr>
        <w:t xml:space="preserve">1 de enero del año 2021, </w:t>
      </w:r>
      <w:r w:rsidR="008127CB" w:rsidRPr="00483152">
        <w:rPr>
          <w:rFonts w:eastAsia="Calibri"/>
        </w:rPr>
        <w:t xml:space="preserve">la </w:t>
      </w:r>
      <w:r w:rsidR="008127CB" w:rsidRPr="00483152">
        <w:rPr>
          <w:rFonts w:eastAsia="Calibri"/>
          <w:b/>
        </w:rPr>
        <w:t>LICENCIA PARA LA VENTA DE BEBIDAS ALCOHOLICAS</w:t>
      </w:r>
      <w:r w:rsidR="001D06B9" w:rsidRPr="00483152">
        <w:rPr>
          <w:rFonts w:eastAsia="Calibri"/>
        </w:rPr>
        <w:t xml:space="preserve">, a la señora </w:t>
      </w:r>
      <w:r w:rsidR="00BE3AFE">
        <w:rPr>
          <w:rFonts w:eastAsia="Calibri"/>
        </w:rPr>
        <w:t>------------------------------------------------------</w:t>
      </w:r>
      <w:r w:rsidR="001D06B9" w:rsidRPr="00483152">
        <w:rPr>
          <w:rFonts w:eastAsia="Calibri"/>
        </w:rPr>
        <w:t xml:space="preserve">, portadora del DUI: </w:t>
      </w:r>
      <w:r w:rsidR="00BE3AFE">
        <w:rPr>
          <w:rFonts w:eastAsia="Calibri"/>
        </w:rPr>
        <w:t>---------------</w:t>
      </w:r>
      <w:r w:rsidR="001D06B9" w:rsidRPr="00483152">
        <w:rPr>
          <w:rFonts w:eastAsia="Calibri"/>
        </w:rPr>
        <w:t xml:space="preserve"> y NIT: </w:t>
      </w:r>
      <w:r w:rsidR="00BE3AFE">
        <w:rPr>
          <w:rFonts w:eastAsia="Calibri"/>
        </w:rPr>
        <w:t>-------------------------</w:t>
      </w:r>
      <w:r w:rsidR="001D06B9" w:rsidRPr="00483152">
        <w:rPr>
          <w:rFonts w:eastAsia="Calibri"/>
        </w:rPr>
        <w:t xml:space="preserve">, </w:t>
      </w:r>
      <w:r w:rsidR="0091118E" w:rsidRPr="00483152">
        <w:rPr>
          <w:rFonts w:eastAsia="Calibri"/>
        </w:rPr>
        <w:t>sobre el</w:t>
      </w:r>
      <w:r w:rsidR="001D06B9" w:rsidRPr="00483152">
        <w:rPr>
          <w:rFonts w:eastAsia="Calibri"/>
        </w:rPr>
        <w:t xml:space="preserve"> negocio denominado: «Abarrotería Carolina», el cual se encuentra ubicado en </w:t>
      </w:r>
      <w:r w:rsidR="00883F15">
        <w:rPr>
          <w:rFonts w:eastAsia="Calibri"/>
        </w:rPr>
        <w:t>--------------------------------------------</w:t>
      </w:r>
      <w:r w:rsidR="001D06B9" w:rsidRPr="00483152">
        <w:rPr>
          <w:rFonts w:eastAsia="Calibri"/>
        </w:rPr>
        <w:t>, de esta jurisdicción</w:t>
      </w:r>
      <w:r w:rsidR="00BC49B5" w:rsidRPr="00483152">
        <w:rPr>
          <w:rFonts w:eastAsia="Calibri"/>
        </w:rPr>
        <w:t xml:space="preserve">; </w:t>
      </w:r>
      <w:r w:rsidR="00BC49B5" w:rsidRPr="00483152">
        <w:rPr>
          <w:rFonts w:eastAsia="Calibri"/>
          <w:b/>
        </w:rPr>
        <w:t>b)</w:t>
      </w:r>
      <w:r w:rsidR="00506DE0" w:rsidRPr="00483152">
        <w:rPr>
          <w:rFonts w:eastAsia="Calibri"/>
        </w:rPr>
        <w:t xml:space="preserve"> Solicitar al Jefe de Catastro, Lic. Duarte Martínez, realizar las gestiones necesarias a fin de dar cumplimiento a lo autorizado en el presente acuerdo; </w:t>
      </w:r>
      <w:r w:rsidR="0091118E" w:rsidRPr="00483152">
        <w:rPr>
          <w:rFonts w:eastAsia="Calibri"/>
        </w:rPr>
        <w:t xml:space="preserve">y </w:t>
      </w:r>
      <w:r w:rsidR="00506DE0" w:rsidRPr="00483152">
        <w:rPr>
          <w:rFonts w:eastAsia="Calibri"/>
        </w:rPr>
        <w:t>realizar la notificación respectiva. COMUNÍQUESE.</w:t>
      </w:r>
      <w:r w:rsidR="002D733B" w:rsidRPr="00483152">
        <w:rPr>
          <w:rFonts w:eastAsia="Calibri"/>
        </w:rPr>
        <w:t xml:space="preserve"> </w:t>
      </w:r>
      <w:r w:rsidR="00E31366" w:rsidRPr="00483152">
        <w:rPr>
          <w:rFonts w:eastAsia="Calibri"/>
          <w:b/>
          <w:u w:val="single"/>
        </w:rPr>
        <w:t>ACUERDO NÚMERO ONCE</w:t>
      </w:r>
      <w:r w:rsidR="00E31366" w:rsidRPr="00483152">
        <w:rPr>
          <w:rFonts w:eastAsia="Calibri"/>
        </w:rPr>
        <w:t xml:space="preserve">.- </w:t>
      </w:r>
      <w:r w:rsidR="005E6808" w:rsidRPr="00483152">
        <w:rPr>
          <w:rFonts w:eastAsia="Calibri"/>
        </w:rPr>
        <w:t>En relación a</w:t>
      </w:r>
      <w:r w:rsidR="005E6808" w:rsidRPr="00483152">
        <w:rPr>
          <w:rFonts w:eastAsia="Calibri"/>
          <w:lang w:val="es-SV" w:eastAsia="en-US"/>
        </w:rPr>
        <w:t>l escrito presentado por el señor Salvador Avendaño Osorio, quien actúa en su calidad de Presidente de la Cruz Roja Salvadoreña Seccional Zacatecoluca, en el cual solicitan ayuda económica para sufragar gastos para cumplir funciones humanitarias propias de dicha institución, sin fines de lucro; el Concejo Municipal en uso de las facultades, por unanimidad,</w:t>
      </w:r>
      <w:r w:rsidR="005E6808" w:rsidRPr="00483152">
        <w:rPr>
          <w:rFonts w:eastAsia="Calibri"/>
          <w:b/>
          <w:lang w:val="es-SV" w:eastAsia="en-US"/>
        </w:rPr>
        <w:t xml:space="preserve"> ACUERDA: </w:t>
      </w:r>
      <w:r w:rsidR="005E6808" w:rsidRPr="00483152">
        <w:rPr>
          <w:rFonts w:eastAsia="Calibri"/>
          <w:lang w:val="es-SV" w:eastAsia="en-US"/>
        </w:rPr>
        <w:t xml:space="preserve">Autorizar la transferencia mensual por la cantidad de doscientos dólares de los Estados Unidos de América </w:t>
      </w:r>
      <w:r w:rsidR="005E6808" w:rsidRPr="00483152">
        <w:rPr>
          <w:rFonts w:eastAsia="Calibri"/>
          <w:b/>
          <w:lang w:val="es-SV" w:eastAsia="en-US"/>
        </w:rPr>
        <w:t>($200.00)</w:t>
      </w:r>
      <w:r w:rsidR="005E6808" w:rsidRPr="00483152">
        <w:rPr>
          <w:rFonts w:eastAsia="Calibri"/>
          <w:lang w:val="es-SV" w:eastAsia="en-US"/>
        </w:rPr>
        <w:t>,</w:t>
      </w:r>
      <w:r w:rsidR="005E6808" w:rsidRPr="00483152">
        <w:rPr>
          <w:rFonts w:eastAsia="Calibri"/>
          <w:b/>
          <w:lang w:val="es-SV" w:eastAsia="en-US"/>
        </w:rPr>
        <w:t xml:space="preserve"> </w:t>
      </w:r>
      <w:r w:rsidR="005E6808" w:rsidRPr="00483152">
        <w:rPr>
          <w:rFonts w:eastAsia="Calibri"/>
          <w:lang w:val="es-SV" w:eastAsia="en-US"/>
        </w:rPr>
        <w:t>a partir de en</w:t>
      </w:r>
      <w:r w:rsidR="00555889" w:rsidRPr="00483152">
        <w:rPr>
          <w:rFonts w:eastAsia="Calibri"/>
          <w:lang w:val="es-SV" w:eastAsia="en-US"/>
        </w:rPr>
        <w:t>ero hasta diciembre del año 2021</w:t>
      </w:r>
      <w:r w:rsidR="005E6808" w:rsidRPr="00483152">
        <w:rPr>
          <w:rFonts w:eastAsia="Calibri"/>
          <w:lang w:val="es-SV" w:eastAsia="en-US"/>
        </w:rPr>
        <w:t xml:space="preserve">, a favor del Sr. Salvador Avendaño Osorio, Presidente y Representante Legal de </w:t>
      </w:r>
      <w:r w:rsidR="005E6808" w:rsidRPr="00483152">
        <w:rPr>
          <w:rFonts w:eastAsia="Calibri"/>
          <w:b/>
          <w:lang w:val="es-SV" w:eastAsia="en-US"/>
        </w:rPr>
        <w:t>CRUZ ROJA SALVADOREÑA</w:t>
      </w:r>
      <w:r w:rsidR="005E6808" w:rsidRPr="00483152">
        <w:rPr>
          <w:rFonts w:eastAsia="Calibri"/>
          <w:lang w:val="es-SV" w:eastAsia="en-US"/>
        </w:rPr>
        <w:t xml:space="preserve"> seccional Zacatecoluca, departamento de La Paz. El gasto se aplicará a la asignación presup</w:t>
      </w:r>
      <w:r w:rsidR="00495D24" w:rsidRPr="00483152">
        <w:rPr>
          <w:rFonts w:eastAsia="Calibri"/>
          <w:lang w:val="es-SV" w:eastAsia="en-US"/>
        </w:rPr>
        <w:t>uestaria correspondiente al CEP del Despacho Municipal</w:t>
      </w:r>
      <w:r w:rsidR="005E6808" w:rsidRPr="00483152">
        <w:rPr>
          <w:rFonts w:eastAsia="Calibri"/>
          <w:lang w:val="es-SV" w:eastAsia="en-US"/>
        </w:rPr>
        <w:t xml:space="preserve"> de </w:t>
      </w:r>
      <w:r w:rsidR="00495D24" w:rsidRPr="00483152">
        <w:rPr>
          <w:rFonts w:eastAsia="Calibri"/>
          <w:lang w:val="es-SV" w:eastAsia="en-US"/>
        </w:rPr>
        <w:t>la cuenta denominada</w:t>
      </w:r>
      <w:r w:rsidR="005E6808" w:rsidRPr="00483152">
        <w:rPr>
          <w:rFonts w:eastAsia="Calibri"/>
          <w:lang w:val="es-SV" w:eastAsia="en-US"/>
        </w:rPr>
        <w:t>: Municipalidad de Zacatecoluca, Fondo de Desarrollo Económico y Social 25%, debiéndose comprobar la transferencia, como lo establece el artículo 86 inciso segundo del Código Municipal. Autorizar a la Tesorera Municipal, realizar la transferencia mensual correspondiente.</w:t>
      </w:r>
      <w:r w:rsidR="005E6808" w:rsidRPr="00483152">
        <w:rPr>
          <w:rFonts w:eastAsia="Calibri"/>
          <w:b/>
          <w:lang w:val="es-SV" w:eastAsia="en-US"/>
        </w:rPr>
        <w:t xml:space="preserve"> </w:t>
      </w:r>
      <w:r w:rsidR="005E6808" w:rsidRPr="00483152">
        <w:rPr>
          <w:rFonts w:eastAsia="Calibri"/>
          <w:lang w:val="es-SV" w:eastAsia="en-US"/>
        </w:rPr>
        <w:t>COMUNÍQUESE</w:t>
      </w:r>
      <w:r w:rsidR="000E343D" w:rsidRPr="00483152">
        <w:rPr>
          <w:rFonts w:eastAsia="Calibri"/>
        </w:rPr>
        <w:t>.</w:t>
      </w:r>
      <w:r w:rsidR="00D55076" w:rsidRPr="00483152">
        <w:rPr>
          <w:rFonts w:eastAsia="Calibri"/>
        </w:rPr>
        <w:t xml:space="preserve"> </w:t>
      </w:r>
      <w:r w:rsidR="00795892" w:rsidRPr="00483152">
        <w:rPr>
          <w:rFonts w:eastAsia="Calibri"/>
          <w:b/>
          <w:u w:val="single"/>
        </w:rPr>
        <w:t>ACUERDO NÚMERO DOCE</w:t>
      </w:r>
      <w:r w:rsidR="000E343D" w:rsidRPr="00483152">
        <w:rPr>
          <w:rFonts w:eastAsia="Calibri"/>
        </w:rPr>
        <w:t xml:space="preserve">.- </w:t>
      </w:r>
      <w:r w:rsidR="00981F26" w:rsidRPr="00483152">
        <w:rPr>
          <w:rFonts w:eastAsia="Calibri"/>
        </w:rPr>
        <w:t>En relación a</w:t>
      </w:r>
      <w:r w:rsidR="00981F26" w:rsidRPr="00483152">
        <w:rPr>
          <w:rFonts w:eastAsia="Calibri"/>
          <w:lang w:val="es-SV" w:eastAsia="en-US"/>
        </w:rPr>
        <w:t>l escrito presentado por el señor Juan Hilario Clímaco Hernández, quien actúa en su calidad de Delegado y Representante Departamental de COMANDOS DE SALVAMENTO Seccional Zacatecoluca, en el cual solicitan ayuda económica para sufragar gastos para cumplir funciones humanitarias propias de dicha institución, sin fines de lucro; el Concejo Municipal en uso de las facultades, por unanimidad,</w:t>
      </w:r>
      <w:r w:rsidR="00981F26" w:rsidRPr="00483152">
        <w:rPr>
          <w:rFonts w:eastAsia="Calibri"/>
          <w:b/>
          <w:lang w:val="es-SV" w:eastAsia="en-US"/>
        </w:rPr>
        <w:t xml:space="preserve"> ACUERDA: Autorizar la cantidad mensual</w:t>
      </w:r>
      <w:r w:rsidR="00981F26" w:rsidRPr="00483152">
        <w:rPr>
          <w:rFonts w:eastAsia="Calibri"/>
          <w:lang w:val="es-SV" w:eastAsia="en-US"/>
        </w:rPr>
        <w:t xml:space="preserve"> de</w:t>
      </w:r>
      <w:r w:rsidR="00981F26" w:rsidRPr="00483152">
        <w:rPr>
          <w:rFonts w:eastAsia="Calibri"/>
          <w:b/>
          <w:lang w:val="es-SV" w:eastAsia="en-US"/>
        </w:rPr>
        <w:t xml:space="preserve"> </w:t>
      </w:r>
      <w:r w:rsidR="00D677DB" w:rsidRPr="00483152">
        <w:rPr>
          <w:rFonts w:eastAsia="Calibri"/>
          <w:lang w:val="es-SV" w:eastAsia="en-US"/>
        </w:rPr>
        <w:t>doscientos</w:t>
      </w:r>
      <w:r w:rsidR="00981F26" w:rsidRPr="00483152">
        <w:rPr>
          <w:rFonts w:eastAsia="Calibri"/>
          <w:lang w:val="es-SV" w:eastAsia="en-US"/>
        </w:rPr>
        <w:t xml:space="preserve"> dólares de los Estados Unidos de américa </w:t>
      </w:r>
      <w:r w:rsidR="00D677DB" w:rsidRPr="00483152">
        <w:rPr>
          <w:rFonts w:eastAsia="Calibri"/>
          <w:b/>
          <w:lang w:val="es-SV" w:eastAsia="en-US"/>
        </w:rPr>
        <w:t>($20</w:t>
      </w:r>
      <w:r w:rsidR="00981F26" w:rsidRPr="00483152">
        <w:rPr>
          <w:rFonts w:eastAsia="Calibri"/>
          <w:b/>
          <w:lang w:val="es-SV" w:eastAsia="en-US"/>
        </w:rPr>
        <w:t>0.00)</w:t>
      </w:r>
      <w:r w:rsidR="00981F26" w:rsidRPr="00483152">
        <w:rPr>
          <w:rFonts w:eastAsia="Calibri"/>
          <w:lang w:val="es-SV" w:eastAsia="en-US"/>
        </w:rPr>
        <w:t>, a partir de enero hasta</w:t>
      </w:r>
      <w:r w:rsidR="00927948" w:rsidRPr="00483152">
        <w:rPr>
          <w:rFonts w:eastAsia="Calibri"/>
          <w:lang w:val="es-SV" w:eastAsia="en-US"/>
        </w:rPr>
        <w:t xml:space="preserve"> diciembre del año 2021</w:t>
      </w:r>
      <w:r w:rsidR="00981F26" w:rsidRPr="00483152">
        <w:rPr>
          <w:rFonts w:eastAsia="Calibri"/>
          <w:lang w:val="es-SV" w:eastAsia="en-US"/>
        </w:rPr>
        <w:t>, a favor del señor</w:t>
      </w:r>
      <w:r w:rsidR="00981F26" w:rsidRPr="00483152">
        <w:rPr>
          <w:rFonts w:eastAsia="Calibri"/>
          <w:b/>
          <w:lang w:val="es-SV" w:eastAsia="en-US"/>
        </w:rPr>
        <w:t xml:space="preserve"> </w:t>
      </w:r>
      <w:r w:rsidR="00981F26" w:rsidRPr="00483152">
        <w:rPr>
          <w:rFonts w:eastAsia="Calibri"/>
          <w:lang w:val="es-SV" w:eastAsia="en-US"/>
        </w:rPr>
        <w:t>Juan Hilario Clímaco Hernández,</w:t>
      </w:r>
      <w:r w:rsidR="00981F26" w:rsidRPr="00483152">
        <w:rPr>
          <w:rFonts w:eastAsia="Calibri"/>
          <w:b/>
          <w:lang w:val="es-SV" w:eastAsia="en-US"/>
        </w:rPr>
        <w:t xml:space="preserve"> </w:t>
      </w:r>
      <w:r w:rsidR="00981F26" w:rsidRPr="00483152">
        <w:rPr>
          <w:rFonts w:eastAsia="Calibri"/>
          <w:lang w:val="es-SV" w:eastAsia="en-US"/>
        </w:rPr>
        <w:t xml:space="preserve">portador del DUI: </w:t>
      </w:r>
      <w:r w:rsidR="00BE3AFE">
        <w:rPr>
          <w:rFonts w:eastAsia="Calibri"/>
          <w:lang w:val="es-SV" w:eastAsia="en-US"/>
        </w:rPr>
        <w:t>------------------</w:t>
      </w:r>
      <w:r w:rsidR="00981F26" w:rsidRPr="00483152">
        <w:rPr>
          <w:rFonts w:eastAsia="Calibri"/>
          <w:lang w:val="es-SV" w:eastAsia="en-US"/>
        </w:rPr>
        <w:t xml:space="preserve">y NIT:  </w:t>
      </w:r>
      <w:r w:rsidR="00BE3AFE">
        <w:rPr>
          <w:rFonts w:eastAsia="Calibri"/>
          <w:lang w:val="es-SV" w:eastAsia="en-US"/>
        </w:rPr>
        <w:t>---------------------</w:t>
      </w:r>
      <w:r w:rsidR="00981F26" w:rsidRPr="00483152">
        <w:rPr>
          <w:rFonts w:eastAsia="Calibri"/>
          <w:lang w:val="es-SV" w:eastAsia="en-US"/>
        </w:rPr>
        <w:t xml:space="preserve">; quien actúa en su calidad de Representante Delegado Departamental de </w:t>
      </w:r>
      <w:r w:rsidR="00981F26" w:rsidRPr="00483152">
        <w:rPr>
          <w:rFonts w:eastAsia="Calibri"/>
          <w:b/>
          <w:lang w:val="es-SV" w:eastAsia="en-US"/>
        </w:rPr>
        <w:t>COMANDOS DE SALVAMENTO</w:t>
      </w:r>
      <w:r w:rsidR="00981F26" w:rsidRPr="00483152">
        <w:rPr>
          <w:rFonts w:eastAsia="Calibri"/>
          <w:lang w:val="es-SV" w:eastAsia="en-US"/>
        </w:rPr>
        <w:t xml:space="preserve">. El gasto se aplicará a la asignación presupuestaria correspondientes, con los </w:t>
      </w:r>
      <w:r w:rsidR="00981F26" w:rsidRPr="00483152">
        <w:rPr>
          <w:rFonts w:eastAsia="Calibri"/>
          <w:sz w:val="23"/>
          <w:szCs w:val="23"/>
          <w:lang w:val="es-SV" w:eastAsia="en-US"/>
        </w:rPr>
        <w:t>fondos provenientes de la cuenta denominada: Municipalidad de Zacatecoluca, Fondo de Desarrollo Económico y Social 25%, correspondiente al CEP del Despacho Municipal; debiéndose comprobar la transferencia como lo establece el artículo 86 inciso segundo del Código Municipal. Autorizar a la Tesorera Municipal, para que emita el cheque mensual correspondiente. COMUNÍQUESE.</w:t>
      </w:r>
      <w:r w:rsidR="0014551B" w:rsidRPr="00483152">
        <w:rPr>
          <w:rFonts w:eastAsia="Calibri"/>
          <w:sz w:val="23"/>
          <w:szCs w:val="23"/>
          <w:lang w:val="es-SV" w:eastAsia="en-US"/>
        </w:rPr>
        <w:t xml:space="preserve"> </w:t>
      </w:r>
      <w:r w:rsidR="00497C00" w:rsidRPr="00483152">
        <w:rPr>
          <w:rFonts w:eastAsia="Calibri"/>
          <w:b/>
          <w:sz w:val="23"/>
          <w:szCs w:val="23"/>
          <w:u w:val="single"/>
        </w:rPr>
        <w:t>ACUERDO NÚMERO TRECE</w:t>
      </w:r>
      <w:r w:rsidR="00497C00" w:rsidRPr="00483152">
        <w:rPr>
          <w:rFonts w:eastAsia="Calibri"/>
          <w:sz w:val="23"/>
          <w:szCs w:val="23"/>
        </w:rPr>
        <w:t xml:space="preserve">.- </w:t>
      </w:r>
      <w:r w:rsidR="00497C00" w:rsidRPr="00483152">
        <w:rPr>
          <w:rFonts w:eastAsia="Calibri"/>
          <w:sz w:val="23"/>
          <w:szCs w:val="23"/>
          <w:lang w:val="es-SV" w:eastAsia="en-US"/>
        </w:rPr>
        <w:t xml:space="preserve">El Concejo Municipal, en uso de las facultades que le confiere el Art. 118 y subsiguientes Código Municipal, por unanimidad, </w:t>
      </w:r>
      <w:r w:rsidR="00497C00" w:rsidRPr="00483152">
        <w:rPr>
          <w:rFonts w:eastAsia="Calibri"/>
          <w:b/>
          <w:sz w:val="23"/>
          <w:szCs w:val="23"/>
          <w:lang w:val="es-SV" w:eastAsia="en-US"/>
        </w:rPr>
        <w:t>ACUERDA:</w:t>
      </w:r>
      <w:r w:rsidR="00497C00" w:rsidRPr="00483152">
        <w:rPr>
          <w:rFonts w:eastAsia="Calibri"/>
          <w:sz w:val="23"/>
          <w:szCs w:val="23"/>
          <w:lang w:val="es-SV" w:eastAsia="en-US"/>
        </w:rPr>
        <w:t xml:space="preserve"> Reconocer la </w:t>
      </w:r>
      <w:r w:rsidR="00497C00" w:rsidRPr="00483152">
        <w:rPr>
          <w:rFonts w:eastAsia="Calibri"/>
          <w:b/>
          <w:sz w:val="23"/>
          <w:szCs w:val="23"/>
          <w:lang w:val="es-SV" w:eastAsia="en-US"/>
        </w:rPr>
        <w:t>ELECCIÓN DE LA NUEVA JUNTA DIRECTIVA</w:t>
      </w:r>
      <w:r w:rsidR="00497C00" w:rsidRPr="00483152">
        <w:rPr>
          <w:rFonts w:eastAsia="Calibri"/>
          <w:sz w:val="23"/>
          <w:szCs w:val="23"/>
          <w:lang w:val="es-SV" w:eastAsia="en-US"/>
        </w:rPr>
        <w:t xml:space="preserve"> DE LA ASOCIACIÓN DE DESARROLLO COMUNAL, COMUNIDAD LOS ANGELES SAN FRANCISCO, CANTÓN EL SOCORRO, JURISDICCIÓN DE ZACATECOLUCA, DEPARTAMENTO DE LA PAZ que se abrevia </w:t>
      </w:r>
      <w:r w:rsidR="00497C00" w:rsidRPr="00483152">
        <w:rPr>
          <w:rFonts w:eastAsia="Calibri"/>
          <w:b/>
          <w:sz w:val="23"/>
          <w:szCs w:val="23"/>
          <w:lang w:val="es-SV" w:eastAsia="en-US"/>
        </w:rPr>
        <w:t>«ADESCOLASNFCOCESO»</w:t>
      </w:r>
      <w:r w:rsidR="00497C00" w:rsidRPr="00483152">
        <w:rPr>
          <w:rFonts w:eastAsia="Calibri"/>
          <w:sz w:val="23"/>
          <w:szCs w:val="23"/>
          <w:lang w:val="es-SV" w:eastAsia="en-US"/>
        </w:rPr>
        <w:t xml:space="preserve">; a quien se le otorgó Personalidad Jurídica, en Acuerdo Municipal Número 22, Acta 47, certificado a los diecinueve días del mes de octubre del año 2020 y sus Estatutos fueron publicados en el Diario Oficial N° 231, Tomo Nº 429, de fecha 19 de noviembre del año 2020; la cual se juramentó en la asamblea realizada el día 16 de septiembre del año 2020, por el Organizador Comunal, José Lindor Arévalo Barrera, en representación de la Municipalidad de Zacatecoluca; quedando integrada de la manera siguiente: Presidente y Representante Legal, </w:t>
      </w:r>
      <w:r w:rsidR="00BE3AFE">
        <w:rPr>
          <w:rFonts w:eastAsia="Calibri"/>
          <w:sz w:val="23"/>
          <w:szCs w:val="23"/>
          <w:lang w:val="es-SV" w:eastAsia="en-US"/>
        </w:rPr>
        <w:t>-------------------------</w:t>
      </w:r>
      <w:r w:rsidR="00497C00" w:rsidRPr="00483152">
        <w:rPr>
          <w:rFonts w:eastAsia="Calibri"/>
          <w:sz w:val="23"/>
          <w:szCs w:val="23"/>
          <w:lang w:val="es-SV" w:eastAsia="en-US"/>
        </w:rPr>
        <w:t xml:space="preserve">; Vicepresidente, </w:t>
      </w:r>
      <w:r w:rsidR="00BE3AFE">
        <w:rPr>
          <w:rFonts w:eastAsia="Calibri"/>
          <w:sz w:val="23"/>
          <w:szCs w:val="23"/>
          <w:lang w:val="es-SV" w:eastAsia="en-US"/>
        </w:rPr>
        <w:t>---------------------</w:t>
      </w:r>
      <w:r w:rsidR="00497C00" w:rsidRPr="00483152">
        <w:rPr>
          <w:rFonts w:eastAsia="Calibri"/>
          <w:sz w:val="23"/>
          <w:szCs w:val="23"/>
          <w:lang w:val="es-SV" w:eastAsia="en-US"/>
        </w:rPr>
        <w:t xml:space="preserve">; Secretaria General, </w:t>
      </w:r>
      <w:r w:rsidR="00BE3AFE">
        <w:rPr>
          <w:rFonts w:eastAsia="Calibri"/>
          <w:sz w:val="23"/>
          <w:szCs w:val="23"/>
          <w:lang w:val="es-SV" w:eastAsia="en-US"/>
        </w:rPr>
        <w:t>-----------------------------------------</w:t>
      </w:r>
      <w:r w:rsidR="00497C00" w:rsidRPr="00483152">
        <w:rPr>
          <w:rFonts w:eastAsia="Calibri"/>
          <w:sz w:val="23"/>
          <w:szCs w:val="23"/>
          <w:lang w:val="es-SV" w:eastAsia="en-US"/>
        </w:rPr>
        <w:t xml:space="preserve">; Secretaria de Acta, </w:t>
      </w:r>
      <w:r w:rsidR="00BE3AFE">
        <w:rPr>
          <w:rFonts w:eastAsia="Calibri"/>
          <w:sz w:val="23"/>
          <w:szCs w:val="23"/>
          <w:lang w:val="es-SV" w:eastAsia="en-US"/>
        </w:rPr>
        <w:t>--------------------------------------------------------</w:t>
      </w:r>
      <w:r w:rsidR="00497C00" w:rsidRPr="00483152">
        <w:rPr>
          <w:rFonts w:eastAsia="Calibri"/>
          <w:sz w:val="23"/>
          <w:szCs w:val="23"/>
          <w:lang w:val="es-SV" w:eastAsia="en-US"/>
        </w:rPr>
        <w:t xml:space="preserve">; Tesorero, </w:t>
      </w:r>
      <w:r w:rsidR="00BE3AFE">
        <w:rPr>
          <w:rFonts w:eastAsia="Calibri"/>
          <w:sz w:val="23"/>
          <w:szCs w:val="23"/>
          <w:lang w:val="es-SV" w:eastAsia="en-US"/>
        </w:rPr>
        <w:t>-----------------------------</w:t>
      </w:r>
      <w:r w:rsidR="00497C00" w:rsidRPr="00483152">
        <w:rPr>
          <w:rFonts w:eastAsia="Calibri"/>
          <w:sz w:val="23"/>
          <w:szCs w:val="23"/>
          <w:lang w:val="es-SV" w:eastAsia="en-US"/>
        </w:rPr>
        <w:t xml:space="preserve">; Síndica, </w:t>
      </w:r>
      <w:r w:rsidR="00BE3AFE">
        <w:rPr>
          <w:rFonts w:eastAsia="Calibri"/>
          <w:sz w:val="23"/>
          <w:szCs w:val="23"/>
          <w:lang w:val="es-SV" w:eastAsia="en-US"/>
        </w:rPr>
        <w:t>-----------------------------</w:t>
      </w:r>
      <w:r w:rsidR="00497C00" w:rsidRPr="00483152">
        <w:rPr>
          <w:rFonts w:eastAsia="Calibri"/>
          <w:sz w:val="23"/>
          <w:szCs w:val="23"/>
          <w:lang w:val="es-SV" w:eastAsia="en-US"/>
        </w:rPr>
        <w:t xml:space="preserve">; Primera Vocal, </w:t>
      </w:r>
      <w:r w:rsidR="00BE3AFE">
        <w:rPr>
          <w:rFonts w:eastAsia="Calibri"/>
          <w:sz w:val="23"/>
          <w:szCs w:val="23"/>
          <w:lang w:val="es-SV" w:eastAsia="en-US"/>
        </w:rPr>
        <w:t>----------------------------------</w:t>
      </w:r>
      <w:r w:rsidR="00497C00" w:rsidRPr="00483152">
        <w:rPr>
          <w:rFonts w:eastAsia="Calibri"/>
          <w:sz w:val="23"/>
          <w:szCs w:val="23"/>
          <w:lang w:val="es-SV" w:eastAsia="en-US"/>
        </w:rPr>
        <w:t xml:space="preserve">; Segunda Vocal, </w:t>
      </w:r>
      <w:r w:rsidR="00BE3AFE">
        <w:rPr>
          <w:rFonts w:eastAsia="Calibri"/>
          <w:sz w:val="23"/>
          <w:szCs w:val="23"/>
          <w:lang w:val="es-SV" w:eastAsia="en-US"/>
        </w:rPr>
        <w:t>---------------------------------------------</w:t>
      </w:r>
      <w:r w:rsidR="00497C00" w:rsidRPr="00483152">
        <w:rPr>
          <w:rFonts w:eastAsia="Calibri"/>
          <w:sz w:val="23"/>
          <w:szCs w:val="23"/>
          <w:lang w:val="es-SV" w:eastAsia="en-US"/>
        </w:rPr>
        <w:t xml:space="preserve">; Tercera Vocal, </w:t>
      </w:r>
      <w:r w:rsidR="00BE3AFE">
        <w:rPr>
          <w:rFonts w:eastAsia="Calibri"/>
          <w:sz w:val="23"/>
          <w:szCs w:val="23"/>
          <w:lang w:val="es-SV" w:eastAsia="en-US"/>
        </w:rPr>
        <w:t>----------------------------------</w:t>
      </w:r>
      <w:r w:rsidR="00497C00" w:rsidRPr="00483152">
        <w:rPr>
          <w:rFonts w:eastAsia="Calibri"/>
          <w:sz w:val="23"/>
          <w:szCs w:val="23"/>
          <w:lang w:val="es-SV" w:eastAsia="en-US"/>
        </w:rPr>
        <w:t xml:space="preserve">; Cuarta Vocal, </w:t>
      </w:r>
      <w:r w:rsidR="00BE3AFE">
        <w:rPr>
          <w:rFonts w:eastAsia="Calibri"/>
          <w:sz w:val="23"/>
          <w:szCs w:val="23"/>
          <w:lang w:val="es-SV" w:eastAsia="en-US"/>
        </w:rPr>
        <w:t>----------------------------------------</w:t>
      </w:r>
      <w:r w:rsidR="00497C00" w:rsidRPr="00483152">
        <w:rPr>
          <w:rFonts w:eastAsia="Calibri"/>
          <w:sz w:val="23"/>
          <w:szCs w:val="23"/>
          <w:lang w:val="es-SV" w:eastAsia="en-US"/>
        </w:rPr>
        <w:t xml:space="preserve">; Quinta Vocal, </w:t>
      </w:r>
      <w:r w:rsidR="00BE3AFE">
        <w:rPr>
          <w:rFonts w:eastAsia="Calibri"/>
          <w:sz w:val="23"/>
          <w:szCs w:val="23"/>
          <w:lang w:val="es-SV" w:eastAsia="en-US"/>
        </w:rPr>
        <w:t>-----------------------------------</w:t>
      </w:r>
      <w:r w:rsidR="00497C00" w:rsidRPr="00483152">
        <w:rPr>
          <w:rFonts w:eastAsia="Calibri"/>
          <w:sz w:val="23"/>
          <w:szCs w:val="23"/>
          <w:lang w:val="es-SV" w:eastAsia="en-US"/>
        </w:rPr>
        <w:t>. La Junta Directiva antes mencionada, queda legalmente facultada para su funcionamiento por un período de dos años, contados a partir de la fecha de su juramentación. COMUNÍQUESE</w:t>
      </w:r>
      <w:r w:rsidR="00792997" w:rsidRPr="00483152">
        <w:rPr>
          <w:rFonts w:eastAsia="Calibri"/>
          <w:sz w:val="23"/>
          <w:szCs w:val="23"/>
          <w:lang w:val="es-SV" w:eastAsia="en-US"/>
        </w:rPr>
        <w:t xml:space="preserve">. </w:t>
      </w:r>
      <w:r w:rsidR="00795892" w:rsidRPr="00483152">
        <w:rPr>
          <w:rFonts w:eastAsia="Calibri"/>
          <w:b/>
          <w:sz w:val="23"/>
          <w:szCs w:val="23"/>
          <w:u w:val="single"/>
        </w:rPr>
        <w:t>ACUERDO NÚMERO CATORCE</w:t>
      </w:r>
      <w:r w:rsidR="00F534DC" w:rsidRPr="00483152">
        <w:rPr>
          <w:rFonts w:eastAsia="Calibri"/>
          <w:sz w:val="23"/>
          <w:szCs w:val="23"/>
        </w:rPr>
        <w:t xml:space="preserve">.- Vista la nota presentada por el Auditor Interno de esta Administración, Lic. José Alejandro </w:t>
      </w:r>
      <w:proofErr w:type="spellStart"/>
      <w:r w:rsidR="00F534DC" w:rsidRPr="00483152">
        <w:rPr>
          <w:rFonts w:eastAsia="Calibri"/>
          <w:sz w:val="23"/>
          <w:szCs w:val="23"/>
        </w:rPr>
        <w:t>Menjivar</w:t>
      </w:r>
      <w:proofErr w:type="spellEnd"/>
      <w:r w:rsidR="00F534DC" w:rsidRPr="00483152">
        <w:rPr>
          <w:rFonts w:eastAsia="Calibri"/>
          <w:sz w:val="23"/>
          <w:szCs w:val="23"/>
        </w:rPr>
        <w:t xml:space="preserve"> Hurtado, en la cual presenta el presupuesto de recursos de la Unidad para el año 2021; el Concejo Municipal, en uso de sus facultades, por unanimidad, </w:t>
      </w:r>
      <w:r w:rsidR="00F534DC" w:rsidRPr="00483152">
        <w:rPr>
          <w:rFonts w:eastAsia="Calibri"/>
          <w:b/>
          <w:sz w:val="23"/>
          <w:szCs w:val="23"/>
        </w:rPr>
        <w:t>ACUERDA:</w:t>
      </w:r>
      <w:r w:rsidR="00F534DC" w:rsidRPr="00483152">
        <w:rPr>
          <w:rFonts w:eastAsia="Calibri"/>
          <w:sz w:val="23"/>
          <w:szCs w:val="23"/>
        </w:rPr>
        <w:t xml:space="preserve"> Dar por recibido la nota de fecha 09/12/20, presentada por el Auditor Interno de esta Administración, Lic. José Alejandro </w:t>
      </w:r>
      <w:proofErr w:type="spellStart"/>
      <w:r w:rsidR="00F534DC" w:rsidRPr="00483152">
        <w:rPr>
          <w:rFonts w:eastAsia="Calibri"/>
          <w:sz w:val="23"/>
          <w:szCs w:val="23"/>
        </w:rPr>
        <w:t>Menjivar</w:t>
      </w:r>
      <w:proofErr w:type="spellEnd"/>
      <w:r w:rsidR="00F534DC" w:rsidRPr="00483152">
        <w:rPr>
          <w:rFonts w:eastAsia="Calibri"/>
          <w:sz w:val="23"/>
          <w:szCs w:val="23"/>
        </w:rPr>
        <w:t xml:space="preserve"> Hurtado, en la cual presenta el presupuesto de recursos de la Unidad para el año 2021</w:t>
      </w:r>
      <w:r w:rsidR="00A11DF0" w:rsidRPr="00483152">
        <w:rPr>
          <w:rFonts w:eastAsia="Calibri"/>
          <w:sz w:val="23"/>
          <w:szCs w:val="23"/>
        </w:rPr>
        <w:t xml:space="preserve">, remítase a las Unidades correspondientes de esta municipalidad para </w:t>
      </w:r>
      <w:r w:rsidR="00FF7DE9" w:rsidRPr="00483152">
        <w:rPr>
          <w:rFonts w:eastAsia="Calibri"/>
          <w:sz w:val="23"/>
          <w:szCs w:val="23"/>
        </w:rPr>
        <w:t>su conocimiento</w:t>
      </w:r>
      <w:r w:rsidR="00F534DC" w:rsidRPr="00483152">
        <w:rPr>
          <w:rFonts w:eastAsia="Calibri"/>
          <w:sz w:val="23"/>
          <w:szCs w:val="23"/>
        </w:rPr>
        <w:t xml:space="preserve">. </w:t>
      </w:r>
      <w:r w:rsidR="00F534DC" w:rsidRPr="00483152">
        <w:rPr>
          <w:rFonts w:eastAsia="Calibri"/>
          <w:sz w:val="23"/>
          <w:szCs w:val="23"/>
          <w:lang w:val="es-SV" w:eastAsia="en-US"/>
        </w:rPr>
        <w:t>COMUNÍQUESE.</w:t>
      </w:r>
      <w:r w:rsidR="005A118A" w:rsidRPr="00483152">
        <w:rPr>
          <w:rFonts w:eastAsia="Calibri"/>
          <w:sz w:val="23"/>
          <w:szCs w:val="23"/>
          <w:lang w:val="es-SV" w:eastAsia="en-US"/>
        </w:rPr>
        <w:t xml:space="preserve"> </w:t>
      </w:r>
      <w:r w:rsidR="00D147DF" w:rsidRPr="00483152">
        <w:rPr>
          <w:rFonts w:eastAsia="Calibri"/>
          <w:b/>
          <w:sz w:val="23"/>
          <w:szCs w:val="23"/>
          <w:u w:val="single"/>
        </w:rPr>
        <w:t>ACUERDO NÚMERO QUINCE</w:t>
      </w:r>
      <w:r w:rsidR="00D147DF" w:rsidRPr="00483152">
        <w:rPr>
          <w:rFonts w:eastAsia="Calibri"/>
          <w:sz w:val="23"/>
          <w:szCs w:val="23"/>
        </w:rPr>
        <w:t xml:space="preserve">.- </w:t>
      </w:r>
      <w:r w:rsidR="00D147DF" w:rsidRPr="00483152">
        <w:rPr>
          <w:rFonts w:eastAsia="Calibri"/>
          <w:sz w:val="23"/>
          <w:szCs w:val="23"/>
          <w:lang w:val="es-SV" w:eastAsia="en-US"/>
        </w:rPr>
        <w:t xml:space="preserve">El Concejo Municipal, en uso de las facultades que le confiere el Código Municipal y el Art. 18 de la Ley de Adquisiciones y Contrataciones de la Administración Pública, por unanimidad, </w:t>
      </w:r>
      <w:r w:rsidR="00D147DF" w:rsidRPr="00483152">
        <w:rPr>
          <w:rFonts w:eastAsia="Calibri"/>
          <w:b/>
          <w:sz w:val="23"/>
          <w:szCs w:val="23"/>
          <w:lang w:val="es-SV" w:eastAsia="en-US"/>
        </w:rPr>
        <w:t xml:space="preserve">ACUERDA: </w:t>
      </w:r>
      <w:r w:rsidR="00D147DF" w:rsidRPr="00483152">
        <w:rPr>
          <w:rFonts w:eastAsia="Calibri"/>
          <w:sz w:val="23"/>
          <w:szCs w:val="23"/>
          <w:lang w:val="es-SV" w:eastAsia="en-US"/>
        </w:rPr>
        <w:t>Aprobar las</w:t>
      </w:r>
      <w:r w:rsidR="00D147DF" w:rsidRPr="00483152">
        <w:rPr>
          <w:rFonts w:eastAsia="Calibri"/>
          <w:b/>
          <w:sz w:val="23"/>
          <w:szCs w:val="23"/>
          <w:lang w:val="es-SV" w:eastAsia="en-US"/>
        </w:rPr>
        <w:t xml:space="preserve"> BASES DE LICITACIÓN y TÉRMINOS DE REFERENCIA</w:t>
      </w:r>
      <w:r w:rsidR="00D147DF" w:rsidRPr="00483152">
        <w:rPr>
          <w:rFonts w:eastAsia="Calibri"/>
          <w:sz w:val="23"/>
          <w:szCs w:val="23"/>
        </w:rPr>
        <w:t>, presentadas por la</w:t>
      </w:r>
      <w:r w:rsidR="00D147DF" w:rsidRPr="00483152">
        <w:rPr>
          <w:rFonts w:eastAsia="Calibri"/>
          <w:sz w:val="23"/>
          <w:szCs w:val="23"/>
          <w:lang w:val="es-SV" w:eastAsia="en-US"/>
        </w:rPr>
        <w:t xml:space="preserve"> Jefatura de la Unidad de Adquisiciones y Contrataciones Institucional UACI; correspondiente al proceso administrativo precontractual </w:t>
      </w:r>
      <w:r w:rsidR="00D147DF" w:rsidRPr="00483152">
        <w:rPr>
          <w:rFonts w:eastAsia="Calibri"/>
          <w:color w:val="000000"/>
          <w:sz w:val="23"/>
          <w:szCs w:val="23"/>
          <w:lang w:val="es-SV" w:eastAsia="en-US"/>
        </w:rPr>
        <w:t xml:space="preserve">para la selección del contratista que realizará el proyecto </w:t>
      </w:r>
      <w:r w:rsidR="006454F5" w:rsidRPr="00483152">
        <w:rPr>
          <w:rFonts w:eastAsia="Calibri"/>
          <w:color w:val="000000"/>
          <w:sz w:val="23"/>
          <w:szCs w:val="23"/>
          <w:lang w:val="es-SV" w:eastAsia="en-US"/>
        </w:rPr>
        <w:t xml:space="preserve">con referencia </w:t>
      </w:r>
      <w:r w:rsidR="00D147DF" w:rsidRPr="00483152">
        <w:rPr>
          <w:rFonts w:eastAsia="Calibri"/>
          <w:b/>
          <w:color w:val="000000"/>
          <w:sz w:val="23"/>
          <w:szCs w:val="23"/>
          <w:lang w:val="es-SV" w:eastAsia="en-US"/>
        </w:rPr>
        <w:t>LP</w:t>
      </w:r>
      <w:r w:rsidR="00FD67C9" w:rsidRPr="00483152">
        <w:rPr>
          <w:rFonts w:eastAsia="Calibri"/>
          <w:b/>
          <w:color w:val="000000"/>
          <w:sz w:val="23"/>
          <w:szCs w:val="23"/>
          <w:lang w:val="es-SV" w:eastAsia="en-US"/>
        </w:rPr>
        <w:t xml:space="preserve"> – </w:t>
      </w:r>
      <w:r w:rsidR="00D147DF" w:rsidRPr="00483152">
        <w:rPr>
          <w:rFonts w:eastAsia="Calibri"/>
          <w:b/>
          <w:color w:val="000000"/>
          <w:sz w:val="23"/>
          <w:szCs w:val="23"/>
          <w:lang w:val="es-SV" w:eastAsia="en-US"/>
        </w:rPr>
        <w:t>16</w:t>
      </w:r>
      <w:r w:rsidR="00FD67C9" w:rsidRPr="00483152">
        <w:rPr>
          <w:rFonts w:eastAsia="Calibri"/>
          <w:b/>
          <w:color w:val="000000"/>
          <w:sz w:val="23"/>
          <w:szCs w:val="23"/>
          <w:lang w:val="es-SV" w:eastAsia="en-US"/>
        </w:rPr>
        <w:t xml:space="preserve"> </w:t>
      </w:r>
      <w:r w:rsidR="00D147DF" w:rsidRPr="00483152">
        <w:rPr>
          <w:rFonts w:eastAsia="Calibri"/>
          <w:b/>
          <w:color w:val="000000"/>
          <w:sz w:val="23"/>
          <w:szCs w:val="23"/>
          <w:lang w:val="es-SV" w:eastAsia="en-US"/>
        </w:rPr>
        <w:t>/</w:t>
      </w:r>
      <w:r w:rsidR="00FD67C9" w:rsidRPr="00483152">
        <w:rPr>
          <w:rFonts w:eastAsia="Calibri"/>
          <w:b/>
          <w:color w:val="000000"/>
          <w:sz w:val="23"/>
          <w:szCs w:val="23"/>
          <w:lang w:val="es-SV" w:eastAsia="en-US"/>
        </w:rPr>
        <w:t xml:space="preserve"> </w:t>
      </w:r>
      <w:r w:rsidR="00D147DF" w:rsidRPr="00483152">
        <w:rPr>
          <w:rFonts w:eastAsia="Calibri"/>
          <w:b/>
          <w:color w:val="000000"/>
          <w:sz w:val="23"/>
          <w:szCs w:val="23"/>
          <w:lang w:val="es-SV" w:eastAsia="en-US"/>
        </w:rPr>
        <w:t>2020</w:t>
      </w:r>
      <w:r w:rsidR="00D147DF" w:rsidRPr="00483152">
        <w:rPr>
          <w:rFonts w:eastAsia="Calibri"/>
          <w:color w:val="000000"/>
          <w:sz w:val="23"/>
          <w:szCs w:val="23"/>
          <w:lang w:val="es-SV" w:eastAsia="en-US"/>
        </w:rPr>
        <w:t xml:space="preserve">, </w:t>
      </w:r>
      <w:r w:rsidR="008505AB" w:rsidRPr="00483152">
        <w:rPr>
          <w:rFonts w:eastAsia="Calibri"/>
          <w:b/>
          <w:sz w:val="23"/>
          <w:szCs w:val="23"/>
        </w:rPr>
        <w:t>«PAVIMENTO ASFALTICO SOBRE EMPEDRADO EXISTENTE EN CALLE PRINCIPAL SAN RAFAEL LOS LOTES»</w:t>
      </w:r>
      <w:r w:rsidR="00D147DF" w:rsidRPr="00483152">
        <w:rPr>
          <w:rFonts w:eastAsia="Calibri"/>
          <w:sz w:val="23"/>
          <w:szCs w:val="23"/>
        </w:rPr>
        <w:t>. COMUNÍQUESE</w:t>
      </w:r>
      <w:r w:rsidR="0007291D" w:rsidRPr="00483152">
        <w:rPr>
          <w:rFonts w:eastAsia="Calibri"/>
          <w:sz w:val="23"/>
          <w:szCs w:val="23"/>
        </w:rPr>
        <w:t>.</w:t>
      </w:r>
      <w:r w:rsidR="00387E21" w:rsidRPr="00483152">
        <w:rPr>
          <w:rFonts w:eastAsia="Calibri"/>
          <w:sz w:val="23"/>
          <w:szCs w:val="23"/>
        </w:rPr>
        <w:t xml:space="preserve"> </w:t>
      </w:r>
      <w:r w:rsidR="0007191B" w:rsidRPr="00483152">
        <w:rPr>
          <w:rFonts w:eastAsia="Calibri"/>
          <w:b/>
          <w:sz w:val="23"/>
          <w:szCs w:val="23"/>
          <w:u w:val="single"/>
        </w:rPr>
        <w:t>ACUERDO NÚMERO DIECISEIS</w:t>
      </w:r>
      <w:r w:rsidR="0007191B" w:rsidRPr="00483152">
        <w:rPr>
          <w:rFonts w:eastAsia="Calibri"/>
          <w:sz w:val="23"/>
          <w:szCs w:val="23"/>
        </w:rPr>
        <w:t xml:space="preserve">.- </w:t>
      </w:r>
      <w:r w:rsidR="0007191B" w:rsidRPr="00483152">
        <w:rPr>
          <w:sz w:val="23"/>
          <w:szCs w:val="23"/>
        </w:rPr>
        <w:t xml:space="preserve">El Concejo Municipal, en uso de las </w:t>
      </w:r>
      <w:r w:rsidR="0007191B" w:rsidRPr="00483152">
        <w:rPr>
          <w:sz w:val="22"/>
          <w:szCs w:val="22"/>
        </w:rPr>
        <w:t xml:space="preserve">facultades que le confiere el artículo 20 de la Ley de Adquisiciones y Contrataciones de la Administración Pública LACAP; </w:t>
      </w:r>
      <w:r w:rsidR="0007191B" w:rsidRPr="00483152">
        <w:rPr>
          <w:b/>
          <w:sz w:val="22"/>
          <w:szCs w:val="22"/>
        </w:rPr>
        <w:t xml:space="preserve">ACUERDA: </w:t>
      </w:r>
      <w:r w:rsidR="0007191B" w:rsidRPr="00483152">
        <w:rPr>
          <w:sz w:val="22"/>
          <w:szCs w:val="22"/>
        </w:rPr>
        <w:t xml:space="preserve">Nombrar a la </w:t>
      </w:r>
      <w:r w:rsidR="0007191B" w:rsidRPr="00483152">
        <w:rPr>
          <w:b/>
          <w:sz w:val="22"/>
          <w:szCs w:val="22"/>
        </w:rPr>
        <w:t>COMISIÓN DE EVALUACIÓN DE OFERTAS</w:t>
      </w:r>
      <w:r w:rsidR="0007191B" w:rsidRPr="00483152">
        <w:rPr>
          <w:sz w:val="22"/>
          <w:szCs w:val="22"/>
        </w:rPr>
        <w:t xml:space="preserve">, </w:t>
      </w:r>
      <w:r w:rsidR="0007191B" w:rsidRPr="00483152">
        <w:rPr>
          <w:spacing w:val="1"/>
          <w:sz w:val="22"/>
          <w:szCs w:val="22"/>
          <w:lang w:val="es-SV"/>
        </w:rPr>
        <w:t xml:space="preserve">para el proyecto denominado: </w:t>
      </w:r>
      <w:r w:rsidR="0007191B" w:rsidRPr="00483152">
        <w:rPr>
          <w:rFonts w:eastAsia="Calibri"/>
          <w:b/>
          <w:sz w:val="22"/>
          <w:szCs w:val="22"/>
        </w:rPr>
        <w:t>«PAVIMENTO ASFALTICO SOBRE EMPEDRADO EXISTENTE EN CALLE PRINCIPAL SAN RAFAEL LOS LOTES»</w:t>
      </w:r>
      <w:r w:rsidR="0007191B" w:rsidRPr="00483152">
        <w:rPr>
          <w:sz w:val="22"/>
          <w:szCs w:val="22"/>
        </w:rPr>
        <w:t xml:space="preserve">, con referencia </w:t>
      </w:r>
      <w:r w:rsidR="0007191B" w:rsidRPr="00483152">
        <w:rPr>
          <w:rFonts w:eastAsia="Calibri"/>
          <w:b/>
          <w:color w:val="000000"/>
          <w:sz w:val="22"/>
          <w:szCs w:val="22"/>
          <w:lang w:val="es-SV" w:eastAsia="en-US"/>
        </w:rPr>
        <w:t>LP – 16 / 2020</w:t>
      </w:r>
      <w:r w:rsidR="0007191B" w:rsidRPr="00483152">
        <w:rPr>
          <w:sz w:val="22"/>
          <w:szCs w:val="22"/>
        </w:rPr>
        <w:t xml:space="preserve">, que estará integrada de la siguiente manera: Licenciado MARCELINO PALACIOS MIRANDA, Gerente Financiero, como </w:t>
      </w:r>
      <w:r w:rsidR="0007191B" w:rsidRPr="00483152">
        <w:rPr>
          <w:b/>
          <w:sz w:val="22"/>
          <w:szCs w:val="22"/>
        </w:rPr>
        <w:t>Analista Financiero</w:t>
      </w:r>
      <w:r w:rsidR="0007191B" w:rsidRPr="00483152">
        <w:rPr>
          <w:sz w:val="22"/>
          <w:szCs w:val="22"/>
        </w:rPr>
        <w:t xml:space="preserve">; Licenciada LUZ MARGARITA AVENDAÑO PEREIRA, </w:t>
      </w:r>
      <w:r w:rsidR="0007191B" w:rsidRPr="00483152">
        <w:rPr>
          <w:b/>
          <w:sz w:val="22"/>
          <w:szCs w:val="22"/>
        </w:rPr>
        <w:t>Jefa Interina de la UACI</w:t>
      </w:r>
      <w:r w:rsidR="0007191B" w:rsidRPr="00483152">
        <w:rPr>
          <w:sz w:val="22"/>
          <w:szCs w:val="22"/>
        </w:rPr>
        <w:t xml:space="preserve">; Arq. EVER EDGARDO FLORES RIVAS, Técnico de Proyectos, en su calidad de </w:t>
      </w:r>
      <w:r w:rsidR="0007191B" w:rsidRPr="00483152">
        <w:rPr>
          <w:b/>
          <w:sz w:val="22"/>
          <w:szCs w:val="22"/>
        </w:rPr>
        <w:t>Experto en la Materia</w:t>
      </w:r>
      <w:r w:rsidR="0007191B" w:rsidRPr="00483152">
        <w:rPr>
          <w:sz w:val="22"/>
          <w:szCs w:val="22"/>
        </w:rPr>
        <w:t xml:space="preserve">; y, WALTER MAURICIO VILLACORTA HERNANDEZ Técnico de Planificación Territorial, como </w:t>
      </w:r>
      <w:r w:rsidR="0007191B" w:rsidRPr="00483152">
        <w:rPr>
          <w:b/>
          <w:sz w:val="22"/>
          <w:szCs w:val="22"/>
        </w:rPr>
        <w:t>Unidad</w:t>
      </w:r>
      <w:r w:rsidR="0007191B" w:rsidRPr="00483152">
        <w:rPr>
          <w:sz w:val="22"/>
          <w:szCs w:val="22"/>
        </w:rPr>
        <w:t xml:space="preserve"> </w:t>
      </w:r>
      <w:r w:rsidR="0007191B" w:rsidRPr="00483152">
        <w:rPr>
          <w:b/>
          <w:sz w:val="22"/>
          <w:szCs w:val="22"/>
        </w:rPr>
        <w:t>Solicitante</w:t>
      </w:r>
      <w:r w:rsidR="0007191B" w:rsidRPr="00483152">
        <w:rPr>
          <w:sz w:val="22"/>
          <w:szCs w:val="22"/>
        </w:rPr>
        <w:t>; Los nombrados no están comprendidos en ninguno de los impedimentos establecidos en el inciso final del Art. 20 de la LACAP. COMUNÍQUESE</w:t>
      </w:r>
      <w:r w:rsidR="003446D8" w:rsidRPr="00483152">
        <w:rPr>
          <w:sz w:val="22"/>
          <w:szCs w:val="22"/>
        </w:rPr>
        <w:t>.</w:t>
      </w:r>
      <w:r w:rsidR="004D565F" w:rsidRPr="00483152">
        <w:rPr>
          <w:sz w:val="22"/>
          <w:szCs w:val="22"/>
        </w:rPr>
        <w:t xml:space="preserve"> </w:t>
      </w:r>
      <w:r w:rsidR="006C4408" w:rsidRPr="00483152">
        <w:rPr>
          <w:kern w:val="2"/>
          <w:sz w:val="22"/>
          <w:szCs w:val="22"/>
        </w:rPr>
        <w:t>N</w:t>
      </w:r>
      <w:r w:rsidR="006C4408" w:rsidRPr="00483152">
        <w:rPr>
          <w:sz w:val="22"/>
          <w:szCs w:val="22"/>
        </w:rPr>
        <w:t>o habiendo más que hacer constar, se da por terminada la presente acta que para constancia firmamos.</w:t>
      </w:r>
    </w:p>
    <w:p w14:paraId="26CC0E68" w14:textId="602D3E2C" w:rsidR="006C4408" w:rsidRPr="00483152" w:rsidRDefault="006C4408" w:rsidP="006C4408"/>
    <w:p w14:paraId="212E7569" w14:textId="77777777" w:rsidR="004C2CEA" w:rsidRPr="00483152" w:rsidRDefault="004C2CEA" w:rsidP="004C2CEA">
      <w:pPr>
        <w:tabs>
          <w:tab w:val="left" w:pos="5040"/>
          <w:tab w:val="left" w:pos="5220"/>
        </w:tabs>
        <w:spacing w:line="240" w:lineRule="auto"/>
        <w:jc w:val="center"/>
        <w:rPr>
          <w:rFonts w:eastAsia="Batang"/>
          <w:kern w:val="2"/>
          <w:sz w:val="22"/>
          <w:szCs w:val="22"/>
        </w:rPr>
      </w:pPr>
      <w:r w:rsidRPr="00483152">
        <w:rPr>
          <w:rFonts w:eastAsia="Batang"/>
          <w:sz w:val="22"/>
          <w:szCs w:val="22"/>
        </w:rPr>
        <w:t>FRANCISCO SALVADOR HIREZI MORATAYA</w:t>
      </w:r>
    </w:p>
    <w:p w14:paraId="0E5B103E" w14:textId="77777777" w:rsidR="004C2CEA" w:rsidRPr="00483152" w:rsidRDefault="004C2CEA" w:rsidP="004C2CEA">
      <w:pPr>
        <w:tabs>
          <w:tab w:val="left" w:pos="5040"/>
          <w:tab w:val="left" w:pos="5220"/>
        </w:tabs>
        <w:spacing w:line="240" w:lineRule="auto"/>
        <w:jc w:val="center"/>
      </w:pPr>
      <w:r w:rsidRPr="00483152">
        <w:rPr>
          <w:rFonts w:eastAsia="Batang"/>
        </w:rPr>
        <w:t>Alcalde Municipal</w:t>
      </w:r>
    </w:p>
    <w:p w14:paraId="568ADEDB" w14:textId="77777777" w:rsidR="004C2CEA" w:rsidRPr="00483152" w:rsidRDefault="004C2CEA" w:rsidP="004C2CEA">
      <w:pPr>
        <w:tabs>
          <w:tab w:val="left" w:pos="5040"/>
          <w:tab w:val="left" w:pos="5220"/>
        </w:tabs>
        <w:rPr>
          <w:rFonts w:eastAsia="Batang"/>
          <w:sz w:val="20"/>
          <w:szCs w:val="20"/>
        </w:rPr>
      </w:pPr>
    </w:p>
    <w:p w14:paraId="52F08005" w14:textId="77777777" w:rsidR="000C642B" w:rsidRPr="00483152" w:rsidRDefault="000C642B" w:rsidP="004C2CEA">
      <w:pPr>
        <w:tabs>
          <w:tab w:val="left" w:pos="5040"/>
          <w:tab w:val="left" w:pos="5220"/>
        </w:tabs>
        <w:rPr>
          <w:rFonts w:eastAsia="Batang"/>
          <w:sz w:val="16"/>
          <w:szCs w:val="16"/>
        </w:rPr>
      </w:pPr>
    </w:p>
    <w:p w14:paraId="33E5C6B9" w14:textId="77777777" w:rsidR="004C2CEA" w:rsidRPr="00483152" w:rsidRDefault="004C2CEA" w:rsidP="004C2CEA">
      <w:pPr>
        <w:tabs>
          <w:tab w:val="left" w:pos="5040"/>
          <w:tab w:val="left" w:pos="5220"/>
        </w:tabs>
        <w:rPr>
          <w:rFonts w:eastAsia="Batang"/>
          <w:sz w:val="20"/>
          <w:szCs w:val="20"/>
        </w:rPr>
      </w:pPr>
    </w:p>
    <w:p w14:paraId="110578F5" w14:textId="13C68386" w:rsidR="004C2CEA" w:rsidRPr="00483152" w:rsidRDefault="004C2CEA" w:rsidP="004C2CEA">
      <w:pPr>
        <w:tabs>
          <w:tab w:val="left" w:pos="5040"/>
          <w:tab w:val="left" w:pos="5220"/>
        </w:tabs>
        <w:spacing w:line="240" w:lineRule="auto"/>
        <w:rPr>
          <w:rFonts w:eastAsia="Batang"/>
          <w:sz w:val="22"/>
          <w:szCs w:val="22"/>
        </w:rPr>
      </w:pPr>
      <w:r w:rsidRPr="00483152">
        <w:rPr>
          <w:sz w:val="20"/>
          <w:szCs w:val="20"/>
        </w:rPr>
        <w:t xml:space="preserve">   </w:t>
      </w:r>
      <w:r w:rsidRPr="00483152">
        <w:rPr>
          <w:sz w:val="22"/>
          <w:szCs w:val="22"/>
        </w:rPr>
        <w:t xml:space="preserve"> VILMA JEANNETTE HENRÍQUEZ ORANTES</w:t>
      </w:r>
      <w:r w:rsidRPr="00483152">
        <w:rPr>
          <w:rFonts w:eastAsia="Batang"/>
          <w:sz w:val="22"/>
          <w:szCs w:val="22"/>
        </w:rPr>
        <w:t xml:space="preserve">          </w:t>
      </w:r>
      <w:r w:rsidR="000C642B" w:rsidRPr="00483152">
        <w:rPr>
          <w:rFonts w:eastAsia="Batang"/>
          <w:sz w:val="22"/>
          <w:szCs w:val="22"/>
        </w:rPr>
        <w:t xml:space="preserve">   </w:t>
      </w:r>
      <w:r w:rsidRPr="00483152">
        <w:rPr>
          <w:rFonts w:eastAsia="Batang"/>
          <w:sz w:val="22"/>
          <w:szCs w:val="22"/>
        </w:rPr>
        <w:t>JOSE DENNIS CORDOVA ELIZONDO</w:t>
      </w:r>
    </w:p>
    <w:p w14:paraId="19FE0900" w14:textId="77777777" w:rsidR="004C2CEA" w:rsidRPr="00483152" w:rsidRDefault="004C2CEA" w:rsidP="004C2CEA">
      <w:pPr>
        <w:tabs>
          <w:tab w:val="left" w:pos="5040"/>
          <w:tab w:val="left" w:pos="5220"/>
        </w:tabs>
        <w:spacing w:line="240" w:lineRule="auto"/>
        <w:rPr>
          <w:rFonts w:eastAsia="Batang"/>
        </w:rPr>
      </w:pPr>
      <w:r w:rsidRPr="00483152">
        <w:rPr>
          <w:rFonts w:eastAsia="Batang"/>
        </w:rPr>
        <w:t xml:space="preserve">                        Síndico Municipal                                       Primer Regidor Propietario</w:t>
      </w:r>
    </w:p>
    <w:p w14:paraId="20801AF3" w14:textId="3E1F0E61" w:rsidR="000C642B" w:rsidRPr="00483152" w:rsidRDefault="004C2CEA" w:rsidP="004C2CEA">
      <w:pPr>
        <w:tabs>
          <w:tab w:val="left" w:pos="5040"/>
          <w:tab w:val="left" w:pos="5220"/>
        </w:tabs>
        <w:spacing w:after="120" w:line="360" w:lineRule="auto"/>
        <w:rPr>
          <w:rFonts w:eastAsia="Batang"/>
          <w:sz w:val="16"/>
          <w:szCs w:val="16"/>
        </w:rPr>
      </w:pPr>
      <w:r w:rsidRPr="00483152">
        <w:rPr>
          <w:rFonts w:eastAsia="Batang"/>
        </w:rPr>
        <w:t xml:space="preserve"> </w:t>
      </w:r>
    </w:p>
    <w:p w14:paraId="2FD16BE3" w14:textId="77777777" w:rsidR="000C642B" w:rsidRPr="00483152" w:rsidRDefault="000C642B" w:rsidP="004C2CEA">
      <w:pPr>
        <w:spacing w:line="240" w:lineRule="auto"/>
        <w:rPr>
          <w:rFonts w:eastAsia="Batang"/>
          <w:sz w:val="20"/>
          <w:szCs w:val="20"/>
        </w:rPr>
      </w:pPr>
    </w:p>
    <w:p w14:paraId="3863A1A5" w14:textId="48E5B805" w:rsidR="004C2CEA" w:rsidRPr="00483152" w:rsidRDefault="004C2CEA" w:rsidP="004C2CEA">
      <w:pPr>
        <w:spacing w:line="240" w:lineRule="auto"/>
        <w:rPr>
          <w:rFonts w:eastAsia="Batang"/>
          <w:sz w:val="22"/>
          <w:szCs w:val="22"/>
        </w:rPr>
      </w:pPr>
      <w:r w:rsidRPr="00483152">
        <w:rPr>
          <w:rFonts w:eastAsia="Batang"/>
          <w:sz w:val="20"/>
          <w:szCs w:val="20"/>
        </w:rPr>
        <w:t xml:space="preserve">  </w:t>
      </w:r>
      <w:r w:rsidRPr="00483152">
        <w:rPr>
          <w:rFonts w:eastAsia="Batang"/>
          <w:sz w:val="22"/>
          <w:szCs w:val="22"/>
        </w:rPr>
        <w:t xml:space="preserve">  </w:t>
      </w:r>
      <w:r w:rsidRPr="00483152">
        <w:rPr>
          <w:sz w:val="22"/>
          <w:szCs w:val="22"/>
        </w:rPr>
        <w:t>ZORINA ESTHER MASFERRER ESCOBAR</w:t>
      </w:r>
      <w:r w:rsidRPr="00483152">
        <w:rPr>
          <w:rFonts w:eastAsia="Batang"/>
          <w:sz w:val="22"/>
          <w:szCs w:val="22"/>
        </w:rPr>
        <w:t xml:space="preserve">                      SANTOS PORTILLO GONZÁLEZ</w:t>
      </w:r>
    </w:p>
    <w:p w14:paraId="613D0338" w14:textId="77777777" w:rsidR="004C2CEA" w:rsidRPr="00483152" w:rsidRDefault="004C2CEA" w:rsidP="004C2CEA">
      <w:pPr>
        <w:spacing w:line="240" w:lineRule="auto"/>
        <w:rPr>
          <w:rFonts w:eastAsia="Batang"/>
        </w:rPr>
      </w:pPr>
      <w:r w:rsidRPr="00483152">
        <w:rPr>
          <w:rFonts w:eastAsia="Batang"/>
        </w:rPr>
        <w:t xml:space="preserve">             Segunda Regidora Propietaria                                     Tercer Regidor Propietario</w:t>
      </w:r>
    </w:p>
    <w:p w14:paraId="3B514FE9" w14:textId="77777777" w:rsidR="004C2CEA" w:rsidRPr="00483152" w:rsidRDefault="004C2CEA" w:rsidP="004C2CEA">
      <w:pPr>
        <w:spacing w:line="360" w:lineRule="auto"/>
        <w:rPr>
          <w:sz w:val="22"/>
          <w:szCs w:val="22"/>
        </w:rPr>
      </w:pPr>
      <w:r w:rsidRPr="00483152">
        <w:rPr>
          <w:sz w:val="22"/>
          <w:szCs w:val="22"/>
        </w:rPr>
        <w:t xml:space="preserve">               </w:t>
      </w:r>
    </w:p>
    <w:p w14:paraId="39736427" w14:textId="77777777" w:rsidR="004C2CEA" w:rsidRPr="00483152" w:rsidRDefault="004C2CEA" w:rsidP="004C2CEA">
      <w:pPr>
        <w:spacing w:line="240" w:lineRule="auto"/>
        <w:rPr>
          <w:rFonts w:eastAsia="Batang"/>
          <w:sz w:val="22"/>
          <w:szCs w:val="22"/>
        </w:rPr>
      </w:pPr>
      <w:r w:rsidRPr="00483152">
        <w:rPr>
          <w:sz w:val="22"/>
          <w:szCs w:val="22"/>
        </w:rPr>
        <w:t xml:space="preserve">     EVER STANLEY HENRÍQUEZ CRUZ                      MERCEDES HENRIQUEZ DE RODRÍGUEZ</w:t>
      </w:r>
    </w:p>
    <w:p w14:paraId="1AD60316" w14:textId="77777777" w:rsidR="004C2CEA" w:rsidRPr="00483152" w:rsidRDefault="004C2CEA" w:rsidP="004C2CEA">
      <w:pPr>
        <w:tabs>
          <w:tab w:val="left" w:pos="5040"/>
          <w:tab w:val="left" w:pos="5220"/>
        </w:tabs>
        <w:spacing w:line="240" w:lineRule="auto"/>
        <w:rPr>
          <w:rFonts w:eastAsia="Batang"/>
        </w:rPr>
      </w:pPr>
      <w:r w:rsidRPr="00483152">
        <w:rPr>
          <w:rFonts w:eastAsia="Batang"/>
        </w:rPr>
        <w:t xml:space="preserve">           Cuarto Regidor Propietario                                         Quinta Regidora Propietaria</w:t>
      </w:r>
    </w:p>
    <w:p w14:paraId="6B59F832" w14:textId="77777777" w:rsidR="000C642B" w:rsidRPr="00483152" w:rsidRDefault="000C642B" w:rsidP="004C2CEA">
      <w:pPr>
        <w:tabs>
          <w:tab w:val="left" w:pos="5040"/>
          <w:tab w:val="left" w:pos="5220"/>
        </w:tabs>
        <w:spacing w:line="240" w:lineRule="auto"/>
        <w:rPr>
          <w:sz w:val="22"/>
          <w:szCs w:val="22"/>
        </w:rPr>
      </w:pPr>
    </w:p>
    <w:p w14:paraId="1C12B1BC" w14:textId="1024B5AA" w:rsidR="004C2CEA" w:rsidRPr="00483152" w:rsidRDefault="004C2CEA" w:rsidP="004C2CEA">
      <w:pPr>
        <w:tabs>
          <w:tab w:val="left" w:pos="5040"/>
          <w:tab w:val="left" w:pos="5220"/>
        </w:tabs>
        <w:spacing w:line="240" w:lineRule="auto"/>
        <w:rPr>
          <w:rFonts w:eastAsia="Batang"/>
          <w:sz w:val="22"/>
          <w:szCs w:val="22"/>
        </w:rPr>
      </w:pPr>
      <w:r w:rsidRPr="00483152">
        <w:rPr>
          <w:sz w:val="22"/>
          <w:szCs w:val="22"/>
        </w:rPr>
        <w:t xml:space="preserve">      CARLOS ARTURO ARAUJO GÓMEZ                             </w:t>
      </w:r>
      <w:r w:rsidRPr="00483152">
        <w:rPr>
          <w:rFonts w:eastAsia="Batang"/>
          <w:sz w:val="22"/>
          <w:szCs w:val="22"/>
        </w:rPr>
        <w:t xml:space="preserve">ELMER ARTURO RUBIO ORANTES </w:t>
      </w:r>
    </w:p>
    <w:p w14:paraId="143934F1" w14:textId="77777777" w:rsidR="004C2CEA" w:rsidRPr="00483152" w:rsidRDefault="004C2CEA" w:rsidP="004C2CEA">
      <w:pPr>
        <w:tabs>
          <w:tab w:val="left" w:pos="5040"/>
          <w:tab w:val="left" w:pos="5220"/>
        </w:tabs>
        <w:spacing w:line="240" w:lineRule="auto"/>
        <w:rPr>
          <w:rFonts w:eastAsia="Batang"/>
        </w:rPr>
      </w:pPr>
      <w:r w:rsidRPr="00483152">
        <w:rPr>
          <w:rFonts w:eastAsia="Batang"/>
        </w:rPr>
        <w:t xml:space="preserve">                Sexto Regidor Propietario                                        Séptimo Regidor Propietario</w:t>
      </w:r>
    </w:p>
    <w:p w14:paraId="7CF5F1B7" w14:textId="77777777" w:rsidR="004C2CEA" w:rsidRPr="00483152" w:rsidRDefault="004C2CEA" w:rsidP="004C2CEA">
      <w:pPr>
        <w:tabs>
          <w:tab w:val="left" w:pos="5040"/>
          <w:tab w:val="left" w:pos="5220"/>
        </w:tabs>
        <w:spacing w:after="120"/>
        <w:rPr>
          <w:sz w:val="20"/>
          <w:szCs w:val="20"/>
        </w:rPr>
      </w:pPr>
    </w:p>
    <w:p w14:paraId="0246F950" w14:textId="77777777" w:rsidR="004C2CEA" w:rsidRPr="00483152" w:rsidRDefault="004C2CEA" w:rsidP="004C2CEA">
      <w:pPr>
        <w:tabs>
          <w:tab w:val="left" w:pos="5040"/>
          <w:tab w:val="left" w:pos="5220"/>
        </w:tabs>
        <w:spacing w:line="240" w:lineRule="auto"/>
        <w:rPr>
          <w:rFonts w:eastAsia="Batang"/>
          <w:sz w:val="22"/>
          <w:szCs w:val="22"/>
        </w:rPr>
      </w:pPr>
      <w:r w:rsidRPr="00483152">
        <w:rPr>
          <w:sz w:val="20"/>
          <w:szCs w:val="20"/>
        </w:rPr>
        <w:t xml:space="preserve">    </w:t>
      </w:r>
      <w:r w:rsidRPr="00483152">
        <w:rPr>
          <w:sz w:val="22"/>
          <w:szCs w:val="22"/>
        </w:rPr>
        <w:t xml:space="preserve"> HÉCTOR ARNOLDO CRUZ RODRÍGUEZ                 MANUEL ANTONIO CHORRO GUEVARA</w:t>
      </w:r>
    </w:p>
    <w:p w14:paraId="77D7210A" w14:textId="77777777" w:rsidR="004C2CEA" w:rsidRPr="00483152" w:rsidRDefault="004C2CEA" w:rsidP="004C2CEA">
      <w:pPr>
        <w:tabs>
          <w:tab w:val="left" w:pos="5040"/>
          <w:tab w:val="left" w:pos="5220"/>
        </w:tabs>
        <w:spacing w:line="240" w:lineRule="auto"/>
        <w:rPr>
          <w:rFonts w:eastAsia="Batang"/>
        </w:rPr>
      </w:pPr>
      <w:r w:rsidRPr="00483152">
        <w:rPr>
          <w:rFonts w:eastAsia="Batang"/>
        </w:rPr>
        <w:t xml:space="preserve">               Octavo Regidor Propietario                                    Noveno Regidor Propietario</w:t>
      </w:r>
    </w:p>
    <w:p w14:paraId="6905534B" w14:textId="77777777" w:rsidR="004C2CEA" w:rsidRPr="00483152" w:rsidRDefault="004C2CEA" w:rsidP="004C2CEA">
      <w:pPr>
        <w:tabs>
          <w:tab w:val="left" w:pos="5040"/>
          <w:tab w:val="left" w:pos="5220"/>
        </w:tabs>
        <w:spacing w:line="240" w:lineRule="auto"/>
        <w:rPr>
          <w:rFonts w:eastAsia="Batang"/>
        </w:rPr>
      </w:pPr>
    </w:p>
    <w:p w14:paraId="0C59668D" w14:textId="77777777" w:rsidR="004C2CEA" w:rsidRPr="00483152" w:rsidRDefault="004C2CEA" w:rsidP="004C2CEA">
      <w:pPr>
        <w:tabs>
          <w:tab w:val="left" w:pos="5040"/>
          <w:tab w:val="left" w:pos="5220"/>
        </w:tabs>
        <w:spacing w:line="240" w:lineRule="auto"/>
        <w:rPr>
          <w:sz w:val="22"/>
          <w:szCs w:val="22"/>
        </w:rPr>
      </w:pPr>
    </w:p>
    <w:p w14:paraId="5CBFDDD4" w14:textId="77777777" w:rsidR="004C2CEA" w:rsidRPr="00483152" w:rsidRDefault="004C2CEA" w:rsidP="004C2CEA">
      <w:pPr>
        <w:tabs>
          <w:tab w:val="left" w:pos="5040"/>
          <w:tab w:val="left" w:pos="5220"/>
        </w:tabs>
        <w:spacing w:line="240" w:lineRule="auto"/>
        <w:rPr>
          <w:sz w:val="22"/>
          <w:szCs w:val="22"/>
        </w:rPr>
      </w:pPr>
      <w:r w:rsidRPr="00483152">
        <w:rPr>
          <w:sz w:val="22"/>
          <w:szCs w:val="22"/>
        </w:rPr>
        <w:t>MARITZA ELIZABETH VÁSQUEZ DE AYALA</w:t>
      </w:r>
      <w:r w:rsidRPr="00483152">
        <w:t xml:space="preserve">    </w:t>
      </w:r>
      <w:r w:rsidRPr="00483152">
        <w:rPr>
          <w:sz w:val="22"/>
          <w:szCs w:val="22"/>
        </w:rPr>
        <w:t xml:space="preserve">        MARLON MAGDIEL GÓMEZ ACEVEDO</w:t>
      </w:r>
    </w:p>
    <w:p w14:paraId="47ADE71B" w14:textId="77777777" w:rsidR="004C2CEA" w:rsidRPr="00483152" w:rsidRDefault="004C2CEA" w:rsidP="004C2CEA">
      <w:pPr>
        <w:tabs>
          <w:tab w:val="left" w:pos="5040"/>
          <w:tab w:val="left" w:pos="5220"/>
        </w:tabs>
        <w:spacing w:line="240" w:lineRule="auto"/>
      </w:pPr>
      <w:r w:rsidRPr="00483152">
        <w:rPr>
          <w:sz w:val="22"/>
          <w:szCs w:val="22"/>
        </w:rPr>
        <w:t xml:space="preserve">            D</w:t>
      </w:r>
      <w:r w:rsidRPr="00483152">
        <w:t>ecima Regidora Propietaria                                          Primer Regidor Suplente</w:t>
      </w:r>
    </w:p>
    <w:p w14:paraId="7587CF85" w14:textId="2ED768A7" w:rsidR="004C2CEA" w:rsidRPr="00483152" w:rsidRDefault="004C2CEA" w:rsidP="004C2CEA">
      <w:pPr>
        <w:pStyle w:val="Prrafodelista1"/>
        <w:tabs>
          <w:tab w:val="left" w:pos="0"/>
          <w:tab w:val="left" w:pos="426"/>
        </w:tabs>
        <w:spacing w:after="120" w:line="360" w:lineRule="auto"/>
        <w:ind w:left="0" w:right="44"/>
        <w:rPr>
          <w:rFonts w:ascii="Times New Roman" w:hAnsi="Times New Roman" w:cs="Times New Roman"/>
          <w:lang w:val="es-ES"/>
        </w:rPr>
      </w:pPr>
    </w:p>
    <w:p w14:paraId="563BB8EC" w14:textId="77777777" w:rsidR="004C2CEA" w:rsidRPr="00483152" w:rsidRDefault="004C2CEA" w:rsidP="004C2CEA">
      <w:pPr>
        <w:tabs>
          <w:tab w:val="left" w:pos="5040"/>
          <w:tab w:val="left" w:pos="5220"/>
        </w:tabs>
        <w:spacing w:line="240" w:lineRule="auto"/>
      </w:pPr>
      <w:r w:rsidRPr="00483152">
        <w:rPr>
          <w:sz w:val="22"/>
          <w:szCs w:val="22"/>
        </w:rPr>
        <w:t>ISMAEL DE JESÚS ESCALANTE HERRERA</w:t>
      </w:r>
      <w:r w:rsidRPr="00483152">
        <w:t xml:space="preserve">            </w:t>
      </w:r>
      <w:r w:rsidRPr="00483152">
        <w:rPr>
          <w:sz w:val="22"/>
          <w:szCs w:val="22"/>
        </w:rPr>
        <w:t>FRANK REYNALDO ALVARADO ALFARO</w:t>
      </w:r>
    </w:p>
    <w:p w14:paraId="4C322BBF" w14:textId="132A4DB0" w:rsidR="004C2CEA" w:rsidRPr="00483152" w:rsidRDefault="004C2CEA" w:rsidP="004C2CEA">
      <w:pPr>
        <w:tabs>
          <w:tab w:val="left" w:pos="5040"/>
          <w:tab w:val="left" w:pos="5220"/>
        </w:tabs>
        <w:spacing w:line="240" w:lineRule="auto"/>
      </w:pPr>
      <w:r w:rsidRPr="00483152">
        <w:t xml:space="preserve">            Segundo Regidor Suplente        </w:t>
      </w:r>
      <w:r w:rsidRPr="00483152">
        <w:tab/>
        <w:t xml:space="preserve">              Tercer Regidor Suplente</w:t>
      </w:r>
    </w:p>
    <w:p w14:paraId="58F31F85" w14:textId="020D0F35" w:rsidR="000C642B" w:rsidRPr="00483152" w:rsidRDefault="000C642B" w:rsidP="004C2CEA">
      <w:pPr>
        <w:tabs>
          <w:tab w:val="left" w:pos="5040"/>
          <w:tab w:val="left" w:pos="5220"/>
        </w:tabs>
        <w:spacing w:line="240" w:lineRule="auto"/>
      </w:pPr>
    </w:p>
    <w:p w14:paraId="5536B555" w14:textId="77777777" w:rsidR="000C642B" w:rsidRPr="00483152" w:rsidRDefault="000C642B" w:rsidP="004C2CEA">
      <w:pPr>
        <w:tabs>
          <w:tab w:val="left" w:pos="5040"/>
          <w:tab w:val="left" w:pos="5220"/>
        </w:tabs>
        <w:spacing w:line="240" w:lineRule="auto"/>
      </w:pPr>
    </w:p>
    <w:p w14:paraId="01912DB7" w14:textId="77777777" w:rsidR="004C2CEA" w:rsidRPr="00483152" w:rsidRDefault="004C2CEA" w:rsidP="004C2CEA">
      <w:pPr>
        <w:tabs>
          <w:tab w:val="left" w:pos="5040"/>
          <w:tab w:val="left" w:pos="5220"/>
        </w:tabs>
        <w:spacing w:line="240" w:lineRule="auto"/>
      </w:pPr>
      <w:r w:rsidRPr="00483152">
        <w:t xml:space="preserve"> </w:t>
      </w:r>
      <w:r w:rsidRPr="00483152">
        <w:rPr>
          <w:sz w:val="22"/>
          <w:szCs w:val="22"/>
        </w:rPr>
        <w:t>FÁTIMA GUADALUPE ALVARADO FLORES</w:t>
      </w:r>
      <w:r w:rsidRPr="00483152">
        <w:t xml:space="preserve">                </w:t>
      </w:r>
      <w:r w:rsidRPr="00483152">
        <w:rPr>
          <w:sz w:val="22"/>
          <w:szCs w:val="22"/>
        </w:rPr>
        <w:t>JUAN CARLOS MARTÍNEZ RODAS</w:t>
      </w:r>
    </w:p>
    <w:p w14:paraId="5FB69BB2" w14:textId="4877855E" w:rsidR="00883F15" w:rsidRDefault="004C2CEA" w:rsidP="004C2CEA">
      <w:pPr>
        <w:spacing w:line="360" w:lineRule="auto"/>
        <w:jc w:val="both"/>
        <w:rPr>
          <w:lang w:val="es-US"/>
        </w:rPr>
      </w:pPr>
      <w:r w:rsidRPr="00483152">
        <w:t xml:space="preserve">               Cuarta Regidora Suplente                                              Secretario Municipal</w:t>
      </w:r>
    </w:p>
    <w:p w14:paraId="6F799A3E" w14:textId="77777777" w:rsidR="00883F15" w:rsidRPr="00883F15" w:rsidRDefault="00883F15" w:rsidP="00883F15">
      <w:pPr>
        <w:rPr>
          <w:lang w:val="es-US"/>
        </w:rPr>
      </w:pPr>
    </w:p>
    <w:p w14:paraId="71FC9940" w14:textId="77777777" w:rsidR="00883F15" w:rsidRPr="00883F15" w:rsidRDefault="00883F15" w:rsidP="00883F15">
      <w:pPr>
        <w:rPr>
          <w:lang w:val="es-US"/>
        </w:rPr>
      </w:pPr>
    </w:p>
    <w:p w14:paraId="6C6B7979" w14:textId="77777777" w:rsidR="00883F15" w:rsidRPr="00883F15" w:rsidRDefault="00883F15" w:rsidP="00883F15">
      <w:pPr>
        <w:rPr>
          <w:lang w:val="es-US"/>
        </w:rPr>
      </w:pPr>
    </w:p>
    <w:p w14:paraId="2C4430BB" w14:textId="722010CA" w:rsidR="00883F15" w:rsidRDefault="00883F15" w:rsidP="00883F15">
      <w:pPr>
        <w:rPr>
          <w:lang w:val="es-US"/>
        </w:rPr>
      </w:pPr>
    </w:p>
    <w:p w14:paraId="26E63DF1" w14:textId="77777777" w:rsidR="00883F15" w:rsidRDefault="00883F15" w:rsidP="00883F15">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533113A3" w14:textId="77777777" w:rsidR="00704922" w:rsidRPr="00883F15" w:rsidRDefault="00704922" w:rsidP="00883F15">
      <w:bookmarkStart w:id="0" w:name="_GoBack"/>
      <w:bookmarkEnd w:id="0"/>
    </w:p>
    <w:sectPr w:rsidR="00704922" w:rsidRPr="00883F15" w:rsidSect="000C642B">
      <w:footerReference w:type="default" r:id="rId8"/>
      <w:pgSz w:w="11907" w:h="18711" w:code="10000"/>
      <w:pgMar w:top="1701" w:right="1134" w:bottom="1134" w:left="1560" w:header="709" w:footer="323" w:gutter="0"/>
      <w:pgNumType w:start="6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53D0" w14:textId="77777777" w:rsidR="00EC513A" w:rsidRDefault="00EC513A" w:rsidP="00502C14">
      <w:pPr>
        <w:spacing w:line="240" w:lineRule="auto"/>
      </w:pPr>
      <w:r>
        <w:separator/>
      </w:r>
    </w:p>
  </w:endnote>
  <w:endnote w:type="continuationSeparator" w:id="0">
    <w:p w14:paraId="34CA1281" w14:textId="77777777" w:rsidR="00EC513A" w:rsidRDefault="00EC513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6E995385" w:rsidR="00175928" w:rsidRDefault="00175928">
        <w:pPr>
          <w:pStyle w:val="Piedepgina"/>
          <w:jc w:val="center"/>
        </w:pPr>
        <w:r>
          <w:fldChar w:fldCharType="begin"/>
        </w:r>
        <w:r>
          <w:instrText>PAGE   \* MERGEFORMAT</w:instrText>
        </w:r>
        <w:r>
          <w:fldChar w:fldCharType="separate"/>
        </w:r>
        <w:r w:rsidR="00883F15">
          <w:rPr>
            <w:noProof/>
          </w:rPr>
          <w:t>662</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AD65" w14:textId="77777777" w:rsidR="00EC513A" w:rsidRDefault="00EC513A" w:rsidP="00502C14">
      <w:pPr>
        <w:spacing w:line="240" w:lineRule="auto"/>
      </w:pPr>
      <w:r>
        <w:separator/>
      </w:r>
    </w:p>
  </w:footnote>
  <w:footnote w:type="continuationSeparator" w:id="0">
    <w:p w14:paraId="659EB646" w14:textId="77777777" w:rsidR="00EC513A" w:rsidRDefault="00EC513A"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0C4D"/>
    <w:rsid w:val="00001272"/>
    <w:rsid w:val="00001871"/>
    <w:rsid w:val="0000296D"/>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5B9"/>
    <w:rsid w:val="000106AC"/>
    <w:rsid w:val="00010BB4"/>
    <w:rsid w:val="00010BEB"/>
    <w:rsid w:val="00010C9C"/>
    <w:rsid w:val="00010D7A"/>
    <w:rsid w:val="00011659"/>
    <w:rsid w:val="000116BF"/>
    <w:rsid w:val="0001172B"/>
    <w:rsid w:val="00011DB1"/>
    <w:rsid w:val="00012881"/>
    <w:rsid w:val="00012EC7"/>
    <w:rsid w:val="0001338A"/>
    <w:rsid w:val="000137A4"/>
    <w:rsid w:val="00013F66"/>
    <w:rsid w:val="00014297"/>
    <w:rsid w:val="00014A59"/>
    <w:rsid w:val="0001519C"/>
    <w:rsid w:val="00015B09"/>
    <w:rsid w:val="00016473"/>
    <w:rsid w:val="0001669B"/>
    <w:rsid w:val="000167E2"/>
    <w:rsid w:val="00016D43"/>
    <w:rsid w:val="000173E7"/>
    <w:rsid w:val="00017D9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78C"/>
    <w:rsid w:val="00032E14"/>
    <w:rsid w:val="00033000"/>
    <w:rsid w:val="0003350E"/>
    <w:rsid w:val="000335D2"/>
    <w:rsid w:val="00033A2E"/>
    <w:rsid w:val="00033DBF"/>
    <w:rsid w:val="0003482F"/>
    <w:rsid w:val="00034A03"/>
    <w:rsid w:val="00034AEF"/>
    <w:rsid w:val="00034B1A"/>
    <w:rsid w:val="0003520C"/>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095"/>
    <w:rsid w:val="00043648"/>
    <w:rsid w:val="000439F6"/>
    <w:rsid w:val="00043D58"/>
    <w:rsid w:val="00044247"/>
    <w:rsid w:val="00044712"/>
    <w:rsid w:val="0004498B"/>
    <w:rsid w:val="00044F02"/>
    <w:rsid w:val="000456E9"/>
    <w:rsid w:val="00046AC7"/>
    <w:rsid w:val="00046FEB"/>
    <w:rsid w:val="0004703C"/>
    <w:rsid w:val="000470E6"/>
    <w:rsid w:val="00047D49"/>
    <w:rsid w:val="00050406"/>
    <w:rsid w:val="000505B5"/>
    <w:rsid w:val="0005092E"/>
    <w:rsid w:val="000509BC"/>
    <w:rsid w:val="000509C9"/>
    <w:rsid w:val="00050C6F"/>
    <w:rsid w:val="00050D5F"/>
    <w:rsid w:val="0005147F"/>
    <w:rsid w:val="00051E2D"/>
    <w:rsid w:val="00051FC0"/>
    <w:rsid w:val="000525A1"/>
    <w:rsid w:val="0005303E"/>
    <w:rsid w:val="00053207"/>
    <w:rsid w:val="00053C9A"/>
    <w:rsid w:val="00054336"/>
    <w:rsid w:val="00054406"/>
    <w:rsid w:val="0005459D"/>
    <w:rsid w:val="00054F2F"/>
    <w:rsid w:val="00055186"/>
    <w:rsid w:val="00055239"/>
    <w:rsid w:val="000557C5"/>
    <w:rsid w:val="00055A7A"/>
    <w:rsid w:val="00055ED9"/>
    <w:rsid w:val="00056C01"/>
    <w:rsid w:val="00056E9C"/>
    <w:rsid w:val="00056F34"/>
    <w:rsid w:val="000575E0"/>
    <w:rsid w:val="000579A6"/>
    <w:rsid w:val="00057B46"/>
    <w:rsid w:val="00060091"/>
    <w:rsid w:val="00060587"/>
    <w:rsid w:val="00060644"/>
    <w:rsid w:val="0006085E"/>
    <w:rsid w:val="000609E0"/>
    <w:rsid w:val="00060F54"/>
    <w:rsid w:val="000615DA"/>
    <w:rsid w:val="00061680"/>
    <w:rsid w:val="00061BC8"/>
    <w:rsid w:val="00061F23"/>
    <w:rsid w:val="000620F8"/>
    <w:rsid w:val="0006271A"/>
    <w:rsid w:val="00062EB5"/>
    <w:rsid w:val="000633D9"/>
    <w:rsid w:val="00063ADD"/>
    <w:rsid w:val="0006482B"/>
    <w:rsid w:val="000650B7"/>
    <w:rsid w:val="00065261"/>
    <w:rsid w:val="000653AC"/>
    <w:rsid w:val="00065907"/>
    <w:rsid w:val="00065983"/>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91B"/>
    <w:rsid w:val="00071C2B"/>
    <w:rsid w:val="00071DE5"/>
    <w:rsid w:val="00072296"/>
    <w:rsid w:val="0007291D"/>
    <w:rsid w:val="000735A8"/>
    <w:rsid w:val="000735B0"/>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9BF"/>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0B5"/>
    <w:rsid w:val="00085133"/>
    <w:rsid w:val="0008567C"/>
    <w:rsid w:val="00085894"/>
    <w:rsid w:val="00086427"/>
    <w:rsid w:val="000864BE"/>
    <w:rsid w:val="000869B0"/>
    <w:rsid w:val="0008765A"/>
    <w:rsid w:val="00087A43"/>
    <w:rsid w:val="00087EFE"/>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5EAC"/>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0FF0"/>
    <w:rsid w:val="000B1006"/>
    <w:rsid w:val="000B1087"/>
    <w:rsid w:val="000B14C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B7F65"/>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0F5"/>
    <w:rsid w:val="000C41AC"/>
    <w:rsid w:val="000C44ED"/>
    <w:rsid w:val="000C4704"/>
    <w:rsid w:val="000C483E"/>
    <w:rsid w:val="000C52F4"/>
    <w:rsid w:val="000C5D90"/>
    <w:rsid w:val="000C5DC0"/>
    <w:rsid w:val="000C5DFF"/>
    <w:rsid w:val="000C5F83"/>
    <w:rsid w:val="000C642B"/>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352E"/>
    <w:rsid w:val="000D36B0"/>
    <w:rsid w:val="000D3FD9"/>
    <w:rsid w:val="000D4048"/>
    <w:rsid w:val="000D45D4"/>
    <w:rsid w:val="000D46EA"/>
    <w:rsid w:val="000D49D3"/>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3D"/>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0BB"/>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25C0"/>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9AB"/>
    <w:rsid w:val="00111BD4"/>
    <w:rsid w:val="00112AE9"/>
    <w:rsid w:val="00112C27"/>
    <w:rsid w:val="00112F3B"/>
    <w:rsid w:val="0011343D"/>
    <w:rsid w:val="001134F4"/>
    <w:rsid w:val="00113672"/>
    <w:rsid w:val="00114126"/>
    <w:rsid w:val="0011436F"/>
    <w:rsid w:val="001144C7"/>
    <w:rsid w:val="001145BC"/>
    <w:rsid w:val="001146C8"/>
    <w:rsid w:val="001148D6"/>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0EF"/>
    <w:rsid w:val="00123193"/>
    <w:rsid w:val="0012405E"/>
    <w:rsid w:val="0012464E"/>
    <w:rsid w:val="00124936"/>
    <w:rsid w:val="00124FB0"/>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09B0"/>
    <w:rsid w:val="00130ADA"/>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40"/>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1B"/>
    <w:rsid w:val="00145529"/>
    <w:rsid w:val="001459A5"/>
    <w:rsid w:val="00145D10"/>
    <w:rsid w:val="0014680D"/>
    <w:rsid w:val="00146BF2"/>
    <w:rsid w:val="00146E9B"/>
    <w:rsid w:val="0014721F"/>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3B"/>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B87"/>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571"/>
    <w:rsid w:val="00174E9F"/>
    <w:rsid w:val="001755D5"/>
    <w:rsid w:val="00175928"/>
    <w:rsid w:val="00176217"/>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5E88"/>
    <w:rsid w:val="0018611C"/>
    <w:rsid w:val="00186650"/>
    <w:rsid w:val="00186769"/>
    <w:rsid w:val="001869AC"/>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E06"/>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7D9"/>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54B"/>
    <w:rsid w:val="001A3C70"/>
    <w:rsid w:val="001A3DCA"/>
    <w:rsid w:val="001A3FC9"/>
    <w:rsid w:val="001A3FE0"/>
    <w:rsid w:val="001A4394"/>
    <w:rsid w:val="001A497B"/>
    <w:rsid w:val="001A4C6D"/>
    <w:rsid w:val="001A4FEB"/>
    <w:rsid w:val="001A5028"/>
    <w:rsid w:val="001A5226"/>
    <w:rsid w:val="001A5FAB"/>
    <w:rsid w:val="001A5FEC"/>
    <w:rsid w:val="001A607C"/>
    <w:rsid w:val="001A61A5"/>
    <w:rsid w:val="001A674A"/>
    <w:rsid w:val="001A699C"/>
    <w:rsid w:val="001A6EE5"/>
    <w:rsid w:val="001A73F5"/>
    <w:rsid w:val="001A76D6"/>
    <w:rsid w:val="001A7A9E"/>
    <w:rsid w:val="001A7AE3"/>
    <w:rsid w:val="001A7BB6"/>
    <w:rsid w:val="001B0134"/>
    <w:rsid w:val="001B0A3A"/>
    <w:rsid w:val="001B0C54"/>
    <w:rsid w:val="001B0DEC"/>
    <w:rsid w:val="001B0E6D"/>
    <w:rsid w:val="001B0FC1"/>
    <w:rsid w:val="001B123F"/>
    <w:rsid w:val="001B147F"/>
    <w:rsid w:val="001B14E5"/>
    <w:rsid w:val="001B1B31"/>
    <w:rsid w:val="001B1EB1"/>
    <w:rsid w:val="001B270D"/>
    <w:rsid w:val="001B27B0"/>
    <w:rsid w:val="001B28FB"/>
    <w:rsid w:val="001B3008"/>
    <w:rsid w:val="001B30DB"/>
    <w:rsid w:val="001B3440"/>
    <w:rsid w:val="001B3491"/>
    <w:rsid w:val="001B37F8"/>
    <w:rsid w:val="001B3ABE"/>
    <w:rsid w:val="001B3DD8"/>
    <w:rsid w:val="001B4978"/>
    <w:rsid w:val="001B4985"/>
    <w:rsid w:val="001B4DB7"/>
    <w:rsid w:val="001B5530"/>
    <w:rsid w:val="001B5554"/>
    <w:rsid w:val="001B5BCA"/>
    <w:rsid w:val="001B5EC3"/>
    <w:rsid w:val="001B6215"/>
    <w:rsid w:val="001B670C"/>
    <w:rsid w:val="001B69CE"/>
    <w:rsid w:val="001B6F0D"/>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AD"/>
    <w:rsid w:val="001D01CC"/>
    <w:rsid w:val="001D06B9"/>
    <w:rsid w:val="001D088F"/>
    <w:rsid w:val="001D0980"/>
    <w:rsid w:val="001D0B6F"/>
    <w:rsid w:val="001D0BDA"/>
    <w:rsid w:val="001D1563"/>
    <w:rsid w:val="001D1F6E"/>
    <w:rsid w:val="001D262A"/>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750"/>
    <w:rsid w:val="001E1907"/>
    <w:rsid w:val="001E19F2"/>
    <w:rsid w:val="001E1F81"/>
    <w:rsid w:val="001E2CE8"/>
    <w:rsid w:val="001E3520"/>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20E"/>
    <w:rsid w:val="00200857"/>
    <w:rsid w:val="00200BD0"/>
    <w:rsid w:val="0020166F"/>
    <w:rsid w:val="00201865"/>
    <w:rsid w:val="00201923"/>
    <w:rsid w:val="00201EA8"/>
    <w:rsid w:val="0020234D"/>
    <w:rsid w:val="00202374"/>
    <w:rsid w:val="002025D0"/>
    <w:rsid w:val="00202967"/>
    <w:rsid w:val="00202BF2"/>
    <w:rsid w:val="00202F4C"/>
    <w:rsid w:val="00202F64"/>
    <w:rsid w:val="00203078"/>
    <w:rsid w:val="002034E5"/>
    <w:rsid w:val="002034FF"/>
    <w:rsid w:val="00203AEB"/>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028"/>
    <w:rsid w:val="002137FB"/>
    <w:rsid w:val="00214B30"/>
    <w:rsid w:val="00214B88"/>
    <w:rsid w:val="00214CD3"/>
    <w:rsid w:val="002157BB"/>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28B"/>
    <w:rsid w:val="00221408"/>
    <w:rsid w:val="0022149D"/>
    <w:rsid w:val="00221AEA"/>
    <w:rsid w:val="00221C4E"/>
    <w:rsid w:val="00221E30"/>
    <w:rsid w:val="00222521"/>
    <w:rsid w:val="002226D2"/>
    <w:rsid w:val="00222781"/>
    <w:rsid w:val="00222D3E"/>
    <w:rsid w:val="0022309F"/>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A0A"/>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A6"/>
    <w:rsid w:val="002450C4"/>
    <w:rsid w:val="002452F7"/>
    <w:rsid w:val="0024547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7A5"/>
    <w:rsid w:val="002539AA"/>
    <w:rsid w:val="00253D1C"/>
    <w:rsid w:val="00253DBE"/>
    <w:rsid w:val="00254CAC"/>
    <w:rsid w:val="00255316"/>
    <w:rsid w:val="002560C7"/>
    <w:rsid w:val="00256253"/>
    <w:rsid w:val="002565C7"/>
    <w:rsid w:val="0025694C"/>
    <w:rsid w:val="00257030"/>
    <w:rsid w:val="00257331"/>
    <w:rsid w:val="002578ED"/>
    <w:rsid w:val="0025798D"/>
    <w:rsid w:val="002579C6"/>
    <w:rsid w:val="00257A59"/>
    <w:rsid w:val="00257F59"/>
    <w:rsid w:val="002608B6"/>
    <w:rsid w:val="00260A33"/>
    <w:rsid w:val="0026134D"/>
    <w:rsid w:val="00261AEF"/>
    <w:rsid w:val="00261B04"/>
    <w:rsid w:val="00261BB2"/>
    <w:rsid w:val="00261D98"/>
    <w:rsid w:val="002627C2"/>
    <w:rsid w:val="00262938"/>
    <w:rsid w:val="00262AA7"/>
    <w:rsid w:val="00262EC6"/>
    <w:rsid w:val="00263341"/>
    <w:rsid w:val="0026393B"/>
    <w:rsid w:val="00263A77"/>
    <w:rsid w:val="00263BEA"/>
    <w:rsid w:val="00263DE4"/>
    <w:rsid w:val="0026484A"/>
    <w:rsid w:val="00264A8C"/>
    <w:rsid w:val="00264D53"/>
    <w:rsid w:val="00264F1D"/>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90"/>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3BE"/>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4F41"/>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0B46"/>
    <w:rsid w:val="002A11BA"/>
    <w:rsid w:val="002A1637"/>
    <w:rsid w:val="002A18A7"/>
    <w:rsid w:val="002A1B1B"/>
    <w:rsid w:val="002A22CA"/>
    <w:rsid w:val="002A22D9"/>
    <w:rsid w:val="002A2525"/>
    <w:rsid w:val="002A26F4"/>
    <w:rsid w:val="002A2C32"/>
    <w:rsid w:val="002A3245"/>
    <w:rsid w:val="002A33E5"/>
    <w:rsid w:val="002A3A46"/>
    <w:rsid w:val="002A3D55"/>
    <w:rsid w:val="002A3EC6"/>
    <w:rsid w:val="002A531F"/>
    <w:rsid w:val="002A53CC"/>
    <w:rsid w:val="002A5491"/>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3871"/>
    <w:rsid w:val="002B407D"/>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4FD"/>
    <w:rsid w:val="002D65AE"/>
    <w:rsid w:val="002D703E"/>
    <w:rsid w:val="002D733B"/>
    <w:rsid w:val="002D7968"/>
    <w:rsid w:val="002D79E1"/>
    <w:rsid w:val="002D7C82"/>
    <w:rsid w:val="002D7D50"/>
    <w:rsid w:val="002E01D9"/>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389"/>
    <w:rsid w:val="002E5563"/>
    <w:rsid w:val="002E59CB"/>
    <w:rsid w:val="002E64E1"/>
    <w:rsid w:val="002E65B1"/>
    <w:rsid w:val="002E6756"/>
    <w:rsid w:val="002E6E7D"/>
    <w:rsid w:val="002E6F7B"/>
    <w:rsid w:val="002E6FEC"/>
    <w:rsid w:val="002E72DA"/>
    <w:rsid w:val="002E7361"/>
    <w:rsid w:val="002E73F4"/>
    <w:rsid w:val="002E7574"/>
    <w:rsid w:val="002E7D67"/>
    <w:rsid w:val="002F0867"/>
    <w:rsid w:val="002F0994"/>
    <w:rsid w:val="002F11A8"/>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15A"/>
    <w:rsid w:val="002F64D3"/>
    <w:rsid w:val="002F674F"/>
    <w:rsid w:val="002F7087"/>
    <w:rsid w:val="002F72F6"/>
    <w:rsid w:val="00300D7B"/>
    <w:rsid w:val="0030105E"/>
    <w:rsid w:val="0030133B"/>
    <w:rsid w:val="0030148C"/>
    <w:rsid w:val="003017A2"/>
    <w:rsid w:val="00301D3F"/>
    <w:rsid w:val="00301E71"/>
    <w:rsid w:val="00302362"/>
    <w:rsid w:val="0030285A"/>
    <w:rsid w:val="003029A3"/>
    <w:rsid w:val="00302A5A"/>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07D77"/>
    <w:rsid w:val="003103FF"/>
    <w:rsid w:val="00310983"/>
    <w:rsid w:val="00310ABB"/>
    <w:rsid w:val="00310D4F"/>
    <w:rsid w:val="00310DB1"/>
    <w:rsid w:val="003111D7"/>
    <w:rsid w:val="003112D8"/>
    <w:rsid w:val="00311A5D"/>
    <w:rsid w:val="003121A9"/>
    <w:rsid w:val="00312E11"/>
    <w:rsid w:val="003132B8"/>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0BF"/>
    <w:rsid w:val="003271B8"/>
    <w:rsid w:val="00327508"/>
    <w:rsid w:val="003278B9"/>
    <w:rsid w:val="00327B64"/>
    <w:rsid w:val="00327B6B"/>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730"/>
    <w:rsid w:val="003369D4"/>
    <w:rsid w:val="00336BE5"/>
    <w:rsid w:val="00336F86"/>
    <w:rsid w:val="003376A0"/>
    <w:rsid w:val="0033792F"/>
    <w:rsid w:val="00340100"/>
    <w:rsid w:val="0034027D"/>
    <w:rsid w:val="0034032B"/>
    <w:rsid w:val="00340372"/>
    <w:rsid w:val="00340999"/>
    <w:rsid w:val="00340A8A"/>
    <w:rsid w:val="00340FD2"/>
    <w:rsid w:val="003412F4"/>
    <w:rsid w:val="00341DF0"/>
    <w:rsid w:val="00342284"/>
    <w:rsid w:val="00343178"/>
    <w:rsid w:val="003433E5"/>
    <w:rsid w:val="0034399E"/>
    <w:rsid w:val="00344029"/>
    <w:rsid w:val="0034462B"/>
    <w:rsid w:val="003446D8"/>
    <w:rsid w:val="0034506A"/>
    <w:rsid w:val="00345606"/>
    <w:rsid w:val="00345728"/>
    <w:rsid w:val="00345954"/>
    <w:rsid w:val="00345B51"/>
    <w:rsid w:val="00346018"/>
    <w:rsid w:val="00346199"/>
    <w:rsid w:val="00346292"/>
    <w:rsid w:val="00346B8E"/>
    <w:rsid w:val="00346F59"/>
    <w:rsid w:val="0034726F"/>
    <w:rsid w:val="003474D8"/>
    <w:rsid w:val="00347B7B"/>
    <w:rsid w:val="00350138"/>
    <w:rsid w:val="00350167"/>
    <w:rsid w:val="00350A75"/>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3C"/>
    <w:rsid w:val="00367C84"/>
    <w:rsid w:val="00367CEB"/>
    <w:rsid w:val="003703E0"/>
    <w:rsid w:val="003703FB"/>
    <w:rsid w:val="0037066B"/>
    <w:rsid w:val="00370671"/>
    <w:rsid w:val="003706E3"/>
    <w:rsid w:val="003709D6"/>
    <w:rsid w:val="0037135F"/>
    <w:rsid w:val="00371588"/>
    <w:rsid w:val="00371A1A"/>
    <w:rsid w:val="00371DA9"/>
    <w:rsid w:val="003728B9"/>
    <w:rsid w:val="003728C0"/>
    <w:rsid w:val="0037323C"/>
    <w:rsid w:val="003741E0"/>
    <w:rsid w:val="00374844"/>
    <w:rsid w:val="003751D0"/>
    <w:rsid w:val="003753C1"/>
    <w:rsid w:val="00375B2C"/>
    <w:rsid w:val="00375B68"/>
    <w:rsid w:val="00375D18"/>
    <w:rsid w:val="00376012"/>
    <w:rsid w:val="00376202"/>
    <w:rsid w:val="0037647D"/>
    <w:rsid w:val="003764AA"/>
    <w:rsid w:val="003764AE"/>
    <w:rsid w:val="00376791"/>
    <w:rsid w:val="00376C8A"/>
    <w:rsid w:val="003771BC"/>
    <w:rsid w:val="0037731B"/>
    <w:rsid w:val="003776C5"/>
    <w:rsid w:val="00377A7B"/>
    <w:rsid w:val="00377E5D"/>
    <w:rsid w:val="0038078C"/>
    <w:rsid w:val="00381057"/>
    <w:rsid w:val="0038146E"/>
    <w:rsid w:val="003815C9"/>
    <w:rsid w:val="00382C81"/>
    <w:rsid w:val="00382CC0"/>
    <w:rsid w:val="0038348B"/>
    <w:rsid w:val="00383B14"/>
    <w:rsid w:val="00383B1A"/>
    <w:rsid w:val="003841E6"/>
    <w:rsid w:val="00384A14"/>
    <w:rsid w:val="003851A9"/>
    <w:rsid w:val="00385709"/>
    <w:rsid w:val="00385BF4"/>
    <w:rsid w:val="003861B1"/>
    <w:rsid w:val="003871F7"/>
    <w:rsid w:val="0038745A"/>
    <w:rsid w:val="003875A7"/>
    <w:rsid w:val="00387C90"/>
    <w:rsid w:val="00387E21"/>
    <w:rsid w:val="003900B3"/>
    <w:rsid w:val="003901AE"/>
    <w:rsid w:val="003901F4"/>
    <w:rsid w:val="00390549"/>
    <w:rsid w:val="00390670"/>
    <w:rsid w:val="00390ED4"/>
    <w:rsid w:val="003913E2"/>
    <w:rsid w:val="003916D2"/>
    <w:rsid w:val="003916EA"/>
    <w:rsid w:val="00391C53"/>
    <w:rsid w:val="003926AC"/>
    <w:rsid w:val="00392755"/>
    <w:rsid w:val="0039280A"/>
    <w:rsid w:val="00392AE5"/>
    <w:rsid w:val="00392D0B"/>
    <w:rsid w:val="00393384"/>
    <w:rsid w:val="003937DC"/>
    <w:rsid w:val="00393929"/>
    <w:rsid w:val="00393AAC"/>
    <w:rsid w:val="00393AEC"/>
    <w:rsid w:val="00393F46"/>
    <w:rsid w:val="00394103"/>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CFB"/>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086B"/>
    <w:rsid w:val="003C10FC"/>
    <w:rsid w:val="003C13F3"/>
    <w:rsid w:val="003C1687"/>
    <w:rsid w:val="003C215C"/>
    <w:rsid w:val="003C22DE"/>
    <w:rsid w:val="003C24F0"/>
    <w:rsid w:val="003C279E"/>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57B"/>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195"/>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14"/>
    <w:rsid w:val="00415368"/>
    <w:rsid w:val="0041538E"/>
    <w:rsid w:val="00415695"/>
    <w:rsid w:val="00415807"/>
    <w:rsid w:val="00415C87"/>
    <w:rsid w:val="00415D50"/>
    <w:rsid w:val="00416421"/>
    <w:rsid w:val="00416C57"/>
    <w:rsid w:val="00416D42"/>
    <w:rsid w:val="00416EA6"/>
    <w:rsid w:val="004170E6"/>
    <w:rsid w:val="00417387"/>
    <w:rsid w:val="004174E6"/>
    <w:rsid w:val="00417A5E"/>
    <w:rsid w:val="00417A97"/>
    <w:rsid w:val="0042028F"/>
    <w:rsid w:val="0042051B"/>
    <w:rsid w:val="00421190"/>
    <w:rsid w:val="004216DA"/>
    <w:rsid w:val="00421BB2"/>
    <w:rsid w:val="004222B2"/>
    <w:rsid w:val="004222E2"/>
    <w:rsid w:val="004228BC"/>
    <w:rsid w:val="00422939"/>
    <w:rsid w:val="004237EA"/>
    <w:rsid w:val="00423816"/>
    <w:rsid w:val="00423BCD"/>
    <w:rsid w:val="00423CEC"/>
    <w:rsid w:val="00424066"/>
    <w:rsid w:val="0042513B"/>
    <w:rsid w:val="004261FA"/>
    <w:rsid w:val="00426362"/>
    <w:rsid w:val="00426B89"/>
    <w:rsid w:val="0042763A"/>
    <w:rsid w:val="0042778F"/>
    <w:rsid w:val="004302DA"/>
    <w:rsid w:val="004307E8"/>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3F"/>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3AE"/>
    <w:rsid w:val="00451764"/>
    <w:rsid w:val="00451BB5"/>
    <w:rsid w:val="00451D94"/>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1905"/>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8DC"/>
    <w:rsid w:val="00476F75"/>
    <w:rsid w:val="00476FC2"/>
    <w:rsid w:val="0047702A"/>
    <w:rsid w:val="004774C9"/>
    <w:rsid w:val="0047768E"/>
    <w:rsid w:val="00477973"/>
    <w:rsid w:val="00477B70"/>
    <w:rsid w:val="00477B7F"/>
    <w:rsid w:val="00480084"/>
    <w:rsid w:val="00480D57"/>
    <w:rsid w:val="00480E2F"/>
    <w:rsid w:val="00481106"/>
    <w:rsid w:val="004815F3"/>
    <w:rsid w:val="0048216E"/>
    <w:rsid w:val="004823BD"/>
    <w:rsid w:val="00483152"/>
    <w:rsid w:val="00483387"/>
    <w:rsid w:val="00483439"/>
    <w:rsid w:val="00483574"/>
    <w:rsid w:val="00483C18"/>
    <w:rsid w:val="00483D5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823"/>
    <w:rsid w:val="00492BA3"/>
    <w:rsid w:val="00492BC0"/>
    <w:rsid w:val="00493003"/>
    <w:rsid w:val="00493006"/>
    <w:rsid w:val="004931C1"/>
    <w:rsid w:val="00493363"/>
    <w:rsid w:val="00493948"/>
    <w:rsid w:val="00493B6B"/>
    <w:rsid w:val="00493D9B"/>
    <w:rsid w:val="00494607"/>
    <w:rsid w:val="00494D87"/>
    <w:rsid w:val="00495233"/>
    <w:rsid w:val="00495D24"/>
    <w:rsid w:val="00495D7F"/>
    <w:rsid w:val="0049663C"/>
    <w:rsid w:val="00496EDF"/>
    <w:rsid w:val="00497680"/>
    <w:rsid w:val="004978C9"/>
    <w:rsid w:val="00497C00"/>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4F3"/>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48"/>
    <w:rsid w:val="004C03AC"/>
    <w:rsid w:val="004C12EA"/>
    <w:rsid w:val="004C1834"/>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65F"/>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30D"/>
    <w:rsid w:val="004E3690"/>
    <w:rsid w:val="004E3782"/>
    <w:rsid w:val="004E4077"/>
    <w:rsid w:val="004E41CD"/>
    <w:rsid w:val="004E43CD"/>
    <w:rsid w:val="004E4981"/>
    <w:rsid w:val="004E5387"/>
    <w:rsid w:val="004E543D"/>
    <w:rsid w:val="004E5DCC"/>
    <w:rsid w:val="004E5E92"/>
    <w:rsid w:val="004E642C"/>
    <w:rsid w:val="004E6692"/>
    <w:rsid w:val="004E6A3B"/>
    <w:rsid w:val="004E6DCF"/>
    <w:rsid w:val="004E7349"/>
    <w:rsid w:val="004E7434"/>
    <w:rsid w:val="004E7B12"/>
    <w:rsid w:val="004F01AA"/>
    <w:rsid w:val="004F0350"/>
    <w:rsid w:val="004F085E"/>
    <w:rsid w:val="004F0A2C"/>
    <w:rsid w:val="004F0B25"/>
    <w:rsid w:val="004F0C9B"/>
    <w:rsid w:val="004F133D"/>
    <w:rsid w:val="004F2072"/>
    <w:rsid w:val="004F29FE"/>
    <w:rsid w:val="004F31B3"/>
    <w:rsid w:val="004F37AB"/>
    <w:rsid w:val="004F37C7"/>
    <w:rsid w:val="004F3DDE"/>
    <w:rsid w:val="004F3EE3"/>
    <w:rsid w:val="004F422E"/>
    <w:rsid w:val="004F44C8"/>
    <w:rsid w:val="004F4C15"/>
    <w:rsid w:val="004F4E1C"/>
    <w:rsid w:val="004F4E64"/>
    <w:rsid w:val="004F50FE"/>
    <w:rsid w:val="004F5416"/>
    <w:rsid w:val="004F5420"/>
    <w:rsid w:val="004F5D67"/>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6DE0"/>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1DF2"/>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AE6"/>
    <w:rsid w:val="00535B2B"/>
    <w:rsid w:val="00535FED"/>
    <w:rsid w:val="00536025"/>
    <w:rsid w:val="005362C7"/>
    <w:rsid w:val="00537B7A"/>
    <w:rsid w:val="00540357"/>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04C"/>
    <w:rsid w:val="00554309"/>
    <w:rsid w:val="00554534"/>
    <w:rsid w:val="005545BF"/>
    <w:rsid w:val="00554D9D"/>
    <w:rsid w:val="00555889"/>
    <w:rsid w:val="0055635C"/>
    <w:rsid w:val="005564A9"/>
    <w:rsid w:val="00556C81"/>
    <w:rsid w:val="0055700F"/>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862"/>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49"/>
    <w:rsid w:val="00586984"/>
    <w:rsid w:val="00587109"/>
    <w:rsid w:val="00587C9B"/>
    <w:rsid w:val="005905ED"/>
    <w:rsid w:val="00590A2C"/>
    <w:rsid w:val="00590BBA"/>
    <w:rsid w:val="005915EA"/>
    <w:rsid w:val="005916C9"/>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830"/>
    <w:rsid w:val="00597F41"/>
    <w:rsid w:val="005A05EF"/>
    <w:rsid w:val="005A0C03"/>
    <w:rsid w:val="005A0E43"/>
    <w:rsid w:val="005A106D"/>
    <w:rsid w:val="005A10FE"/>
    <w:rsid w:val="005A118A"/>
    <w:rsid w:val="005A16CC"/>
    <w:rsid w:val="005A19F5"/>
    <w:rsid w:val="005A1B37"/>
    <w:rsid w:val="005A1F27"/>
    <w:rsid w:val="005A1FCA"/>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AC"/>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7"/>
    <w:rsid w:val="005B3FBF"/>
    <w:rsid w:val="005B40C0"/>
    <w:rsid w:val="005B43F3"/>
    <w:rsid w:val="005B499C"/>
    <w:rsid w:val="005B4A60"/>
    <w:rsid w:val="005B4CD2"/>
    <w:rsid w:val="005B4D7E"/>
    <w:rsid w:val="005B5421"/>
    <w:rsid w:val="005B5629"/>
    <w:rsid w:val="005B5A56"/>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808"/>
    <w:rsid w:val="005E6D46"/>
    <w:rsid w:val="005E73A0"/>
    <w:rsid w:val="005E7A03"/>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7EE"/>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98D"/>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586A"/>
    <w:rsid w:val="006261D4"/>
    <w:rsid w:val="00626272"/>
    <w:rsid w:val="00626B97"/>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36"/>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1F80"/>
    <w:rsid w:val="006422A3"/>
    <w:rsid w:val="006423B6"/>
    <w:rsid w:val="0064280D"/>
    <w:rsid w:val="00642984"/>
    <w:rsid w:val="00642B43"/>
    <w:rsid w:val="00642CB6"/>
    <w:rsid w:val="00642E7C"/>
    <w:rsid w:val="00642F90"/>
    <w:rsid w:val="00643642"/>
    <w:rsid w:val="00643A7C"/>
    <w:rsid w:val="00643B21"/>
    <w:rsid w:val="00644282"/>
    <w:rsid w:val="00644A87"/>
    <w:rsid w:val="006450C8"/>
    <w:rsid w:val="006454F5"/>
    <w:rsid w:val="006455C1"/>
    <w:rsid w:val="00645981"/>
    <w:rsid w:val="00645B15"/>
    <w:rsid w:val="00645F15"/>
    <w:rsid w:val="00646021"/>
    <w:rsid w:val="0064669F"/>
    <w:rsid w:val="006468FE"/>
    <w:rsid w:val="00646945"/>
    <w:rsid w:val="0064735D"/>
    <w:rsid w:val="00647421"/>
    <w:rsid w:val="00647470"/>
    <w:rsid w:val="00647D47"/>
    <w:rsid w:val="00647F1D"/>
    <w:rsid w:val="006501D8"/>
    <w:rsid w:val="0065061E"/>
    <w:rsid w:val="00650AB1"/>
    <w:rsid w:val="00650D81"/>
    <w:rsid w:val="00651179"/>
    <w:rsid w:val="006516A4"/>
    <w:rsid w:val="006517A8"/>
    <w:rsid w:val="006517F0"/>
    <w:rsid w:val="0065182E"/>
    <w:rsid w:val="006518B9"/>
    <w:rsid w:val="00651B8F"/>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488"/>
    <w:rsid w:val="00662859"/>
    <w:rsid w:val="0066295E"/>
    <w:rsid w:val="00662A2F"/>
    <w:rsid w:val="00662C71"/>
    <w:rsid w:val="00663244"/>
    <w:rsid w:val="006633FE"/>
    <w:rsid w:val="00663602"/>
    <w:rsid w:val="00663CB1"/>
    <w:rsid w:val="00663D60"/>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381"/>
    <w:rsid w:val="00673748"/>
    <w:rsid w:val="00673B87"/>
    <w:rsid w:val="00673B8C"/>
    <w:rsid w:val="00673C39"/>
    <w:rsid w:val="00674638"/>
    <w:rsid w:val="00674691"/>
    <w:rsid w:val="00674723"/>
    <w:rsid w:val="00674F13"/>
    <w:rsid w:val="00674F89"/>
    <w:rsid w:val="006750CC"/>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63C"/>
    <w:rsid w:val="0068199E"/>
    <w:rsid w:val="00681BC3"/>
    <w:rsid w:val="006823CE"/>
    <w:rsid w:val="0068289F"/>
    <w:rsid w:val="006829E1"/>
    <w:rsid w:val="00682D0D"/>
    <w:rsid w:val="00682D4E"/>
    <w:rsid w:val="00682E2F"/>
    <w:rsid w:val="00682E35"/>
    <w:rsid w:val="0068367A"/>
    <w:rsid w:val="00683877"/>
    <w:rsid w:val="00683952"/>
    <w:rsid w:val="00683E7D"/>
    <w:rsid w:val="0068460B"/>
    <w:rsid w:val="0068494A"/>
    <w:rsid w:val="00684A27"/>
    <w:rsid w:val="00684C6B"/>
    <w:rsid w:val="00684E30"/>
    <w:rsid w:val="0068520C"/>
    <w:rsid w:val="00685A97"/>
    <w:rsid w:val="00685D70"/>
    <w:rsid w:val="006875CC"/>
    <w:rsid w:val="0069005C"/>
    <w:rsid w:val="00690162"/>
    <w:rsid w:val="006902AB"/>
    <w:rsid w:val="00690C11"/>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6209"/>
    <w:rsid w:val="00696ABD"/>
    <w:rsid w:val="006974A6"/>
    <w:rsid w:val="0069754C"/>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6C9B"/>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C78D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362"/>
    <w:rsid w:val="006D6487"/>
    <w:rsid w:val="006D663F"/>
    <w:rsid w:val="006D6DF1"/>
    <w:rsid w:val="006D6E2D"/>
    <w:rsid w:val="006D6E78"/>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48EE"/>
    <w:rsid w:val="006E594F"/>
    <w:rsid w:val="006E5C9D"/>
    <w:rsid w:val="006E60CA"/>
    <w:rsid w:val="006E6510"/>
    <w:rsid w:val="006E7760"/>
    <w:rsid w:val="006E7779"/>
    <w:rsid w:val="006E7A25"/>
    <w:rsid w:val="006E7DE8"/>
    <w:rsid w:val="006F0032"/>
    <w:rsid w:val="006F09B7"/>
    <w:rsid w:val="006F0F75"/>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4E9B"/>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16E"/>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07B05"/>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52F0"/>
    <w:rsid w:val="007156B4"/>
    <w:rsid w:val="00715FB8"/>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01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DA6"/>
    <w:rsid w:val="00733336"/>
    <w:rsid w:val="00733458"/>
    <w:rsid w:val="007336DD"/>
    <w:rsid w:val="007340A6"/>
    <w:rsid w:val="00734D81"/>
    <w:rsid w:val="007352FC"/>
    <w:rsid w:val="007359C6"/>
    <w:rsid w:val="007368D5"/>
    <w:rsid w:val="00736BD8"/>
    <w:rsid w:val="00737839"/>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789"/>
    <w:rsid w:val="00777BC5"/>
    <w:rsid w:val="00777F04"/>
    <w:rsid w:val="00777F3C"/>
    <w:rsid w:val="007803B0"/>
    <w:rsid w:val="00780C34"/>
    <w:rsid w:val="0078196F"/>
    <w:rsid w:val="00781BB2"/>
    <w:rsid w:val="00781E1D"/>
    <w:rsid w:val="00782314"/>
    <w:rsid w:val="007824DA"/>
    <w:rsid w:val="007824F3"/>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33F"/>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2997"/>
    <w:rsid w:val="00793089"/>
    <w:rsid w:val="00793139"/>
    <w:rsid w:val="00793215"/>
    <w:rsid w:val="007933D7"/>
    <w:rsid w:val="00793723"/>
    <w:rsid w:val="00793ADD"/>
    <w:rsid w:val="00793C1B"/>
    <w:rsid w:val="00793D7C"/>
    <w:rsid w:val="00794456"/>
    <w:rsid w:val="007945EB"/>
    <w:rsid w:val="00794B3D"/>
    <w:rsid w:val="00795347"/>
    <w:rsid w:val="00795570"/>
    <w:rsid w:val="00795892"/>
    <w:rsid w:val="00795B81"/>
    <w:rsid w:val="00795DEF"/>
    <w:rsid w:val="007964F1"/>
    <w:rsid w:val="00796785"/>
    <w:rsid w:val="00796AAF"/>
    <w:rsid w:val="00796B46"/>
    <w:rsid w:val="007971CB"/>
    <w:rsid w:val="007974B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B51"/>
    <w:rsid w:val="007A6C7C"/>
    <w:rsid w:val="007A7250"/>
    <w:rsid w:val="007A7441"/>
    <w:rsid w:val="007A7869"/>
    <w:rsid w:val="007A7961"/>
    <w:rsid w:val="007A79C6"/>
    <w:rsid w:val="007B0217"/>
    <w:rsid w:val="007B02CA"/>
    <w:rsid w:val="007B0386"/>
    <w:rsid w:val="007B05E5"/>
    <w:rsid w:val="007B063C"/>
    <w:rsid w:val="007B08A3"/>
    <w:rsid w:val="007B0AA8"/>
    <w:rsid w:val="007B0D06"/>
    <w:rsid w:val="007B0DFD"/>
    <w:rsid w:val="007B11A7"/>
    <w:rsid w:val="007B13F3"/>
    <w:rsid w:val="007B14E0"/>
    <w:rsid w:val="007B15B7"/>
    <w:rsid w:val="007B1A9F"/>
    <w:rsid w:val="007B1E6C"/>
    <w:rsid w:val="007B2106"/>
    <w:rsid w:val="007B27EA"/>
    <w:rsid w:val="007B2A45"/>
    <w:rsid w:val="007B2C42"/>
    <w:rsid w:val="007B2D6C"/>
    <w:rsid w:val="007B2EAF"/>
    <w:rsid w:val="007B370D"/>
    <w:rsid w:val="007B3F5D"/>
    <w:rsid w:val="007B47AA"/>
    <w:rsid w:val="007B48E3"/>
    <w:rsid w:val="007B5090"/>
    <w:rsid w:val="007B51F1"/>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2F"/>
    <w:rsid w:val="007E4F30"/>
    <w:rsid w:val="007E505F"/>
    <w:rsid w:val="007E50BC"/>
    <w:rsid w:val="007E514D"/>
    <w:rsid w:val="007E51BA"/>
    <w:rsid w:val="007E5203"/>
    <w:rsid w:val="007E56F6"/>
    <w:rsid w:val="007E5D5B"/>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FE5"/>
    <w:rsid w:val="007F583A"/>
    <w:rsid w:val="007F5B7B"/>
    <w:rsid w:val="007F5E60"/>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05D"/>
    <w:rsid w:val="0080257C"/>
    <w:rsid w:val="00803184"/>
    <w:rsid w:val="0080388D"/>
    <w:rsid w:val="008038CA"/>
    <w:rsid w:val="00803D66"/>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7CB"/>
    <w:rsid w:val="00812AFD"/>
    <w:rsid w:val="00812C62"/>
    <w:rsid w:val="00813D32"/>
    <w:rsid w:val="0081409E"/>
    <w:rsid w:val="00814149"/>
    <w:rsid w:val="00814547"/>
    <w:rsid w:val="00814930"/>
    <w:rsid w:val="00814BEC"/>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3DD"/>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42A"/>
    <w:rsid w:val="008445F6"/>
    <w:rsid w:val="0084483D"/>
    <w:rsid w:val="00844E40"/>
    <w:rsid w:val="00844EF8"/>
    <w:rsid w:val="00844F63"/>
    <w:rsid w:val="00844F68"/>
    <w:rsid w:val="00845090"/>
    <w:rsid w:val="00845299"/>
    <w:rsid w:val="00845316"/>
    <w:rsid w:val="0084589E"/>
    <w:rsid w:val="00845A79"/>
    <w:rsid w:val="00845BA6"/>
    <w:rsid w:val="00845F17"/>
    <w:rsid w:val="0084600C"/>
    <w:rsid w:val="00846792"/>
    <w:rsid w:val="008469E4"/>
    <w:rsid w:val="00846FAC"/>
    <w:rsid w:val="00847398"/>
    <w:rsid w:val="008474DF"/>
    <w:rsid w:val="0084770E"/>
    <w:rsid w:val="00847D3E"/>
    <w:rsid w:val="00850102"/>
    <w:rsid w:val="008505AB"/>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25"/>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459"/>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14C"/>
    <w:rsid w:val="00870818"/>
    <w:rsid w:val="00870A80"/>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3F15"/>
    <w:rsid w:val="00884302"/>
    <w:rsid w:val="0088433D"/>
    <w:rsid w:val="00884644"/>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025A"/>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47A"/>
    <w:rsid w:val="008A4AFC"/>
    <w:rsid w:val="008A4EB2"/>
    <w:rsid w:val="008A50C7"/>
    <w:rsid w:val="008A5861"/>
    <w:rsid w:val="008A5A6F"/>
    <w:rsid w:val="008A5B15"/>
    <w:rsid w:val="008A5B7E"/>
    <w:rsid w:val="008A5E8A"/>
    <w:rsid w:val="008A6828"/>
    <w:rsid w:val="008A6E2E"/>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1E1"/>
    <w:rsid w:val="008B4346"/>
    <w:rsid w:val="008B448B"/>
    <w:rsid w:val="008B4DB4"/>
    <w:rsid w:val="008B507E"/>
    <w:rsid w:val="008B51C1"/>
    <w:rsid w:val="008B52C5"/>
    <w:rsid w:val="008B5B80"/>
    <w:rsid w:val="008B5C12"/>
    <w:rsid w:val="008B5F16"/>
    <w:rsid w:val="008B61C5"/>
    <w:rsid w:val="008B61F6"/>
    <w:rsid w:val="008B6453"/>
    <w:rsid w:val="008B6BD5"/>
    <w:rsid w:val="008B707A"/>
    <w:rsid w:val="008B75D8"/>
    <w:rsid w:val="008B76ED"/>
    <w:rsid w:val="008B7F13"/>
    <w:rsid w:val="008C0F06"/>
    <w:rsid w:val="008C148D"/>
    <w:rsid w:val="008C1FDE"/>
    <w:rsid w:val="008C2669"/>
    <w:rsid w:val="008C2A37"/>
    <w:rsid w:val="008C2AD5"/>
    <w:rsid w:val="008C3BD6"/>
    <w:rsid w:val="008C3C3D"/>
    <w:rsid w:val="008C3D6F"/>
    <w:rsid w:val="008C4421"/>
    <w:rsid w:val="008C4D9D"/>
    <w:rsid w:val="008C4DCF"/>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119"/>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9B2"/>
    <w:rsid w:val="00902B1F"/>
    <w:rsid w:val="00902C2F"/>
    <w:rsid w:val="00902DC3"/>
    <w:rsid w:val="00902DD6"/>
    <w:rsid w:val="00902E5F"/>
    <w:rsid w:val="00903266"/>
    <w:rsid w:val="0090371E"/>
    <w:rsid w:val="009039FF"/>
    <w:rsid w:val="00903D14"/>
    <w:rsid w:val="00903ECE"/>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18E"/>
    <w:rsid w:val="00911373"/>
    <w:rsid w:val="009115A1"/>
    <w:rsid w:val="00911737"/>
    <w:rsid w:val="009117E2"/>
    <w:rsid w:val="00911B87"/>
    <w:rsid w:val="00911E93"/>
    <w:rsid w:val="00912853"/>
    <w:rsid w:val="00912AAD"/>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5E3"/>
    <w:rsid w:val="00922C0E"/>
    <w:rsid w:val="00922D15"/>
    <w:rsid w:val="00923024"/>
    <w:rsid w:val="009230E1"/>
    <w:rsid w:val="00923786"/>
    <w:rsid w:val="00923CA8"/>
    <w:rsid w:val="00924788"/>
    <w:rsid w:val="00924876"/>
    <w:rsid w:val="00924E8F"/>
    <w:rsid w:val="00924F04"/>
    <w:rsid w:val="0092505F"/>
    <w:rsid w:val="0092586A"/>
    <w:rsid w:val="00925889"/>
    <w:rsid w:val="00925CF8"/>
    <w:rsid w:val="00926171"/>
    <w:rsid w:val="00926282"/>
    <w:rsid w:val="009268DA"/>
    <w:rsid w:val="00926F94"/>
    <w:rsid w:val="00927032"/>
    <w:rsid w:val="00927322"/>
    <w:rsid w:val="009276DA"/>
    <w:rsid w:val="0092781B"/>
    <w:rsid w:val="00927907"/>
    <w:rsid w:val="00927948"/>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96"/>
    <w:rsid w:val="00934BBC"/>
    <w:rsid w:val="0093529F"/>
    <w:rsid w:val="00935818"/>
    <w:rsid w:val="00935F8D"/>
    <w:rsid w:val="0093608E"/>
    <w:rsid w:val="00936614"/>
    <w:rsid w:val="009369FF"/>
    <w:rsid w:val="00936DE7"/>
    <w:rsid w:val="009378C9"/>
    <w:rsid w:val="00937BA4"/>
    <w:rsid w:val="00937C26"/>
    <w:rsid w:val="00937CD7"/>
    <w:rsid w:val="00937D5C"/>
    <w:rsid w:val="00937D62"/>
    <w:rsid w:val="00937EE1"/>
    <w:rsid w:val="0094072A"/>
    <w:rsid w:val="009410D8"/>
    <w:rsid w:val="00941159"/>
    <w:rsid w:val="0094147D"/>
    <w:rsid w:val="00941CEB"/>
    <w:rsid w:val="00941D50"/>
    <w:rsid w:val="00941D90"/>
    <w:rsid w:val="009428F3"/>
    <w:rsid w:val="00942904"/>
    <w:rsid w:val="00942A1E"/>
    <w:rsid w:val="00942FE1"/>
    <w:rsid w:val="009431BA"/>
    <w:rsid w:val="009431C8"/>
    <w:rsid w:val="00943738"/>
    <w:rsid w:val="00943C22"/>
    <w:rsid w:val="00943D90"/>
    <w:rsid w:val="00943E1D"/>
    <w:rsid w:val="00943E3B"/>
    <w:rsid w:val="00944268"/>
    <w:rsid w:val="0094446A"/>
    <w:rsid w:val="00944B11"/>
    <w:rsid w:val="00944EC3"/>
    <w:rsid w:val="0094540E"/>
    <w:rsid w:val="00945447"/>
    <w:rsid w:val="00945E45"/>
    <w:rsid w:val="0094617B"/>
    <w:rsid w:val="0094655B"/>
    <w:rsid w:val="009468BF"/>
    <w:rsid w:val="00946A38"/>
    <w:rsid w:val="00946C43"/>
    <w:rsid w:val="00946FB1"/>
    <w:rsid w:val="009475D3"/>
    <w:rsid w:val="00947663"/>
    <w:rsid w:val="00947665"/>
    <w:rsid w:val="009477AC"/>
    <w:rsid w:val="00947811"/>
    <w:rsid w:val="00947F54"/>
    <w:rsid w:val="0095042A"/>
    <w:rsid w:val="00951059"/>
    <w:rsid w:val="009511DB"/>
    <w:rsid w:val="00951842"/>
    <w:rsid w:val="00951AC1"/>
    <w:rsid w:val="00951ADC"/>
    <w:rsid w:val="0095262B"/>
    <w:rsid w:val="00952683"/>
    <w:rsid w:val="00952C7E"/>
    <w:rsid w:val="00952D8D"/>
    <w:rsid w:val="00952E39"/>
    <w:rsid w:val="00953EB0"/>
    <w:rsid w:val="00953FD7"/>
    <w:rsid w:val="0095481E"/>
    <w:rsid w:val="0095492D"/>
    <w:rsid w:val="009549C9"/>
    <w:rsid w:val="009552D3"/>
    <w:rsid w:val="009558FD"/>
    <w:rsid w:val="00955D1F"/>
    <w:rsid w:val="00955DF0"/>
    <w:rsid w:val="00955F51"/>
    <w:rsid w:val="009560E4"/>
    <w:rsid w:val="00956205"/>
    <w:rsid w:val="00956531"/>
    <w:rsid w:val="00956597"/>
    <w:rsid w:val="0095684D"/>
    <w:rsid w:val="009568D6"/>
    <w:rsid w:val="00956F12"/>
    <w:rsid w:val="0095766D"/>
    <w:rsid w:val="00957E87"/>
    <w:rsid w:val="009601D9"/>
    <w:rsid w:val="0096037D"/>
    <w:rsid w:val="009604B8"/>
    <w:rsid w:val="00960811"/>
    <w:rsid w:val="0096083C"/>
    <w:rsid w:val="00960EF9"/>
    <w:rsid w:val="009615D3"/>
    <w:rsid w:val="00961D0D"/>
    <w:rsid w:val="00961FB7"/>
    <w:rsid w:val="009624A5"/>
    <w:rsid w:val="00962829"/>
    <w:rsid w:val="0096293C"/>
    <w:rsid w:val="00962DE9"/>
    <w:rsid w:val="00962EE6"/>
    <w:rsid w:val="0096302A"/>
    <w:rsid w:val="0096378C"/>
    <w:rsid w:val="009646C3"/>
    <w:rsid w:val="00964ABF"/>
    <w:rsid w:val="00965049"/>
    <w:rsid w:val="00965117"/>
    <w:rsid w:val="009659B8"/>
    <w:rsid w:val="00965CD8"/>
    <w:rsid w:val="00965F17"/>
    <w:rsid w:val="00966080"/>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1F26"/>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2DD"/>
    <w:rsid w:val="009969E2"/>
    <w:rsid w:val="0099781E"/>
    <w:rsid w:val="00997868"/>
    <w:rsid w:val="00997B11"/>
    <w:rsid w:val="00997E9D"/>
    <w:rsid w:val="009A00BF"/>
    <w:rsid w:val="009A0231"/>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5BE"/>
    <w:rsid w:val="009A35F6"/>
    <w:rsid w:val="009A368D"/>
    <w:rsid w:val="009A3858"/>
    <w:rsid w:val="009A3905"/>
    <w:rsid w:val="009A3BCF"/>
    <w:rsid w:val="009A3DFD"/>
    <w:rsid w:val="009A4758"/>
    <w:rsid w:val="009A4A4C"/>
    <w:rsid w:val="009A4D50"/>
    <w:rsid w:val="009A5182"/>
    <w:rsid w:val="009A518F"/>
    <w:rsid w:val="009A53FB"/>
    <w:rsid w:val="009A5CFC"/>
    <w:rsid w:val="009A65CF"/>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31C"/>
    <w:rsid w:val="009B3E71"/>
    <w:rsid w:val="009B3F5D"/>
    <w:rsid w:val="009B3FAB"/>
    <w:rsid w:val="009B3FB9"/>
    <w:rsid w:val="009B4239"/>
    <w:rsid w:val="009B56DE"/>
    <w:rsid w:val="009B58FC"/>
    <w:rsid w:val="009B5BE7"/>
    <w:rsid w:val="009B65D1"/>
    <w:rsid w:val="009B6825"/>
    <w:rsid w:val="009B6B81"/>
    <w:rsid w:val="009B71A6"/>
    <w:rsid w:val="009B77EE"/>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1A7"/>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6AA"/>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785"/>
    <w:rsid w:val="009F190D"/>
    <w:rsid w:val="009F26F1"/>
    <w:rsid w:val="009F272C"/>
    <w:rsid w:val="009F2B9D"/>
    <w:rsid w:val="009F2DD5"/>
    <w:rsid w:val="009F31E7"/>
    <w:rsid w:val="009F3447"/>
    <w:rsid w:val="009F34CF"/>
    <w:rsid w:val="009F40FB"/>
    <w:rsid w:val="009F41E3"/>
    <w:rsid w:val="009F4399"/>
    <w:rsid w:val="009F4400"/>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BAB"/>
    <w:rsid w:val="00A02BED"/>
    <w:rsid w:val="00A036AE"/>
    <w:rsid w:val="00A03790"/>
    <w:rsid w:val="00A0493B"/>
    <w:rsid w:val="00A04B92"/>
    <w:rsid w:val="00A04BD3"/>
    <w:rsid w:val="00A05096"/>
    <w:rsid w:val="00A05343"/>
    <w:rsid w:val="00A0553D"/>
    <w:rsid w:val="00A05630"/>
    <w:rsid w:val="00A056EE"/>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A8E"/>
    <w:rsid w:val="00A11B9C"/>
    <w:rsid w:val="00A11C58"/>
    <w:rsid w:val="00A11DF0"/>
    <w:rsid w:val="00A11FA8"/>
    <w:rsid w:val="00A121CD"/>
    <w:rsid w:val="00A128F0"/>
    <w:rsid w:val="00A12D19"/>
    <w:rsid w:val="00A12F7E"/>
    <w:rsid w:val="00A13575"/>
    <w:rsid w:val="00A14063"/>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4D7"/>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6ADC"/>
    <w:rsid w:val="00A47113"/>
    <w:rsid w:val="00A472C3"/>
    <w:rsid w:val="00A473D1"/>
    <w:rsid w:val="00A47649"/>
    <w:rsid w:val="00A477D4"/>
    <w:rsid w:val="00A47C44"/>
    <w:rsid w:val="00A501B9"/>
    <w:rsid w:val="00A5022D"/>
    <w:rsid w:val="00A50479"/>
    <w:rsid w:val="00A50AFC"/>
    <w:rsid w:val="00A50BF5"/>
    <w:rsid w:val="00A50C30"/>
    <w:rsid w:val="00A50D2F"/>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4F5E"/>
    <w:rsid w:val="00A6593B"/>
    <w:rsid w:val="00A65B3F"/>
    <w:rsid w:val="00A65D96"/>
    <w:rsid w:val="00A65E1E"/>
    <w:rsid w:val="00A6620A"/>
    <w:rsid w:val="00A670C7"/>
    <w:rsid w:val="00A67C3F"/>
    <w:rsid w:val="00A700BD"/>
    <w:rsid w:val="00A7010C"/>
    <w:rsid w:val="00A704C6"/>
    <w:rsid w:val="00A7055C"/>
    <w:rsid w:val="00A70B69"/>
    <w:rsid w:val="00A70E12"/>
    <w:rsid w:val="00A714DA"/>
    <w:rsid w:val="00A717D5"/>
    <w:rsid w:val="00A71DDE"/>
    <w:rsid w:val="00A723BC"/>
    <w:rsid w:val="00A7241A"/>
    <w:rsid w:val="00A7276D"/>
    <w:rsid w:val="00A72A6E"/>
    <w:rsid w:val="00A72EAA"/>
    <w:rsid w:val="00A73804"/>
    <w:rsid w:val="00A739E2"/>
    <w:rsid w:val="00A73B04"/>
    <w:rsid w:val="00A73C08"/>
    <w:rsid w:val="00A73D70"/>
    <w:rsid w:val="00A742FB"/>
    <w:rsid w:val="00A7441F"/>
    <w:rsid w:val="00A748E1"/>
    <w:rsid w:val="00A74970"/>
    <w:rsid w:val="00A750DA"/>
    <w:rsid w:val="00A751A9"/>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1E70"/>
    <w:rsid w:val="00A92966"/>
    <w:rsid w:val="00A93A32"/>
    <w:rsid w:val="00A9436C"/>
    <w:rsid w:val="00A94598"/>
    <w:rsid w:val="00A94728"/>
    <w:rsid w:val="00A948F1"/>
    <w:rsid w:val="00A949A4"/>
    <w:rsid w:val="00A95B9A"/>
    <w:rsid w:val="00A95F4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BC2"/>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1A8"/>
    <w:rsid w:val="00AC44B1"/>
    <w:rsid w:val="00AC46EC"/>
    <w:rsid w:val="00AC4B2B"/>
    <w:rsid w:val="00AC59CC"/>
    <w:rsid w:val="00AC64D4"/>
    <w:rsid w:val="00AC6760"/>
    <w:rsid w:val="00AC6B51"/>
    <w:rsid w:val="00AC702A"/>
    <w:rsid w:val="00AC7227"/>
    <w:rsid w:val="00AC77AD"/>
    <w:rsid w:val="00AC7F94"/>
    <w:rsid w:val="00AD02A0"/>
    <w:rsid w:val="00AD042D"/>
    <w:rsid w:val="00AD0681"/>
    <w:rsid w:val="00AD0731"/>
    <w:rsid w:val="00AD07FE"/>
    <w:rsid w:val="00AD1060"/>
    <w:rsid w:val="00AD181F"/>
    <w:rsid w:val="00AD1D98"/>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693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0A2"/>
    <w:rsid w:val="00AF7650"/>
    <w:rsid w:val="00AF77ED"/>
    <w:rsid w:val="00B00156"/>
    <w:rsid w:val="00B0023A"/>
    <w:rsid w:val="00B004BA"/>
    <w:rsid w:val="00B00582"/>
    <w:rsid w:val="00B005AF"/>
    <w:rsid w:val="00B0083F"/>
    <w:rsid w:val="00B00A99"/>
    <w:rsid w:val="00B00DA9"/>
    <w:rsid w:val="00B00EE6"/>
    <w:rsid w:val="00B0101A"/>
    <w:rsid w:val="00B01BF3"/>
    <w:rsid w:val="00B01F70"/>
    <w:rsid w:val="00B02214"/>
    <w:rsid w:val="00B02C34"/>
    <w:rsid w:val="00B03425"/>
    <w:rsid w:val="00B035CA"/>
    <w:rsid w:val="00B03892"/>
    <w:rsid w:val="00B0529D"/>
    <w:rsid w:val="00B05954"/>
    <w:rsid w:val="00B05F3A"/>
    <w:rsid w:val="00B0628A"/>
    <w:rsid w:val="00B0637A"/>
    <w:rsid w:val="00B06568"/>
    <w:rsid w:val="00B06B54"/>
    <w:rsid w:val="00B06D3A"/>
    <w:rsid w:val="00B071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17CA9"/>
    <w:rsid w:val="00B203CA"/>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668"/>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B25"/>
    <w:rsid w:val="00B41FDC"/>
    <w:rsid w:val="00B42012"/>
    <w:rsid w:val="00B421EB"/>
    <w:rsid w:val="00B4235E"/>
    <w:rsid w:val="00B424B1"/>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566A"/>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941"/>
    <w:rsid w:val="00B64E03"/>
    <w:rsid w:val="00B65403"/>
    <w:rsid w:val="00B65903"/>
    <w:rsid w:val="00B663AE"/>
    <w:rsid w:val="00B6642A"/>
    <w:rsid w:val="00B66591"/>
    <w:rsid w:val="00B670B2"/>
    <w:rsid w:val="00B670E1"/>
    <w:rsid w:val="00B67999"/>
    <w:rsid w:val="00B7011E"/>
    <w:rsid w:val="00B7064C"/>
    <w:rsid w:val="00B707E4"/>
    <w:rsid w:val="00B70973"/>
    <w:rsid w:val="00B70A9B"/>
    <w:rsid w:val="00B70ADA"/>
    <w:rsid w:val="00B70E38"/>
    <w:rsid w:val="00B7102D"/>
    <w:rsid w:val="00B71B15"/>
    <w:rsid w:val="00B71D9B"/>
    <w:rsid w:val="00B722C0"/>
    <w:rsid w:val="00B7270D"/>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328"/>
    <w:rsid w:val="00B819AB"/>
    <w:rsid w:val="00B81F95"/>
    <w:rsid w:val="00B81F99"/>
    <w:rsid w:val="00B81FA8"/>
    <w:rsid w:val="00B82630"/>
    <w:rsid w:val="00B8269D"/>
    <w:rsid w:val="00B82DE1"/>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0AA8"/>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C63"/>
    <w:rsid w:val="00BA4E2A"/>
    <w:rsid w:val="00BA4E84"/>
    <w:rsid w:val="00BA5267"/>
    <w:rsid w:val="00BA5901"/>
    <w:rsid w:val="00BA5ADA"/>
    <w:rsid w:val="00BA60BE"/>
    <w:rsid w:val="00BA6408"/>
    <w:rsid w:val="00BA6B80"/>
    <w:rsid w:val="00BA6F9A"/>
    <w:rsid w:val="00BA70C6"/>
    <w:rsid w:val="00BA73EF"/>
    <w:rsid w:val="00BA74D7"/>
    <w:rsid w:val="00BA7D0A"/>
    <w:rsid w:val="00BB0692"/>
    <w:rsid w:val="00BB0D88"/>
    <w:rsid w:val="00BB1147"/>
    <w:rsid w:val="00BB1185"/>
    <w:rsid w:val="00BB129E"/>
    <w:rsid w:val="00BB14D2"/>
    <w:rsid w:val="00BB24DB"/>
    <w:rsid w:val="00BB2792"/>
    <w:rsid w:val="00BB2B11"/>
    <w:rsid w:val="00BB2FA3"/>
    <w:rsid w:val="00BB3381"/>
    <w:rsid w:val="00BB3846"/>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6EB9"/>
    <w:rsid w:val="00BB7256"/>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9B5"/>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0F6F"/>
    <w:rsid w:val="00BD1642"/>
    <w:rsid w:val="00BD1A45"/>
    <w:rsid w:val="00BD1EF7"/>
    <w:rsid w:val="00BD21C7"/>
    <w:rsid w:val="00BD22E5"/>
    <w:rsid w:val="00BD28A9"/>
    <w:rsid w:val="00BD2E3B"/>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3AFE"/>
    <w:rsid w:val="00BE4437"/>
    <w:rsid w:val="00BE450A"/>
    <w:rsid w:val="00BE4574"/>
    <w:rsid w:val="00BE488B"/>
    <w:rsid w:val="00BE4DAA"/>
    <w:rsid w:val="00BE519D"/>
    <w:rsid w:val="00BE57D9"/>
    <w:rsid w:val="00BE5EDF"/>
    <w:rsid w:val="00BE614E"/>
    <w:rsid w:val="00BE6161"/>
    <w:rsid w:val="00BE680A"/>
    <w:rsid w:val="00BE6CCF"/>
    <w:rsid w:val="00BE6F7B"/>
    <w:rsid w:val="00BE6FF6"/>
    <w:rsid w:val="00BE7910"/>
    <w:rsid w:val="00BE7A55"/>
    <w:rsid w:val="00BE7D89"/>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5D32"/>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98A"/>
    <w:rsid w:val="00C11A94"/>
    <w:rsid w:val="00C1228E"/>
    <w:rsid w:val="00C124A6"/>
    <w:rsid w:val="00C12D44"/>
    <w:rsid w:val="00C12E16"/>
    <w:rsid w:val="00C12F37"/>
    <w:rsid w:val="00C1344E"/>
    <w:rsid w:val="00C134B3"/>
    <w:rsid w:val="00C13D77"/>
    <w:rsid w:val="00C14424"/>
    <w:rsid w:val="00C148F3"/>
    <w:rsid w:val="00C14959"/>
    <w:rsid w:val="00C150F5"/>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17F2F"/>
    <w:rsid w:val="00C204BB"/>
    <w:rsid w:val="00C211E7"/>
    <w:rsid w:val="00C2135C"/>
    <w:rsid w:val="00C2174C"/>
    <w:rsid w:val="00C21B26"/>
    <w:rsid w:val="00C21B44"/>
    <w:rsid w:val="00C225CE"/>
    <w:rsid w:val="00C22C58"/>
    <w:rsid w:val="00C2305B"/>
    <w:rsid w:val="00C230E4"/>
    <w:rsid w:val="00C23497"/>
    <w:rsid w:val="00C236D5"/>
    <w:rsid w:val="00C2374D"/>
    <w:rsid w:val="00C23768"/>
    <w:rsid w:val="00C23C1A"/>
    <w:rsid w:val="00C23F34"/>
    <w:rsid w:val="00C240A1"/>
    <w:rsid w:val="00C241BE"/>
    <w:rsid w:val="00C24285"/>
    <w:rsid w:val="00C24683"/>
    <w:rsid w:val="00C251E5"/>
    <w:rsid w:val="00C262A3"/>
    <w:rsid w:val="00C2638B"/>
    <w:rsid w:val="00C263F0"/>
    <w:rsid w:val="00C263F5"/>
    <w:rsid w:val="00C26622"/>
    <w:rsid w:val="00C266BB"/>
    <w:rsid w:val="00C27703"/>
    <w:rsid w:val="00C27BEF"/>
    <w:rsid w:val="00C3002A"/>
    <w:rsid w:val="00C306C3"/>
    <w:rsid w:val="00C308B0"/>
    <w:rsid w:val="00C30D6A"/>
    <w:rsid w:val="00C31000"/>
    <w:rsid w:val="00C31088"/>
    <w:rsid w:val="00C318DF"/>
    <w:rsid w:val="00C329B6"/>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309"/>
    <w:rsid w:val="00C415E0"/>
    <w:rsid w:val="00C42470"/>
    <w:rsid w:val="00C4258E"/>
    <w:rsid w:val="00C426A3"/>
    <w:rsid w:val="00C427F9"/>
    <w:rsid w:val="00C429AD"/>
    <w:rsid w:val="00C42E88"/>
    <w:rsid w:val="00C42F2A"/>
    <w:rsid w:val="00C43340"/>
    <w:rsid w:val="00C43352"/>
    <w:rsid w:val="00C43C42"/>
    <w:rsid w:val="00C447DB"/>
    <w:rsid w:val="00C44833"/>
    <w:rsid w:val="00C44F13"/>
    <w:rsid w:val="00C45447"/>
    <w:rsid w:val="00C45625"/>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CB0"/>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953"/>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D6C"/>
    <w:rsid w:val="00C70E71"/>
    <w:rsid w:val="00C71292"/>
    <w:rsid w:val="00C71555"/>
    <w:rsid w:val="00C717E5"/>
    <w:rsid w:val="00C719B9"/>
    <w:rsid w:val="00C721B1"/>
    <w:rsid w:val="00C729FE"/>
    <w:rsid w:val="00C72A77"/>
    <w:rsid w:val="00C72DCD"/>
    <w:rsid w:val="00C7403D"/>
    <w:rsid w:val="00C74496"/>
    <w:rsid w:val="00C75A43"/>
    <w:rsid w:val="00C75C4E"/>
    <w:rsid w:val="00C76006"/>
    <w:rsid w:val="00C76035"/>
    <w:rsid w:val="00C76CC5"/>
    <w:rsid w:val="00C76DDF"/>
    <w:rsid w:val="00C772F3"/>
    <w:rsid w:val="00C77363"/>
    <w:rsid w:val="00C77763"/>
    <w:rsid w:val="00C80588"/>
    <w:rsid w:val="00C80778"/>
    <w:rsid w:val="00C80A76"/>
    <w:rsid w:val="00C80DDD"/>
    <w:rsid w:val="00C810F8"/>
    <w:rsid w:val="00C816FA"/>
    <w:rsid w:val="00C81952"/>
    <w:rsid w:val="00C82143"/>
    <w:rsid w:val="00C82400"/>
    <w:rsid w:val="00C826C6"/>
    <w:rsid w:val="00C82741"/>
    <w:rsid w:val="00C82949"/>
    <w:rsid w:val="00C82B2D"/>
    <w:rsid w:val="00C82DCA"/>
    <w:rsid w:val="00C8319A"/>
    <w:rsid w:val="00C83357"/>
    <w:rsid w:val="00C833C4"/>
    <w:rsid w:val="00C83555"/>
    <w:rsid w:val="00C835EE"/>
    <w:rsid w:val="00C835FE"/>
    <w:rsid w:val="00C83736"/>
    <w:rsid w:val="00C83A99"/>
    <w:rsid w:val="00C83E75"/>
    <w:rsid w:val="00C83FD1"/>
    <w:rsid w:val="00C847E4"/>
    <w:rsid w:val="00C84A5A"/>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BDE"/>
    <w:rsid w:val="00C95E55"/>
    <w:rsid w:val="00C96AF8"/>
    <w:rsid w:val="00C96BF3"/>
    <w:rsid w:val="00C96D50"/>
    <w:rsid w:val="00C97059"/>
    <w:rsid w:val="00C97255"/>
    <w:rsid w:val="00C97654"/>
    <w:rsid w:val="00C977EB"/>
    <w:rsid w:val="00C97AD9"/>
    <w:rsid w:val="00CA034D"/>
    <w:rsid w:val="00CA065D"/>
    <w:rsid w:val="00CA0932"/>
    <w:rsid w:val="00CA0A3C"/>
    <w:rsid w:val="00CA1392"/>
    <w:rsid w:val="00CA17C1"/>
    <w:rsid w:val="00CA1BAE"/>
    <w:rsid w:val="00CA1C33"/>
    <w:rsid w:val="00CA20BA"/>
    <w:rsid w:val="00CA24C7"/>
    <w:rsid w:val="00CA2785"/>
    <w:rsid w:val="00CA2879"/>
    <w:rsid w:val="00CA293D"/>
    <w:rsid w:val="00CA335B"/>
    <w:rsid w:val="00CA350A"/>
    <w:rsid w:val="00CA35CF"/>
    <w:rsid w:val="00CA37CF"/>
    <w:rsid w:val="00CA4041"/>
    <w:rsid w:val="00CA411F"/>
    <w:rsid w:val="00CA4305"/>
    <w:rsid w:val="00CA4418"/>
    <w:rsid w:val="00CA4572"/>
    <w:rsid w:val="00CA4941"/>
    <w:rsid w:val="00CA52B9"/>
    <w:rsid w:val="00CA5C0B"/>
    <w:rsid w:val="00CA5D2B"/>
    <w:rsid w:val="00CA62DC"/>
    <w:rsid w:val="00CA644E"/>
    <w:rsid w:val="00CA6857"/>
    <w:rsid w:val="00CA6AD5"/>
    <w:rsid w:val="00CA727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A23"/>
    <w:rsid w:val="00CD72BF"/>
    <w:rsid w:val="00CD79DD"/>
    <w:rsid w:val="00CD7A5A"/>
    <w:rsid w:val="00CD7AAC"/>
    <w:rsid w:val="00CE0247"/>
    <w:rsid w:val="00CE07A2"/>
    <w:rsid w:val="00CE07FD"/>
    <w:rsid w:val="00CE0985"/>
    <w:rsid w:val="00CE0BF6"/>
    <w:rsid w:val="00CE0F9E"/>
    <w:rsid w:val="00CE0FB1"/>
    <w:rsid w:val="00CE159A"/>
    <w:rsid w:val="00CE1962"/>
    <w:rsid w:val="00CE1A41"/>
    <w:rsid w:val="00CE1A79"/>
    <w:rsid w:val="00CE1B16"/>
    <w:rsid w:val="00CE229F"/>
    <w:rsid w:val="00CE312F"/>
    <w:rsid w:val="00CE3599"/>
    <w:rsid w:val="00CE3745"/>
    <w:rsid w:val="00CE37A9"/>
    <w:rsid w:val="00CE3E22"/>
    <w:rsid w:val="00CE41E8"/>
    <w:rsid w:val="00CE45F8"/>
    <w:rsid w:val="00CE4C21"/>
    <w:rsid w:val="00CE6071"/>
    <w:rsid w:val="00CE620C"/>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76C"/>
    <w:rsid w:val="00CF6ACD"/>
    <w:rsid w:val="00CF6B24"/>
    <w:rsid w:val="00CF6FA7"/>
    <w:rsid w:val="00CF74E6"/>
    <w:rsid w:val="00CF77C2"/>
    <w:rsid w:val="00CF7C0C"/>
    <w:rsid w:val="00CF7FA6"/>
    <w:rsid w:val="00D00233"/>
    <w:rsid w:val="00D009AB"/>
    <w:rsid w:val="00D00BA6"/>
    <w:rsid w:val="00D00C5E"/>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372"/>
    <w:rsid w:val="00D147DF"/>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A9"/>
    <w:rsid w:val="00D242CE"/>
    <w:rsid w:val="00D24C2D"/>
    <w:rsid w:val="00D24D6F"/>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667"/>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076"/>
    <w:rsid w:val="00D55ACF"/>
    <w:rsid w:val="00D5606C"/>
    <w:rsid w:val="00D56092"/>
    <w:rsid w:val="00D563CF"/>
    <w:rsid w:val="00D56422"/>
    <w:rsid w:val="00D56452"/>
    <w:rsid w:val="00D5724F"/>
    <w:rsid w:val="00D6020A"/>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7DB"/>
    <w:rsid w:val="00D6786A"/>
    <w:rsid w:val="00D7017E"/>
    <w:rsid w:val="00D70ED1"/>
    <w:rsid w:val="00D71324"/>
    <w:rsid w:val="00D71599"/>
    <w:rsid w:val="00D716CE"/>
    <w:rsid w:val="00D71E8B"/>
    <w:rsid w:val="00D71ED0"/>
    <w:rsid w:val="00D71F03"/>
    <w:rsid w:val="00D722E1"/>
    <w:rsid w:val="00D724CE"/>
    <w:rsid w:val="00D72CB0"/>
    <w:rsid w:val="00D72E94"/>
    <w:rsid w:val="00D72F80"/>
    <w:rsid w:val="00D7308F"/>
    <w:rsid w:val="00D736EA"/>
    <w:rsid w:val="00D73A33"/>
    <w:rsid w:val="00D73AD1"/>
    <w:rsid w:val="00D73C68"/>
    <w:rsid w:val="00D741C6"/>
    <w:rsid w:val="00D74220"/>
    <w:rsid w:val="00D74551"/>
    <w:rsid w:val="00D74E8B"/>
    <w:rsid w:val="00D750A7"/>
    <w:rsid w:val="00D7524B"/>
    <w:rsid w:val="00D7540B"/>
    <w:rsid w:val="00D754F9"/>
    <w:rsid w:val="00D7564E"/>
    <w:rsid w:val="00D75ABD"/>
    <w:rsid w:val="00D75B59"/>
    <w:rsid w:val="00D7608E"/>
    <w:rsid w:val="00D763FD"/>
    <w:rsid w:val="00D7647A"/>
    <w:rsid w:val="00D767AF"/>
    <w:rsid w:val="00D769B1"/>
    <w:rsid w:val="00D76C95"/>
    <w:rsid w:val="00D76F36"/>
    <w:rsid w:val="00D7713F"/>
    <w:rsid w:val="00D77905"/>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5C68"/>
    <w:rsid w:val="00D86576"/>
    <w:rsid w:val="00D86593"/>
    <w:rsid w:val="00D86D66"/>
    <w:rsid w:val="00D8701E"/>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3E"/>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0FAF"/>
    <w:rsid w:val="00DB108C"/>
    <w:rsid w:val="00DB119E"/>
    <w:rsid w:val="00DB1254"/>
    <w:rsid w:val="00DB1669"/>
    <w:rsid w:val="00DB1CF1"/>
    <w:rsid w:val="00DB1F21"/>
    <w:rsid w:val="00DB2137"/>
    <w:rsid w:val="00DB23BB"/>
    <w:rsid w:val="00DB2CAD"/>
    <w:rsid w:val="00DB2D24"/>
    <w:rsid w:val="00DB3453"/>
    <w:rsid w:val="00DB3585"/>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8C2"/>
    <w:rsid w:val="00DD1CE8"/>
    <w:rsid w:val="00DD1E58"/>
    <w:rsid w:val="00DD25AD"/>
    <w:rsid w:val="00DD2858"/>
    <w:rsid w:val="00DD2FDB"/>
    <w:rsid w:val="00DD3573"/>
    <w:rsid w:val="00DD36EA"/>
    <w:rsid w:val="00DD3D1D"/>
    <w:rsid w:val="00DD45B2"/>
    <w:rsid w:val="00DD4DA1"/>
    <w:rsid w:val="00DD4E0C"/>
    <w:rsid w:val="00DD51E9"/>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5CA7"/>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568"/>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EC"/>
    <w:rsid w:val="00E05A0B"/>
    <w:rsid w:val="00E06015"/>
    <w:rsid w:val="00E060BB"/>
    <w:rsid w:val="00E06425"/>
    <w:rsid w:val="00E06566"/>
    <w:rsid w:val="00E066BB"/>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37F"/>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66"/>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F1B"/>
    <w:rsid w:val="00E40185"/>
    <w:rsid w:val="00E4075D"/>
    <w:rsid w:val="00E40CC2"/>
    <w:rsid w:val="00E40EA2"/>
    <w:rsid w:val="00E40F3A"/>
    <w:rsid w:val="00E4130C"/>
    <w:rsid w:val="00E41396"/>
    <w:rsid w:val="00E413C0"/>
    <w:rsid w:val="00E4171B"/>
    <w:rsid w:val="00E41A3F"/>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2C9"/>
    <w:rsid w:val="00E56C1F"/>
    <w:rsid w:val="00E56EA5"/>
    <w:rsid w:val="00E57210"/>
    <w:rsid w:val="00E574B6"/>
    <w:rsid w:val="00E574ED"/>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64CB"/>
    <w:rsid w:val="00E67021"/>
    <w:rsid w:val="00E6717B"/>
    <w:rsid w:val="00E673D7"/>
    <w:rsid w:val="00E675D0"/>
    <w:rsid w:val="00E6785D"/>
    <w:rsid w:val="00E67888"/>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4CDA"/>
    <w:rsid w:val="00E855AF"/>
    <w:rsid w:val="00E85D71"/>
    <w:rsid w:val="00E86B36"/>
    <w:rsid w:val="00E86DE4"/>
    <w:rsid w:val="00E87B90"/>
    <w:rsid w:val="00E87E99"/>
    <w:rsid w:val="00E9022F"/>
    <w:rsid w:val="00E90566"/>
    <w:rsid w:val="00E9098A"/>
    <w:rsid w:val="00E90D88"/>
    <w:rsid w:val="00E90E38"/>
    <w:rsid w:val="00E917F4"/>
    <w:rsid w:val="00E91904"/>
    <w:rsid w:val="00E91D43"/>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B94"/>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C1"/>
    <w:rsid w:val="00EC47F1"/>
    <w:rsid w:val="00EC4BC5"/>
    <w:rsid w:val="00EC4C27"/>
    <w:rsid w:val="00EC4CAF"/>
    <w:rsid w:val="00EC4E0A"/>
    <w:rsid w:val="00EC4E43"/>
    <w:rsid w:val="00EC4E85"/>
    <w:rsid w:val="00EC513A"/>
    <w:rsid w:val="00EC56E0"/>
    <w:rsid w:val="00EC5732"/>
    <w:rsid w:val="00EC58E5"/>
    <w:rsid w:val="00EC5DDC"/>
    <w:rsid w:val="00EC6448"/>
    <w:rsid w:val="00EC657B"/>
    <w:rsid w:val="00EC69CB"/>
    <w:rsid w:val="00EC6D10"/>
    <w:rsid w:val="00EC6DED"/>
    <w:rsid w:val="00EC6EE9"/>
    <w:rsid w:val="00EC6FFA"/>
    <w:rsid w:val="00EC78BD"/>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4B85"/>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3E2"/>
    <w:rsid w:val="00EE7432"/>
    <w:rsid w:val="00EE79EC"/>
    <w:rsid w:val="00EE7BB1"/>
    <w:rsid w:val="00EE7DA0"/>
    <w:rsid w:val="00EF0053"/>
    <w:rsid w:val="00EF03CC"/>
    <w:rsid w:val="00EF0785"/>
    <w:rsid w:val="00EF109F"/>
    <w:rsid w:val="00EF10BB"/>
    <w:rsid w:val="00EF147E"/>
    <w:rsid w:val="00EF1A14"/>
    <w:rsid w:val="00EF1B3B"/>
    <w:rsid w:val="00EF1C69"/>
    <w:rsid w:val="00EF1E06"/>
    <w:rsid w:val="00EF2462"/>
    <w:rsid w:val="00EF2479"/>
    <w:rsid w:val="00EF2521"/>
    <w:rsid w:val="00EF2E3B"/>
    <w:rsid w:val="00EF2EBC"/>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2E36"/>
    <w:rsid w:val="00F030BD"/>
    <w:rsid w:val="00F03C0B"/>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0EDE"/>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434"/>
    <w:rsid w:val="00F228CA"/>
    <w:rsid w:val="00F22D93"/>
    <w:rsid w:val="00F23375"/>
    <w:rsid w:val="00F23765"/>
    <w:rsid w:val="00F23A14"/>
    <w:rsid w:val="00F23C16"/>
    <w:rsid w:val="00F23E78"/>
    <w:rsid w:val="00F24450"/>
    <w:rsid w:val="00F25EE1"/>
    <w:rsid w:val="00F262B5"/>
    <w:rsid w:val="00F264E5"/>
    <w:rsid w:val="00F265BC"/>
    <w:rsid w:val="00F26706"/>
    <w:rsid w:val="00F26776"/>
    <w:rsid w:val="00F2698F"/>
    <w:rsid w:val="00F26CF2"/>
    <w:rsid w:val="00F26FE5"/>
    <w:rsid w:val="00F272E6"/>
    <w:rsid w:val="00F27359"/>
    <w:rsid w:val="00F27A86"/>
    <w:rsid w:val="00F27CFC"/>
    <w:rsid w:val="00F300C0"/>
    <w:rsid w:val="00F30127"/>
    <w:rsid w:val="00F303D4"/>
    <w:rsid w:val="00F30482"/>
    <w:rsid w:val="00F305E6"/>
    <w:rsid w:val="00F3083D"/>
    <w:rsid w:val="00F30C45"/>
    <w:rsid w:val="00F30FC4"/>
    <w:rsid w:val="00F313EC"/>
    <w:rsid w:val="00F31B82"/>
    <w:rsid w:val="00F31C36"/>
    <w:rsid w:val="00F31E2B"/>
    <w:rsid w:val="00F32159"/>
    <w:rsid w:val="00F326E2"/>
    <w:rsid w:val="00F32C9B"/>
    <w:rsid w:val="00F330A9"/>
    <w:rsid w:val="00F33337"/>
    <w:rsid w:val="00F3364E"/>
    <w:rsid w:val="00F33911"/>
    <w:rsid w:val="00F33BE6"/>
    <w:rsid w:val="00F341A3"/>
    <w:rsid w:val="00F343E4"/>
    <w:rsid w:val="00F34D59"/>
    <w:rsid w:val="00F353F4"/>
    <w:rsid w:val="00F35894"/>
    <w:rsid w:val="00F358C3"/>
    <w:rsid w:val="00F35BB6"/>
    <w:rsid w:val="00F35FBB"/>
    <w:rsid w:val="00F360E5"/>
    <w:rsid w:val="00F36AD4"/>
    <w:rsid w:val="00F36CEF"/>
    <w:rsid w:val="00F371DF"/>
    <w:rsid w:val="00F37244"/>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572"/>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4DC"/>
    <w:rsid w:val="00F5379A"/>
    <w:rsid w:val="00F53D99"/>
    <w:rsid w:val="00F5430F"/>
    <w:rsid w:val="00F5471B"/>
    <w:rsid w:val="00F55223"/>
    <w:rsid w:val="00F55712"/>
    <w:rsid w:val="00F55A0C"/>
    <w:rsid w:val="00F55B9B"/>
    <w:rsid w:val="00F5610B"/>
    <w:rsid w:val="00F565FD"/>
    <w:rsid w:val="00F56B62"/>
    <w:rsid w:val="00F56FDE"/>
    <w:rsid w:val="00F5710C"/>
    <w:rsid w:val="00F57A89"/>
    <w:rsid w:val="00F57ABF"/>
    <w:rsid w:val="00F57D2A"/>
    <w:rsid w:val="00F57E71"/>
    <w:rsid w:val="00F60441"/>
    <w:rsid w:val="00F604CE"/>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410"/>
    <w:rsid w:val="00F75750"/>
    <w:rsid w:val="00F76652"/>
    <w:rsid w:val="00F76B4F"/>
    <w:rsid w:val="00F76EC5"/>
    <w:rsid w:val="00F77118"/>
    <w:rsid w:val="00F77468"/>
    <w:rsid w:val="00F77549"/>
    <w:rsid w:val="00F802D7"/>
    <w:rsid w:val="00F80326"/>
    <w:rsid w:val="00F8036B"/>
    <w:rsid w:val="00F803D4"/>
    <w:rsid w:val="00F80709"/>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492"/>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A38"/>
    <w:rsid w:val="00F96ADE"/>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4E7B"/>
    <w:rsid w:val="00FA6411"/>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6C0"/>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7C9"/>
    <w:rsid w:val="00FD6BE4"/>
    <w:rsid w:val="00FD6D06"/>
    <w:rsid w:val="00FD6EF0"/>
    <w:rsid w:val="00FD7258"/>
    <w:rsid w:val="00FD74D8"/>
    <w:rsid w:val="00FD754C"/>
    <w:rsid w:val="00FE0208"/>
    <w:rsid w:val="00FE07EA"/>
    <w:rsid w:val="00FE1295"/>
    <w:rsid w:val="00FE21AD"/>
    <w:rsid w:val="00FE2618"/>
    <w:rsid w:val="00FE2850"/>
    <w:rsid w:val="00FE2B53"/>
    <w:rsid w:val="00FE3269"/>
    <w:rsid w:val="00FE32FC"/>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25D"/>
    <w:rsid w:val="00FF5564"/>
    <w:rsid w:val="00FF59DC"/>
    <w:rsid w:val="00FF5F1E"/>
    <w:rsid w:val="00FF6677"/>
    <w:rsid w:val="00FF7242"/>
    <w:rsid w:val="00FF7557"/>
    <w:rsid w:val="00FF7BC9"/>
    <w:rsid w:val="00FF7DE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75610435">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40895841">
      <w:bodyDiv w:val="1"/>
      <w:marLeft w:val="0"/>
      <w:marRight w:val="0"/>
      <w:marTop w:val="0"/>
      <w:marBottom w:val="0"/>
      <w:divBdr>
        <w:top w:val="none" w:sz="0" w:space="0" w:color="auto"/>
        <w:left w:val="none" w:sz="0" w:space="0" w:color="auto"/>
        <w:bottom w:val="none" w:sz="0" w:space="0" w:color="auto"/>
        <w:right w:val="none" w:sz="0" w:space="0" w:color="auto"/>
      </w:divBdr>
    </w:div>
    <w:div w:id="19362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2059-5547-4CF4-A996-41F89CCC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4757</Words>
  <Characters>26165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2021-04-27T19:30:00Z</dcterms:modified>
</cp:coreProperties>
</file>